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3A270" w14:textId="35402115" w:rsidR="00003FEA" w:rsidRPr="00003FEA" w:rsidRDefault="00003FEA" w:rsidP="00B06223">
      <w:pPr>
        <w:pStyle w:val="NoSpacing"/>
        <w:jc w:val="center"/>
        <w:rPr>
          <w:b/>
          <w:sz w:val="40"/>
        </w:rPr>
      </w:pPr>
      <w:r w:rsidRPr="00003FEA">
        <w:rPr>
          <w:noProof/>
        </w:rPr>
        <w:drawing>
          <wp:inline distT="0" distB="0" distL="0" distR="0" wp14:anchorId="20A164A3" wp14:editId="6A9E8805">
            <wp:extent cx="6375400" cy="1960436"/>
            <wp:effectExtent l="0" t="0" r="6350" b="1905"/>
            <wp:docPr id="2" name="Picture 2" descr="S:\~Templates &amp; Resources\~MASSHIRE\LOGOS\Workforce_MetroNorth_Fu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plates &amp; Resources\~MASSHIRE\LOGOS\Workforce_MetroNorth_Full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5400" cy="1960436"/>
                    </a:xfrm>
                    <a:prstGeom prst="rect">
                      <a:avLst/>
                    </a:prstGeom>
                    <a:noFill/>
                    <a:ln>
                      <a:noFill/>
                    </a:ln>
                  </pic:spPr>
                </pic:pic>
              </a:graphicData>
            </a:graphic>
          </wp:inline>
        </w:drawing>
      </w:r>
    </w:p>
    <w:p w14:paraId="4ADB6D8A" w14:textId="77777777" w:rsidR="00352E09" w:rsidRPr="00C03CFA" w:rsidRDefault="00352E09" w:rsidP="00433478">
      <w:pPr>
        <w:pStyle w:val="NoSpacing"/>
        <w:jc w:val="center"/>
        <w:rPr>
          <w:b/>
          <w:sz w:val="40"/>
          <w:szCs w:val="40"/>
        </w:rPr>
      </w:pPr>
    </w:p>
    <w:p w14:paraId="5F063294" w14:textId="77777777" w:rsidR="00352E09" w:rsidRPr="009330B5" w:rsidRDefault="00352E09" w:rsidP="00433478">
      <w:pPr>
        <w:pStyle w:val="NoSpacing"/>
        <w:jc w:val="center"/>
        <w:rPr>
          <w:b/>
        </w:rPr>
      </w:pPr>
    </w:p>
    <w:p w14:paraId="0BCF43BE" w14:textId="77777777" w:rsidR="00352E09" w:rsidRDefault="00352E09" w:rsidP="00433478">
      <w:pPr>
        <w:pStyle w:val="NoSpacing"/>
        <w:pBdr>
          <w:top w:val="single" w:sz="4" w:space="1" w:color="auto" w:shadow="1"/>
          <w:left w:val="single" w:sz="4" w:space="4" w:color="auto" w:shadow="1"/>
          <w:bottom w:val="single" w:sz="4" w:space="18" w:color="auto" w:shadow="1"/>
          <w:right w:val="single" w:sz="4" w:space="4" w:color="auto" w:shadow="1"/>
        </w:pBdr>
        <w:jc w:val="center"/>
      </w:pPr>
    </w:p>
    <w:p w14:paraId="5BEC1C53" w14:textId="77777777" w:rsidR="00B06223" w:rsidRPr="00C03CFA" w:rsidRDefault="00B06223" w:rsidP="00B06223">
      <w:pPr>
        <w:pStyle w:val="NoSpacing"/>
        <w:pBdr>
          <w:top w:val="single" w:sz="4" w:space="1" w:color="auto" w:shadow="1"/>
          <w:left w:val="single" w:sz="4" w:space="4" w:color="auto" w:shadow="1"/>
          <w:bottom w:val="single" w:sz="4" w:space="18" w:color="auto" w:shadow="1"/>
          <w:right w:val="single" w:sz="4" w:space="4" w:color="auto" w:shadow="1"/>
        </w:pBdr>
        <w:jc w:val="center"/>
        <w:rPr>
          <w:b/>
          <w:color w:val="996600"/>
          <w:sz w:val="40"/>
          <w:szCs w:val="40"/>
        </w:rPr>
      </w:pPr>
      <w:r w:rsidRPr="00C03CFA">
        <w:rPr>
          <w:b/>
          <w:color w:val="996600"/>
          <w:sz w:val="40"/>
          <w:szCs w:val="40"/>
        </w:rPr>
        <w:t>REQUEST FOR PROPOSALS FOR</w:t>
      </w:r>
    </w:p>
    <w:p w14:paraId="0C0771E0" w14:textId="77777777" w:rsidR="00B06223" w:rsidRDefault="00B06223" w:rsidP="00B06223">
      <w:pPr>
        <w:pStyle w:val="NoSpacing"/>
        <w:pBdr>
          <w:top w:val="single" w:sz="4" w:space="1" w:color="auto" w:shadow="1"/>
          <w:left w:val="single" w:sz="4" w:space="4" w:color="auto" w:shadow="1"/>
          <w:bottom w:val="single" w:sz="4" w:space="18" w:color="auto" w:shadow="1"/>
          <w:right w:val="single" w:sz="4" w:space="4" w:color="auto" w:shadow="1"/>
        </w:pBdr>
        <w:jc w:val="center"/>
        <w:rPr>
          <w:b/>
          <w:color w:val="996600"/>
          <w:sz w:val="40"/>
          <w:szCs w:val="40"/>
        </w:rPr>
      </w:pPr>
      <w:r w:rsidRPr="00C03CFA">
        <w:rPr>
          <w:b/>
          <w:color w:val="996600"/>
          <w:sz w:val="40"/>
          <w:szCs w:val="40"/>
        </w:rPr>
        <w:t>ONE-STOP CAREER CENTER</w:t>
      </w:r>
      <w:r>
        <w:rPr>
          <w:b/>
          <w:color w:val="996600"/>
          <w:sz w:val="40"/>
          <w:szCs w:val="40"/>
        </w:rPr>
        <w:t xml:space="preserve"> OPERATOR</w:t>
      </w:r>
    </w:p>
    <w:p w14:paraId="14A84A10" w14:textId="55A2EA49" w:rsidR="00B06223" w:rsidRDefault="00B06223" w:rsidP="00B06223">
      <w:pPr>
        <w:pStyle w:val="NoSpacing"/>
        <w:pBdr>
          <w:top w:val="single" w:sz="4" w:space="1" w:color="auto" w:shadow="1"/>
          <w:left w:val="single" w:sz="4" w:space="4" w:color="auto" w:shadow="1"/>
          <w:bottom w:val="single" w:sz="4" w:space="18" w:color="auto" w:shadow="1"/>
          <w:right w:val="single" w:sz="4" w:space="4" w:color="auto" w:shadow="1"/>
        </w:pBdr>
        <w:jc w:val="center"/>
        <w:rPr>
          <w:b/>
          <w:color w:val="996600"/>
          <w:sz w:val="40"/>
          <w:szCs w:val="40"/>
        </w:rPr>
      </w:pPr>
      <w:r>
        <w:rPr>
          <w:b/>
          <w:color w:val="996600"/>
          <w:sz w:val="40"/>
          <w:szCs w:val="40"/>
        </w:rPr>
        <w:t>FOR FISCAL YEAR 2021</w:t>
      </w:r>
    </w:p>
    <w:p w14:paraId="6602D38D" w14:textId="0E5D2848" w:rsidR="00B06223" w:rsidRPr="00C03CFA" w:rsidRDefault="00B06223" w:rsidP="00B06223">
      <w:pPr>
        <w:pStyle w:val="NoSpacing"/>
        <w:pBdr>
          <w:top w:val="single" w:sz="4" w:space="1" w:color="auto" w:shadow="1"/>
          <w:left w:val="single" w:sz="4" w:space="4" w:color="auto" w:shadow="1"/>
          <w:bottom w:val="single" w:sz="4" w:space="18" w:color="auto" w:shadow="1"/>
          <w:right w:val="single" w:sz="4" w:space="4" w:color="auto" w:shadow="1"/>
        </w:pBdr>
        <w:jc w:val="center"/>
        <w:rPr>
          <w:b/>
          <w:color w:val="996600"/>
          <w:sz w:val="40"/>
          <w:szCs w:val="40"/>
        </w:rPr>
      </w:pPr>
      <w:r>
        <w:rPr>
          <w:b/>
          <w:color w:val="996600"/>
          <w:sz w:val="40"/>
          <w:szCs w:val="40"/>
        </w:rPr>
        <w:t>(potential renewals for three additional years)</w:t>
      </w:r>
    </w:p>
    <w:p w14:paraId="4E8175C3" w14:textId="77777777" w:rsidR="00352E09" w:rsidRDefault="00352E09" w:rsidP="00433478">
      <w:pPr>
        <w:pStyle w:val="NoSpacing"/>
        <w:jc w:val="center"/>
      </w:pPr>
    </w:p>
    <w:p w14:paraId="578F8B96" w14:textId="77777777" w:rsidR="00352E09" w:rsidRDefault="00352E09" w:rsidP="00433478">
      <w:pPr>
        <w:pStyle w:val="NoSpacing"/>
        <w:jc w:val="center"/>
        <w:rPr>
          <w:noProof/>
        </w:rPr>
      </w:pPr>
    </w:p>
    <w:p w14:paraId="38EAD9DA" w14:textId="77777777" w:rsidR="00352E09" w:rsidRPr="009330B5" w:rsidRDefault="00352E09" w:rsidP="00433478">
      <w:pPr>
        <w:pStyle w:val="NoSpacing"/>
        <w:jc w:val="center"/>
        <w:rPr>
          <w:noProof/>
          <w:sz w:val="24"/>
          <w:szCs w:val="24"/>
        </w:rPr>
      </w:pPr>
    </w:p>
    <w:p w14:paraId="24B44A4D" w14:textId="77777777" w:rsidR="00352E09" w:rsidRPr="009330B5" w:rsidRDefault="00352E09" w:rsidP="00433478">
      <w:pPr>
        <w:pStyle w:val="NoSpacing"/>
        <w:jc w:val="center"/>
        <w:rPr>
          <w:b/>
          <w:noProof/>
          <w:sz w:val="28"/>
          <w:szCs w:val="28"/>
        </w:rPr>
      </w:pPr>
    </w:p>
    <w:p w14:paraId="3393381A" w14:textId="77777777" w:rsidR="00352E09" w:rsidRPr="009330B5" w:rsidRDefault="00352E09" w:rsidP="00433478">
      <w:pPr>
        <w:pStyle w:val="NoSpacing"/>
        <w:jc w:val="center"/>
        <w:rPr>
          <w:b/>
          <w:noProof/>
          <w:sz w:val="28"/>
          <w:szCs w:val="28"/>
        </w:rPr>
      </w:pPr>
    </w:p>
    <w:p w14:paraId="31DC05E7" w14:textId="77777777" w:rsidR="00352E09" w:rsidRPr="009330B5" w:rsidRDefault="00003FEA" w:rsidP="00433478">
      <w:pPr>
        <w:pStyle w:val="NoSpacing"/>
        <w:jc w:val="center"/>
        <w:rPr>
          <w:b/>
          <w:noProof/>
          <w:sz w:val="28"/>
          <w:szCs w:val="28"/>
        </w:rPr>
      </w:pPr>
      <w:r>
        <w:rPr>
          <w:b/>
          <w:noProof/>
          <w:sz w:val="28"/>
          <w:szCs w:val="28"/>
        </w:rPr>
        <w:t xml:space="preserve">MASSHIRE </w:t>
      </w:r>
      <w:r w:rsidR="00352E09" w:rsidRPr="009330B5">
        <w:rPr>
          <w:b/>
          <w:noProof/>
          <w:sz w:val="28"/>
          <w:szCs w:val="28"/>
        </w:rPr>
        <w:t xml:space="preserve">METRO NORTH </w:t>
      </w:r>
      <w:r>
        <w:rPr>
          <w:b/>
          <w:noProof/>
          <w:sz w:val="28"/>
          <w:szCs w:val="28"/>
        </w:rPr>
        <w:t>WORKFORCE</w:t>
      </w:r>
      <w:r w:rsidR="00352E09" w:rsidRPr="009330B5">
        <w:rPr>
          <w:b/>
          <w:noProof/>
          <w:sz w:val="28"/>
          <w:szCs w:val="28"/>
        </w:rPr>
        <w:t xml:space="preserve"> BOARD</w:t>
      </w:r>
    </w:p>
    <w:p w14:paraId="60DB3B31" w14:textId="77777777" w:rsidR="00352E09" w:rsidRPr="009330B5" w:rsidRDefault="00352E09" w:rsidP="00433478">
      <w:pPr>
        <w:pStyle w:val="NoSpacing"/>
        <w:jc w:val="center"/>
        <w:rPr>
          <w:b/>
          <w:noProof/>
          <w:sz w:val="28"/>
          <w:szCs w:val="28"/>
        </w:rPr>
      </w:pPr>
      <w:r w:rsidRPr="009330B5">
        <w:rPr>
          <w:b/>
          <w:noProof/>
          <w:sz w:val="28"/>
          <w:szCs w:val="28"/>
        </w:rPr>
        <w:t>186 ALEWIFE BROOK PARKWAY, SUITE 216</w:t>
      </w:r>
    </w:p>
    <w:p w14:paraId="557AC38E" w14:textId="77777777" w:rsidR="00352E09" w:rsidRPr="009330B5" w:rsidRDefault="00352E09" w:rsidP="00433478">
      <w:pPr>
        <w:pStyle w:val="NoSpacing"/>
        <w:jc w:val="center"/>
        <w:rPr>
          <w:b/>
          <w:noProof/>
          <w:sz w:val="28"/>
          <w:szCs w:val="28"/>
        </w:rPr>
      </w:pPr>
      <w:r w:rsidRPr="009330B5">
        <w:rPr>
          <w:b/>
          <w:noProof/>
          <w:sz w:val="28"/>
          <w:szCs w:val="28"/>
        </w:rPr>
        <w:t>CAMBRIDGE, MA 02138</w:t>
      </w:r>
    </w:p>
    <w:p w14:paraId="61AD08FB" w14:textId="77777777" w:rsidR="00352E09" w:rsidRPr="009330B5" w:rsidRDefault="00352E09" w:rsidP="00433478">
      <w:pPr>
        <w:pStyle w:val="NoSpacing"/>
        <w:jc w:val="center"/>
        <w:rPr>
          <w:b/>
          <w:noProof/>
          <w:sz w:val="28"/>
          <w:szCs w:val="28"/>
        </w:rPr>
      </w:pPr>
    </w:p>
    <w:p w14:paraId="463E82B0" w14:textId="77777777" w:rsidR="00352E09" w:rsidRPr="009330B5" w:rsidRDefault="00352E09" w:rsidP="00433478">
      <w:pPr>
        <w:pStyle w:val="NoSpacing"/>
        <w:jc w:val="center"/>
        <w:rPr>
          <w:b/>
          <w:noProof/>
          <w:sz w:val="28"/>
          <w:szCs w:val="28"/>
        </w:rPr>
      </w:pPr>
    </w:p>
    <w:p w14:paraId="67287D4A" w14:textId="77777777" w:rsidR="00352E09" w:rsidRPr="009330B5" w:rsidRDefault="00935F47" w:rsidP="00433478">
      <w:pPr>
        <w:pStyle w:val="NoSpacing"/>
        <w:jc w:val="center"/>
        <w:rPr>
          <w:b/>
          <w:noProof/>
          <w:sz w:val="28"/>
          <w:szCs w:val="28"/>
        </w:rPr>
      </w:pPr>
      <w:r>
        <w:rPr>
          <w:b/>
          <w:noProof/>
          <w:sz w:val="28"/>
          <w:szCs w:val="28"/>
        </w:rPr>
        <w:t>RESPONS</w:t>
      </w:r>
      <w:r w:rsidR="00352E09" w:rsidRPr="009330B5">
        <w:rPr>
          <w:b/>
          <w:noProof/>
          <w:sz w:val="28"/>
          <w:szCs w:val="28"/>
        </w:rPr>
        <w:t>E DUE:</w:t>
      </w:r>
    </w:p>
    <w:p w14:paraId="175B7A8B" w14:textId="4B4C3728" w:rsidR="00352E09" w:rsidRPr="001A4E63" w:rsidRDefault="00EC426F" w:rsidP="004640B7">
      <w:pPr>
        <w:pStyle w:val="NoSpacing"/>
        <w:jc w:val="center"/>
        <w:rPr>
          <w:b/>
          <w:noProof/>
          <w:sz w:val="28"/>
          <w:szCs w:val="28"/>
        </w:rPr>
      </w:pPr>
      <w:r w:rsidRPr="00F44D91">
        <w:rPr>
          <w:b/>
          <w:noProof/>
          <w:sz w:val="28"/>
          <w:szCs w:val="28"/>
        </w:rPr>
        <w:t>Friday</w:t>
      </w:r>
      <w:r w:rsidR="001566EC" w:rsidRPr="00F44D91">
        <w:rPr>
          <w:b/>
          <w:noProof/>
          <w:sz w:val="28"/>
          <w:szCs w:val="28"/>
        </w:rPr>
        <w:t>,</w:t>
      </w:r>
      <w:r w:rsidRPr="00F44D91">
        <w:rPr>
          <w:b/>
          <w:noProof/>
          <w:sz w:val="28"/>
          <w:szCs w:val="28"/>
        </w:rPr>
        <w:t xml:space="preserve"> </w:t>
      </w:r>
      <w:r w:rsidR="00F44D91" w:rsidRPr="00F44D91">
        <w:rPr>
          <w:b/>
          <w:noProof/>
          <w:sz w:val="28"/>
          <w:szCs w:val="28"/>
        </w:rPr>
        <w:t>December 20</w:t>
      </w:r>
      <w:r w:rsidR="00BF3BBA" w:rsidRPr="00F44D91">
        <w:rPr>
          <w:b/>
          <w:noProof/>
          <w:sz w:val="28"/>
          <w:szCs w:val="28"/>
        </w:rPr>
        <w:t>, 2019</w:t>
      </w:r>
      <w:r w:rsidR="008A2347" w:rsidRPr="00F44D91">
        <w:rPr>
          <w:b/>
          <w:noProof/>
          <w:sz w:val="28"/>
          <w:szCs w:val="28"/>
        </w:rPr>
        <w:t>,</w:t>
      </w:r>
      <w:r w:rsidR="00994E86" w:rsidRPr="00F44D91">
        <w:rPr>
          <w:b/>
          <w:noProof/>
          <w:sz w:val="28"/>
          <w:szCs w:val="28"/>
        </w:rPr>
        <w:t xml:space="preserve"> 4:00 p.m.</w:t>
      </w:r>
      <w:r w:rsidR="00467E7C" w:rsidRPr="00F44D91">
        <w:rPr>
          <w:b/>
          <w:noProof/>
          <w:sz w:val="28"/>
          <w:szCs w:val="28"/>
        </w:rPr>
        <w:t xml:space="preserve"> </w:t>
      </w:r>
      <w:r w:rsidR="00A26299" w:rsidRPr="00F44D91">
        <w:rPr>
          <w:b/>
          <w:noProof/>
          <w:sz w:val="28"/>
          <w:szCs w:val="28"/>
        </w:rPr>
        <w:t>E</w:t>
      </w:r>
      <w:r w:rsidR="00043BDB" w:rsidRPr="00F44D91">
        <w:rPr>
          <w:b/>
          <w:noProof/>
          <w:sz w:val="28"/>
          <w:szCs w:val="28"/>
        </w:rPr>
        <w:t>T</w:t>
      </w:r>
    </w:p>
    <w:p w14:paraId="2B78E73C" w14:textId="77777777" w:rsidR="00064108" w:rsidRPr="001A4E63" w:rsidRDefault="00064108" w:rsidP="004640B7">
      <w:pPr>
        <w:pStyle w:val="NoSpacing"/>
        <w:rPr>
          <w:b/>
          <w:noProof/>
          <w:sz w:val="28"/>
          <w:szCs w:val="28"/>
        </w:rPr>
      </w:pPr>
    </w:p>
    <w:p w14:paraId="584BC03D" w14:textId="36D7AB0C" w:rsidR="000A6A43" w:rsidRDefault="004640B7" w:rsidP="001F1BF7">
      <w:pPr>
        <w:tabs>
          <w:tab w:val="right" w:pos="9090"/>
        </w:tabs>
        <w:spacing w:before="56"/>
        <w:jc w:val="center"/>
        <w:rPr>
          <w:b/>
          <w:noProof/>
          <w:sz w:val="24"/>
          <w:szCs w:val="24"/>
        </w:rPr>
      </w:pPr>
      <w:r w:rsidRPr="001A4E63">
        <w:rPr>
          <w:b/>
          <w:noProof/>
          <w:sz w:val="24"/>
          <w:szCs w:val="24"/>
        </w:rPr>
        <w:t xml:space="preserve">Please </w:t>
      </w:r>
      <w:r w:rsidR="001F531F" w:rsidRPr="001A4E63">
        <w:rPr>
          <w:b/>
          <w:noProof/>
          <w:sz w:val="24"/>
          <w:szCs w:val="24"/>
        </w:rPr>
        <w:t xml:space="preserve">submit all questions to </w:t>
      </w:r>
      <w:bookmarkStart w:id="0" w:name="_Hlk22289733"/>
      <w:r w:rsidR="0037353F">
        <w:rPr>
          <w:b/>
          <w:noProof/>
          <w:sz w:val="24"/>
          <w:szCs w:val="24"/>
        </w:rPr>
        <w:fldChar w:fldCharType="begin"/>
      </w:r>
      <w:r w:rsidR="0037353F">
        <w:rPr>
          <w:b/>
          <w:noProof/>
          <w:sz w:val="24"/>
          <w:szCs w:val="24"/>
        </w:rPr>
        <w:instrText xml:space="preserve"> HYPERLINK "mailto:</w:instrText>
      </w:r>
      <w:r w:rsidR="0037353F" w:rsidRPr="001A4E63">
        <w:rPr>
          <w:b/>
          <w:noProof/>
          <w:sz w:val="24"/>
          <w:szCs w:val="24"/>
        </w:rPr>
        <w:instrText>RFP@masshiremetronorth.org</w:instrText>
      </w:r>
      <w:r w:rsidR="0037353F">
        <w:rPr>
          <w:b/>
          <w:noProof/>
          <w:sz w:val="24"/>
          <w:szCs w:val="24"/>
        </w:rPr>
        <w:instrText xml:space="preserve">" </w:instrText>
      </w:r>
      <w:r w:rsidR="0037353F">
        <w:rPr>
          <w:b/>
          <w:noProof/>
          <w:sz w:val="24"/>
          <w:szCs w:val="24"/>
        </w:rPr>
        <w:fldChar w:fldCharType="separate"/>
      </w:r>
      <w:r w:rsidR="0037353F" w:rsidRPr="009D5C30">
        <w:rPr>
          <w:rStyle w:val="Hyperlink"/>
          <w:b/>
          <w:noProof/>
          <w:sz w:val="24"/>
          <w:szCs w:val="24"/>
        </w:rPr>
        <w:t>RFP@masshiremetronorth.org</w:t>
      </w:r>
      <w:bookmarkEnd w:id="0"/>
      <w:r w:rsidR="0037353F">
        <w:rPr>
          <w:b/>
          <w:noProof/>
          <w:sz w:val="24"/>
          <w:szCs w:val="24"/>
        </w:rPr>
        <w:fldChar w:fldCharType="end"/>
      </w:r>
    </w:p>
    <w:p w14:paraId="7A14E1E5" w14:textId="77777777" w:rsidR="0037353F" w:rsidRDefault="0037353F" w:rsidP="001F1BF7">
      <w:pPr>
        <w:tabs>
          <w:tab w:val="right" w:pos="9090"/>
        </w:tabs>
        <w:spacing w:before="56"/>
        <w:jc w:val="center"/>
        <w:rPr>
          <w:rFonts w:ascii="Calibri" w:hAnsi="Calibri"/>
          <w:b/>
          <w:sz w:val="22"/>
          <w:szCs w:val="22"/>
          <w:u w:val="thick" w:color="000000"/>
        </w:rPr>
        <w:sectPr w:rsidR="0037353F" w:rsidSect="00622A67">
          <w:footerReference w:type="default" r:id="rId9"/>
          <w:type w:val="continuous"/>
          <w:pgSz w:w="12240" w:h="15840"/>
          <w:pgMar w:top="1440" w:right="1440" w:bottom="1440" w:left="1440" w:header="0" w:footer="864" w:gutter="0"/>
          <w:cols w:space="720"/>
          <w:titlePg/>
          <w:docGrid w:linePitch="272"/>
        </w:sectPr>
      </w:pPr>
    </w:p>
    <w:p w14:paraId="66865A5E" w14:textId="77777777" w:rsidR="001F1BF7" w:rsidRDefault="001F1BF7">
      <w:pPr>
        <w:pStyle w:val="TOCHeading"/>
      </w:pPr>
      <w:r>
        <w:lastRenderedPageBreak/>
        <w:t>Table of Contents</w:t>
      </w:r>
    </w:p>
    <w:p w14:paraId="0B1A7051" w14:textId="350E9297" w:rsidR="00D41785" w:rsidRDefault="001F1BF7">
      <w:pPr>
        <w:pStyle w:val="TOC1"/>
        <w:tabs>
          <w:tab w:val="left" w:pos="440"/>
          <w:tab w:val="right" w:leader="dot" w:pos="9350"/>
        </w:tabs>
        <w:rPr>
          <w:rFonts w:asciiTheme="minorHAnsi" w:eastAsiaTheme="minorEastAsia" w:hAnsiTheme="minorHAnsi" w:cstheme="minorBidi"/>
          <w:noProof/>
          <w:sz w:val="22"/>
          <w:szCs w:val="22"/>
        </w:rPr>
      </w:pPr>
      <w:r w:rsidRPr="00CF7989">
        <w:rPr>
          <w:rFonts w:asciiTheme="minorHAnsi" w:hAnsiTheme="minorHAnsi"/>
          <w:sz w:val="22"/>
          <w:szCs w:val="22"/>
        </w:rPr>
        <w:fldChar w:fldCharType="begin"/>
      </w:r>
      <w:r w:rsidRPr="00CF7989">
        <w:rPr>
          <w:rFonts w:asciiTheme="minorHAnsi" w:hAnsiTheme="minorHAnsi"/>
          <w:sz w:val="22"/>
          <w:szCs w:val="22"/>
        </w:rPr>
        <w:instrText xml:space="preserve"> TOC \o "1-3" \h \z \u </w:instrText>
      </w:r>
      <w:r w:rsidRPr="00CF7989">
        <w:rPr>
          <w:rFonts w:asciiTheme="minorHAnsi" w:hAnsiTheme="minorHAnsi"/>
          <w:sz w:val="22"/>
          <w:szCs w:val="22"/>
        </w:rPr>
        <w:fldChar w:fldCharType="separate"/>
      </w:r>
      <w:hyperlink w:anchor="_Toc22897871" w:history="1">
        <w:r w:rsidR="00D41785" w:rsidRPr="002812C1">
          <w:rPr>
            <w:rStyle w:val="Hyperlink"/>
            <w:noProof/>
          </w:rPr>
          <w:t>1.</w:t>
        </w:r>
        <w:r w:rsidR="00D41785">
          <w:rPr>
            <w:rFonts w:asciiTheme="minorHAnsi" w:eastAsiaTheme="minorEastAsia" w:hAnsiTheme="minorHAnsi" w:cstheme="minorBidi"/>
            <w:noProof/>
            <w:sz w:val="22"/>
            <w:szCs w:val="22"/>
          </w:rPr>
          <w:tab/>
        </w:r>
        <w:r w:rsidR="00D41785" w:rsidRPr="002812C1">
          <w:rPr>
            <w:rStyle w:val="Hyperlink"/>
            <w:noProof/>
          </w:rPr>
          <w:t>INTRODUCTION AND S</w:t>
        </w:r>
        <w:r w:rsidR="00D41785" w:rsidRPr="002812C1">
          <w:rPr>
            <w:rStyle w:val="Hyperlink"/>
            <w:noProof/>
            <w:spacing w:val="2"/>
          </w:rPr>
          <w:t>C</w:t>
        </w:r>
        <w:r w:rsidR="00D41785" w:rsidRPr="002812C1">
          <w:rPr>
            <w:rStyle w:val="Hyperlink"/>
            <w:noProof/>
          </w:rPr>
          <w:t>H</w:t>
        </w:r>
        <w:r w:rsidR="00D41785" w:rsidRPr="002812C1">
          <w:rPr>
            <w:rStyle w:val="Hyperlink"/>
            <w:noProof/>
            <w:spacing w:val="1"/>
          </w:rPr>
          <w:t>E</w:t>
        </w:r>
        <w:r w:rsidR="00D41785" w:rsidRPr="002812C1">
          <w:rPr>
            <w:rStyle w:val="Hyperlink"/>
            <w:noProof/>
          </w:rPr>
          <w:t>D</w:t>
        </w:r>
        <w:r w:rsidR="00D41785" w:rsidRPr="002812C1">
          <w:rPr>
            <w:rStyle w:val="Hyperlink"/>
            <w:noProof/>
            <w:spacing w:val="-1"/>
          </w:rPr>
          <w:t>U</w:t>
        </w:r>
        <w:r w:rsidR="00D41785" w:rsidRPr="002812C1">
          <w:rPr>
            <w:rStyle w:val="Hyperlink"/>
            <w:noProof/>
          </w:rPr>
          <w:t>LE</w:t>
        </w:r>
        <w:r w:rsidR="00D41785">
          <w:rPr>
            <w:noProof/>
            <w:webHidden/>
          </w:rPr>
          <w:tab/>
        </w:r>
        <w:r w:rsidR="00D41785">
          <w:rPr>
            <w:noProof/>
            <w:webHidden/>
          </w:rPr>
          <w:fldChar w:fldCharType="begin"/>
        </w:r>
        <w:r w:rsidR="00D41785">
          <w:rPr>
            <w:noProof/>
            <w:webHidden/>
          </w:rPr>
          <w:instrText xml:space="preserve"> PAGEREF _Toc22897871 \h </w:instrText>
        </w:r>
        <w:r w:rsidR="00D41785">
          <w:rPr>
            <w:noProof/>
            <w:webHidden/>
          </w:rPr>
        </w:r>
        <w:r w:rsidR="00D41785">
          <w:rPr>
            <w:noProof/>
            <w:webHidden/>
          </w:rPr>
          <w:fldChar w:fldCharType="separate"/>
        </w:r>
        <w:r w:rsidR="00EB278D">
          <w:rPr>
            <w:noProof/>
            <w:webHidden/>
          </w:rPr>
          <w:t>4</w:t>
        </w:r>
        <w:r w:rsidR="00D41785">
          <w:rPr>
            <w:noProof/>
            <w:webHidden/>
          </w:rPr>
          <w:fldChar w:fldCharType="end"/>
        </w:r>
      </w:hyperlink>
    </w:p>
    <w:p w14:paraId="10539584" w14:textId="6412F3F0" w:rsidR="00D41785" w:rsidRDefault="00193B0D">
      <w:pPr>
        <w:pStyle w:val="TOC3"/>
        <w:rPr>
          <w:rFonts w:asciiTheme="minorHAnsi" w:eastAsiaTheme="minorEastAsia" w:hAnsiTheme="minorHAnsi" w:cstheme="minorBidi"/>
          <w:noProof/>
          <w:lang w:eastAsia="en-US"/>
        </w:rPr>
      </w:pPr>
      <w:hyperlink w:anchor="_Toc22897872"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rPr>
          <w:t>Introduction</w:t>
        </w:r>
        <w:r w:rsidR="00D41785">
          <w:rPr>
            <w:noProof/>
            <w:webHidden/>
          </w:rPr>
          <w:tab/>
        </w:r>
        <w:r w:rsidR="00D41785">
          <w:rPr>
            <w:noProof/>
            <w:webHidden/>
          </w:rPr>
          <w:fldChar w:fldCharType="begin"/>
        </w:r>
        <w:r w:rsidR="00D41785">
          <w:rPr>
            <w:noProof/>
            <w:webHidden/>
          </w:rPr>
          <w:instrText xml:space="preserve"> PAGEREF _Toc22897872 \h </w:instrText>
        </w:r>
        <w:r w:rsidR="00D41785">
          <w:rPr>
            <w:noProof/>
            <w:webHidden/>
          </w:rPr>
        </w:r>
        <w:r w:rsidR="00D41785">
          <w:rPr>
            <w:noProof/>
            <w:webHidden/>
          </w:rPr>
          <w:fldChar w:fldCharType="separate"/>
        </w:r>
        <w:r w:rsidR="00EB278D">
          <w:rPr>
            <w:noProof/>
            <w:webHidden/>
          </w:rPr>
          <w:t>4</w:t>
        </w:r>
        <w:r w:rsidR="00D41785">
          <w:rPr>
            <w:noProof/>
            <w:webHidden/>
          </w:rPr>
          <w:fldChar w:fldCharType="end"/>
        </w:r>
      </w:hyperlink>
    </w:p>
    <w:p w14:paraId="719BA45E" w14:textId="1B08B456" w:rsidR="00D41785" w:rsidRDefault="00193B0D">
      <w:pPr>
        <w:pStyle w:val="TOC3"/>
        <w:rPr>
          <w:rFonts w:asciiTheme="minorHAnsi" w:eastAsiaTheme="minorEastAsia" w:hAnsiTheme="minorHAnsi" w:cstheme="minorBidi"/>
          <w:noProof/>
          <w:lang w:eastAsia="en-US"/>
        </w:rPr>
      </w:pPr>
      <w:hyperlink w:anchor="_Toc22897873"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Schedule</w:t>
        </w:r>
        <w:r w:rsidR="00D41785">
          <w:rPr>
            <w:noProof/>
            <w:webHidden/>
          </w:rPr>
          <w:tab/>
        </w:r>
        <w:r w:rsidR="00D41785">
          <w:rPr>
            <w:noProof/>
            <w:webHidden/>
          </w:rPr>
          <w:fldChar w:fldCharType="begin"/>
        </w:r>
        <w:r w:rsidR="00D41785">
          <w:rPr>
            <w:noProof/>
            <w:webHidden/>
          </w:rPr>
          <w:instrText xml:space="preserve"> PAGEREF _Toc22897873 \h </w:instrText>
        </w:r>
        <w:r w:rsidR="00D41785">
          <w:rPr>
            <w:noProof/>
            <w:webHidden/>
          </w:rPr>
        </w:r>
        <w:r w:rsidR="00D41785">
          <w:rPr>
            <w:noProof/>
            <w:webHidden/>
          </w:rPr>
          <w:fldChar w:fldCharType="separate"/>
        </w:r>
        <w:r w:rsidR="00EB278D">
          <w:rPr>
            <w:noProof/>
            <w:webHidden/>
          </w:rPr>
          <w:t>4</w:t>
        </w:r>
        <w:r w:rsidR="00D41785">
          <w:rPr>
            <w:noProof/>
            <w:webHidden/>
          </w:rPr>
          <w:fldChar w:fldCharType="end"/>
        </w:r>
      </w:hyperlink>
    </w:p>
    <w:p w14:paraId="7AFDABEC" w14:textId="318B40DD" w:rsidR="00D41785" w:rsidRDefault="00193B0D">
      <w:pPr>
        <w:pStyle w:val="TOC1"/>
        <w:tabs>
          <w:tab w:val="left" w:pos="440"/>
          <w:tab w:val="right" w:leader="dot" w:pos="9350"/>
        </w:tabs>
        <w:rPr>
          <w:rFonts w:asciiTheme="minorHAnsi" w:eastAsiaTheme="minorEastAsia" w:hAnsiTheme="minorHAnsi" w:cstheme="minorBidi"/>
          <w:noProof/>
          <w:sz w:val="22"/>
          <w:szCs w:val="22"/>
        </w:rPr>
      </w:pPr>
      <w:hyperlink w:anchor="_Toc22897874" w:history="1">
        <w:r w:rsidR="00D41785" w:rsidRPr="002812C1">
          <w:rPr>
            <w:rStyle w:val="Hyperlink"/>
            <w:noProof/>
          </w:rPr>
          <w:t>2.</w:t>
        </w:r>
        <w:r w:rsidR="00D41785">
          <w:rPr>
            <w:rFonts w:asciiTheme="minorHAnsi" w:eastAsiaTheme="minorEastAsia" w:hAnsiTheme="minorHAnsi" w:cstheme="minorBidi"/>
            <w:noProof/>
            <w:sz w:val="22"/>
            <w:szCs w:val="22"/>
          </w:rPr>
          <w:tab/>
        </w:r>
        <w:r w:rsidR="00D41785" w:rsidRPr="002812C1">
          <w:rPr>
            <w:rStyle w:val="Hyperlink"/>
            <w:noProof/>
          </w:rPr>
          <w:t>BAC</w:t>
        </w:r>
        <w:r w:rsidR="00D41785" w:rsidRPr="002812C1">
          <w:rPr>
            <w:rStyle w:val="Hyperlink"/>
            <w:noProof/>
            <w:spacing w:val="-2"/>
          </w:rPr>
          <w:t>K</w:t>
        </w:r>
        <w:r w:rsidR="00D41785" w:rsidRPr="002812C1">
          <w:rPr>
            <w:rStyle w:val="Hyperlink"/>
            <w:noProof/>
          </w:rPr>
          <w:t>GROUND</w:t>
        </w:r>
        <w:r w:rsidR="00D41785">
          <w:rPr>
            <w:noProof/>
            <w:webHidden/>
          </w:rPr>
          <w:tab/>
        </w:r>
        <w:r w:rsidR="00D41785">
          <w:rPr>
            <w:noProof/>
            <w:webHidden/>
          </w:rPr>
          <w:fldChar w:fldCharType="begin"/>
        </w:r>
        <w:r w:rsidR="00D41785">
          <w:rPr>
            <w:noProof/>
            <w:webHidden/>
          </w:rPr>
          <w:instrText xml:space="preserve"> PAGEREF _Toc22897874 \h </w:instrText>
        </w:r>
        <w:r w:rsidR="00D41785">
          <w:rPr>
            <w:noProof/>
            <w:webHidden/>
          </w:rPr>
        </w:r>
        <w:r w:rsidR="00D41785">
          <w:rPr>
            <w:noProof/>
            <w:webHidden/>
          </w:rPr>
          <w:fldChar w:fldCharType="separate"/>
        </w:r>
        <w:r w:rsidR="00EB278D">
          <w:rPr>
            <w:noProof/>
            <w:webHidden/>
          </w:rPr>
          <w:t>5</w:t>
        </w:r>
        <w:r w:rsidR="00D41785">
          <w:rPr>
            <w:noProof/>
            <w:webHidden/>
          </w:rPr>
          <w:fldChar w:fldCharType="end"/>
        </w:r>
      </w:hyperlink>
    </w:p>
    <w:p w14:paraId="70B96DA6" w14:textId="3FC2D0F9" w:rsidR="00D41785" w:rsidRDefault="00193B0D">
      <w:pPr>
        <w:pStyle w:val="TOC3"/>
        <w:rPr>
          <w:rFonts w:asciiTheme="minorHAnsi" w:eastAsiaTheme="minorEastAsia" w:hAnsiTheme="minorHAnsi" w:cstheme="minorBidi"/>
          <w:noProof/>
          <w:lang w:eastAsia="en-US"/>
        </w:rPr>
      </w:pPr>
      <w:hyperlink w:anchor="_Toc22897875"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rPr>
          <w:t>Metro North Region</w:t>
        </w:r>
        <w:r w:rsidR="00D41785">
          <w:rPr>
            <w:noProof/>
            <w:webHidden/>
          </w:rPr>
          <w:tab/>
        </w:r>
        <w:r w:rsidR="00D41785">
          <w:rPr>
            <w:noProof/>
            <w:webHidden/>
          </w:rPr>
          <w:fldChar w:fldCharType="begin"/>
        </w:r>
        <w:r w:rsidR="00D41785">
          <w:rPr>
            <w:noProof/>
            <w:webHidden/>
          </w:rPr>
          <w:instrText xml:space="preserve"> PAGEREF _Toc22897875 \h </w:instrText>
        </w:r>
        <w:r w:rsidR="00D41785">
          <w:rPr>
            <w:noProof/>
            <w:webHidden/>
          </w:rPr>
        </w:r>
        <w:r w:rsidR="00D41785">
          <w:rPr>
            <w:noProof/>
            <w:webHidden/>
          </w:rPr>
          <w:fldChar w:fldCharType="separate"/>
        </w:r>
        <w:r w:rsidR="00EB278D">
          <w:rPr>
            <w:noProof/>
            <w:webHidden/>
          </w:rPr>
          <w:t>5</w:t>
        </w:r>
        <w:r w:rsidR="00D41785">
          <w:rPr>
            <w:noProof/>
            <w:webHidden/>
          </w:rPr>
          <w:fldChar w:fldCharType="end"/>
        </w:r>
      </w:hyperlink>
    </w:p>
    <w:p w14:paraId="14B06F52" w14:textId="01F048D6" w:rsidR="00D41785" w:rsidRDefault="00193B0D">
      <w:pPr>
        <w:pStyle w:val="TOC3"/>
        <w:rPr>
          <w:rFonts w:asciiTheme="minorHAnsi" w:eastAsiaTheme="minorEastAsia" w:hAnsiTheme="minorHAnsi" w:cstheme="minorBidi"/>
          <w:noProof/>
          <w:lang w:eastAsia="en-US"/>
        </w:rPr>
      </w:pPr>
      <w:hyperlink w:anchor="_Toc22897876"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Workforce Innovation and Opportunity Act (WIOA) Overview</w:t>
        </w:r>
        <w:r w:rsidR="00D41785">
          <w:rPr>
            <w:noProof/>
            <w:webHidden/>
          </w:rPr>
          <w:tab/>
        </w:r>
        <w:r w:rsidR="00D41785">
          <w:rPr>
            <w:noProof/>
            <w:webHidden/>
          </w:rPr>
          <w:fldChar w:fldCharType="begin"/>
        </w:r>
        <w:r w:rsidR="00D41785">
          <w:rPr>
            <w:noProof/>
            <w:webHidden/>
          </w:rPr>
          <w:instrText xml:space="preserve"> PAGEREF _Toc22897876 \h </w:instrText>
        </w:r>
        <w:r w:rsidR="00D41785">
          <w:rPr>
            <w:noProof/>
            <w:webHidden/>
          </w:rPr>
        </w:r>
        <w:r w:rsidR="00D41785">
          <w:rPr>
            <w:noProof/>
            <w:webHidden/>
          </w:rPr>
          <w:fldChar w:fldCharType="separate"/>
        </w:r>
        <w:r w:rsidR="00EB278D">
          <w:rPr>
            <w:noProof/>
            <w:webHidden/>
          </w:rPr>
          <w:t>5</w:t>
        </w:r>
        <w:r w:rsidR="00D41785">
          <w:rPr>
            <w:noProof/>
            <w:webHidden/>
          </w:rPr>
          <w:fldChar w:fldCharType="end"/>
        </w:r>
      </w:hyperlink>
    </w:p>
    <w:p w14:paraId="4FAB5390" w14:textId="43FF7CA7" w:rsidR="00D41785" w:rsidRDefault="00193B0D">
      <w:pPr>
        <w:pStyle w:val="TOC3"/>
        <w:rPr>
          <w:rFonts w:asciiTheme="minorHAnsi" w:eastAsiaTheme="minorEastAsia" w:hAnsiTheme="minorHAnsi" w:cstheme="minorBidi"/>
          <w:noProof/>
          <w:lang w:eastAsia="en-US"/>
        </w:rPr>
      </w:pPr>
      <w:hyperlink w:anchor="_Toc22897877" w:history="1">
        <w:r w:rsidR="00D41785" w:rsidRPr="002812C1">
          <w:rPr>
            <w:rStyle w:val="Hyperlink"/>
            <w:noProof/>
          </w:rPr>
          <w:t>C.</w:t>
        </w:r>
        <w:r w:rsidR="00D41785">
          <w:rPr>
            <w:rFonts w:asciiTheme="minorHAnsi" w:eastAsiaTheme="minorEastAsia" w:hAnsiTheme="minorHAnsi" w:cstheme="minorBidi"/>
            <w:noProof/>
            <w:lang w:eastAsia="en-US"/>
          </w:rPr>
          <w:tab/>
        </w:r>
        <w:r w:rsidR="00D41785" w:rsidRPr="002812C1">
          <w:rPr>
            <w:rStyle w:val="Hyperlink"/>
            <w:noProof/>
          </w:rPr>
          <w:t>Resources</w:t>
        </w:r>
        <w:r w:rsidR="00D41785">
          <w:rPr>
            <w:noProof/>
            <w:webHidden/>
          </w:rPr>
          <w:tab/>
        </w:r>
        <w:r w:rsidR="00D41785">
          <w:rPr>
            <w:noProof/>
            <w:webHidden/>
          </w:rPr>
          <w:fldChar w:fldCharType="begin"/>
        </w:r>
        <w:r w:rsidR="00D41785">
          <w:rPr>
            <w:noProof/>
            <w:webHidden/>
          </w:rPr>
          <w:instrText xml:space="preserve"> PAGEREF _Toc22897877 \h </w:instrText>
        </w:r>
        <w:r w:rsidR="00D41785">
          <w:rPr>
            <w:noProof/>
            <w:webHidden/>
          </w:rPr>
        </w:r>
        <w:r w:rsidR="00D41785">
          <w:rPr>
            <w:noProof/>
            <w:webHidden/>
          </w:rPr>
          <w:fldChar w:fldCharType="separate"/>
        </w:r>
        <w:r w:rsidR="00EB278D">
          <w:rPr>
            <w:noProof/>
            <w:webHidden/>
          </w:rPr>
          <w:t>6</w:t>
        </w:r>
        <w:r w:rsidR="00D41785">
          <w:rPr>
            <w:noProof/>
            <w:webHidden/>
          </w:rPr>
          <w:fldChar w:fldCharType="end"/>
        </w:r>
      </w:hyperlink>
    </w:p>
    <w:p w14:paraId="7AB18CAE" w14:textId="1F3572A8" w:rsidR="00D41785" w:rsidRDefault="00193B0D">
      <w:pPr>
        <w:pStyle w:val="TOC1"/>
        <w:tabs>
          <w:tab w:val="left" w:pos="440"/>
          <w:tab w:val="right" w:leader="dot" w:pos="9350"/>
        </w:tabs>
        <w:rPr>
          <w:rFonts w:asciiTheme="minorHAnsi" w:eastAsiaTheme="minorEastAsia" w:hAnsiTheme="minorHAnsi" w:cstheme="minorBidi"/>
          <w:noProof/>
          <w:sz w:val="22"/>
          <w:szCs w:val="22"/>
        </w:rPr>
      </w:pPr>
      <w:hyperlink w:anchor="_Toc22897878" w:history="1">
        <w:r w:rsidR="00D41785" w:rsidRPr="002812C1">
          <w:rPr>
            <w:rStyle w:val="Hyperlink"/>
            <w:noProof/>
          </w:rPr>
          <w:t>3.</w:t>
        </w:r>
        <w:r w:rsidR="00D41785">
          <w:rPr>
            <w:rFonts w:asciiTheme="minorHAnsi" w:eastAsiaTheme="minorEastAsia" w:hAnsiTheme="minorHAnsi" w:cstheme="minorBidi"/>
            <w:noProof/>
            <w:sz w:val="22"/>
            <w:szCs w:val="22"/>
          </w:rPr>
          <w:tab/>
        </w:r>
        <w:r w:rsidR="00D41785" w:rsidRPr="002812C1">
          <w:rPr>
            <w:rStyle w:val="Hyperlink"/>
            <w:noProof/>
            <w:spacing w:val="-3"/>
          </w:rPr>
          <w:t>F</w:t>
        </w:r>
        <w:r w:rsidR="00D41785" w:rsidRPr="002812C1">
          <w:rPr>
            <w:rStyle w:val="Hyperlink"/>
            <w:noProof/>
          </w:rPr>
          <w:t>U</w:t>
        </w:r>
        <w:r w:rsidR="00D41785" w:rsidRPr="002812C1">
          <w:rPr>
            <w:rStyle w:val="Hyperlink"/>
            <w:noProof/>
            <w:spacing w:val="-1"/>
          </w:rPr>
          <w:t>N</w:t>
        </w:r>
        <w:r w:rsidR="00D41785" w:rsidRPr="002812C1">
          <w:rPr>
            <w:rStyle w:val="Hyperlink"/>
            <w:noProof/>
          </w:rPr>
          <w:t>DI</w:t>
        </w:r>
        <w:r w:rsidR="00D41785" w:rsidRPr="002812C1">
          <w:rPr>
            <w:rStyle w:val="Hyperlink"/>
            <w:noProof/>
            <w:spacing w:val="1"/>
          </w:rPr>
          <w:t>N</w:t>
        </w:r>
        <w:r w:rsidR="00D41785" w:rsidRPr="002812C1">
          <w:rPr>
            <w:rStyle w:val="Hyperlink"/>
            <w:noProof/>
          </w:rPr>
          <w:t>G AND PERFORMANCE PERIOD</w:t>
        </w:r>
        <w:r w:rsidR="00D41785">
          <w:rPr>
            <w:noProof/>
            <w:webHidden/>
          </w:rPr>
          <w:tab/>
        </w:r>
        <w:r w:rsidR="00D41785">
          <w:rPr>
            <w:noProof/>
            <w:webHidden/>
          </w:rPr>
          <w:fldChar w:fldCharType="begin"/>
        </w:r>
        <w:r w:rsidR="00D41785">
          <w:rPr>
            <w:noProof/>
            <w:webHidden/>
          </w:rPr>
          <w:instrText xml:space="preserve"> PAGEREF _Toc22897878 \h </w:instrText>
        </w:r>
        <w:r w:rsidR="00D41785">
          <w:rPr>
            <w:noProof/>
            <w:webHidden/>
          </w:rPr>
        </w:r>
        <w:r w:rsidR="00D41785">
          <w:rPr>
            <w:noProof/>
            <w:webHidden/>
          </w:rPr>
          <w:fldChar w:fldCharType="separate"/>
        </w:r>
        <w:r w:rsidR="00EB278D">
          <w:rPr>
            <w:noProof/>
            <w:webHidden/>
          </w:rPr>
          <w:t>7</w:t>
        </w:r>
        <w:r w:rsidR="00D41785">
          <w:rPr>
            <w:noProof/>
            <w:webHidden/>
          </w:rPr>
          <w:fldChar w:fldCharType="end"/>
        </w:r>
      </w:hyperlink>
    </w:p>
    <w:p w14:paraId="086EF975" w14:textId="1E344D04" w:rsidR="00D41785" w:rsidRDefault="00193B0D">
      <w:pPr>
        <w:pStyle w:val="TOC3"/>
        <w:rPr>
          <w:rFonts w:asciiTheme="minorHAnsi" w:eastAsiaTheme="minorEastAsia" w:hAnsiTheme="minorHAnsi" w:cstheme="minorBidi"/>
          <w:noProof/>
          <w:lang w:eastAsia="en-US"/>
        </w:rPr>
      </w:pPr>
      <w:hyperlink w:anchor="_Toc22897879"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spacing w:val="-3"/>
          </w:rPr>
          <w:t>P</w:t>
        </w:r>
        <w:r w:rsidR="00D41785" w:rsidRPr="002812C1">
          <w:rPr>
            <w:rStyle w:val="Hyperlink"/>
            <w:noProof/>
            <w:spacing w:val="1"/>
          </w:rPr>
          <w:t>e</w:t>
        </w:r>
        <w:r w:rsidR="00D41785" w:rsidRPr="002812C1">
          <w:rPr>
            <w:rStyle w:val="Hyperlink"/>
            <w:noProof/>
            <w:spacing w:val="-1"/>
          </w:rPr>
          <w:t>r</w:t>
        </w:r>
        <w:r w:rsidR="00D41785" w:rsidRPr="002812C1">
          <w:rPr>
            <w:rStyle w:val="Hyperlink"/>
            <w:noProof/>
            <w:spacing w:val="1"/>
          </w:rPr>
          <w:t>f</w:t>
        </w:r>
        <w:r w:rsidR="00D41785" w:rsidRPr="002812C1">
          <w:rPr>
            <w:rStyle w:val="Hyperlink"/>
            <w:noProof/>
          </w:rPr>
          <w:t>o</w:t>
        </w:r>
        <w:r w:rsidR="00D41785" w:rsidRPr="002812C1">
          <w:rPr>
            <w:rStyle w:val="Hyperlink"/>
            <w:noProof/>
            <w:spacing w:val="1"/>
          </w:rPr>
          <w:t>r</w:t>
        </w:r>
        <w:r w:rsidR="00D41785" w:rsidRPr="002812C1">
          <w:rPr>
            <w:rStyle w:val="Hyperlink"/>
            <w:noProof/>
            <w:spacing w:val="-3"/>
          </w:rPr>
          <w:t>m</w:t>
        </w:r>
        <w:r w:rsidR="00D41785" w:rsidRPr="002812C1">
          <w:rPr>
            <w:rStyle w:val="Hyperlink"/>
            <w:noProof/>
          </w:rPr>
          <w:t>a</w:t>
        </w:r>
        <w:r w:rsidR="00D41785" w:rsidRPr="002812C1">
          <w:rPr>
            <w:rStyle w:val="Hyperlink"/>
            <w:noProof/>
            <w:spacing w:val="1"/>
          </w:rPr>
          <w:t>n</w:t>
        </w:r>
        <w:r w:rsidR="00D41785" w:rsidRPr="002812C1">
          <w:rPr>
            <w:rStyle w:val="Hyperlink"/>
            <w:noProof/>
            <w:spacing w:val="-1"/>
          </w:rPr>
          <w:t>c</w:t>
        </w:r>
        <w:r w:rsidR="00D41785" w:rsidRPr="002812C1">
          <w:rPr>
            <w:rStyle w:val="Hyperlink"/>
            <w:noProof/>
          </w:rPr>
          <w:t>e</w:t>
        </w:r>
        <w:r w:rsidR="00D41785" w:rsidRPr="002812C1">
          <w:rPr>
            <w:rStyle w:val="Hyperlink"/>
            <w:noProof/>
            <w:spacing w:val="1"/>
          </w:rPr>
          <w:t xml:space="preserve"> </w:t>
        </w:r>
        <w:r w:rsidR="00D41785" w:rsidRPr="002812C1">
          <w:rPr>
            <w:rStyle w:val="Hyperlink"/>
            <w:noProof/>
          </w:rPr>
          <w:t>P</w:t>
        </w:r>
        <w:r w:rsidR="00D41785" w:rsidRPr="002812C1">
          <w:rPr>
            <w:rStyle w:val="Hyperlink"/>
            <w:noProof/>
            <w:spacing w:val="-1"/>
          </w:rPr>
          <w:t>er</w:t>
        </w:r>
        <w:r w:rsidR="00D41785" w:rsidRPr="002812C1">
          <w:rPr>
            <w:rStyle w:val="Hyperlink"/>
            <w:noProof/>
          </w:rPr>
          <w:t>iod</w:t>
        </w:r>
        <w:r w:rsidR="00D41785">
          <w:rPr>
            <w:noProof/>
            <w:webHidden/>
          </w:rPr>
          <w:tab/>
        </w:r>
        <w:r w:rsidR="00D41785">
          <w:rPr>
            <w:noProof/>
            <w:webHidden/>
          </w:rPr>
          <w:fldChar w:fldCharType="begin"/>
        </w:r>
        <w:r w:rsidR="00D41785">
          <w:rPr>
            <w:noProof/>
            <w:webHidden/>
          </w:rPr>
          <w:instrText xml:space="preserve"> PAGEREF _Toc22897879 \h </w:instrText>
        </w:r>
        <w:r w:rsidR="00D41785">
          <w:rPr>
            <w:noProof/>
            <w:webHidden/>
          </w:rPr>
        </w:r>
        <w:r w:rsidR="00D41785">
          <w:rPr>
            <w:noProof/>
            <w:webHidden/>
          </w:rPr>
          <w:fldChar w:fldCharType="separate"/>
        </w:r>
        <w:r w:rsidR="00EB278D">
          <w:rPr>
            <w:noProof/>
            <w:webHidden/>
          </w:rPr>
          <w:t>7</w:t>
        </w:r>
        <w:r w:rsidR="00D41785">
          <w:rPr>
            <w:noProof/>
            <w:webHidden/>
          </w:rPr>
          <w:fldChar w:fldCharType="end"/>
        </w:r>
      </w:hyperlink>
    </w:p>
    <w:p w14:paraId="2464B5ED" w14:textId="34105544" w:rsidR="00D41785" w:rsidRDefault="00193B0D">
      <w:pPr>
        <w:pStyle w:val="TOC3"/>
        <w:rPr>
          <w:rFonts w:asciiTheme="minorHAnsi" w:eastAsiaTheme="minorEastAsia" w:hAnsiTheme="minorHAnsi" w:cstheme="minorBidi"/>
          <w:noProof/>
          <w:lang w:eastAsia="en-US"/>
        </w:rPr>
      </w:pPr>
      <w:hyperlink w:anchor="_Toc22897880"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Sunset and Closeout Consideration</w:t>
        </w:r>
        <w:r w:rsidR="00D41785">
          <w:rPr>
            <w:noProof/>
            <w:webHidden/>
          </w:rPr>
          <w:tab/>
        </w:r>
        <w:r w:rsidR="00D41785">
          <w:rPr>
            <w:noProof/>
            <w:webHidden/>
          </w:rPr>
          <w:fldChar w:fldCharType="begin"/>
        </w:r>
        <w:r w:rsidR="00D41785">
          <w:rPr>
            <w:noProof/>
            <w:webHidden/>
          </w:rPr>
          <w:instrText xml:space="preserve"> PAGEREF _Toc22897880 \h </w:instrText>
        </w:r>
        <w:r w:rsidR="00D41785">
          <w:rPr>
            <w:noProof/>
            <w:webHidden/>
          </w:rPr>
        </w:r>
        <w:r w:rsidR="00D41785">
          <w:rPr>
            <w:noProof/>
            <w:webHidden/>
          </w:rPr>
          <w:fldChar w:fldCharType="separate"/>
        </w:r>
        <w:r w:rsidR="00EB278D">
          <w:rPr>
            <w:noProof/>
            <w:webHidden/>
          </w:rPr>
          <w:t>7</w:t>
        </w:r>
        <w:r w:rsidR="00D41785">
          <w:rPr>
            <w:noProof/>
            <w:webHidden/>
          </w:rPr>
          <w:fldChar w:fldCharType="end"/>
        </w:r>
      </w:hyperlink>
    </w:p>
    <w:p w14:paraId="46A41652" w14:textId="3628E0D8" w:rsidR="00D41785" w:rsidRDefault="00193B0D">
      <w:pPr>
        <w:pStyle w:val="TOC3"/>
        <w:rPr>
          <w:rFonts w:asciiTheme="minorHAnsi" w:eastAsiaTheme="minorEastAsia" w:hAnsiTheme="minorHAnsi" w:cstheme="minorBidi"/>
          <w:noProof/>
          <w:lang w:eastAsia="en-US"/>
        </w:rPr>
      </w:pPr>
      <w:hyperlink w:anchor="_Toc22897881" w:history="1">
        <w:r w:rsidR="00D41785" w:rsidRPr="002812C1">
          <w:rPr>
            <w:rStyle w:val="Hyperlink"/>
            <w:noProof/>
          </w:rPr>
          <w:t>C.</w:t>
        </w:r>
        <w:r w:rsidR="00D41785">
          <w:rPr>
            <w:rFonts w:asciiTheme="minorHAnsi" w:eastAsiaTheme="minorEastAsia" w:hAnsiTheme="minorHAnsi" w:cstheme="minorBidi"/>
            <w:noProof/>
            <w:lang w:eastAsia="en-US"/>
          </w:rPr>
          <w:tab/>
        </w:r>
        <w:r w:rsidR="00D41785" w:rsidRPr="002812C1">
          <w:rPr>
            <w:rStyle w:val="Hyperlink"/>
            <w:noProof/>
          </w:rPr>
          <w:t>Contract Type</w:t>
        </w:r>
        <w:r w:rsidR="00D41785">
          <w:rPr>
            <w:noProof/>
            <w:webHidden/>
          </w:rPr>
          <w:tab/>
        </w:r>
        <w:r w:rsidR="00D41785">
          <w:rPr>
            <w:noProof/>
            <w:webHidden/>
          </w:rPr>
          <w:fldChar w:fldCharType="begin"/>
        </w:r>
        <w:r w:rsidR="00D41785">
          <w:rPr>
            <w:noProof/>
            <w:webHidden/>
          </w:rPr>
          <w:instrText xml:space="preserve"> PAGEREF _Toc22897881 \h </w:instrText>
        </w:r>
        <w:r w:rsidR="00D41785">
          <w:rPr>
            <w:noProof/>
            <w:webHidden/>
          </w:rPr>
        </w:r>
        <w:r w:rsidR="00D41785">
          <w:rPr>
            <w:noProof/>
            <w:webHidden/>
          </w:rPr>
          <w:fldChar w:fldCharType="separate"/>
        </w:r>
        <w:r w:rsidR="00EB278D">
          <w:rPr>
            <w:noProof/>
            <w:webHidden/>
          </w:rPr>
          <w:t>7</w:t>
        </w:r>
        <w:r w:rsidR="00D41785">
          <w:rPr>
            <w:noProof/>
            <w:webHidden/>
          </w:rPr>
          <w:fldChar w:fldCharType="end"/>
        </w:r>
      </w:hyperlink>
    </w:p>
    <w:p w14:paraId="1FF91DBC" w14:textId="042B61ED" w:rsidR="00D41785" w:rsidRDefault="00193B0D">
      <w:pPr>
        <w:pStyle w:val="TOC3"/>
        <w:rPr>
          <w:rFonts w:asciiTheme="minorHAnsi" w:eastAsiaTheme="minorEastAsia" w:hAnsiTheme="minorHAnsi" w:cstheme="minorBidi"/>
          <w:noProof/>
          <w:lang w:eastAsia="en-US"/>
        </w:rPr>
      </w:pPr>
      <w:hyperlink w:anchor="_Toc22897882" w:history="1">
        <w:r w:rsidR="00D41785" w:rsidRPr="002812C1">
          <w:rPr>
            <w:rStyle w:val="Hyperlink"/>
            <w:noProof/>
          </w:rPr>
          <w:t>D.</w:t>
        </w:r>
        <w:r w:rsidR="00D41785">
          <w:rPr>
            <w:rFonts w:asciiTheme="minorHAnsi" w:eastAsiaTheme="minorEastAsia" w:hAnsiTheme="minorHAnsi" w:cstheme="minorBidi"/>
            <w:noProof/>
            <w:lang w:eastAsia="en-US"/>
          </w:rPr>
          <w:tab/>
        </w:r>
        <w:r w:rsidR="00D41785" w:rsidRPr="002812C1">
          <w:rPr>
            <w:rStyle w:val="Hyperlink"/>
            <w:noProof/>
          </w:rPr>
          <w:t>Eligible Respondents</w:t>
        </w:r>
        <w:r w:rsidR="00D41785">
          <w:rPr>
            <w:noProof/>
            <w:webHidden/>
          </w:rPr>
          <w:tab/>
        </w:r>
        <w:r w:rsidR="00D41785">
          <w:rPr>
            <w:noProof/>
            <w:webHidden/>
          </w:rPr>
          <w:fldChar w:fldCharType="begin"/>
        </w:r>
        <w:r w:rsidR="00D41785">
          <w:rPr>
            <w:noProof/>
            <w:webHidden/>
          </w:rPr>
          <w:instrText xml:space="preserve"> PAGEREF _Toc22897882 \h </w:instrText>
        </w:r>
        <w:r w:rsidR="00D41785">
          <w:rPr>
            <w:noProof/>
            <w:webHidden/>
          </w:rPr>
        </w:r>
        <w:r w:rsidR="00D41785">
          <w:rPr>
            <w:noProof/>
            <w:webHidden/>
          </w:rPr>
          <w:fldChar w:fldCharType="separate"/>
        </w:r>
        <w:r w:rsidR="00EB278D">
          <w:rPr>
            <w:noProof/>
            <w:webHidden/>
          </w:rPr>
          <w:t>7</w:t>
        </w:r>
        <w:r w:rsidR="00D41785">
          <w:rPr>
            <w:noProof/>
            <w:webHidden/>
          </w:rPr>
          <w:fldChar w:fldCharType="end"/>
        </w:r>
      </w:hyperlink>
    </w:p>
    <w:p w14:paraId="32F675E3" w14:textId="51152AB6" w:rsidR="00D41785" w:rsidRDefault="00193B0D">
      <w:pPr>
        <w:pStyle w:val="TOC3"/>
        <w:rPr>
          <w:rFonts w:asciiTheme="minorHAnsi" w:eastAsiaTheme="minorEastAsia" w:hAnsiTheme="minorHAnsi" w:cstheme="minorBidi"/>
          <w:noProof/>
          <w:lang w:eastAsia="en-US"/>
        </w:rPr>
      </w:pPr>
      <w:hyperlink w:anchor="_Toc22897883" w:history="1">
        <w:r w:rsidR="00D41785" w:rsidRPr="002812C1">
          <w:rPr>
            <w:rStyle w:val="Hyperlink"/>
            <w:noProof/>
          </w:rPr>
          <w:t>E.</w:t>
        </w:r>
        <w:r w:rsidR="00D41785">
          <w:rPr>
            <w:rFonts w:asciiTheme="minorHAnsi" w:eastAsiaTheme="minorEastAsia" w:hAnsiTheme="minorHAnsi" w:cstheme="minorBidi"/>
            <w:noProof/>
            <w:lang w:eastAsia="en-US"/>
          </w:rPr>
          <w:tab/>
        </w:r>
        <w:r w:rsidR="00D41785" w:rsidRPr="002812C1">
          <w:rPr>
            <w:rStyle w:val="Hyperlink"/>
            <w:noProof/>
          </w:rPr>
          <w:t>Availability of Funds</w:t>
        </w:r>
        <w:r w:rsidR="00D41785">
          <w:rPr>
            <w:noProof/>
            <w:webHidden/>
          </w:rPr>
          <w:tab/>
        </w:r>
        <w:r w:rsidR="00D41785">
          <w:rPr>
            <w:noProof/>
            <w:webHidden/>
          </w:rPr>
          <w:fldChar w:fldCharType="begin"/>
        </w:r>
        <w:r w:rsidR="00D41785">
          <w:rPr>
            <w:noProof/>
            <w:webHidden/>
          </w:rPr>
          <w:instrText xml:space="preserve"> PAGEREF _Toc22897883 \h </w:instrText>
        </w:r>
        <w:r w:rsidR="00D41785">
          <w:rPr>
            <w:noProof/>
            <w:webHidden/>
          </w:rPr>
        </w:r>
        <w:r w:rsidR="00D41785">
          <w:rPr>
            <w:noProof/>
            <w:webHidden/>
          </w:rPr>
          <w:fldChar w:fldCharType="separate"/>
        </w:r>
        <w:r w:rsidR="00EB278D">
          <w:rPr>
            <w:noProof/>
            <w:webHidden/>
          </w:rPr>
          <w:t>8</w:t>
        </w:r>
        <w:r w:rsidR="00D41785">
          <w:rPr>
            <w:noProof/>
            <w:webHidden/>
          </w:rPr>
          <w:fldChar w:fldCharType="end"/>
        </w:r>
      </w:hyperlink>
    </w:p>
    <w:p w14:paraId="34154EF8" w14:textId="0B77D745" w:rsidR="00D41785" w:rsidRDefault="00193B0D">
      <w:pPr>
        <w:pStyle w:val="TOC3"/>
        <w:rPr>
          <w:rFonts w:asciiTheme="minorHAnsi" w:eastAsiaTheme="minorEastAsia" w:hAnsiTheme="minorHAnsi" w:cstheme="minorBidi"/>
          <w:noProof/>
          <w:lang w:eastAsia="en-US"/>
        </w:rPr>
      </w:pPr>
      <w:hyperlink w:anchor="_Toc22897884" w:history="1">
        <w:r w:rsidR="00D41785" w:rsidRPr="002812C1">
          <w:rPr>
            <w:rStyle w:val="Hyperlink"/>
            <w:noProof/>
          </w:rPr>
          <w:t>F.</w:t>
        </w:r>
        <w:r w:rsidR="00D41785">
          <w:rPr>
            <w:rFonts w:asciiTheme="minorHAnsi" w:eastAsiaTheme="minorEastAsia" w:hAnsiTheme="minorHAnsi" w:cstheme="minorBidi"/>
            <w:noProof/>
            <w:lang w:eastAsia="en-US"/>
          </w:rPr>
          <w:tab/>
        </w:r>
        <w:r w:rsidR="00D41785" w:rsidRPr="002812C1">
          <w:rPr>
            <w:rStyle w:val="Hyperlink"/>
            <w:noProof/>
          </w:rPr>
          <w:t>Location</w:t>
        </w:r>
        <w:r w:rsidR="00D41785">
          <w:rPr>
            <w:noProof/>
            <w:webHidden/>
          </w:rPr>
          <w:tab/>
        </w:r>
        <w:r w:rsidR="00D41785">
          <w:rPr>
            <w:noProof/>
            <w:webHidden/>
          </w:rPr>
          <w:fldChar w:fldCharType="begin"/>
        </w:r>
        <w:r w:rsidR="00D41785">
          <w:rPr>
            <w:noProof/>
            <w:webHidden/>
          </w:rPr>
          <w:instrText xml:space="preserve"> PAGEREF _Toc22897884 \h </w:instrText>
        </w:r>
        <w:r w:rsidR="00D41785">
          <w:rPr>
            <w:noProof/>
            <w:webHidden/>
          </w:rPr>
        </w:r>
        <w:r w:rsidR="00D41785">
          <w:rPr>
            <w:noProof/>
            <w:webHidden/>
          </w:rPr>
          <w:fldChar w:fldCharType="separate"/>
        </w:r>
        <w:r w:rsidR="00EB278D">
          <w:rPr>
            <w:noProof/>
            <w:webHidden/>
          </w:rPr>
          <w:t>9</w:t>
        </w:r>
        <w:r w:rsidR="00D41785">
          <w:rPr>
            <w:noProof/>
            <w:webHidden/>
          </w:rPr>
          <w:fldChar w:fldCharType="end"/>
        </w:r>
      </w:hyperlink>
    </w:p>
    <w:p w14:paraId="30836134" w14:textId="3F7EF1CF" w:rsidR="00D41785" w:rsidRDefault="00193B0D">
      <w:pPr>
        <w:pStyle w:val="TOC1"/>
        <w:tabs>
          <w:tab w:val="left" w:pos="440"/>
          <w:tab w:val="right" w:leader="dot" w:pos="9350"/>
        </w:tabs>
        <w:rPr>
          <w:rFonts w:asciiTheme="minorHAnsi" w:eastAsiaTheme="minorEastAsia" w:hAnsiTheme="minorHAnsi" w:cstheme="minorBidi"/>
          <w:noProof/>
          <w:sz w:val="22"/>
          <w:szCs w:val="22"/>
        </w:rPr>
      </w:pPr>
      <w:hyperlink w:anchor="_Toc22897885" w:history="1">
        <w:r w:rsidR="00D41785" w:rsidRPr="002812C1">
          <w:rPr>
            <w:rStyle w:val="Hyperlink"/>
            <w:noProof/>
            <w:spacing w:val="-2"/>
          </w:rPr>
          <w:t>4.</w:t>
        </w:r>
        <w:r w:rsidR="00D41785">
          <w:rPr>
            <w:rFonts w:asciiTheme="minorHAnsi" w:eastAsiaTheme="minorEastAsia" w:hAnsiTheme="minorHAnsi" w:cstheme="minorBidi"/>
            <w:noProof/>
            <w:sz w:val="22"/>
            <w:szCs w:val="22"/>
          </w:rPr>
          <w:tab/>
        </w:r>
        <w:r w:rsidR="00D41785" w:rsidRPr="002812C1">
          <w:rPr>
            <w:rStyle w:val="Hyperlink"/>
            <w:noProof/>
            <w:spacing w:val="-2"/>
          </w:rPr>
          <w:t>METRO NORTH CAREER CENTER VISION AND CHARACTERISTICS</w:t>
        </w:r>
        <w:r w:rsidR="00D41785">
          <w:rPr>
            <w:noProof/>
            <w:webHidden/>
          </w:rPr>
          <w:tab/>
        </w:r>
        <w:r w:rsidR="00D41785">
          <w:rPr>
            <w:noProof/>
            <w:webHidden/>
          </w:rPr>
          <w:fldChar w:fldCharType="begin"/>
        </w:r>
        <w:r w:rsidR="00D41785">
          <w:rPr>
            <w:noProof/>
            <w:webHidden/>
          </w:rPr>
          <w:instrText xml:space="preserve"> PAGEREF _Toc22897885 \h </w:instrText>
        </w:r>
        <w:r w:rsidR="00D41785">
          <w:rPr>
            <w:noProof/>
            <w:webHidden/>
          </w:rPr>
        </w:r>
        <w:r w:rsidR="00D41785">
          <w:rPr>
            <w:noProof/>
            <w:webHidden/>
          </w:rPr>
          <w:fldChar w:fldCharType="separate"/>
        </w:r>
        <w:r w:rsidR="00EB278D">
          <w:rPr>
            <w:noProof/>
            <w:webHidden/>
          </w:rPr>
          <w:t>10</w:t>
        </w:r>
        <w:r w:rsidR="00D41785">
          <w:rPr>
            <w:noProof/>
            <w:webHidden/>
          </w:rPr>
          <w:fldChar w:fldCharType="end"/>
        </w:r>
      </w:hyperlink>
    </w:p>
    <w:p w14:paraId="3B34CAF4" w14:textId="5F5D058B" w:rsidR="00D41785" w:rsidRDefault="00193B0D">
      <w:pPr>
        <w:pStyle w:val="TOC3"/>
        <w:rPr>
          <w:rFonts w:asciiTheme="minorHAnsi" w:eastAsiaTheme="minorEastAsia" w:hAnsiTheme="minorHAnsi" w:cstheme="minorBidi"/>
          <w:noProof/>
          <w:lang w:eastAsia="en-US"/>
        </w:rPr>
      </w:pPr>
      <w:hyperlink w:anchor="_Toc22897886"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rPr>
          <w:t>Metro North Career Center Vision</w:t>
        </w:r>
        <w:r w:rsidR="00D41785">
          <w:rPr>
            <w:noProof/>
            <w:webHidden/>
          </w:rPr>
          <w:tab/>
        </w:r>
        <w:r w:rsidR="00D41785">
          <w:rPr>
            <w:noProof/>
            <w:webHidden/>
          </w:rPr>
          <w:fldChar w:fldCharType="begin"/>
        </w:r>
        <w:r w:rsidR="00D41785">
          <w:rPr>
            <w:noProof/>
            <w:webHidden/>
          </w:rPr>
          <w:instrText xml:space="preserve"> PAGEREF _Toc22897886 \h </w:instrText>
        </w:r>
        <w:r w:rsidR="00D41785">
          <w:rPr>
            <w:noProof/>
            <w:webHidden/>
          </w:rPr>
        </w:r>
        <w:r w:rsidR="00D41785">
          <w:rPr>
            <w:noProof/>
            <w:webHidden/>
          </w:rPr>
          <w:fldChar w:fldCharType="separate"/>
        </w:r>
        <w:r w:rsidR="00EB278D">
          <w:rPr>
            <w:noProof/>
            <w:webHidden/>
          </w:rPr>
          <w:t>10</w:t>
        </w:r>
        <w:r w:rsidR="00D41785">
          <w:rPr>
            <w:noProof/>
            <w:webHidden/>
          </w:rPr>
          <w:fldChar w:fldCharType="end"/>
        </w:r>
      </w:hyperlink>
    </w:p>
    <w:p w14:paraId="735ABBEB" w14:textId="4102F3F6" w:rsidR="00D41785" w:rsidRDefault="00193B0D">
      <w:pPr>
        <w:pStyle w:val="TOC3"/>
        <w:rPr>
          <w:rFonts w:asciiTheme="minorHAnsi" w:eastAsiaTheme="minorEastAsia" w:hAnsiTheme="minorHAnsi" w:cstheme="minorBidi"/>
          <w:noProof/>
          <w:lang w:eastAsia="en-US"/>
        </w:rPr>
      </w:pPr>
      <w:hyperlink w:anchor="_Toc22897887"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Metro North Priorities for One-Stop Career Centers</w:t>
        </w:r>
        <w:r w:rsidR="00D41785">
          <w:rPr>
            <w:noProof/>
            <w:webHidden/>
          </w:rPr>
          <w:tab/>
        </w:r>
        <w:r w:rsidR="00D41785">
          <w:rPr>
            <w:noProof/>
            <w:webHidden/>
          </w:rPr>
          <w:fldChar w:fldCharType="begin"/>
        </w:r>
        <w:r w:rsidR="00D41785">
          <w:rPr>
            <w:noProof/>
            <w:webHidden/>
          </w:rPr>
          <w:instrText xml:space="preserve"> PAGEREF _Toc22897887 \h </w:instrText>
        </w:r>
        <w:r w:rsidR="00D41785">
          <w:rPr>
            <w:noProof/>
            <w:webHidden/>
          </w:rPr>
        </w:r>
        <w:r w:rsidR="00D41785">
          <w:rPr>
            <w:noProof/>
            <w:webHidden/>
          </w:rPr>
          <w:fldChar w:fldCharType="separate"/>
        </w:r>
        <w:r w:rsidR="00EB278D">
          <w:rPr>
            <w:noProof/>
            <w:webHidden/>
          </w:rPr>
          <w:t>11</w:t>
        </w:r>
        <w:r w:rsidR="00D41785">
          <w:rPr>
            <w:noProof/>
            <w:webHidden/>
          </w:rPr>
          <w:fldChar w:fldCharType="end"/>
        </w:r>
      </w:hyperlink>
    </w:p>
    <w:p w14:paraId="7AE818EF" w14:textId="63BE00A6" w:rsidR="00D41785" w:rsidRDefault="00193B0D">
      <w:pPr>
        <w:pStyle w:val="TOC3"/>
        <w:rPr>
          <w:rFonts w:asciiTheme="minorHAnsi" w:eastAsiaTheme="minorEastAsia" w:hAnsiTheme="minorHAnsi" w:cstheme="minorBidi"/>
          <w:noProof/>
          <w:lang w:eastAsia="en-US"/>
        </w:rPr>
      </w:pPr>
      <w:hyperlink w:anchor="_Toc22897888" w:history="1">
        <w:r w:rsidR="00D41785" w:rsidRPr="002812C1">
          <w:rPr>
            <w:rStyle w:val="Hyperlink"/>
            <w:noProof/>
          </w:rPr>
          <w:t>C.</w:t>
        </w:r>
        <w:r w:rsidR="00D41785">
          <w:rPr>
            <w:rFonts w:asciiTheme="minorHAnsi" w:eastAsiaTheme="minorEastAsia" w:hAnsiTheme="minorHAnsi" w:cstheme="minorBidi"/>
            <w:noProof/>
            <w:lang w:eastAsia="en-US"/>
          </w:rPr>
          <w:tab/>
        </w:r>
        <w:r w:rsidR="00D41785" w:rsidRPr="002812C1">
          <w:rPr>
            <w:rStyle w:val="Hyperlink"/>
            <w:noProof/>
          </w:rPr>
          <w:t>Relationship with Required Partners</w:t>
        </w:r>
        <w:r w:rsidR="00D41785">
          <w:rPr>
            <w:noProof/>
            <w:webHidden/>
          </w:rPr>
          <w:tab/>
        </w:r>
        <w:r w:rsidR="00D41785">
          <w:rPr>
            <w:noProof/>
            <w:webHidden/>
          </w:rPr>
          <w:fldChar w:fldCharType="begin"/>
        </w:r>
        <w:r w:rsidR="00D41785">
          <w:rPr>
            <w:noProof/>
            <w:webHidden/>
          </w:rPr>
          <w:instrText xml:space="preserve"> PAGEREF _Toc22897888 \h </w:instrText>
        </w:r>
        <w:r w:rsidR="00D41785">
          <w:rPr>
            <w:noProof/>
            <w:webHidden/>
          </w:rPr>
        </w:r>
        <w:r w:rsidR="00D41785">
          <w:rPr>
            <w:noProof/>
            <w:webHidden/>
          </w:rPr>
          <w:fldChar w:fldCharType="separate"/>
        </w:r>
        <w:r w:rsidR="00EB278D">
          <w:rPr>
            <w:noProof/>
            <w:webHidden/>
          </w:rPr>
          <w:t>13</w:t>
        </w:r>
        <w:r w:rsidR="00D41785">
          <w:rPr>
            <w:noProof/>
            <w:webHidden/>
          </w:rPr>
          <w:fldChar w:fldCharType="end"/>
        </w:r>
      </w:hyperlink>
    </w:p>
    <w:p w14:paraId="35117EB0" w14:textId="2837A79D" w:rsidR="00D41785" w:rsidRDefault="00193B0D">
      <w:pPr>
        <w:pStyle w:val="TOC3"/>
        <w:rPr>
          <w:rFonts w:asciiTheme="minorHAnsi" w:eastAsiaTheme="minorEastAsia" w:hAnsiTheme="minorHAnsi" w:cstheme="minorBidi"/>
          <w:noProof/>
          <w:lang w:eastAsia="en-US"/>
        </w:rPr>
      </w:pPr>
      <w:hyperlink w:anchor="_Toc22897889" w:history="1">
        <w:r w:rsidR="00D41785" w:rsidRPr="002812C1">
          <w:rPr>
            <w:rStyle w:val="Hyperlink"/>
            <w:noProof/>
          </w:rPr>
          <w:t>D.</w:t>
        </w:r>
        <w:r w:rsidR="00D41785">
          <w:rPr>
            <w:rFonts w:asciiTheme="minorHAnsi" w:eastAsiaTheme="minorEastAsia" w:hAnsiTheme="minorHAnsi" w:cstheme="minorBidi"/>
            <w:noProof/>
            <w:lang w:eastAsia="en-US"/>
          </w:rPr>
          <w:tab/>
        </w:r>
        <w:r w:rsidR="00D41785" w:rsidRPr="002812C1">
          <w:rPr>
            <w:rStyle w:val="Hyperlink"/>
            <w:noProof/>
          </w:rPr>
          <w:t>Relationship with Community</w:t>
        </w:r>
        <w:r w:rsidR="00D41785">
          <w:rPr>
            <w:noProof/>
            <w:webHidden/>
          </w:rPr>
          <w:tab/>
        </w:r>
        <w:r w:rsidR="00D41785">
          <w:rPr>
            <w:noProof/>
            <w:webHidden/>
          </w:rPr>
          <w:fldChar w:fldCharType="begin"/>
        </w:r>
        <w:r w:rsidR="00D41785">
          <w:rPr>
            <w:noProof/>
            <w:webHidden/>
          </w:rPr>
          <w:instrText xml:space="preserve"> PAGEREF _Toc22897889 \h </w:instrText>
        </w:r>
        <w:r w:rsidR="00D41785">
          <w:rPr>
            <w:noProof/>
            <w:webHidden/>
          </w:rPr>
        </w:r>
        <w:r w:rsidR="00D41785">
          <w:rPr>
            <w:noProof/>
            <w:webHidden/>
          </w:rPr>
          <w:fldChar w:fldCharType="separate"/>
        </w:r>
        <w:r w:rsidR="00EB278D">
          <w:rPr>
            <w:noProof/>
            <w:webHidden/>
          </w:rPr>
          <w:t>13</w:t>
        </w:r>
        <w:r w:rsidR="00D41785">
          <w:rPr>
            <w:noProof/>
            <w:webHidden/>
          </w:rPr>
          <w:fldChar w:fldCharType="end"/>
        </w:r>
      </w:hyperlink>
    </w:p>
    <w:p w14:paraId="7B35F522" w14:textId="1F3DF216" w:rsidR="00D41785" w:rsidRDefault="00193B0D">
      <w:pPr>
        <w:pStyle w:val="TOC3"/>
        <w:rPr>
          <w:rFonts w:asciiTheme="minorHAnsi" w:eastAsiaTheme="minorEastAsia" w:hAnsiTheme="minorHAnsi" w:cstheme="minorBidi"/>
          <w:noProof/>
          <w:lang w:eastAsia="en-US"/>
        </w:rPr>
      </w:pPr>
      <w:hyperlink w:anchor="_Toc22897890" w:history="1">
        <w:r w:rsidR="00D41785" w:rsidRPr="002812C1">
          <w:rPr>
            <w:rStyle w:val="Hyperlink"/>
            <w:noProof/>
          </w:rPr>
          <w:t>E.</w:t>
        </w:r>
        <w:r w:rsidR="00D41785">
          <w:rPr>
            <w:rFonts w:asciiTheme="minorHAnsi" w:eastAsiaTheme="minorEastAsia" w:hAnsiTheme="minorHAnsi" w:cstheme="minorBidi"/>
            <w:noProof/>
            <w:lang w:eastAsia="en-US"/>
          </w:rPr>
          <w:tab/>
        </w:r>
        <w:r w:rsidR="00D41785" w:rsidRPr="002812C1">
          <w:rPr>
            <w:rStyle w:val="Hyperlink"/>
            <w:noProof/>
          </w:rPr>
          <w:t>Relationship with Workforce System</w:t>
        </w:r>
        <w:r w:rsidR="00D41785">
          <w:rPr>
            <w:noProof/>
            <w:webHidden/>
          </w:rPr>
          <w:tab/>
        </w:r>
        <w:r w:rsidR="00D41785">
          <w:rPr>
            <w:noProof/>
            <w:webHidden/>
          </w:rPr>
          <w:fldChar w:fldCharType="begin"/>
        </w:r>
        <w:r w:rsidR="00D41785">
          <w:rPr>
            <w:noProof/>
            <w:webHidden/>
          </w:rPr>
          <w:instrText xml:space="preserve"> PAGEREF _Toc22897890 \h </w:instrText>
        </w:r>
        <w:r w:rsidR="00D41785">
          <w:rPr>
            <w:noProof/>
            <w:webHidden/>
          </w:rPr>
        </w:r>
        <w:r w:rsidR="00D41785">
          <w:rPr>
            <w:noProof/>
            <w:webHidden/>
          </w:rPr>
          <w:fldChar w:fldCharType="separate"/>
        </w:r>
        <w:r w:rsidR="00EB278D">
          <w:rPr>
            <w:noProof/>
            <w:webHidden/>
          </w:rPr>
          <w:t>14</w:t>
        </w:r>
        <w:r w:rsidR="00D41785">
          <w:rPr>
            <w:noProof/>
            <w:webHidden/>
          </w:rPr>
          <w:fldChar w:fldCharType="end"/>
        </w:r>
      </w:hyperlink>
    </w:p>
    <w:p w14:paraId="600A1954" w14:textId="22E15D93" w:rsidR="00D41785" w:rsidRDefault="00193B0D">
      <w:pPr>
        <w:pStyle w:val="TOC1"/>
        <w:tabs>
          <w:tab w:val="left" w:pos="440"/>
          <w:tab w:val="right" w:leader="dot" w:pos="9350"/>
        </w:tabs>
        <w:rPr>
          <w:rFonts w:asciiTheme="minorHAnsi" w:eastAsiaTheme="minorEastAsia" w:hAnsiTheme="minorHAnsi" w:cstheme="minorBidi"/>
          <w:noProof/>
          <w:sz w:val="22"/>
          <w:szCs w:val="22"/>
        </w:rPr>
      </w:pPr>
      <w:hyperlink w:anchor="_Toc22897891" w:history="1">
        <w:r w:rsidR="00D41785" w:rsidRPr="002812C1">
          <w:rPr>
            <w:rStyle w:val="Hyperlink"/>
            <w:noProof/>
          </w:rPr>
          <w:t>5.</w:t>
        </w:r>
        <w:r w:rsidR="00D41785">
          <w:rPr>
            <w:rFonts w:asciiTheme="minorHAnsi" w:eastAsiaTheme="minorEastAsia" w:hAnsiTheme="minorHAnsi" w:cstheme="minorBidi"/>
            <w:noProof/>
            <w:sz w:val="22"/>
            <w:szCs w:val="22"/>
          </w:rPr>
          <w:tab/>
        </w:r>
        <w:r w:rsidR="00D41785" w:rsidRPr="002812C1">
          <w:rPr>
            <w:rStyle w:val="Hyperlink"/>
            <w:noProof/>
          </w:rPr>
          <w:t>EMPLOYER AND JOB SEEKER SERVICE DELIVERY</w:t>
        </w:r>
        <w:r w:rsidR="00D41785">
          <w:rPr>
            <w:noProof/>
            <w:webHidden/>
          </w:rPr>
          <w:tab/>
        </w:r>
        <w:r w:rsidR="00D41785">
          <w:rPr>
            <w:noProof/>
            <w:webHidden/>
          </w:rPr>
          <w:fldChar w:fldCharType="begin"/>
        </w:r>
        <w:r w:rsidR="00D41785">
          <w:rPr>
            <w:noProof/>
            <w:webHidden/>
          </w:rPr>
          <w:instrText xml:space="preserve"> PAGEREF _Toc22897891 \h </w:instrText>
        </w:r>
        <w:r w:rsidR="00D41785">
          <w:rPr>
            <w:noProof/>
            <w:webHidden/>
          </w:rPr>
        </w:r>
        <w:r w:rsidR="00D41785">
          <w:rPr>
            <w:noProof/>
            <w:webHidden/>
          </w:rPr>
          <w:fldChar w:fldCharType="separate"/>
        </w:r>
        <w:r w:rsidR="00EB278D">
          <w:rPr>
            <w:noProof/>
            <w:webHidden/>
          </w:rPr>
          <w:t>15</w:t>
        </w:r>
        <w:r w:rsidR="00D41785">
          <w:rPr>
            <w:noProof/>
            <w:webHidden/>
          </w:rPr>
          <w:fldChar w:fldCharType="end"/>
        </w:r>
      </w:hyperlink>
    </w:p>
    <w:p w14:paraId="7E7A8EA4" w14:textId="4A9DAB63" w:rsidR="00D41785" w:rsidRDefault="00193B0D">
      <w:pPr>
        <w:pStyle w:val="TOC3"/>
        <w:rPr>
          <w:rFonts w:asciiTheme="minorHAnsi" w:eastAsiaTheme="minorEastAsia" w:hAnsiTheme="minorHAnsi" w:cstheme="minorBidi"/>
          <w:noProof/>
          <w:lang w:eastAsia="en-US"/>
        </w:rPr>
      </w:pPr>
      <w:hyperlink w:anchor="_Toc22897892"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spacing w:val="-3"/>
          </w:rPr>
          <w:t>Basic Career Services</w:t>
        </w:r>
        <w:r w:rsidR="00D41785">
          <w:rPr>
            <w:noProof/>
            <w:webHidden/>
          </w:rPr>
          <w:tab/>
        </w:r>
        <w:r w:rsidR="00D41785">
          <w:rPr>
            <w:noProof/>
            <w:webHidden/>
          </w:rPr>
          <w:fldChar w:fldCharType="begin"/>
        </w:r>
        <w:r w:rsidR="00D41785">
          <w:rPr>
            <w:noProof/>
            <w:webHidden/>
          </w:rPr>
          <w:instrText xml:space="preserve"> PAGEREF _Toc22897892 \h </w:instrText>
        </w:r>
        <w:r w:rsidR="00D41785">
          <w:rPr>
            <w:noProof/>
            <w:webHidden/>
          </w:rPr>
        </w:r>
        <w:r w:rsidR="00D41785">
          <w:rPr>
            <w:noProof/>
            <w:webHidden/>
          </w:rPr>
          <w:fldChar w:fldCharType="separate"/>
        </w:r>
        <w:r w:rsidR="00EB278D">
          <w:rPr>
            <w:noProof/>
            <w:webHidden/>
          </w:rPr>
          <w:t>15</w:t>
        </w:r>
        <w:r w:rsidR="00D41785">
          <w:rPr>
            <w:noProof/>
            <w:webHidden/>
          </w:rPr>
          <w:fldChar w:fldCharType="end"/>
        </w:r>
      </w:hyperlink>
    </w:p>
    <w:p w14:paraId="3EBF35B2" w14:textId="21EE0A22" w:rsidR="00D41785" w:rsidRDefault="00193B0D">
      <w:pPr>
        <w:pStyle w:val="TOC3"/>
        <w:rPr>
          <w:rFonts w:asciiTheme="minorHAnsi" w:eastAsiaTheme="minorEastAsia" w:hAnsiTheme="minorHAnsi" w:cstheme="minorBidi"/>
          <w:noProof/>
          <w:lang w:eastAsia="en-US"/>
        </w:rPr>
      </w:pPr>
      <w:hyperlink w:anchor="_Toc22897893"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WIOA Adult and Dislocated Worker Services</w:t>
        </w:r>
        <w:r w:rsidR="00D41785">
          <w:rPr>
            <w:noProof/>
            <w:webHidden/>
          </w:rPr>
          <w:tab/>
        </w:r>
        <w:r w:rsidR="00D41785">
          <w:rPr>
            <w:noProof/>
            <w:webHidden/>
          </w:rPr>
          <w:fldChar w:fldCharType="begin"/>
        </w:r>
        <w:r w:rsidR="00D41785">
          <w:rPr>
            <w:noProof/>
            <w:webHidden/>
          </w:rPr>
          <w:instrText xml:space="preserve"> PAGEREF _Toc22897893 \h </w:instrText>
        </w:r>
        <w:r w:rsidR="00D41785">
          <w:rPr>
            <w:noProof/>
            <w:webHidden/>
          </w:rPr>
        </w:r>
        <w:r w:rsidR="00D41785">
          <w:rPr>
            <w:noProof/>
            <w:webHidden/>
          </w:rPr>
          <w:fldChar w:fldCharType="separate"/>
        </w:r>
        <w:r w:rsidR="00EB278D">
          <w:rPr>
            <w:noProof/>
            <w:webHidden/>
          </w:rPr>
          <w:t>18</w:t>
        </w:r>
        <w:r w:rsidR="00D41785">
          <w:rPr>
            <w:noProof/>
            <w:webHidden/>
          </w:rPr>
          <w:fldChar w:fldCharType="end"/>
        </w:r>
      </w:hyperlink>
    </w:p>
    <w:p w14:paraId="487BBAEA" w14:textId="6C076FF2" w:rsidR="00D41785" w:rsidRDefault="00193B0D">
      <w:pPr>
        <w:pStyle w:val="TOC3"/>
        <w:rPr>
          <w:rFonts w:asciiTheme="minorHAnsi" w:eastAsiaTheme="minorEastAsia" w:hAnsiTheme="minorHAnsi" w:cstheme="minorBidi"/>
          <w:noProof/>
          <w:lang w:eastAsia="en-US"/>
        </w:rPr>
      </w:pPr>
      <w:hyperlink w:anchor="_Toc22897894" w:history="1">
        <w:r w:rsidR="00D41785" w:rsidRPr="002812C1">
          <w:rPr>
            <w:rStyle w:val="Hyperlink"/>
            <w:noProof/>
            <w:spacing w:val="3"/>
          </w:rPr>
          <w:t>C.</w:t>
        </w:r>
        <w:r w:rsidR="00D41785">
          <w:rPr>
            <w:rFonts w:asciiTheme="minorHAnsi" w:eastAsiaTheme="minorEastAsia" w:hAnsiTheme="minorHAnsi" w:cstheme="minorBidi"/>
            <w:noProof/>
            <w:lang w:eastAsia="en-US"/>
          </w:rPr>
          <w:tab/>
        </w:r>
        <w:r w:rsidR="00D41785" w:rsidRPr="002812C1">
          <w:rPr>
            <w:rStyle w:val="Hyperlink"/>
            <w:noProof/>
          </w:rPr>
          <w:t>Eligibility Determination and Registration</w:t>
        </w:r>
        <w:r w:rsidR="00D41785">
          <w:rPr>
            <w:noProof/>
            <w:webHidden/>
          </w:rPr>
          <w:tab/>
        </w:r>
        <w:r w:rsidR="00D41785">
          <w:rPr>
            <w:noProof/>
            <w:webHidden/>
          </w:rPr>
          <w:fldChar w:fldCharType="begin"/>
        </w:r>
        <w:r w:rsidR="00D41785">
          <w:rPr>
            <w:noProof/>
            <w:webHidden/>
          </w:rPr>
          <w:instrText xml:space="preserve"> PAGEREF _Toc22897894 \h </w:instrText>
        </w:r>
        <w:r w:rsidR="00D41785">
          <w:rPr>
            <w:noProof/>
            <w:webHidden/>
          </w:rPr>
        </w:r>
        <w:r w:rsidR="00D41785">
          <w:rPr>
            <w:noProof/>
            <w:webHidden/>
          </w:rPr>
          <w:fldChar w:fldCharType="separate"/>
        </w:r>
        <w:r w:rsidR="00EB278D">
          <w:rPr>
            <w:noProof/>
            <w:webHidden/>
          </w:rPr>
          <w:t>19</w:t>
        </w:r>
        <w:r w:rsidR="00D41785">
          <w:rPr>
            <w:noProof/>
            <w:webHidden/>
          </w:rPr>
          <w:fldChar w:fldCharType="end"/>
        </w:r>
      </w:hyperlink>
    </w:p>
    <w:p w14:paraId="4DBE8743" w14:textId="67436068" w:rsidR="00D41785" w:rsidRDefault="00193B0D">
      <w:pPr>
        <w:pStyle w:val="TOC3"/>
        <w:rPr>
          <w:rFonts w:asciiTheme="minorHAnsi" w:eastAsiaTheme="minorEastAsia" w:hAnsiTheme="minorHAnsi" w:cstheme="minorBidi"/>
          <w:noProof/>
          <w:lang w:eastAsia="en-US"/>
        </w:rPr>
      </w:pPr>
      <w:hyperlink w:anchor="_Toc22897895" w:history="1">
        <w:r w:rsidR="00D41785" w:rsidRPr="002812C1">
          <w:rPr>
            <w:rStyle w:val="Hyperlink"/>
            <w:noProof/>
          </w:rPr>
          <w:t>D.</w:t>
        </w:r>
        <w:r w:rsidR="00D41785">
          <w:rPr>
            <w:rFonts w:asciiTheme="minorHAnsi" w:eastAsiaTheme="minorEastAsia" w:hAnsiTheme="minorHAnsi" w:cstheme="minorBidi"/>
            <w:noProof/>
            <w:lang w:eastAsia="en-US"/>
          </w:rPr>
          <w:tab/>
        </w:r>
        <w:r w:rsidR="00D41785" w:rsidRPr="002812C1">
          <w:rPr>
            <w:rStyle w:val="Hyperlink"/>
            <w:noProof/>
          </w:rPr>
          <w:t>Individualized Career Services</w:t>
        </w:r>
        <w:r w:rsidR="00D41785">
          <w:rPr>
            <w:noProof/>
            <w:webHidden/>
          </w:rPr>
          <w:tab/>
        </w:r>
        <w:r w:rsidR="00D41785">
          <w:rPr>
            <w:noProof/>
            <w:webHidden/>
          </w:rPr>
          <w:fldChar w:fldCharType="begin"/>
        </w:r>
        <w:r w:rsidR="00D41785">
          <w:rPr>
            <w:noProof/>
            <w:webHidden/>
          </w:rPr>
          <w:instrText xml:space="preserve"> PAGEREF _Toc22897895 \h </w:instrText>
        </w:r>
        <w:r w:rsidR="00D41785">
          <w:rPr>
            <w:noProof/>
            <w:webHidden/>
          </w:rPr>
        </w:r>
        <w:r w:rsidR="00D41785">
          <w:rPr>
            <w:noProof/>
            <w:webHidden/>
          </w:rPr>
          <w:fldChar w:fldCharType="separate"/>
        </w:r>
        <w:r w:rsidR="00EB278D">
          <w:rPr>
            <w:noProof/>
            <w:webHidden/>
          </w:rPr>
          <w:t>19</w:t>
        </w:r>
        <w:r w:rsidR="00D41785">
          <w:rPr>
            <w:noProof/>
            <w:webHidden/>
          </w:rPr>
          <w:fldChar w:fldCharType="end"/>
        </w:r>
      </w:hyperlink>
    </w:p>
    <w:p w14:paraId="2157F088" w14:textId="24791639" w:rsidR="00D41785" w:rsidRDefault="00193B0D">
      <w:pPr>
        <w:pStyle w:val="TOC3"/>
        <w:rPr>
          <w:rFonts w:asciiTheme="minorHAnsi" w:eastAsiaTheme="minorEastAsia" w:hAnsiTheme="minorHAnsi" w:cstheme="minorBidi"/>
          <w:noProof/>
          <w:lang w:eastAsia="en-US"/>
        </w:rPr>
      </w:pPr>
      <w:hyperlink w:anchor="_Toc22897896" w:history="1">
        <w:r w:rsidR="00D41785" w:rsidRPr="002812C1">
          <w:rPr>
            <w:rStyle w:val="Hyperlink"/>
            <w:noProof/>
          </w:rPr>
          <w:t>E.</w:t>
        </w:r>
        <w:r w:rsidR="00D41785">
          <w:rPr>
            <w:rFonts w:asciiTheme="minorHAnsi" w:eastAsiaTheme="minorEastAsia" w:hAnsiTheme="minorHAnsi" w:cstheme="minorBidi"/>
            <w:noProof/>
            <w:lang w:eastAsia="en-US"/>
          </w:rPr>
          <w:tab/>
        </w:r>
        <w:r w:rsidR="00D41785" w:rsidRPr="002812C1">
          <w:rPr>
            <w:rStyle w:val="Hyperlink"/>
            <w:noProof/>
          </w:rPr>
          <w:t>Training Services (included in individualized career services)</w:t>
        </w:r>
        <w:r w:rsidR="00D41785">
          <w:rPr>
            <w:noProof/>
            <w:webHidden/>
          </w:rPr>
          <w:tab/>
        </w:r>
        <w:r w:rsidR="00D41785">
          <w:rPr>
            <w:noProof/>
            <w:webHidden/>
          </w:rPr>
          <w:fldChar w:fldCharType="begin"/>
        </w:r>
        <w:r w:rsidR="00D41785">
          <w:rPr>
            <w:noProof/>
            <w:webHidden/>
          </w:rPr>
          <w:instrText xml:space="preserve"> PAGEREF _Toc22897896 \h </w:instrText>
        </w:r>
        <w:r w:rsidR="00D41785">
          <w:rPr>
            <w:noProof/>
            <w:webHidden/>
          </w:rPr>
        </w:r>
        <w:r w:rsidR="00D41785">
          <w:rPr>
            <w:noProof/>
            <w:webHidden/>
          </w:rPr>
          <w:fldChar w:fldCharType="separate"/>
        </w:r>
        <w:r w:rsidR="00EB278D">
          <w:rPr>
            <w:noProof/>
            <w:webHidden/>
          </w:rPr>
          <w:t>20</w:t>
        </w:r>
        <w:r w:rsidR="00D41785">
          <w:rPr>
            <w:noProof/>
            <w:webHidden/>
          </w:rPr>
          <w:fldChar w:fldCharType="end"/>
        </w:r>
      </w:hyperlink>
    </w:p>
    <w:p w14:paraId="45B3470E" w14:textId="0B3E6987" w:rsidR="00D41785" w:rsidRDefault="00193B0D">
      <w:pPr>
        <w:pStyle w:val="TOC3"/>
        <w:rPr>
          <w:rFonts w:asciiTheme="minorHAnsi" w:eastAsiaTheme="minorEastAsia" w:hAnsiTheme="minorHAnsi" w:cstheme="minorBidi"/>
          <w:noProof/>
          <w:lang w:eastAsia="en-US"/>
        </w:rPr>
      </w:pPr>
      <w:hyperlink w:anchor="_Toc22897897" w:history="1">
        <w:r w:rsidR="00D41785" w:rsidRPr="002812C1">
          <w:rPr>
            <w:rStyle w:val="Hyperlink"/>
            <w:noProof/>
          </w:rPr>
          <w:t>F.</w:t>
        </w:r>
        <w:r w:rsidR="00D41785">
          <w:rPr>
            <w:rFonts w:asciiTheme="minorHAnsi" w:eastAsiaTheme="minorEastAsia" w:hAnsiTheme="minorHAnsi" w:cstheme="minorBidi"/>
            <w:noProof/>
            <w:lang w:eastAsia="en-US"/>
          </w:rPr>
          <w:tab/>
        </w:r>
        <w:r w:rsidR="00D41785" w:rsidRPr="002812C1">
          <w:rPr>
            <w:rStyle w:val="Hyperlink"/>
            <w:noProof/>
          </w:rPr>
          <w:t>Career Pathways</w:t>
        </w:r>
        <w:r w:rsidR="00D41785">
          <w:rPr>
            <w:noProof/>
            <w:webHidden/>
          </w:rPr>
          <w:tab/>
        </w:r>
        <w:r w:rsidR="00D41785">
          <w:rPr>
            <w:noProof/>
            <w:webHidden/>
          </w:rPr>
          <w:fldChar w:fldCharType="begin"/>
        </w:r>
        <w:r w:rsidR="00D41785">
          <w:rPr>
            <w:noProof/>
            <w:webHidden/>
          </w:rPr>
          <w:instrText xml:space="preserve"> PAGEREF _Toc22897897 \h </w:instrText>
        </w:r>
        <w:r w:rsidR="00D41785">
          <w:rPr>
            <w:noProof/>
            <w:webHidden/>
          </w:rPr>
        </w:r>
        <w:r w:rsidR="00D41785">
          <w:rPr>
            <w:noProof/>
            <w:webHidden/>
          </w:rPr>
          <w:fldChar w:fldCharType="separate"/>
        </w:r>
        <w:r w:rsidR="00EB278D">
          <w:rPr>
            <w:noProof/>
            <w:webHidden/>
          </w:rPr>
          <w:t>22</w:t>
        </w:r>
        <w:r w:rsidR="00D41785">
          <w:rPr>
            <w:noProof/>
            <w:webHidden/>
          </w:rPr>
          <w:fldChar w:fldCharType="end"/>
        </w:r>
      </w:hyperlink>
    </w:p>
    <w:p w14:paraId="09B9C007" w14:textId="15D43F4E" w:rsidR="00D41785" w:rsidRDefault="00193B0D">
      <w:pPr>
        <w:pStyle w:val="TOC3"/>
        <w:rPr>
          <w:rFonts w:asciiTheme="minorHAnsi" w:eastAsiaTheme="minorEastAsia" w:hAnsiTheme="minorHAnsi" w:cstheme="minorBidi"/>
          <w:noProof/>
          <w:lang w:eastAsia="en-US"/>
        </w:rPr>
      </w:pPr>
      <w:hyperlink w:anchor="_Toc22897898" w:history="1">
        <w:r w:rsidR="00D41785" w:rsidRPr="002812C1">
          <w:rPr>
            <w:rStyle w:val="Hyperlink"/>
            <w:noProof/>
          </w:rPr>
          <w:t>G.</w:t>
        </w:r>
        <w:r w:rsidR="00D41785">
          <w:rPr>
            <w:rFonts w:asciiTheme="minorHAnsi" w:eastAsiaTheme="minorEastAsia" w:hAnsiTheme="minorHAnsi" w:cstheme="minorBidi"/>
            <w:noProof/>
            <w:lang w:eastAsia="en-US"/>
          </w:rPr>
          <w:tab/>
        </w:r>
        <w:r w:rsidR="00D41785" w:rsidRPr="002812C1">
          <w:rPr>
            <w:rStyle w:val="Hyperlink"/>
            <w:noProof/>
          </w:rPr>
          <w:t>Follow-up Services</w:t>
        </w:r>
        <w:r w:rsidR="00D41785">
          <w:rPr>
            <w:noProof/>
            <w:webHidden/>
          </w:rPr>
          <w:tab/>
        </w:r>
        <w:r w:rsidR="00D41785">
          <w:rPr>
            <w:noProof/>
            <w:webHidden/>
          </w:rPr>
          <w:fldChar w:fldCharType="begin"/>
        </w:r>
        <w:r w:rsidR="00D41785">
          <w:rPr>
            <w:noProof/>
            <w:webHidden/>
          </w:rPr>
          <w:instrText xml:space="preserve"> PAGEREF _Toc22897898 \h </w:instrText>
        </w:r>
        <w:r w:rsidR="00D41785">
          <w:rPr>
            <w:noProof/>
            <w:webHidden/>
          </w:rPr>
        </w:r>
        <w:r w:rsidR="00D41785">
          <w:rPr>
            <w:noProof/>
            <w:webHidden/>
          </w:rPr>
          <w:fldChar w:fldCharType="separate"/>
        </w:r>
        <w:r w:rsidR="00EB278D">
          <w:rPr>
            <w:noProof/>
            <w:webHidden/>
          </w:rPr>
          <w:t>22</w:t>
        </w:r>
        <w:r w:rsidR="00D41785">
          <w:rPr>
            <w:noProof/>
            <w:webHidden/>
          </w:rPr>
          <w:fldChar w:fldCharType="end"/>
        </w:r>
      </w:hyperlink>
    </w:p>
    <w:p w14:paraId="36087B26" w14:textId="69F65ED1" w:rsidR="00D41785" w:rsidRDefault="00193B0D">
      <w:pPr>
        <w:pStyle w:val="TOC3"/>
        <w:rPr>
          <w:rFonts w:asciiTheme="minorHAnsi" w:eastAsiaTheme="minorEastAsia" w:hAnsiTheme="minorHAnsi" w:cstheme="minorBidi"/>
          <w:noProof/>
          <w:lang w:eastAsia="en-US"/>
        </w:rPr>
      </w:pPr>
      <w:hyperlink w:anchor="_Toc22897899" w:history="1">
        <w:r w:rsidR="00D41785" w:rsidRPr="002812C1">
          <w:rPr>
            <w:rStyle w:val="Hyperlink"/>
            <w:noProof/>
          </w:rPr>
          <w:t>H.</w:t>
        </w:r>
        <w:r w:rsidR="00D41785">
          <w:rPr>
            <w:rFonts w:asciiTheme="minorHAnsi" w:eastAsiaTheme="minorEastAsia" w:hAnsiTheme="minorHAnsi" w:cstheme="minorBidi"/>
            <w:noProof/>
            <w:lang w:eastAsia="en-US"/>
          </w:rPr>
          <w:tab/>
        </w:r>
        <w:r w:rsidR="00D41785" w:rsidRPr="002812C1">
          <w:rPr>
            <w:rStyle w:val="Hyperlink"/>
            <w:noProof/>
          </w:rPr>
          <w:t>Funding Streams and Program Descriptions</w:t>
        </w:r>
        <w:r w:rsidR="00D41785">
          <w:rPr>
            <w:noProof/>
            <w:webHidden/>
          </w:rPr>
          <w:tab/>
        </w:r>
        <w:r w:rsidR="00D41785">
          <w:rPr>
            <w:noProof/>
            <w:webHidden/>
          </w:rPr>
          <w:fldChar w:fldCharType="begin"/>
        </w:r>
        <w:r w:rsidR="00D41785">
          <w:rPr>
            <w:noProof/>
            <w:webHidden/>
          </w:rPr>
          <w:instrText xml:space="preserve"> PAGEREF _Toc22897899 \h </w:instrText>
        </w:r>
        <w:r w:rsidR="00D41785">
          <w:rPr>
            <w:noProof/>
            <w:webHidden/>
          </w:rPr>
        </w:r>
        <w:r w:rsidR="00D41785">
          <w:rPr>
            <w:noProof/>
            <w:webHidden/>
          </w:rPr>
          <w:fldChar w:fldCharType="separate"/>
        </w:r>
        <w:r w:rsidR="00EB278D">
          <w:rPr>
            <w:noProof/>
            <w:webHidden/>
          </w:rPr>
          <w:t>22</w:t>
        </w:r>
        <w:r w:rsidR="00D41785">
          <w:rPr>
            <w:noProof/>
            <w:webHidden/>
          </w:rPr>
          <w:fldChar w:fldCharType="end"/>
        </w:r>
      </w:hyperlink>
    </w:p>
    <w:p w14:paraId="7E6939E4" w14:textId="44503121" w:rsidR="00D41785" w:rsidRDefault="00193B0D">
      <w:pPr>
        <w:pStyle w:val="TOC1"/>
        <w:tabs>
          <w:tab w:val="left" w:pos="440"/>
          <w:tab w:val="right" w:leader="dot" w:pos="9350"/>
        </w:tabs>
        <w:rPr>
          <w:rFonts w:asciiTheme="minorHAnsi" w:eastAsiaTheme="minorEastAsia" w:hAnsiTheme="minorHAnsi" w:cstheme="minorBidi"/>
          <w:noProof/>
          <w:sz w:val="22"/>
          <w:szCs w:val="22"/>
        </w:rPr>
      </w:pPr>
      <w:hyperlink w:anchor="_Toc22897900" w:history="1">
        <w:r w:rsidR="00D41785" w:rsidRPr="002812C1">
          <w:rPr>
            <w:rStyle w:val="Hyperlink"/>
            <w:noProof/>
          </w:rPr>
          <w:t>6.</w:t>
        </w:r>
        <w:r w:rsidR="00D41785">
          <w:rPr>
            <w:rFonts w:asciiTheme="minorHAnsi" w:eastAsiaTheme="minorEastAsia" w:hAnsiTheme="minorHAnsi" w:cstheme="minorBidi"/>
            <w:noProof/>
            <w:sz w:val="22"/>
            <w:szCs w:val="22"/>
          </w:rPr>
          <w:tab/>
        </w:r>
        <w:r w:rsidR="00D41785" w:rsidRPr="002812C1">
          <w:rPr>
            <w:rStyle w:val="Hyperlink"/>
            <w:noProof/>
            <w:spacing w:val="1"/>
          </w:rPr>
          <w:t>PERFORMANCE OUTCOMES, REPORTING, AND TRACKING</w:t>
        </w:r>
        <w:r w:rsidR="00D41785">
          <w:rPr>
            <w:noProof/>
            <w:webHidden/>
          </w:rPr>
          <w:tab/>
        </w:r>
        <w:r w:rsidR="00D41785">
          <w:rPr>
            <w:noProof/>
            <w:webHidden/>
          </w:rPr>
          <w:fldChar w:fldCharType="begin"/>
        </w:r>
        <w:r w:rsidR="00D41785">
          <w:rPr>
            <w:noProof/>
            <w:webHidden/>
          </w:rPr>
          <w:instrText xml:space="preserve"> PAGEREF _Toc22897900 \h </w:instrText>
        </w:r>
        <w:r w:rsidR="00D41785">
          <w:rPr>
            <w:noProof/>
            <w:webHidden/>
          </w:rPr>
        </w:r>
        <w:r w:rsidR="00D41785">
          <w:rPr>
            <w:noProof/>
            <w:webHidden/>
          </w:rPr>
          <w:fldChar w:fldCharType="separate"/>
        </w:r>
        <w:r w:rsidR="00EB278D">
          <w:rPr>
            <w:noProof/>
            <w:webHidden/>
          </w:rPr>
          <w:t>27</w:t>
        </w:r>
        <w:r w:rsidR="00D41785">
          <w:rPr>
            <w:noProof/>
            <w:webHidden/>
          </w:rPr>
          <w:fldChar w:fldCharType="end"/>
        </w:r>
      </w:hyperlink>
    </w:p>
    <w:p w14:paraId="25DEDEE9" w14:textId="79E05A95" w:rsidR="00D41785" w:rsidRDefault="00193B0D">
      <w:pPr>
        <w:pStyle w:val="TOC3"/>
        <w:rPr>
          <w:rFonts w:asciiTheme="minorHAnsi" w:eastAsiaTheme="minorEastAsia" w:hAnsiTheme="minorHAnsi" w:cstheme="minorBidi"/>
          <w:noProof/>
          <w:lang w:eastAsia="en-US"/>
        </w:rPr>
      </w:pPr>
      <w:hyperlink w:anchor="_Toc22897901"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spacing w:val="1"/>
          </w:rPr>
          <w:t>WIOA and Overall Career Center Performance</w:t>
        </w:r>
        <w:r w:rsidR="00D41785">
          <w:rPr>
            <w:noProof/>
            <w:webHidden/>
          </w:rPr>
          <w:tab/>
        </w:r>
        <w:r w:rsidR="00D41785">
          <w:rPr>
            <w:noProof/>
            <w:webHidden/>
          </w:rPr>
          <w:fldChar w:fldCharType="begin"/>
        </w:r>
        <w:r w:rsidR="00D41785">
          <w:rPr>
            <w:noProof/>
            <w:webHidden/>
          </w:rPr>
          <w:instrText xml:space="preserve"> PAGEREF _Toc22897901 \h </w:instrText>
        </w:r>
        <w:r w:rsidR="00D41785">
          <w:rPr>
            <w:noProof/>
            <w:webHidden/>
          </w:rPr>
        </w:r>
        <w:r w:rsidR="00D41785">
          <w:rPr>
            <w:noProof/>
            <w:webHidden/>
          </w:rPr>
          <w:fldChar w:fldCharType="separate"/>
        </w:r>
        <w:r w:rsidR="00EB278D">
          <w:rPr>
            <w:noProof/>
            <w:webHidden/>
          </w:rPr>
          <w:t>27</w:t>
        </w:r>
        <w:r w:rsidR="00D41785">
          <w:rPr>
            <w:noProof/>
            <w:webHidden/>
          </w:rPr>
          <w:fldChar w:fldCharType="end"/>
        </w:r>
      </w:hyperlink>
    </w:p>
    <w:p w14:paraId="721A4684" w14:textId="2E42052A" w:rsidR="00D41785" w:rsidRDefault="00193B0D">
      <w:pPr>
        <w:pStyle w:val="TOC3"/>
        <w:rPr>
          <w:rFonts w:asciiTheme="minorHAnsi" w:eastAsiaTheme="minorEastAsia" w:hAnsiTheme="minorHAnsi" w:cstheme="minorBidi"/>
          <w:noProof/>
          <w:lang w:eastAsia="en-US"/>
        </w:rPr>
      </w:pPr>
      <w:hyperlink w:anchor="_Toc22897902" w:history="1">
        <w:r w:rsidR="00D41785" w:rsidRPr="002812C1">
          <w:rPr>
            <w:rStyle w:val="Hyperlink"/>
            <w:noProof/>
            <w:spacing w:val="1"/>
          </w:rPr>
          <w:t>B.</w:t>
        </w:r>
        <w:r w:rsidR="00D41785">
          <w:rPr>
            <w:rFonts w:asciiTheme="minorHAnsi" w:eastAsiaTheme="minorEastAsia" w:hAnsiTheme="minorHAnsi" w:cstheme="minorBidi"/>
            <w:noProof/>
            <w:lang w:eastAsia="en-US"/>
          </w:rPr>
          <w:tab/>
        </w:r>
        <w:r w:rsidR="00D41785" w:rsidRPr="002812C1">
          <w:rPr>
            <w:rStyle w:val="Hyperlink"/>
            <w:noProof/>
            <w:spacing w:val="1"/>
          </w:rPr>
          <w:t>Data and Performance Management</w:t>
        </w:r>
        <w:r w:rsidR="00D41785">
          <w:rPr>
            <w:noProof/>
            <w:webHidden/>
          </w:rPr>
          <w:tab/>
        </w:r>
        <w:r w:rsidR="00D41785">
          <w:rPr>
            <w:noProof/>
            <w:webHidden/>
          </w:rPr>
          <w:fldChar w:fldCharType="begin"/>
        </w:r>
        <w:r w:rsidR="00D41785">
          <w:rPr>
            <w:noProof/>
            <w:webHidden/>
          </w:rPr>
          <w:instrText xml:space="preserve"> PAGEREF _Toc22897902 \h </w:instrText>
        </w:r>
        <w:r w:rsidR="00D41785">
          <w:rPr>
            <w:noProof/>
            <w:webHidden/>
          </w:rPr>
        </w:r>
        <w:r w:rsidR="00D41785">
          <w:rPr>
            <w:noProof/>
            <w:webHidden/>
          </w:rPr>
          <w:fldChar w:fldCharType="separate"/>
        </w:r>
        <w:r w:rsidR="00EB278D">
          <w:rPr>
            <w:noProof/>
            <w:webHidden/>
          </w:rPr>
          <w:t>27</w:t>
        </w:r>
        <w:r w:rsidR="00D41785">
          <w:rPr>
            <w:noProof/>
            <w:webHidden/>
          </w:rPr>
          <w:fldChar w:fldCharType="end"/>
        </w:r>
      </w:hyperlink>
    </w:p>
    <w:p w14:paraId="751026CB" w14:textId="0EC87FC6" w:rsidR="00D41785" w:rsidRDefault="00193B0D">
      <w:pPr>
        <w:pStyle w:val="TOC3"/>
        <w:rPr>
          <w:rFonts w:asciiTheme="minorHAnsi" w:eastAsiaTheme="minorEastAsia" w:hAnsiTheme="minorHAnsi" w:cstheme="minorBidi"/>
          <w:noProof/>
          <w:lang w:eastAsia="en-US"/>
        </w:rPr>
      </w:pPr>
      <w:hyperlink w:anchor="_Toc22897903" w:history="1">
        <w:r w:rsidR="00D41785" w:rsidRPr="002812C1">
          <w:rPr>
            <w:rStyle w:val="Hyperlink"/>
            <w:noProof/>
            <w:spacing w:val="1"/>
          </w:rPr>
          <w:t>C.</w:t>
        </w:r>
        <w:r w:rsidR="00D41785">
          <w:rPr>
            <w:rFonts w:asciiTheme="minorHAnsi" w:eastAsiaTheme="minorEastAsia" w:hAnsiTheme="minorHAnsi" w:cstheme="minorBidi"/>
            <w:noProof/>
            <w:lang w:eastAsia="en-US"/>
          </w:rPr>
          <w:tab/>
        </w:r>
        <w:r w:rsidR="00D41785" w:rsidRPr="002812C1">
          <w:rPr>
            <w:rStyle w:val="Hyperlink"/>
            <w:noProof/>
            <w:spacing w:val="1"/>
          </w:rPr>
          <w:t>File Records, Retention, and Ownership</w:t>
        </w:r>
        <w:r w:rsidR="00D41785">
          <w:rPr>
            <w:noProof/>
            <w:webHidden/>
          </w:rPr>
          <w:tab/>
        </w:r>
        <w:r w:rsidR="00D41785">
          <w:rPr>
            <w:noProof/>
            <w:webHidden/>
          </w:rPr>
          <w:fldChar w:fldCharType="begin"/>
        </w:r>
        <w:r w:rsidR="00D41785">
          <w:rPr>
            <w:noProof/>
            <w:webHidden/>
          </w:rPr>
          <w:instrText xml:space="preserve"> PAGEREF _Toc22897903 \h </w:instrText>
        </w:r>
        <w:r w:rsidR="00D41785">
          <w:rPr>
            <w:noProof/>
            <w:webHidden/>
          </w:rPr>
        </w:r>
        <w:r w:rsidR="00D41785">
          <w:rPr>
            <w:noProof/>
            <w:webHidden/>
          </w:rPr>
          <w:fldChar w:fldCharType="separate"/>
        </w:r>
        <w:r w:rsidR="00EB278D">
          <w:rPr>
            <w:noProof/>
            <w:webHidden/>
          </w:rPr>
          <w:t>28</w:t>
        </w:r>
        <w:r w:rsidR="00D41785">
          <w:rPr>
            <w:noProof/>
            <w:webHidden/>
          </w:rPr>
          <w:fldChar w:fldCharType="end"/>
        </w:r>
      </w:hyperlink>
    </w:p>
    <w:p w14:paraId="07AD28DE" w14:textId="2411D53E" w:rsidR="00D41785" w:rsidRDefault="00193B0D">
      <w:pPr>
        <w:pStyle w:val="TOC3"/>
        <w:rPr>
          <w:rFonts w:asciiTheme="minorHAnsi" w:eastAsiaTheme="minorEastAsia" w:hAnsiTheme="minorHAnsi" w:cstheme="minorBidi"/>
          <w:noProof/>
          <w:lang w:eastAsia="en-US"/>
        </w:rPr>
      </w:pPr>
      <w:hyperlink w:anchor="_Toc22897904" w:history="1">
        <w:r w:rsidR="00D41785" w:rsidRPr="002812C1">
          <w:rPr>
            <w:rStyle w:val="Hyperlink"/>
            <w:noProof/>
            <w:spacing w:val="1"/>
          </w:rPr>
          <w:t>D.</w:t>
        </w:r>
        <w:r w:rsidR="00D41785">
          <w:rPr>
            <w:rFonts w:asciiTheme="minorHAnsi" w:eastAsiaTheme="minorEastAsia" w:hAnsiTheme="minorHAnsi" w:cstheme="minorBidi"/>
            <w:noProof/>
            <w:lang w:eastAsia="en-US"/>
          </w:rPr>
          <w:tab/>
        </w:r>
        <w:r w:rsidR="00D41785" w:rsidRPr="002812C1">
          <w:rPr>
            <w:rStyle w:val="Hyperlink"/>
            <w:noProof/>
            <w:spacing w:val="1"/>
          </w:rPr>
          <w:t>Oversight, Evaluation, and Planning</w:t>
        </w:r>
        <w:r w:rsidR="00D41785">
          <w:rPr>
            <w:noProof/>
            <w:webHidden/>
          </w:rPr>
          <w:tab/>
        </w:r>
        <w:r w:rsidR="00D41785">
          <w:rPr>
            <w:noProof/>
            <w:webHidden/>
          </w:rPr>
          <w:fldChar w:fldCharType="begin"/>
        </w:r>
        <w:r w:rsidR="00D41785">
          <w:rPr>
            <w:noProof/>
            <w:webHidden/>
          </w:rPr>
          <w:instrText xml:space="preserve"> PAGEREF _Toc22897904 \h </w:instrText>
        </w:r>
        <w:r w:rsidR="00D41785">
          <w:rPr>
            <w:noProof/>
            <w:webHidden/>
          </w:rPr>
        </w:r>
        <w:r w:rsidR="00D41785">
          <w:rPr>
            <w:noProof/>
            <w:webHidden/>
          </w:rPr>
          <w:fldChar w:fldCharType="separate"/>
        </w:r>
        <w:r w:rsidR="00EB278D">
          <w:rPr>
            <w:noProof/>
            <w:webHidden/>
          </w:rPr>
          <w:t>28</w:t>
        </w:r>
        <w:r w:rsidR="00D41785">
          <w:rPr>
            <w:noProof/>
            <w:webHidden/>
          </w:rPr>
          <w:fldChar w:fldCharType="end"/>
        </w:r>
      </w:hyperlink>
    </w:p>
    <w:p w14:paraId="19058E83" w14:textId="1F6F189C" w:rsidR="00D41785" w:rsidRDefault="00193B0D">
      <w:pPr>
        <w:pStyle w:val="TOC3"/>
        <w:rPr>
          <w:rFonts w:asciiTheme="minorHAnsi" w:eastAsiaTheme="minorEastAsia" w:hAnsiTheme="minorHAnsi" w:cstheme="minorBidi"/>
          <w:noProof/>
          <w:lang w:eastAsia="en-US"/>
        </w:rPr>
      </w:pPr>
      <w:hyperlink w:anchor="_Toc22897905" w:history="1">
        <w:r w:rsidR="00D41785" w:rsidRPr="002812C1">
          <w:rPr>
            <w:rStyle w:val="Hyperlink"/>
            <w:noProof/>
            <w:spacing w:val="1"/>
          </w:rPr>
          <w:t>E.</w:t>
        </w:r>
        <w:r w:rsidR="00D41785">
          <w:rPr>
            <w:rFonts w:asciiTheme="minorHAnsi" w:eastAsiaTheme="minorEastAsia" w:hAnsiTheme="minorHAnsi" w:cstheme="minorBidi"/>
            <w:noProof/>
            <w:lang w:eastAsia="en-US"/>
          </w:rPr>
          <w:tab/>
        </w:r>
        <w:r w:rsidR="00D41785" w:rsidRPr="002812C1">
          <w:rPr>
            <w:rStyle w:val="Hyperlink"/>
            <w:noProof/>
            <w:spacing w:val="1"/>
          </w:rPr>
          <w:t>Accessibility and Equal Opportunity</w:t>
        </w:r>
        <w:r w:rsidR="00D41785">
          <w:rPr>
            <w:noProof/>
            <w:webHidden/>
          </w:rPr>
          <w:tab/>
        </w:r>
        <w:r w:rsidR="00D41785">
          <w:rPr>
            <w:noProof/>
            <w:webHidden/>
          </w:rPr>
          <w:fldChar w:fldCharType="begin"/>
        </w:r>
        <w:r w:rsidR="00D41785">
          <w:rPr>
            <w:noProof/>
            <w:webHidden/>
          </w:rPr>
          <w:instrText xml:space="preserve"> PAGEREF _Toc22897905 \h </w:instrText>
        </w:r>
        <w:r w:rsidR="00D41785">
          <w:rPr>
            <w:noProof/>
            <w:webHidden/>
          </w:rPr>
        </w:r>
        <w:r w:rsidR="00D41785">
          <w:rPr>
            <w:noProof/>
            <w:webHidden/>
          </w:rPr>
          <w:fldChar w:fldCharType="separate"/>
        </w:r>
        <w:r w:rsidR="00EB278D">
          <w:rPr>
            <w:noProof/>
            <w:webHidden/>
          </w:rPr>
          <w:t>28</w:t>
        </w:r>
        <w:r w:rsidR="00D41785">
          <w:rPr>
            <w:noProof/>
            <w:webHidden/>
          </w:rPr>
          <w:fldChar w:fldCharType="end"/>
        </w:r>
      </w:hyperlink>
    </w:p>
    <w:p w14:paraId="05390478" w14:textId="70FD1299" w:rsidR="00D41785" w:rsidRDefault="00193B0D">
      <w:pPr>
        <w:pStyle w:val="TOC1"/>
        <w:tabs>
          <w:tab w:val="left" w:pos="440"/>
          <w:tab w:val="right" w:leader="dot" w:pos="9350"/>
        </w:tabs>
        <w:rPr>
          <w:rFonts w:asciiTheme="minorHAnsi" w:eastAsiaTheme="minorEastAsia" w:hAnsiTheme="minorHAnsi" w:cstheme="minorBidi"/>
          <w:noProof/>
          <w:sz w:val="22"/>
          <w:szCs w:val="22"/>
        </w:rPr>
      </w:pPr>
      <w:hyperlink w:anchor="_Toc22897906" w:history="1">
        <w:r w:rsidR="00D41785" w:rsidRPr="002812C1">
          <w:rPr>
            <w:rStyle w:val="Hyperlink"/>
            <w:noProof/>
          </w:rPr>
          <w:t>7.</w:t>
        </w:r>
        <w:r w:rsidR="00D41785">
          <w:rPr>
            <w:rFonts w:asciiTheme="minorHAnsi" w:eastAsiaTheme="minorEastAsia" w:hAnsiTheme="minorHAnsi" w:cstheme="minorBidi"/>
            <w:noProof/>
            <w:sz w:val="22"/>
            <w:szCs w:val="22"/>
          </w:rPr>
          <w:tab/>
        </w:r>
        <w:r w:rsidR="00D41785" w:rsidRPr="002812C1">
          <w:rPr>
            <w:rStyle w:val="Hyperlink"/>
            <w:noProof/>
          </w:rPr>
          <w:t>SOLICITATION, PROCESS, AND TERMS</w:t>
        </w:r>
        <w:r w:rsidR="00D41785">
          <w:rPr>
            <w:noProof/>
            <w:webHidden/>
          </w:rPr>
          <w:tab/>
        </w:r>
        <w:r w:rsidR="00D41785">
          <w:rPr>
            <w:noProof/>
            <w:webHidden/>
          </w:rPr>
          <w:fldChar w:fldCharType="begin"/>
        </w:r>
        <w:r w:rsidR="00D41785">
          <w:rPr>
            <w:noProof/>
            <w:webHidden/>
          </w:rPr>
          <w:instrText xml:space="preserve"> PAGEREF _Toc22897906 \h </w:instrText>
        </w:r>
        <w:r w:rsidR="00D41785">
          <w:rPr>
            <w:noProof/>
            <w:webHidden/>
          </w:rPr>
        </w:r>
        <w:r w:rsidR="00D41785">
          <w:rPr>
            <w:noProof/>
            <w:webHidden/>
          </w:rPr>
          <w:fldChar w:fldCharType="separate"/>
        </w:r>
        <w:r w:rsidR="00EB278D">
          <w:rPr>
            <w:noProof/>
            <w:webHidden/>
          </w:rPr>
          <w:t>29</w:t>
        </w:r>
        <w:r w:rsidR="00D41785">
          <w:rPr>
            <w:noProof/>
            <w:webHidden/>
          </w:rPr>
          <w:fldChar w:fldCharType="end"/>
        </w:r>
      </w:hyperlink>
    </w:p>
    <w:p w14:paraId="776D3101" w14:textId="45BC9EB4" w:rsidR="00D41785" w:rsidRDefault="00193B0D">
      <w:pPr>
        <w:pStyle w:val="TOC3"/>
        <w:rPr>
          <w:rFonts w:asciiTheme="minorHAnsi" w:eastAsiaTheme="minorEastAsia" w:hAnsiTheme="minorHAnsi" w:cstheme="minorBidi"/>
          <w:noProof/>
          <w:lang w:eastAsia="en-US"/>
        </w:rPr>
      </w:pPr>
      <w:hyperlink w:anchor="_Toc22897907"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rPr>
          <w:t>Period of Solicitation</w:t>
        </w:r>
        <w:r w:rsidR="00D41785">
          <w:rPr>
            <w:noProof/>
            <w:webHidden/>
          </w:rPr>
          <w:tab/>
        </w:r>
        <w:r w:rsidR="00D41785">
          <w:rPr>
            <w:noProof/>
            <w:webHidden/>
          </w:rPr>
          <w:fldChar w:fldCharType="begin"/>
        </w:r>
        <w:r w:rsidR="00D41785">
          <w:rPr>
            <w:noProof/>
            <w:webHidden/>
          </w:rPr>
          <w:instrText xml:space="preserve"> PAGEREF _Toc22897907 \h </w:instrText>
        </w:r>
        <w:r w:rsidR="00D41785">
          <w:rPr>
            <w:noProof/>
            <w:webHidden/>
          </w:rPr>
        </w:r>
        <w:r w:rsidR="00D41785">
          <w:rPr>
            <w:noProof/>
            <w:webHidden/>
          </w:rPr>
          <w:fldChar w:fldCharType="separate"/>
        </w:r>
        <w:r w:rsidR="00EB278D">
          <w:rPr>
            <w:noProof/>
            <w:webHidden/>
          </w:rPr>
          <w:t>29</w:t>
        </w:r>
        <w:r w:rsidR="00D41785">
          <w:rPr>
            <w:noProof/>
            <w:webHidden/>
          </w:rPr>
          <w:fldChar w:fldCharType="end"/>
        </w:r>
      </w:hyperlink>
    </w:p>
    <w:p w14:paraId="32FDE328" w14:textId="44588CB8" w:rsidR="00D41785" w:rsidRDefault="00193B0D">
      <w:pPr>
        <w:pStyle w:val="TOC3"/>
        <w:rPr>
          <w:rFonts w:asciiTheme="minorHAnsi" w:eastAsiaTheme="minorEastAsia" w:hAnsiTheme="minorHAnsi" w:cstheme="minorBidi"/>
          <w:noProof/>
          <w:lang w:eastAsia="en-US"/>
        </w:rPr>
      </w:pPr>
      <w:hyperlink w:anchor="_Toc22897908"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RFP Inquiries, Questions, and Answers</w:t>
        </w:r>
        <w:r w:rsidR="00D41785">
          <w:rPr>
            <w:noProof/>
            <w:webHidden/>
          </w:rPr>
          <w:tab/>
        </w:r>
        <w:r w:rsidR="00D41785">
          <w:rPr>
            <w:noProof/>
            <w:webHidden/>
          </w:rPr>
          <w:fldChar w:fldCharType="begin"/>
        </w:r>
        <w:r w:rsidR="00D41785">
          <w:rPr>
            <w:noProof/>
            <w:webHidden/>
          </w:rPr>
          <w:instrText xml:space="preserve"> PAGEREF _Toc22897908 \h </w:instrText>
        </w:r>
        <w:r w:rsidR="00D41785">
          <w:rPr>
            <w:noProof/>
            <w:webHidden/>
          </w:rPr>
        </w:r>
        <w:r w:rsidR="00D41785">
          <w:rPr>
            <w:noProof/>
            <w:webHidden/>
          </w:rPr>
          <w:fldChar w:fldCharType="separate"/>
        </w:r>
        <w:r w:rsidR="00EB278D">
          <w:rPr>
            <w:noProof/>
            <w:webHidden/>
          </w:rPr>
          <w:t>29</w:t>
        </w:r>
        <w:r w:rsidR="00D41785">
          <w:rPr>
            <w:noProof/>
            <w:webHidden/>
          </w:rPr>
          <w:fldChar w:fldCharType="end"/>
        </w:r>
      </w:hyperlink>
    </w:p>
    <w:p w14:paraId="51004FAB" w14:textId="767DEAB5" w:rsidR="00D41785" w:rsidRDefault="00193B0D">
      <w:pPr>
        <w:pStyle w:val="TOC3"/>
        <w:rPr>
          <w:rFonts w:asciiTheme="minorHAnsi" w:eastAsiaTheme="minorEastAsia" w:hAnsiTheme="minorHAnsi" w:cstheme="minorBidi"/>
          <w:noProof/>
          <w:lang w:eastAsia="en-US"/>
        </w:rPr>
      </w:pPr>
      <w:hyperlink w:anchor="_Toc22897909" w:history="1">
        <w:r w:rsidR="00D41785" w:rsidRPr="002812C1">
          <w:rPr>
            <w:rStyle w:val="Hyperlink"/>
            <w:noProof/>
          </w:rPr>
          <w:t>C.</w:t>
        </w:r>
        <w:r w:rsidR="00D41785">
          <w:rPr>
            <w:rFonts w:asciiTheme="minorHAnsi" w:eastAsiaTheme="minorEastAsia" w:hAnsiTheme="minorHAnsi" w:cstheme="minorBidi"/>
            <w:noProof/>
            <w:lang w:eastAsia="en-US"/>
          </w:rPr>
          <w:tab/>
        </w:r>
        <w:r w:rsidR="00D41785" w:rsidRPr="002812C1">
          <w:rPr>
            <w:rStyle w:val="Hyperlink"/>
            <w:noProof/>
          </w:rPr>
          <w:t>Letter of Intent</w:t>
        </w:r>
        <w:r w:rsidR="00D41785">
          <w:rPr>
            <w:noProof/>
            <w:webHidden/>
          </w:rPr>
          <w:tab/>
        </w:r>
        <w:r w:rsidR="00D41785">
          <w:rPr>
            <w:noProof/>
            <w:webHidden/>
          </w:rPr>
          <w:fldChar w:fldCharType="begin"/>
        </w:r>
        <w:r w:rsidR="00D41785">
          <w:rPr>
            <w:noProof/>
            <w:webHidden/>
          </w:rPr>
          <w:instrText xml:space="preserve"> PAGEREF _Toc22897909 \h </w:instrText>
        </w:r>
        <w:r w:rsidR="00D41785">
          <w:rPr>
            <w:noProof/>
            <w:webHidden/>
          </w:rPr>
        </w:r>
        <w:r w:rsidR="00D41785">
          <w:rPr>
            <w:noProof/>
            <w:webHidden/>
          </w:rPr>
          <w:fldChar w:fldCharType="separate"/>
        </w:r>
        <w:r w:rsidR="00EB278D">
          <w:rPr>
            <w:noProof/>
            <w:webHidden/>
          </w:rPr>
          <w:t>29</w:t>
        </w:r>
        <w:r w:rsidR="00D41785">
          <w:rPr>
            <w:noProof/>
            <w:webHidden/>
          </w:rPr>
          <w:fldChar w:fldCharType="end"/>
        </w:r>
      </w:hyperlink>
    </w:p>
    <w:p w14:paraId="13FD40AB" w14:textId="01680C7B" w:rsidR="00D41785" w:rsidRDefault="00193B0D">
      <w:pPr>
        <w:pStyle w:val="TOC3"/>
        <w:rPr>
          <w:rFonts w:asciiTheme="minorHAnsi" w:eastAsiaTheme="minorEastAsia" w:hAnsiTheme="minorHAnsi" w:cstheme="minorBidi"/>
          <w:noProof/>
          <w:lang w:eastAsia="en-US"/>
        </w:rPr>
      </w:pPr>
      <w:hyperlink w:anchor="_Toc22897910" w:history="1">
        <w:r w:rsidR="00D41785" w:rsidRPr="002812C1">
          <w:rPr>
            <w:rStyle w:val="Hyperlink"/>
            <w:noProof/>
          </w:rPr>
          <w:t>D.</w:t>
        </w:r>
        <w:r w:rsidR="00D41785">
          <w:rPr>
            <w:rFonts w:asciiTheme="minorHAnsi" w:eastAsiaTheme="minorEastAsia" w:hAnsiTheme="minorHAnsi" w:cstheme="minorBidi"/>
            <w:noProof/>
            <w:lang w:eastAsia="en-US"/>
          </w:rPr>
          <w:tab/>
        </w:r>
        <w:r w:rsidR="00D41785" w:rsidRPr="002812C1">
          <w:rPr>
            <w:rStyle w:val="Hyperlink"/>
            <w:noProof/>
          </w:rPr>
          <w:t>Bidders Conference</w:t>
        </w:r>
        <w:r w:rsidR="00D41785">
          <w:rPr>
            <w:noProof/>
            <w:webHidden/>
          </w:rPr>
          <w:tab/>
        </w:r>
        <w:r w:rsidR="00D41785">
          <w:rPr>
            <w:noProof/>
            <w:webHidden/>
          </w:rPr>
          <w:fldChar w:fldCharType="begin"/>
        </w:r>
        <w:r w:rsidR="00D41785">
          <w:rPr>
            <w:noProof/>
            <w:webHidden/>
          </w:rPr>
          <w:instrText xml:space="preserve"> PAGEREF _Toc22897910 \h </w:instrText>
        </w:r>
        <w:r w:rsidR="00D41785">
          <w:rPr>
            <w:noProof/>
            <w:webHidden/>
          </w:rPr>
        </w:r>
        <w:r w:rsidR="00D41785">
          <w:rPr>
            <w:noProof/>
            <w:webHidden/>
          </w:rPr>
          <w:fldChar w:fldCharType="separate"/>
        </w:r>
        <w:r w:rsidR="00EB278D">
          <w:rPr>
            <w:noProof/>
            <w:webHidden/>
          </w:rPr>
          <w:t>29</w:t>
        </w:r>
        <w:r w:rsidR="00D41785">
          <w:rPr>
            <w:noProof/>
            <w:webHidden/>
          </w:rPr>
          <w:fldChar w:fldCharType="end"/>
        </w:r>
      </w:hyperlink>
    </w:p>
    <w:p w14:paraId="75A6A906" w14:textId="72946CBB" w:rsidR="00D41785" w:rsidRDefault="00193B0D">
      <w:pPr>
        <w:pStyle w:val="TOC3"/>
        <w:rPr>
          <w:rFonts w:asciiTheme="minorHAnsi" w:eastAsiaTheme="minorEastAsia" w:hAnsiTheme="minorHAnsi" w:cstheme="minorBidi"/>
          <w:noProof/>
          <w:lang w:eastAsia="en-US"/>
        </w:rPr>
      </w:pPr>
      <w:hyperlink w:anchor="_Toc22897911" w:history="1">
        <w:r w:rsidR="00D41785" w:rsidRPr="002812C1">
          <w:rPr>
            <w:rStyle w:val="Hyperlink"/>
            <w:noProof/>
          </w:rPr>
          <w:t>E.</w:t>
        </w:r>
        <w:r w:rsidR="00D41785">
          <w:rPr>
            <w:rFonts w:asciiTheme="minorHAnsi" w:eastAsiaTheme="minorEastAsia" w:hAnsiTheme="minorHAnsi" w:cstheme="minorBidi"/>
            <w:noProof/>
            <w:lang w:eastAsia="en-US"/>
          </w:rPr>
          <w:tab/>
        </w:r>
        <w:r w:rsidR="00D41785" w:rsidRPr="002812C1">
          <w:rPr>
            <w:rStyle w:val="Hyperlink"/>
            <w:noProof/>
          </w:rPr>
          <w:t>Proposal Review and Evaluation Process</w:t>
        </w:r>
        <w:r w:rsidR="00D41785">
          <w:rPr>
            <w:noProof/>
            <w:webHidden/>
          </w:rPr>
          <w:tab/>
        </w:r>
        <w:r w:rsidR="00D41785">
          <w:rPr>
            <w:noProof/>
            <w:webHidden/>
          </w:rPr>
          <w:fldChar w:fldCharType="begin"/>
        </w:r>
        <w:r w:rsidR="00D41785">
          <w:rPr>
            <w:noProof/>
            <w:webHidden/>
          </w:rPr>
          <w:instrText xml:space="preserve"> PAGEREF _Toc22897911 \h </w:instrText>
        </w:r>
        <w:r w:rsidR="00D41785">
          <w:rPr>
            <w:noProof/>
            <w:webHidden/>
          </w:rPr>
        </w:r>
        <w:r w:rsidR="00D41785">
          <w:rPr>
            <w:noProof/>
            <w:webHidden/>
          </w:rPr>
          <w:fldChar w:fldCharType="separate"/>
        </w:r>
        <w:r w:rsidR="00EB278D">
          <w:rPr>
            <w:noProof/>
            <w:webHidden/>
          </w:rPr>
          <w:t>30</w:t>
        </w:r>
        <w:r w:rsidR="00D41785">
          <w:rPr>
            <w:noProof/>
            <w:webHidden/>
          </w:rPr>
          <w:fldChar w:fldCharType="end"/>
        </w:r>
      </w:hyperlink>
    </w:p>
    <w:p w14:paraId="15AF4145" w14:textId="2C7FCD3E" w:rsidR="00D41785" w:rsidRDefault="00193B0D">
      <w:pPr>
        <w:pStyle w:val="TOC3"/>
        <w:rPr>
          <w:rFonts w:asciiTheme="minorHAnsi" w:eastAsiaTheme="minorEastAsia" w:hAnsiTheme="minorHAnsi" w:cstheme="minorBidi"/>
          <w:noProof/>
          <w:lang w:eastAsia="en-US"/>
        </w:rPr>
      </w:pPr>
      <w:hyperlink w:anchor="_Toc22897912" w:history="1">
        <w:r w:rsidR="00D41785" w:rsidRPr="002812C1">
          <w:rPr>
            <w:rStyle w:val="Hyperlink"/>
            <w:noProof/>
          </w:rPr>
          <w:t>F.</w:t>
        </w:r>
        <w:r w:rsidR="00D41785">
          <w:rPr>
            <w:rFonts w:asciiTheme="minorHAnsi" w:eastAsiaTheme="minorEastAsia" w:hAnsiTheme="minorHAnsi" w:cstheme="minorBidi"/>
            <w:noProof/>
            <w:lang w:eastAsia="en-US"/>
          </w:rPr>
          <w:tab/>
        </w:r>
        <w:r w:rsidR="00D41785" w:rsidRPr="002812C1">
          <w:rPr>
            <w:rStyle w:val="Hyperlink"/>
            <w:noProof/>
          </w:rPr>
          <w:t>Evaluation Criteria</w:t>
        </w:r>
        <w:r w:rsidR="00D41785">
          <w:rPr>
            <w:noProof/>
            <w:webHidden/>
          </w:rPr>
          <w:tab/>
        </w:r>
        <w:r w:rsidR="00D41785">
          <w:rPr>
            <w:noProof/>
            <w:webHidden/>
          </w:rPr>
          <w:fldChar w:fldCharType="begin"/>
        </w:r>
        <w:r w:rsidR="00D41785">
          <w:rPr>
            <w:noProof/>
            <w:webHidden/>
          </w:rPr>
          <w:instrText xml:space="preserve"> PAGEREF _Toc22897912 \h </w:instrText>
        </w:r>
        <w:r w:rsidR="00D41785">
          <w:rPr>
            <w:noProof/>
            <w:webHidden/>
          </w:rPr>
        </w:r>
        <w:r w:rsidR="00D41785">
          <w:rPr>
            <w:noProof/>
            <w:webHidden/>
          </w:rPr>
          <w:fldChar w:fldCharType="separate"/>
        </w:r>
        <w:r w:rsidR="00EB278D">
          <w:rPr>
            <w:noProof/>
            <w:webHidden/>
          </w:rPr>
          <w:t>30</w:t>
        </w:r>
        <w:r w:rsidR="00D41785">
          <w:rPr>
            <w:noProof/>
            <w:webHidden/>
          </w:rPr>
          <w:fldChar w:fldCharType="end"/>
        </w:r>
      </w:hyperlink>
    </w:p>
    <w:p w14:paraId="7F67B1BB" w14:textId="77827DB9" w:rsidR="00D41785" w:rsidRDefault="00193B0D">
      <w:pPr>
        <w:pStyle w:val="TOC1"/>
        <w:tabs>
          <w:tab w:val="left" w:pos="440"/>
          <w:tab w:val="right" w:leader="dot" w:pos="9350"/>
        </w:tabs>
        <w:rPr>
          <w:rFonts w:asciiTheme="minorHAnsi" w:eastAsiaTheme="minorEastAsia" w:hAnsiTheme="minorHAnsi" w:cstheme="minorBidi"/>
          <w:noProof/>
          <w:sz w:val="22"/>
          <w:szCs w:val="22"/>
        </w:rPr>
      </w:pPr>
      <w:hyperlink w:anchor="_Toc22897913" w:history="1">
        <w:r w:rsidR="00D41785" w:rsidRPr="002812C1">
          <w:rPr>
            <w:rStyle w:val="Hyperlink"/>
            <w:noProof/>
          </w:rPr>
          <w:t>8.</w:t>
        </w:r>
        <w:r w:rsidR="00D41785">
          <w:rPr>
            <w:rFonts w:asciiTheme="minorHAnsi" w:eastAsiaTheme="minorEastAsia" w:hAnsiTheme="minorHAnsi" w:cstheme="minorBidi"/>
            <w:noProof/>
            <w:sz w:val="22"/>
            <w:szCs w:val="22"/>
          </w:rPr>
          <w:tab/>
        </w:r>
        <w:r w:rsidR="00D41785" w:rsidRPr="002812C1">
          <w:rPr>
            <w:rStyle w:val="Hyperlink"/>
            <w:noProof/>
          </w:rPr>
          <w:t>SUBMISSION REQUIREMENTS AND INSTRUCTIONS</w:t>
        </w:r>
        <w:r w:rsidR="00D41785">
          <w:rPr>
            <w:noProof/>
            <w:webHidden/>
          </w:rPr>
          <w:tab/>
        </w:r>
        <w:r w:rsidR="00D41785">
          <w:rPr>
            <w:noProof/>
            <w:webHidden/>
          </w:rPr>
          <w:fldChar w:fldCharType="begin"/>
        </w:r>
        <w:r w:rsidR="00D41785">
          <w:rPr>
            <w:noProof/>
            <w:webHidden/>
          </w:rPr>
          <w:instrText xml:space="preserve"> PAGEREF _Toc22897913 \h </w:instrText>
        </w:r>
        <w:r w:rsidR="00D41785">
          <w:rPr>
            <w:noProof/>
            <w:webHidden/>
          </w:rPr>
        </w:r>
        <w:r w:rsidR="00D41785">
          <w:rPr>
            <w:noProof/>
            <w:webHidden/>
          </w:rPr>
          <w:fldChar w:fldCharType="separate"/>
        </w:r>
        <w:r w:rsidR="00EB278D">
          <w:rPr>
            <w:noProof/>
            <w:webHidden/>
          </w:rPr>
          <w:t>31</w:t>
        </w:r>
        <w:r w:rsidR="00D41785">
          <w:rPr>
            <w:noProof/>
            <w:webHidden/>
          </w:rPr>
          <w:fldChar w:fldCharType="end"/>
        </w:r>
      </w:hyperlink>
    </w:p>
    <w:p w14:paraId="481A3F94" w14:textId="73124834" w:rsidR="00D41785" w:rsidRDefault="00193B0D">
      <w:pPr>
        <w:pStyle w:val="TOC3"/>
        <w:rPr>
          <w:rFonts w:asciiTheme="minorHAnsi" w:eastAsiaTheme="minorEastAsia" w:hAnsiTheme="minorHAnsi" w:cstheme="minorBidi"/>
          <w:noProof/>
          <w:lang w:eastAsia="en-US"/>
        </w:rPr>
      </w:pPr>
      <w:hyperlink w:anchor="_Toc22897914"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rPr>
          <w:t>Submittal Procedure</w:t>
        </w:r>
        <w:r w:rsidR="00D41785">
          <w:rPr>
            <w:noProof/>
            <w:webHidden/>
          </w:rPr>
          <w:tab/>
        </w:r>
        <w:r w:rsidR="00D41785">
          <w:rPr>
            <w:noProof/>
            <w:webHidden/>
          </w:rPr>
          <w:fldChar w:fldCharType="begin"/>
        </w:r>
        <w:r w:rsidR="00D41785">
          <w:rPr>
            <w:noProof/>
            <w:webHidden/>
          </w:rPr>
          <w:instrText xml:space="preserve"> PAGEREF _Toc22897914 \h </w:instrText>
        </w:r>
        <w:r w:rsidR="00D41785">
          <w:rPr>
            <w:noProof/>
            <w:webHidden/>
          </w:rPr>
        </w:r>
        <w:r w:rsidR="00D41785">
          <w:rPr>
            <w:noProof/>
            <w:webHidden/>
          </w:rPr>
          <w:fldChar w:fldCharType="separate"/>
        </w:r>
        <w:r w:rsidR="00EB278D">
          <w:rPr>
            <w:noProof/>
            <w:webHidden/>
          </w:rPr>
          <w:t>31</w:t>
        </w:r>
        <w:r w:rsidR="00D41785">
          <w:rPr>
            <w:noProof/>
            <w:webHidden/>
          </w:rPr>
          <w:fldChar w:fldCharType="end"/>
        </w:r>
      </w:hyperlink>
    </w:p>
    <w:p w14:paraId="3205F94B" w14:textId="144BFF32" w:rsidR="00D41785" w:rsidRDefault="00193B0D">
      <w:pPr>
        <w:pStyle w:val="TOC3"/>
        <w:rPr>
          <w:rFonts w:asciiTheme="minorHAnsi" w:eastAsiaTheme="minorEastAsia" w:hAnsiTheme="minorHAnsi" w:cstheme="minorBidi"/>
          <w:noProof/>
          <w:lang w:eastAsia="en-US"/>
        </w:rPr>
      </w:pPr>
      <w:hyperlink w:anchor="_Toc22897915"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Submission Format</w:t>
        </w:r>
        <w:r w:rsidR="00D41785">
          <w:rPr>
            <w:noProof/>
            <w:webHidden/>
          </w:rPr>
          <w:tab/>
        </w:r>
        <w:r w:rsidR="00D41785">
          <w:rPr>
            <w:noProof/>
            <w:webHidden/>
          </w:rPr>
          <w:fldChar w:fldCharType="begin"/>
        </w:r>
        <w:r w:rsidR="00D41785">
          <w:rPr>
            <w:noProof/>
            <w:webHidden/>
          </w:rPr>
          <w:instrText xml:space="preserve"> PAGEREF _Toc22897915 \h </w:instrText>
        </w:r>
        <w:r w:rsidR="00D41785">
          <w:rPr>
            <w:noProof/>
            <w:webHidden/>
          </w:rPr>
        </w:r>
        <w:r w:rsidR="00D41785">
          <w:rPr>
            <w:noProof/>
            <w:webHidden/>
          </w:rPr>
          <w:fldChar w:fldCharType="separate"/>
        </w:r>
        <w:r w:rsidR="00EB278D">
          <w:rPr>
            <w:noProof/>
            <w:webHidden/>
          </w:rPr>
          <w:t>31</w:t>
        </w:r>
        <w:r w:rsidR="00D41785">
          <w:rPr>
            <w:noProof/>
            <w:webHidden/>
          </w:rPr>
          <w:fldChar w:fldCharType="end"/>
        </w:r>
      </w:hyperlink>
    </w:p>
    <w:p w14:paraId="2A3974A2" w14:textId="3E3EF746" w:rsidR="00D41785" w:rsidRDefault="00193B0D">
      <w:pPr>
        <w:pStyle w:val="TOC3"/>
        <w:rPr>
          <w:rFonts w:asciiTheme="minorHAnsi" w:eastAsiaTheme="minorEastAsia" w:hAnsiTheme="minorHAnsi" w:cstheme="minorBidi"/>
          <w:noProof/>
          <w:lang w:eastAsia="en-US"/>
        </w:rPr>
      </w:pPr>
      <w:hyperlink w:anchor="_Toc22897916" w:history="1">
        <w:r w:rsidR="00D41785" w:rsidRPr="002812C1">
          <w:rPr>
            <w:rStyle w:val="Hyperlink"/>
            <w:noProof/>
          </w:rPr>
          <w:t>C.</w:t>
        </w:r>
        <w:r w:rsidR="00D41785">
          <w:rPr>
            <w:rFonts w:asciiTheme="minorHAnsi" w:eastAsiaTheme="minorEastAsia" w:hAnsiTheme="minorHAnsi" w:cstheme="minorBidi"/>
            <w:noProof/>
            <w:lang w:eastAsia="en-US"/>
          </w:rPr>
          <w:tab/>
        </w:r>
        <w:r w:rsidR="00D41785" w:rsidRPr="002812C1">
          <w:rPr>
            <w:rStyle w:val="Hyperlink"/>
            <w:noProof/>
          </w:rPr>
          <w:t>Executive Summary</w:t>
        </w:r>
        <w:r w:rsidR="00D41785">
          <w:rPr>
            <w:noProof/>
            <w:webHidden/>
          </w:rPr>
          <w:tab/>
        </w:r>
        <w:r w:rsidR="00D41785">
          <w:rPr>
            <w:noProof/>
            <w:webHidden/>
          </w:rPr>
          <w:fldChar w:fldCharType="begin"/>
        </w:r>
        <w:r w:rsidR="00D41785">
          <w:rPr>
            <w:noProof/>
            <w:webHidden/>
          </w:rPr>
          <w:instrText xml:space="preserve"> PAGEREF _Toc22897916 \h </w:instrText>
        </w:r>
        <w:r w:rsidR="00D41785">
          <w:rPr>
            <w:noProof/>
            <w:webHidden/>
          </w:rPr>
        </w:r>
        <w:r w:rsidR="00D41785">
          <w:rPr>
            <w:noProof/>
            <w:webHidden/>
          </w:rPr>
          <w:fldChar w:fldCharType="separate"/>
        </w:r>
        <w:r w:rsidR="00EB278D">
          <w:rPr>
            <w:noProof/>
            <w:webHidden/>
          </w:rPr>
          <w:t>32</w:t>
        </w:r>
        <w:r w:rsidR="00D41785">
          <w:rPr>
            <w:noProof/>
            <w:webHidden/>
          </w:rPr>
          <w:fldChar w:fldCharType="end"/>
        </w:r>
      </w:hyperlink>
    </w:p>
    <w:p w14:paraId="793C4224" w14:textId="0E9A0EFE" w:rsidR="00D41785" w:rsidRDefault="00193B0D">
      <w:pPr>
        <w:pStyle w:val="TOC3"/>
        <w:rPr>
          <w:rFonts w:asciiTheme="minorHAnsi" w:eastAsiaTheme="minorEastAsia" w:hAnsiTheme="minorHAnsi" w:cstheme="minorBidi"/>
          <w:noProof/>
          <w:lang w:eastAsia="en-US"/>
        </w:rPr>
      </w:pPr>
      <w:hyperlink w:anchor="_Toc22897917" w:history="1">
        <w:r w:rsidR="00D41785" w:rsidRPr="002812C1">
          <w:rPr>
            <w:rStyle w:val="Hyperlink"/>
            <w:noProof/>
          </w:rPr>
          <w:t>D.</w:t>
        </w:r>
        <w:r w:rsidR="00D41785">
          <w:rPr>
            <w:rFonts w:asciiTheme="minorHAnsi" w:eastAsiaTheme="minorEastAsia" w:hAnsiTheme="minorHAnsi" w:cstheme="minorBidi"/>
            <w:noProof/>
            <w:lang w:eastAsia="en-US"/>
          </w:rPr>
          <w:tab/>
        </w:r>
        <w:r w:rsidR="00D41785" w:rsidRPr="002812C1">
          <w:rPr>
            <w:rStyle w:val="Hyperlink"/>
            <w:noProof/>
          </w:rPr>
          <w:t>Narrative Questions</w:t>
        </w:r>
        <w:r w:rsidR="00D41785">
          <w:rPr>
            <w:noProof/>
            <w:webHidden/>
          </w:rPr>
          <w:tab/>
        </w:r>
        <w:r w:rsidR="00D41785">
          <w:rPr>
            <w:noProof/>
            <w:webHidden/>
          </w:rPr>
          <w:fldChar w:fldCharType="begin"/>
        </w:r>
        <w:r w:rsidR="00D41785">
          <w:rPr>
            <w:noProof/>
            <w:webHidden/>
          </w:rPr>
          <w:instrText xml:space="preserve"> PAGEREF _Toc22897917 \h </w:instrText>
        </w:r>
        <w:r w:rsidR="00D41785">
          <w:rPr>
            <w:noProof/>
            <w:webHidden/>
          </w:rPr>
        </w:r>
        <w:r w:rsidR="00D41785">
          <w:rPr>
            <w:noProof/>
            <w:webHidden/>
          </w:rPr>
          <w:fldChar w:fldCharType="separate"/>
        </w:r>
        <w:r w:rsidR="00EB278D">
          <w:rPr>
            <w:noProof/>
            <w:webHidden/>
          </w:rPr>
          <w:t>32</w:t>
        </w:r>
        <w:r w:rsidR="00D41785">
          <w:rPr>
            <w:noProof/>
            <w:webHidden/>
          </w:rPr>
          <w:fldChar w:fldCharType="end"/>
        </w:r>
      </w:hyperlink>
    </w:p>
    <w:p w14:paraId="17C2505F" w14:textId="2A1C94D4" w:rsidR="00D41785" w:rsidRDefault="00193B0D">
      <w:pPr>
        <w:pStyle w:val="TOC1"/>
        <w:tabs>
          <w:tab w:val="left" w:pos="440"/>
          <w:tab w:val="right" w:leader="dot" w:pos="9350"/>
        </w:tabs>
        <w:rPr>
          <w:rFonts w:asciiTheme="minorHAnsi" w:eastAsiaTheme="minorEastAsia" w:hAnsiTheme="minorHAnsi" w:cstheme="minorBidi"/>
          <w:noProof/>
          <w:sz w:val="22"/>
          <w:szCs w:val="22"/>
        </w:rPr>
      </w:pPr>
      <w:hyperlink w:anchor="_Toc22897918" w:history="1">
        <w:r w:rsidR="00D41785" w:rsidRPr="002812C1">
          <w:rPr>
            <w:rStyle w:val="Hyperlink"/>
            <w:noProof/>
          </w:rPr>
          <w:t>9.</w:t>
        </w:r>
        <w:r w:rsidR="00D41785">
          <w:rPr>
            <w:rFonts w:asciiTheme="minorHAnsi" w:eastAsiaTheme="minorEastAsia" w:hAnsiTheme="minorHAnsi" w:cstheme="minorBidi"/>
            <w:noProof/>
            <w:sz w:val="22"/>
            <w:szCs w:val="22"/>
          </w:rPr>
          <w:tab/>
        </w:r>
        <w:r w:rsidR="00D41785" w:rsidRPr="002812C1">
          <w:rPr>
            <w:rStyle w:val="Hyperlink"/>
            <w:noProof/>
          </w:rPr>
          <w:t>FISCAL INFORMATION AND BUDGET</w:t>
        </w:r>
        <w:r w:rsidR="00D41785">
          <w:rPr>
            <w:noProof/>
            <w:webHidden/>
          </w:rPr>
          <w:tab/>
        </w:r>
        <w:r w:rsidR="00D41785">
          <w:rPr>
            <w:noProof/>
            <w:webHidden/>
          </w:rPr>
          <w:fldChar w:fldCharType="begin"/>
        </w:r>
        <w:r w:rsidR="00D41785">
          <w:rPr>
            <w:noProof/>
            <w:webHidden/>
          </w:rPr>
          <w:instrText xml:space="preserve"> PAGEREF _Toc22897918 \h </w:instrText>
        </w:r>
        <w:r w:rsidR="00D41785">
          <w:rPr>
            <w:noProof/>
            <w:webHidden/>
          </w:rPr>
        </w:r>
        <w:r w:rsidR="00D41785">
          <w:rPr>
            <w:noProof/>
            <w:webHidden/>
          </w:rPr>
          <w:fldChar w:fldCharType="separate"/>
        </w:r>
        <w:r w:rsidR="00EB278D">
          <w:rPr>
            <w:noProof/>
            <w:webHidden/>
          </w:rPr>
          <w:t>38</w:t>
        </w:r>
        <w:r w:rsidR="00D41785">
          <w:rPr>
            <w:noProof/>
            <w:webHidden/>
          </w:rPr>
          <w:fldChar w:fldCharType="end"/>
        </w:r>
      </w:hyperlink>
    </w:p>
    <w:p w14:paraId="14921891" w14:textId="2F601F2C" w:rsidR="00D41785" w:rsidRDefault="00193B0D">
      <w:pPr>
        <w:pStyle w:val="TOC3"/>
        <w:rPr>
          <w:rFonts w:asciiTheme="minorHAnsi" w:eastAsiaTheme="minorEastAsia" w:hAnsiTheme="minorHAnsi" w:cstheme="minorBidi"/>
          <w:noProof/>
          <w:lang w:eastAsia="en-US"/>
        </w:rPr>
      </w:pPr>
      <w:hyperlink w:anchor="_Toc22897919"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rPr>
          <w:t>Proposed Budget</w:t>
        </w:r>
        <w:r w:rsidR="00D41785">
          <w:rPr>
            <w:noProof/>
            <w:webHidden/>
          </w:rPr>
          <w:tab/>
        </w:r>
        <w:r w:rsidR="00D41785">
          <w:rPr>
            <w:noProof/>
            <w:webHidden/>
          </w:rPr>
          <w:fldChar w:fldCharType="begin"/>
        </w:r>
        <w:r w:rsidR="00D41785">
          <w:rPr>
            <w:noProof/>
            <w:webHidden/>
          </w:rPr>
          <w:instrText xml:space="preserve"> PAGEREF _Toc22897919 \h </w:instrText>
        </w:r>
        <w:r w:rsidR="00D41785">
          <w:rPr>
            <w:noProof/>
            <w:webHidden/>
          </w:rPr>
        </w:r>
        <w:r w:rsidR="00D41785">
          <w:rPr>
            <w:noProof/>
            <w:webHidden/>
          </w:rPr>
          <w:fldChar w:fldCharType="separate"/>
        </w:r>
        <w:r w:rsidR="00EB278D">
          <w:rPr>
            <w:noProof/>
            <w:webHidden/>
          </w:rPr>
          <w:t>38</w:t>
        </w:r>
        <w:r w:rsidR="00D41785">
          <w:rPr>
            <w:noProof/>
            <w:webHidden/>
          </w:rPr>
          <w:fldChar w:fldCharType="end"/>
        </w:r>
      </w:hyperlink>
    </w:p>
    <w:p w14:paraId="43C5342A" w14:textId="1C108ED7" w:rsidR="00D41785" w:rsidRDefault="00193B0D">
      <w:pPr>
        <w:pStyle w:val="TOC3"/>
        <w:rPr>
          <w:rFonts w:asciiTheme="minorHAnsi" w:eastAsiaTheme="minorEastAsia" w:hAnsiTheme="minorHAnsi" w:cstheme="minorBidi"/>
          <w:noProof/>
          <w:lang w:eastAsia="en-US"/>
        </w:rPr>
      </w:pPr>
      <w:hyperlink w:anchor="_Toc22897920"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Budget Form Instructions</w:t>
        </w:r>
        <w:r w:rsidR="00D41785">
          <w:rPr>
            <w:noProof/>
            <w:webHidden/>
          </w:rPr>
          <w:tab/>
        </w:r>
        <w:r w:rsidR="00D41785">
          <w:rPr>
            <w:noProof/>
            <w:webHidden/>
          </w:rPr>
          <w:fldChar w:fldCharType="begin"/>
        </w:r>
        <w:r w:rsidR="00D41785">
          <w:rPr>
            <w:noProof/>
            <w:webHidden/>
          </w:rPr>
          <w:instrText xml:space="preserve"> PAGEREF _Toc22897920 \h </w:instrText>
        </w:r>
        <w:r w:rsidR="00D41785">
          <w:rPr>
            <w:noProof/>
            <w:webHidden/>
          </w:rPr>
        </w:r>
        <w:r w:rsidR="00D41785">
          <w:rPr>
            <w:noProof/>
            <w:webHidden/>
          </w:rPr>
          <w:fldChar w:fldCharType="separate"/>
        </w:r>
        <w:r w:rsidR="00EB278D">
          <w:rPr>
            <w:noProof/>
            <w:webHidden/>
          </w:rPr>
          <w:t>38</w:t>
        </w:r>
        <w:r w:rsidR="00D41785">
          <w:rPr>
            <w:noProof/>
            <w:webHidden/>
          </w:rPr>
          <w:fldChar w:fldCharType="end"/>
        </w:r>
      </w:hyperlink>
    </w:p>
    <w:p w14:paraId="7F6EFFA7" w14:textId="593A6227" w:rsidR="00D41785" w:rsidRDefault="00193B0D">
      <w:pPr>
        <w:pStyle w:val="TOC1"/>
        <w:tabs>
          <w:tab w:val="left" w:pos="660"/>
          <w:tab w:val="right" w:leader="dot" w:pos="9350"/>
        </w:tabs>
        <w:rPr>
          <w:rFonts w:asciiTheme="minorHAnsi" w:eastAsiaTheme="minorEastAsia" w:hAnsiTheme="minorHAnsi" w:cstheme="minorBidi"/>
          <w:noProof/>
          <w:sz w:val="22"/>
          <w:szCs w:val="22"/>
        </w:rPr>
      </w:pPr>
      <w:hyperlink w:anchor="_Toc22897921" w:history="1">
        <w:r w:rsidR="00D41785" w:rsidRPr="002812C1">
          <w:rPr>
            <w:rStyle w:val="Hyperlink"/>
            <w:noProof/>
          </w:rPr>
          <w:t>10.</w:t>
        </w:r>
        <w:r w:rsidR="00D41785">
          <w:rPr>
            <w:rFonts w:asciiTheme="minorHAnsi" w:eastAsiaTheme="minorEastAsia" w:hAnsiTheme="minorHAnsi" w:cstheme="minorBidi"/>
            <w:noProof/>
            <w:sz w:val="22"/>
            <w:szCs w:val="22"/>
          </w:rPr>
          <w:tab/>
        </w:r>
        <w:r w:rsidR="00D41785" w:rsidRPr="002812C1">
          <w:rPr>
            <w:rStyle w:val="Hyperlink"/>
            <w:noProof/>
          </w:rPr>
          <w:t>LIMITATIONS, DISCLAIMERS, AND ASSURANCES</w:t>
        </w:r>
        <w:r w:rsidR="00D41785">
          <w:rPr>
            <w:noProof/>
            <w:webHidden/>
          </w:rPr>
          <w:tab/>
        </w:r>
        <w:r w:rsidR="00D41785">
          <w:rPr>
            <w:noProof/>
            <w:webHidden/>
          </w:rPr>
          <w:fldChar w:fldCharType="begin"/>
        </w:r>
        <w:r w:rsidR="00D41785">
          <w:rPr>
            <w:noProof/>
            <w:webHidden/>
          </w:rPr>
          <w:instrText xml:space="preserve"> PAGEREF _Toc22897921 \h </w:instrText>
        </w:r>
        <w:r w:rsidR="00D41785">
          <w:rPr>
            <w:noProof/>
            <w:webHidden/>
          </w:rPr>
        </w:r>
        <w:r w:rsidR="00D41785">
          <w:rPr>
            <w:noProof/>
            <w:webHidden/>
          </w:rPr>
          <w:fldChar w:fldCharType="separate"/>
        </w:r>
        <w:r w:rsidR="00EB278D">
          <w:rPr>
            <w:noProof/>
            <w:webHidden/>
          </w:rPr>
          <w:t>40</w:t>
        </w:r>
        <w:r w:rsidR="00D41785">
          <w:rPr>
            <w:noProof/>
            <w:webHidden/>
          </w:rPr>
          <w:fldChar w:fldCharType="end"/>
        </w:r>
      </w:hyperlink>
    </w:p>
    <w:p w14:paraId="6052A60C" w14:textId="010CBC87" w:rsidR="00D41785" w:rsidRDefault="00193B0D">
      <w:pPr>
        <w:pStyle w:val="TOC3"/>
        <w:rPr>
          <w:rFonts w:asciiTheme="minorHAnsi" w:eastAsiaTheme="minorEastAsia" w:hAnsiTheme="minorHAnsi" w:cstheme="minorBidi"/>
          <w:noProof/>
          <w:lang w:eastAsia="en-US"/>
        </w:rPr>
      </w:pPr>
      <w:hyperlink w:anchor="_Toc22897922"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rPr>
          <w:t>Limitations</w:t>
        </w:r>
        <w:r w:rsidR="00D41785">
          <w:rPr>
            <w:noProof/>
            <w:webHidden/>
          </w:rPr>
          <w:tab/>
        </w:r>
        <w:r w:rsidR="00D41785">
          <w:rPr>
            <w:noProof/>
            <w:webHidden/>
          </w:rPr>
          <w:fldChar w:fldCharType="begin"/>
        </w:r>
        <w:r w:rsidR="00D41785">
          <w:rPr>
            <w:noProof/>
            <w:webHidden/>
          </w:rPr>
          <w:instrText xml:space="preserve"> PAGEREF _Toc22897922 \h </w:instrText>
        </w:r>
        <w:r w:rsidR="00D41785">
          <w:rPr>
            <w:noProof/>
            <w:webHidden/>
          </w:rPr>
        </w:r>
        <w:r w:rsidR="00D41785">
          <w:rPr>
            <w:noProof/>
            <w:webHidden/>
          </w:rPr>
          <w:fldChar w:fldCharType="separate"/>
        </w:r>
        <w:r w:rsidR="00EB278D">
          <w:rPr>
            <w:noProof/>
            <w:webHidden/>
          </w:rPr>
          <w:t>40</w:t>
        </w:r>
        <w:r w:rsidR="00D41785">
          <w:rPr>
            <w:noProof/>
            <w:webHidden/>
          </w:rPr>
          <w:fldChar w:fldCharType="end"/>
        </w:r>
      </w:hyperlink>
    </w:p>
    <w:p w14:paraId="5DB90847" w14:textId="5836A67A" w:rsidR="00D41785" w:rsidRDefault="00193B0D">
      <w:pPr>
        <w:pStyle w:val="TOC3"/>
        <w:rPr>
          <w:rFonts w:asciiTheme="minorHAnsi" w:eastAsiaTheme="minorEastAsia" w:hAnsiTheme="minorHAnsi" w:cstheme="minorBidi"/>
          <w:noProof/>
          <w:lang w:eastAsia="en-US"/>
        </w:rPr>
      </w:pPr>
      <w:hyperlink w:anchor="_Toc22897923"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Disclaimers</w:t>
        </w:r>
        <w:r w:rsidR="00D41785">
          <w:rPr>
            <w:noProof/>
            <w:webHidden/>
          </w:rPr>
          <w:tab/>
        </w:r>
        <w:r w:rsidR="00D41785">
          <w:rPr>
            <w:noProof/>
            <w:webHidden/>
          </w:rPr>
          <w:fldChar w:fldCharType="begin"/>
        </w:r>
        <w:r w:rsidR="00D41785">
          <w:rPr>
            <w:noProof/>
            <w:webHidden/>
          </w:rPr>
          <w:instrText xml:space="preserve"> PAGEREF _Toc22897923 \h </w:instrText>
        </w:r>
        <w:r w:rsidR="00D41785">
          <w:rPr>
            <w:noProof/>
            <w:webHidden/>
          </w:rPr>
        </w:r>
        <w:r w:rsidR="00D41785">
          <w:rPr>
            <w:noProof/>
            <w:webHidden/>
          </w:rPr>
          <w:fldChar w:fldCharType="separate"/>
        </w:r>
        <w:r w:rsidR="00EB278D">
          <w:rPr>
            <w:noProof/>
            <w:webHidden/>
          </w:rPr>
          <w:t>40</w:t>
        </w:r>
        <w:r w:rsidR="00D41785">
          <w:rPr>
            <w:noProof/>
            <w:webHidden/>
          </w:rPr>
          <w:fldChar w:fldCharType="end"/>
        </w:r>
      </w:hyperlink>
    </w:p>
    <w:p w14:paraId="1E7F778B" w14:textId="0E11F676" w:rsidR="00D41785" w:rsidRDefault="00193B0D">
      <w:pPr>
        <w:pStyle w:val="TOC3"/>
        <w:rPr>
          <w:rFonts w:asciiTheme="minorHAnsi" w:eastAsiaTheme="minorEastAsia" w:hAnsiTheme="minorHAnsi" w:cstheme="minorBidi"/>
          <w:noProof/>
          <w:lang w:eastAsia="en-US"/>
        </w:rPr>
      </w:pPr>
      <w:hyperlink w:anchor="_Toc22897924" w:history="1">
        <w:r w:rsidR="00D41785" w:rsidRPr="002812C1">
          <w:rPr>
            <w:rStyle w:val="Hyperlink"/>
            <w:noProof/>
          </w:rPr>
          <w:t>C.</w:t>
        </w:r>
        <w:r w:rsidR="00D41785">
          <w:rPr>
            <w:rFonts w:asciiTheme="minorHAnsi" w:eastAsiaTheme="minorEastAsia" w:hAnsiTheme="minorHAnsi" w:cstheme="minorBidi"/>
            <w:noProof/>
            <w:lang w:eastAsia="en-US"/>
          </w:rPr>
          <w:tab/>
        </w:r>
        <w:r w:rsidR="00D41785" w:rsidRPr="002812C1">
          <w:rPr>
            <w:rStyle w:val="Hyperlink"/>
            <w:noProof/>
          </w:rPr>
          <w:t>Right to File an Appeal</w:t>
        </w:r>
        <w:r w:rsidR="00D41785">
          <w:rPr>
            <w:noProof/>
            <w:webHidden/>
          </w:rPr>
          <w:tab/>
        </w:r>
        <w:r w:rsidR="00D41785">
          <w:rPr>
            <w:noProof/>
            <w:webHidden/>
          </w:rPr>
          <w:fldChar w:fldCharType="begin"/>
        </w:r>
        <w:r w:rsidR="00D41785">
          <w:rPr>
            <w:noProof/>
            <w:webHidden/>
          </w:rPr>
          <w:instrText xml:space="preserve"> PAGEREF _Toc22897924 \h </w:instrText>
        </w:r>
        <w:r w:rsidR="00D41785">
          <w:rPr>
            <w:noProof/>
            <w:webHidden/>
          </w:rPr>
        </w:r>
        <w:r w:rsidR="00D41785">
          <w:rPr>
            <w:noProof/>
            <w:webHidden/>
          </w:rPr>
          <w:fldChar w:fldCharType="separate"/>
        </w:r>
        <w:r w:rsidR="00EB278D">
          <w:rPr>
            <w:noProof/>
            <w:webHidden/>
          </w:rPr>
          <w:t>40</w:t>
        </w:r>
        <w:r w:rsidR="00D41785">
          <w:rPr>
            <w:noProof/>
            <w:webHidden/>
          </w:rPr>
          <w:fldChar w:fldCharType="end"/>
        </w:r>
      </w:hyperlink>
    </w:p>
    <w:p w14:paraId="1B19CA9E" w14:textId="508FFFD4" w:rsidR="00D41785" w:rsidRDefault="00193B0D">
      <w:pPr>
        <w:pStyle w:val="TOC3"/>
        <w:rPr>
          <w:rFonts w:asciiTheme="minorHAnsi" w:eastAsiaTheme="minorEastAsia" w:hAnsiTheme="minorHAnsi" w:cstheme="minorBidi"/>
          <w:noProof/>
          <w:lang w:eastAsia="en-US"/>
        </w:rPr>
      </w:pPr>
      <w:hyperlink w:anchor="_Toc22897925" w:history="1">
        <w:r w:rsidR="00D41785" w:rsidRPr="002812C1">
          <w:rPr>
            <w:rStyle w:val="Hyperlink"/>
            <w:noProof/>
          </w:rPr>
          <w:t>D.</w:t>
        </w:r>
        <w:r w:rsidR="00D41785">
          <w:rPr>
            <w:rFonts w:asciiTheme="minorHAnsi" w:eastAsiaTheme="minorEastAsia" w:hAnsiTheme="minorHAnsi" w:cstheme="minorBidi"/>
            <w:noProof/>
            <w:lang w:eastAsia="en-US"/>
          </w:rPr>
          <w:tab/>
        </w:r>
        <w:r w:rsidR="00D41785" w:rsidRPr="002812C1">
          <w:rPr>
            <w:rStyle w:val="Hyperlink"/>
            <w:noProof/>
          </w:rPr>
          <w:t>Disallowed Costs and Cancellations</w:t>
        </w:r>
        <w:r w:rsidR="00D41785">
          <w:rPr>
            <w:noProof/>
            <w:webHidden/>
          </w:rPr>
          <w:tab/>
        </w:r>
        <w:r w:rsidR="00D41785">
          <w:rPr>
            <w:noProof/>
            <w:webHidden/>
          </w:rPr>
          <w:fldChar w:fldCharType="begin"/>
        </w:r>
        <w:r w:rsidR="00D41785">
          <w:rPr>
            <w:noProof/>
            <w:webHidden/>
          </w:rPr>
          <w:instrText xml:space="preserve"> PAGEREF _Toc22897925 \h </w:instrText>
        </w:r>
        <w:r w:rsidR="00D41785">
          <w:rPr>
            <w:noProof/>
            <w:webHidden/>
          </w:rPr>
        </w:r>
        <w:r w:rsidR="00D41785">
          <w:rPr>
            <w:noProof/>
            <w:webHidden/>
          </w:rPr>
          <w:fldChar w:fldCharType="separate"/>
        </w:r>
        <w:r w:rsidR="00EB278D">
          <w:rPr>
            <w:noProof/>
            <w:webHidden/>
          </w:rPr>
          <w:t>44</w:t>
        </w:r>
        <w:r w:rsidR="00D41785">
          <w:rPr>
            <w:noProof/>
            <w:webHidden/>
          </w:rPr>
          <w:fldChar w:fldCharType="end"/>
        </w:r>
      </w:hyperlink>
    </w:p>
    <w:p w14:paraId="477ECEF0" w14:textId="6DF22028" w:rsidR="00D41785" w:rsidRDefault="00193B0D">
      <w:pPr>
        <w:pStyle w:val="TOC3"/>
        <w:rPr>
          <w:rFonts w:asciiTheme="minorHAnsi" w:eastAsiaTheme="minorEastAsia" w:hAnsiTheme="minorHAnsi" w:cstheme="minorBidi"/>
          <w:noProof/>
          <w:lang w:eastAsia="en-US"/>
        </w:rPr>
      </w:pPr>
      <w:hyperlink w:anchor="_Toc22897926" w:history="1">
        <w:r w:rsidR="00D41785" w:rsidRPr="002812C1">
          <w:rPr>
            <w:rStyle w:val="Hyperlink"/>
            <w:noProof/>
          </w:rPr>
          <w:t>E.</w:t>
        </w:r>
        <w:r w:rsidR="00D41785">
          <w:rPr>
            <w:rFonts w:asciiTheme="minorHAnsi" w:eastAsiaTheme="minorEastAsia" w:hAnsiTheme="minorHAnsi" w:cstheme="minorBidi"/>
            <w:noProof/>
            <w:lang w:eastAsia="en-US"/>
          </w:rPr>
          <w:tab/>
        </w:r>
        <w:r w:rsidR="00D41785" w:rsidRPr="002812C1">
          <w:rPr>
            <w:rStyle w:val="Hyperlink"/>
            <w:noProof/>
          </w:rPr>
          <w:t>Contracting</w:t>
        </w:r>
        <w:r w:rsidR="00D41785">
          <w:rPr>
            <w:noProof/>
            <w:webHidden/>
          </w:rPr>
          <w:tab/>
        </w:r>
        <w:r w:rsidR="00D41785">
          <w:rPr>
            <w:noProof/>
            <w:webHidden/>
          </w:rPr>
          <w:fldChar w:fldCharType="begin"/>
        </w:r>
        <w:r w:rsidR="00D41785">
          <w:rPr>
            <w:noProof/>
            <w:webHidden/>
          </w:rPr>
          <w:instrText xml:space="preserve"> PAGEREF _Toc22897926 \h </w:instrText>
        </w:r>
        <w:r w:rsidR="00D41785">
          <w:rPr>
            <w:noProof/>
            <w:webHidden/>
          </w:rPr>
        </w:r>
        <w:r w:rsidR="00D41785">
          <w:rPr>
            <w:noProof/>
            <w:webHidden/>
          </w:rPr>
          <w:fldChar w:fldCharType="separate"/>
        </w:r>
        <w:r w:rsidR="00EB278D">
          <w:rPr>
            <w:noProof/>
            <w:webHidden/>
          </w:rPr>
          <w:t>44</w:t>
        </w:r>
        <w:r w:rsidR="00D41785">
          <w:rPr>
            <w:noProof/>
            <w:webHidden/>
          </w:rPr>
          <w:fldChar w:fldCharType="end"/>
        </w:r>
      </w:hyperlink>
    </w:p>
    <w:p w14:paraId="66D5A839" w14:textId="33BE4F3D" w:rsidR="00D41785" w:rsidRDefault="00193B0D">
      <w:pPr>
        <w:pStyle w:val="TOC3"/>
        <w:rPr>
          <w:rFonts w:asciiTheme="minorHAnsi" w:eastAsiaTheme="minorEastAsia" w:hAnsiTheme="minorHAnsi" w:cstheme="minorBidi"/>
          <w:noProof/>
          <w:lang w:eastAsia="en-US"/>
        </w:rPr>
      </w:pPr>
      <w:hyperlink w:anchor="_Toc22897927" w:history="1">
        <w:r w:rsidR="00D41785" w:rsidRPr="002812C1">
          <w:rPr>
            <w:rStyle w:val="Hyperlink"/>
            <w:noProof/>
          </w:rPr>
          <w:t>F.</w:t>
        </w:r>
        <w:r w:rsidR="00D41785">
          <w:rPr>
            <w:rFonts w:asciiTheme="minorHAnsi" w:eastAsiaTheme="minorEastAsia" w:hAnsiTheme="minorHAnsi" w:cstheme="minorBidi"/>
            <w:noProof/>
            <w:lang w:eastAsia="en-US"/>
          </w:rPr>
          <w:tab/>
        </w:r>
        <w:r w:rsidR="00D41785" w:rsidRPr="002812C1">
          <w:rPr>
            <w:rStyle w:val="Hyperlink"/>
            <w:noProof/>
          </w:rPr>
          <w:t>Cost and Negotiations</w:t>
        </w:r>
        <w:r w:rsidR="00D41785">
          <w:rPr>
            <w:noProof/>
            <w:webHidden/>
          </w:rPr>
          <w:tab/>
        </w:r>
        <w:r w:rsidR="00D41785">
          <w:rPr>
            <w:noProof/>
            <w:webHidden/>
          </w:rPr>
          <w:fldChar w:fldCharType="begin"/>
        </w:r>
        <w:r w:rsidR="00D41785">
          <w:rPr>
            <w:noProof/>
            <w:webHidden/>
          </w:rPr>
          <w:instrText xml:space="preserve"> PAGEREF _Toc22897927 \h </w:instrText>
        </w:r>
        <w:r w:rsidR="00D41785">
          <w:rPr>
            <w:noProof/>
            <w:webHidden/>
          </w:rPr>
        </w:r>
        <w:r w:rsidR="00D41785">
          <w:rPr>
            <w:noProof/>
            <w:webHidden/>
          </w:rPr>
          <w:fldChar w:fldCharType="separate"/>
        </w:r>
        <w:r w:rsidR="00EB278D">
          <w:rPr>
            <w:noProof/>
            <w:webHidden/>
          </w:rPr>
          <w:t>44</w:t>
        </w:r>
        <w:r w:rsidR="00D41785">
          <w:rPr>
            <w:noProof/>
            <w:webHidden/>
          </w:rPr>
          <w:fldChar w:fldCharType="end"/>
        </w:r>
      </w:hyperlink>
    </w:p>
    <w:p w14:paraId="2DA38726" w14:textId="47C7DB4F" w:rsidR="00D41785" w:rsidRDefault="00193B0D">
      <w:pPr>
        <w:pStyle w:val="TOC3"/>
        <w:rPr>
          <w:rFonts w:asciiTheme="minorHAnsi" w:eastAsiaTheme="minorEastAsia" w:hAnsiTheme="minorHAnsi" w:cstheme="minorBidi"/>
          <w:noProof/>
          <w:lang w:eastAsia="en-US"/>
        </w:rPr>
      </w:pPr>
      <w:hyperlink w:anchor="_Toc22897928" w:history="1">
        <w:r w:rsidR="00D41785" w:rsidRPr="002812C1">
          <w:rPr>
            <w:rStyle w:val="Hyperlink"/>
            <w:noProof/>
          </w:rPr>
          <w:t>G.</w:t>
        </w:r>
        <w:r w:rsidR="00D41785">
          <w:rPr>
            <w:rFonts w:asciiTheme="minorHAnsi" w:eastAsiaTheme="minorEastAsia" w:hAnsiTheme="minorHAnsi" w:cstheme="minorBidi"/>
            <w:noProof/>
            <w:lang w:eastAsia="en-US"/>
          </w:rPr>
          <w:tab/>
        </w:r>
        <w:r w:rsidR="00D41785" w:rsidRPr="002812C1">
          <w:rPr>
            <w:rStyle w:val="Hyperlink"/>
            <w:noProof/>
          </w:rPr>
          <w:t>Modification of Contracts</w:t>
        </w:r>
        <w:r w:rsidR="00D41785">
          <w:rPr>
            <w:noProof/>
            <w:webHidden/>
          </w:rPr>
          <w:tab/>
        </w:r>
        <w:r w:rsidR="00D41785">
          <w:rPr>
            <w:noProof/>
            <w:webHidden/>
          </w:rPr>
          <w:fldChar w:fldCharType="begin"/>
        </w:r>
        <w:r w:rsidR="00D41785">
          <w:rPr>
            <w:noProof/>
            <w:webHidden/>
          </w:rPr>
          <w:instrText xml:space="preserve"> PAGEREF _Toc22897928 \h </w:instrText>
        </w:r>
        <w:r w:rsidR="00D41785">
          <w:rPr>
            <w:noProof/>
            <w:webHidden/>
          </w:rPr>
        </w:r>
        <w:r w:rsidR="00D41785">
          <w:rPr>
            <w:noProof/>
            <w:webHidden/>
          </w:rPr>
          <w:fldChar w:fldCharType="separate"/>
        </w:r>
        <w:r w:rsidR="00EB278D">
          <w:rPr>
            <w:noProof/>
            <w:webHidden/>
          </w:rPr>
          <w:t>44</w:t>
        </w:r>
        <w:r w:rsidR="00D41785">
          <w:rPr>
            <w:noProof/>
            <w:webHidden/>
          </w:rPr>
          <w:fldChar w:fldCharType="end"/>
        </w:r>
      </w:hyperlink>
    </w:p>
    <w:p w14:paraId="75847A9E" w14:textId="6BF2D5DF" w:rsidR="00D41785" w:rsidRDefault="00193B0D">
      <w:pPr>
        <w:pStyle w:val="TOC3"/>
        <w:rPr>
          <w:rFonts w:asciiTheme="minorHAnsi" w:eastAsiaTheme="minorEastAsia" w:hAnsiTheme="minorHAnsi" w:cstheme="minorBidi"/>
          <w:noProof/>
          <w:lang w:eastAsia="en-US"/>
        </w:rPr>
      </w:pPr>
      <w:hyperlink w:anchor="_Toc22897929" w:history="1">
        <w:r w:rsidR="00D41785" w:rsidRPr="002812C1">
          <w:rPr>
            <w:rStyle w:val="Hyperlink"/>
            <w:noProof/>
          </w:rPr>
          <w:t>H.</w:t>
        </w:r>
        <w:r w:rsidR="00D41785">
          <w:rPr>
            <w:rFonts w:asciiTheme="minorHAnsi" w:eastAsiaTheme="minorEastAsia" w:hAnsiTheme="minorHAnsi" w:cstheme="minorBidi"/>
            <w:noProof/>
            <w:lang w:eastAsia="en-US"/>
          </w:rPr>
          <w:tab/>
        </w:r>
        <w:r w:rsidR="00D41785" w:rsidRPr="002812C1">
          <w:rPr>
            <w:rStyle w:val="Hyperlink"/>
            <w:noProof/>
          </w:rPr>
          <w:t>Assurances and Certifications</w:t>
        </w:r>
        <w:r w:rsidR="00D41785">
          <w:rPr>
            <w:noProof/>
            <w:webHidden/>
          </w:rPr>
          <w:tab/>
        </w:r>
        <w:r w:rsidR="00D41785">
          <w:rPr>
            <w:noProof/>
            <w:webHidden/>
          </w:rPr>
          <w:fldChar w:fldCharType="begin"/>
        </w:r>
        <w:r w:rsidR="00D41785">
          <w:rPr>
            <w:noProof/>
            <w:webHidden/>
          </w:rPr>
          <w:instrText xml:space="preserve"> PAGEREF _Toc22897929 \h </w:instrText>
        </w:r>
        <w:r w:rsidR="00D41785">
          <w:rPr>
            <w:noProof/>
            <w:webHidden/>
          </w:rPr>
        </w:r>
        <w:r w:rsidR="00D41785">
          <w:rPr>
            <w:noProof/>
            <w:webHidden/>
          </w:rPr>
          <w:fldChar w:fldCharType="separate"/>
        </w:r>
        <w:r w:rsidR="00EB278D">
          <w:rPr>
            <w:noProof/>
            <w:webHidden/>
          </w:rPr>
          <w:t>44</w:t>
        </w:r>
        <w:r w:rsidR="00D41785">
          <w:rPr>
            <w:noProof/>
            <w:webHidden/>
          </w:rPr>
          <w:fldChar w:fldCharType="end"/>
        </w:r>
      </w:hyperlink>
    </w:p>
    <w:p w14:paraId="7660F9FA" w14:textId="4E689DA5" w:rsidR="00D41785" w:rsidRDefault="00193B0D">
      <w:pPr>
        <w:pStyle w:val="TOC1"/>
        <w:tabs>
          <w:tab w:val="left" w:pos="660"/>
          <w:tab w:val="right" w:leader="dot" w:pos="9350"/>
        </w:tabs>
        <w:rPr>
          <w:rFonts w:asciiTheme="minorHAnsi" w:eastAsiaTheme="minorEastAsia" w:hAnsiTheme="minorHAnsi" w:cstheme="minorBidi"/>
          <w:noProof/>
          <w:sz w:val="22"/>
          <w:szCs w:val="22"/>
        </w:rPr>
      </w:pPr>
      <w:hyperlink w:anchor="_Toc22897930" w:history="1">
        <w:r w:rsidR="00D41785" w:rsidRPr="002812C1">
          <w:rPr>
            <w:rStyle w:val="Hyperlink"/>
            <w:noProof/>
          </w:rPr>
          <w:t>11.</w:t>
        </w:r>
        <w:r w:rsidR="00D41785">
          <w:rPr>
            <w:rFonts w:asciiTheme="minorHAnsi" w:eastAsiaTheme="minorEastAsia" w:hAnsiTheme="minorHAnsi" w:cstheme="minorBidi"/>
            <w:noProof/>
            <w:sz w:val="22"/>
            <w:szCs w:val="22"/>
          </w:rPr>
          <w:tab/>
        </w:r>
        <w:r w:rsidR="00D41785" w:rsidRPr="002812C1">
          <w:rPr>
            <w:rStyle w:val="Hyperlink"/>
            <w:noProof/>
          </w:rPr>
          <w:t>ATTACHMENTS</w:t>
        </w:r>
        <w:r w:rsidR="00D41785">
          <w:rPr>
            <w:noProof/>
            <w:webHidden/>
          </w:rPr>
          <w:tab/>
        </w:r>
        <w:r w:rsidR="00D41785">
          <w:rPr>
            <w:noProof/>
            <w:webHidden/>
          </w:rPr>
          <w:fldChar w:fldCharType="begin"/>
        </w:r>
        <w:r w:rsidR="00D41785">
          <w:rPr>
            <w:noProof/>
            <w:webHidden/>
          </w:rPr>
          <w:instrText xml:space="preserve"> PAGEREF _Toc22897930 \h </w:instrText>
        </w:r>
        <w:r w:rsidR="00D41785">
          <w:rPr>
            <w:noProof/>
            <w:webHidden/>
          </w:rPr>
        </w:r>
        <w:r w:rsidR="00D41785">
          <w:rPr>
            <w:noProof/>
            <w:webHidden/>
          </w:rPr>
          <w:fldChar w:fldCharType="separate"/>
        </w:r>
        <w:r w:rsidR="00EB278D">
          <w:rPr>
            <w:noProof/>
            <w:webHidden/>
          </w:rPr>
          <w:t>50</w:t>
        </w:r>
        <w:r w:rsidR="00D41785">
          <w:rPr>
            <w:noProof/>
            <w:webHidden/>
          </w:rPr>
          <w:fldChar w:fldCharType="end"/>
        </w:r>
      </w:hyperlink>
    </w:p>
    <w:p w14:paraId="0162F252" w14:textId="7E55AC4B" w:rsidR="00D41785" w:rsidRDefault="00193B0D">
      <w:pPr>
        <w:pStyle w:val="TOC3"/>
        <w:rPr>
          <w:rFonts w:asciiTheme="minorHAnsi" w:eastAsiaTheme="minorEastAsia" w:hAnsiTheme="minorHAnsi" w:cstheme="minorBidi"/>
          <w:noProof/>
          <w:lang w:eastAsia="en-US"/>
        </w:rPr>
      </w:pPr>
      <w:hyperlink w:anchor="_Toc22897931" w:history="1">
        <w:r w:rsidR="00D41785" w:rsidRPr="002812C1">
          <w:rPr>
            <w:rStyle w:val="Hyperlink"/>
            <w:noProof/>
          </w:rPr>
          <w:t>A.</w:t>
        </w:r>
        <w:r w:rsidR="00D41785">
          <w:rPr>
            <w:rFonts w:asciiTheme="minorHAnsi" w:eastAsiaTheme="minorEastAsia" w:hAnsiTheme="minorHAnsi" w:cstheme="minorBidi"/>
            <w:noProof/>
            <w:lang w:eastAsia="en-US"/>
          </w:rPr>
          <w:tab/>
        </w:r>
        <w:r w:rsidR="00D41785" w:rsidRPr="002812C1">
          <w:rPr>
            <w:rStyle w:val="Hyperlink"/>
            <w:noProof/>
          </w:rPr>
          <w:t>Region Map</w:t>
        </w:r>
        <w:r w:rsidR="00D41785">
          <w:rPr>
            <w:noProof/>
            <w:webHidden/>
          </w:rPr>
          <w:tab/>
        </w:r>
        <w:r w:rsidR="00D41785">
          <w:rPr>
            <w:noProof/>
            <w:webHidden/>
          </w:rPr>
          <w:fldChar w:fldCharType="begin"/>
        </w:r>
        <w:r w:rsidR="00D41785">
          <w:rPr>
            <w:noProof/>
            <w:webHidden/>
          </w:rPr>
          <w:instrText xml:space="preserve"> PAGEREF _Toc22897931 \h </w:instrText>
        </w:r>
        <w:r w:rsidR="00D41785">
          <w:rPr>
            <w:noProof/>
            <w:webHidden/>
          </w:rPr>
        </w:r>
        <w:r w:rsidR="00D41785">
          <w:rPr>
            <w:noProof/>
            <w:webHidden/>
          </w:rPr>
          <w:fldChar w:fldCharType="separate"/>
        </w:r>
        <w:r w:rsidR="00EB278D">
          <w:rPr>
            <w:noProof/>
            <w:webHidden/>
          </w:rPr>
          <w:t>50</w:t>
        </w:r>
        <w:r w:rsidR="00D41785">
          <w:rPr>
            <w:noProof/>
            <w:webHidden/>
          </w:rPr>
          <w:fldChar w:fldCharType="end"/>
        </w:r>
      </w:hyperlink>
    </w:p>
    <w:p w14:paraId="4BF6E910" w14:textId="51AA5D8E" w:rsidR="00D41785" w:rsidRDefault="00193B0D">
      <w:pPr>
        <w:pStyle w:val="TOC3"/>
        <w:rPr>
          <w:rFonts w:asciiTheme="minorHAnsi" w:eastAsiaTheme="minorEastAsia" w:hAnsiTheme="minorHAnsi" w:cstheme="minorBidi"/>
          <w:noProof/>
          <w:lang w:eastAsia="en-US"/>
        </w:rPr>
      </w:pPr>
      <w:hyperlink w:anchor="_Toc22897932" w:history="1">
        <w:r w:rsidR="00D41785" w:rsidRPr="002812C1">
          <w:rPr>
            <w:rStyle w:val="Hyperlink"/>
            <w:noProof/>
          </w:rPr>
          <w:t>B.</w:t>
        </w:r>
        <w:r w:rsidR="00D41785">
          <w:rPr>
            <w:rFonts w:asciiTheme="minorHAnsi" w:eastAsiaTheme="minorEastAsia" w:hAnsiTheme="minorHAnsi" w:cstheme="minorBidi"/>
            <w:noProof/>
            <w:lang w:eastAsia="en-US"/>
          </w:rPr>
          <w:tab/>
        </w:r>
        <w:r w:rsidR="00D41785" w:rsidRPr="002812C1">
          <w:rPr>
            <w:rStyle w:val="Hyperlink"/>
            <w:noProof/>
          </w:rPr>
          <w:t>Letter of Intent</w:t>
        </w:r>
        <w:r w:rsidR="00D41785">
          <w:rPr>
            <w:noProof/>
            <w:webHidden/>
          </w:rPr>
          <w:tab/>
        </w:r>
        <w:r w:rsidR="00D41785">
          <w:rPr>
            <w:noProof/>
            <w:webHidden/>
          </w:rPr>
          <w:fldChar w:fldCharType="begin"/>
        </w:r>
        <w:r w:rsidR="00D41785">
          <w:rPr>
            <w:noProof/>
            <w:webHidden/>
          </w:rPr>
          <w:instrText xml:space="preserve"> PAGEREF _Toc22897932 \h </w:instrText>
        </w:r>
        <w:r w:rsidR="00D41785">
          <w:rPr>
            <w:noProof/>
            <w:webHidden/>
          </w:rPr>
        </w:r>
        <w:r w:rsidR="00D41785">
          <w:rPr>
            <w:noProof/>
            <w:webHidden/>
          </w:rPr>
          <w:fldChar w:fldCharType="separate"/>
        </w:r>
        <w:r w:rsidR="00EB278D">
          <w:rPr>
            <w:noProof/>
            <w:webHidden/>
          </w:rPr>
          <w:t>51</w:t>
        </w:r>
        <w:r w:rsidR="00D41785">
          <w:rPr>
            <w:noProof/>
            <w:webHidden/>
          </w:rPr>
          <w:fldChar w:fldCharType="end"/>
        </w:r>
      </w:hyperlink>
    </w:p>
    <w:p w14:paraId="5A57EA45" w14:textId="50C3BE89" w:rsidR="00D41785" w:rsidRDefault="00193B0D">
      <w:pPr>
        <w:pStyle w:val="TOC3"/>
        <w:rPr>
          <w:rFonts w:asciiTheme="minorHAnsi" w:eastAsiaTheme="minorEastAsia" w:hAnsiTheme="minorHAnsi" w:cstheme="minorBidi"/>
          <w:noProof/>
          <w:lang w:eastAsia="en-US"/>
        </w:rPr>
      </w:pPr>
      <w:hyperlink w:anchor="_Toc22897933" w:history="1">
        <w:r w:rsidR="00D41785" w:rsidRPr="002812C1">
          <w:rPr>
            <w:rStyle w:val="Hyperlink"/>
            <w:noProof/>
          </w:rPr>
          <w:t>C.</w:t>
        </w:r>
        <w:r w:rsidR="00D41785">
          <w:rPr>
            <w:rFonts w:asciiTheme="minorHAnsi" w:eastAsiaTheme="minorEastAsia" w:hAnsiTheme="minorHAnsi" w:cstheme="minorBidi"/>
            <w:noProof/>
            <w:lang w:eastAsia="en-US"/>
          </w:rPr>
          <w:tab/>
        </w:r>
        <w:r w:rsidR="00D41785" w:rsidRPr="002812C1">
          <w:rPr>
            <w:rStyle w:val="Hyperlink"/>
            <w:noProof/>
          </w:rPr>
          <w:t>Cover Page</w:t>
        </w:r>
        <w:r w:rsidR="00D41785">
          <w:rPr>
            <w:noProof/>
            <w:webHidden/>
          </w:rPr>
          <w:tab/>
        </w:r>
        <w:r w:rsidR="00D41785">
          <w:rPr>
            <w:noProof/>
            <w:webHidden/>
          </w:rPr>
          <w:fldChar w:fldCharType="begin"/>
        </w:r>
        <w:r w:rsidR="00D41785">
          <w:rPr>
            <w:noProof/>
            <w:webHidden/>
          </w:rPr>
          <w:instrText xml:space="preserve"> PAGEREF _Toc22897933 \h </w:instrText>
        </w:r>
        <w:r w:rsidR="00D41785">
          <w:rPr>
            <w:noProof/>
            <w:webHidden/>
          </w:rPr>
        </w:r>
        <w:r w:rsidR="00D41785">
          <w:rPr>
            <w:noProof/>
            <w:webHidden/>
          </w:rPr>
          <w:fldChar w:fldCharType="separate"/>
        </w:r>
        <w:r w:rsidR="00EB278D">
          <w:rPr>
            <w:noProof/>
            <w:webHidden/>
          </w:rPr>
          <w:t>52</w:t>
        </w:r>
        <w:r w:rsidR="00D41785">
          <w:rPr>
            <w:noProof/>
            <w:webHidden/>
          </w:rPr>
          <w:fldChar w:fldCharType="end"/>
        </w:r>
      </w:hyperlink>
    </w:p>
    <w:p w14:paraId="79C34E1A" w14:textId="1A0AF890" w:rsidR="00D41785" w:rsidRDefault="00193B0D">
      <w:pPr>
        <w:pStyle w:val="TOC3"/>
        <w:rPr>
          <w:rFonts w:asciiTheme="minorHAnsi" w:eastAsiaTheme="minorEastAsia" w:hAnsiTheme="minorHAnsi" w:cstheme="minorBidi"/>
          <w:noProof/>
          <w:lang w:eastAsia="en-US"/>
        </w:rPr>
      </w:pPr>
      <w:hyperlink w:anchor="_Toc22897934" w:history="1">
        <w:r w:rsidR="00D41785" w:rsidRPr="002812C1">
          <w:rPr>
            <w:rStyle w:val="Hyperlink"/>
            <w:noProof/>
          </w:rPr>
          <w:t>D.</w:t>
        </w:r>
        <w:r w:rsidR="00D41785">
          <w:rPr>
            <w:rFonts w:asciiTheme="minorHAnsi" w:eastAsiaTheme="minorEastAsia" w:hAnsiTheme="minorHAnsi" w:cstheme="minorBidi"/>
            <w:noProof/>
            <w:lang w:eastAsia="en-US"/>
          </w:rPr>
          <w:tab/>
        </w:r>
        <w:r w:rsidR="00D41785" w:rsidRPr="002812C1">
          <w:rPr>
            <w:rStyle w:val="Hyperlink"/>
            <w:noProof/>
          </w:rPr>
          <w:t>Partnership Form</w:t>
        </w:r>
        <w:r w:rsidR="00D41785">
          <w:rPr>
            <w:noProof/>
            <w:webHidden/>
          </w:rPr>
          <w:tab/>
        </w:r>
        <w:r w:rsidR="00D41785">
          <w:rPr>
            <w:noProof/>
            <w:webHidden/>
          </w:rPr>
          <w:fldChar w:fldCharType="begin"/>
        </w:r>
        <w:r w:rsidR="00D41785">
          <w:rPr>
            <w:noProof/>
            <w:webHidden/>
          </w:rPr>
          <w:instrText xml:space="preserve"> PAGEREF _Toc22897934 \h </w:instrText>
        </w:r>
        <w:r w:rsidR="00D41785">
          <w:rPr>
            <w:noProof/>
            <w:webHidden/>
          </w:rPr>
        </w:r>
        <w:r w:rsidR="00D41785">
          <w:rPr>
            <w:noProof/>
            <w:webHidden/>
          </w:rPr>
          <w:fldChar w:fldCharType="separate"/>
        </w:r>
        <w:r w:rsidR="00EB278D">
          <w:rPr>
            <w:noProof/>
            <w:webHidden/>
          </w:rPr>
          <w:t>53</w:t>
        </w:r>
        <w:r w:rsidR="00D41785">
          <w:rPr>
            <w:noProof/>
            <w:webHidden/>
          </w:rPr>
          <w:fldChar w:fldCharType="end"/>
        </w:r>
      </w:hyperlink>
    </w:p>
    <w:p w14:paraId="54983102" w14:textId="20F1C4A7" w:rsidR="00D41785" w:rsidRDefault="00193B0D">
      <w:pPr>
        <w:pStyle w:val="TOC3"/>
        <w:rPr>
          <w:rFonts w:asciiTheme="minorHAnsi" w:eastAsiaTheme="minorEastAsia" w:hAnsiTheme="minorHAnsi" w:cstheme="minorBidi"/>
          <w:noProof/>
          <w:lang w:eastAsia="en-US"/>
        </w:rPr>
      </w:pPr>
      <w:hyperlink w:anchor="_Toc22897935" w:history="1">
        <w:r w:rsidR="00D41785" w:rsidRPr="002812C1">
          <w:rPr>
            <w:rStyle w:val="Hyperlink"/>
            <w:noProof/>
          </w:rPr>
          <w:t>E.</w:t>
        </w:r>
        <w:r w:rsidR="00D41785">
          <w:rPr>
            <w:rFonts w:asciiTheme="minorHAnsi" w:eastAsiaTheme="minorEastAsia" w:hAnsiTheme="minorHAnsi" w:cstheme="minorBidi"/>
            <w:noProof/>
            <w:lang w:eastAsia="en-US"/>
          </w:rPr>
          <w:tab/>
        </w:r>
        <w:r w:rsidR="00D41785" w:rsidRPr="002812C1">
          <w:rPr>
            <w:rStyle w:val="Hyperlink"/>
            <w:noProof/>
          </w:rPr>
          <w:t>Fiscal Questionnaire</w:t>
        </w:r>
        <w:r w:rsidR="00D41785">
          <w:rPr>
            <w:noProof/>
            <w:webHidden/>
          </w:rPr>
          <w:tab/>
        </w:r>
        <w:r w:rsidR="00D41785">
          <w:rPr>
            <w:noProof/>
            <w:webHidden/>
          </w:rPr>
          <w:fldChar w:fldCharType="begin"/>
        </w:r>
        <w:r w:rsidR="00D41785">
          <w:rPr>
            <w:noProof/>
            <w:webHidden/>
          </w:rPr>
          <w:instrText xml:space="preserve"> PAGEREF _Toc22897935 \h </w:instrText>
        </w:r>
        <w:r w:rsidR="00D41785">
          <w:rPr>
            <w:noProof/>
            <w:webHidden/>
          </w:rPr>
        </w:r>
        <w:r w:rsidR="00D41785">
          <w:rPr>
            <w:noProof/>
            <w:webHidden/>
          </w:rPr>
          <w:fldChar w:fldCharType="separate"/>
        </w:r>
        <w:r w:rsidR="00EB278D">
          <w:rPr>
            <w:noProof/>
            <w:webHidden/>
          </w:rPr>
          <w:t>54</w:t>
        </w:r>
        <w:r w:rsidR="00D41785">
          <w:rPr>
            <w:noProof/>
            <w:webHidden/>
          </w:rPr>
          <w:fldChar w:fldCharType="end"/>
        </w:r>
      </w:hyperlink>
    </w:p>
    <w:p w14:paraId="6D9CF36A" w14:textId="2C779A2F" w:rsidR="00D41785" w:rsidRDefault="00193B0D">
      <w:pPr>
        <w:pStyle w:val="TOC3"/>
        <w:rPr>
          <w:rFonts w:asciiTheme="minorHAnsi" w:eastAsiaTheme="minorEastAsia" w:hAnsiTheme="minorHAnsi" w:cstheme="minorBidi"/>
          <w:noProof/>
          <w:lang w:eastAsia="en-US"/>
        </w:rPr>
      </w:pPr>
      <w:hyperlink w:anchor="_Toc22897936" w:history="1">
        <w:r w:rsidR="00D41785" w:rsidRPr="002812C1">
          <w:rPr>
            <w:rStyle w:val="Hyperlink"/>
            <w:noProof/>
          </w:rPr>
          <w:t>F.</w:t>
        </w:r>
        <w:r w:rsidR="00D41785">
          <w:rPr>
            <w:rFonts w:asciiTheme="minorHAnsi" w:eastAsiaTheme="minorEastAsia" w:hAnsiTheme="minorHAnsi" w:cstheme="minorBidi"/>
            <w:noProof/>
            <w:lang w:eastAsia="en-US"/>
          </w:rPr>
          <w:tab/>
        </w:r>
        <w:r w:rsidR="00D41785" w:rsidRPr="002812C1">
          <w:rPr>
            <w:rStyle w:val="Hyperlink"/>
            <w:noProof/>
          </w:rPr>
          <w:t>Statement of Compliance and Disclaimer Form</w:t>
        </w:r>
        <w:r w:rsidR="00D41785">
          <w:rPr>
            <w:noProof/>
            <w:webHidden/>
          </w:rPr>
          <w:tab/>
        </w:r>
        <w:r w:rsidR="00D41785">
          <w:rPr>
            <w:noProof/>
            <w:webHidden/>
          </w:rPr>
          <w:fldChar w:fldCharType="begin"/>
        </w:r>
        <w:r w:rsidR="00D41785">
          <w:rPr>
            <w:noProof/>
            <w:webHidden/>
          </w:rPr>
          <w:instrText xml:space="preserve"> PAGEREF _Toc22897936 \h </w:instrText>
        </w:r>
        <w:r w:rsidR="00D41785">
          <w:rPr>
            <w:noProof/>
            <w:webHidden/>
          </w:rPr>
        </w:r>
        <w:r w:rsidR="00D41785">
          <w:rPr>
            <w:noProof/>
            <w:webHidden/>
          </w:rPr>
          <w:fldChar w:fldCharType="separate"/>
        </w:r>
        <w:r w:rsidR="00EB278D">
          <w:rPr>
            <w:noProof/>
            <w:webHidden/>
          </w:rPr>
          <w:t>55</w:t>
        </w:r>
        <w:r w:rsidR="00D41785">
          <w:rPr>
            <w:noProof/>
            <w:webHidden/>
          </w:rPr>
          <w:fldChar w:fldCharType="end"/>
        </w:r>
      </w:hyperlink>
    </w:p>
    <w:p w14:paraId="3933139B" w14:textId="7EF0424D" w:rsidR="00D41785" w:rsidRDefault="00193B0D">
      <w:pPr>
        <w:pStyle w:val="TOC3"/>
        <w:rPr>
          <w:rFonts w:asciiTheme="minorHAnsi" w:eastAsiaTheme="minorEastAsia" w:hAnsiTheme="minorHAnsi" w:cstheme="minorBidi"/>
          <w:noProof/>
          <w:lang w:eastAsia="en-US"/>
        </w:rPr>
      </w:pPr>
      <w:hyperlink w:anchor="_Toc22897937" w:history="1">
        <w:r w:rsidR="00D41785" w:rsidRPr="002812C1">
          <w:rPr>
            <w:rStyle w:val="Hyperlink"/>
            <w:noProof/>
          </w:rPr>
          <w:t>G.</w:t>
        </w:r>
        <w:r w:rsidR="00D41785">
          <w:rPr>
            <w:rFonts w:asciiTheme="minorHAnsi" w:eastAsiaTheme="minorEastAsia" w:hAnsiTheme="minorHAnsi" w:cstheme="minorBidi"/>
            <w:noProof/>
            <w:lang w:eastAsia="en-US"/>
          </w:rPr>
          <w:tab/>
        </w:r>
        <w:r w:rsidR="00D41785" w:rsidRPr="002812C1">
          <w:rPr>
            <w:rStyle w:val="Hyperlink"/>
            <w:noProof/>
          </w:rPr>
          <w:t>Certificate of Lobbying Activities</w:t>
        </w:r>
        <w:r w:rsidR="00D41785">
          <w:rPr>
            <w:noProof/>
            <w:webHidden/>
          </w:rPr>
          <w:tab/>
        </w:r>
        <w:r w:rsidR="00D41785">
          <w:rPr>
            <w:noProof/>
            <w:webHidden/>
          </w:rPr>
          <w:fldChar w:fldCharType="begin"/>
        </w:r>
        <w:r w:rsidR="00D41785">
          <w:rPr>
            <w:noProof/>
            <w:webHidden/>
          </w:rPr>
          <w:instrText xml:space="preserve"> PAGEREF _Toc22897937 \h </w:instrText>
        </w:r>
        <w:r w:rsidR="00D41785">
          <w:rPr>
            <w:noProof/>
            <w:webHidden/>
          </w:rPr>
        </w:r>
        <w:r w:rsidR="00D41785">
          <w:rPr>
            <w:noProof/>
            <w:webHidden/>
          </w:rPr>
          <w:fldChar w:fldCharType="separate"/>
        </w:r>
        <w:r w:rsidR="00EB278D">
          <w:rPr>
            <w:noProof/>
            <w:webHidden/>
          </w:rPr>
          <w:t>56</w:t>
        </w:r>
        <w:r w:rsidR="00D41785">
          <w:rPr>
            <w:noProof/>
            <w:webHidden/>
          </w:rPr>
          <w:fldChar w:fldCharType="end"/>
        </w:r>
      </w:hyperlink>
    </w:p>
    <w:p w14:paraId="778402F0" w14:textId="605EC986" w:rsidR="00D41785" w:rsidRDefault="00193B0D">
      <w:pPr>
        <w:pStyle w:val="TOC3"/>
        <w:rPr>
          <w:rFonts w:asciiTheme="minorHAnsi" w:eastAsiaTheme="minorEastAsia" w:hAnsiTheme="minorHAnsi" w:cstheme="minorBidi"/>
          <w:noProof/>
          <w:lang w:eastAsia="en-US"/>
        </w:rPr>
      </w:pPr>
      <w:hyperlink w:anchor="_Toc22897938" w:history="1">
        <w:r w:rsidR="00D41785" w:rsidRPr="002812C1">
          <w:rPr>
            <w:rStyle w:val="Hyperlink"/>
            <w:noProof/>
          </w:rPr>
          <w:t>H.</w:t>
        </w:r>
        <w:r w:rsidR="00D41785">
          <w:rPr>
            <w:rFonts w:asciiTheme="minorHAnsi" w:eastAsiaTheme="minorEastAsia" w:hAnsiTheme="minorHAnsi" w:cstheme="minorBidi"/>
            <w:noProof/>
            <w:lang w:eastAsia="en-US"/>
          </w:rPr>
          <w:tab/>
        </w:r>
        <w:r w:rsidR="00D41785" w:rsidRPr="002812C1">
          <w:rPr>
            <w:rStyle w:val="Hyperlink"/>
            <w:noProof/>
          </w:rPr>
          <w:t>One-Stop Center Checklist</w:t>
        </w:r>
        <w:r w:rsidR="00D41785">
          <w:rPr>
            <w:noProof/>
            <w:webHidden/>
          </w:rPr>
          <w:tab/>
        </w:r>
        <w:r w:rsidR="00D41785">
          <w:rPr>
            <w:noProof/>
            <w:webHidden/>
          </w:rPr>
          <w:fldChar w:fldCharType="begin"/>
        </w:r>
        <w:r w:rsidR="00D41785">
          <w:rPr>
            <w:noProof/>
            <w:webHidden/>
          </w:rPr>
          <w:instrText xml:space="preserve"> PAGEREF _Toc22897938 \h </w:instrText>
        </w:r>
        <w:r w:rsidR="00D41785">
          <w:rPr>
            <w:noProof/>
            <w:webHidden/>
          </w:rPr>
        </w:r>
        <w:r w:rsidR="00D41785">
          <w:rPr>
            <w:noProof/>
            <w:webHidden/>
          </w:rPr>
          <w:fldChar w:fldCharType="separate"/>
        </w:r>
        <w:r w:rsidR="00EB278D">
          <w:rPr>
            <w:noProof/>
            <w:webHidden/>
          </w:rPr>
          <w:t>57</w:t>
        </w:r>
        <w:r w:rsidR="00D41785">
          <w:rPr>
            <w:noProof/>
            <w:webHidden/>
          </w:rPr>
          <w:fldChar w:fldCharType="end"/>
        </w:r>
      </w:hyperlink>
    </w:p>
    <w:p w14:paraId="1E71A507" w14:textId="792739DA" w:rsidR="00D41785" w:rsidRDefault="00193B0D">
      <w:pPr>
        <w:pStyle w:val="TOC3"/>
        <w:rPr>
          <w:rFonts w:asciiTheme="minorHAnsi" w:eastAsiaTheme="minorEastAsia" w:hAnsiTheme="minorHAnsi" w:cstheme="minorBidi"/>
          <w:noProof/>
          <w:lang w:eastAsia="en-US"/>
        </w:rPr>
      </w:pPr>
      <w:hyperlink w:anchor="_Toc22897939" w:history="1">
        <w:r w:rsidR="00D41785" w:rsidRPr="002812C1">
          <w:rPr>
            <w:rStyle w:val="Hyperlink"/>
            <w:noProof/>
          </w:rPr>
          <w:t>I.</w:t>
        </w:r>
        <w:r w:rsidR="00D41785">
          <w:rPr>
            <w:rFonts w:asciiTheme="minorHAnsi" w:eastAsiaTheme="minorEastAsia" w:hAnsiTheme="minorHAnsi" w:cstheme="minorBidi"/>
            <w:noProof/>
            <w:lang w:eastAsia="en-US"/>
          </w:rPr>
          <w:tab/>
        </w:r>
        <w:r w:rsidR="00D41785" w:rsidRPr="002812C1">
          <w:rPr>
            <w:rStyle w:val="Hyperlink"/>
            <w:noProof/>
          </w:rPr>
          <w:t>Metro North WIOA Adult and Dislocated Worker Eligibility Policy</w:t>
        </w:r>
        <w:r w:rsidR="00D41785">
          <w:rPr>
            <w:noProof/>
            <w:webHidden/>
          </w:rPr>
          <w:tab/>
        </w:r>
        <w:r w:rsidR="00D41785">
          <w:rPr>
            <w:noProof/>
            <w:webHidden/>
          </w:rPr>
          <w:fldChar w:fldCharType="begin"/>
        </w:r>
        <w:r w:rsidR="00D41785">
          <w:rPr>
            <w:noProof/>
            <w:webHidden/>
          </w:rPr>
          <w:instrText xml:space="preserve"> PAGEREF _Toc22897939 \h </w:instrText>
        </w:r>
        <w:r w:rsidR="00D41785">
          <w:rPr>
            <w:noProof/>
            <w:webHidden/>
          </w:rPr>
        </w:r>
        <w:r w:rsidR="00D41785">
          <w:rPr>
            <w:noProof/>
            <w:webHidden/>
          </w:rPr>
          <w:fldChar w:fldCharType="separate"/>
        </w:r>
        <w:r w:rsidR="00EB278D">
          <w:rPr>
            <w:noProof/>
            <w:webHidden/>
          </w:rPr>
          <w:t>58</w:t>
        </w:r>
        <w:r w:rsidR="00D41785">
          <w:rPr>
            <w:noProof/>
            <w:webHidden/>
          </w:rPr>
          <w:fldChar w:fldCharType="end"/>
        </w:r>
      </w:hyperlink>
    </w:p>
    <w:p w14:paraId="08D4D07E" w14:textId="5B133C1D" w:rsidR="00D41785" w:rsidRDefault="00193B0D">
      <w:pPr>
        <w:pStyle w:val="TOC3"/>
        <w:rPr>
          <w:rFonts w:asciiTheme="minorHAnsi" w:eastAsiaTheme="minorEastAsia" w:hAnsiTheme="minorHAnsi" w:cstheme="minorBidi"/>
          <w:noProof/>
          <w:lang w:eastAsia="en-US"/>
        </w:rPr>
      </w:pPr>
      <w:hyperlink w:anchor="_Toc22897940" w:history="1">
        <w:r w:rsidR="00D41785" w:rsidRPr="002812C1">
          <w:rPr>
            <w:rStyle w:val="Hyperlink"/>
            <w:noProof/>
          </w:rPr>
          <w:t>J.</w:t>
        </w:r>
        <w:r w:rsidR="00D41785">
          <w:rPr>
            <w:rFonts w:asciiTheme="minorHAnsi" w:eastAsiaTheme="minorEastAsia" w:hAnsiTheme="minorHAnsi" w:cstheme="minorBidi"/>
            <w:noProof/>
            <w:lang w:eastAsia="en-US"/>
          </w:rPr>
          <w:tab/>
        </w:r>
        <w:r w:rsidR="00D41785" w:rsidRPr="002812C1">
          <w:rPr>
            <w:rStyle w:val="Hyperlink"/>
            <w:noProof/>
          </w:rPr>
          <w:t>Metro North Performance Measures for One-Stop Career Center</w:t>
        </w:r>
        <w:r w:rsidR="00D41785">
          <w:rPr>
            <w:noProof/>
            <w:webHidden/>
          </w:rPr>
          <w:tab/>
        </w:r>
        <w:r w:rsidR="00D41785">
          <w:rPr>
            <w:noProof/>
            <w:webHidden/>
          </w:rPr>
          <w:fldChar w:fldCharType="begin"/>
        </w:r>
        <w:r w:rsidR="00D41785">
          <w:rPr>
            <w:noProof/>
            <w:webHidden/>
          </w:rPr>
          <w:instrText xml:space="preserve"> PAGEREF _Toc22897940 \h </w:instrText>
        </w:r>
        <w:r w:rsidR="00D41785">
          <w:rPr>
            <w:noProof/>
            <w:webHidden/>
          </w:rPr>
        </w:r>
        <w:r w:rsidR="00D41785">
          <w:rPr>
            <w:noProof/>
            <w:webHidden/>
          </w:rPr>
          <w:fldChar w:fldCharType="separate"/>
        </w:r>
        <w:r w:rsidR="00EB278D">
          <w:rPr>
            <w:noProof/>
            <w:webHidden/>
          </w:rPr>
          <w:t>66</w:t>
        </w:r>
        <w:r w:rsidR="00D41785">
          <w:rPr>
            <w:noProof/>
            <w:webHidden/>
          </w:rPr>
          <w:fldChar w:fldCharType="end"/>
        </w:r>
      </w:hyperlink>
    </w:p>
    <w:p w14:paraId="77908429" w14:textId="350E9297" w:rsidR="0037353F" w:rsidRDefault="001F1BF7" w:rsidP="0037353F">
      <w:pPr>
        <w:rPr>
          <w:rFonts w:asciiTheme="minorHAnsi" w:hAnsiTheme="minorHAnsi"/>
          <w:b/>
          <w:bCs/>
          <w:noProof/>
          <w:sz w:val="22"/>
          <w:szCs w:val="22"/>
        </w:rPr>
        <w:sectPr w:rsidR="0037353F" w:rsidSect="0037353F">
          <w:pgSz w:w="12240" w:h="15840"/>
          <w:pgMar w:top="1440" w:right="1440" w:bottom="1440" w:left="1440" w:header="0" w:footer="864" w:gutter="0"/>
          <w:cols w:space="720"/>
          <w:docGrid w:linePitch="272"/>
        </w:sectPr>
      </w:pPr>
      <w:r w:rsidRPr="00CF7989">
        <w:rPr>
          <w:rFonts w:asciiTheme="minorHAnsi" w:hAnsiTheme="minorHAnsi"/>
          <w:b/>
          <w:bCs/>
          <w:noProof/>
          <w:sz w:val="22"/>
          <w:szCs w:val="22"/>
        </w:rPr>
        <w:fldChar w:fldCharType="end"/>
      </w:r>
    </w:p>
    <w:p w14:paraId="0A54C76F" w14:textId="0E2AFE70" w:rsidR="00041D09" w:rsidRPr="0037353F" w:rsidRDefault="007C651B" w:rsidP="0037353F">
      <w:pPr>
        <w:pStyle w:val="Heading1"/>
        <w:rPr>
          <w:sz w:val="24"/>
        </w:rPr>
      </w:pPr>
      <w:bookmarkStart w:id="1" w:name="_Toc22897871"/>
      <w:r w:rsidRPr="0037353F">
        <w:rPr>
          <w:sz w:val="24"/>
        </w:rPr>
        <w:lastRenderedPageBreak/>
        <w:t>INTRODUCTION AND</w:t>
      </w:r>
      <w:r w:rsidR="009F6E58" w:rsidRPr="0037353F">
        <w:rPr>
          <w:sz w:val="24"/>
        </w:rPr>
        <w:t xml:space="preserve"> S</w:t>
      </w:r>
      <w:r w:rsidR="009F6E58" w:rsidRPr="0037353F">
        <w:rPr>
          <w:spacing w:val="2"/>
          <w:sz w:val="24"/>
        </w:rPr>
        <w:t>C</w:t>
      </w:r>
      <w:r w:rsidR="009F6E58" w:rsidRPr="0037353F">
        <w:rPr>
          <w:sz w:val="24"/>
        </w:rPr>
        <w:t>H</w:t>
      </w:r>
      <w:r w:rsidR="009F6E58" w:rsidRPr="0037353F">
        <w:rPr>
          <w:spacing w:val="1"/>
          <w:sz w:val="24"/>
        </w:rPr>
        <w:t>E</w:t>
      </w:r>
      <w:r w:rsidR="009F6E58" w:rsidRPr="0037353F">
        <w:rPr>
          <w:sz w:val="24"/>
        </w:rPr>
        <w:t>D</w:t>
      </w:r>
      <w:r w:rsidR="009F6E58" w:rsidRPr="0037353F">
        <w:rPr>
          <w:spacing w:val="-1"/>
          <w:sz w:val="24"/>
        </w:rPr>
        <w:t>U</w:t>
      </w:r>
      <w:r w:rsidR="009F6E58" w:rsidRPr="0037353F">
        <w:rPr>
          <w:sz w:val="24"/>
        </w:rPr>
        <w:t>LE</w:t>
      </w:r>
      <w:bookmarkEnd w:id="1"/>
    </w:p>
    <w:p w14:paraId="71739DBA" w14:textId="77777777" w:rsidR="00C85359" w:rsidRPr="00775EBA" w:rsidRDefault="007C651B" w:rsidP="00775EBA">
      <w:pPr>
        <w:pStyle w:val="Heading3"/>
        <w:ind w:left="720"/>
        <w:rPr>
          <w:sz w:val="24"/>
        </w:rPr>
      </w:pPr>
      <w:bookmarkStart w:id="2" w:name="_Toc22897872"/>
      <w:r w:rsidRPr="00775EBA">
        <w:rPr>
          <w:sz w:val="24"/>
        </w:rPr>
        <w:t>Introduction</w:t>
      </w:r>
      <w:bookmarkEnd w:id="2"/>
    </w:p>
    <w:p w14:paraId="7B76CF72" w14:textId="77777777" w:rsidR="00D43BD0" w:rsidRPr="000F5C03" w:rsidRDefault="00D43BD0" w:rsidP="00041D09">
      <w:pPr>
        <w:rPr>
          <w:rFonts w:ascii="Calibri" w:hAnsi="Calibri"/>
          <w:sz w:val="22"/>
          <w:szCs w:val="22"/>
        </w:rPr>
      </w:pPr>
    </w:p>
    <w:p w14:paraId="34E987F2" w14:textId="7DFAEEA8" w:rsidR="00B06223" w:rsidRDefault="00B06223" w:rsidP="00B06223">
      <w:pPr>
        <w:rPr>
          <w:rStyle w:val="Hyperlink"/>
          <w:rFonts w:ascii="Calibri" w:hAnsi="Calibri" w:cs="Arial"/>
          <w:color w:val="auto"/>
          <w:sz w:val="22"/>
          <w:szCs w:val="22"/>
        </w:rPr>
      </w:pPr>
      <w:bookmarkStart w:id="3" w:name="_Toc458063433"/>
      <w:r w:rsidRPr="00B75581">
        <w:rPr>
          <w:rFonts w:ascii="Calibri" w:hAnsi="Calibri"/>
          <w:sz w:val="22"/>
          <w:szCs w:val="22"/>
        </w:rPr>
        <w:t>The</w:t>
      </w:r>
      <w:r w:rsidR="000F1DEF">
        <w:rPr>
          <w:rFonts w:ascii="Calibri" w:hAnsi="Calibri"/>
          <w:sz w:val="22"/>
          <w:szCs w:val="22"/>
        </w:rPr>
        <w:t xml:space="preserve"> Metro North Regional Employment Board, Inc. (Metro North REB), d/b/a</w:t>
      </w:r>
      <w:r w:rsidRPr="00B75581">
        <w:rPr>
          <w:rFonts w:ascii="Calibri" w:hAnsi="Calibri"/>
          <w:sz w:val="22"/>
          <w:szCs w:val="22"/>
        </w:rPr>
        <w:t xml:space="preserve"> </w:t>
      </w:r>
      <w:proofErr w:type="spellStart"/>
      <w:r>
        <w:rPr>
          <w:rFonts w:ascii="Calibri" w:hAnsi="Calibri"/>
          <w:spacing w:val="8"/>
          <w:sz w:val="22"/>
          <w:szCs w:val="22"/>
        </w:rPr>
        <w:t>MassHire</w:t>
      </w:r>
      <w:proofErr w:type="spellEnd"/>
      <w:r>
        <w:rPr>
          <w:rFonts w:ascii="Calibri" w:hAnsi="Calibri"/>
          <w:spacing w:val="8"/>
          <w:sz w:val="22"/>
          <w:szCs w:val="22"/>
        </w:rPr>
        <w:t xml:space="preserve"> Metro North Workforce Board (MNWB)</w:t>
      </w:r>
      <w:r w:rsidR="000F1DEF">
        <w:rPr>
          <w:rFonts w:ascii="Calibri" w:hAnsi="Calibri"/>
          <w:spacing w:val="8"/>
          <w:sz w:val="22"/>
          <w:szCs w:val="22"/>
        </w:rPr>
        <w:t>,</w:t>
      </w:r>
      <w:r>
        <w:rPr>
          <w:rFonts w:ascii="Calibri" w:hAnsi="Calibri"/>
          <w:spacing w:val="2"/>
          <w:sz w:val="22"/>
          <w:szCs w:val="22"/>
        </w:rPr>
        <w:t xml:space="preserve"> </w:t>
      </w:r>
      <w:r>
        <w:rPr>
          <w:rFonts w:ascii="Calibri" w:hAnsi="Calibri"/>
          <w:spacing w:val="-1"/>
          <w:sz w:val="22"/>
          <w:szCs w:val="22"/>
        </w:rPr>
        <w:t>is issuing this request for proposal (RFP)</w:t>
      </w:r>
      <w:r>
        <w:rPr>
          <w:rFonts w:ascii="Calibri" w:hAnsi="Calibri"/>
          <w:sz w:val="22"/>
          <w:szCs w:val="22"/>
        </w:rPr>
        <w:t xml:space="preserve"> to select the operator(s) for the region’s one-stop career centers (American Job Centers). The Career Centers are funded by the</w:t>
      </w:r>
      <w:r w:rsidRPr="00B75581">
        <w:rPr>
          <w:rFonts w:ascii="Calibri" w:hAnsi="Calibri"/>
          <w:sz w:val="22"/>
          <w:szCs w:val="22"/>
        </w:rPr>
        <w:t xml:space="preserve"> </w:t>
      </w:r>
      <w:r w:rsidRPr="00B75581">
        <w:rPr>
          <w:rFonts w:ascii="Calibri" w:hAnsi="Calibri"/>
          <w:spacing w:val="1"/>
          <w:sz w:val="22"/>
          <w:szCs w:val="22"/>
        </w:rPr>
        <w:t>W</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pacing w:val="-3"/>
          <w:sz w:val="22"/>
          <w:szCs w:val="22"/>
        </w:rPr>
        <w:t>I</w:t>
      </w:r>
      <w:r w:rsidRPr="00B75581">
        <w:rPr>
          <w:rFonts w:ascii="Calibri" w:hAnsi="Calibri"/>
          <w:sz w:val="22"/>
          <w:szCs w:val="22"/>
        </w:rPr>
        <w:t>nno</w:t>
      </w:r>
      <w:r w:rsidRPr="00B75581">
        <w:rPr>
          <w:rFonts w:ascii="Calibri" w:hAnsi="Calibri"/>
          <w:spacing w:val="2"/>
          <w:sz w:val="22"/>
          <w:szCs w:val="22"/>
        </w:rPr>
        <w:t>v</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d Oppo</w:t>
      </w:r>
      <w:r w:rsidRPr="00B75581">
        <w:rPr>
          <w:rFonts w:ascii="Calibri" w:hAnsi="Calibri"/>
          <w:spacing w:val="-1"/>
          <w:sz w:val="22"/>
          <w:szCs w:val="22"/>
        </w:rPr>
        <w:t>r</w:t>
      </w:r>
      <w:r w:rsidRPr="00B75581">
        <w:rPr>
          <w:rFonts w:ascii="Calibri" w:hAnsi="Calibri"/>
          <w:sz w:val="22"/>
          <w:szCs w:val="22"/>
        </w:rPr>
        <w:t>tun</w:t>
      </w:r>
      <w:r w:rsidRPr="00B75581">
        <w:rPr>
          <w:rFonts w:ascii="Calibri" w:hAnsi="Calibri"/>
          <w:spacing w:val="1"/>
          <w:sz w:val="22"/>
          <w:szCs w:val="22"/>
        </w:rPr>
        <w:t>i</w:t>
      </w:r>
      <w:r w:rsidRPr="00B75581">
        <w:rPr>
          <w:rFonts w:ascii="Calibri" w:hAnsi="Calibri"/>
          <w:spacing w:val="3"/>
          <w:sz w:val="22"/>
          <w:szCs w:val="22"/>
        </w:rPr>
        <w:t>t</w:t>
      </w:r>
      <w:r w:rsidRPr="00B75581">
        <w:rPr>
          <w:rFonts w:ascii="Calibri" w:hAnsi="Calibri"/>
          <w:sz w:val="22"/>
          <w:szCs w:val="22"/>
        </w:rPr>
        <w:t>y 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3"/>
          <w:sz w:val="22"/>
          <w:szCs w:val="22"/>
        </w:rPr>
        <w:t xml:space="preserve"> </w:t>
      </w:r>
      <w:r w:rsidRPr="00B75581">
        <w:rPr>
          <w:rFonts w:ascii="Calibri" w:hAnsi="Calibri"/>
          <w:sz w:val="22"/>
          <w:szCs w:val="22"/>
        </w:rPr>
        <w:t>(</w:t>
      </w:r>
      <w:r w:rsidRPr="00B75581">
        <w:rPr>
          <w:rFonts w:ascii="Calibri" w:hAnsi="Calibri"/>
          <w:spacing w:val="3"/>
          <w:sz w:val="22"/>
          <w:szCs w:val="22"/>
        </w:rPr>
        <w:t>W</w:t>
      </w:r>
      <w:r w:rsidRPr="00B75581">
        <w:rPr>
          <w:rFonts w:ascii="Calibri" w:hAnsi="Calibri"/>
          <w:spacing w:val="-3"/>
          <w:sz w:val="22"/>
          <w:szCs w:val="22"/>
        </w:rPr>
        <w:t>I</w:t>
      </w:r>
      <w:r w:rsidRPr="00B75581">
        <w:rPr>
          <w:rFonts w:ascii="Calibri" w:hAnsi="Calibri"/>
          <w:spacing w:val="2"/>
          <w:sz w:val="22"/>
          <w:szCs w:val="22"/>
        </w:rPr>
        <w:t>O</w:t>
      </w:r>
      <w:r w:rsidRPr="00B75581">
        <w:rPr>
          <w:rFonts w:ascii="Calibri" w:hAnsi="Calibri"/>
          <w:sz w:val="22"/>
          <w:szCs w:val="22"/>
        </w:rPr>
        <w:t>A)</w:t>
      </w:r>
      <w:r w:rsidRPr="00B75581">
        <w:rPr>
          <w:rFonts w:ascii="Calibri" w:hAnsi="Calibri"/>
          <w:spacing w:val="1"/>
          <w:sz w:val="22"/>
          <w:szCs w:val="22"/>
        </w:rPr>
        <w:t xml:space="preserve"> and other public and private </w:t>
      </w:r>
      <w:r w:rsidRPr="00B75581">
        <w:rPr>
          <w:rFonts w:ascii="Calibri" w:hAnsi="Calibri"/>
          <w:sz w:val="22"/>
          <w:szCs w:val="22"/>
        </w:rPr>
        <w:t>fundi</w:t>
      </w:r>
      <w:r w:rsidRPr="00B75581">
        <w:rPr>
          <w:rFonts w:ascii="Calibri" w:hAnsi="Calibri"/>
          <w:spacing w:val="2"/>
          <w:sz w:val="22"/>
          <w:szCs w:val="22"/>
        </w:rPr>
        <w:t>n</w:t>
      </w:r>
      <w:r w:rsidRPr="00B75581">
        <w:rPr>
          <w:rFonts w:ascii="Calibri" w:hAnsi="Calibri"/>
          <w:sz w:val="22"/>
          <w:szCs w:val="22"/>
        </w:rPr>
        <w:t>g</w:t>
      </w:r>
      <w:r w:rsidRPr="00B75581">
        <w:rPr>
          <w:rFonts w:ascii="Calibri" w:hAnsi="Calibri"/>
          <w:spacing w:val="3"/>
          <w:sz w:val="22"/>
          <w:szCs w:val="22"/>
        </w:rPr>
        <w:t xml:space="preserve"> </w:t>
      </w:r>
      <w:r>
        <w:rPr>
          <w:rFonts w:ascii="Calibri" w:hAnsi="Calibri"/>
          <w:sz w:val="22"/>
          <w:szCs w:val="22"/>
        </w:rPr>
        <w:t>and responsible for</w:t>
      </w:r>
      <w:r w:rsidRPr="00B75581">
        <w:rPr>
          <w:rFonts w:ascii="Calibri" w:hAnsi="Calibri"/>
          <w:spacing w:val="3"/>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ovid</w:t>
      </w:r>
      <w:r w:rsidRPr="00B75581">
        <w:rPr>
          <w:rFonts w:ascii="Calibri" w:hAnsi="Calibri"/>
          <w:spacing w:val="1"/>
          <w:sz w:val="22"/>
          <w:szCs w:val="22"/>
        </w:rPr>
        <w:t>i</w:t>
      </w:r>
      <w:r w:rsidRPr="00B75581">
        <w:rPr>
          <w:rFonts w:ascii="Calibri" w:hAnsi="Calibri"/>
          <w:sz w:val="22"/>
          <w:szCs w:val="22"/>
        </w:rPr>
        <w:t>ng</w:t>
      </w:r>
      <w:r w:rsidRPr="00B75581">
        <w:rPr>
          <w:rFonts w:ascii="Calibri" w:hAnsi="Calibri"/>
          <w:spacing w:val="4"/>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pacing w:val="2"/>
          <w:sz w:val="22"/>
          <w:szCs w:val="22"/>
        </w:rPr>
        <w:t>k</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z w:val="22"/>
          <w:szCs w:val="22"/>
        </w:rPr>
        <w:t>e d</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lop</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24"/>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26"/>
          <w:sz w:val="22"/>
          <w:szCs w:val="22"/>
        </w:rPr>
        <w:t xml:space="preserve"> </w:t>
      </w:r>
      <w:r w:rsidRPr="00B75581">
        <w:rPr>
          <w:rFonts w:ascii="Calibri" w:hAnsi="Calibri"/>
          <w:sz w:val="22"/>
          <w:szCs w:val="22"/>
        </w:rPr>
        <w:t>for</w:t>
      </w:r>
      <w:r w:rsidRPr="00B75581">
        <w:rPr>
          <w:rFonts w:ascii="Calibri" w:hAnsi="Calibri"/>
          <w:spacing w:val="23"/>
          <w:sz w:val="22"/>
          <w:szCs w:val="22"/>
        </w:rPr>
        <w:t xml:space="preserve"> </w:t>
      </w:r>
      <w:r w:rsidRPr="00B75581">
        <w:rPr>
          <w:rFonts w:ascii="Calibri" w:hAnsi="Calibri"/>
          <w:sz w:val="22"/>
          <w:szCs w:val="22"/>
        </w:rPr>
        <w:t>busin</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3"/>
          <w:sz w:val="22"/>
          <w:szCs w:val="22"/>
        </w:rPr>
        <w:t>s</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27"/>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4"/>
          <w:sz w:val="22"/>
          <w:szCs w:val="22"/>
        </w:rPr>
        <w:t xml:space="preserve"> </w:t>
      </w:r>
      <w:r w:rsidRPr="00B75581">
        <w:rPr>
          <w:rFonts w:ascii="Calibri" w:hAnsi="Calibri"/>
          <w:sz w:val="22"/>
          <w:szCs w:val="22"/>
        </w:rPr>
        <w:t>job</w:t>
      </w:r>
      <w:r w:rsidRPr="00B75581">
        <w:rPr>
          <w:rFonts w:ascii="Calibri" w:hAnsi="Calibri"/>
          <w:spacing w:val="26"/>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23"/>
          <w:sz w:val="22"/>
          <w:szCs w:val="22"/>
        </w:rPr>
        <w:t xml:space="preserve"> </w:t>
      </w:r>
      <w:r w:rsidRPr="00B75581">
        <w:rPr>
          <w:rFonts w:ascii="Calibri" w:hAnsi="Calibri"/>
          <w:sz w:val="22"/>
          <w:szCs w:val="22"/>
        </w:rPr>
        <w:t>wit</w:t>
      </w:r>
      <w:r w:rsidRPr="00B75581">
        <w:rPr>
          <w:rFonts w:ascii="Calibri" w:hAnsi="Calibri"/>
          <w:spacing w:val="2"/>
          <w:sz w:val="22"/>
          <w:szCs w:val="22"/>
        </w:rPr>
        <w:t>h</w:t>
      </w:r>
      <w:r w:rsidRPr="00B75581">
        <w:rPr>
          <w:rFonts w:ascii="Calibri" w:hAnsi="Calibri"/>
          <w:sz w:val="22"/>
          <w:szCs w:val="22"/>
        </w:rPr>
        <w:t>in</w:t>
      </w:r>
      <w:r w:rsidRPr="00B75581">
        <w:rPr>
          <w:rFonts w:ascii="Calibri" w:hAnsi="Calibri"/>
          <w:spacing w:val="24"/>
          <w:sz w:val="22"/>
          <w:szCs w:val="22"/>
        </w:rPr>
        <w:t xml:space="preserve"> </w:t>
      </w:r>
      <w:r w:rsidRPr="00B75581">
        <w:rPr>
          <w:rFonts w:ascii="Calibri" w:hAnsi="Calibri"/>
          <w:sz w:val="22"/>
          <w:szCs w:val="22"/>
        </w:rPr>
        <w:t>the Metro North region. The</w:t>
      </w:r>
      <w:r w:rsidRPr="00B75581">
        <w:rPr>
          <w:rFonts w:ascii="Calibri" w:hAnsi="Calibri"/>
          <w:spacing w:val="23"/>
          <w:sz w:val="22"/>
          <w:szCs w:val="22"/>
        </w:rPr>
        <w:t xml:space="preserve"> </w:t>
      </w:r>
      <w:r w:rsidRPr="00B75581">
        <w:rPr>
          <w:rFonts w:ascii="Calibri" w:hAnsi="Calibri"/>
          <w:sz w:val="22"/>
          <w:szCs w:val="22"/>
        </w:rPr>
        <w:t>p</w:t>
      </w:r>
      <w:r w:rsidRPr="00B75581">
        <w:rPr>
          <w:rFonts w:ascii="Calibri" w:hAnsi="Calibri"/>
          <w:spacing w:val="2"/>
          <w:sz w:val="22"/>
          <w:szCs w:val="22"/>
        </w:rPr>
        <w:t>u</w:t>
      </w:r>
      <w:r w:rsidRPr="00B75581">
        <w:rPr>
          <w:rFonts w:ascii="Calibri" w:hAnsi="Calibri"/>
          <w:sz w:val="22"/>
          <w:szCs w:val="22"/>
        </w:rPr>
        <w:t>rpose</w:t>
      </w:r>
      <w:r w:rsidRPr="00B75581">
        <w:rPr>
          <w:rFonts w:ascii="Calibri" w:hAnsi="Calibri"/>
          <w:spacing w:val="24"/>
          <w:sz w:val="22"/>
          <w:szCs w:val="22"/>
        </w:rPr>
        <w:t xml:space="preserve"> </w:t>
      </w:r>
      <w:r w:rsidRPr="00B75581">
        <w:rPr>
          <w:rFonts w:ascii="Calibri" w:hAnsi="Calibri"/>
          <w:sz w:val="22"/>
          <w:szCs w:val="22"/>
        </w:rPr>
        <w:t>of th</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so</w:t>
      </w:r>
      <w:r w:rsidRPr="00B75581">
        <w:rPr>
          <w:rFonts w:ascii="Calibri" w:hAnsi="Calibri"/>
          <w:spacing w:val="1"/>
          <w:sz w:val="22"/>
          <w:szCs w:val="22"/>
        </w:rPr>
        <w:t>l</w:t>
      </w:r>
      <w:r w:rsidRPr="00B75581">
        <w:rPr>
          <w:rFonts w:ascii="Calibri" w:hAnsi="Calibri"/>
          <w:sz w:val="22"/>
          <w:szCs w:val="22"/>
        </w:rPr>
        <w:t>icitation</w:t>
      </w:r>
      <w:r w:rsidRPr="00B75581">
        <w:rPr>
          <w:rFonts w:ascii="Calibri" w:hAnsi="Calibri"/>
          <w:spacing w:val="6"/>
          <w:sz w:val="22"/>
          <w:szCs w:val="22"/>
        </w:rPr>
        <w:t xml:space="preserve"> </w:t>
      </w:r>
      <w:r w:rsidRPr="00B75581">
        <w:rPr>
          <w:rFonts w:ascii="Calibri" w:hAnsi="Calibri"/>
          <w:sz w:val="22"/>
          <w:szCs w:val="22"/>
        </w:rPr>
        <w:t>is</w:t>
      </w:r>
      <w:r w:rsidRPr="00B75581">
        <w:rPr>
          <w:rFonts w:ascii="Calibri" w:hAnsi="Calibri"/>
          <w:spacing w:val="5"/>
          <w:sz w:val="22"/>
          <w:szCs w:val="22"/>
        </w:rPr>
        <w:t xml:space="preserve"> </w:t>
      </w:r>
      <w:r w:rsidRPr="00B75581">
        <w:rPr>
          <w:rFonts w:ascii="Calibri" w:hAnsi="Calibri"/>
          <w:sz w:val="22"/>
          <w:szCs w:val="22"/>
        </w:rPr>
        <w:t xml:space="preserve">to select </w:t>
      </w:r>
      <w:r>
        <w:rPr>
          <w:rFonts w:ascii="Calibri" w:hAnsi="Calibri"/>
          <w:sz w:val="22"/>
          <w:szCs w:val="22"/>
        </w:rPr>
        <w:t xml:space="preserve">a qualified </w:t>
      </w:r>
      <w:r w:rsidRPr="00B75581">
        <w:rPr>
          <w:rFonts w:ascii="Calibri" w:hAnsi="Calibri"/>
          <w:sz w:val="22"/>
          <w:szCs w:val="22"/>
        </w:rPr>
        <w:t>One-Stop Career Center operator(s) to prov</w:t>
      </w:r>
      <w:r>
        <w:rPr>
          <w:rFonts w:ascii="Calibri" w:hAnsi="Calibri"/>
          <w:sz w:val="22"/>
          <w:szCs w:val="22"/>
        </w:rPr>
        <w:t>ide career, training, and employer services under WIOA and other public and private funding. MNWB</w:t>
      </w:r>
      <w:r w:rsidRPr="00B75581">
        <w:rPr>
          <w:rFonts w:ascii="Calibri" w:hAnsi="Calibri"/>
          <w:sz w:val="22"/>
          <w:szCs w:val="22"/>
        </w:rPr>
        <w:t xml:space="preserve"> is seeking innovative service delivery proposals to provide services to unemployed and underemployed</w:t>
      </w:r>
      <w:r>
        <w:rPr>
          <w:rFonts w:ascii="Calibri" w:hAnsi="Calibri"/>
          <w:sz w:val="22"/>
          <w:szCs w:val="22"/>
        </w:rPr>
        <w:t xml:space="preserve"> adults, dislocated workers,</w:t>
      </w:r>
      <w:r w:rsidRPr="00B75581">
        <w:rPr>
          <w:rFonts w:ascii="Calibri" w:hAnsi="Calibri"/>
          <w:sz w:val="22"/>
          <w:szCs w:val="22"/>
        </w:rPr>
        <w:t xml:space="preserve"> youth</w:t>
      </w:r>
      <w:r>
        <w:rPr>
          <w:rFonts w:ascii="Calibri" w:hAnsi="Calibri"/>
          <w:sz w:val="22"/>
          <w:szCs w:val="22"/>
        </w:rPr>
        <w:t>, and employers</w:t>
      </w:r>
      <w:r w:rsidRPr="00B75581">
        <w:rPr>
          <w:rFonts w:ascii="Calibri" w:hAnsi="Calibri"/>
          <w:sz w:val="22"/>
          <w:szCs w:val="22"/>
        </w:rPr>
        <w:t xml:space="preserve"> in the Metro North region. A copy of the WIOA regulations is available at </w:t>
      </w:r>
      <w:hyperlink r:id="rId10" w:history="1">
        <w:r w:rsidRPr="00B75581">
          <w:rPr>
            <w:rStyle w:val="Hyperlink"/>
            <w:rFonts w:ascii="Calibri" w:hAnsi="Calibri" w:cs="Arial"/>
            <w:color w:val="auto"/>
            <w:sz w:val="22"/>
            <w:szCs w:val="22"/>
          </w:rPr>
          <w:t>HTTPS://www.doleta.gov/WIOA/</w:t>
        </w:r>
      </w:hyperlink>
      <w:r w:rsidRPr="00B75581">
        <w:rPr>
          <w:rStyle w:val="Hyperlink"/>
          <w:rFonts w:ascii="Calibri" w:hAnsi="Calibri" w:cs="Arial"/>
          <w:color w:val="auto"/>
          <w:sz w:val="22"/>
          <w:szCs w:val="22"/>
        </w:rPr>
        <w:t>.</w:t>
      </w:r>
    </w:p>
    <w:p w14:paraId="6B0C4D52" w14:textId="2DEF7C67" w:rsidR="0037353F" w:rsidRPr="0037353F" w:rsidRDefault="00117301" w:rsidP="0037353F">
      <w:pPr>
        <w:pStyle w:val="Heading3"/>
        <w:ind w:left="720"/>
        <w:rPr>
          <w:sz w:val="24"/>
        </w:rPr>
      </w:pPr>
      <w:bookmarkStart w:id="4" w:name="_Toc22897873"/>
      <w:r w:rsidRPr="00775EBA">
        <w:rPr>
          <w:sz w:val="24"/>
        </w:rPr>
        <w:t>Schedule</w:t>
      </w:r>
      <w:bookmarkEnd w:id="4"/>
    </w:p>
    <w:bookmarkEnd w:id="3"/>
    <w:p w14:paraId="10262ABC" w14:textId="77777777" w:rsidR="00C85359" w:rsidRPr="000F5C03" w:rsidRDefault="00C85359" w:rsidP="00041D0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6930"/>
      </w:tblGrid>
      <w:tr w:rsidR="00041D09" w:rsidRPr="00CA6407" w14:paraId="077411E5" w14:textId="77777777" w:rsidTr="00C30EFE">
        <w:trPr>
          <w:trHeight w:val="432"/>
        </w:trPr>
        <w:tc>
          <w:tcPr>
            <w:tcW w:w="2358" w:type="dxa"/>
            <w:shd w:val="clear" w:color="auto" w:fill="auto"/>
            <w:vAlign w:val="center"/>
          </w:tcPr>
          <w:p w14:paraId="23423495" w14:textId="2C90478B" w:rsidR="00041D09" w:rsidRPr="00CA6407" w:rsidRDefault="00966130" w:rsidP="00765992">
            <w:pPr>
              <w:rPr>
                <w:rFonts w:asciiTheme="minorHAnsi" w:eastAsia="Calibri" w:hAnsiTheme="minorHAnsi" w:cstheme="minorHAnsi"/>
                <w:sz w:val="22"/>
                <w:szCs w:val="22"/>
              </w:rPr>
            </w:pPr>
            <w:r w:rsidRPr="00CA6407">
              <w:rPr>
                <w:rFonts w:asciiTheme="minorHAnsi" w:eastAsia="Calibri" w:hAnsiTheme="minorHAnsi" w:cstheme="minorHAnsi"/>
                <w:sz w:val="22"/>
                <w:szCs w:val="22"/>
              </w:rPr>
              <w:t xml:space="preserve">October </w:t>
            </w:r>
            <w:r w:rsidR="00AA64D7" w:rsidRPr="00CA6407">
              <w:rPr>
                <w:rFonts w:asciiTheme="minorHAnsi" w:eastAsia="Calibri" w:hAnsiTheme="minorHAnsi" w:cstheme="minorHAnsi"/>
                <w:sz w:val="22"/>
                <w:szCs w:val="22"/>
              </w:rPr>
              <w:t>28</w:t>
            </w:r>
            <w:r w:rsidRPr="00CA6407">
              <w:rPr>
                <w:rFonts w:asciiTheme="minorHAnsi" w:eastAsia="Calibri" w:hAnsiTheme="minorHAnsi" w:cstheme="minorHAnsi"/>
                <w:sz w:val="22"/>
                <w:szCs w:val="22"/>
              </w:rPr>
              <w:t>, 2019</w:t>
            </w:r>
          </w:p>
        </w:tc>
        <w:tc>
          <w:tcPr>
            <w:tcW w:w="6930" w:type="dxa"/>
            <w:shd w:val="clear" w:color="auto" w:fill="auto"/>
            <w:vAlign w:val="center"/>
          </w:tcPr>
          <w:p w14:paraId="3DE7FA24" w14:textId="54658CF8" w:rsidR="00765992" w:rsidRPr="00CA6407" w:rsidRDefault="00966130" w:rsidP="00BC12D2">
            <w:pPr>
              <w:rPr>
                <w:rFonts w:asciiTheme="minorHAnsi" w:eastAsia="Calibri" w:hAnsiTheme="minorHAnsi" w:cstheme="minorHAnsi"/>
                <w:sz w:val="22"/>
                <w:szCs w:val="22"/>
              </w:rPr>
            </w:pPr>
            <w:r w:rsidRPr="00CA6407">
              <w:rPr>
                <w:rFonts w:asciiTheme="minorHAnsi" w:eastAsia="Calibri" w:hAnsiTheme="minorHAnsi" w:cstheme="minorHAnsi"/>
                <w:sz w:val="22"/>
                <w:szCs w:val="22"/>
              </w:rPr>
              <w:t>Public Noti</w:t>
            </w:r>
            <w:r w:rsidR="00CA6407">
              <w:rPr>
                <w:rFonts w:asciiTheme="minorHAnsi" w:eastAsia="Calibri" w:hAnsiTheme="minorHAnsi" w:cstheme="minorHAnsi"/>
                <w:sz w:val="22"/>
                <w:szCs w:val="22"/>
              </w:rPr>
              <w:t>fication</w:t>
            </w:r>
            <w:r w:rsidRPr="00CA6407">
              <w:rPr>
                <w:rFonts w:asciiTheme="minorHAnsi" w:eastAsia="Calibri" w:hAnsiTheme="minorHAnsi" w:cstheme="minorHAnsi"/>
                <w:sz w:val="22"/>
                <w:szCs w:val="22"/>
              </w:rPr>
              <w:t xml:space="preserve"> of pending RFP release</w:t>
            </w:r>
          </w:p>
        </w:tc>
      </w:tr>
      <w:tr w:rsidR="00041D09" w:rsidRPr="00CA6407" w14:paraId="493A3AD3" w14:textId="77777777" w:rsidTr="00C30EFE">
        <w:trPr>
          <w:trHeight w:val="432"/>
        </w:trPr>
        <w:tc>
          <w:tcPr>
            <w:tcW w:w="2358" w:type="dxa"/>
            <w:shd w:val="clear" w:color="auto" w:fill="auto"/>
            <w:vAlign w:val="center"/>
          </w:tcPr>
          <w:p w14:paraId="0ADF375E" w14:textId="4CE6F5EE" w:rsidR="00041D09" w:rsidRPr="00CA6407" w:rsidRDefault="00AA64D7" w:rsidP="00102175">
            <w:pPr>
              <w:rPr>
                <w:rFonts w:asciiTheme="minorHAnsi" w:eastAsia="Calibri" w:hAnsiTheme="minorHAnsi" w:cstheme="minorHAnsi"/>
                <w:sz w:val="22"/>
                <w:szCs w:val="22"/>
              </w:rPr>
            </w:pPr>
            <w:r w:rsidRPr="00CA6407">
              <w:rPr>
                <w:rFonts w:asciiTheme="minorHAnsi" w:eastAsia="Calibri" w:hAnsiTheme="minorHAnsi" w:cstheme="minorHAnsi"/>
                <w:sz w:val="22"/>
                <w:szCs w:val="22"/>
              </w:rPr>
              <w:t>November 4</w:t>
            </w:r>
            <w:r w:rsidR="00966130" w:rsidRPr="00CA6407">
              <w:rPr>
                <w:rFonts w:asciiTheme="minorHAnsi" w:eastAsia="Calibri" w:hAnsiTheme="minorHAnsi" w:cstheme="minorHAnsi"/>
                <w:sz w:val="22"/>
                <w:szCs w:val="22"/>
              </w:rPr>
              <w:t>, 2019</w:t>
            </w:r>
          </w:p>
        </w:tc>
        <w:tc>
          <w:tcPr>
            <w:tcW w:w="6930" w:type="dxa"/>
            <w:shd w:val="clear" w:color="auto" w:fill="auto"/>
            <w:vAlign w:val="center"/>
          </w:tcPr>
          <w:p w14:paraId="305BB4F7" w14:textId="6CB36CFD" w:rsidR="00041D09" w:rsidRPr="00CA6407" w:rsidRDefault="00966130" w:rsidP="00041D09">
            <w:pPr>
              <w:rPr>
                <w:rFonts w:asciiTheme="minorHAnsi" w:eastAsia="Calibri" w:hAnsiTheme="minorHAnsi" w:cstheme="minorHAnsi"/>
                <w:sz w:val="22"/>
                <w:szCs w:val="22"/>
              </w:rPr>
            </w:pPr>
            <w:r w:rsidRPr="00CA6407">
              <w:rPr>
                <w:rFonts w:asciiTheme="minorHAnsi" w:eastAsia="Calibri" w:hAnsiTheme="minorHAnsi" w:cstheme="minorHAnsi"/>
                <w:sz w:val="22"/>
                <w:szCs w:val="22"/>
              </w:rPr>
              <w:t>Request for Proposals released; public noti</w:t>
            </w:r>
            <w:r w:rsidR="00CA6407">
              <w:rPr>
                <w:rFonts w:asciiTheme="minorHAnsi" w:eastAsia="Calibri" w:hAnsiTheme="minorHAnsi" w:cstheme="minorHAnsi"/>
                <w:sz w:val="22"/>
                <w:szCs w:val="22"/>
              </w:rPr>
              <w:t>fication</w:t>
            </w:r>
            <w:r w:rsidRPr="00CA6407">
              <w:rPr>
                <w:rFonts w:asciiTheme="minorHAnsi" w:eastAsia="Calibri" w:hAnsiTheme="minorHAnsi" w:cstheme="minorHAnsi"/>
                <w:sz w:val="22"/>
                <w:szCs w:val="22"/>
              </w:rPr>
              <w:t xml:space="preserve"> reissued</w:t>
            </w:r>
          </w:p>
        </w:tc>
      </w:tr>
      <w:tr w:rsidR="00794B14" w:rsidRPr="00CA6407" w14:paraId="3F49ABF1" w14:textId="77777777" w:rsidTr="00C30EFE">
        <w:trPr>
          <w:trHeight w:val="432"/>
        </w:trPr>
        <w:tc>
          <w:tcPr>
            <w:tcW w:w="2358" w:type="dxa"/>
            <w:shd w:val="clear" w:color="auto" w:fill="auto"/>
            <w:vAlign w:val="center"/>
          </w:tcPr>
          <w:p w14:paraId="3CAAD9E9" w14:textId="0F4C325F" w:rsidR="00794B14" w:rsidRPr="00CA6407" w:rsidRDefault="00AA64D7" w:rsidP="00102175">
            <w:pPr>
              <w:rPr>
                <w:rFonts w:asciiTheme="minorHAnsi" w:eastAsia="Calibri" w:hAnsiTheme="minorHAnsi" w:cstheme="minorHAnsi"/>
                <w:sz w:val="22"/>
                <w:szCs w:val="22"/>
              </w:rPr>
            </w:pPr>
            <w:r w:rsidRPr="00CA6407">
              <w:rPr>
                <w:rFonts w:asciiTheme="minorHAnsi" w:eastAsia="Calibri" w:hAnsiTheme="minorHAnsi" w:cstheme="minorHAnsi"/>
                <w:sz w:val="22"/>
                <w:szCs w:val="22"/>
              </w:rPr>
              <w:t>November 13</w:t>
            </w:r>
            <w:r w:rsidR="00794B14" w:rsidRPr="00CA6407">
              <w:rPr>
                <w:rFonts w:asciiTheme="minorHAnsi" w:eastAsia="Calibri" w:hAnsiTheme="minorHAnsi" w:cstheme="minorHAnsi"/>
                <w:sz w:val="22"/>
                <w:szCs w:val="22"/>
              </w:rPr>
              <w:t>, 2019</w:t>
            </w:r>
          </w:p>
        </w:tc>
        <w:tc>
          <w:tcPr>
            <w:tcW w:w="6930" w:type="dxa"/>
            <w:shd w:val="clear" w:color="auto" w:fill="auto"/>
            <w:vAlign w:val="center"/>
          </w:tcPr>
          <w:p w14:paraId="7D6BB494" w14:textId="791A897D" w:rsidR="00794B14" w:rsidRPr="00CA6407" w:rsidRDefault="00794B14" w:rsidP="00041D09">
            <w:pPr>
              <w:rPr>
                <w:rFonts w:asciiTheme="minorHAnsi" w:eastAsia="Calibri" w:hAnsiTheme="minorHAnsi" w:cstheme="minorHAnsi"/>
                <w:sz w:val="22"/>
                <w:szCs w:val="22"/>
              </w:rPr>
            </w:pPr>
            <w:r w:rsidRPr="00CA6407">
              <w:rPr>
                <w:rFonts w:asciiTheme="minorHAnsi" w:eastAsia="Calibri" w:hAnsiTheme="minorHAnsi" w:cstheme="minorHAnsi"/>
                <w:sz w:val="22"/>
                <w:szCs w:val="22"/>
              </w:rPr>
              <w:t>Bidder’s Conference</w:t>
            </w:r>
            <w:r w:rsidR="00CA6407">
              <w:rPr>
                <w:rFonts w:asciiTheme="minorHAnsi" w:eastAsia="Calibri" w:hAnsiTheme="minorHAnsi" w:cstheme="minorHAnsi"/>
                <w:sz w:val="22"/>
                <w:szCs w:val="22"/>
              </w:rPr>
              <w:t>: 1</w:t>
            </w:r>
            <w:r w:rsidR="00B7326C">
              <w:rPr>
                <w:rFonts w:asciiTheme="minorHAnsi" w:eastAsia="Calibri" w:hAnsiTheme="minorHAnsi" w:cstheme="minorHAnsi"/>
                <w:sz w:val="22"/>
                <w:szCs w:val="22"/>
              </w:rPr>
              <w:t>1</w:t>
            </w:r>
            <w:r w:rsidR="00CA6407">
              <w:rPr>
                <w:rFonts w:asciiTheme="minorHAnsi" w:eastAsia="Calibri" w:hAnsiTheme="minorHAnsi" w:cstheme="minorHAnsi"/>
                <w:sz w:val="22"/>
                <w:szCs w:val="22"/>
              </w:rPr>
              <w:t>am-1</w:t>
            </w:r>
            <w:r w:rsidR="00B7326C">
              <w:rPr>
                <w:rFonts w:asciiTheme="minorHAnsi" w:eastAsia="Calibri" w:hAnsiTheme="minorHAnsi" w:cstheme="minorHAnsi"/>
                <w:sz w:val="22"/>
                <w:szCs w:val="22"/>
              </w:rPr>
              <w:t>2</w:t>
            </w:r>
            <w:r w:rsidR="00CA6407">
              <w:rPr>
                <w:rFonts w:asciiTheme="minorHAnsi" w:eastAsia="Calibri" w:hAnsiTheme="minorHAnsi" w:cstheme="minorHAnsi"/>
                <w:sz w:val="22"/>
                <w:szCs w:val="22"/>
              </w:rPr>
              <w:t>:30</w:t>
            </w:r>
            <w:r w:rsidR="00B7326C">
              <w:rPr>
                <w:rFonts w:asciiTheme="minorHAnsi" w:eastAsia="Calibri" w:hAnsiTheme="minorHAnsi" w:cstheme="minorHAnsi"/>
                <w:sz w:val="22"/>
                <w:szCs w:val="22"/>
              </w:rPr>
              <w:t>p</w:t>
            </w:r>
            <w:r w:rsidR="00CA6407">
              <w:rPr>
                <w:rFonts w:asciiTheme="minorHAnsi" w:eastAsia="Calibri" w:hAnsiTheme="minorHAnsi" w:cstheme="minorHAnsi"/>
                <w:sz w:val="22"/>
                <w:szCs w:val="22"/>
              </w:rPr>
              <w:t>m</w:t>
            </w:r>
          </w:p>
          <w:p w14:paraId="7BE2939E" w14:textId="24113DDE" w:rsidR="00794B14" w:rsidRPr="00CA6407" w:rsidRDefault="00794B14" w:rsidP="00794B14">
            <w:pPr>
              <w:rPr>
                <w:rFonts w:asciiTheme="minorHAnsi" w:eastAsia="Calibri" w:hAnsiTheme="minorHAnsi" w:cstheme="minorHAnsi"/>
                <w:sz w:val="22"/>
                <w:szCs w:val="22"/>
              </w:rPr>
            </w:pPr>
            <w:r w:rsidRPr="00CA6407">
              <w:rPr>
                <w:rFonts w:asciiTheme="minorHAnsi" w:eastAsia="Calibri" w:hAnsiTheme="minorHAnsi" w:cstheme="minorHAnsi"/>
                <w:sz w:val="22"/>
                <w:szCs w:val="22"/>
              </w:rPr>
              <w:t xml:space="preserve">RSVP to </w:t>
            </w:r>
            <w:r w:rsidRPr="00CA6407">
              <w:rPr>
                <w:rFonts w:asciiTheme="minorHAnsi" w:eastAsia="Calibri" w:hAnsiTheme="minorHAnsi" w:cstheme="minorHAnsi"/>
                <w:b/>
                <w:sz w:val="22"/>
                <w:szCs w:val="22"/>
              </w:rPr>
              <w:t>RFP@masshiremetronorth.org</w:t>
            </w:r>
            <w:r w:rsidRPr="00CA6407">
              <w:rPr>
                <w:rFonts w:asciiTheme="minorHAnsi" w:eastAsia="Calibri" w:hAnsiTheme="minorHAnsi" w:cstheme="minorHAnsi"/>
                <w:sz w:val="22"/>
                <w:szCs w:val="22"/>
              </w:rPr>
              <w:t xml:space="preserve"> to receive logon instructions. Please include attendee’s name, organization, email address and phone number. Bidder’s conference attendance is not required.</w:t>
            </w:r>
          </w:p>
          <w:p w14:paraId="0176A2A1" w14:textId="519C8A1F" w:rsidR="00794B14" w:rsidRPr="00CA6407" w:rsidRDefault="00794B14" w:rsidP="00041D09">
            <w:pPr>
              <w:rPr>
                <w:rFonts w:asciiTheme="minorHAnsi" w:eastAsia="Calibri" w:hAnsiTheme="minorHAnsi" w:cstheme="minorHAnsi"/>
                <w:sz w:val="22"/>
                <w:szCs w:val="22"/>
              </w:rPr>
            </w:pPr>
          </w:p>
        </w:tc>
      </w:tr>
      <w:tr w:rsidR="00794B14" w:rsidRPr="00CA6407" w14:paraId="0C4EC563" w14:textId="77777777" w:rsidTr="00C30EFE">
        <w:trPr>
          <w:trHeight w:val="432"/>
        </w:trPr>
        <w:tc>
          <w:tcPr>
            <w:tcW w:w="2358" w:type="dxa"/>
            <w:shd w:val="clear" w:color="auto" w:fill="auto"/>
            <w:vAlign w:val="center"/>
          </w:tcPr>
          <w:p w14:paraId="069EA7EC" w14:textId="2C3310C0" w:rsidR="00794B14" w:rsidRPr="00CA6407" w:rsidRDefault="00794B14" w:rsidP="00102175">
            <w:pPr>
              <w:rPr>
                <w:rFonts w:asciiTheme="minorHAnsi" w:eastAsia="Calibri" w:hAnsiTheme="minorHAnsi" w:cstheme="minorHAnsi"/>
                <w:sz w:val="22"/>
                <w:szCs w:val="22"/>
              </w:rPr>
            </w:pPr>
            <w:r w:rsidRPr="00CA6407">
              <w:rPr>
                <w:rFonts w:asciiTheme="minorHAnsi" w:eastAsia="Calibri" w:hAnsiTheme="minorHAnsi" w:cstheme="minorHAnsi"/>
                <w:sz w:val="22"/>
                <w:szCs w:val="22"/>
              </w:rPr>
              <w:t xml:space="preserve">November </w:t>
            </w:r>
            <w:r w:rsidR="00AA64D7" w:rsidRPr="00CA6407">
              <w:rPr>
                <w:rFonts w:asciiTheme="minorHAnsi" w:eastAsia="Calibri" w:hAnsiTheme="minorHAnsi" w:cstheme="minorHAnsi"/>
                <w:sz w:val="22"/>
                <w:szCs w:val="22"/>
              </w:rPr>
              <w:t>22</w:t>
            </w:r>
            <w:r w:rsidRPr="00CA6407">
              <w:rPr>
                <w:rFonts w:asciiTheme="minorHAnsi" w:eastAsia="Calibri" w:hAnsiTheme="minorHAnsi" w:cstheme="minorHAnsi"/>
                <w:sz w:val="22"/>
                <w:szCs w:val="22"/>
              </w:rPr>
              <w:t>, 2019</w:t>
            </w:r>
          </w:p>
        </w:tc>
        <w:tc>
          <w:tcPr>
            <w:tcW w:w="6930" w:type="dxa"/>
            <w:shd w:val="clear" w:color="auto" w:fill="auto"/>
            <w:vAlign w:val="center"/>
          </w:tcPr>
          <w:p w14:paraId="687C6EFF" w14:textId="77777777" w:rsidR="00794B14" w:rsidRPr="00CA6407" w:rsidRDefault="00794B14" w:rsidP="00041D09">
            <w:pPr>
              <w:rPr>
                <w:rFonts w:asciiTheme="minorHAnsi" w:eastAsia="Calibri" w:hAnsiTheme="minorHAnsi" w:cstheme="minorHAnsi"/>
                <w:sz w:val="22"/>
                <w:szCs w:val="22"/>
              </w:rPr>
            </w:pPr>
            <w:r w:rsidRPr="00CA6407">
              <w:rPr>
                <w:rFonts w:asciiTheme="minorHAnsi" w:eastAsia="Calibri" w:hAnsiTheme="minorHAnsi" w:cstheme="minorHAnsi"/>
                <w:sz w:val="22"/>
                <w:szCs w:val="22"/>
              </w:rPr>
              <w:t>Letters of Intent due.</w:t>
            </w:r>
          </w:p>
          <w:p w14:paraId="755238E2" w14:textId="0D0C1908" w:rsidR="00794B14" w:rsidRPr="00CA6407" w:rsidRDefault="00794B14" w:rsidP="00794B14">
            <w:pPr>
              <w:rPr>
                <w:rFonts w:asciiTheme="minorHAnsi" w:eastAsia="Calibri" w:hAnsiTheme="minorHAnsi" w:cstheme="minorHAnsi"/>
                <w:sz w:val="22"/>
                <w:szCs w:val="22"/>
              </w:rPr>
            </w:pPr>
            <w:r w:rsidRPr="00CA6407">
              <w:rPr>
                <w:rFonts w:asciiTheme="minorHAnsi" w:eastAsia="Calibri" w:hAnsiTheme="minorHAnsi" w:cstheme="minorHAnsi"/>
                <w:b/>
                <w:sz w:val="22"/>
                <w:szCs w:val="22"/>
                <w:u w:val="single"/>
              </w:rPr>
              <w:t>A letter of intent is required for a proposal to be considered.</w:t>
            </w:r>
            <w:r w:rsidRPr="00CA6407">
              <w:rPr>
                <w:rFonts w:asciiTheme="minorHAnsi" w:eastAsia="Calibri" w:hAnsiTheme="minorHAnsi" w:cstheme="minorHAnsi"/>
                <w:sz w:val="22"/>
                <w:szCs w:val="22"/>
              </w:rPr>
              <w:t xml:space="preserve"> Submit to </w:t>
            </w:r>
            <w:r w:rsidR="00903E06" w:rsidRPr="00CA6407">
              <w:rPr>
                <w:rFonts w:asciiTheme="minorHAnsi" w:eastAsia="Calibri" w:hAnsiTheme="minorHAnsi" w:cstheme="minorHAnsi"/>
                <w:b/>
                <w:sz w:val="22"/>
                <w:szCs w:val="22"/>
              </w:rPr>
              <w:t>RFP@masshiremetronorth.org</w:t>
            </w:r>
            <w:r w:rsidRPr="00CA6407">
              <w:rPr>
                <w:rFonts w:asciiTheme="minorHAnsi" w:eastAsia="Calibri" w:hAnsiTheme="minorHAnsi" w:cstheme="minorHAnsi"/>
                <w:sz w:val="22"/>
                <w:szCs w:val="22"/>
              </w:rPr>
              <w:t>.</w:t>
            </w:r>
          </w:p>
          <w:p w14:paraId="0F9CC56E" w14:textId="0D434360" w:rsidR="00794B14" w:rsidRPr="00CA6407" w:rsidRDefault="00794B14" w:rsidP="00041D09">
            <w:pPr>
              <w:rPr>
                <w:rFonts w:asciiTheme="minorHAnsi" w:eastAsia="Calibri" w:hAnsiTheme="minorHAnsi" w:cstheme="minorHAnsi"/>
                <w:sz w:val="22"/>
                <w:szCs w:val="22"/>
              </w:rPr>
            </w:pPr>
          </w:p>
        </w:tc>
      </w:tr>
      <w:tr w:rsidR="00794B14" w:rsidRPr="00CA6407" w14:paraId="57447C1D" w14:textId="77777777" w:rsidTr="00C30EFE">
        <w:trPr>
          <w:trHeight w:val="432"/>
        </w:trPr>
        <w:tc>
          <w:tcPr>
            <w:tcW w:w="2358" w:type="dxa"/>
            <w:shd w:val="clear" w:color="auto" w:fill="auto"/>
            <w:vAlign w:val="center"/>
          </w:tcPr>
          <w:p w14:paraId="3DA5075B" w14:textId="4AC37F80" w:rsidR="00794B14" w:rsidRPr="00CA6407" w:rsidRDefault="00903E06" w:rsidP="00102175">
            <w:pPr>
              <w:rPr>
                <w:rFonts w:asciiTheme="minorHAnsi" w:eastAsia="Calibri" w:hAnsiTheme="minorHAnsi" w:cstheme="minorHAnsi"/>
                <w:sz w:val="22"/>
                <w:szCs w:val="22"/>
              </w:rPr>
            </w:pPr>
            <w:r w:rsidRPr="00CA6407">
              <w:rPr>
                <w:rFonts w:asciiTheme="minorHAnsi" w:eastAsia="Calibri" w:hAnsiTheme="minorHAnsi" w:cstheme="minorHAnsi"/>
                <w:sz w:val="22"/>
                <w:szCs w:val="22"/>
              </w:rPr>
              <w:t>December 13</w:t>
            </w:r>
            <w:r w:rsidR="00794B14" w:rsidRPr="00CA6407">
              <w:rPr>
                <w:rFonts w:asciiTheme="minorHAnsi" w:eastAsia="Calibri" w:hAnsiTheme="minorHAnsi" w:cstheme="minorHAnsi"/>
                <w:sz w:val="22"/>
                <w:szCs w:val="22"/>
              </w:rPr>
              <w:t>, 2019</w:t>
            </w:r>
          </w:p>
        </w:tc>
        <w:tc>
          <w:tcPr>
            <w:tcW w:w="6930" w:type="dxa"/>
            <w:shd w:val="clear" w:color="auto" w:fill="auto"/>
            <w:vAlign w:val="center"/>
          </w:tcPr>
          <w:p w14:paraId="7F180353" w14:textId="3E513951" w:rsidR="00794B14" w:rsidRPr="00CA6407" w:rsidRDefault="00794B14" w:rsidP="00041D09">
            <w:pPr>
              <w:rPr>
                <w:rFonts w:asciiTheme="minorHAnsi" w:eastAsia="Calibri" w:hAnsiTheme="minorHAnsi" w:cstheme="minorHAnsi"/>
                <w:sz w:val="22"/>
                <w:szCs w:val="22"/>
              </w:rPr>
            </w:pPr>
            <w:r w:rsidRPr="00CA6407">
              <w:rPr>
                <w:rFonts w:asciiTheme="minorHAnsi" w:eastAsia="Calibri" w:hAnsiTheme="minorHAnsi" w:cstheme="minorHAnsi"/>
                <w:sz w:val="22"/>
                <w:szCs w:val="22"/>
              </w:rPr>
              <w:t>Deadline for submission of written questions</w:t>
            </w:r>
            <w:r w:rsidR="00903E06" w:rsidRPr="00CA6407">
              <w:rPr>
                <w:rFonts w:asciiTheme="minorHAnsi" w:eastAsia="Calibri" w:hAnsiTheme="minorHAnsi" w:cstheme="minorHAnsi"/>
                <w:sz w:val="22"/>
                <w:szCs w:val="22"/>
              </w:rPr>
              <w:t xml:space="preserve">. Submit all questions to </w:t>
            </w:r>
            <w:r w:rsidR="00903E06" w:rsidRPr="00CA6407">
              <w:rPr>
                <w:rFonts w:asciiTheme="minorHAnsi" w:eastAsia="Calibri" w:hAnsiTheme="minorHAnsi" w:cstheme="minorHAnsi"/>
                <w:b/>
                <w:sz w:val="22"/>
                <w:szCs w:val="22"/>
              </w:rPr>
              <w:t>RFP@masshiremetronorth.org.</w:t>
            </w:r>
          </w:p>
        </w:tc>
      </w:tr>
      <w:tr w:rsidR="00041D09" w:rsidRPr="00CA6407" w14:paraId="020C6135" w14:textId="77777777" w:rsidTr="00C30EFE">
        <w:trPr>
          <w:trHeight w:val="432"/>
        </w:trPr>
        <w:tc>
          <w:tcPr>
            <w:tcW w:w="2358" w:type="dxa"/>
            <w:shd w:val="clear" w:color="auto" w:fill="auto"/>
            <w:vAlign w:val="center"/>
          </w:tcPr>
          <w:p w14:paraId="59EF9B59" w14:textId="1E57A371" w:rsidR="00041D09" w:rsidRPr="00CA6407" w:rsidRDefault="00903E06" w:rsidP="00041D09">
            <w:pPr>
              <w:rPr>
                <w:rFonts w:asciiTheme="minorHAnsi" w:eastAsia="Calibri" w:hAnsiTheme="minorHAnsi" w:cstheme="minorHAnsi"/>
                <w:sz w:val="22"/>
                <w:szCs w:val="22"/>
              </w:rPr>
            </w:pPr>
            <w:r w:rsidRPr="00CA6407">
              <w:rPr>
                <w:rFonts w:asciiTheme="minorHAnsi" w:eastAsia="Calibri" w:hAnsiTheme="minorHAnsi" w:cstheme="minorHAnsi"/>
                <w:b/>
                <w:sz w:val="22"/>
                <w:szCs w:val="22"/>
              </w:rPr>
              <w:t>December 20</w:t>
            </w:r>
            <w:r w:rsidR="00BF3BBA" w:rsidRPr="00CA6407">
              <w:rPr>
                <w:rFonts w:asciiTheme="minorHAnsi" w:eastAsia="Calibri" w:hAnsiTheme="minorHAnsi" w:cstheme="minorHAnsi"/>
                <w:b/>
                <w:sz w:val="22"/>
                <w:szCs w:val="22"/>
              </w:rPr>
              <w:t>, 2019</w:t>
            </w:r>
          </w:p>
        </w:tc>
        <w:tc>
          <w:tcPr>
            <w:tcW w:w="6930" w:type="dxa"/>
            <w:shd w:val="clear" w:color="auto" w:fill="auto"/>
            <w:vAlign w:val="center"/>
          </w:tcPr>
          <w:p w14:paraId="58279859" w14:textId="77777777" w:rsidR="00041D09" w:rsidRPr="00CA6407" w:rsidRDefault="00041D09" w:rsidP="00041D09">
            <w:pPr>
              <w:rPr>
                <w:rFonts w:asciiTheme="minorHAnsi" w:eastAsia="Calibri" w:hAnsiTheme="minorHAnsi" w:cstheme="minorHAnsi"/>
                <w:sz w:val="22"/>
                <w:szCs w:val="22"/>
              </w:rPr>
            </w:pPr>
            <w:r w:rsidRPr="00CA6407">
              <w:rPr>
                <w:rFonts w:asciiTheme="minorHAnsi" w:eastAsia="Calibri" w:hAnsiTheme="minorHAnsi" w:cstheme="minorHAnsi"/>
                <w:b/>
                <w:sz w:val="22"/>
                <w:szCs w:val="22"/>
              </w:rPr>
              <w:t>Proposals due by 4:00pm</w:t>
            </w:r>
            <w:r w:rsidR="006B5E8F" w:rsidRPr="00CA6407">
              <w:rPr>
                <w:rFonts w:asciiTheme="minorHAnsi" w:eastAsia="Calibri" w:hAnsiTheme="minorHAnsi" w:cstheme="minorHAnsi"/>
                <w:b/>
                <w:sz w:val="22"/>
                <w:szCs w:val="22"/>
              </w:rPr>
              <w:t xml:space="preserve"> ET</w:t>
            </w:r>
          </w:p>
        </w:tc>
      </w:tr>
      <w:tr w:rsidR="00FA70E7" w:rsidRPr="00CA6407" w14:paraId="4B58989B" w14:textId="77777777" w:rsidTr="00C30EFE">
        <w:trPr>
          <w:trHeight w:val="432"/>
        </w:trPr>
        <w:tc>
          <w:tcPr>
            <w:tcW w:w="2358" w:type="dxa"/>
            <w:shd w:val="clear" w:color="auto" w:fill="auto"/>
            <w:vAlign w:val="center"/>
          </w:tcPr>
          <w:p w14:paraId="2FF9DDAF" w14:textId="155310CF" w:rsidR="00FA70E7" w:rsidRPr="00CA6407" w:rsidRDefault="00903E06" w:rsidP="00041D09">
            <w:pPr>
              <w:rPr>
                <w:rFonts w:asciiTheme="minorHAnsi" w:eastAsia="Calibri" w:hAnsiTheme="minorHAnsi" w:cstheme="minorHAnsi"/>
                <w:sz w:val="22"/>
                <w:szCs w:val="22"/>
              </w:rPr>
            </w:pPr>
            <w:r w:rsidRPr="00CA6407">
              <w:rPr>
                <w:rFonts w:asciiTheme="minorHAnsi" w:eastAsia="Calibri" w:hAnsiTheme="minorHAnsi" w:cstheme="minorHAnsi"/>
                <w:sz w:val="22"/>
                <w:szCs w:val="22"/>
              </w:rPr>
              <w:t>July</w:t>
            </w:r>
            <w:r w:rsidR="00BF3BBA" w:rsidRPr="00CA6407">
              <w:rPr>
                <w:rFonts w:asciiTheme="minorHAnsi" w:eastAsia="Calibri" w:hAnsiTheme="minorHAnsi" w:cstheme="minorHAnsi"/>
                <w:sz w:val="22"/>
                <w:szCs w:val="22"/>
              </w:rPr>
              <w:t xml:space="preserve"> 1, 20</w:t>
            </w:r>
            <w:r w:rsidRPr="00CA6407">
              <w:rPr>
                <w:rFonts w:asciiTheme="minorHAnsi" w:eastAsia="Calibri" w:hAnsiTheme="minorHAnsi" w:cstheme="minorHAnsi"/>
                <w:sz w:val="22"/>
                <w:szCs w:val="22"/>
              </w:rPr>
              <w:t>20</w:t>
            </w:r>
          </w:p>
        </w:tc>
        <w:tc>
          <w:tcPr>
            <w:tcW w:w="6930" w:type="dxa"/>
            <w:shd w:val="clear" w:color="auto" w:fill="auto"/>
            <w:vAlign w:val="center"/>
          </w:tcPr>
          <w:p w14:paraId="1FBA5B98" w14:textId="07775B7C" w:rsidR="00FA70E7" w:rsidRPr="00CA6407" w:rsidRDefault="00BF3BBA" w:rsidP="00041D09">
            <w:pPr>
              <w:rPr>
                <w:rFonts w:asciiTheme="minorHAnsi" w:eastAsia="Calibri" w:hAnsiTheme="minorHAnsi" w:cstheme="minorHAnsi"/>
                <w:sz w:val="22"/>
                <w:szCs w:val="22"/>
              </w:rPr>
            </w:pPr>
            <w:r w:rsidRPr="00CA6407">
              <w:rPr>
                <w:rFonts w:asciiTheme="minorHAnsi" w:eastAsia="Calibri" w:hAnsiTheme="minorHAnsi" w:cstheme="minorHAnsi"/>
                <w:sz w:val="22"/>
                <w:szCs w:val="22"/>
              </w:rPr>
              <w:t>Contract start date</w:t>
            </w:r>
          </w:p>
        </w:tc>
      </w:tr>
    </w:tbl>
    <w:p w14:paraId="182B615A" w14:textId="152D0B7E" w:rsidR="00F4558F" w:rsidRDefault="00F4558F" w:rsidP="00F4558F">
      <w:pPr>
        <w:tabs>
          <w:tab w:val="left" w:pos="924"/>
        </w:tabs>
      </w:pPr>
    </w:p>
    <w:p w14:paraId="4B42AEB4" w14:textId="7C1E9E23" w:rsidR="0037353F" w:rsidRPr="00F4558F" w:rsidRDefault="0037353F" w:rsidP="00F4558F">
      <w:pPr>
        <w:tabs>
          <w:tab w:val="left" w:pos="924"/>
        </w:tabs>
        <w:sectPr w:rsidR="0037353F" w:rsidRPr="00F4558F" w:rsidSect="0037353F">
          <w:pgSz w:w="12240" w:h="15840"/>
          <w:pgMar w:top="1440" w:right="1440" w:bottom="1440" w:left="1440" w:header="0" w:footer="864" w:gutter="0"/>
          <w:cols w:space="720"/>
          <w:docGrid w:linePitch="272"/>
        </w:sectPr>
      </w:pPr>
    </w:p>
    <w:p w14:paraId="4A8B63E0" w14:textId="578437CF" w:rsidR="003E0467" w:rsidRPr="00DF3B3E" w:rsidRDefault="003E0467" w:rsidP="00D25EE0">
      <w:pPr>
        <w:pStyle w:val="Heading1"/>
        <w:rPr>
          <w:sz w:val="24"/>
          <w:u w:val="single"/>
        </w:rPr>
      </w:pPr>
      <w:bookmarkStart w:id="5" w:name="_Toc22897874"/>
      <w:r w:rsidRPr="00DF3B3E">
        <w:rPr>
          <w:sz w:val="24"/>
          <w:u w:val="single"/>
        </w:rPr>
        <w:lastRenderedPageBreak/>
        <w:t>BAC</w:t>
      </w:r>
      <w:r w:rsidRPr="00DF3B3E">
        <w:rPr>
          <w:spacing w:val="-2"/>
          <w:sz w:val="24"/>
          <w:u w:val="single"/>
        </w:rPr>
        <w:t>K</w:t>
      </w:r>
      <w:r w:rsidRPr="00DF3B3E">
        <w:rPr>
          <w:sz w:val="24"/>
          <w:u w:val="single"/>
        </w:rPr>
        <w:t>GROUND</w:t>
      </w:r>
      <w:bookmarkEnd w:id="5"/>
    </w:p>
    <w:p w14:paraId="6083546D" w14:textId="68A2C8EE" w:rsidR="006B687F" w:rsidRDefault="00D6073F" w:rsidP="00775EBA">
      <w:pPr>
        <w:pStyle w:val="Heading3"/>
        <w:ind w:left="720"/>
        <w:rPr>
          <w:sz w:val="24"/>
          <w:lang w:val="en-US"/>
        </w:rPr>
      </w:pPr>
      <w:bookmarkStart w:id="6" w:name="_Toc22897875"/>
      <w:r>
        <w:rPr>
          <w:sz w:val="24"/>
          <w:lang w:val="en-US"/>
        </w:rPr>
        <w:t>Metro North Region</w:t>
      </w:r>
      <w:bookmarkEnd w:id="6"/>
    </w:p>
    <w:p w14:paraId="294AC173" w14:textId="77777777" w:rsidR="00AF7EB8" w:rsidRPr="008032A3" w:rsidRDefault="00AF7EB8" w:rsidP="00AF7EB8">
      <w:pPr>
        <w:rPr>
          <w:rFonts w:asciiTheme="minorHAnsi" w:hAnsiTheme="minorHAnsi"/>
          <w:sz w:val="22"/>
          <w:lang w:eastAsia="x-none"/>
        </w:rPr>
      </w:pPr>
    </w:p>
    <w:p w14:paraId="7B464FEA" w14:textId="072D2904" w:rsidR="00D6073F" w:rsidRDefault="00D6073F" w:rsidP="00D6073F">
      <w:pPr>
        <w:ind w:left="-5"/>
        <w:rPr>
          <w:rFonts w:ascii="Calibri" w:hAnsi="Calibri"/>
          <w:sz w:val="22"/>
          <w:szCs w:val="22"/>
        </w:rPr>
      </w:pPr>
      <w:r w:rsidRPr="00B75581">
        <w:rPr>
          <w:rFonts w:ascii="Calibri" w:hAnsi="Calibri"/>
          <w:sz w:val="22"/>
          <w:szCs w:val="22"/>
        </w:rPr>
        <w:t xml:space="preserve">The Metro North </w:t>
      </w:r>
      <w:r>
        <w:rPr>
          <w:rFonts w:ascii="Calibri" w:hAnsi="Calibri"/>
          <w:sz w:val="22"/>
          <w:szCs w:val="22"/>
        </w:rPr>
        <w:t>workforce development area</w:t>
      </w:r>
      <w:r w:rsidRPr="00B75581">
        <w:rPr>
          <w:rFonts w:ascii="Calibri" w:hAnsi="Calibri"/>
          <w:sz w:val="22"/>
          <w:szCs w:val="22"/>
        </w:rPr>
        <w:t xml:space="preserve"> comprises twenty cities and towns in Middlesex and Suffolk</w:t>
      </w:r>
      <w:r>
        <w:rPr>
          <w:rFonts w:ascii="Calibri" w:hAnsi="Calibri"/>
          <w:sz w:val="22"/>
          <w:szCs w:val="22"/>
        </w:rPr>
        <w:t xml:space="preserve"> Counties:</w:t>
      </w:r>
      <w:r w:rsidRPr="00B75581">
        <w:rPr>
          <w:rFonts w:ascii="Calibri" w:hAnsi="Calibri"/>
          <w:sz w:val="22"/>
          <w:szCs w:val="22"/>
        </w:rPr>
        <w:t xml:space="preserve"> </w:t>
      </w:r>
      <w:r w:rsidRPr="00FF6798">
        <w:rPr>
          <w:rFonts w:ascii="Calibri" w:hAnsi="Calibri"/>
          <w:sz w:val="22"/>
          <w:szCs w:val="22"/>
        </w:rPr>
        <w:t xml:space="preserve">Arlington, Belmont, Burlington, Cambridge, Chelsea, Everett, Malden, Medford, Melrose, North Reading, Reading, Revere, Somerville, Stoneham, Wakefield, Watertown, Wilmington, Winchester, Winthrop, and Woburn. </w:t>
      </w:r>
      <w:r w:rsidRPr="00B75581">
        <w:rPr>
          <w:rFonts w:ascii="Calibri" w:hAnsi="Calibri"/>
          <w:sz w:val="22"/>
          <w:szCs w:val="22"/>
        </w:rPr>
        <w:t xml:space="preserve">Incorporated as a 501(c)(3), the </w:t>
      </w:r>
      <w:proofErr w:type="spellStart"/>
      <w:r>
        <w:rPr>
          <w:rFonts w:ascii="Calibri" w:hAnsi="Calibri"/>
          <w:sz w:val="22"/>
          <w:szCs w:val="22"/>
        </w:rPr>
        <w:t>MassHire</w:t>
      </w:r>
      <w:proofErr w:type="spellEnd"/>
      <w:r>
        <w:rPr>
          <w:rFonts w:ascii="Calibri" w:hAnsi="Calibri"/>
          <w:sz w:val="22"/>
          <w:szCs w:val="22"/>
        </w:rPr>
        <w:t xml:space="preserve"> Metro North Workforce Board’s (MNWB)</w:t>
      </w:r>
      <w:r w:rsidRPr="00B75581">
        <w:rPr>
          <w:rFonts w:ascii="Calibri" w:hAnsi="Calibri"/>
          <w:sz w:val="22"/>
          <w:szCs w:val="22"/>
        </w:rPr>
        <w:t xml:space="preserve"> mission is to promote and develop a workforce system that is responsive to the needs of business and job seekers resulting in increased economic prosperity in the region and in the Commonwealth. </w:t>
      </w:r>
      <w:r>
        <w:rPr>
          <w:rFonts w:ascii="Calibri" w:hAnsi="Calibri"/>
          <w:sz w:val="22"/>
          <w:szCs w:val="22"/>
        </w:rPr>
        <w:t>MNWB</w:t>
      </w:r>
      <w:r w:rsidRPr="00B75581">
        <w:rPr>
          <w:rFonts w:ascii="Calibri" w:hAnsi="Calibri"/>
          <w:sz w:val="22"/>
          <w:szCs w:val="22"/>
        </w:rPr>
        <w:t xml:space="preserve"> will </w:t>
      </w:r>
      <w:r>
        <w:rPr>
          <w:rFonts w:ascii="Calibri" w:hAnsi="Calibri"/>
          <w:sz w:val="22"/>
          <w:szCs w:val="22"/>
        </w:rPr>
        <w:t>be the fiscal agent to the Career Center and provide</w:t>
      </w:r>
      <w:r w:rsidRPr="00B75581">
        <w:rPr>
          <w:rFonts w:ascii="Calibri" w:hAnsi="Calibri"/>
          <w:sz w:val="22"/>
          <w:szCs w:val="22"/>
        </w:rPr>
        <w:t xml:space="preserve"> Board staffing pursuant to the W</w:t>
      </w:r>
      <w:r>
        <w:rPr>
          <w:rFonts w:ascii="Calibri" w:hAnsi="Calibri"/>
          <w:sz w:val="22"/>
          <w:szCs w:val="22"/>
        </w:rPr>
        <w:t xml:space="preserve">orkforce </w:t>
      </w:r>
      <w:r w:rsidRPr="00B75581">
        <w:rPr>
          <w:rFonts w:ascii="Calibri" w:hAnsi="Calibri"/>
          <w:sz w:val="22"/>
          <w:szCs w:val="22"/>
        </w:rPr>
        <w:t>I</w:t>
      </w:r>
      <w:r>
        <w:rPr>
          <w:rFonts w:ascii="Calibri" w:hAnsi="Calibri"/>
          <w:sz w:val="22"/>
          <w:szCs w:val="22"/>
        </w:rPr>
        <w:t xml:space="preserve">nnovation </w:t>
      </w:r>
      <w:r w:rsidRPr="00B75581">
        <w:rPr>
          <w:rFonts w:ascii="Calibri" w:hAnsi="Calibri"/>
          <w:sz w:val="22"/>
          <w:szCs w:val="22"/>
        </w:rPr>
        <w:t>O</w:t>
      </w:r>
      <w:r>
        <w:rPr>
          <w:rFonts w:ascii="Calibri" w:hAnsi="Calibri"/>
          <w:sz w:val="22"/>
          <w:szCs w:val="22"/>
        </w:rPr>
        <w:t xml:space="preserve">pportunity </w:t>
      </w:r>
      <w:r w:rsidRPr="00B75581">
        <w:rPr>
          <w:rFonts w:ascii="Calibri" w:hAnsi="Calibri"/>
          <w:sz w:val="22"/>
          <w:szCs w:val="22"/>
        </w:rPr>
        <w:t>A</w:t>
      </w:r>
      <w:r>
        <w:rPr>
          <w:rFonts w:ascii="Calibri" w:hAnsi="Calibri"/>
          <w:sz w:val="22"/>
          <w:szCs w:val="22"/>
        </w:rPr>
        <w:t>ct (WIOA).</w:t>
      </w:r>
    </w:p>
    <w:p w14:paraId="5374CCFA" w14:textId="77777777" w:rsidR="00D6073F" w:rsidRDefault="00D6073F" w:rsidP="00D6073F">
      <w:pPr>
        <w:ind w:left="-5"/>
        <w:rPr>
          <w:rFonts w:ascii="Calibri" w:hAnsi="Calibri"/>
          <w:sz w:val="22"/>
          <w:szCs w:val="22"/>
        </w:rPr>
      </w:pPr>
    </w:p>
    <w:p w14:paraId="42E879B2" w14:textId="7AC759EA" w:rsidR="00D6073F" w:rsidRPr="00B75581" w:rsidRDefault="006740EC" w:rsidP="00D6073F">
      <w:pPr>
        <w:ind w:left="-5"/>
        <w:rPr>
          <w:rFonts w:ascii="Calibri" w:hAnsi="Calibri"/>
          <w:strike/>
          <w:sz w:val="22"/>
          <w:szCs w:val="22"/>
        </w:rPr>
      </w:pPr>
      <w:r>
        <w:rPr>
          <w:rFonts w:ascii="Calibri" w:hAnsi="Calibri"/>
          <w:sz w:val="22"/>
          <w:szCs w:val="22"/>
        </w:rPr>
        <w:t xml:space="preserve">MNWB </w:t>
      </w:r>
      <w:r w:rsidR="00D6073F" w:rsidRPr="00B75581">
        <w:rPr>
          <w:rFonts w:ascii="Calibri" w:hAnsi="Calibri"/>
          <w:sz w:val="22"/>
          <w:szCs w:val="22"/>
        </w:rPr>
        <w:t xml:space="preserve">seeks innovative service delivery proposals that meet the specifications outlined in </w:t>
      </w:r>
      <w:r w:rsidR="00D6073F" w:rsidRPr="00B337ED">
        <w:rPr>
          <w:rFonts w:ascii="Calibri" w:hAnsi="Calibri"/>
          <w:sz w:val="22"/>
          <w:szCs w:val="22"/>
        </w:rPr>
        <w:t>this RFP</w:t>
      </w:r>
      <w:r w:rsidR="00D6073F">
        <w:rPr>
          <w:rFonts w:ascii="Calibri" w:hAnsi="Calibri"/>
          <w:sz w:val="22"/>
          <w:szCs w:val="22"/>
        </w:rPr>
        <w:t xml:space="preserve">. </w:t>
      </w:r>
      <w:r w:rsidR="00D6073F" w:rsidRPr="00B75581">
        <w:rPr>
          <w:rFonts w:ascii="Calibri" w:hAnsi="Calibri"/>
          <w:sz w:val="22"/>
          <w:szCs w:val="22"/>
        </w:rPr>
        <w:t>The organization should demonstrate that it can offer a range of services to both employers and job seekers based on individual need</w:t>
      </w:r>
      <w:r w:rsidR="00D6073F">
        <w:rPr>
          <w:rFonts w:ascii="Calibri" w:hAnsi="Calibri"/>
          <w:sz w:val="22"/>
          <w:szCs w:val="22"/>
        </w:rPr>
        <w:t xml:space="preserve"> and employer demand</w:t>
      </w:r>
      <w:r w:rsidR="00D6073F" w:rsidRPr="00B75581">
        <w:rPr>
          <w:rFonts w:ascii="Calibri" w:hAnsi="Calibri"/>
          <w:sz w:val="22"/>
          <w:szCs w:val="22"/>
        </w:rPr>
        <w:t xml:space="preserve">. </w:t>
      </w:r>
      <w:r w:rsidR="00D6073F">
        <w:rPr>
          <w:rFonts w:ascii="Calibri" w:hAnsi="Calibri"/>
          <w:sz w:val="22"/>
          <w:szCs w:val="22"/>
        </w:rPr>
        <w:t xml:space="preserve">Successful applications will describe in detail the organization’s plan to implement these activities; demonstrate ability to innovate; design and develop complex programs with multiple sources of funding; achieve, track, and report outcomes; </w:t>
      </w:r>
      <w:r>
        <w:rPr>
          <w:rFonts w:ascii="Calibri" w:hAnsi="Calibri"/>
          <w:sz w:val="22"/>
          <w:szCs w:val="22"/>
        </w:rPr>
        <w:t xml:space="preserve">demonstrate ability to secure additional funding to supplement existing funding streams; </w:t>
      </w:r>
      <w:r w:rsidR="00D6073F">
        <w:rPr>
          <w:rFonts w:ascii="Calibri" w:hAnsi="Calibri"/>
          <w:sz w:val="22"/>
          <w:szCs w:val="22"/>
        </w:rPr>
        <w:t>and meet government accounting and expense requirements.</w:t>
      </w:r>
    </w:p>
    <w:p w14:paraId="6B918A90" w14:textId="77777777" w:rsidR="00D6073F" w:rsidRDefault="00D6073F" w:rsidP="00D6073F">
      <w:pPr>
        <w:ind w:left="-5"/>
        <w:rPr>
          <w:rFonts w:ascii="Calibri" w:hAnsi="Calibri"/>
          <w:sz w:val="22"/>
          <w:szCs w:val="22"/>
        </w:rPr>
      </w:pPr>
    </w:p>
    <w:p w14:paraId="497D9B8A" w14:textId="60072448" w:rsidR="00D6073F" w:rsidRPr="00B75581" w:rsidRDefault="00D6073F" w:rsidP="00D6073F">
      <w:pPr>
        <w:rPr>
          <w:rFonts w:ascii="Calibri" w:hAnsi="Calibri"/>
          <w:sz w:val="22"/>
          <w:szCs w:val="22"/>
        </w:rPr>
      </w:pPr>
      <w:r w:rsidRPr="00B75581">
        <w:rPr>
          <w:rFonts w:ascii="Calibri" w:hAnsi="Calibri"/>
          <w:sz w:val="22"/>
          <w:szCs w:val="22"/>
        </w:rPr>
        <w:t>This</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z w:val="22"/>
          <w:szCs w:val="22"/>
        </w:rPr>
        <w:t>P</w:t>
      </w:r>
      <w:r w:rsidRPr="00B75581">
        <w:rPr>
          <w:rFonts w:ascii="Calibri" w:hAnsi="Calibri"/>
          <w:spacing w:val="1"/>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z w:val="22"/>
          <w:szCs w:val="22"/>
        </w:rPr>
        <w:t>the</w:t>
      </w:r>
      <w:r w:rsidRPr="00B75581">
        <w:rPr>
          <w:rFonts w:ascii="Calibri" w:hAnsi="Calibri"/>
          <w:spacing w:val="5"/>
          <w:sz w:val="22"/>
          <w:szCs w:val="22"/>
        </w:rPr>
        <w:t xml:space="preserve"> </w:t>
      </w:r>
      <w:r w:rsidRPr="00B75581">
        <w:rPr>
          <w:rFonts w:ascii="Calibri" w:hAnsi="Calibri"/>
          <w:sz w:val="22"/>
          <w:szCs w:val="22"/>
        </w:rPr>
        <w:t>spe</w:t>
      </w:r>
      <w:r w:rsidRPr="00B75581">
        <w:rPr>
          <w:rFonts w:ascii="Calibri" w:hAnsi="Calibri"/>
          <w:spacing w:val="-2"/>
          <w:sz w:val="22"/>
          <w:szCs w:val="22"/>
        </w:rPr>
        <w:t>c</w:t>
      </w:r>
      <w:r w:rsidRPr="00B75581">
        <w:rPr>
          <w:rFonts w:ascii="Calibri" w:hAnsi="Calibri"/>
          <w:sz w:val="22"/>
          <w:szCs w:val="22"/>
        </w:rPr>
        <w:t xml:space="preserve">ific </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 xml:space="preserve"> </w:t>
      </w:r>
      <w:r w:rsidR="006740EC">
        <w:rPr>
          <w:rFonts w:ascii="Calibri" w:hAnsi="Calibri"/>
          <w:sz w:val="22"/>
          <w:szCs w:val="22"/>
        </w:rPr>
        <w:t>MNWB</w:t>
      </w:r>
      <w:r w:rsidRPr="00B75581">
        <w:rPr>
          <w:rFonts w:ascii="Calibri" w:hAnsi="Calibri"/>
          <w:sz w:val="22"/>
          <w:szCs w:val="22"/>
        </w:rPr>
        <w:t xml:space="preserve"> s</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ks</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ts</w:t>
      </w:r>
      <w:r w:rsidRPr="00B75581">
        <w:rPr>
          <w:rFonts w:ascii="Calibri" w:hAnsi="Calibri"/>
          <w:spacing w:val="3"/>
          <w:sz w:val="22"/>
          <w:szCs w:val="22"/>
        </w:rPr>
        <w:t xml:space="preserve"> </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z w:val="22"/>
          <w:szCs w:val="22"/>
        </w:rPr>
        <w:t>th</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r</w:t>
      </w:r>
      <w:r w:rsidRPr="00B75581">
        <w:rPr>
          <w:rFonts w:ascii="Calibri" w:hAnsi="Calibri"/>
          <w:spacing w:val="-2"/>
          <w:sz w:val="22"/>
          <w:szCs w:val="22"/>
        </w:rPr>
        <w:t>e</w:t>
      </w:r>
      <w:r w:rsidRPr="00B75581">
        <w:rPr>
          <w:rFonts w:ascii="Calibri" w:hAnsi="Calibri"/>
          <w:sz w:val="22"/>
          <w:szCs w:val="22"/>
        </w:rPr>
        <w:t>quir</w:t>
      </w:r>
      <w:r w:rsidRPr="00B75581">
        <w:rPr>
          <w:rFonts w:ascii="Calibri" w:hAnsi="Calibri"/>
          <w:spacing w:val="-1"/>
          <w:sz w:val="22"/>
          <w:szCs w:val="22"/>
        </w:rPr>
        <w:t>e</w:t>
      </w:r>
      <w:r w:rsidRPr="00B75581">
        <w:rPr>
          <w:rFonts w:ascii="Calibri" w:hAnsi="Calibri"/>
          <w:sz w:val="22"/>
          <w:szCs w:val="22"/>
        </w:rPr>
        <w:t>ments</w:t>
      </w:r>
      <w:r w:rsidRPr="00B75581">
        <w:rPr>
          <w:rFonts w:ascii="Calibri" w:hAnsi="Calibri"/>
          <w:spacing w:val="2"/>
          <w:sz w:val="22"/>
          <w:szCs w:val="22"/>
        </w:rPr>
        <w:t xml:space="preserve"> </w:t>
      </w:r>
      <w:r w:rsidRPr="00B75581">
        <w:rPr>
          <w:rFonts w:ascii="Calibri" w:hAnsi="Calibri"/>
          <w:sz w:val="22"/>
          <w:szCs w:val="22"/>
        </w:rPr>
        <w:t>f</w:t>
      </w:r>
      <w:r w:rsidRPr="00B75581">
        <w:rPr>
          <w:rFonts w:ascii="Calibri" w:hAnsi="Calibri"/>
          <w:spacing w:val="1"/>
          <w:sz w:val="22"/>
          <w:szCs w:val="22"/>
        </w:rPr>
        <w:t>o</w:t>
      </w:r>
      <w:r w:rsidRPr="00B75581">
        <w:rPr>
          <w:rFonts w:ascii="Calibri" w:hAnsi="Calibri"/>
          <w:sz w:val="22"/>
          <w:szCs w:val="22"/>
        </w:rPr>
        <w:t xml:space="preserve">r </w:t>
      </w:r>
      <w:r w:rsidRPr="00B75581">
        <w:rPr>
          <w:rFonts w:ascii="Calibri" w:hAnsi="Calibri"/>
          <w:spacing w:val="-1"/>
          <w:sz w:val="22"/>
          <w:szCs w:val="22"/>
        </w:rPr>
        <w:t>e</w:t>
      </w:r>
      <w:r w:rsidRPr="00B75581">
        <w:rPr>
          <w:rFonts w:ascii="Calibri" w:hAnsi="Calibri"/>
          <w:sz w:val="22"/>
          <w:szCs w:val="22"/>
        </w:rPr>
        <w:t>l</w:t>
      </w:r>
      <w:r w:rsidRPr="00B75581">
        <w:rPr>
          <w:rFonts w:ascii="Calibri" w:hAnsi="Calibri"/>
          <w:spacing w:val="3"/>
          <w:sz w:val="22"/>
          <w:szCs w:val="22"/>
        </w:rPr>
        <w:t>i</w:t>
      </w:r>
      <w:r w:rsidRPr="00B75581">
        <w:rPr>
          <w:rFonts w:ascii="Calibri" w:hAnsi="Calibri"/>
          <w:spacing w:val="-2"/>
          <w:sz w:val="22"/>
          <w:szCs w:val="22"/>
        </w:rPr>
        <w:t>g</w:t>
      </w:r>
      <w:r w:rsidRPr="00B75581">
        <w:rPr>
          <w:rFonts w:ascii="Calibri" w:hAnsi="Calibri"/>
          <w:sz w:val="22"/>
          <w:szCs w:val="22"/>
        </w:rPr>
        <w:t>ib</w:t>
      </w:r>
      <w:r w:rsidRPr="00B75581">
        <w:rPr>
          <w:rFonts w:ascii="Calibri" w:hAnsi="Calibri"/>
          <w:spacing w:val="1"/>
          <w:sz w:val="22"/>
          <w:szCs w:val="22"/>
        </w:rPr>
        <w:t>l</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z w:val="22"/>
          <w:szCs w:val="22"/>
        </w:rPr>
        <w:t>On</w:t>
      </w:r>
      <w:r w:rsidRPr="00B75581">
        <w:rPr>
          <w:rFonts w:ascii="Calibri" w:hAnsi="Calibri"/>
          <w:spacing w:val="-1"/>
          <w:sz w:val="22"/>
          <w:szCs w:val="22"/>
        </w:rPr>
        <w:t>e-</w:t>
      </w:r>
      <w:r w:rsidRPr="00B75581">
        <w:rPr>
          <w:rFonts w:ascii="Calibri" w:hAnsi="Calibri"/>
          <w:spacing w:val="1"/>
          <w:sz w:val="22"/>
          <w:szCs w:val="22"/>
        </w:rPr>
        <w:t>S</w:t>
      </w:r>
      <w:r w:rsidRPr="00B75581">
        <w:rPr>
          <w:rFonts w:ascii="Calibri" w:hAnsi="Calibri"/>
          <w:sz w:val="22"/>
          <w:szCs w:val="22"/>
        </w:rPr>
        <w:t>top</w:t>
      </w:r>
      <w:r w:rsidRPr="00B75581">
        <w:rPr>
          <w:rFonts w:ascii="Calibri" w:hAnsi="Calibri"/>
          <w:spacing w:val="2"/>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ovide</w:t>
      </w:r>
      <w:r w:rsidRPr="00B75581">
        <w:rPr>
          <w:rFonts w:ascii="Calibri" w:hAnsi="Calibri"/>
          <w:spacing w:val="-1"/>
          <w:sz w:val="22"/>
          <w:szCs w:val="22"/>
        </w:rPr>
        <w:t>r</w:t>
      </w:r>
      <w:r w:rsidRPr="00B75581">
        <w:rPr>
          <w:rFonts w:ascii="Calibri" w:hAnsi="Calibri"/>
          <w:sz w:val="22"/>
          <w:szCs w:val="22"/>
        </w:rPr>
        <w:t>s.</w:t>
      </w:r>
      <w:r w:rsidRPr="00B75581">
        <w:rPr>
          <w:rFonts w:ascii="Calibri" w:hAnsi="Calibri"/>
          <w:spacing w:val="1"/>
          <w:sz w:val="22"/>
          <w:szCs w:val="22"/>
        </w:rPr>
        <w:t xml:space="preserve"> </w:t>
      </w:r>
      <w:r w:rsidR="006740EC">
        <w:rPr>
          <w:rFonts w:ascii="Calibri" w:hAnsi="Calibri"/>
          <w:sz w:val="22"/>
          <w:szCs w:val="22"/>
        </w:rPr>
        <w:t>MNWB</w:t>
      </w:r>
      <w:r w:rsidRPr="00B75581">
        <w:rPr>
          <w:rFonts w:ascii="Calibri" w:hAnsi="Calibri"/>
          <w:spacing w:val="1"/>
          <w:sz w:val="22"/>
          <w:szCs w:val="22"/>
        </w:rPr>
        <w:t xml:space="preserve"> </w:t>
      </w:r>
      <w:r w:rsidRPr="00B75581">
        <w:rPr>
          <w:rFonts w:ascii="Calibri" w:hAnsi="Calibri"/>
          <w:sz w:val="22"/>
          <w:szCs w:val="22"/>
        </w:rPr>
        <w:t>will</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u</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2"/>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opos</w:t>
      </w:r>
      <w:r w:rsidRPr="00B75581">
        <w:rPr>
          <w:rFonts w:ascii="Calibri" w:hAnsi="Calibri"/>
          <w:spacing w:val="-1"/>
          <w:sz w:val="22"/>
          <w:szCs w:val="22"/>
        </w:rPr>
        <w:t>a</w:t>
      </w:r>
      <w:r w:rsidRPr="00B75581">
        <w:rPr>
          <w:rFonts w:ascii="Calibri" w:hAnsi="Calibri"/>
          <w:sz w:val="22"/>
          <w:szCs w:val="22"/>
        </w:rPr>
        <w:t>ls submi</w:t>
      </w:r>
      <w:r w:rsidRPr="00B75581">
        <w:rPr>
          <w:rFonts w:ascii="Calibri" w:hAnsi="Calibri"/>
          <w:spacing w:val="1"/>
          <w:sz w:val="22"/>
          <w:szCs w:val="22"/>
        </w:rPr>
        <w:t>t</w:t>
      </w:r>
      <w:r w:rsidRPr="00B75581">
        <w:rPr>
          <w:rFonts w:ascii="Calibri" w:hAnsi="Calibri"/>
          <w:sz w:val="22"/>
          <w:szCs w:val="22"/>
        </w:rPr>
        <w:t>ted</w:t>
      </w:r>
      <w:r w:rsidRPr="00B75581">
        <w:rPr>
          <w:rFonts w:ascii="Calibri" w:hAnsi="Calibri"/>
          <w:spacing w:val="8"/>
          <w:sz w:val="22"/>
          <w:szCs w:val="22"/>
        </w:rPr>
        <w:t xml:space="preserve"> </w:t>
      </w:r>
      <w:r w:rsidRPr="00B75581">
        <w:rPr>
          <w:rFonts w:ascii="Calibri" w:hAnsi="Calibri"/>
          <w:spacing w:val="2"/>
          <w:sz w:val="22"/>
          <w:szCs w:val="22"/>
        </w:rPr>
        <w:t>b</w:t>
      </w:r>
      <w:r w:rsidRPr="00B75581">
        <w:rPr>
          <w:rFonts w:ascii="Calibri" w:hAnsi="Calibri"/>
          <w:sz w:val="22"/>
          <w:szCs w:val="22"/>
        </w:rPr>
        <w:t>y the</w:t>
      </w:r>
      <w:r w:rsidRPr="00B75581">
        <w:rPr>
          <w:rFonts w:ascii="Calibri" w:hAnsi="Calibri"/>
          <w:spacing w:val="7"/>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pacing w:val="-1"/>
          <w:sz w:val="22"/>
          <w:szCs w:val="22"/>
        </w:rPr>
        <w:t>a</w:t>
      </w:r>
      <w:r w:rsidRPr="00B75581">
        <w:rPr>
          <w:rFonts w:ascii="Calibri" w:hAnsi="Calibri"/>
          <w:sz w:val="22"/>
          <w:szCs w:val="22"/>
        </w:rPr>
        <w:t>dl</w:t>
      </w:r>
      <w:r w:rsidRPr="00B75581">
        <w:rPr>
          <w:rFonts w:ascii="Calibri" w:hAnsi="Calibri"/>
          <w:spacing w:val="1"/>
          <w:sz w:val="22"/>
          <w:szCs w:val="22"/>
        </w:rPr>
        <w:t>i</w:t>
      </w:r>
      <w:r w:rsidRPr="00B75581">
        <w:rPr>
          <w:rFonts w:ascii="Calibri" w:hAnsi="Calibri"/>
          <w:sz w:val="22"/>
          <w:szCs w:val="22"/>
        </w:rPr>
        <w:t>ne</w:t>
      </w:r>
      <w:r w:rsidRPr="00B75581">
        <w:rPr>
          <w:rFonts w:ascii="Calibri" w:hAnsi="Calibri"/>
          <w:spacing w:val="9"/>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8"/>
          <w:sz w:val="22"/>
          <w:szCs w:val="22"/>
        </w:rPr>
        <w:t xml:space="preserve"> </w:t>
      </w:r>
      <w:r w:rsidRPr="00B75581">
        <w:rPr>
          <w:rFonts w:ascii="Calibri" w:hAnsi="Calibri"/>
          <w:sz w:val="22"/>
          <w:szCs w:val="22"/>
        </w:rPr>
        <w:t>will</w:t>
      </w:r>
      <w:r w:rsidRPr="00B75581">
        <w:rPr>
          <w:rFonts w:ascii="Calibri" w:hAnsi="Calibri"/>
          <w:spacing w:val="9"/>
          <w:sz w:val="22"/>
          <w:szCs w:val="22"/>
        </w:rPr>
        <w:t xml:space="preserve"> </w:t>
      </w:r>
      <w:r w:rsidRPr="00B75581">
        <w:rPr>
          <w:rFonts w:ascii="Calibri" w:hAnsi="Calibri"/>
          <w:spacing w:val="-1"/>
          <w:sz w:val="22"/>
          <w:szCs w:val="22"/>
        </w:rPr>
        <w:t>c</w:t>
      </w:r>
      <w:r w:rsidRPr="00B75581">
        <w:rPr>
          <w:rFonts w:ascii="Calibri" w:hAnsi="Calibri"/>
          <w:sz w:val="22"/>
          <w:szCs w:val="22"/>
        </w:rPr>
        <w:t>ompeti</w:t>
      </w:r>
      <w:r w:rsidRPr="00B75581">
        <w:rPr>
          <w:rFonts w:ascii="Calibri" w:hAnsi="Calibri"/>
          <w:spacing w:val="1"/>
          <w:sz w:val="22"/>
          <w:szCs w:val="22"/>
        </w:rPr>
        <w:t>t</w:t>
      </w:r>
      <w:r w:rsidRPr="00B75581">
        <w:rPr>
          <w:rFonts w:ascii="Calibri" w:hAnsi="Calibri"/>
          <w:spacing w:val="-2"/>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pacing w:val="3"/>
          <w:sz w:val="22"/>
          <w:szCs w:val="22"/>
        </w:rPr>
        <w:t>l</w:t>
      </w:r>
      <w:r w:rsidRPr="00B75581">
        <w:rPr>
          <w:rFonts w:ascii="Calibri" w:hAnsi="Calibri"/>
          <w:sz w:val="22"/>
          <w:szCs w:val="22"/>
        </w:rPr>
        <w:t>y</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pacing w:val="2"/>
          <w:sz w:val="22"/>
          <w:szCs w:val="22"/>
        </w:rPr>
        <w:t>w</w:t>
      </w:r>
      <w:r w:rsidRPr="00B75581">
        <w:rPr>
          <w:rFonts w:ascii="Calibri" w:hAnsi="Calibri"/>
          <w:sz w:val="22"/>
          <w:szCs w:val="22"/>
        </w:rPr>
        <w:t>ard</w:t>
      </w:r>
      <w:r w:rsidRPr="00B75581">
        <w:rPr>
          <w:rFonts w:ascii="Calibri" w:hAnsi="Calibri"/>
          <w:spacing w:val="7"/>
          <w:sz w:val="22"/>
          <w:szCs w:val="22"/>
        </w:rPr>
        <w:t xml:space="preserve"> </w:t>
      </w:r>
      <w:r w:rsidRPr="00B75581">
        <w:rPr>
          <w:rFonts w:ascii="Calibri" w:hAnsi="Calibri"/>
          <w:spacing w:val="-1"/>
          <w:sz w:val="22"/>
          <w:szCs w:val="22"/>
        </w:rPr>
        <w:t>c</w:t>
      </w:r>
      <w:r w:rsidRPr="00B75581">
        <w:rPr>
          <w:rFonts w:ascii="Calibri" w:hAnsi="Calibri"/>
          <w:sz w:val="22"/>
          <w:szCs w:val="22"/>
        </w:rPr>
        <w:t>ont</w:t>
      </w:r>
      <w:r w:rsidRPr="00B75581">
        <w:rPr>
          <w:rFonts w:ascii="Calibri" w:hAnsi="Calibri"/>
          <w:spacing w:val="2"/>
          <w:sz w:val="22"/>
          <w:szCs w:val="22"/>
        </w:rPr>
        <w:t>r</w:t>
      </w:r>
      <w:r w:rsidRPr="00B75581">
        <w:rPr>
          <w:rFonts w:ascii="Calibri" w:hAnsi="Calibri"/>
          <w:spacing w:val="-1"/>
          <w:sz w:val="22"/>
          <w:szCs w:val="22"/>
        </w:rPr>
        <w:t>ac</w:t>
      </w:r>
      <w:r w:rsidRPr="00B75581">
        <w:rPr>
          <w:rFonts w:ascii="Calibri" w:hAnsi="Calibri"/>
          <w:sz w:val="22"/>
          <w:szCs w:val="22"/>
        </w:rPr>
        <w:t>ts</w:t>
      </w:r>
      <w:r w:rsidRPr="00B75581">
        <w:rPr>
          <w:rFonts w:ascii="Calibri" w:hAnsi="Calibri"/>
          <w:spacing w:val="8"/>
          <w:sz w:val="22"/>
          <w:szCs w:val="22"/>
        </w:rPr>
        <w:t xml:space="preserve"> </w:t>
      </w:r>
      <w:r w:rsidRPr="00B75581">
        <w:rPr>
          <w:rFonts w:ascii="Calibri" w:hAnsi="Calibri"/>
          <w:sz w:val="22"/>
          <w:szCs w:val="22"/>
        </w:rPr>
        <w:t>to</w:t>
      </w:r>
      <w:r w:rsidRPr="00B75581">
        <w:rPr>
          <w:rFonts w:ascii="Calibri" w:hAnsi="Calibri"/>
          <w:spacing w:val="9"/>
          <w:sz w:val="22"/>
          <w:szCs w:val="22"/>
        </w:rPr>
        <w:t xml:space="preserve"> </w:t>
      </w:r>
      <w:r w:rsidRPr="00B75581">
        <w:rPr>
          <w:rFonts w:ascii="Calibri" w:hAnsi="Calibri"/>
          <w:sz w:val="22"/>
          <w:szCs w:val="22"/>
        </w:rPr>
        <w:t>bidde</w:t>
      </w:r>
      <w:r w:rsidRPr="00B75581">
        <w:rPr>
          <w:rFonts w:ascii="Calibri" w:hAnsi="Calibri"/>
          <w:spacing w:val="-1"/>
          <w:sz w:val="22"/>
          <w:szCs w:val="22"/>
        </w:rPr>
        <w:t>r</w:t>
      </w:r>
      <w:r w:rsidRPr="00B75581">
        <w:rPr>
          <w:rFonts w:ascii="Calibri" w:hAnsi="Calibri"/>
          <w:sz w:val="22"/>
          <w:szCs w:val="22"/>
        </w:rPr>
        <w:t>s</w:t>
      </w:r>
      <w:r w:rsidRPr="00B75581">
        <w:rPr>
          <w:rFonts w:ascii="Calibri" w:hAnsi="Calibri"/>
          <w:spacing w:val="9"/>
          <w:sz w:val="22"/>
          <w:szCs w:val="22"/>
        </w:rPr>
        <w:t xml:space="preserve"> </w:t>
      </w:r>
      <w:r w:rsidRPr="00B75581">
        <w:rPr>
          <w:rFonts w:ascii="Calibri" w:hAnsi="Calibri"/>
          <w:sz w:val="22"/>
          <w:szCs w:val="22"/>
        </w:rPr>
        <w:t>whose submis</w:t>
      </w:r>
      <w:r w:rsidRPr="00B75581">
        <w:rPr>
          <w:rFonts w:ascii="Calibri" w:hAnsi="Calibri"/>
          <w:spacing w:val="1"/>
          <w:sz w:val="22"/>
          <w:szCs w:val="22"/>
        </w:rPr>
        <w:t>s</w:t>
      </w:r>
      <w:r w:rsidRPr="00B75581">
        <w:rPr>
          <w:rFonts w:ascii="Calibri" w:hAnsi="Calibri"/>
          <w:sz w:val="22"/>
          <w:szCs w:val="22"/>
        </w:rPr>
        <w:t>ions a</w:t>
      </w:r>
      <w:r w:rsidRPr="00B75581">
        <w:rPr>
          <w:rFonts w:ascii="Calibri" w:hAnsi="Calibri"/>
          <w:spacing w:val="-1"/>
          <w:sz w:val="22"/>
          <w:szCs w:val="22"/>
        </w:rPr>
        <w:t>r</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z w:val="22"/>
          <w:szCs w:val="22"/>
        </w:rPr>
        <w:t>most</w:t>
      </w:r>
      <w:r w:rsidRPr="00B75581">
        <w:rPr>
          <w:rFonts w:ascii="Calibri" w:hAnsi="Calibri"/>
          <w:spacing w:val="1"/>
          <w:sz w:val="22"/>
          <w:szCs w:val="22"/>
        </w:rPr>
        <w:t xml:space="preserve"> </w:t>
      </w:r>
      <w:r w:rsidRPr="00B75581">
        <w:rPr>
          <w:rFonts w:ascii="Calibri" w:hAnsi="Calibri"/>
          <w:spacing w:val="-1"/>
          <w:sz w:val="22"/>
          <w:szCs w:val="22"/>
        </w:rPr>
        <w:t>re</w:t>
      </w:r>
      <w:r w:rsidRPr="00B75581">
        <w:rPr>
          <w:rFonts w:ascii="Calibri" w:hAnsi="Calibri"/>
          <w:sz w:val="22"/>
          <w:szCs w:val="22"/>
        </w:rPr>
        <w:t>spons</w:t>
      </w:r>
      <w:r w:rsidRPr="00B75581">
        <w:rPr>
          <w:rFonts w:ascii="Calibri" w:hAnsi="Calibri"/>
          <w:spacing w:val="1"/>
          <w:sz w:val="22"/>
          <w:szCs w:val="22"/>
        </w:rPr>
        <w:t>i</w:t>
      </w:r>
      <w:r w:rsidRPr="00B75581">
        <w:rPr>
          <w:rFonts w:ascii="Calibri" w:hAnsi="Calibri"/>
          <w:sz w:val="22"/>
          <w:szCs w:val="22"/>
        </w:rPr>
        <w:t>ve</w:t>
      </w:r>
      <w:r w:rsidRPr="00B75581">
        <w:rPr>
          <w:rFonts w:ascii="Calibri" w:hAnsi="Calibri"/>
          <w:spacing w:val="-1"/>
          <w:sz w:val="22"/>
          <w:szCs w:val="22"/>
        </w:rPr>
        <w:t xml:space="preserve"> </w:t>
      </w:r>
      <w:r w:rsidRPr="00B75581">
        <w:rPr>
          <w:rFonts w:ascii="Calibri" w:hAnsi="Calibri"/>
          <w:sz w:val="22"/>
          <w:szCs w:val="22"/>
        </w:rPr>
        <w:t xml:space="preserve">to </w:t>
      </w:r>
      <w:r w:rsidRPr="00B75581">
        <w:rPr>
          <w:rFonts w:ascii="Calibri" w:hAnsi="Calibri"/>
          <w:spacing w:val="1"/>
          <w:sz w:val="22"/>
          <w:szCs w:val="22"/>
        </w:rPr>
        <w:t>t</w:t>
      </w:r>
      <w:r w:rsidRPr="00B75581">
        <w:rPr>
          <w:rFonts w:ascii="Calibri" w:hAnsi="Calibri"/>
          <w:sz w:val="22"/>
          <w:szCs w:val="22"/>
        </w:rPr>
        <w:t>he</w:t>
      </w:r>
      <w:r w:rsidRPr="00B75581">
        <w:rPr>
          <w:rFonts w:ascii="Calibri" w:hAnsi="Calibri"/>
          <w:spacing w:val="-1"/>
          <w:sz w:val="22"/>
          <w:szCs w:val="22"/>
        </w:rPr>
        <w:t xml:space="preserve"> </w:t>
      </w:r>
      <w:r w:rsidRPr="00B75581">
        <w:rPr>
          <w:rFonts w:ascii="Calibri" w:hAnsi="Calibri"/>
          <w:sz w:val="22"/>
          <w:szCs w:val="22"/>
        </w:rPr>
        <w:t>n</w:t>
      </w:r>
      <w:r w:rsidRPr="00B75581">
        <w:rPr>
          <w:rFonts w:ascii="Calibri" w:hAnsi="Calibri"/>
          <w:spacing w:val="-1"/>
          <w:sz w:val="22"/>
          <w:szCs w:val="22"/>
        </w:rPr>
        <w:t>ee</w:t>
      </w:r>
      <w:r w:rsidRPr="00B75581">
        <w:rPr>
          <w:rFonts w:ascii="Calibri" w:hAnsi="Calibri"/>
          <w:sz w:val="22"/>
          <w:szCs w:val="22"/>
        </w:rPr>
        <w:t>d for</w:t>
      </w:r>
      <w:r w:rsidRPr="00B75581">
        <w:rPr>
          <w:rFonts w:ascii="Calibri" w:hAnsi="Calibri"/>
          <w:spacing w:val="-1"/>
          <w:sz w:val="22"/>
          <w:szCs w:val="22"/>
        </w:rPr>
        <w:t xml:space="preserve"> </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 xml:space="preserve">s </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w:t>
      </w:r>
      <w:r w:rsidRPr="00B75581">
        <w:rPr>
          <w:rFonts w:ascii="Calibri" w:hAnsi="Calibri"/>
          <w:spacing w:val="-1"/>
          <w:sz w:val="22"/>
          <w:szCs w:val="22"/>
        </w:rPr>
        <w:t>e</w:t>
      </w:r>
      <w:r w:rsidRPr="00B75581">
        <w:rPr>
          <w:rFonts w:ascii="Calibri" w:hAnsi="Calibri"/>
          <w:sz w:val="22"/>
          <w:szCs w:val="22"/>
        </w:rPr>
        <w:t xml:space="preserve">d </w:t>
      </w:r>
      <w:r w:rsidRPr="00B75581">
        <w:rPr>
          <w:rFonts w:ascii="Calibri" w:hAnsi="Calibri"/>
          <w:spacing w:val="2"/>
          <w:sz w:val="22"/>
          <w:szCs w:val="22"/>
        </w:rPr>
        <w:t>h</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in.</w:t>
      </w:r>
    </w:p>
    <w:p w14:paraId="62002F23" w14:textId="3681BDA0" w:rsidR="00955C9F" w:rsidRDefault="006740EC" w:rsidP="00775EBA">
      <w:pPr>
        <w:pStyle w:val="Heading3"/>
        <w:ind w:left="720"/>
        <w:rPr>
          <w:sz w:val="24"/>
          <w:lang w:val="en-US"/>
        </w:rPr>
      </w:pPr>
      <w:bookmarkStart w:id="7" w:name="_Toc22897876"/>
      <w:r>
        <w:rPr>
          <w:sz w:val="24"/>
          <w:lang w:val="en-US"/>
        </w:rPr>
        <w:t>Workforce Innovation and Opportunity Act (WIOA) Overview</w:t>
      </w:r>
      <w:bookmarkEnd w:id="7"/>
    </w:p>
    <w:p w14:paraId="3C1D3332" w14:textId="77777777" w:rsidR="008032A3" w:rsidRPr="008032A3" w:rsidRDefault="008032A3" w:rsidP="008032A3">
      <w:pPr>
        <w:rPr>
          <w:rFonts w:asciiTheme="minorHAnsi" w:hAnsiTheme="minorHAnsi"/>
          <w:sz w:val="22"/>
          <w:lang w:eastAsia="x-none"/>
        </w:rPr>
      </w:pPr>
    </w:p>
    <w:p w14:paraId="1E352FFC" w14:textId="680817D2" w:rsidR="006740EC" w:rsidRPr="006740EC" w:rsidRDefault="006740EC" w:rsidP="006740EC">
      <w:pPr>
        <w:rPr>
          <w:rFonts w:asciiTheme="minorHAnsi" w:hAnsiTheme="minorHAnsi"/>
          <w:bCs/>
          <w:sz w:val="22"/>
          <w:lang w:eastAsia="x-none"/>
        </w:rPr>
      </w:pPr>
      <w:r w:rsidRPr="006740EC">
        <w:rPr>
          <w:rFonts w:asciiTheme="minorHAnsi" w:hAnsiTheme="minorHAnsi"/>
          <w:bCs/>
          <w:sz w:val="22"/>
          <w:lang w:eastAsia="x-none"/>
        </w:rPr>
        <w:t>On July 22, 2014, the Workforce Innovation and Opportunity Act (WIOA) was signed into law. WIOA is a federal program funded through the U.S. Department of Labor and is designed to help job seekers access employment, education, training, and support services to succeed in the labor market and to match employers with the skilled workers they need to compete in the global economy. WIOA provides new authorizing legislation for programs previously authorized under the Workforce Investment Act (WIA) and is the first legislative reform in sixteen years of the public workforce system. American Job Centers, also known as One-Stop Centers, were established under the Workforce Investment Act of 1998 and now are reauthorized under WIOA. WIOA supersedes the Workforce Investment Act of 1998 and amends the Adult Education and Family Literacy Act, the Wagner-</w:t>
      </w:r>
      <w:proofErr w:type="spellStart"/>
      <w:r w:rsidRPr="006740EC">
        <w:rPr>
          <w:rFonts w:asciiTheme="minorHAnsi" w:hAnsiTheme="minorHAnsi"/>
          <w:bCs/>
          <w:sz w:val="22"/>
          <w:lang w:eastAsia="x-none"/>
        </w:rPr>
        <w:t>Peyser</w:t>
      </w:r>
      <w:proofErr w:type="spellEnd"/>
      <w:r w:rsidRPr="006740EC">
        <w:rPr>
          <w:rFonts w:asciiTheme="minorHAnsi" w:hAnsiTheme="minorHAnsi"/>
          <w:bCs/>
          <w:sz w:val="22"/>
          <w:lang w:eastAsia="x-none"/>
        </w:rPr>
        <w:t xml:space="preserve"> Act, and the Rehabilitation Act of 1973.  </w:t>
      </w:r>
    </w:p>
    <w:p w14:paraId="797E8EAA" w14:textId="77777777" w:rsidR="006740EC" w:rsidRPr="006740EC" w:rsidRDefault="006740EC" w:rsidP="006740EC">
      <w:pPr>
        <w:rPr>
          <w:rFonts w:asciiTheme="minorHAnsi" w:hAnsiTheme="minorHAnsi"/>
          <w:bCs/>
          <w:sz w:val="22"/>
          <w:lang w:eastAsia="x-none"/>
        </w:rPr>
      </w:pPr>
    </w:p>
    <w:p w14:paraId="073411D6" w14:textId="21C60FD2" w:rsidR="006740EC" w:rsidRPr="006740EC" w:rsidRDefault="006740EC" w:rsidP="006740EC">
      <w:pPr>
        <w:rPr>
          <w:rFonts w:asciiTheme="minorHAnsi" w:hAnsiTheme="minorHAnsi"/>
          <w:bCs/>
          <w:sz w:val="22"/>
          <w:lang w:eastAsia="x-none"/>
        </w:rPr>
      </w:pPr>
      <w:r w:rsidRPr="006740EC">
        <w:rPr>
          <w:rFonts w:asciiTheme="minorHAnsi" w:hAnsiTheme="minorHAnsi"/>
          <w:bCs/>
          <w:sz w:val="22"/>
          <w:lang w:eastAsia="x-none"/>
        </w:rPr>
        <w:t xml:space="preserve">The purpose of the WIOA Programs is to meet the talent needs of local companies by providing workforce development activities to job seekers that will increase their employment retention and earnings. As a result, successful application of these activities will improve the quality of the Metro North Massachusetts workforce and enhance the productivity and competitiveness of the local area.  These services are to be provided by a One-Stop Career Center Operator selected by and contracted with </w:t>
      </w:r>
      <w:r>
        <w:rPr>
          <w:rFonts w:asciiTheme="minorHAnsi" w:hAnsiTheme="minorHAnsi"/>
          <w:bCs/>
          <w:sz w:val="22"/>
          <w:lang w:eastAsia="x-none"/>
        </w:rPr>
        <w:t>MNWB</w:t>
      </w:r>
      <w:r w:rsidRPr="006740EC">
        <w:rPr>
          <w:rFonts w:asciiTheme="minorHAnsi" w:hAnsiTheme="minorHAnsi"/>
          <w:bCs/>
          <w:sz w:val="22"/>
          <w:lang w:eastAsia="x-none"/>
        </w:rPr>
        <w:t xml:space="preserve">. The Workforce Innovation and Opportunity Act of 2014 defines the required activities </w:t>
      </w:r>
      <w:r w:rsidRPr="006740EC">
        <w:rPr>
          <w:rFonts w:asciiTheme="minorHAnsi" w:hAnsiTheme="minorHAnsi"/>
          <w:bCs/>
          <w:sz w:val="22"/>
          <w:lang w:eastAsia="x-none"/>
        </w:rPr>
        <w:lastRenderedPageBreak/>
        <w:t xml:space="preserve">authorized for One-Stop Career Center Operators. Bidders are encouraged to read the Act to understand the scope of authorized activities. In general, these activities are:  </w:t>
      </w:r>
    </w:p>
    <w:p w14:paraId="739CFECE" w14:textId="77777777" w:rsidR="006740EC" w:rsidRPr="006740EC" w:rsidRDefault="006740EC" w:rsidP="006740EC">
      <w:pPr>
        <w:rPr>
          <w:rFonts w:asciiTheme="minorHAnsi" w:hAnsiTheme="minorHAnsi"/>
          <w:bCs/>
          <w:sz w:val="22"/>
          <w:lang w:eastAsia="x-none"/>
        </w:rPr>
      </w:pPr>
    </w:p>
    <w:p w14:paraId="68E80A49" w14:textId="77777777" w:rsidR="006740EC" w:rsidRPr="006740EC" w:rsidRDefault="006740EC" w:rsidP="002B6C2D">
      <w:pPr>
        <w:numPr>
          <w:ilvl w:val="0"/>
          <w:numId w:val="8"/>
        </w:numPr>
        <w:rPr>
          <w:rFonts w:asciiTheme="minorHAnsi" w:hAnsiTheme="minorHAnsi"/>
          <w:bCs/>
          <w:sz w:val="22"/>
          <w:lang w:eastAsia="x-none"/>
        </w:rPr>
      </w:pPr>
      <w:r w:rsidRPr="006740EC">
        <w:rPr>
          <w:rFonts w:asciiTheme="minorHAnsi" w:hAnsiTheme="minorHAnsi"/>
          <w:bCs/>
          <w:sz w:val="22"/>
          <w:lang w:eastAsia="x-none"/>
        </w:rPr>
        <w:t xml:space="preserve">to establish a one-stop delivery system described in section 121(e); </w:t>
      </w:r>
    </w:p>
    <w:p w14:paraId="28DF90A0" w14:textId="77777777" w:rsidR="006740EC" w:rsidRPr="006740EC" w:rsidRDefault="006740EC" w:rsidP="002B6C2D">
      <w:pPr>
        <w:numPr>
          <w:ilvl w:val="0"/>
          <w:numId w:val="8"/>
        </w:numPr>
        <w:rPr>
          <w:rFonts w:asciiTheme="minorHAnsi" w:hAnsiTheme="minorHAnsi"/>
          <w:bCs/>
          <w:sz w:val="22"/>
          <w:lang w:eastAsia="x-none"/>
        </w:rPr>
      </w:pPr>
      <w:r w:rsidRPr="006740EC">
        <w:rPr>
          <w:rFonts w:asciiTheme="minorHAnsi" w:hAnsiTheme="minorHAnsi"/>
          <w:bCs/>
          <w:sz w:val="22"/>
          <w:lang w:eastAsia="x-none"/>
        </w:rPr>
        <w:t xml:space="preserve">to provide career services described in Section 134(c)(2) to youth, adults and dislocated workers, respectively, through the one-stop delivery system </w:t>
      </w:r>
    </w:p>
    <w:p w14:paraId="23BC1881" w14:textId="77777777" w:rsidR="006740EC" w:rsidRPr="006740EC" w:rsidRDefault="006740EC" w:rsidP="002B6C2D">
      <w:pPr>
        <w:numPr>
          <w:ilvl w:val="0"/>
          <w:numId w:val="8"/>
        </w:numPr>
        <w:rPr>
          <w:rFonts w:asciiTheme="minorHAnsi" w:hAnsiTheme="minorHAnsi"/>
          <w:bCs/>
          <w:sz w:val="22"/>
          <w:lang w:eastAsia="x-none"/>
        </w:rPr>
      </w:pPr>
      <w:r w:rsidRPr="006740EC">
        <w:rPr>
          <w:rFonts w:asciiTheme="minorHAnsi" w:hAnsiTheme="minorHAnsi"/>
          <w:bCs/>
          <w:sz w:val="22"/>
          <w:lang w:eastAsia="x-none"/>
        </w:rPr>
        <w:t>to provide training services described in Section 134 (c) (3) to youth, adults and dislocated workers, respectively</w:t>
      </w:r>
    </w:p>
    <w:p w14:paraId="0204C031" w14:textId="77777777" w:rsidR="006740EC" w:rsidRPr="006740EC" w:rsidRDefault="006740EC" w:rsidP="002B6C2D">
      <w:pPr>
        <w:numPr>
          <w:ilvl w:val="0"/>
          <w:numId w:val="8"/>
        </w:numPr>
        <w:rPr>
          <w:rFonts w:asciiTheme="minorHAnsi" w:hAnsiTheme="minorHAnsi"/>
          <w:bCs/>
          <w:sz w:val="22"/>
          <w:lang w:eastAsia="x-none"/>
        </w:rPr>
      </w:pPr>
      <w:r w:rsidRPr="006740EC">
        <w:rPr>
          <w:rFonts w:asciiTheme="minorHAnsi" w:hAnsiTheme="minorHAnsi"/>
          <w:bCs/>
          <w:sz w:val="22"/>
          <w:lang w:eastAsia="x-none"/>
        </w:rPr>
        <w:t xml:space="preserve">to establish and develop relationships and networks with large and small employers and their intermediaries </w:t>
      </w:r>
    </w:p>
    <w:p w14:paraId="0B4DDB8A" w14:textId="77777777" w:rsidR="006740EC" w:rsidRPr="006740EC" w:rsidRDefault="006740EC" w:rsidP="002B6C2D">
      <w:pPr>
        <w:numPr>
          <w:ilvl w:val="0"/>
          <w:numId w:val="8"/>
        </w:numPr>
        <w:rPr>
          <w:rFonts w:asciiTheme="minorHAnsi" w:hAnsiTheme="minorHAnsi"/>
          <w:bCs/>
          <w:sz w:val="22"/>
          <w:lang w:eastAsia="x-none"/>
        </w:rPr>
      </w:pPr>
      <w:r w:rsidRPr="006740EC">
        <w:rPr>
          <w:rFonts w:asciiTheme="minorHAnsi" w:hAnsiTheme="minorHAnsi"/>
          <w:bCs/>
          <w:sz w:val="22"/>
          <w:lang w:eastAsia="x-none"/>
        </w:rPr>
        <w:t xml:space="preserve">to develop, convene, or implement industry or sector partnerships.  </w:t>
      </w:r>
    </w:p>
    <w:p w14:paraId="44EBF867" w14:textId="77777777" w:rsidR="006740EC" w:rsidRPr="006740EC" w:rsidRDefault="006740EC" w:rsidP="006740EC">
      <w:pPr>
        <w:rPr>
          <w:rFonts w:asciiTheme="minorHAnsi" w:hAnsiTheme="minorHAnsi"/>
          <w:bCs/>
          <w:sz w:val="22"/>
          <w:lang w:eastAsia="x-none"/>
        </w:rPr>
      </w:pPr>
    </w:p>
    <w:p w14:paraId="1E63B264" w14:textId="195EF2FD" w:rsidR="006740EC" w:rsidRDefault="006740EC" w:rsidP="006740EC">
      <w:pPr>
        <w:rPr>
          <w:rFonts w:asciiTheme="minorHAnsi" w:hAnsiTheme="minorHAnsi"/>
          <w:bCs/>
          <w:sz w:val="22"/>
          <w:lang w:eastAsia="x-none"/>
        </w:rPr>
      </w:pPr>
      <w:r w:rsidRPr="006740EC">
        <w:rPr>
          <w:rFonts w:asciiTheme="minorHAnsi" w:hAnsiTheme="minorHAnsi"/>
          <w:bCs/>
          <w:sz w:val="22"/>
          <w:lang w:eastAsia="x-none"/>
        </w:rPr>
        <w:t>The establishment of a One-Stop delivery system is a cornerstone of the reforms contained in Title I of WIOA. The One-Stop system is designed to enhance access to services and improve long-term employment outcomes for individuals seeking assistance.</w:t>
      </w:r>
    </w:p>
    <w:p w14:paraId="2BA56BE4" w14:textId="35758ECD" w:rsidR="006740EC" w:rsidRDefault="006740EC" w:rsidP="006740EC">
      <w:pPr>
        <w:pStyle w:val="Heading3"/>
        <w:tabs>
          <w:tab w:val="clear" w:pos="900"/>
        </w:tabs>
        <w:ind w:left="720"/>
        <w:rPr>
          <w:sz w:val="24"/>
        </w:rPr>
      </w:pPr>
      <w:bookmarkStart w:id="8" w:name="_Toc22897877"/>
      <w:r w:rsidRPr="006740EC">
        <w:rPr>
          <w:sz w:val="24"/>
          <w:lang w:val="en-US"/>
        </w:rPr>
        <w:t>Resources</w:t>
      </w:r>
      <w:bookmarkEnd w:id="8"/>
    </w:p>
    <w:p w14:paraId="6F41D481" w14:textId="77777777" w:rsidR="006740EC" w:rsidRDefault="006740EC" w:rsidP="00F42FB9">
      <w:pPr>
        <w:spacing w:after="11"/>
        <w:rPr>
          <w:rFonts w:ascii="Calibri" w:hAnsi="Calibri"/>
          <w:sz w:val="22"/>
          <w:szCs w:val="22"/>
        </w:rPr>
      </w:pPr>
    </w:p>
    <w:p w14:paraId="4B82456F" w14:textId="7FA4B52F" w:rsidR="006740EC" w:rsidRDefault="006740EC" w:rsidP="006740EC">
      <w:pPr>
        <w:ind w:left="-5"/>
        <w:rPr>
          <w:rFonts w:ascii="Calibri" w:hAnsi="Calibri"/>
          <w:sz w:val="22"/>
          <w:szCs w:val="22"/>
        </w:rPr>
      </w:pPr>
      <w:r>
        <w:rPr>
          <w:rFonts w:ascii="Calibri" w:hAnsi="Calibri"/>
          <w:sz w:val="22"/>
          <w:szCs w:val="22"/>
        </w:rPr>
        <w:t>MNWB</w:t>
      </w:r>
      <w:r w:rsidRPr="00B75581">
        <w:rPr>
          <w:rFonts w:ascii="Calibri" w:hAnsi="Calibri"/>
          <w:sz w:val="22"/>
          <w:szCs w:val="22"/>
        </w:rPr>
        <w:t xml:space="preserve"> has developed a </w:t>
      </w:r>
      <w:r>
        <w:rPr>
          <w:rFonts w:ascii="Calibri" w:hAnsi="Calibri"/>
          <w:sz w:val="22"/>
          <w:szCs w:val="22"/>
        </w:rPr>
        <w:t>s</w:t>
      </w:r>
      <w:r w:rsidRPr="00B75581">
        <w:rPr>
          <w:rFonts w:ascii="Calibri" w:hAnsi="Calibri"/>
          <w:sz w:val="22"/>
          <w:szCs w:val="22"/>
        </w:rPr>
        <w:t>trategic</w:t>
      </w:r>
      <w:r>
        <w:rPr>
          <w:rFonts w:ascii="Calibri" w:hAnsi="Calibri"/>
          <w:sz w:val="22"/>
          <w:szCs w:val="22"/>
        </w:rPr>
        <w:t xml:space="preserve"> p</w:t>
      </w:r>
      <w:r w:rsidRPr="00B75581">
        <w:rPr>
          <w:rFonts w:ascii="Calibri" w:hAnsi="Calibri"/>
          <w:sz w:val="22"/>
          <w:szCs w:val="22"/>
        </w:rPr>
        <w:t>lan that contains significant information about</w:t>
      </w:r>
      <w:r>
        <w:rPr>
          <w:rFonts w:ascii="Calibri" w:hAnsi="Calibri"/>
          <w:sz w:val="22"/>
          <w:szCs w:val="22"/>
        </w:rPr>
        <w:t xml:space="preserve"> the region’s </w:t>
      </w:r>
      <w:r w:rsidRPr="00B75581">
        <w:rPr>
          <w:rFonts w:ascii="Calibri" w:hAnsi="Calibri"/>
          <w:sz w:val="22"/>
          <w:szCs w:val="22"/>
        </w:rPr>
        <w:t>labor market information and the goals and objectives of the Board. Since the information is readily available to bidders, it will not be repeated in this RFP</w:t>
      </w:r>
      <w:r w:rsidRPr="006B687F">
        <w:rPr>
          <w:rFonts w:ascii="Calibri" w:hAnsi="Calibri"/>
          <w:sz w:val="22"/>
          <w:szCs w:val="22"/>
        </w:rPr>
        <w:t>. The July 1, 201</w:t>
      </w:r>
      <w:r>
        <w:rPr>
          <w:rFonts w:ascii="Calibri" w:hAnsi="Calibri"/>
          <w:sz w:val="22"/>
          <w:szCs w:val="22"/>
        </w:rPr>
        <w:t>6</w:t>
      </w:r>
      <w:r w:rsidRPr="006B687F">
        <w:rPr>
          <w:rFonts w:ascii="Calibri" w:hAnsi="Calibri"/>
          <w:sz w:val="22"/>
          <w:szCs w:val="22"/>
        </w:rPr>
        <w:t xml:space="preserve"> to June 30, 20</w:t>
      </w:r>
      <w:r>
        <w:rPr>
          <w:rFonts w:ascii="Calibri" w:hAnsi="Calibri"/>
          <w:sz w:val="22"/>
          <w:szCs w:val="22"/>
        </w:rPr>
        <w:t>20</w:t>
      </w:r>
      <w:r w:rsidRPr="006B687F">
        <w:rPr>
          <w:rFonts w:ascii="Calibri" w:hAnsi="Calibri"/>
          <w:sz w:val="22"/>
          <w:szCs w:val="22"/>
        </w:rPr>
        <w:t xml:space="preserve"> Local Strategic</w:t>
      </w:r>
      <w:r>
        <w:rPr>
          <w:rFonts w:ascii="Calibri" w:hAnsi="Calibri"/>
          <w:sz w:val="22"/>
          <w:szCs w:val="22"/>
        </w:rPr>
        <w:t xml:space="preserve"> P</w:t>
      </w:r>
      <w:r w:rsidRPr="006B687F">
        <w:rPr>
          <w:rFonts w:ascii="Calibri" w:hAnsi="Calibri"/>
          <w:sz w:val="22"/>
          <w:szCs w:val="22"/>
        </w:rPr>
        <w:t xml:space="preserve">lan may be accessed </w:t>
      </w:r>
      <w:r>
        <w:rPr>
          <w:rFonts w:ascii="Calibri" w:hAnsi="Calibri"/>
          <w:sz w:val="22"/>
          <w:szCs w:val="22"/>
        </w:rPr>
        <w:t xml:space="preserve">here: </w:t>
      </w:r>
      <w:hyperlink r:id="rId11" w:history="1">
        <w:r w:rsidRPr="006740EC">
          <w:rPr>
            <w:rStyle w:val="Hyperlink"/>
            <w:rFonts w:ascii="Calibri" w:hAnsi="Calibri"/>
            <w:sz w:val="22"/>
            <w:szCs w:val="22"/>
          </w:rPr>
          <w:t>https://masshiremetronorth.org/wp-content/uploads/MNREBFY17-20StrategicPlan-APPROVEDbyREBVOTE3-15-17_001.pdf</w:t>
        </w:r>
      </w:hyperlink>
      <w:r>
        <w:rPr>
          <w:rFonts w:ascii="Calibri" w:hAnsi="Calibri"/>
          <w:sz w:val="22"/>
          <w:szCs w:val="22"/>
        </w:rPr>
        <w:t>.</w:t>
      </w:r>
    </w:p>
    <w:p w14:paraId="5FAE94CE" w14:textId="4FA42DCF" w:rsidR="006740EC" w:rsidRDefault="006740EC" w:rsidP="006740EC">
      <w:pPr>
        <w:spacing w:after="11"/>
        <w:ind w:left="-5"/>
        <w:rPr>
          <w:rFonts w:ascii="Calibri" w:hAnsi="Calibri"/>
          <w:sz w:val="22"/>
          <w:szCs w:val="22"/>
        </w:rPr>
      </w:pPr>
    </w:p>
    <w:p w14:paraId="687E3C62" w14:textId="4262F27B" w:rsidR="00991DA4" w:rsidRDefault="00991DA4" w:rsidP="006740EC">
      <w:pPr>
        <w:spacing w:after="11"/>
        <w:ind w:left="-5"/>
        <w:rPr>
          <w:rFonts w:ascii="Calibri" w:hAnsi="Calibri"/>
          <w:sz w:val="22"/>
          <w:szCs w:val="22"/>
        </w:rPr>
      </w:pPr>
      <w:r w:rsidRPr="00F42FB9">
        <w:rPr>
          <w:rFonts w:ascii="Calibri" w:hAnsi="Calibri"/>
          <w:sz w:val="22"/>
          <w:szCs w:val="22"/>
        </w:rPr>
        <w:t xml:space="preserve">MNWB, in partnership with workforce development, education, and economic development representatives in Boston and Metro South West workforce regions in addition to Metro North, developed a Greater Boston Regional Planning Blueprint which outlines key priority industries and occupations in the Greater Boston area. The Blueprint can be found here: </w:t>
      </w:r>
      <w:hyperlink r:id="rId12" w:history="1">
        <w:r w:rsidRPr="00F42FB9">
          <w:rPr>
            <w:rStyle w:val="Hyperlink"/>
            <w:rFonts w:ascii="Calibri" w:hAnsi="Calibri"/>
            <w:sz w:val="22"/>
            <w:szCs w:val="22"/>
          </w:rPr>
          <w:t>https://www.mass.gov/files/documents/2018/06/19/Greater%20Boston%20Workforce%20Planning%20Blueprint_Final%20-%20053118_clean.pdf</w:t>
        </w:r>
      </w:hyperlink>
    </w:p>
    <w:p w14:paraId="69E0F639" w14:textId="77777777" w:rsidR="00991DA4" w:rsidRDefault="00991DA4" w:rsidP="006740EC">
      <w:pPr>
        <w:rPr>
          <w:rFonts w:ascii="Calibri" w:hAnsi="Calibri"/>
          <w:sz w:val="22"/>
          <w:szCs w:val="22"/>
        </w:rPr>
      </w:pPr>
    </w:p>
    <w:p w14:paraId="37C18F03" w14:textId="5B6E3CEC" w:rsidR="0037353F" w:rsidRDefault="006740EC" w:rsidP="0037353F">
      <w:pPr>
        <w:rPr>
          <w:rStyle w:val="Hyperlink"/>
          <w:rFonts w:ascii="Calibri" w:eastAsia="SimSun" w:hAnsi="Calibri" w:cs="Arial"/>
          <w:sz w:val="22"/>
          <w:szCs w:val="22"/>
        </w:rPr>
      </w:pPr>
      <w:r>
        <w:rPr>
          <w:rFonts w:ascii="Calibri" w:hAnsi="Calibri"/>
          <w:sz w:val="22"/>
          <w:szCs w:val="22"/>
        </w:rPr>
        <w:t xml:space="preserve">The Commonwealth of </w:t>
      </w:r>
      <w:r w:rsidRPr="00B75581">
        <w:rPr>
          <w:rFonts w:ascii="Calibri" w:hAnsi="Calibri"/>
          <w:sz w:val="22"/>
          <w:szCs w:val="22"/>
        </w:rPr>
        <w:t>Massachusetts WIOA and one-stop policies</w:t>
      </w:r>
      <w:r>
        <w:rPr>
          <w:rFonts w:ascii="Calibri" w:hAnsi="Calibri"/>
          <w:sz w:val="22"/>
          <w:szCs w:val="22"/>
        </w:rPr>
        <w:t xml:space="preserve"> may be found at </w:t>
      </w:r>
      <w:hyperlink r:id="rId13" w:history="1">
        <w:r w:rsidRPr="00B75581">
          <w:rPr>
            <w:rStyle w:val="Hyperlink"/>
            <w:rFonts w:ascii="Calibri" w:hAnsi="Calibri"/>
            <w:sz w:val="22"/>
            <w:szCs w:val="22"/>
          </w:rPr>
          <w:t>http://www.mass.gov/massworkforce/</w:t>
        </w:r>
      </w:hyperlink>
      <w:r>
        <w:rPr>
          <w:rStyle w:val="Hyperlink"/>
          <w:rFonts w:ascii="Calibri" w:hAnsi="Calibri"/>
          <w:sz w:val="22"/>
          <w:szCs w:val="22"/>
        </w:rPr>
        <w:t>.</w:t>
      </w:r>
      <w:r w:rsidRPr="00B75581">
        <w:rPr>
          <w:rFonts w:ascii="Calibri" w:hAnsi="Calibri"/>
          <w:sz w:val="22"/>
          <w:szCs w:val="22"/>
        </w:rPr>
        <w:t xml:space="preserve"> Proposers must be knowledgeable regarding the statutes, regulations, rules and p</w:t>
      </w:r>
      <w:r>
        <w:rPr>
          <w:rFonts w:ascii="Calibri" w:hAnsi="Calibri"/>
          <w:sz w:val="22"/>
          <w:szCs w:val="22"/>
        </w:rPr>
        <w:t xml:space="preserve">olicies for the funding streams. </w:t>
      </w:r>
      <w:r w:rsidRPr="00B75581">
        <w:rPr>
          <w:rFonts w:ascii="Calibri" w:hAnsi="Calibri"/>
          <w:sz w:val="22"/>
          <w:szCs w:val="22"/>
        </w:rPr>
        <w:t xml:space="preserve">A copy of the Workforce Innovation and Opportunity Act and regulations may be found on the U.S. </w:t>
      </w:r>
      <w:r w:rsidRPr="00E138BA">
        <w:rPr>
          <w:rFonts w:ascii="Calibri" w:hAnsi="Calibri"/>
          <w:sz w:val="22"/>
          <w:szCs w:val="22"/>
        </w:rPr>
        <w:t xml:space="preserve">Department of Labor web page at </w:t>
      </w:r>
      <w:hyperlink r:id="rId14" w:history="1">
        <w:r w:rsidRPr="00E138BA">
          <w:rPr>
            <w:rFonts w:ascii="Calibri" w:hAnsi="Calibri"/>
            <w:sz w:val="22"/>
            <w:szCs w:val="22"/>
            <w:u w:val="single"/>
          </w:rPr>
          <w:t>https://www.doleta.gov/WIOA/</w:t>
        </w:r>
      </w:hyperlink>
      <w:hyperlink r:id="rId15">
        <w:r w:rsidRPr="00E138BA">
          <w:rPr>
            <w:rFonts w:ascii="Calibri" w:eastAsia="Arial" w:hAnsi="Calibri" w:cs="Arial"/>
            <w:sz w:val="22"/>
            <w:szCs w:val="22"/>
          </w:rPr>
          <w:t>.</w:t>
        </w:r>
      </w:hyperlink>
      <w:r w:rsidRPr="00E138BA">
        <w:rPr>
          <w:rFonts w:ascii="Calibri" w:eastAsia="Arial" w:hAnsi="Calibri" w:cs="Arial"/>
          <w:sz w:val="22"/>
          <w:szCs w:val="22"/>
        </w:rPr>
        <w:t xml:space="preserve"> Workforce Innovation and Opportunity Act Final Rules Resources can be found at:</w:t>
      </w:r>
      <w:r w:rsidRPr="00E138BA">
        <w:rPr>
          <w:rFonts w:ascii="Calibri" w:hAnsi="Calibri"/>
          <w:sz w:val="22"/>
          <w:szCs w:val="22"/>
          <w:u w:val="single"/>
        </w:rPr>
        <w:t xml:space="preserve"> </w:t>
      </w:r>
      <w:hyperlink r:id="rId16" w:history="1">
        <w:r w:rsidRPr="006740EC">
          <w:rPr>
            <w:rStyle w:val="Hyperlink"/>
            <w:rFonts w:ascii="Calibri" w:hAnsi="Calibri"/>
            <w:sz w:val="22"/>
            <w:szCs w:val="22"/>
          </w:rPr>
          <w:t>https://www.doleta.gov/wioa/about/final-rules/</w:t>
        </w:r>
      </w:hyperlink>
      <w:r>
        <w:rPr>
          <w:rStyle w:val="Hyperlink"/>
          <w:rFonts w:ascii="Calibri" w:eastAsia="SimSun" w:hAnsi="Calibri" w:cs="Arial"/>
          <w:sz w:val="22"/>
          <w:szCs w:val="22"/>
        </w:rPr>
        <w:t>.</w:t>
      </w:r>
    </w:p>
    <w:p w14:paraId="30C4EF07" w14:textId="77777777" w:rsidR="0037353F" w:rsidRDefault="0037353F" w:rsidP="0037353F">
      <w:pPr>
        <w:rPr>
          <w:rStyle w:val="Hyperlink"/>
          <w:rFonts w:ascii="Calibri" w:eastAsia="SimSun" w:hAnsi="Calibri" w:cs="Arial"/>
          <w:sz w:val="22"/>
          <w:szCs w:val="22"/>
        </w:rPr>
        <w:sectPr w:rsidR="0037353F" w:rsidSect="0037353F">
          <w:pgSz w:w="12240" w:h="15840"/>
          <w:pgMar w:top="1440" w:right="1440" w:bottom="1440" w:left="1440" w:header="0" w:footer="864" w:gutter="0"/>
          <w:cols w:space="720"/>
          <w:docGrid w:linePitch="272"/>
        </w:sectPr>
      </w:pPr>
    </w:p>
    <w:p w14:paraId="476B2E4F" w14:textId="179834D8" w:rsidR="00D752A8" w:rsidRPr="0037353F" w:rsidRDefault="00D752A8" w:rsidP="0037353F">
      <w:pPr>
        <w:pStyle w:val="Heading1"/>
        <w:rPr>
          <w:sz w:val="24"/>
        </w:rPr>
      </w:pPr>
      <w:bookmarkStart w:id="9" w:name="_Toc22897878"/>
      <w:r w:rsidRPr="0037353F">
        <w:rPr>
          <w:spacing w:val="-3"/>
          <w:sz w:val="24"/>
        </w:rPr>
        <w:lastRenderedPageBreak/>
        <w:t>F</w:t>
      </w:r>
      <w:r w:rsidRPr="0037353F">
        <w:rPr>
          <w:sz w:val="24"/>
        </w:rPr>
        <w:t>U</w:t>
      </w:r>
      <w:r w:rsidRPr="0037353F">
        <w:rPr>
          <w:spacing w:val="-1"/>
          <w:sz w:val="24"/>
        </w:rPr>
        <w:t>N</w:t>
      </w:r>
      <w:r w:rsidRPr="0037353F">
        <w:rPr>
          <w:sz w:val="24"/>
        </w:rPr>
        <w:t>DI</w:t>
      </w:r>
      <w:r w:rsidRPr="0037353F">
        <w:rPr>
          <w:spacing w:val="1"/>
          <w:sz w:val="24"/>
        </w:rPr>
        <w:t>N</w:t>
      </w:r>
      <w:r w:rsidRPr="0037353F">
        <w:rPr>
          <w:sz w:val="24"/>
        </w:rPr>
        <w:t>G AND PERFORMANCE PERIOD</w:t>
      </w:r>
      <w:bookmarkEnd w:id="9"/>
    </w:p>
    <w:p w14:paraId="75DC6E8D" w14:textId="77777777" w:rsidR="00C85359" w:rsidRPr="00775EBA" w:rsidRDefault="009F6E58" w:rsidP="00775EBA">
      <w:pPr>
        <w:pStyle w:val="Heading3"/>
        <w:ind w:left="720"/>
        <w:rPr>
          <w:sz w:val="24"/>
        </w:rPr>
      </w:pPr>
      <w:bookmarkStart w:id="10" w:name="_Toc22897879"/>
      <w:r w:rsidRPr="00775EBA">
        <w:rPr>
          <w:spacing w:val="-3"/>
          <w:sz w:val="24"/>
        </w:rPr>
        <w:t>P</w:t>
      </w:r>
      <w:r w:rsidRPr="00775EBA">
        <w:rPr>
          <w:spacing w:val="1"/>
          <w:sz w:val="24"/>
        </w:rPr>
        <w:t>e</w:t>
      </w:r>
      <w:r w:rsidRPr="00775EBA">
        <w:rPr>
          <w:spacing w:val="-1"/>
          <w:sz w:val="24"/>
        </w:rPr>
        <w:t>r</w:t>
      </w:r>
      <w:r w:rsidRPr="00775EBA">
        <w:rPr>
          <w:spacing w:val="1"/>
          <w:sz w:val="24"/>
        </w:rPr>
        <w:t>f</w:t>
      </w:r>
      <w:r w:rsidRPr="00775EBA">
        <w:rPr>
          <w:sz w:val="24"/>
        </w:rPr>
        <w:t>o</w:t>
      </w:r>
      <w:r w:rsidRPr="00775EBA">
        <w:rPr>
          <w:spacing w:val="1"/>
          <w:sz w:val="24"/>
        </w:rPr>
        <w:t>r</w:t>
      </w:r>
      <w:r w:rsidRPr="00775EBA">
        <w:rPr>
          <w:spacing w:val="-3"/>
          <w:sz w:val="24"/>
        </w:rPr>
        <w:t>m</w:t>
      </w:r>
      <w:r w:rsidRPr="00775EBA">
        <w:rPr>
          <w:sz w:val="24"/>
        </w:rPr>
        <w:t>a</w:t>
      </w:r>
      <w:r w:rsidRPr="00775EBA">
        <w:rPr>
          <w:spacing w:val="1"/>
          <w:sz w:val="24"/>
        </w:rPr>
        <w:t>n</w:t>
      </w:r>
      <w:r w:rsidRPr="00775EBA">
        <w:rPr>
          <w:spacing w:val="-1"/>
          <w:sz w:val="24"/>
        </w:rPr>
        <w:t>c</w:t>
      </w:r>
      <w:r w:rsidRPr="00775EBA">
        <w:rPr>
          <w:sz w:val="24"/>
        </w:rPr>
        <w:t>e</w:t>
      </w:r>
      <w:r w:rsidRPr="00775EBA">
        <w:rPr>
          <w:spacing w:val="1"/>
          <w:sz w:val="24"/>
        </w:rPr>
        <w:t xml:space="preserve"> </w:t>
      </w:r>
      <w:r w:rsidRPr="00775EBA">
        <w:rPr>
          <w:sz w:val="24"/>
        </w:rPr>
        <w:t>P</w:t>
      </w:r>
      <w:r w:rsidRPr="00775EBA">
        <w:rPr>
          <w:spacing w:val="-1"/>
          <w:sz w:val="24"/>
        </w:rPr>
        <w:t>er</w:t>
      </w:r>
      <w:r w:rsidRPr="00775EBA">
        <w:rPr>
          <w:sz w:val="24"/>
        </w:rPr>
        <w:t>iod</w:t>
      </w:r>
      <w:bookmarkEnd w:id="10"/>
    </w:p>
    <w:p w14:paraId="248A1FF8" w14:textId="77777777" w:rsidR="00164F77" w:rsidRDefault="00164F77" w:rsidP="00D25EE0">
      <w:pPr>
        <w:rPr>
          <w:rFonts w:ascii="Calibri" w:hAnsi="Calibri"/>
          <w:sz w:val="22"/>
          <w:szCs w:val="22"/>
        </w:rPr>
      </w:pPr>
    </w:p>
    <w:p w14:paraId="1F818027" w14:textId="48BEFE6C" w:rsidR="004243EE" w:rsidRPr="00B75581" w:rsidRDefault="004243EE" w:rsidP="004243EE">
      <w:pPr>
        <w:spacing w:line="260" w:lineRule="exact"/>
        <w:rPr>
          <w:rFonts w:ascii="Calibri" w:hAnsi="Calibri"/>
          <w:sz w:val="22"/>
          <w:szCs w:val="22"/>
        </w:rPr>
      </w:pPr>
      <w:r>
        <w:rPr>
          <w:rFonts w:ascii="Calibri" w:hAnsi="Calibri"/>
          <w:sz w:val="22"/>
          <w:szCs w:val="22"/>
        </w:rPr>
        <w:t>MNWB</w:t>
      </w:r>
      <w:r w:rsidRPr="00B75581">
        <w:rPr>
          <w:rFonts w:ascii="Calibri" w:hAnsi="Calibri"/>
          <w:spacing w:val="1"/>
          <w:sz w:val="22"/>
          <w:szCs w:val="22"/>
        </w:rPr>
        <w:t xml:space="preserve"> </w:t>
      </w:r>
      <w:r w:rsidRPr="00B75581">
        <w:rPr>
          <w:rFonts w:ascii="Calibri" w:hAnsi="Calibri"/>
          <w:sz w:val="22"/>
          <w:szCs w:val="22"/>
        </w:rPr>
        <w:t>will</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pacing w:val="2"/>
          <w:sz w:val="22"/>
          <w:szCs w:val="22"/>
        </w:rPr>
        <w:t>w</w:t>
      </w:r>
      <w:r w:rsidRPr="00B75581">
        <w:rPr>
          <w:rFonts w:ascii="Calibri" w:hAnsi="Calibri"/>
          <w:spacing w:val="1"/>
          <w:sz w:val="22"/>
          <w:szCs w:val="22"/>
        </w:rPr>
        <w:t>a</w:t>
      </w:r>
      <w:r w:rsidRPr="00B75581">
        <w:rPr>
          <w:rFonts w:ascii="Calibri" w:hAnsi="Calibri"/>
          <w:sz w:val="22"/>
          <w:szCs w:val="22"/>
        </w:rPr>
        <w:t>rd</w:t>
      </w:r>
      <w:r w:rsidRPr="00B75581">
        <w:rPr>
          <w:rFonts w:ascii="Calibri" w:hAnsi="Calibri"/>
          <w:spacing w:val="6"/>
          <w:sz w:val="22"/>
          <w:szCs w:val="22"/>
        </w:rPr>
        <w:t xml:space="preserve"> </w:t>
      </w:r>
      <w:r w:rsidRPr="00B75581">
        <w:rPr>
          <w:rFonts w:ascii="Calibri" w:hAnsi="Calibri"/>
          <w:spacing w:val="4"/>
          <w:sz w:val="22"/>
          <w:szCs w:val="22"/>
        </w:rPr>
        <w:t>W</w:t>
      </w:r>
      <w:r w:rsidRPr="00B75581">
        <w:rPr>
          <w:rFonts w:ascii="Calibri" w:hAnsi="Calibri"/>
          <w:spacing w:val="-6"/>
          <w:sz w:val="22"/>
          <w:szCs w:val="22"/>
        </w:rPr>
        <w:t>I</w:t>
      </w:r>
      <w:r w:rsidRPr="00B75581">
        <w:rPr>
          <w:rFonts w:ascii="Calibri" w:hAnsi="Calibri"/>
          <w:sz w:val="22"/>
          <w:szCs w:val="22"/>
        </w:rPr>
        <w:t>OA</w:t>
      </w:r>
      <w:r w:rsidRPr="00B75581">
        <w:rPr>
          <w:rFonts w:ascii="Calibri" w:hAnsi="Calibri"/>
          <w:spacing w:val="6"/>
          <w:sz w:val="22"/>
          <w:szCs w:val="22"/>
        </w:rPr>
        <w:t xml:space="preserve"> </w:t>
      </w:r>
      <w:r w:rsidRPr="00B75581">
        <w:rPr>
          <w:rFonts w:ascii="Calibri" w:hAnsi="Calibri"/>
          <w:sz w:val="22"/>
          <w:szCs w:val="22"/>
        </w:rPr>
        <w:t xml:space="preserve">funds and </w:t>
      </w:r>
      <w:r>
        <w:rPr>
          <w:rFonts w:ascii="Calibri" w:hAnsi="Calibri"/>
          <w:sz w:val="22"/>
          <w:szCs w:val="22"/>
        </w:rPr>
        <w:t>additional</w:t>
      </w:r>
      <w:r w:rsidRPr="00B75581">
        <w:rPr>
          <w:rFonts w:ascii="Calibri" w:hAnsi="Calibri"/>
          <w:sz w:val="22"/>
          <w:szCs w:val="22"/>
        </w:rPr>
        <w:t xml:space="preserve"> state, federal, and private funds</w:t>
      </w:r>
      <w:r w:rsidRPr="00B75581">
        <w:rPr>
          <w:rFonts w:ascii="Calibri" w:hAnsi="Calibri"/>
          <w:spacing w:val="4"/>
          <w:sz w:val="22"/>
          <w:szCs w:val="22"/>
        </w:rPr>
        <w:t xml:space="preserve"> </w:t>
      </w:r>
      <w:r w:rsidRPr="00B75581">
        <w:rPr>
          <w:rFonts w:ascii="Calibri" w:hAnsi="Calibri"/>
          <w:sz w:val="22"/>
          <w:szCs w:val="22"/>
        </w:rPr>
        <w:t>to</w:t>
      </w:r>
      <w:r w:rsidRPr="00B75581">
        <w:rPr>
          <w:rFonts w:ascii="Calibri" w:hAnsi="Calibri"/>
          <w:spacing w:val="6"/>
          <w:sz w:val="22"/>
          <w:szCs w:val="22"/>
        </w:rPr>
        <w:t xml:space="preserve"> </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that</w:t>
      </w:r>
      <w:r w:rsidRPr="00B75581">
        <w:rPr>
          <w:rFonts w:ascii="Calibri" w:hAnsi="Calibri"/>
          <w:spacing w:val="5"/>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monstr</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b</w:t>
      </w:r>
      <w:r w:rsidRPr="00B75581">
        <w:rPr>
          <w:rFonts w:ascii="Calibri" w:hAnsi="Calibri"/>
          <w:spacing w:val="3"/>
          <w:sz w:val="22"/>
          <w:szCs w:val="22"/>
        </w:rPr>
        <w:t>i</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3"/>
          <w:sz w:val="22"/>
          <w:szCs w:val="22"/>
        </w:rPr>
        <w:t>t</w:t>
      </w:r>
      <w:r w:rsidRPr="00B75581">
        <w:rPr>
          <w:rFonts w:ascii="Calibri" w:hAnsi="Calibri"/>
          <w:sz w:val="22"/>
          <w:szCs w:val="22"/>
        </w:rPr>
        <w:t>y</w:t>
      </w:r>
      <w:r w:rsidRPr="00B75581">
        <w:rPr>
          <w:rFonts w:ascii="Calibri" w:hAnsi="Calibri"/>
          <w:spacing w:val="-3"/>
          <w:sz w:val="22"/>
          <w:szCs w:val="22"/>
        </w:rPr>
        <w:t xml:space="preserve"> </w:t>
      </w:r>
      <w:r w:rsidRPr="00B75581">
        <w:rPr>
          <w:rFonts w:ascii="Calibri" w:hAnsi="Calibri"/>
          <w:sz w:val="22"/>
          <w:szCs w:val="22"/>
        </w:rPr>
        <w:t>to</w:t>
      </w:r>
      <w:r w:rsidRPr="00B75581">
        <w:rPr>
          <w:rFonts w:ascii="Calibri" w:hAnsi="Calibri"/>
          <w:spacing w:val="7"/>
          <w:sz w:val="22"/>
          <w:szCs w:val="22"/>
        </w:rPr>
        <w:t xml:space="preserve"> </w:t>
      </w:r>
      <w:r w:rsidRPr="00B75581">
        <w:rPr>
          <w:rFonts w:ascii="Calibri" w:hAnsi="Calibri"/>
          <w:spacing w:val="-1"/>
          <w:sz w:val="22"/>
          <w:szCs w:val="22"/>
        </w:rPr>
        <w:t>e</w:t>
      </w:r>
      <w:r w:rsidRPr="00B75581">
        <w:rPr>
          <w:rFonts w:ascii="Calibri" w:hAnsi="Calibri"/>
          <w:sz w:val="22"/>
          <w:szCs w:val="22"/>
        </w:rPr>
        <w:t>f</w:t>
      </w:r>
      <w:r w:rsidRPr="00B75581">
        <w:rPr>
          <w:rFonts w:ascii="Calibri" w:hAnsi="Calibri"/>
          <w:spacing w:val="1"/>
          <w:sz w:val="22"/>
          <w:szCs w:val="22"/>
        </w:rPr>
        <w:t>f</w:t>
      </w:r>
      <w:r w:rsidRPr="00B75581">
        <w:rPr>
          <w:rFonts w:ascii="Calibri" w:hAnsi="Calibri"/>
          <w:spacing w:val="-1"/>
          <w:sz w:val="22"/>
          <w:szCs w:val="22"/>
        </w:rPr>
        <w:t>ec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pacing w:val="5"/>
          <w:sz w:val="22"/>
          <w:szCs w:val="22"/>
        </w:rPr>
        <w:t>l</w:t>
      </w:r>
      <w:r w:rsidRPr="00B75581">
        <w:rPr>
          <w:rFonts w:ascii="Calibri" w:hAnsi="Calibri"/>
          <w:sz w:val="22"/>
          <w:szCs w:val="22"/>
        </w:rPr>
        <w:t>y d</w:t>
      </w:r>
      <w:r w:rsidRPr="00B75581">
        <w:rPr>
          <w:rFonts w:ascii="Calibri" w:hAnsi="Calibri"/>
          <w:spacing w:val="-1"/>
          <w:sz w:val="22"/>
          <w:szCs w:val="22"/>
        </w:rPr>
        <w:t>e</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 xml:space="preserve">r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m</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rv</w:t>
      </w:r>
      <w:r w:rsidRPr="00B75581">
        <w:rPr>
          <w:rFonts w:ascii="Calibri" w:hAnsi="Calibri"/>
          <w:spacing w:val="2"/>
          <w:sz w:val="22"/>
          <w:szCs w:val="22"/>
        </w:rPr>
        <w:t>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1"/>
          <w:sz w:val="22"/>
          <w:szCs w:val="22"/>
        </w:rPr>
        <w:t xml:space="preserve"> </w:t>
      </w:r>
      <w:r w:rsidRPr="00B75581">
        <w:rPr>
          <w:rFonts w:ascii="Calibri" w:hAnsi="Calibri"/>
          <w:spacing w:val="2"/>
          <w:sz w:val="22"/>
          <w:szCs w:val="22"/>
        </w:rPr>
        <w:t>h</w:t>
      </w:r>
      <w:r w:rsidRPr="00B75581">
        <w:rPr>
          <w:rFonts w:ascii="Calibri" w:hAnsi="Calibri"/>
          <w:spacing w:val="-1"/>
          <w:sz w:val="22"/>
          <w:szCs w:val="22"/>
        </w:rPr>
        <w:t>e</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in.</w:t>
      </w:r>
      <w:r w:rsidRPr="00B75581">
        <w:rPr>
          <w:rFonts w:ascii="Calibri" w:hAnsi="Calibri"/>
          <w:spacing w:val="7"/>
          <w:sz w:val="22"/>
          <w:szCs w:val="22"/>
        </w:rPr>
        <w:t xml:space="preserve"> </w:t>
      </w:r>
      <w:r w:rsidRPr="00B75581">
        <w:rPr>
          <w:rFonts w:ascii="Calibri" w:hAnsi="Calibri"/>
          <w:sz w:val="22"/>
          <w:szCs w:val="22"/>
        </w:rPr>
        <w:t>It</w:t>
      </w:r>
      <w:r w:rsidRPr="00B75581">
        <w:rPr>
          <w:rFonts w:ascii="Calibri" w:hAnsi="Calibri"/>
          <w:spacing w:val="1"/>
          <w:sz w:val="22"/>
          <w:szCs w:val="22"/>
        </w:rPr>
        <w:t xml:space="preserve"> </w:t>
      </w:r>
      <w:r w:rsidRPr="00B75581">
        <w:rPr>
          <w:rFonts w:ascii="Calibri" w:hAnsi="Calibri"/>
          <w:sz w:val="22"/>
          <w:szCs w:val="22"/>
        </w:rPr>
        <w:t>is</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1"/>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p</w:t>
      </w:r>
      <w:r w:rsidRPr="00B75581">
        <w:rPr>
          <w:rFonts w:ascii="Calibri" w:hAnsi="Calibri"/>
          <w:spacing w:val="-1"/>
          <w:sz w:val="22"/>
          <w:szCs w:val="22"/>
        </w:rPr>
        <w:t>ec</w:t>
      </w:r>
      <w:r w:rsidRPr="00B75581">
        <w:rPr>
          <w:rFonts w:ascii="Calibri" w:hAnsi="Calibri"/>
          <w:sz w:val="22"/>
          <w:szCs w:val="22"/>
        </w:rPr>
        <w:t>tation</w:t>
      </w:r>
      <w:r w:rsidRPr="00B75581">
        <w:rPr>
          <w:rFonts w:ascii="Calibri" w:hAnsi="Calibri"/>
          <w:spacing w:val="2"/>
          <w:sz w:val="22"/>
          <w:szCs w:val="22"/>
        </w:rPr>
        <w:t xml:space="preserve"> </w:t>
      </w:r>
      <w:r w:rsidRPr="00B75581">
        <w:rPr>
          <w:rFonts w:ascii="Calibri" w:hAnsi="Calibri"/>
          <w:sz w:val="22"/>
          <w:szCs w:val="22"/>
        </w:rPr>
        <w:t>of</w:t>
      </w:r>
      <w:r w:rsidRPr="00B75581">
        <w:rPr>
          <w:rFonts w:ascii="Calibri" w:hAnsi="Calibri"/>
          <w:spacing w:val="2"/>
          <w:sz w:val="22"/>
          <w:szCs w:val="22"/>
        </w:rPr>
        <w:t xml:space="preserve"> </w:t>
      </w:r>
      <w:r>
        <w:rPr>
          <w:rFonts w:ascii="Calibri" w:hAnsi="Calibri"/>
          <w:sz w:val="22"/>
          <w:szCs w:val="22"/>
        </w:rPr>
        <w:t>MNWB</w:t>
      </w:r>
      <w:r w:rsidRPr="00B75581">
        <w:rPr>
          <w:rFonts w:ascii="Calibri" w:hAnsi="Calibri"/>
          <w:spacing w:val="1"/>
          <w:sz w:val="22"/>
          <w:szCs w:val="22"/>
        </w:rPr>
        <w:t xml:space="preserve"> </w:t>
      </w:r>
      <w:r w:rsidRPr="00B75581">
        <w:rPr>
          <w:rFonts w:ascii="Calibri" w:hAnsi="Calibri"/>
          <w:sz w:val="22"/>
          <w:szCs w:val="22"/>
        </w:rPr>
        <w:t>that r</w:t>
      </w:r>
      <w:r w:rsidRPr="00B75581">
        <w:rPr>
          <w:rFonts w:ascii="Calibri" w:hAnsi="Calibri"/>
          <w:spacing w:val="-2"/>
          <w:sz w:val="22"/>
          <w:szCs w:val="22"/>
        </w:rPr>
        <w:t>e</w:t>
      </w:r>
      <w:r w:rsidRPr="00B75581">
        <w:rPr>
          <w:rFonts w:ascii="Calibri" w:hAnsi="Calibri"/>
          <w:sz w:val="22"/>
          <w:szCs w:val="22"/>
        </w:rPr>
        <w:t>spond</w:t>
      </w:r>
      <w:r w:rsidRPr="00B75581">
        <w:rPr>
          <w:rFonts w:ascii="Calibri" w:hAnsi="Calibri"/>
          <w:spacing w:val="-1"/>
          <w:sz w:val="22"/>
          <w:szCs w:val="22"/>
        </w:rPr>
        <w:t>e</w:t>
      </w:r>
      <w:r w:rsidRPr="00B75581">
        <w:rPr>
          <w:rFonts w:ascii="Calibri" w:hAnsi="Calibri"/>
          <w:sz w:val="22"/>
          <w:szCs w:val="22"/>
        </w:rPr>
        <w:t>nts</w:t>
      </w:r>
      <w:r w:rsidRPr="00B75581">
        <w:rPr>
          <w:rFonts w:ascii="Calibri" w:hAnsi="Calibri"/>
          <w:spacing w:val="3"/>
          <w:sz w:val="22"/>
          <w:szCs w:val="22"/>
        </w:rPr>
        <w:t xml:space="preserve"> </w:t>
      </w:r>
      <w:r w:rsidRPr="00B75581">
        <w:rPr>
          <w:rFonts w:ascii="Calibri" w:hAnsi="Calibri"/>
          <w:sz w:val="22"/>
          <w:szCs w:val="22"/>
        </w:rPr>
        <w:t>will</w:t>
      </w:r>
      <w:r w:rsidRPr="00B75581">
        <w:rPr>
          <w:rFonts w:ascii="Calibri" w:hAnsi="Calibri"/>
          <w:spacing w:val="3"/>
          <w:sz w:val="22"/>
          <w:szCs w:val="22"/>
        </w:rPr>
        <w:t xml:space="preserve"> </w:t>
      </w:r>
      <w:r w:rsidRPr="00B75581">
        <w:rPr>
          <w:rFonts w:ascii="Calibri" w:hAnsi="Calibri"/>
          <w:sz w:val="22"/>
          <w:szCs w:val="22"/>
        </w:rPr>
        <w:t>b</w:t>
      </w:r>
      <w:r w:rsidRPr="00B75581">
        <w:rPr>
          <w:rFonts w:ascii="Calibri" w:hAnsi="Calibri"/>
          <w:spacing w:val="-1"/>
          <w:sz w:val="22"/>
          <w:szCs w:val="22"/>
        </w:rPr>
        <w:t>ec</w:t>
      </w:r>
      <w:r w:rsidRPr="00B75581">
        <w:rPr>
          <w:rFonts w:ascii="Calibri" w:hAnsi="Calibri"/>
          <w:sz w:val="22"/>
          <w:szCs w:val="22"/>
        </w:rPr>
        <w:t>ome</w:t>
      </w:r>
      <w:r w:rsidRPr="00B75581">
        <w:rPr>
          <w:rFonts w:ascii="Calibri" w:hAnsi="Calibri"/>
          <w:spacing w:val="3"/>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w:t>
      </w:r>
      <w:r w:rsidRPr="00B75581">
        <w:rPr>
          <w:rFonts w:ascii="Calibri" w:hAnsi="Calibri"/>
          <w:spacing w:val="-1"/>
          <w:sz w:val="22"/>
          <w:szCs w:val="22"/>
        </w:rPr>
        <w:t>f</w:t>
      </w:r>
      <w:r w:rsidRPr="00B75581">
        <w:rPr>
          <w:rFonts w:ascii="Calibri" w:hAnsi="Calibri"/>
          <w:sz w:val="22"/>
          <w:szCs w:val="22"/>
        </w:rPr>
        <w:t>ici</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3"/>
          <w:sz w:val="22"/>
          <w:szCs w:val="22"/>
        </w:rPr>
        <w:t xml:space="preserve"> </w:t>
      </w:r>
      <w:r w:rsidRPr="00B75581">
        <w:rPr>
          <w:rFonts w:ascii="Calibri" w:hAnsi="Calibri"/>
          <w:sz w:val="22"/>
          <w:szCs w:val="22"/>
        </w:rPr>
        <w:t>in</w:t>
      </w:r>
      <w:r w:rsidRPr="00B75581">
        <w:rPr>
          <w:rFonts w:ascii="Calibri" w:hAnsi="Calibri"/>
          <w:spacing w:val="3"/>
          <w:sz w:val="22"/>
          <w:szCs w:val="22"/>
        </w:rPr>
        <w:t xml:space="preserve"> </w:t>
      </w:r>
      <w:r w:rsidRPr="00B75581">
        <w:rPr>
          <w:rFonts w:ascii="Calibri" w:hAnsi="Calibri"/>
          <w:sz w:val="22"/>
          <w:szCs w:val="22"/>
        </w:rPr>
        <w:t>their</w:t>
      </w:r>
      <w:r w:rsidRPr="00B75581">
        <w:rPr>
          <w:rFonts w:ascii="Calibri" w:hAnsi="Calibri"/>
          <w:spacing w:val="2"/>
          <w:sz w:val="22"/>
          <w:szCs w:val="22"/>
        </w:rPr>
        <w:t xml:space="preserve"> </w:t>
      </w:r>
      <w:r w:rsidRPr="00B75581">
        <w:rPr>
          <w:rFonts w:ascii="Calibri" w:hAnsi="Calibri"/>
          <w:sz w:val="22"/>
          <w:szCs w:val="22"/>
        </w:rPr>
        <w:t>und</w:t>
      </w:r>
      <w:r w:rsidRPr="00B75581">
        <w:rPr>
          <w:rFonts w:ascii="Calibri" w:hAnsi="Calibri"/>
          <w:spacing w:val="-1"/>
          <w:sz w:val="22"/>
          <w:szCs w:val="22"/>
        </w:rPr>
        <w:t>e</w:t>
      </w:r>
      <w:r w:rsidRPr="00B75581">
        <w:rPr>
          <w:rFonts w:ascii="Calibri" w:hAnsi="Calibri"/>
          <w:sz w:val="22"/>
          <w:szCs w:val="22"/>
        </w:rPr>
        <w:t>rst</w:t>
      </w:r>
      <w:r w:rsidRPr="00B75581">
        <w:rPr>
          <w:rFonts w:ascii="Calibri" w:hAnsi="Calibri"/>
          <w:spacing w:val="-1"/>
          <w:sz w:val="22"/>
          <w:szCs w:val="22"/>
        </w:rPr>
        <w:t>a</w:t>
      </w:r>
      <w:r w:rsidRPr="00B75581">
        <w:rPr>
          <w:rFonts w:ascii="Calibri" w:hAnsi="Calibri"/>
          <w:sz w:val="22"/>
          <w:szCs w:val="22"/>
        </w:rPr>
        <w:t>ndi</w:t>
      </w:r>
      <w:r w:rsidRPr="00B75581">
        <w:rPr>
          <w:rFonts w:ascii="Calibri" w:hAnsi="Calibri"/>
          <w:spacing w:val="3"/>
          <w:sz w:val="22"/>
          <w:szCs w:val="22"/>
        </w:rPr>
        <w:t>n</w:t>
      </w:r>
      <w:r w:rsidRPr="00B75581">
        <w:rPr>
          <w:rFonts w:ascii="Calibri" w:hAnsi="Calibri"/>
          <w:sz w:val="22"/>
          <w:szCs w:val="22"/>
        </w:rPr>
        <w:t>g of</w:t>
      </w:r>
      <w:r w:rsidRPr="00B75581">
        <w:rPr>
          <w:rFonts w:ascii="Calibri" w:hAnsi="Calibri"/>
          <w:spacing w:val="1"/>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w:t>
      </w:r>
      <w:r w:rsidRPr="00B75581">
        <w:rPr>
          <w:rFonts w:ascii="Calibri" w:hAnsi="Calibri"/>
          <w:spacing w:val="-3"/>
          <w:sz w:val="22"/>
          <w:szCs w:val="22"/>
        </w:rPr>
        <w:t>I</w:t>
      </w:r>
      <w:r w:rsidRPr="00B75581">
        <w:rPr>
          <w:rFonts w:ascii="Calibri" w:hAnsi="Calibri"/>
          <w:sz w:val="22"/>
          <w:szCs w:val="22"/>
        </w:rPr>
        <w:t>OA</w:t>
      </w:r>
      <w:r w:rsidRPr="00B75581">
        <w:rPr>
          <w:rFonts w:ascii="Calibri" w:hAnsi="Calibri"/>
          <w:spacing w:val="1"/>
          <w:sz w:val="22"/>
          <w:szCs w:val="22"/>
        </w:rPr>
        <w:t xml:space="preserve">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Pr>
          <w:rFonts w:ascii="Calibri" w:hAnsi="Calibri"/>
          <w:spacing w:val="2"/>
          <w:sz w:val="22"/>
          <w:szCs w:val="22"/>
        </w:rPr>
        <w:t>,</w:t>
      </w:r>
      <w:r w:rsidRPr="00B75581">
        <w:rPr>
          <w:rFonts w:ascii="Calibri" w:hAnsi="Calibri"/>
          <w:sz w:val="22"/>
          <w:szCs w:val="22"/>
        </w:rPr>
        <w:t xml:space="preserve"> subsequ</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3"/>
          <w:sz w:val="22"/>
          <w:szCs w:val="22"/>
        </w:rPr>
        <w:t xml:space="preserve"> </w:t>
      </w:r>
      <w:r w:rsidRPr="00B75581">
        <w:rPr>
          <w:rFonts w:ascii="Calibri" w:hAnsi="Calibri"/>
          <w:spacing w:val="1"/>
          <w:sz w:val="22"/>
          <w:szCs w:val="22"/>
        </w:rPr>
        <w:t>re</w:t>
      </w:r>
      <w:r w:rsidRPr="00B75581">
        <w:rPr>
          <w:rFonts w:ascii="Calibri" w:hAnsi="Calibri"/>
          <w:spacing w:val="-2"/>
          <w:sz w:val="22"/>
          <w:szCs w:val="22"/>
        </w:rPr>
        <w:t>g</w:t>
      </w:r>
      <w:r w:rsidRPr="00B75581">
        <w:rPr>
          <w:rFonts w:ascii="Calibri" w:hAnsi="Calibri"/>
          <w:sz w:val="22"/>
          <w:szCs w:val="22"/>
        </w:rPr>
        <w:t>ulation</w:t>
      </w:r>
      <w:r w:rsidRPr="00B75581">
        <w:rPr>
          <w:rFonts w:ascii="Calibri" w:hAnsi="Calibri"/>
          <w:spacing w:val="1"/>
          <w:sz w:val="22"/>
          <w:szCs w:val="22"/>
        </w:rPr>
        <w:t>s</w:t>
      </w:r>
      <w:r>
        <w:rPr>
          <w:rFonts w:ascii="Calibri" w:hAnsi="Calibri"/>
          <w:spacing w:val="1"/>
          <w:sz w:val="22"/>
          <w:szCs w:val="22"/>
        </w:rPr>
        <w:t>, and other funding sources</w:t>
      </w:r>
      <w:r w:rsidRPr="00B75581">
        <w:rPr>
          <w:rFonts w:ascii="Calibri" w:hAnsi="Calibri"/>
          <w:sz w:val="22"/>
          <w:szCs w:val="22"/>
        </w:rPr>
        <w:t>.</w:t>
      </w:r>
      <w:r w:rsidRPr="00B75581">
        <w:rPr>
          <w:rFonts w:ascii="Calibri" w:hAnsi="Calibri"/>
          <w:spacing w:val="6"/>
          <w:sz w:val="22"/>
          <w:szCs w:val="22"/>
        </w:rPr>
        <w:t xml:space="preserve"> </w:t>
      </w:r>
      <w:r w:rsidRPr="00B75581">
        <w:rPr>
          <w:rFonts w:ascii="Calibri" w:hAnsi="Calibri"/>
          <w:sz w:val="22"/>
          <w:szCs w:val="22"/>
        </w:rPr>
        <w:t>All</w:t>
      </w:r>
      <w:r w:rsidRPr="00B75581">
        <w:rPr>
          <w:rFonts w:ascii="Calibri" w:hAnsi="Calibri"/>
          <w:spacing w:val="2"/>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opos</w:t>
      </w:r>
      <w:r w:rsidRPr="00B75581">
        <w:rPr>
          <w:rFonts w:ascii="Calibri" w:hAnsi="Calibri"/>
          <w:spacing w:val="-1"/>
          <w:sz w:val="22"/>
          <w:szCs w:val="22"/>
        </w:rPr>
        <w:t>a</w:t>
      </w:r>
      <w:r w:rsidRPr="00B75581">
        <w:rPr>
          <w:rFonts w:ascii="Calibri" w:hAnsi="Calibri"/>
          <w:sz w:val="22"/>
          <w:szCs w:val="22"/>
        </w:rPr>
        <w:t>ls</w:t>
      </w:r>
      <w:r w:rsidRPr="00B75581">
        <w:rPr>
          <w:rFonts w:ascii="Calibri" w:hAnsi="Calibri"/>
          <w:spacing w:val="2"/>
          <w:sz w:val="22"/>
          <w:szCs w:val="22"/>
        </w:rPr>
        <w:t xml:space="preserve"> </w:t>
      </w:r>
      <w:r w:rsidRPr="00B75581">
        <w:rPr>
          <w:rFonts w:ascii="Calibri" w:hAnsi="Calibri"/>
          <w:sz w:val="22"/>
          <w:szCs w:val="22"/>
        </w:rPr>
        <w:t>must</w:t>
      </w:r>
      <w:r w:rsidRPr="00B75581">
        <w:rPr>
          <w:rFonts w:ascii="Calibri" w:hAnsi="Calibri"/>
          <w:spacing w:val="2"/>
          <w:sz w:val="22"/>
          <w:szCs w:val="22"/>
        </w:rPr>
        <w:t xml:space="preserve"> </w:t>
      </w:r>
      <w:r w:rsidRPr="00B75581">
        <w:rPr>
          <w:rFonts w:ascii="Calibri" w:hAnsi="Calibri"/>
          <w:sz w:val="22"/>
          <w:szCs w:val="22"/>
        </w:rPr>
        <w:t xml:space="preserve">be </w:t>
      </w:r>
      <w:r w:rsidRPr="00B75581">
        <w:rPr>
          <w:rFonts w:ascii="Calibri" w:hAnsi="Calibri"/>
          <w:spacing w:val="-1"/>
          <w:sz w:val="22"/>
          <w:szCs w:val="22"/>
        </w:rPr>
        <w:t>c</w:t>
      </w:r>
      <w:r w:rsidRPr="00B75581">
        <w:rPr>
          <w:rFonts w:ascii="Calibri" w:hAnsi="Calibri"/>
          <w:sz w:val="22"/>
          <w:szCs w:val="22"/>
        </w:rPr>
        <w:t>ompr</w:t>
      </w:r>
      <w:r w:rsidRPr="00B75581">
        <w:rPr>
          <w:rFonts w:ascii="Calibri" w:hAnsi="Calibri"/>
          <w:spacing w:val="-1"/>
          <w:sz w:val="22"/>
          <w:szCs w:val="22"/>
        </w:rPr>
        <w:t>e</w:t>
      </w:r>
      <w:r w:rsidRPr="00B75581">
        <w:rPr>
          <w:rFonts w:ascii="Calibri" w:hAnsi="Calibri"/>
          <w:spacing w:val="2"/>
          <w:sz w:val="22"/>
          <w:szCs w:val="22"/>
        </w:rPr>
        <w:t>h</w:t>
      </w:r>
      <w:r w:rsidRPr="00B75581">
        <w:rPr>
          <w:rFonts w:ascii="Calibri" w:hAnsi="Calibri"/>
          <w:spacing w:val="-1"/>
          <w:sz w:val="22"/>
          <w:szCs w:val="22"/>
        </w:rPr>
        <w:t>e</w:t>
      </w:r>
      <w:r w:rsidRPr="00B75581">
        <w:rPr>
          <w:rFonts w:ascii="Calibri" w:hAnsi="Calibri"/>
          <w:sz w:val="22"/>
          <w:szCs w:val="22"/>
        </w:rPr>
        <w:t>nsive</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d</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ddr</w:t>
      </w:r>
      <w:r w:rsidRPr="00B75581">
        <w:rPr>
          <w:rFonts w:ascii="Calibri" w:hAnsi="Calibri"/>
          <w:spacing w:val="-2"/>
          <w:sz w:val="22"/>
          <w:szCs w:val="22"/>
        </w:rPr>
        <w:t>e</w:t>
      </w:r>
      <w:r w:rsidRPr="00B75581">
        <w:rPr>
          <w:rFonts w:ascii="Calibri" w:hAnsi="Calibri"/>
          <w:sz w:val="22"/>
          <w:szCs w:val="22"/>
        </w:rPr>
        <w:t>ss</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3"/>
          <w:sz w:val="22"/>
          <w:szCs w:val="22"/>
        </w:rPr>
        <w:t xml:space="preserve"> </w:t>
      </w:r>
      <w:r w:rsidRPr="00B75581">
        <w:rPr>
          <w:rFonts w:ascii="Calibri" w:hAnsi="Calibri"/>
          <w:sz w:val="22"/>
          <w:szCs w:val="22"/>
        </w:rPr>
        <w:t>full s</w:t>
      </w:r>
      <w:r w:rsidRPr="00B75581">
        <w:rPr>
          <w:rFonts w:ascii="Calibri" w:hAnsi="Calibri"/>
          <w:spacing w:val="-1"/>
          <w:sz w:val="22"/>
          <w:szCs w:val="22"/>
        </w:rPr>
        <w:t>c</w:t>
      </w:r>
      <w:r w:rsidRPr="00B75581">
        <w:rPr>
          <w:rFonts w:ascii="Calibri" w:hAnsi="Calibri"/>
          <w:sz w:val="22"/>
          <w:szCs w:val="22"/>
        </w:rPr>
        <w:t>ope</w:t>
      </w:r>
      <w:r w:rsidRPr="00B75581">
        <w:rPr>
          <w:rFonts w:ascii="Calibri" w:hAnsi="Calibri"/>
          <w:spacing w:val="2"/>
          <w:sz w:val="22"/>
          <w:szCs w:val="22"/>
        </w:rPr>
        <w:t xml:space="preserve"> </w:t>
      </w:r>
      <w:r w:rsidRPr="00B75581">
        <w:rPr>
          <w:rFonts w:ascii="Calibri" w:hAnsi="Calibri"/>
          <w:sz w:val="22"/>
          <w:szCs w:val="22"/>
        </w:rPr>
        <w:t>of</w:t>
      </w:r>
      <w:r w:rsidRPr="00B75581">
        <w:rPr>
          <w:rFonts w:ascii="Calibri" w:hAnsi="Calibri"/>
          <w:spacing w:val="2"/>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or</w:t>
      </w:r>
      <w:r w:rsidRPr="00B75581">
        <w:rPr>
          <w:rFonts w:ascii="Calibri" w:hAnsi="Calibri"/>
          <w:spacing w:val="2"/>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monstr</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2"/>
          <w:sz w:val="22"/>
          <w:szCs w:val="22"/>
        </w:rPr>
        <w:t xml:space="preserve"> </w:t>
      </w:r>
      <w:r w:rsidRPr="00B75581">
        <w:rPr>
          <w:rFonts w:ascii="Calibri" w:hAnsi="Calibri"/>
          <w:sz w:val="22"/>
          <w:szCs w:val="22"/>
        </w:rPr>
        <w:t>a</w:t>
      </w:r>
      <w:r w:rsidRPr="00B75581">
        <w:rPr>
          <w:rFonts w:ascii="Calibri" w:hAnsi="Calibri"/>
          <w:spacing w:val="2"/>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lation</w:t>
      </w:r>
      <w:r w:rsidRPr="00B75581">
        <w:rPr>
          <w:rFonts w:ascii="Calibri" w:hAnsi="Calibri"/>
          <w:spacing w:val="1"/>
          <w:sz w:val="22"/>
          <w:szCs w:val="22"/>
        </w:rPr>
        <w:t>s</w:t>
      </w:r>
      <w:r w:rsidRPr="00B75581">
        <w:rPr>
          <w:rFonts w:ascii="Calibri" w:hAnsi="Calibri"/>
          <w:sz w:val="22"/>
          <w:szCs w:val="22"/>
        </w:rPr>
        <w:t>hip</w:t>
      </w:r>
      <w:r w:rsidRPr="00B75581">
        <w:rPr>
          <w:rFonts w:ascii="Calibri" w:hAnsi="Calibri"/>
          <w:spacing w:val="6"/>
          <w:sz w:val="22"/>
          <w:szCs w:val="22"/>
        </w:rPr>
        <w:t xml:space="preserve"> </w:t>
      </w:r>
      <w:r w:rsidRPr="00B75581">
        <w:rPr>
          <w:rFonts w:ascii="Calibri" w:hAnsi="Calibri"/>
          <w:sz w:val="22"/>
          <w:szCs w:val="22"/>
        </w:rPr>
        <w:t>with</w:t>
      </w:r>
      <w:r w:rsidRPr="00B75581">
        <w:rPr>
          <w:rFonts w:ascii="Calibri" w:hAnsi="Calibri"/>
          <w:spacing w:val="3"/>
          <w:sz w:val="22"/>
          <w:szCs w:val="22"/>
        </w:rPr>
        <w:t xml:space="preserve"> </w:t>
      </w:r>
      <w:r w:rsidRPr="00B75581">
        <w:rPr>
          <w:rFonts w:ascii="Calibri" w:hAnsi="Calibri"/>
          <w:sz w:val="22"/>
          <w:szCs w:val="22"/>
        </w:rPr>
        <w:t>other</w:t>
      </w:r>
      <w:r w:rsidRPr="00B75581">
        <w:rPr>
          <w:rFonts w:ascii="Calibri" w:hAnsi="Calibri"/>
          <w:spacing w:val="1"/>
          <w:sz w:val="22"/>
          <w:szCs w:val="22"/>
        </w:rPr>
        <w:t xml:space="preserve"> </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that togeth</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 xml:space="preserve"> </w:t>
      </w:r>
      <w:r w:rsidRPr="00B75581">
        <w:rPr>
          <w:rFonts w:ascii="Calibri" w:hAnsi="Calibri"/>
          <w:sz w:val="22"/>
          <w:szCs w:val="22"/>
        </w:rPr>
        <w:t>will</w:t>
      </w:r>
      <w:r w:rsidRPr="00B75581">
        <w:rPr>
          <w:rFonts w:ascii="Calibri" w:hAnsi="Calibri"/>
          <w:spacing w:val="3"/>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 xml:space="preserve">r the </w:t>
      </w:r>
      <w:r w:rsidRPr="00B75581">
        <w:rPr>
          <w:rFonts w:ascii="Calibri" w:hAnsi="Calibri"/>
          <w:spacing w:val="-1"/>
          <w:sz w:val="22"/>
          <w:szCs w:val="22"/>
        </w:rPr>
        <w:t>f</w:t>
      </w:r>
      <w:r w:rsidRPr="00B75581">
        <w:rPr>
          <w:rFonts w:ascii="Calibri" w:hAnsi="Calibri"/>
          <w:sz w:val="22"/>
          <w:szCs w:val="22"/>
        </w:rPr>
        <w:t>ull</w:t>
      </w:r>
      <w:r w:rsidRPr="00B75581">
        <w:rPr>
          <w:rFonts w:ascii="Calibri" w:hAnsi="Calibri"/>
          <w:spacing w:val="1"/>
          <w:sz w:val="22"/>
          <w:szCs w:val="22"/>
        </w:rPr>
        <w:t xml:space="preserve"> </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ope</w:t>
      </w:r>
      <w:r w:rsidRPr="00B75581">
        <w:rPr>
          <w:rFonts w:ascii="Calibri" w:hAnsi="Calibri"/>
          <w:spacing w:val="-1"/>
          <w:sz w:val="22"/>
          <w:szCs w:val="22"/>
        </w:rPr>
        <w:t xml:space="preserve"> </w:t>
      </w:r>
      <w:r w:rsidRPr="00B75581">
        <w:rPr>
          <w:rFonts w:ascii="Calibri" w:hAnsi="Calibri"/>
          <w:sz w:val="22"/>
          <w:szCs w:val="22"/>
        </w:rPr>
        <w:t>of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identified with</w:t>
      </w:r>
      <w:r w:rsidRPr="00B75581">
        <w:rPr>
          <w:rFonts w:ascii="Calibri" w:hAnsi="Calibri"/>
          <w:spacing w:val="1"/>
          <w:sz w:val="22"/>
          <w:szCs w:val="22"/>
        </w:rPr>
        <w:t>i</w:t>
      </w:r>
      <w:r w:rsidRPr="00B75581">
        <w:rPr>
          <w:rFonts w:ascii="Calibri" w:hAnsi="Calibri"/>
          <w:sz w:val="22"/>
          <w:szCs w:val="22"/>
        </w:rPr>
        <w:t>n</w:t>
      </w:r>
      <w:r w:rsidRPr="00B75581">
        <w:rPr>
          <w:rFonts w:ascii="Calibri" w:hAnsi="Calibri"/>
          <w:spacing w:val="1"/>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 xml:space="preserve">s </w:t>
      </w:r>
      <w:r w:rsidRPr="00B75581">
        <w:rPr>
          <w:rFonts w:ascii="Calibri" w:hAnsi="Calibri"/>
          <w:spacing w:val="1"/>
          <w:sz w:val="22"/>
          <w:szCs w:val="22"/>
        </w:rPr>
        <w:t>R</w:t>
      </w:r>
      <w:r w:rsidRPr="00B75581">
        <w:rPr>
          <w:rFonts w:ascii="Calibri" w:hAnsi="Calibri"/>
          <w:spacing w:val="-1"/>
          <w:sz w:val="22"/>
          <w:szCs w:val="22"/>
        </w:rPr>
        <w:t>F</w:t>
      </w:r>
      <w:r w:rsidRPr="00B75581">
        <w:rPr>
          <w:rFonts w:ascii="Calibri" w:hAnsi="Calibri"/>
          <w:spacing w:val="1"/>
          <w:sz w:val="22"/>
          <w:szCs w:val="22"/>
        </w:rPr>
        <w:t>P</w:t>
      </w:r>
      <w:r w:rsidRPr="00B75581">
        <w:rPr>
          <w:rFonts w:ascii="Calibri" w:hAnsi="Calibri"/>
          <w:sz w:val="22"/>
          <w:szCs w:val="22"/>
        </w:rPr>
        <w:t>.</w:t>
      </w:r>
    </w:p>
    <w:p w14:paraId="461E0832" w14:textId="77777777" w:rsidR="004243EE" w:rsidRDefault="004243EE" w:rsidP="004243EE">
      <w:pPr>
        <w:rPr>
          <w:rFonts w:ascii="Calibri" w:hAnsi="Calibri"/>
          <w:sz w:val="22"/>
          <w:szCs w:val="22"/>
        </w:rPr>
      </w:pPr>
    </w:p>
    <w:p w14:paraId="092D5091" w14:textId="5EC959F5" w:rsidR="004243EE" w:rsidRPr="00B75581" w:rsidRDefault="004243EE" w:rsidP="004243EE">
      <w:pPr>
        <w:pStyle w:val="NoSpacing"/>
      </w:pPr>
      <w:r>
        <w:t>MNWB</w:t>
      </w:r>
      <w:r w:rsidRPr="00F43BC0">
        <w:t xml:space="preserve"> anticipates funding grant agreements effective </w:t>
      </w:r>
      <w:r>
        <w:t>July 1, 2020</w:t>
      </w:r>
      <w:r w:rsidRPr="00F43BC0">
        <w:t xml:space="preserve"> through June</w:t>
      </w:r>
      <w:r>
        <w:t xml:space="preserve"> </w:t>
      </w:r>
      <w:r w:rsidRPr="00B75581">
        <w:t>30,</w:t>
      </w:r>
      <w:r w:rsidRPr="00B75581">
        <w:rPr>
          <w:spacing w:val="1"/>
        </w:rPr>
        <w:t xml:space="preserve"> </w:t>
      </w:r>
      <w:r w:rsidRPr="00B75581">
        <w:t>20</w:t>
      </w:r>
      <w:r>
        <w:t>21, with potential renewals for three additional years based on performance and funding.</w:t>
      </w:r>
    </w:p>
    <w:p w14:paraId="2A787B75" w14:textId="77777777" w:rsidR="004243EE" w:rsidRPr="00B75581" w:rsidRDefault="004243EE" w:rsidP="004243EE">
      <w:pPr>
        <w:spacing w:before="5" w:line="240" w:lineRule="exact"/>
        <w:rPr>
          <w:rFonts w:ascii="Calibri" w:hAnsi="Calibri"/>
          <w:sz w:val="22"/>
          <w:szCs w:val="22"/>
        </w:rPr>
      </w:pPr>
    </w:p>
    <w:p w14:paraId="61F93399" w14:textId="78E4369E" w:rsidR="008D3925" w:rsidRPr="00FE27A8" w:rsidRDefault="004243EE" w:rsidP="004243EE">
      <w:pPr>
        <w:rPr>
          <w:rFonts w:ascii="Calibri" w:hAnsi="Calibri"/>
          <w:sz w:val="22"/>
          <w:szCs w:val="22"/>
        </w:rPr>
      </w:pPr>
      <w:r w:rsidRPr="00B75581">
        <w:rPr>
          <w:rFonts w:ascii="Calibri" w:hAnsi="Calibri"/>
          <w:sz w:val="22"/>
          <w:szCs w:val="22"/>
        </w:rPr>
        <w:t>Addit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a</w:t>
      </w:r>
      <w:r w:rsidRPr="00B75581">
        <w:rPr>
          <w:rFonts w:ascii="Calibri" w:hAnsi="Calibri"/>
          <w:sz w:val="22"/>
          <w:szCs w:val="22"/>
        </w:rPr>
        <w:t>l</w:t>
      </w:r>
      <w:r>
        <w:rPr>
          <w:rFonts w:ascii="Calibri" w:hAnsi="Calibri"/>
          <w:spacing w:val="58"/>
          <w:sz w:val="22"/>
          <w:szCs w:val="22"/>
        </w:rPr>
        <w:t xml:space="preserve"> </w:t>
      </w:r>
      <w:r w:rsidRPr="00B75581">
        <w:rPr>
          <w:rFonts w:ascii="Calibri" w:hAnsi="Calibri"/>
          <w:sz w:val="22"/>
          <w:szCs w:val="22"/>
        </w:rPr>
        <w:t>funds</w:t>
      </w:r>
      <w:r w:rsidRPr="00B75581">
        <w:rPr>
          <w:rFonts w:ascii="Calibri" w:hAnsi="Calibri"/>
          <w:spacing w:val="57"/>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ce</w:t>
      </w:r>
      <w:r w:rsidRPr="00B75581">
        <w:rPr>
          <w:rFonts w:ascii="Calibri" w:hAnsi="Calibri"/>
          <w:sz w:val="22"/>
          <w:szCs w:val="22"/>
        </w:rPr>
        <w:t>ived</w:t>
      </w:r>
      <w:r w:rsidRPr="00B75581">
        <w:rPr>
          <w:rFonts w:ascii="Calibri" w:hAnsi="Calibri"/>
          <w:spacing w:val="57"/>
          <w:sz w:val="22"/>
          <w:szCs w:val="22"/>
        </w:rPr>
        <w:t xml:space="preserve"> </w:t>
      </w:r>
      <w:r w:rsidRPr="00B75581">
        <w:rPr>
          <w:rFonts w:ascii="Calibri" w:hAnsi="Calibri"/>
          <w:spacing w:val="2"/>
          <w:sz w:val="22"/>
          <w:szCs w:val="22"/>
        </w:rPr>
        <w:t>b</w:t>
      </w:r>
      <w:r w:rsidRPr="00B75581">
        <w:rPr>
          <w:rFonts w:ascii="Calibri" w:hAnsi="Calibri"/>
          <w:sz w:val="22"/>
          <w:szCs w:val="22"/>
        </w:rPr>
        <w:t>y</w:t>
      </w:r>
      <w:r w:rsidRPr="00B75581">
        <w:rPr>
          <w:rFonts w:ascii="Calibri" w:hAnsi="Calibri"/>
          <w:spacing w:val="53"/>
          <w:sz w:val="22"/>
          <w:szCs w:val="22"/>
        </w:rPr>
        <w:t xml:space="preserve"> </w:t>
      </w:r>
      <w:r>
        <w:rPr>
          <w:rFonts w:ascii="Calibri" w:hAnsi="Calibri"/>
          <w:spacing w:val="2"/>
          <w:sz w:val="22"/>
          <w:szCs w:val="22"/>
        </w:rPr>
        <w:t>MNWB</w:t>
      </w:r>
      <w:r>
        <w:rPr>
          <w:rFonts w:ascii="Calibri" w:hAnsi="Calibri"/>
          <w:sz w:val="22"/>
          <w:szCs w:val="22"/>
        </w:rPr>
        <w:t xml:space="preserve"> </w:t>
      </w:r>
      <w:r w:rsidRPr="00B75581">
        <w:rPr>
          <w:rFonts w:ascii="Calibri" w:hAnsi="Calibri"/>
          <w:sz w:val="22"/>
          <w:szCs w:val="22"/>
        </w:rPr>
        <w:t>m</w:t>
      </w:r>
      <w:r w:rsidRPr="00B75581">
        <w:rPr>
          <w:rFonts w:ascii="Calibri" w:hAnsi="Calibri"/>
          <w:spacing w:val="2"/>
          <w:sz w:val="22"/>
          <w:szCs w:val="22"/>
        </w:rPr>
        <w:t>a</w:t>
      </w:r>
      <w:r w:rsidRPr="00B75581">
        <w:rPr>
          <w:rFonts w:ascii="Calibri" w:hAnsi="Calibri"/>
          <w:sz w:val="22"/>
          <w:szCs w:val="22"/>
        </w:rPr>
        <w:t>y</w:t>
      </w:r>
      <w:r w:rsidRPr="00B75581">
        <w:rPr>
          <w:rFonts w:ascii="Calibri" w:hAnsi="Calibri"/>
          <w:spacing w:val="53"/>
          <w:sz w:val="22"/>
          <w:szCs w:val="22"/>
        </w:rPr>
        <w:t xml:space="preserve"> </w:t>
      </w:r>
      <w:r w:rsidRPr="00B75581">
        <w:rPr>
          <w:rFonts w:ascii="Calibri" w:hAnsi="Calibri"/>
          <w:sz w:val="22"/>
          <w:szCs w:val="22"/>
        </w:rPr>
        <w:t>be</w:t>
      </w:r>
      <w:r w:rsidRPr="00B75581">
        <w:rPr>
          <w:rFonts w:ascii="Calibri" w:hAnsi="Calibri"/>
          <w:spacing w:val="56"/>
          <w:sz w:val="22"/>
          <w:szCs w:val="22"/>
        </w:rPr>
        <w:t xml:space="preserve"> </w:t>
      </w:r>
      <w:r w:rsidRPr="00B75581">
        <w:rPr>
          <w:rFonts w:ascii="Calibri" w:hAnsi="Calibri"/>
          <w:sz w:val="22"/>
          <w:szCs w:val="22"/>
        </w:rPr>
        <w:t>disburs</w:t>
      </w:r>
      <w:r w:rsidRPr="00B75581">
        <w:rPr>
          <w:rFonts w:ascii="Calibri" w:hAnsi="Calibri"/>
          <w:spacing w:val="-1"/>
          <w:sz w:val="22"/>
          <w:szCs w:val="22"/>
        </w:rPr>
        <w:t>e</w:t>
      </w:r>
      <w:r>
        <w:rPr>
          <w:rFonts w:ascii="Calibri" w:hAnsi="Calibri"/>
          <w:sz w:val="22"/>
          <w:szCs w:val="22"/>
        </w:rPr>
        <w:t xml:space="preserve">d </w:t>
      </w:r>
      <w:r w:rsidRPr="00B75581">
        <w:rPr>
          <w:rFonts w:ascii="Calibri" w:hAnsi="Calibri"/>
          <w:spacing w:val="5"/>
          <w:sz w:val="22"/>
          <w:szCs w:val="22"/>
        </w:rPr>
        <w:t>b</w:t>
      </w:r>
      <w:r w:rsidRPr="00B75581">
        <w:rPr>
          <w:rFonts w:ascii="Calibri" w:hAnsi="Calibri"/>
          <w:sz w:val="22"/>
          <w:szCs w:val="22"/>
        </w:rPr>
        <w:t>y</w:t>
      </w:r>
      <w:r w:rsidRPr="00B75581">
        <w:rPr>
          <w:rFonts w:ascii="Calibri" w:hAnsi="Calibri"/>
          <w:spacing w:val="53"/>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ding</w:t>
      </w:r>
      <w:r w:rsidRPr="00B75581">
        <w:rPr>
          <w:rFonts w:ascii="Calibri" w:hAnsi="Calibri"/>
          <w:spacing w:val="55"/>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is</w:t>
      </w:r>
      <w:r w:rsidRPr="00B75581">
        <w:rPr>
          <w:rFonts w:ascii="Calibri" w:hAnsi="Calibri"/>
          <w:spacing w:val="-1"/>
          <w:sz w:val="22"/>
          <w:szCs w:val="22"/>
        </w:rPr>
        <w:t>t</w:t>
      </w:r>
      <w:r w:rsidRPr="00B75581">
        <w:rPr>
          <w:rFonts w:ascii="Calibri" w:hAnsi="Calibri"/>
          <w:sz w:val="22"/>
          <w:szCs w:val="22"/>
        </w:rPr>
        <w:t>ing p</w:t>
      </w:r>
      <w:r w:rsidRPr="00B75581">
        <w:rPr>
          <w:rFonts w:ascii="Calibri" w:hAnsi="Calibri"/>
          <w:spacing w:val="-1"/>
          <w:sz w:val="22"/>
          <w:szCs w:val="22"/>
        </w:rPr>
        <w:t>r</w:t>
      </w:r>
      <w:r w:rsidRPr="00B75581">
        <w:rPr>
          <w:rFonts w:ascii="Calibri" w:hAnsi="Calibri"/>
          <w:sz w:val="22"/>
          <w:szCs w:val="22"/>
        </w:rPr>
        <w:t>ogr</w:t>
      </w:r>
      <w:r w:rsidRPr="00B75581">
        <w:rPr>
          <w:rFonts w:ascii="Calibri" w:hAnsi="Calibri"/>
          <w:spacing w:val="-2"/>
          <w:sz w:val="22"/>
          <w:szCs w:val="22"/>
        </w:rPr>
        <w:t>a</w:t>
      </w:r>
      <w:r w:rsidRPr="00B75581">
        <w:rPr>
          <w:rFonts w:ascii="Calibri" w:hAnsi="Calibri"/>
          <w:sz w:val="22"/>
          <w:szCs w:val="22"/>
        </w:rPr>
        <w:t xml:space="preserve">ms or </w:t>
      </w:r>
      <w:r w:rsidRPr="00B75581">
        <w:rPr>
          <w:rFonts w:ascii="Calibri" w:hAnsi="Calibri"/>
          <w:spacing w:val="2"/>
          <w:sz w:val="22"/>
          <w:szCs w:val="22"/>
        </w:rPr>
        <w:t>b</w:t>
      </w:r>
      <w:r>
        <w:rPr>
          <w:rFonts w:ascii="Calibri" w:hAnsi="Calibri"/>
          <w:sz w:val="22"/>
          <w:szCs w:val="22"/>
        </w:rPr>
        <w:t xml:space="preserve">y </w:t>
      </w:r>
      <w:r w:rsidRPr="00B75581">
        <w:rPr>
          <w:rFonts w:ascii="Calibri" w:hAnsi="Calibri"/>
          <w:spacing w:val="-1"/>
          <w:sz w:val="22"/>
          <w:szCs w:val="22"/>
        </w:rPr>
        <w:t>c</w:t>
      </w:r>
      <w:r w:rsidRPr="00B75581">
        <w:rPr>
          <w:rFonts w:ascii="Calibri" w:hAnsi="Calibri"/>
          <w:sz w:val="22"/>
          <w:szCs w:val="22"/>
        </w:rPr>
        <w:t>onsi</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of p</w:t>
      </w:r>
      <w:r w:rsidRPr="00B75581">
        <w:rPr>
          <w:rFonts w:ascii="Calibri" w:hAnsi="Calibri"/>
          <w:spacing w:val="-1"/>
          <w:sz w:val="22"/>
          <w:szCs w:val="22"/>
        </w:rPr>
        <w:t>r</w:t>
      </w:r>
      <w:r w:rsidRPr="00B75581">
        <w:rPr>
          <w:rFonts w:ascii="Calibri" w:hAnsi="Calibri"/>
          <w:sz w:val="22"/>
          <w:szCs w:val="22"/>
        </w:rPr>
        <w:t>opos</w:t>
      </w:r>
      <w:r w:rsidRPr="00B75581">
        <w:rPr>
          <w:rFonts w:ascii="Calibri" w:hAnsi="Calibri"/>
          <w:spacing w:val="-1"/>
          <w:sz w:val="22"/>
          <w:szCs w:val="22"/>
        </w:rPr>
        <w:t>a</w:t>
      </w:r>
      <w:r w:rsidRPr="00B75581">
        <w:rPr>
          <w:rFonts w:ascii="Calibri" w:hAnsi="Calibri"/>
          <w:sz w:val="22"/>
          <w:szCs w:val="22"/>
        </w:rPr>
        <w:t>ls not in</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l</w:t>
      </w:r>
      <w:r w:rsidRPr="00B75581">
        <w:rPr>
          <w:rFonts w:ascii="Calibri" w:hAnsi="Calibri"/>
          <w:sz w:val="22"/>
          <w:szCs w:val="22"/>
        </w:rPr>
        <w:t>y</w:t>
      </w:r>
      <w:r w:rsidRPr="00B75581">
        <w:rPr>
          <w:rFonts w:ascii="Calibri" w:hAnsi="Calibri"/>
          <w:spacing w:val="57"/>
          <w:sz w:val="22"/>
          <w:szCs w:val="22"/>
        </w:rPr>
        <w:t xml:space="preserve"> </w:t>
      </w:r>
      <w:r w:rsidRPr="00B75581">
        <w:rPr>
          <w:rFonts w:ascii="Calibri" w:hAnsi="Calibri"/>
          <w:sz w:val="22"/>
          <w:szCs w:val="22"/>
        </w:rPr>
        <w:t>fund</w:t>
      </w:r>
      <w:r w:rsidRPr="00B75581">
        <w:rPr>
          <w:rFonts w:ascii="Calibri" w:hAnsi="Calibri"/>
          <w:spacing w:val="-2"/>
          <w:sz w:val="22"/>
          <w:szCs w:val="22"/>
        </w:rPr>
        <w:t>e</w:t>
      </w:r>
      <w:r w:rsidRPr="00B75581">
        <w:rPr>
          <w:rFonts w:ascii="Calibri" w:hAnsi="Calibri"/>
          <w:sz w:val="22"/>
          <w:szCs w:val="22"/>
        </w:rPr>
        <w:t>d und</w:t>
      </w:r>
      <w:r w:rsidRPr="00B75581">
        <w:rPr>
          <w:rFonts w:ascii="Calibri" w:hAnsi="Calibri"/>
          <w:spacing w:val="1"/>
          <w:sz w:val="22"/>
          <w:szCs w:val="22"/>
        </w:rPr>
        <w:t>e</w:t>
      </w:r>
      <w:r>
        <w:rPr>
          <w:rFonts w:ascii="Calibri" w:hAnsi="Calibri"/>
          <w:sz w:val="22"/>
          <w:szCs w:val="22"/>
        </w:rPr>
        <w:t>r</w:t>
      </w:r>
      <w:r w:rsidRPr="00B75581">
        <w:rPr>
          <w:rFonts w:ascii="Calibri" w:hAnsi="Calibri"/>
          <w:spacing w:val="4"/>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s R</w:t>
      </w:r>
      <w:r w:rsidRPr="00B75581">
        <w:rPr>
          <w:rFonts w:ascii="Calibri" w:hAnsi="Calibri"/>
          <w:spacing w:val="-1"/>
          <w:sz w:val="22"/>
          <w:szCs w:val="22"/>
        </w:rPr>
        <w:t>F</w:t>
      </w:r>
      <w:r w:rsidRPr="00B75581">
        <w:rPr>
          <w:rFonts w:ascii="Calibri" w:hAnsi="Calibri"/>
          <w:spacing w:val="1"/>
          <w:sz w:val="22"/>
          <w:szCs w:val="22"/>
        </w:rPr>
        <w:t>P</w:t>
      </w:r>
      <w:r w:rsidRPr="00B75581">
        <w:rPr>
          <w:rFonts w:ascii="Calibri" w:hAnsi="Calibri"/>
          <w:sz w:val="22"/>
          <w:szCs w:val="22"/>
        </w:rPr>
        <w:t>. Th</w:t>
      </w:r>
      <w:r w:rsidRPr="00B75581">
        <w:rPr>
          <w:rFonts w:ascii="Calibri" w:hAnsi="Calibri"/>
          <w:spacing w:val="-1"/>
          <w:sz w:val="22"/>
          <w:szCs w:val="22"/>
        </w:rPr>
        <w:t>e</w:t>
      </w:r>
      <w:r w:rsidRPr="00B75581">
        <w:rPr>
          <w:rFonts w:ascii="Calibri" w:hAnsi="Calibri"/>
          <w:sz w:val="22"/>
          <w:szCs w:val="22"/>
        </w:rPr>
        <w:t>se d</w:t>
      </w:r>
      <w:r w:rsidRPr="00B75581">
        <w:rPr>
          <w:rFonts w:ascii="Calibri" w:hAnsi="Calibri"/>
          <w:spacing w:val="-1"/>
          <w:sz w:val="22"/>
          <w:szCs w:val="22"/>
        </w:rPr>
        <w:t>ec</w:t>
      </w:r>
      <w:r w:rsidRPr="00B75581">
        <w:rPr>
          <w:rFonts w:ascii="Calibri" w:hAnsi="Calibri"/>
          <w:sz w:val="22"/>
          <w:szCs w:val="22"/>
        </w:rPr>
        <w:t>is</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46"/>
          <w:sz w:val="22"/>
          <w:szCs w:val="22"/>
        </w:rPr>
        <w:t xml:space="preserve"> </w:t>
      </w:r>
      <w:r w:rsidRPr="00B75581">
        <w:rPr>
          <w:rFonts w:ascii="Calibri" w:hAnsi="Calibri"/>
          <w:sz w:val="22"/>
          <w:szCs w:val="22"/>
        </w:rPr>
        <w:t>shall</w:t>
      </w:r>
      <w:r w:rsidRPr="00B75581">
        <w:rPr>
          <w:rFonts w:ascii="Calibri" w:hAnsi="Calibri"/>
          <w:spacing w:val="46"/>
          <w:sz w:val="22"/>
          <w:szCs w:val="22"/>
        </w:rPr>
        <w:t xml:space="preserve"> </w:t>
      </w:r>
      <w:r w:rsidRPr="00B75581">
        <w:rPr>
          <w:rFonts w:ascii="Calibri" w:hAnsi="Calibri"/>
          <w:sz w:val="22"/>
          <w:szCs w:val="22"/>
        </w:rPr>
        <w:t>be</w:t>
      </w:r>
      <w:r w:rsidRPr="00B75581">
        <w:rPr>
          <w:rFonts w:ascii="Calibri" w:hAnsi="Calibri"/>
          <w:spacing w:val="45"/>
          <w:sz w:val="22"/>
          <w:szCs w:val="22"/>
        </w:rPr>
        <w:t xml:space="preserve"> </w:t>
      </w:r>
      <w:r w:rsidRPr="00B75581">
        <w:rPr>
          <w:rFonts w:ascii="Calibri" w:hAnsi="Calibri"/>
          <w:sz w:val="22"/>
          <w:szCs w:val="22"/>
        </w:rPr>
        <w:t>made</w:t>
      </w:r>
      <w:r w:rsidRPr="00B75581">
        <w:rPr>
          <w:rFonts w:ascii="Calibri" w:hAnsi="Calibri"/>
          <w:spacing w:val="47"/>
          <w:sz w:val="22"/>
          <w:szCs w:val="22"/>
        </w:rPr>
        <w:t xml:space="preserve"> </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46"/>
          <w:sz w:val="22"/>
          <w:szCs w:val="22"/>
        </w:rPr>
        <w:t xml:space="preserve"> </w:t>
      </w:r>
      <w:r w:rsidRPr="00B75581">
        <w:rPr>
          <w:rFonts w:ascii="Calibri" w:hAnsi="Calibri"/>
          <w:sz w:val="22"/>
          <w:szCs w:val="22"/>
        </w:rPr>
        <w:t>the</w:t>
      </w:r>
      <w:r w:rsidRPr="00B75581">
        <w:rPr>
          <w:rFonts w:ascii="Calibri" w:hAnsi="Calibri"/>
          <w:spacing w:val="45"/>
          <w:sz w:val="22"/>
          <w:szCs w:val="22"/>
        </w:rPr>
        <w:t xml:space="preserve"> </w:t>
      </w:r>
      <w:r w:rsidRPr="00B75581">
        <w:rPr>
          <w:rFonts w:ascii="Calibri" w:hAnsi="Calibri"/>
          <w:sz w:val="22"/>
          <w:szCs w:val="22"/>
        </w:rPr>
        <w:t>disc</w:t>
      </w:r>
      <w:r w:rsidRPr="00B75581">
        <w:rPr>
          <w:rFonts w:ascii="Calibri" w:hAnsi="Calibri"/>
          <w:spacing w:val="-1"/>
          <w:sz w:val="22"/>
          <w:szCs w:val="22"/>
        </w:rPr>
        <w:t>re</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45"/>
          <w:sz w:val="22"/>
          <w:szCs w:val="22"/>
        </w:rPr>
        <w:t xml:space="preserve"> </w:t>
      </w:r>
      <w:r w:rsidRPr="00B75581">
        <w:rPr>
          <w:rFonts w:ascii="Calibri" w:hAnsi="Calibri"/>
          <w:sz w:val="22"/>
          <w:szCs w:val="22"/>
        </w:rPr>
        <w:t>of</w:t>
      </w:r>
      <w:r w:rsidRPr="00B75581">
        <w:rPr>
          <w:rFonts w:ascii="Calibri" w:hAnsi="Calibri"/>
          <w:spacing w:val="45"/>
          <w:sz w:val="22"/>
          <w:szCs w:val="22"/>
        </w:rPr>
        <w:t xml:space="preserve"> </w:t>
      </w:r>
      <w:r>
        <w:rPr>
          <w:rFonts w:ascii="Calibri" w:hAnsi="Calibri"/>
          <w:sz w:val="22"/>
          <w:szCs w:val="22"/>
        </w:rPr>
        <w:t>MNWB</w:t>
      </w:r>
      <w:r w:rsidRPr="00B75581">
        <w:rPr>
          <w:rFonts w:ascii="Calibri" w:hAnsi="Calibri"/>
          <w:sz w:val="22"/>
          <w:szCs w:val="22"/>
        </w:rPr>
        <w:t>.</w:t>
      </w:r>
    </w:p>
    <w:p w14:paraId="303D71DD" w14:textId="4D8A0FDB" w:rsidR="00C85359" w:rsidRPr="00775EBA" w:rsidRDefault="00DF42BB" w:rsidP="00775EBA">
      <w:pPr>
        <w:pStyle w:val="Heading3"/>
        <w:ind w:left="720"/>
        <w:rPr>
          <w:sz w:val="24"/>
        </w:rPr>
      </w:pPr>
      <w:bookmarkStart w:id="11" w:name="_Toc22897880"/>
      <w:r>
        <w:rPr>
          <w:sz w:val="24"/>
          <w:lang w:val="en-US"/>
        </w:rPr>
        <w:t>Sunset and Closeout Consideration</w:t>
      </w:r>
      <w:bookmarkEnd w:id="11"/>
    </w:p>
    <w:p w14:paraId="4045F9BC" w14:textId="77777777" w:rsidR="00D43BD0" w:rsidRPr="000F5C03" w:rsidRDefault="00D43BD0" w:rsidP="00D25EE0">
      <w:pPr>
        <w:rPr>
          <w:rFonts w:ascii="Calibri" w:hAnsi="Calibri"/>
          <w:sz w:val="22"/>
          <w:szCs w:val="22"/>
        </w:rPr>
      </w:pPr>
    </w:p>
    <w:p w14:paraId="01E3D73E" w14:textId="7F25EB00" w:rsidR="00DF42BB" w:rsidRPr="00B75581" w:rsidRDefault="00DF42BB" w:rsidP="00C31567">
      <w:pPr>
        <w:pStyle w:val="NoSpacing"/>
      </w:pPr>
      <w:r>
        <w:t>If a new operator is selected,</w:t>
      </w:r>
      <w:r w:rsidRPr="00B75581">
        <w:rPr>
          <w:spacing w:val="7"/>
        </w:rPr>
        <w:t xml:space="preserve"> </w:t>
      </w:r>
      <w:r w:rsidRPr="00B75581">
        <w:t>O</w:t>
      </w:r>
      <w:r w:rsidRPr="00B75581">
        <w:rPr>
          <w:spacing w:val="2"/>
        </w:rPr>
        <w:t>n</w:t>
      </w:r>
      <w:r w:rsidRPr="00B75581">
        <w:t>e</w:t>
      </w:r>
      <w:r w:rsidRPr="00B75581">
        <w:rPr>
          <w:spacing w:val="-1"/>
        </w:rPr>
        <w:t>-</w:t>
      </w:r>
      <w:r w:rsidRPr="00B75581">
        <w:rPr>
          <w:spacing w:val="1"/>
        </w:rPr>
        <w:t>S</w:t>
      </w:r>
      <w:r w:rsidRPr="00B75581">
        <w:t>top</w:t>
      </w:r>
      <w:r w:rsidRPr="00B75581">
        <w:rPr>
          <w:spacing w:val="6"/>
        </w:rPr>
        <w:t xml:space="preserve"> </w:t>
      </w:r>
      <w:r w:rsidRPr="00B75581">
        <w:t>p</w:t>
      </w:r>
      <w:r w:rsidRPr="00B75581">
        <w:rPr>
          <w:spacing w:val="-1"/>
        </w:rPr>
        <w:t>r</w:t>
      </w:r>
      <w:r w:rsidRPr="00B75581">
        <w:t>ov</w:t>
      </w:r>
      <w:r w:rsidRPr="00B75581">
        <w:rPr>
          <w:spacing w:val="1"/>
        </w:rPr>
        <w:t>i</w:t>
      </w:r>
      <w:r w:rsidRPr="00B75581">
        <w:t>d</w:t>
      </w:r>
      <w:r w:rsidRPr="00B75581">
        <w:rPr>
          <w:spacing w:val="-1"/>
        </w:rPr>
        <w:t>e</w:t>
      </w:r>
      <w:r w:rsidRPr="00B75581">
        <w:t>rs</w:t>
      </w:r>
      <w:r w:rsidRPr="00B75581">
        <w:rPr>
          <w:spacing w:val="7"/>
        </w:rPr>
        <w:t xml:space="preserve"> </w:t>
      </w:r>
      <w:r w:rsidRPr="00C31567">
        <w:t>m</w:t>
      </w:r>
      <w:r w:rsidRPr="00C31567">
        <w:rPr>
          <w:spacing w:val="4"/>
        </w:rPr>
        <w:t>a</w:t>
      </w:r>
      <w:r w:rsidRPr="00C31567">
        <w:t xml:space="preserve">y </w:t>
      </w:r>
      <w:r w:rsidRPr="00C31567">
        <w:rPr>
          <w:spacing w:val="2"/>
        </w:rPr>
        <w:t>b</w:t>
      </w:r>
      <w:r w:rsidRPr="00C31567">
        <w:t>e</w:t>
      </w:r>
      <w:r w:rsidRPr="00C31567">
        <w:rPr>
          <w:spacing w:val="6"/>
        </w:rPr>
        <w:t xml:space="preserve"> </w:t>
      </w:r>
      <w:r w:rsidRPr="00C31567">
        <w:rPr>
          <w:spacing w:val="-1"/>
        </w:rPr>
        <w:t>a</w:t>
      </w:r>
      <w:r w:rsidRPr="00C31567">
        <w:t>sked</w:t>
      </w:r>
      <w:r w:rsidRPr="00C31567">
        <w:rPr>
          <w:spacing w:val="4"/>
        </w:rPr>
        <w:t xml:space="preserve"> </w:t>
      </w:r>
      <w:r w:rsidRPr="00C31567">
        <w:t>to</w:t>
      </w:r>
      <w:r w:rsidRPr="00C31567">
        <w:rPr>
          <w:spacing w:val="8"/>
        </w:rPr>
        <w:t xml:space="preserve"> </w:t>
      </w:r>
      <w:r w:rsidRPr="00C31567">
        <w:t>take</w:t>
      </w:r>
      <w:r w:rsidRPr="00C31567">
        <w:rPr>
          <w:spacing w:val="6"/>
        </w:rPr>
        <w:t xml:space="preserve"> </w:t>
      </w:r>
      <w:r w:rsidRPr="00C31567">
        <w:t xml:space="preserve">on </w:t>
      </w:r>
      <w:r w:rsidRPr="00C31567">
        <w:rPr>
          <w:spacing w:val="-1"/>
        </w:rPr>
        <w:t>c</w:t>
      </w:r>
      <w:r w:rsidRPr="00C31567">
        <w:t>usto</w:t>
      </w:r>
      <w:r w:rsidRPr="00C31567">
        <w:rPr>
          <w:spacing w:val="1"/>
        </w:rPr>
        <w:t>m</w:t>
      </w:r>
      <w:r w:rsidRPr="00C31567">
        <w:rPr>
          <w:spacing w:val="-1"/>
        </w:rPr>
        <w:t>e</w:t>
      </w:r>
      <w:r w:rsidRPr="00C31567">
        <w:t xml:space="preserve">rs </w:t>
      </w:r>
      <w:r w:rsidRPr="00C31567">
        <w:rPr>
          <w:spacing w:val="-1"/>
        </w:rPr>
        <w:t>a</w:t>
      </w:r>
      <w:r w:rsidRPr="00C31567">
        <w:t>lr</w:t>
      </w:r>
      <w:r w:rsidRPr="00C31567">
        <w:rPr>
          <w:spacing w:val="1"/>
        </w:rPr>
        <w:t>e</w:t>
      </w:r>
      <w:r w:rsidRPr="00C31567">
        <w:rPr>
          <w:spacing w:val="-1"/>
        </w:rPr>
        <w:t>a</w:t>
      </w:r>
      <w:r w:rsidRPr="00C31567">
        <w:rPr>
          <w:spacing w:val="5"/>
        </w:rPr>
        <w:t>d</w:t>
      </w:r>
      <w:r w:rsidRPr="00C31567">
        <w:t>y</w:t>
      </w:r>
      <w:r w:rsidRPr="00C31567">
        <w:rPr>
          <w:spacing w:val="-5"/>
        </w:rPr>
        <w:t xml:space="preserve"> </w:t>
      </w:r>
      <w:r w:rsidRPr="00C31567">
        <w:rPr>
          <w:spacing w:val="-1"/>
        </w:rPr>
        <w:t>r</w:t>
      </w:r>
      <w:r w:rsidRPr="00C31567">
        <w:rPr>
          <w:spacing w:val="1"/>
        </w:rPr>
        <w:t>e</w:t>
      </w:r>
      <w:r w:rsidRPr="00C31567">
        <w:rPr>
          <w:spacing w:val="-2"/>
        </w:rPr>
        <w:t>g</w:t>
      </w:r>
      <w:r w:rsidRPr="00C31567">
        <w:t>is</w:t>
      </w:r>
      <w:r w:rsidRPr="00C31567">
        <w:rPr>
          <w:spacing w:val="1"/>
        </w:rPr>
        <w:t>te</w:t>
      </w:r>
      <w:r w:rsidRPr="00C31567">
        <w:t>r</w:t>
      </w:r>
      <w:r w:rsidRPr="00C31567">
        <w:rPr>
          <w:spacing w:val="-2"/>
        </w:rPr>
        <w:t>e</w:t>
      </w:r>
      <w:r w:rsidRPr="00C31567">
        <w:t>d in</w:t>
      </w:r>
      <w:r w:rsidRPr="00C31567">
        <w:rPr>
          <w:spacing w:val="1"/>
        </w:rPr>
        <w:t>t</w:t>
      </w:r>
      <w:r w:rsidRPr="00C31567">
        <w:t xml:space="preserve">o </w:t>
      </w:r>
      <w:r w:rsidRPr="00C31567">
        <w:rPr>
          <w:spacing w:val="4"/>
        </w:rPr>
        <w:t>W</w:t>
      </w:r>
      <w:r w:rsidRPr="00C31567">
        <w:rPr>
          <w:spacing w:val="-6"/>
        </w:rPr>
        <w:t>I</w:t>
      </w:r>
      <w:r w:rsidRPr="00C31567">
        <w:t>OA</w:t>
      </w:r>
      <w:r w:rsidRPr="00C31567">
        <w:rPr>
          <w:spacing w:val="-1"/>
        </w:rPr>
        <w:t xml:space="preserve"> </w:t>
      </w:r>
      <w:r w:rsidRPr="00C31567">
        <w:rPr>
          <w:spacing w:val="5"/>
        </w:rPr>
        <w:t>b</w:t>
      </w:r>
      <w:r w:rsidRPr="00C31567">
        <w:t>y</w:t>
      </w:r>
      <w:r w:rsidRPr="00C31567">
        <w:rPr>
          <w:spacing w:val="-3"/>
        </w:rPr>
        <w:t xml:space="preserve"> </w:t>
      </w:r>
      <w:r w:rsidRPr="00C31567">
        <w:t>an</w:t>
      </w:r>
      <w:r w:rsidRPr="00C31567">
        <w:rPr>
          <w:spacing w:val="-1"/>
        </w:rPr>
        <w:t xml:space="preserve"> </w:t>
      </w:r>
      <w:r w:rsidRPr="00C31567">
        <w:rPr>
          <w:spacing w:val="1"/>
        </w:rPr>
        <w:t>a</w:t>
      </w:r>
      <w:r w:rsidRPr="00C31567">
        <w:rPr>
          <w:spacing w:val="-2"/>
        </w:rPr>
        <w:t>g</w:t>
      </w:r>
      <w:r w:rsidRPr="00C31567">
        <w:rPr>
          <w:spacing w:val="-1"/>
        </w:rPr>
        <w:t>e</w:t>
      </w:r>
      <w:r w:rsidRPr="00C31567">
        <w:rPr>
          <w:spacing w:val="2"/>
        </w:rPr>
        <w:t>n</w:t>
      </w:r>
      <w:r w:rsidRPr="00C31567">
        <w:rPr>
          <w:spacing w:val="4"/>
        </w:rPr>
        <w:t>c</w:t>
      </w:r>
      <w:r w:rsidRPr="00C31567">
        <w:t>y</w:t>
      </w:r>
      <w:r w:rsidRPr="00C31567">
        <w:rPr>
          <w:spacing w:val="-4"/>
        </w:rPr>
        <w:t xml:space="preserve"> </w:t>
      </w:r>
      <w:r w:rsidRPr="00C31567">
        <w:t>that is</w:t>
      </w:r>
      <w:r w:rsidRPr="00C31567">
        <w:rPr>
          <w:spacing w:val="1"/>
        </w:rPr>
        <w:t xml:space="preserve"> </w:t>
      </w:r>
      <w:r w:rsidRPr="00C31567">
        <w:t>disc</w:t>
      </w:r>
      <w:r w:rsidRPr="00C31567">
        <w:rPr>
          <w:spacing w:val="2"/>
        </w:rPr>
        <w:t>o</w:t>
      </w:r>
      <w:r w:rsidRPr="00C31567">
        <w:t>nt</w:t>
      </w:r>
      <w:r w:rsidRPr="00C31567">
        <w:rPr>
          <w:spacing w:val="1"/>
        </w:rPr>
        <w:t>i</w:t>
      </w:r>
      <w:r w:rsidRPr="00C31567">
        <w:t>nuing</w:t>
      </w:r>
      <w:r w:rsidRPr="00C31567">
        <w:rPr>
          <w:spacing w:val="-2"/>
        </w:rPr>
        <w:t xml:space="preserve"> </w:t>
      </w:r>
      <w:r w:rsidRPr="00C31567">
        <w:rPr>
          <w:spacing w:val="1"/>
        </w:rPr>
        <w:t>s</w:t>
      </w:r>
      <w:r w:rsidRPr="00C31567">
        <w:rPr>
          <w:spacing w:val="-1"/>
        </w:rPr>
        <w:t>e</w:t>
      </w:r>
      <w:r w:rsidRPr="00C31567">
        <w:t>rvi</w:t>
      </w:r>
      <w:r w:rsidRPr="00C31567">
        <w:rPr>
          <w:spacing w:val="1"/>
        </w:rPr>
        <w:t>c</w:t>
      </w:r>
      <w:r w:rsidRPr="00C31567">
        <w:rPr>
          <w:spacing w:val="-1"/>
        </w:rPr>
        <w:t>e</w:t>
      </w:r>
      <w:r w:rsidRPr="00C31567">
        <w:t>s.</w:t>
      </w:r>
      <w:r w:rsidR="00C31567" w:rsidRPr="00C31567">
        <w:t xml:space="preserve"> I</w:t>
      </w:r>
      <w:r w:rsidR="00C31567" w:rsidRPr="00C31567">
        <w:rPr>
          <w:bCs/>
        </w:rPr>
        <w:t>f a new operator is selected, it is mandatory that the selected operator interview all interested, current operator staff.</w:t>
      </w:r>
    </w:p>
    <w:p w14:paraId="77A8539D" w14:textId="2B5463B0" w:rsidR="00C85359" w:rsidRPr="00775EBA" w:rsidRDefault="00DF42BB" w:rsidP="00775EBA">
      <w:pPr>
        <w:pStyle w:val="Heading3"/>
        <w:ind w:left="720"/>
        <w:rPr>
          <w:sz w:val="24"/>
        </w:rPr>
      </w:pPr>
      <w:bookmarkStart w:id="12" w:name="_Toc22897881"/>
      <w:r>
        <w:rPr>
          <w:sz w:val="24"/>
          <w:lang w:val="en-US"/>
        </w:rPr>
        <w:t>Contract Type</w:t>
      </w:r>
      <w:bookmarkEnd w:id="12"/>
    </w:p>
    <w:p w14:paraId="0F9CB668" w14:textId="77777777" w:rsidR="00581682" w:rsidRPr="000F5C03" w:rsidRDefault="00581682" w:rsidP="00D25EE0">
      <w:pPr>
        <w:pStyle w:val="NoSpacing"/>
        <w:rPr>
          <w:rFonts w:cs="Arial"/>
        </w:rPr>
      </w:pPr>
    </w:p>
    <w:p w14:paraId="069CECB3" w14:textId="50280899" w:rsidR="00DF42BB" w:rsidRDefault="00DF42BB" w:rsidP="00F42268">
      <w:pPr>
        <w:pStyle w:val="NoSpacing"/>
      </w:pPr>
      <w:r w:rsidRPr="00B75581">
        <w:t>Contr</w:t>
      </w:r>
      <w:r w:rsidRPr="00B75581">
        <w:rPr>
          <w:spacing w:val="-1"/>
        </w:rPr>
        <w:t>ac</w:t>
      </w:r>
      <w:r w:rsidRPr="00B75581">
        <w:t>ts</w:t>
      </w:r>
      <w:r w:rsidRPr="00B75581">
        <w:rPr>
          <w:spacing w:val="15"/>
        </w:rPr>
        <w:t xml:space="preserve"> </w:t>
      </w:r>
      <w:r w:rsidRPr="00B75581">
        <w:rPr>
          <w:spacing w:val="-1"/>
        </w:rPr>
        <w:t>e</w:t>
      </w:r>
      <w:r w:rsidRPr="00B75581">
        <w:rPr>
          <w:spacing w:val="2"/>
        </w:rPr>
        <w:t>x</w:t>
      </w:r>
      <w:r w:rsidRPr="00B75581">
        <w:rPr>
          <w:spacing w:val="-1"/>
        </w:rPr>
        <w:t>ec</w:t>
      </w:r>
      <w:r w:rsidRPr="00B75581">
        <w:t>uted</w:t>
      </w:r>
      <w:r w:rsidRPr="00B75581">
        <w:rPr>
          <w:spacing w:val="14"/>
        </w:rPr>
        <w:t xml:space="preserve"> </w:t>
      </w:r>
      <w:r w:rsidRPr="00B75581">
        <w:rPr>
          <w:spacing w:val="-1"/>
        </w:rPr>
        <w:t>a</w:t>
      </w:r>
      <w:r w:rsidRPr="00B75581">
        <w:t>s</w:t>
      </w:r>
      <w:r w:rsidRPr="00B75581">
        <w:rPr>
          <w:spacing w:val="14"/>
        </w:rPr>
        <w:t xml:space="preserve"> </w:t>
      </w:r>
      <w:r w:rsidRPr="00B75581">
        <w:t>a</w:t>
      </w:r>
      <w:r w:rsidRPr="00B75581">
        <w:rPr>
          <w:spacing w:val="13"/>
        </w:rPr>
        <w:t xml:space="preserve"> </w:t>
      </w:r>
      <w:r w:rsidRPr="00B75581">
        <w:t>r</w:t>
      </w:r>
      <w:r w:rsidRPr="00B75581">
        <w:rPr>
          <w:spacing w:val="-2"/>
        </w:rPr>
        <w:t>e</w:t>
      </w:r>
      <w:r w:rsidRPr="00B75581">
        <w:t>sult</w:t>
      </w:r>
      <w:r w:rsidRPr="00B75581">
        <w:rPr>
          <w:spacing w:val="15"/>
        </w:rPr>
        <w:t xml:space="preserve"> </w:t>
      </w:r>
      <w:r w:rsidRPr="00B75581">
        <w:t>of</w:t>
      </w:r>
      <w:r w:rsidRPr="00B75581">
        <w:rPr>
          <w:spacing w:val="13"/>
        </w:rPr>
        <w:t xml:space="preserve"> </w:t>
      </w:r>
      <w:r w:rsidRPr="00B75581">
        <w:t>th</w:t>
      </w:r>
      <w:r w:rsidRPr="00B75581">
        <w:rPr>
          <w:spacing w:val="1"/>
        </w:rPr>
        <w:t>i</w:t>
      </w:r>
      <w:r w:rsidRPr="00B75581">
        <w:t>s</w:t>
      </w:r>
      <w:r w:rsidRPr="00B75581">
        <w:rPr>
          <w:spacing w:val="12"/>
        </w:rPr>
        <w:t xml:space="preserve"> </w:t>
      </w:r>
      <w:r w:rsidRPr="00B75581">
        <w:t>R</w:t>
      </w:r>
      <w:r w:rsidRPr="00B75581">
        <w:rPr>
          <w:spacing w:val="-1"/>
        </w:rPr>
        <w:t>F</w:t>
      </w:r>
      <w:r w:rsidRPr="00B75581">
        <w:t>P</w:t>
      </w:r>
      <w:r w:rsidRPr="00B75581">
        <w:rPr>
          <w:spacing w:val="15"/>
        </w:rPr>
        <w:t xml:space="preserve"> </w:t>
      </w:r>
      <w:r w:rsidRPr="00B75581">
        <w:t>p</w:t>
      </w:r>
      <w:r w:rsidRPr="00B75581">
        <w:rPr>
          <w:spacing w:val="-1"/>
        </w:rPr>
        <w:t>r</w:t>
      </w:r>
      <w:r w:rsidRPr="00B75581">
        <w:t>o</w:t>
      </w:r>
      <w:r w:rsidRPr="00B75581">
        <w:rPr>
          <w:spacing w:val="-1"/>
        </w:rPr>
        <w:t>ce</w:t>
      </w:r>
      <w:r w:rsidRPr="00B75581">
        <w:t>ss</w:t>
      </w:r>
      <w:r w:rsidRPr="00B75581">
        <w:rPr>
          <w:spacing w:val="15"/>
        </w:rPr>
        <w:t xml:space="preserve"> </w:t>
      </w:r>
      <w:r w:rsidRPr="00B75581">
        <w:t>will</w:t>
      </w:r>
      <w:r w:rsidRPr="00B75581">
        <w:rPr>
          <w:spacing w:val="15"/>
        </w:rPr>
        <w:t xml:space="preserve"> </w:t>
      </w:r>
      <w:r w:rsidRPr="00B75581">
        <w:t>be</w:t>
      </w:r>
      <w:r w:rsidRPr="00B75581">
        <w:rPr>
          <w:spacing w:val="18"/>
        </w:rPr>
        <w:t xml:space="preserve"> </w:t>
      </w:r>
      <w:r w:rsidRPr="00B75581">
        <w:t>p</w:t>
      </w:r>
      <w:r w:rsidRPr="00B75581">
        <w:rPr>
          <w:spacing w:val="-1"/>
        </w:rPr>
        <w:t>a</w:t>
      </w:r>
      <w:r w:rsidRPr="00B75581">
        <w:t>id</w:t>
      </w:r>
      <w:r w:rsidRPr="00B75581">
        <w:rPr>
          <w:spacing w:val="12"/>
        </w:rPr>
        <w:t xml:space="preserve"> </w:t>
      </w:r>
      <w:r w:rsidRPr="00B75581">
        <w:t>throu</w:t>
      </w:r>
      <w:r w:rsidRPr="00B75581">
        <w:rPr>
          <w:spacing w:val="-3"/>
        </w:rPr>
        <w:t>g</w:t>
      </w:r>
      <w:r w:rsidRPr="00B75581">
        <w:t>h</w:t>
      </w:r>
      <w:r w:rsidRPr="00B75581">
        <w:rPr>
          <w:spacing w:val="15"/>
        </w:rPr>
        <w:t xml:space="preserve"> </w:t>
      </w:r>
      <w:r w:rsidRPr="006B3F05">
        <w:rPr>
          <w:spacing w:val="-1"/>
        </w:rPr>
        <w:t>c</w:t>
      </w:r>
      <w:r w:rsidRPr="006B3F05">
        <w:t>o</w:t>
      </w:r>
      <w:r w:rsidRPr="006B3F05">
        <w:rPr>
          <w:spacing w:val="2"/>
        </w:rPr>
        <w:t>s</w:t>
      </w:r>
      <w:r w:rsidRPr="006B3F05">
        <w:t>t</w:t>
      </w:r>
      <w:r>
        <w:rPr>
          <w:spacing w:val="15"/>
        </w:rPr>
        <w:t>-</w:t>
      </w:r>
      <w:r w:rsidRPr="006B3F05">
        <w:t>r</w:t>
      </w:r>
      <w:r w:rsidRPr="006B3F05">
        <w:rPr>
          <w:spacing w:val="-2"/>
        </w:rPr>
        <w:t>e</w:t>
      </w:r>
      <w:r w:rsidRPr="006B3F05">
        <w:t>i</w:t>
      </w:r>
      <w:r w:rsidRPr="006B3F05">
        <w:rPr>
          <w:spacing w:val="1"/>
        </w:rPr>
        <w:t>m</w:t>
      </w:r>
      <w:r w:rsidRPr="006B3F05">
        <w:t>burs</w:t>
      </w:r>
      <w:r w:rsidRPr="006B3F05">
        <w:rPr>
          <w:spacing w:val="-1"/>
        </w:rPr>
        <w:t>e</w:t>
      </w:r>
      <w:r w:rsidRPr="006B3F05">
        <w:t>ment</w:t>
      </w:r>
      <w:r>
        <w:t xml:space="preserve"> or performance based </w:t>
      </w:r>
      <w:r w:rsidRPr="00B75581">
        <w:t>unless</w:t>
      </w:r>
      <w:r w:rsidRPr="00B75581">
        <w:rPr>
          <w:spacing w:val="2"/>
        </w:rPr>
        <w:t xml:space="preserve"> </w:t>
      </w:r>
      <w:r w:rsidRPr="00B75581">
        <w:t>othe</w:t>
      </w:r>
      <w:r w:rsidRPr="00B75581">
        <w:rPr>
          <w:spacing w:val="-1"/>
        </w:rPr>
        <w:t>r</w:t>
      </w:r>
      <w:r w:rsidRPr="00B75581">
        <w:t>wise</w:t>
      </w:r>
      <w:r w:rsidRPr="00B75581">
        <w:rPr>
          <w:spacing w:val="1"/>
        </w:rPr>
        <w:t xml:space="preserve"> </w:t>
      </w:r>
      <w:r w:rsidRPr="00B75581">
        <w:t>s</w:t>
      </w:r>
      <w:r w:rsidRPr="00B75581">
        <w:rPr>
          <w:spacing w:val="2"/>
        </w:rPr>
        <w:t>p</w:t>
      </w:r>
      <w:r w:rsidRPr="00B75581">
        <w:rPr>
          <w:spacing w:val="-1"/>
        </w:rPr>
        <w:t>ec</w:t>
      </w:r>
      <w:r w:rsidRPr="00B75581">
        <w:t>ifi</w:t>
      </w:r>
      <w:r w:rsidRPr="00B75581">
        <w:rPr>
          <w:spacing w:val="2"/>
        </w:rPr>
        <w:t>e</w:t>
      </w:r>
      <w:r w:rsidRPr="00B75581">
        <w:t>d.</w:t>
      </w:r>
      <w:r w:rsidRPr="00B75581">
        <w:rPr>
          <w:spacing w:val="4"/>
        </w:rPr>
        <w:t xml:space="preserve"> </w:t>
      </w:r>
      <w:r w:rsidRPr="00B75581">
        <w:rPr>
          <w:spacing w:val="-1"/>
        </w:rPr>
        <w:t>F</w:t>
      </w:r>
      <w:r w:rsidRPr="00B75581">
        <w:t>i</w:t>
      </w:r>
      <w:r w:rsidRPr="00B75581">
        <w:rPr>
          <w:spacing w:val="1"/>
        </w:rPr>
        <w:t>n</w:t>
      </w:r>
      <w:r w:rsidRPr="00B75581">
        <w:rPr>
          <w:spacing w:val="-1"/>
        </w:rPr>
        <w:t>a</w:t>
      </w:r>
      <w:r w:rsidRPr="00B75581">
        <w:t>l</w:t>
      </w:r>
      <w:r w:rsidRPr="00B75581">
        <w:rPr>
          <w:spacing w:val="5"/>
        </w:rPr>
        <w:t xml:space="preserve"> </w:t>
      </w:r>
      <w:r w:rsidRPr="00B75581">
        <w:rPr>
          <w:spacing w:val="-1"/>
        </w:rPr>
        <w:t>c</w:t>
      </w:r>
      <w:r w:rsidRPr="00B75581">
        <w:t>ontr</w:t>
      </w:r>
      <w:r w:rsidRPr="00B75581">
        <w:rPr>
          <w:spacing w:val="-1"/>
        </w:rPr>
        <w:t>ac</w:t>
      </w:r>
      <w:r w:rsidRPr="00B75581">
        <w:t>ts</w:t>
      </w:r>
      <w:r w:rsidRPr="00B75581">
        <w:rPr>
          <w:spacing w:val="5"/>
        </w:rPr>
        <w:t xml:space="preserve"> </w:t>
      </w:r>
      <w:r w:rsidRPr="00B75581">
        <w:t>will</w:t>
      </w:r>
      <w:r w:rsidRPr="00B75581">
        <w:rPr>
          <w:spacing w:val="3"/>
        </w:rPr>
        <w:t xml:space="preserve"> </w:t>
      </w:r>
      <w:r w:rsidRPr="00B75581">
        <w:rPr>
          <w:spacing w:val="-1"/>
        </w:rPr>
        <w:t>a</w:t>
      </w:r>
      <w:r w:rsidRPr="00B75581">
        <w:t>lso</w:t>
      </w:r>
      <w:r w:rsidRPr="00B75581">
        <w:rPr>
          <w:spacing w:val="3"/>
        </w:rPr>
        <w:t xml:space="preserve"> </w:t>
      </w:r>
      <w:r w:rsidRPr="00B75581">
        <w:t>be</w:t>
      </w:r>
      <w:r w:rsidRPr="00B75581">
        <w:rPr>
          <w:spacing w:val="1"/>
        </w:rPr>
        <w:t xml:space="preserve"> </w:t>
      </w:r>
      <w:r w:rsidRPr="00B75581">
        <w:t>subj</w:t>
      </w:r>
      <w:r w:rsidRPr="00B75581">
        <w:rPr>
          <w:spacing w:val="-1"/>
        </w:rPr>
        <w:t>ec</w:t>
      </w:r>
      <w:r w:rsidRPr="00B75581">
        <w:t>t</w:t>
      </w:r>
      <w:r w:rsidRPr="00B75581">
        <w:rPr>
          <w:spacing w:val="2"/>
        </w:rPr>
        <w:t xml:space="preserve"> </w:t>
      </w:r>
      <w:r w:rsidRPr="00B75581">
        <w:t>to</w:t>
      </w:r>
      <w:r w:rsidRPr="00B75581">
        <w:rPr>
          <w:spacing w:val="5"/>
        </w:rPr>
        <w:t xml:space="preserve"> </w:t>
      </w:r>
      <w:r w:rsidRPr="00B75581">
        <w:rPr>
          <w:spacing w:val="-1"/>
        </w:rPr>
        <w:t>a</w:t>
      </w:r>
      <w:r w:rsidRPr="00B75581">
        <w:rPr>
          <w:spacing w:val="5"/>
        </w:rPr>
        <w:t>n</w:t>
      </w:r>
      <w:r w:rsidRPr="00B75581">
        <w:t xml:space="preserve">y </w:t>
      </w:r>
      <w:r w:rsidRPr="00B75581">
        <w:rPr>
          <w:spacing w:val="-1"/>
        </w:rPr>
        <w:t>c</w:t>
      </w:r>
      <w:r w:rsidRPr="00B75581">
        <w:t>h</w:t>
      </w:r>
      <w:r w:rsidRPr="00B75581">
        <w:rPr>
          <w:spacing w:val="-1"/>
        </w:rPr>
        <w:t>a</w:t>
      </w:r>
      <w:r w:rsidRPr="00B75581">
        <w:rPr>
          <w:spacing w:val="2"/>
        </w:rPr>
        <w:t>n</w:t>
      </w:r>
      <w:r w:rsidRPr="00B75581">
        <w:rPr>
          <w:spacing w:val="-2"/>
        </w:rPr>
        <w:t>g</w:t>
      </w:r>
      <w:r w:rsidRPr="00B75581">
        <w:rPr>
          <w:spacing w:val="-1"/>
        </w:rPr>
        <w:t>e</w:t>
      </w:r>
      <w:r w:rsidRPr="00B75581">
        <w:t>s</w:t>
      </w:r>
      <w:r w:rsidRPr="00B75581">
        <w:rPr>
          <w:spacing w:val="4"/>
        </w:rPr>
        <w:t xml:space="preserve"> </w:t>
      </w:r>
      <w:r w:rsidRPr="00B75581">
        <w:t>in</w:t>
      </w:r>
      <w:r w:rsidRPr="00B75581">
        <w:rPr>
          <w:spacing w:val="2"/>
        </w:rPr>
        <w:t xml:space="preserve"> </w:t>
      </w:r>
      <w:r w:rsidRPr="00B75581">
        <w:t>l</w:t>
      </w:r>
      <w:r w:rsidRPr="00B75581">
        <w:rPr>
          <w:spacing w:val="2"/>
        </w:rPr>
        <w:t>e</w:t>
      </w:r>
      <w:r w:rsidRPr="00B75581">
        <w:rPr>
          <w:spacing w:val="-2"/>
        </w:rPr>
        <w:t>g</w:t>
      </w:r>
      <w:r w:rsidRPr="00B75581">
        <w:t>is</w:t>
      </w:r>
      <w:r w:rsidRPr="00B75581">
        <w:rPr>
          <w:spacing w:val="1"/>
        </w:rPr>
        <w:t>l</w:t>
      </w:r>
      <w:r w:rsidRPr="00B75581">
        <w:rPr>
          <w:spacing w:val="-1"/>
        </w:rPr>
        <w:t>a</w:t>
      </w:r>
      <w:r w:rsidRPr="00B75581">
        <w:t>t</w:t>
      </w:r>
      <w:r w:rsidRPr="00B75581">
        <w:rPr>
          <w:spacing w:val="1"/>
        </w:rPr>
        <w:t>i</w:t>
      </w:r>
      <w:r w:rsidRPr="00B75581">
        <w:t>on, r</w:t>
      </w:r>
      <w:r w:rsidRPr="00B75581">
        <w:rPr>
          <w:spacing w:val="1"/>
        </w:rPr>
        <w:t>e</w:t>
      </w:r>
      <w:r w:rsidRPr="00B75581">
        <w:rPr>
          <w:spacing w:val="-2"/>
        </w:rPr>
        <w:t>g</w:t>
      </w:r>
      <w:r w:rsidRPr="00B75581">
        <w:t>ulations</w:t>
      </w:r>
      <w:r w:rsidRPr="00B75581">
        <w:rPr>
          <w:spacing w:val="39"/>
        </w:rPr>
        <w:t xml:space="preserve"> </w:t>
      </w:r>
      <w:r w:rsidRPr="00B75581">
        <w:t>or</w:t>
      </w:r>
      <w:r w:rsidRPr="00B75581">
        <w:rPr>
          <w:spacing w:val="37"/>
        </w:rPr>
        <w:t xml:space="preserve"> </w:t>
      </w:r>
      <w:r w:rsidRPr="00B75581">
        <w:t>pol</w:t>
      </w:r>
      <w:r w:rsidRPr="00B75581">
        <w:rPr>
          <w:spacing w:val="1"/>
        </w:rPr>
        <w:t>i</w:t>
      </w:r>
      <w:r w:rsidRPr="00B75581">
        <w:rPr>
          <w:spacing w:val="-1"/>
        </w:rPr>
        <w:t>c</w:t>
      </w:r>
      <w:r w:rsidRPr="00B75581">
        <w:t>ies</w:t>
      </w:r>
      <w:r w:rsidRPr="00B75581">
        <w:rPr>
          <w:spacing w:val="38"/>
        </w:rPr>
        <w:t xml:space="preserve"> </w:t>
      </w:r>
      <w:r w:rsidRPr="00B75581">
        <w:rPr>
          <w:spacing w:val="2"/>
        </w:rPr>
        <w:t>p</w:t>
      </w:r>
      <w:r w:rsidRPr="00B75581">
        <w:t>rom</w:t>
      </w:r>
      <w:r w:rsidRPr="00B75581">
        <w:rPr>
          <w:spacing w:val="2"/>
        </w:rPr>
        <w:t>u</w:t>
      </w:r>
      <w:r w:rsidRPr="00B75581">
        <w:t>l</w:t>
      </w:r>
      <w:r w:rsidRPr="00B75581">
        <w:rPr>
          <w:spacing w:val="-2"/>
        </w:rPr>
        <w:t>g</w:t>
      </w:r>
      <w:r w:rsidRPr="00B75581">
        <w:rPr>
          <w:spacing w:val="-1"/>
        </w:rPr>
        <w:t>a</w:t>
      </w:r>
      <w:r w:rsidRPr="00B75581">
        <w:t>ted</w:t>
      </w:r>
      <w:r w:rsidRPr="00B75581">
        <w:rPr>
          <w:spacing w:val="40"/>
        </w:rPr>
        <w:t xml:space="preserve"> </w:t>
      </w:r>
      <w:r w:rsidRPr="00B75581">
        <w:rPr>
          <w:spacing w:val="5"/>
        </w:rPr>
        <w:t>b</w:t>
      </w:r>
      <w:r w:rsidRPr="00B75581">
        <w:t>y</w:t>
      </w:r>
      <w:r w:rsidRPr="00B75581">
        <w:rPr>
          <w:spacing w:val="33"/>
        </w:rPr>
        <w:t xml:space="preserve"> </w:t>
      </w:r>
      <w:r w:rsidRPr="00B75581">
        <w:t>the</w:t>
      </w:r>
      <w:r w:rsidRPr="00B75581">
        <w:rPr>
          <w:spacing w:val="40"/>
        </w:rPr>
        <w:t xml:space="preserve"> </w:t>
      </w:r>
      <w:r w:rsidRPr="00B75581">
        <w:t>funding</w:t>
      </w:r>
      <w:r w:rsidRPr="00B75581">
        <w:rPr>
          <w:spacing w:val="36"/>
        </w:rPr>
        <w:t xml:space="preserve"> </w:t>
      </w:r>
      <w:r w:rsidRPr="00B75581">
        <w:t>sou</w:t>
      </w:r>
      <w:r w:rsidRPr="00B75581">
        <w:rPr>
          <w:spacing w:val="2"/>
        </w:rPr>
        <w:t>r</w:t>
      </w:r>
      <w:r w:rsidRPr="00B75581">
        <w:rPr>
          <w:spacing w:val="-1"/>
        </w:rPr>
        <w:t>ce</w:t>
      </w:r>
      <w:r w:rsidRPr="00B75581">
        <w:t>s.</w:t>
      </w:r>
      <w:r>
        <w:rPr>
          <w:spacing w:val="43"/>
        </w:rPr>
        <w:t xml:space="preserve"> </w:t>
      </w:r>
      <w:r>
        <w:t>MNWB</w:t>
      </w:r>
      <w:r w:rsidRPr="00B75581">
        <w:rPr>
          <w:spacing w:val="39"/>
        </w:rPr>
        <w:t xml:space="preserve"> </w:t>
      </w:r>
      <w:r w:rsidRPr="00B75581">
        <w:t>r</w:t>
      </w:r>
      <w:r w:rsidRPr="00B75581">
        <w:rPr>
          <w:spacing w:val="-2"/>
        </w:rPr>
        <w:t>e</w:t>
      </w:r>
      <w:r w:rsidRPr="00B75581">
        <w:t>s</w:t>
      </w:r>
      <w:r w:rsidRPr="00B75581">
        <w:rPr>
          <w:spacing w:val="-1"/>
        </w:rPr>
        <w:t>e</w:t>
      </w:r>
      <w:r w:rsidRPr="00B75581">
        <w:t>r</w:t>
      </w:r>
      <w:r w:rsidRPr="00B75581">
        <w:rPr>
          <w:spacing w:val="1"/>
        </w:rPr>
        <w:t>v</w:t>
      </w:r>
      <w:r w:rsidRPr="00B75581">
        <w:rPr>
          <w:spacing w:val="-1"/>
        </w:rPr>
        <w:t>e</w:t>
      </w:r>
      <w:r w:rsidRPr="00B75581">
        <w:t>s</w:t>
      </w:r>
      <w:r w:rsidRPr="00B75581">
        <w:rPr>
          <w:spacing w:val="38"/>
        </w:rPr>
        <w:t xml:space="preserve"> </w:t>
      </w:r>
      <w:r w:rsidRPr="00B75581">
        <w:t>t</w:t>
      </w:r>
      <w:r w:rsidRPr="00B75581">
        <w:rPr>
          <w:spacing w:val="3"/>
        </w:rPr>
        <w:t>h</w:t>
      </w:r>
      <w:r w:rsidRPr="00B75581">
        <w:t>e ri</w:t>
      </w:r>
      <w:r w:rsidRPr="00B75581">
        <w:rPr>
          <w:spacing w:val="-3"/>
        </w:rPr>
        <w:t>g</w:t>
      </w:r>
      <w:r w:rsidRPr="00B75581">
        <w:t>ht</w:t>
      </w:r>
      <w:r w:rsidRPr="00B75581">
        <w:rPr>
          <w:spacing w:val="5"/>
        </w:rPr>
        <w:t xml:space="preserve"> </w:t>
      </w:r>
      <w:r w:rsidRPr="00B75581">
        <w:t>to</w:t>
      </w:r>
      <w:r w:rsidRPr="00B75581">
        <w:rPr>
          <w:spacing w:val="5"/>
        </w:rPr>
        <w:t xml:space="preserve"> </w:t>
      </w:r>
      <w:r w:rsidRPr="00B75581">
        <w:rPr>
          <w:spacing w:val="2"/>
        </w:rPr>
        <w:t>v</w:t>
      </w:r>
      <w:r w:rsidRPr="00B75581">
        <w:rPr>
          <w:spacing w:val="-1"/>
        </w:rPr>
        <w:t>a</w:t>
      </w:r>
      <w:r w:rsidRPr="00B75581">
        <w:rPr>
          <w:spacing w:val="4"/>
        </w:rPr>
        <w:t>r</w:t>
      </w:r>
      <w:r w:rsidRPr="00B75581">
        <w:t xml:space="preserve">y </w:t>
      </w:r>
      <w:r w:rsidRPr="00B75581">
        <w:rPr>
          <w:spacing w:val="2"/>
        </w:rPr>
        <w:t>o</w:t>
      </w:r>
      <w:r w:rsidRPr="00B75581">
        <w:t>r</w:t>
      </w:r>
      <w:r w:rsidRPr="00B75581">
        <w:rPr>
          <w:spacing w:val="4"/>
        </w:rPr>
        <w:t xml:space="preserve"> </w:t>
      </w:r>
      <w:r w:rsidRPr="00B75581">
        <w:rPr>
          <w:spacing w:val="-1"/>
        </w:rPr>
        <w:t>c</w:t>
      </w:r>
      <w:r w:rsidRPr="00B75581">
        <w:rPr>
          <w:spacing w:val="2"/>
        </w:rPr>
        <w:t>h</w:t>
      </w:r>
      <w:r w:rsidRPr="00B75581">
        <w:rPr>
          <w:spacing w:val="-1"/>
        </w:rPr>
        <w:t>a</w:t>
      </w:r>
      <w:r w:rsidRPr="00B75581">
        <w:rPr>
          <w:spacing w:val="2"/>
        </w:rPr>
        <w:t>n</w:t>
      </w:r>
      <w:r w:rsidRPr="00B75581">
        <w:rPr>
          <w:spacing w:val="-2"/>
        </w:rPr>
        <w:t>g</w:t>
      </w:r>
      <w:r w:rsidRPr="00B75581">
        <w:t>e</w:t>
      </w:r>
      <w:r w:rsidRPr="00B75581">
        <w:rPr>
          <w:spacing w:val="3"/>
        </w:rPr>
        <w:t xml:space="preserve"> t</w:t>
      </w:r>
      <w:r w:rsidRPr="00B75581">
        <w:t>he</w:t>
      </w:r>
      <w:r w:rsidRPr="00B75581">
        <w:rPr>
          <w:spacing w:val="3"/>
        </w:rPr>
        <w:t xml:space="preserve"> </w:t>
      </w:r>
      <w:r w:rsidRPr="00B75581">
        <w:t>te</w:t>
      </w:r>
      <w:r w:rsidRPr="00B75581">
        <w:rPr>
          <w:spacing w:val="-1"/>
        </w:rPr>
        <w:t>r</w:t>
      </w:r>
      <w:r w:rsidRPr="00B75581">
        <w:t>ms</w:t>
      </w:r>
      <w:r w:rsidRPr="00B75581">
        <w:rPr>
          <w:spacing w:val="5"/>
        </w:rPr>
        <w:t xml:space="preserve"> </w:t>
      </w:r>
      <w:r w:rsidRPr="00B75581">
        <w:rPr>
          <w:spacing w:val="2"/>
        </w:rPr>
        <w:t>o</w:t>
      </w:r>
      <w:r w:rsidRPr="00B75581">
        <w:t>f</w:t>
      </w:r>
      <w:r w:rsidRPr="00B75581">
        <w:rPr>
          <w:spacing w:val="4"/>
        </w:rPr>
        <w:t xml:space="preserve"> </w:t>
      </w:r>
      <w:r w:rsidRPr="00B75581">
        <w:rPr>
          <w:spacing w:val="-1"/>
        </w:rPr>
        <w:t>a</w:t>
      </w:r>
      <w:r w:rsidRPr="00B75581">
        <w:rPr>
          <w:spacing w:val="5"/>
        </w:rPr>
        <w:t>n</w:t>
      </w:r>
      <w:r w:rsidRPr="00B75581">
        <w:t>y</w:t>
      </w:r>
      <w:r w:rsidRPr="00B75581">
        <w:rPr>
          <w:spacing w:val="2"/>
        </w:rPr>
        <w:t xml:space="preserve"> </w:t>
      </w:r>
      <w:r w:rsidRPr="00B75581">
        <w:rPr>
          <w:spacing w:val="-1"/>
        </w:rPr>
        <w:t>c</w:t>
      </w:r>
      <w:r w:rsidRPr="00B75581">
        <w:t>ontr</w:t>
      </w:r>
      <w:r w:rsidRPr="00B75581">
        <w:rPr>
          <w:spacing w:val="1"/>
        </w:rPr>
        <w:t>a</w:t>
      </w:r>
      <w:r w:rsidRPr="00B75581">
        <w:rPr>
          <w:spacing w:val="-1"/>
        </w:rPr>
        <w:t>c</w:t>
      </w:r>
      <w:r w:rsidRPr="00B75581">
        <w:t>t</w:t>
      </w:r>
      <w:r w:rsidRPr="00B75581">
        <w:rPr>
          <w:spacing w:val="7"/>
        </w:rPr>
        <w:t xml:space="preserve"> </w:t>
      </w:r>
      <w:r w:rsidRPr="00B75581">
        <w:rPr>
          <w:spacing w:val="-1"/>
        </w:rPr>
        <w:t>e</w:t>
      </w:r>
      <w:r w:rsidRPr="00B75581">
        <w:rPr>
          <w:spacing w:val="2"/>
        </w:rPr>
        <w:t>x</w:t>
      </w:r>
      <w:r w:rsidRPr="00B75581">
        <w:rPr>
          <w:spacing w:val="-1"/>
        </w:rPr>
        <w:t>ec</w:t>
      </w:r>
      <w:r w:rsidRPr="00B75581">
        <w:t>uted</w:t>
      </w:r>
      <w:r w:rsidRPr="00B75581">
        <w:rPr>
          <w:spacing w:val="4"/>
        </w:rPr>
        <w:t xml:space="preserve"> </w:t>
      </w:r>
      <w:r w:rsidRPr="00B75581">
        <w:rPr>
          <w:spacing w:val="-1"/>
        </w:rPr>
        <w:t>a</w:t>
      </w:r>
      <w:r w:rsidRPr="00B75581">
        <w:t>s</w:t>
      </w:r>
      <w:r w:rsidRPr="00B75581">
        <w:rPr>
          <w:spacing w:val="7"/>
        </w:rPr>
        <w:t xml:space="preserve"> </w:t>
      </w:r>
      <w:r w:rsidRPr="00B75581">
        <w:t>a</w:t>
      </w:r>
      <w:r w:rsidRPr="00B75581">
        <w:rPr>
          <w:spacing w:val="3"/>
        </w:rPr>
        <w:t xml:space="preserve"> </w:t>
      </w:r>
      <w:r w:rsidRPr="00B75581">
        <w:rPr>
          <w:spacing w:val="1"/>
        </w:rPr>
        <w:t>r</w:t>
      </w:r>
      <w:r w:rsidRPr="00B75581">
        <w:rPr>
          <w:spacing w:val="-1"/>
        </w:rPr>
        <w:t>e</w:t>
      </w:r>
      <w:r w:rsidRPr="00B75581">
        <w:t>sult</w:t>
      </w:r>
      <w:r w:rsidRPr="00B75581">
        <w:rPr>
          <w:spacing w:val="5"/>
        </w:rPr>
        <w:t xml:space="preserve"> </w:t>
      </w:r>
      <w:r w:rsidRPr="00B75581">
        <w:t>of</w:t>
      </w:r>
      <w:r w:rsidRPr="00B75581">
        <w:rPr>
          <w:spacing w:val="4"/>
        </w:rPr>
        <w:t xml:space="preserve"> </w:t>
      </w:r>
      <w:r w:rsidRPr="00B75581">
        <w:t>t</w:t>
      </w:r>
      <w:r w:rsidRPr="00B75581">
        <w:rPr>
          <w:spacing w:val="3"/>
        </w:rPr>
        <w:t>h</w:t>
      </w:r>
      <w:r w:rsidRPr="00B75581">
        <w:t>is</w:t>
      </w:r>
      <w:r w:rsidRPr="00B75581">
        <w:rPr>
          <w:spacing w:val="5"/>
        </w:rPr>
        <w:t xml:space="preserve"> </w:t>
      </w:r>
      <w:r w:rsidRPr="00B75581">
        <w:t>R</w:t>
      </w:r>
      <w:r w:rsidRPr="00B75581">
        <w:rPr>
          <w:spacing w:val="-1"/>
        </w:rPr>
        <w:t>F</w:t>
      </w:r>
      <w:r w:rsidRPr="00B75581">
        <w:rPr>
          <w:spacing w:val="10"/>
        </w:rPr>
        <w:t>P</w:t>
      </w:r>
      <w:r w:rsidRPr="00B75581">
        <w:t>,</w:t>
      </w:r>
      <w:r w:rsidRPr="00B75581">
        <w:rPr>
          <w:spacing w:val="4"/>
        </w:rPr>
        <w:t xml:space="preserve"> </w:t>
      </w:r>
      <w:r w:rsidRPr="00B75581">
        <w:t>including funding</w:t>
      </w:r>
      <w:r w:rsidRPr="00B75581">
        <w:rPr>
          <w:spacing w:val="1"/>
        </w:rPr>
        <w:t xml:space="preserve"> </w:t>
      </w:r>
      <w:r w:rsidRPr="00B75581">
        <w:t>lev</w:t>
      </w:r>
      <w:r w:rsidRPr="00B75581">
        <w:rPr>
          <w:spacing w:val="-1"/>
        </w:rPr>
        <w:t>e</w:t>
      </w:r>
      <w:r w:rsidRPr="00B75581">
        <w:t>ls,</w:t>
      </w:r>
      <w:r w:rsidRPr="00B75581">
        <w:rPr>
          <w:spacing w:val="2"/>
        </w:rPr>
        <w:t xml:space="preserve"> s</w:t>
      </w:r>
      <w:r w:rsidRPr="00B75581">
        <w:rPr>
          <w:spacing w:val="-1"/>
        </w:rPr>
        <w:t>c</w:t>
      </w:r>
      <w:r w:rsidRPr="00B75581">
        <w:t xml:space="preserve">ope </w:t>
      </w:r>
      <w:r w:rsidRPr="00B75581">
        <w:rPr>
          <w:spacing w:val="2"/>
        </w:rPr>
        <w:t>o</w:t>
      </w:r>
      <w:r w:rsidRPr="00B75581">
        <w:t>f</w:t>
      </w:r>
      <w:r w:rsidRPr="00B75581">
        <w:rPr>
          <w:spacing w:val="3"/>
        </w:rPr>
        <w:t xml:space="preserve"> </w:t>
      </w:r>
      <w:r w:rsidRPr="00B75581">
        <w:t>s</w:t>
      </w:r>
      <w:r w:rsidRPr="00B75581">
        <w:rPr>
          <w:spacing w:val="-1"/>
        </w:rPr>
        <w:t>e</w:t>
      </w:r>
      <w:r w:rsidRPr="00B75581">
        <w:t>rvi</w:t>
      </w:r>
      <w:r w:rsidRPr="00B75581">
        <w:rPr>
          <w:spacing w:val="-1"/>
        </w:rPr>
        <w:t>ce</w:t>
      </w:r>
      <w:r w:rsidRPr="00B75581">
        <w:t>s,</w:t>
      </w:r>
      <w:r w:rsidRPr="00B75581">
        <w:rPr>
          <w:spacing w:val="3"/>
        </w:rPr>
        <w:t xml:space="preserve"> </w:t>
      </w:r>
      <w:r w:rsidRPr="00B75581">
        <w:t>p</w:t>
      </w:r>
      <w:r w:rsidRPr="00B75581">
        <w:rPr>
          <w:spacing w:val="-1"/>
        </w:rPr>
        <w:t>e</w:t>
      </w:r>
      <w:r w:rsidRPr="00B75581">
        <w:rPr>
          <w:spacing w:val="1"/>
        </w:rPr>
        <w:t>r</w:t>
      </w:r>
      <w:r w:rsidRPr="00B75581">
        <w:t>fo</w:t>
      </w:r>
      <w:r w:rsidRPr="00B75581">
        <w:rPr>
          <w:spacing w:val="-1"/>
        </w:rPr>
        <w:t>r</w:t>
      </w:r>
      <w:r w:rsidRPr="00B75581">
        <w:t>man</w:t>
      </w:r>
      <w:r w:rsidRPr="00B75581">
        <w:rPr>
          <w:spacing w:val="1"/>
        </w:rPr>
        <w:t>c</w:t>
      </w:r>
      <w:r w:rsidRPr="00B75581">
        <w:t>e st</w:t>
      </w:r>
      <w:r w:rsidRPr="00B75581">
        <w:rPr>
          <w:spacing w:val="2"/>
        </w:rPr>
        <w:t>a</w:t>
      </w:r>
      <w:r w:rsidRPr="00B75581">
        <w:t>nd</w:t>
      </w:r>
      <w:r w:rsidRPr="00B75581">
        <w:rPr>
          <w:spacing w:val="-1"/>
        </w:rPr>
        <w:t>a</w:t>
      </w:r>
      <w:r w:rsidRPr="00B75581">
        <w:t>rds,</w:t>
      </w:r>
      <w:r w:rsidRPr="00B75581">
        <w:rPr>
          <w:spacing w:val="4"/>
        </w:rPr>
        <w:t xml:space="preserve"> </w:t>
      </w:r>
      <w:r w:rsidRPr="00B75581">
        <w:rPr>
          <w:spacing w:val="1"/>
        </w:rPr>
        <w:t>r</w:t>
      </w:r>
      <w:r w:rsidRPr="00B75581">
        <w:rPr>
          <w:spacing w:val="-1"/>
        </w:rPr>
        <w:t>e</w:t>
      </w:r>
      <w:r w:rsidRPr="00B75581">
        <w:t>f</w:t>
      </w:r>
      <w:r w:rsidRPr="00B75581">
        <w:rPr>
          <w:spacing w:val="1"/>
        </w:rPr>
        <w:t>e</w:t>
      </w:r>
      <w:r w:rsidRPr="00B75581">
        <w:t>r</w:t>
      </w:r>
      <w:r w:rsidRPr="00B75581">
        <w:rPr>
          <w:spacing w:val="-1"/>
        </w:rPr>
        <w:t>ra</w:t>
      </w:r>
      <w:r w:rsidRPr="00B75581">
        <w:t>l</w:t>
      </w:r>
      <w:r w:rsidRPr="00B75581">
        <w:rPr>
          <w:spacing w:val="4"/>
        </w:rPr>
        <w:t xml:space="preserve"> </w:t>
      </w:r>
      <w:r w:rsidRPr="00B75581">
        <w:t>sour</w:t>
      </w:r>
      <w:r w:rsidRPr="00B75581">
        <w:rPr>
          <w:spacing w:val="1"/>
        </w:rPr>
        <w:t>c</w:t>
      </w:r>
      <w:r w:rsidRPr="00B75581">
        <w:rPr>
          <w:spacing w:val="-1"/>
        </w:rPr>
        <w:t>e</w:t>
      </w:r>
      <w:r w:rsidRPr="00B75581">
        <w:t>s</w:t>
      </w:r>
      <w:r w:rsidRPr="00B75581">
        <w:rPr>
          <w:spacing w:val="1"/>
        </w:rPr>
        <w:t xml:space="preserve"> a</w:t>
      </w:r>
      <w:r w:rsidRPr="00B75581">
        <w:t>nd</w:t>
      </w:r>
      <w:r w:rsidRPr="00B75581">
        <w:rPr>
          <w:spacing w:val="1"/>
        </w:rPr>
        <w:t xml:space="preserve"> </w:t>
      </w:r>
      <w:r w:rsidRPr="00B75581">
        <w:rPr>
          <w:spacing w:val="-1"/>
        </w:rPr>
        <w:t>c</w:t>
      </w:r>
      <w:r w:rsidRPr="00B75581">
        <w:t>ontr</w:t>
      </w:r>
      <w:r w:rsidRPr="00B75581">
        <w:rPr>
          <w:spacing w:val="1"/>
        </w:rPr>
        <w:t>a</w:t>
      </w:r>
      <w:r w:rsidRPr="00B75581">
        <w:rPr>
          <w:spacing w:val="-1"/>
        </w:rPr>
        <w:t>c</w:t>
      </w:r>
      <w:r w:rsidRPr="00B75581">
        <w:t>t</w:t>
      </w:r>
      <w:r w:rsidRPr="00B75581">
        <w:rPr>
          <w:spacing w:val="1"/>
        </w:rPr>
        <w:t xml:space="preserve"> </w:t>
      </w:r>
      <w:r w:rsidRPr="00B75581">
        <w:t>te</w:t>
      </w:r>
      <w:r w:rsidRPr="00B75581">
        <w:rPr>
          <w:spacing w:val="-1"/>
        </w:rPr>
        <w:t>r</w:t>
      </w:r>
      <w:r w:rsidRPr="00B75581">
        <w:rPr>
          <w:spacing w:val="6"/>
        </w:rPr>
        <w:t>m</w:t>
      </w:r>
      <w:r w:rsidRPr="00B75581">
        <w:t xml:space="preserve">, </w:t>
      </w:r>
      <w:r w:rsidRPr="00B75581">
        <w:rPr>
          <w:spacing w:val="-1"/>
        </w:rPr>
        <w:t>a</w:t>
      </w:r>
      <w:r w:rsidRPr="00B75581">
        <w:t>s it</w:t>
      </w:r>
      <w:r w:rsidRPr="00B75581">
        <w:rPr>
          <w:spacing w:val="1"/>
        </w:rPr>
        <w:t xml:space="preserve"> </w:t>
      </w:r>
      <w:r w:rsidRPr="00B75581">
        <w:t>d</w:t>
      </w:r>
      <w:r w:rsidRPr="00B75581">
        <w:rPr>
          <w:spacing w:val="-1"/>
        </w:rPr>
        <w:t>ee</w:t>
      </w:r>
      <w:r w:rsidRPr="00B75581">
        <w:t>ms ne</w:t>
      </w:r>
      <w:r w:rsidRPr="00B75581">
        <w:rPr>
          <w:spacing w:val="1"/>
        </w:rPr>
        <w:t>c</w:t>
      </w:r>
      <w:r w:rsidRPr="00B75581">
        <w:rPr>
          <w:spacing w:val="-1"/>
        </w:rPr>
        <w:t>e</w:t>
      </w:r>
      <w:r w:rsidRPr="00B75581">
        <w:t>ssa</w:t>
      </w:r>
      <w:r w:rsidRPr="00B75581">
        <w:rPr>
          <w:spacing w:val="3"/>
        </w:rPr>
        <w:t>r</w:t>
      </w:r>
      <w:r w:rsidRPr="00B75581">
        <w:rPr>
          <w:spacing w:val="-5"/>
        </w:rPr>
        <w:t>y</w:t>
      </w:r>
      <w:r w:rsidRPr="00B75581">
        <w:t>.</w:t>
      </w:r>
    </w:p>
    <w:p w14:paraId="0F02477C" w14:textId="15CF637A" w:rsidR="00DF42BB" w:rsidRPr="00775EBA" w:rsidRDefault="00DF42BB" w:rsidP="00DF42BB">
      <w:pPr>
        <w:pStyle w:val="Heading3"/>
        <w:ind w:left="720"/>
        <w:rPr>
          <w:sz w:val="24"/>
        </w:rPr>
      </w:pPr>
      <w:bookmarkStart w:id="13" w:name="_Toc22897882"/>
      <w:r>
        <w:rPr>
          <w:sz w:val="24"/>
          <w:lang w:val="en-US"/>
        </w:rPr>
        <w:t>Eligible Respondents</w:t>
      </w:r>
      <w:bookmarkEnd w:id="13"/>
    </w:p>
    <w:p w14:paraId="782CC560" w14:textId="4108E9F5" w:rsidR="00DF42BB" w:rsidRDefault="00DF42BB" w:rsidP="00F42268">
      <w:pPr>
        <w:pStyle w:val="NoSpacing"/>
        <w:rPr>
          <w:rFonts w:cs="Arial"/>
        </w:rPr>
      </w:pPr>
    </w:p>
    <w:p w14:paraId="6E712086" w14:textId="77777777" w:rsidR="00FD6596" w:rsidRDefault="00DF42BB" w:rsidP="00FD6596">
      <w:pPr>
        <w:pStyle w:val="NoSpacing"/>
        <w:rPr>
          <w:rFonts w:cs="Arial"/>
        </w:rPr>
      </w:pPr>
      <w:r w:rsidRPr="00A65DF0">
        <w:rPr>
          <w:rFonts w:cs="Arial"/>
        </w:rPr>
        <w:t>The respondent may be a private, for profit or non-profit company or a government agency. Elementary and secondary schools are not eligible bidders</w:t>
      </w:r>
      <w:r>
        <w:rPr>
          <w:rFonts w:cs="Arial"/>
        </w:rPr>
        <w:t>.</w:t>
      </w:r>
      <w:r w:rsidRPr="00A65DF0">
        <w:rPr>
          <w:rFonts w:cs="Arial"/>
        </w:rPr>
        <w:t xml:space="preserve"> Eligible bidders include:</w:t>
      </w:r>
    </w:p>
    <w:p w14:paraId="76C8E005" w14:textId="77777777" w:rsidR="00FD6596" w:rsidRDefault="00FD6596" w:rsidP="00FD6596">
      <w:pPr>
        <w:pStyle w:val="NoSpacing"/>
        <w:rPr>
          <w:rFonts w:cs="Arial"/>
        </w:rPr>
      </w:pPr>
    </w:p>
    <w:p w14:paraId="2BFE9478" w14:textId="77777777" w:rsidR="00FD6596" w:rsidRDefault="00FD6596" w:rsidP="002B6C2D">
      <w:pPr>
        <w:pStyle w:val="NoSpacing"/>
        <w:numPr>
          <w:ilvl w:val="0"/>
          <w:numId w:val="4"/>
        </w:numPr>
        <w:ind w:left="720"/>
        <w:rPr>
          <w:rFonts w:cs="Arial"/>
        </w:rPr>
      </w:pPr>
      <w:r w:rsidRPr="00FD6596">
        <w:rPr>
          <w:rFonts w:cs="Arial"/>
        </w:rPr>
        <w:t>An Institution of Higher Education;</w:t>
      </w:r>
    </w:p>
    <w:p w14:paraId="32FE26EA" w14:textId="77777777" w:rsidR="00FD6596" w:rsidRDefault="00FD6596" w:rsidP="002B6C2D">
      <w:pPr>
        <w:pStyle w:val="NoSpacing"/>
        <w:numPr>
          <w:ilvl w:val="0"/>
          <w:numId w:val="4"/>
        </w:numPr>
        <w:ind w:left="720"/>
        <w:rPr>
          <w:rFonts w:cs="Arial"/>
        </w:rPr>
      </w:pPr>
      <w:r w:rsidRPr="00FD6596">
        <w:rPr>
          <w:rFonts w:cs="Arial"/>
        </w:rPr>
        <w:t>An Employment Service State Agency established under Wagner-</w:t>
      </w:r>
      <w:proofErr w:type="spellStart"/>
      <w:r w:rsidRPr="00FD6596">
        <w:rPr>
          <w:rFonts w:cs="Arial"/>
        </w:rPr>
        <w:t>Peyser</w:t>
      </w:r>
      <w:proofErr w:type="spellEnd"/>
      <w:r w:rsidRPr="00FD6596">
        <w:rPr>
          <w:rFonts w:cs="Arial"/>
        </w:rPr>
        <w:t>;</w:t>
      </w:r>
    </w:p>
    <w:p w14:paraId="1F999BBC" w14:textId="6A9C6042" w:rsidR="00FD6596" w:rsidRDefault="00FD6596" w:rsidP="002B6C2D">
      <w:pPr>
        <w:pStyle w:val="NoSpacing"/>
        <w:numPr>
          <w:ilvl w:val="0"/>
          <w:numId w:val="4"/>
        </w:numPr>
        <w:ind w:left="720"/>
        <w:rPr>
          <w:rFonts w:cs="Arial"/>
        </w:rPr>
      </w:pPr>
      <w:r w:rsidRPr="00FD6596">
        <w:rPr>
          <w:rFonts w:cs="Arial"/>
        </w:rPr>
        <w:t>A community</w:t>
      </w:r>
      <w:r>
        <w:rPr>
          <w:rFonts w:cs="Arial"/>
        </w:rPr>
        <w:t>-</w:t>
      </w:r>
      <w:r w:rsidRPr="00FD6596">
        <w:rPr>
          <w:rFonts w:cs="Arial"/>
        </w:rPr>
        <w:t>based organization, nonprofit organization, or workforce intermediary;</w:t>
      </w:r>
    </w:p>
    <w:p w14:paraId="7AB11800" w14:textId="77777777" w:rsidR="00FD6596" w:rsidRDefault="00FD6596" w:rsidP="002B6C2D">
      <w:pPr>
        <w:pStyle w:val="NoSpacing"/>
        <w:numPr>
          <w:ilvl w:val="0"/>
          <w:numId w:val="4"/>
        </w:numPr>
        <w:ind w:left="720"/>
        <w:rPr>
          <w:rFonts w:cs="Arial"/>
        </w:rPr>
      </w:pPr>
      <w:r w:rsidRPr="00FD6596">
        <w:rPr>
          <w:rFonts w:cs="Arial"/>
        </w:rPr>
        <w:t>A private for-profit entity;</w:t>
      </w:r>
    </w:p>
    <w:p w14:paraId="2101991E" w14:textId="77777777" w:rsidR="00FD6596" w:rsidRDefault="00FD6596" w:rsidP="002B6C2D">
      <w:pPr>
        <w:pStyle w:val="NoSpacing"/>
        <w:numPr>
          <w:ilvl w:val="0"/>
          <w:numId w:val="4"/>
        </w:numPr>
        <w:ind w:left="720"/>
        <w:rPr>
          <w:rFonts w:cs="Arial"/>
        </w:rPr>
      </w:pPr>
      <w:r w:rsidRPr="00FD6596">
        <w:rPr>
          <w:rFonts w:cs="Arial"/>
        </w:rPr>
        <w:t>A government agency; (i.e. Municipality);</w:t>
      </w:r>
    </w:p>
    <w:p w14:paraId="4828CD41" w14:textId="77777777" w:rsidR="00FD6596" w:rsidRDefault="00FD6596" w:rsidP="002B6C2D">
      <w:pPr>
        <w:pStyle w:val="NoSpacing"/>
        <w:numPr>
          <w:ilvl w:val="0"/>
          <w:numId w:val="4"/>
        </w:numPr>
        <w:ind w:left="720"/>
        <w:rPr>
          <w:rFonts w:cs="Arial"/>
        </w:rPr>
      </w:pPr>
      <w:r w:rsidRPr="00FD6596">
        <w:rPr>
          <w:rFonts w:cs="Arial"/>
        </w:rPr>
        <w:t>A Local Board, with approval of Local Chief Elected Official and Governor;</w:t>
      </w:r>
    </w:p>
    <w:p w14:paraId="4090621B" w14:textId="77777777" w:rsidR="00FD6596" w:rsidRDefault="00FD6596" w:rsidP="002B6C2D">
      <w:pPr>
        <w:pStyle w:val="NoSpacing"/>
        <w:numPr>
          <w:ilvl w:val="0"/>
          <w:numId w:val="4"/>
        </w:numPr>
        <w:ind w:left="720"/>
        <w:rPr>
          <w:rFonts w:cs="Arial"/>
        </w:rPr>
      </w:pPr>
      <w:r w:rsidRPr="00FD6596">
        <w:rPr>
          <w:rFonts w:cs="Arial"/>
        </w:rPr>
        <w:t>Another interested organization or entity capable of carrying out the duties of the One</w:t>
      </w:r>
      <w:r>
        <w:rPr>
          <w:rFonts w:cs="Arial"/>
        </w:rPr>
        <w:t>-</w:t>
      </w:r>
      <w:r w:rsidRPr="00FD6596">
        <w:rPr>
          <w:rFonts w:cs="Arial"/>
        </w:rPr>
        <w:t>Stop Operator/Service Provider (e.g. Chamber of Commerce, Business Organizations or</w:t>
      </w:r>
      <w:r>
        <w:rPr>
          <w:rFonts w:cs="Arial"/>
        </w:rPr>
        <w:t xml:space="preserve"> </w:t>
      </w:r>
      <w:r w:rsidRPr="00FD6596">
        <w:rPr>
          <w:rFonts w:cs="Arial"/>
        </w:rPr>
        <w:t>Labor Organizations);</w:t>
      </w:r>
    </w:p>
    <w:p w14:paraId="61E6E76F" w14:textId="77777777" w:rsidR="00FD6596" w:rsidRDefault="00FD6596" w:rsidP="002B6C2D">
      <w:pPr>
        <w:pStyle w:val="NoSpacing"/>
        <w:numPr>
          <w:ilvl w:val="0"/>
          <w:numId w:val="4"/>
        </w:numPr>
        <w:ind w:left="720"/>
        <w:rPr>
          <w:rFonts w:cs="Arial"/>
        </w:rPr>
      </w:pPr>
      <w:r w:rsidRPr="00FD6596">
        <w:rPr>
          <w:rFonts w:cs="Arial"/>
        </w:rPr>
        <w:lastRenderedPageBreak/>
        <w:t>Non-traditional public secondary schools such as a night school, adult school, or an area</w:t>
      </w:r>
      <w:r>
        <w:rPr>
          <w:rFonts w:cs="Arial"/>
        </w:rPr>
        <w:t xml:space="preserve"> </w:t>
      </w:r>
      <w:r w:rsidRPr="00FD6596">
        <w:rPr>
          <w:rFonts w:cs="Arial"/>
        </w:rPr>
        <w:t>Career and Technical Education School.</w:t>
      </w:r>
    </w:p>
    <w:p w14:paraId="2889C0BB" w14:textId="0D28663D" w:rsidR="00DF42BB" w:rsidRPr="00FD6596" w:rsidRDefault="00DF42BB" w:rsidP="002B6C2D">
      <w:pPr>
        <w:pStyle w:val="NoSpacing"/>
        <w:numPr>
          <w:ilvl w:val="0"/>
          <w:numId w:val="4"/>
        </w:numPr>
        <w:ind w:left="720"/>
        <w:rPr>
          <w:rFonts w:cs="Arial"/>
        </w:rPr>
      </w:pPr>
      <w:r w:rsidRPr="00FD6596">
        <w:rPr>
          <w:rFonts w:cs="Arial"/>
        </w:rPr>
        <w:t>A consortium of organizations. If the consortium is made up of career center partners, it must include a minimum of three of the WIOA required partners.</w:t>
      </w:r>
    </w:p>
    <w:p w14:paraId="47B382ED" w14:textId="77777777" w:rsidR="00DF42BB" w:rsidRDefault="00DF42BB" w:rsidP="00DF42BB">
      <w:pPr>
        <w:ind w:left="-5"/>
        <w:rPr>
          <w:rFonts w:ascii="Calibri" w:hAnsi="Calibri"/>
          <w:sz w:val="22"/>
          <w:szCs w:val="22"/>
        </w:rPr>
      </w:pPr>
    </w:p>
    <w:p w14:paraId="4CB29264" w14:textId="582BB490" w:rsidR="00DF42BB" w:rsidRPr="007A3CCB" w:rsidRDefault="00DF42BB" w:rsidP="00DF42BB">
      <w:pPr>
        <w:ind w:left="-5"/>
        <w:rPr>
          <w:rFonts w:ascii="Calibri" w:hAnsi="Calibri"/>
          <w:sz w:val="22"/>
          <w:szCs w:val="22"/>
        </w:rPr>
      </w:pPr>
      <w:r w:rsidRPr="007A3CCB">
        <w:rPr>
          <w:rFonts w:ascii="Calibri" w:hAnsi="Calibri"/>
          <w:sz w:val="22"/>
          <w:szCs w:val="22"/>
        </w:rPr>
        <w:t>R</w:t>
      </w:r>
      <w:r w:rsidRPr="007A3CCB">
        <w:rPr>
          <w:rFonts w:ascii="Calibri" w:hAnsi="Calibri"/>
          <w:spacing w:val="-1"/>
          <w:sz w:val="22"/>
          <w:szCs w:val="22"/>
        </w:rPr>
        <w:t>e</w:t>
      </w:r>
      <w:r w:rsidRPr="007A3CCB">
        <w:rPr>
          <w:rFonts w:ascii="Calibri" w:hAnsi="Calibri"/>
          <w:sz w:val="22"/>
          <w:szCs w:val="22"/>
        </w:rPr>
        <w:t>spond</w:t>
      </w:r>
      <w:r w:rsidRPr="007A3CCB">
        <w:rPr>
          <w:rFonts w:ascii="Calibri" w:hAnsi="Calibri"/>
          <w:spacing w:val="-1"/>
          <w:sz w:val="22"/>
          <w:szCs w:val="22"/>
        </w:rPr>
        <w:t>e</w:t>
      </w:r>
      <w:r w:rsidRPr="007A3CCB">
        <w:rPr>
          <w:rFonts w:ascii="Calibri" w:hAnsi="Calibri"/>
          <w:sz w:val="22"/>
          <w:szCs w:val="22"/>
        </w:rPr>
        <w:t>nts m</w:t>
      </w:r>
      <w:r w:rsidRPr="007A3CCB">
        <w:rPr>
          <w:rFonts w:ascii="Calibri" w:hAnsi="Calibri"/>
          <w:spacing w:val="5"/>
          <w:sz w:val="22"/>
          <w:szCs w:val="22"/>
        </w:rPr>
        <w:t>a</w:t>
      </w:r>
      <w:r>
        <w:rPr>
          <w:rFonts w:ascii="Calibri" w:hAnsi="Calibri"/>
          <w:sz w:val="22"/>
          <w:szCs w:val="22"/>
        </w:rPr>
        <w:t xml:space="preserve">y </w:t>
      </w:r>
      <w:r w:rsidRPr="007A3CCB">
        <w:rPr>
          <w:rFonts w:ascii="Calibri" w:hAnsi="Calibri"/>
          <w:sz w:val="22"/>
          <w:szCs w:val="22"/>
        </w:rPr>
        <w:t>sub</w:t>
      </w:r>
      <w:r w:rsidRPr="007A3CCB">
        <w:rPr>
          <w:rFonts w:ascii="Calibri" w:hAnsi="Calibri"/>
          <w:spacing w:val="3"/>
          <w:sz w:val="22"/>
          <w:szCs w:val="22"/>
        </w:rPr>
        <w:t>m</w:t>
      </w:r>
      <w:r w:rsidRPr="007A3CCB">
        <w:rPr>
          <w:rFonts w:ascii="Calibri" w:hAnsi="Calibri"/>
          <w:sz w:val="22"/>
          <w:szCs w:val="22"/>
        </w:rPr>
        <w:t>it p</w:t>
      </w:r>
      <w:r w:rsidRPr="007A3CCB">
        <w:rPr>
          <w:rFonts w:ascii="Calibri" w:hAnsi="Calibri"/>
          <w:spacing w:val="-1"/>
          <w:sz w:val="22"/>
          <w:szCs w:val="22"/>
        </w:rPr>
        <w:t>r</w:t>
      </w:r>
      <w:r w:rsidRPr="007A3CCB">
        <w:rPr>
          <w:rFonts w:ascii="Calibri" w:hAnsi="Calibri"/>
          <w:sz w:val="22"/>
          <w:szCs w:val="22"/>
        </w:rPr>
        <w:t>opos</w:t>
      </w:r>
      <w:r w:rsidRPr="007A3CCB">
        <w:rPr>
          <w:rFonts w:ascii="Calibri" w:hAnsi="Calibri"/>
          <w:spacing w:val="-1"/>
          <w:sz w:val="22"/>
          <w:szCs w:val="22"/>
        </w:rPr>
        <w:t>a</w:t>
      </w:r>
      <w:r w:rsidRPr="007A3CCB">
        <w:rPr>
          <w:rFonts w:ascii="Calibri" w:hAnsi="Calibri"/>
          <w:sz w:val="22"/>
          <w:szCs w:val="22"/>
        </w:rPr>
        <w:t>ls in whi</w:t>
      </w:r>
      <w:r w:rsidRPr="007A3CCB">
        <w:rPr>
          <w:rFonts w:ascii="Calibri" w:hAnsi="Calibri"/>
          <w:spacing w:val="-1"/>
          <w:sz w:val="22"/>
          <w:szCs w:val="22"/>
        </w:rPr>
        <w:t>c</w:t>
      </w:r>
      <w:r>
        <w:rPr>
          <w:rFonts w:ascii="Calibri" w:hAnsi="Calibri"/>
          <w:sz w:val="22"/>
          <w:szCs w:val="22"/>
        </w:rPr>
        <w:t>h</w:t>
      </w:r>
      <w:r w:rsidRPr="007A3CCB">
        <w:rPr>
          <w:rFonts w:ascii="Calibri" w:hAnsi="Calibri"/>
          <w:spacing w:val="10"/>
          <w:sz w:val="22"/>
          <w:szCs w:val="22"/>
        </w:rPr>
        <w:t xml:space="preserve"> </w:t>
      </w:r>
      <w:r w:rsidRPr="007A3CCB">
        <w:rPr>
          <w:rFonts w:ascii="Calibri" w:hAnsi="Calibri"/>
          <w:sz w:val="22"/>
          <w:szCs w:val="22"/>
        </w:rPr>
        <w:t>subc</w:t>
      </w:r>
      <w:r w:rsidRPr="007A3CCB">
        <w:rPr>
          <w:rFonts w:ascii="Calibri" w:hAnsi="Calibri"/>
          <w:spacing w:val="-1"/>
          <w:sz w:val="22"/>
          <w:szCs w:val="22"/>
        </w:rPr>
        <w:t>o</w:t>
      </w:r>
      <w:r w:rsidRPr="007A3CCB">
        <w:rPr>
          <w:rFonts w:ascii="Calibri" w:hAnsi="Calibri"/>
          <w:sz w:val="22"/>
          <w:szCs w:val="22"/>
        </w:rPr>
        <w:t>ntr</w:t>
      </w:r>
      <w:r w:rsidRPr="007A3CCB">
        <w:rPr>
          <w:rFonts w:ascii="Calibri" w:hAnsi="Calibri"/>
          <w:spacing w:val="-1"/>
          <w:sz w:val="22"/>
          <w:szCs w:val="22"/>
        </w:rPr>
        <w:t>ac</w:t>
      </w:r>
      <w:r>
        <w:rPr>
          <w:rFonts w:ascii="Calibri" w:hAnsi="Calibri"/>
          <w:sz w:val="22"/>
          <w:szCs w:val="22"/>
        </w:rPr>
        <w:t>tors</w:t>
      </w:r>
      <w:r w:rsidRPr="007A3CCB">
        <w:rPr>
          <w:rFonts w:ascii="Calibri" w:hAnsi="Calibri"/>
          <w:spacing w:val="7"/>
          <w:sz w:val="22"/>
          <w:szCs w:val="22"/>
        </w:rPr>
        <w:t xml:space="preserve"> </w:t>
      </w:r>
      <w:r w:rsidRPr="007A3CCB">
        <w:rPr>
          <w:rFonts w:ascii="Calibri" w:hAnsi="Calibri"/>
          <w:spacing w:val="-1"/>
          <w:sz w:val="22"/>
          <w:szCs w:val="22"/>
        </w:rPr>
        <w:t>a</w:t>
      </w:r>
      <w:r w:rsidRPr="007A3CCB">
        <w:rPr>
          <w:rFonts w:ascii="Calibri" w:hAnsi="Calibri"/>
          <w:spacing w:val="1"/>
          <w:sz w:val="22"/>
          <w:szCs w:val="22"/>
        </w:rPr>
        <w:t>r</w:t>
      </w:r>
      <w:r>
        <w:rPr>
          <w:rFonts w:ascii="Calibri" w:hAnsi="Calibri"/>
          <w:sz w:val="22"/>
          <w:szCs w:val="22"/>
        </w:rPr>
        <w:t>e</w:t>
      </w:r>
      <w:r w:rsidRPr="007A3CCB">
        <w:rPr>
          <w:rFonts w:ascii="Calibri" w:hAnsi="Calibri"/>
          <w:spacing w:val="4"/>
          <w:sz w:val="22"/>
          <w:szCs w:val="22"/>
        </w:rPr>
        <w:t xml:space="preserve"> </w:t>
      </w:r>
      <w:r w:rsidRPr="007A3CCB">
        <w:rPr>
          <w:rFonts w:ascii="Calibri" w:hAnsi="Calibri"/>
          <w:sz w:val="22"/>
          <w:szCs w:val="22"/>
        </w:rPr>
        <w:t>iden</w:t>
      </w:r>
      <w:r w:rsidRPr="007A3CCB">
        <w:rPr>
          <w:rFonts w:ascii="Calibri" w:hAnsi="Calibri"/>
          <w:spacing w:val="2"/>
          <w:sz w:val="22"/>
          <w:szCs w:val="22"/>
        </w:rPr>
        <w:t>t</w:t>
      </w:r>
      <w:r w:rsidRPr="007A3CCB">
        <w:rPr>
          <w:rFonts w:ascii="Calibri" w:hAnsi="Calibri"/>
          <w:sz w:val="22"/>
          <w:szCs w:val="22"/>
        </w:rPr>
        <w:t>ified to p</w:t>
      </w:r>
      <w:r w:rsidRPr="007A3CCB">
        <w:rPr>
          <w:rFonts w:ascii="Calibri" w:hAnsi="Calibri"/>
          <w:spacing w:val="-1"/>
          <w:sz w:val="22"/>
          <w:szCs w:val="22"/>
        </w:rPr>
        <w:t>r</w:t>
      </w:r>
      <w:r w:rsidRPr="007A3CCB">
        <w:rPr>
          <w:rFonts w:ascii="Calibri" w:hAnsi="Calibri"/>
          <w:sz w:val="22"/>
          <w:szCs w:val="22"/>
        </w:rPr>
        <w:t>ovide p</w:t>
      </w:r>
      <w:r w:rsidRPr="007A3CCB">
        <w:rPr>
          <w:rFonts w:ascii="Calibri" w:hAnsi="Calibri"/>
          <w:spacing w:val="-1"/>
          <w:sz w:val="22"/>
          <w:szCs w:val="22"/>
        </w:rPr>
        <w:t>r</w:t>
      </w:r>
      <w:r w:rsidRPr="007A3CCB">
        <w:rPr>
          <w:rFonts w:ascii="Calibri" w:hAnsi="Calibri"/>
          <w:sz w:val="22"/>
          <w:szCs w:val="22"/>
        </w:rPr>
        <w:t>ogr</w:t>
      </w:r>
      <w:r w:rsidRPr="007A3CCB">
        <w:rPr>
          <w:rFonts w:ascii="Calibri" w:hAnsi="Calibri"/>
          <w:spacing w:val="-2"/>
          <w:sz w:val="22"/>
          <w:szCs w:val="22"/>
        </w:rPr>
        <w:t>a</w:t>
      </w:r>
      <w:r w:rsidRPr="007A3CCB">
        <w:rPr>
          <w:rFonts w:ascii="Calibri" w:hAnsi="Calibri"/>
          <w:sz w:val="22"/>
          <w:szCs w:val="22"/>
        </w:rPr>
        <w:t>m</w:t>
      </w:r>
      <w:r w:rsidRPr="007A3CCB">
        <w:rPr>
          <w:rFonts w:ascii="Calibri" w:hAnsi="Calibri"/>
          <w:spacing w:val="5"/>
          <w:sz w:val="22"/>
          <w:szCs w:val="22"/>
        </w:rPr>
        <w:t xml:space="preserve"> </w:t>
      </w:r>
      <w:r w:rsidRPr="007A3CCB">
        <w:rPr>
          <w:rFonts w:ascii="Calibri" w:hAnsi="Calibri"/>
          <w:spacing w:val="-1"/>
          <w:sz w:val="22"/>
          <w:szCs w:val="22"/>
        </w:rPr>
        <w:t>c</w:t>
      </w:r>
      <w:r w:rsidRPr="007A3CCB">
        <w:rPr>
          <w:rFonts w:ascii="Calibri" w:hAnsi="Calibri"/>
          <w:sz w:val="22"/>
          <w:szCs w:val="22"/>
        </w:rPr>
        <w:t>omponents.</w:t>
      </w:r>
      <w:r w:rsidRPr="007A3CCB">
        <w:rPr>
          <w:rFonts w:ascii="Calibri" w:hAnsi="Calibri"/>
          <w:spacing w:val="5"/>
          <w:sz w:val="22"/>
          <w:szCs w:val="22"/>
        </w:rPr>
        <w:t xml:space="preserve"> </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z w:val="22"/>
          <w:szCs w:val="22"/>
        </w:rPr>
        <w:t>spond</w:t>
      </w:r>
      <w:r w:rsidRPr="007A3CCB">
        <w:rPr>
          <w:rFonts w:ascii="Calibri" w:hAnsi="Calibri"/>
          <w:spacing w:val="-1"/>
          <w:sz w:val="22"/>
          <w:szCs w:val="22"/>
        </w:rPr>
        <w:t>e</w:t>
      </w:r>
      <w:r w:rsidRPr="007A3CCB">
        <w:rPr>
          <w:rFonts w:ascii="Calibri" w:hAnsi="Calibri"/>
          <w:sz w:val="22"/>
          <w:szCs w:val="22"/>
        </w:rPr>
        <w:t>nts</w:t>
      </w:r>
      <w:r w:rsidRPr="007A3CCB">
        <w:rPr>
          <w:rFonts w:ascii="Calibri" w:hAnsi="Calibri"/>
          <w:spacing w:val="6"/>
          <w:sz w:val="22"/>
          <w:szCs w:val="22"/>
        </w:rPr>
        <w:t xml:space="preserve"> </w:t>
      </w:r>
      <w:r w:rsidRPr="007A3CCB">
        <w:rPr>
          <w:rFonts w:ascii="Calibri" w:hAnsi="Calibri"/>
          <w:sz w:val="22"/>
          <w:szCs w:val="22"/>
        </w:rPr>
        <w:t>m</w:t>
      </w:r>
      <w:r w:rsidRPr="007A3CCB">
        <w:rPr>
          <w:rFonts w:ascii="Calibri" w:hAnsi="Calibri"/>
          <w:spacing w:val="2"/>
          <w:sz w:val="22"/>
          <w:szCs w:val="22"/>
        </w:rPr>
        <w:t>a</w:t>
      </w:r>
      <w:r w:rsidRPr="007A3CCB">
        <w:rPr>
          <w:rFonts w:ascii="Calibri" w:hAnsi="Calibri"/>
          <w:sz w:val="22"/>
          <w:szCs w:val="22"/>
        </w:rPr>
        <w:t xml:space="preserve">y </w:t>
      </w:r>
      <w:r w:rsidRPr="007A3CCB">
        <w:rPr>
          <w:rFonts w:ascii="Calibri" w:hAnsi="Calibri"/>
          <w:spacing w:val="-1"/>
          <w:sz w:val="22"/>
          <w:szCs w:val="22"/>
        </w:rPr>
        <w:t>a</w:t>
      </w:r>
      <w:r w:rsidRPr="007A3CCB">
        <w:rPr>
          <w:rFonts w:ascii="Calibri" w:hAnsi="Calibri"/>
          <w:sz w:val="22"/>
          <w:szCs w:val="22"/>
        </w:rPr>
        <w:t>lso</w:t>
      </w:r>
      <w:r w:rsidRPr="007A3CCB">
        <w:rPr>
          <w:rFonts w:ascii="Calibri" w:hAnsi="Calibri"/>
          <w:spacing w:val="8"/>
          <w:sz w:val="22"/>
          <w:szCs w:val="22"/>
        </w:rPr>
        <w:t xml:space="preserve"> </w:t>
      </w:r>
      <w:r w:rsidRPr="007A3CCB">
        <w:rPr>
          <w:rFonts w:ascii="Calibri" w:hAnsi="Calibri"/>
          <w:sz w:val="22"/>
          <w:szCs w:val="22"/>
        </w:rPr>
        <w:t>identi</w:t>
      </w:r>
      <w:r w:rsidRPr="007A3CCB">
        <w:rPr>
          <w:rFonts w:ascii="Calibri" w:hAnsi="Calibri"/>
          <w:spacing w:val="2"/>
          <w:sz w:val="22"/>
          <w:szCs w:val="22"/>
        </w:rPr>
        <w:t>f</w:t>
      </w:r>
      <w:r w:rsidRPr="007A3CCB">
        <w:rPr>
          <w:rFonts w:ascii="Calibri" w:hAnsi="Calibri"/>
          <w:sz w:val="22"/>
          <w:szCs w:val="22"/>
        </w:rPr>
        <w:t>y o</w:t>
      </w:r>
      <w:r w:rsidRPr="007A3CCB">
        <w:rPr>
          <w:rFonts w:ascii="Calibri" w:hAnsi="Calibri"/>
          <w:spacing w:val="1"/>
          <w:sz w:val="22"/>
          <w:szCs w:val="22"/>
        </w:rPr>
        <w:t>r</w:t>
      </w:r>
      <w:r w:rsidRPr="007A3CCB">
        <w:rPr>
          <w:rFonts w:ascii="Calibri" w:hAnsi="Calibri"/>
          <w:sz w:val="22"/>
          <w:szCs w:val="22"/>
        </w:rPr>
        <w:t>g</w:t>
      </w:r>
      <w:r w:rsidRPr="007A3CCB">
        <w:rPr>
          <w:rFonts w:ascii="Calibri" w:hAnsi="Calibri"/>
          <w:spacing w:val="-1"/>
          <w:sz w:val="22"/>
          <w:szCs w:val="22"/>
        </w:rPr>
        <w:t>a</w:t>
      </w:r>
      <w:r w:rsidRPr="007A3CCB">
        <w:rPr>
          <w:rFonts w:ascii="Calibri" w:hAnsi="Calibri"/>
          <w:sz w:val="22"/>
          <w:szCs w:val="22"/>
        </w:rPr>
        <w:t>ni</w:t>
      </w:r>
      <w:r w:rsidRPr="007A3CCB">
        <w:rPr>
          <w:rFonts w:ascii="Calibri" w:hAnsi="Calibri"/>
          <w:spacing w:val="2"/>
          <w:sz w:val="22"/>
          <w:szCs w:val="22"/>
        </w:rPr>
        <w:t>z</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ons</w:t>
      </w:r>
      <w:r w:rsidRPr="007A3CCB">
        <w:rPr>
          <w:rFonts w:ascii="Calibri" w:hAnsi="Calibri"/>
          <w:spacing w:val="5"/>
          <w:sz w:val="22"/>
          <w:szCs w:val="22"/>
        </w:rPr>
        <w:t xml:space="preserve"> </w:t>
      </w:r>
      <w:r w:rsidRPr="007A3CCB">
        <w:rPr>
          <w:rFonts w:ascii="Calibri" w:hAnsi="Calibri"/>
          <w:sz w:val="22"/>
          <w:szCs w:val="22"/>
        </w:rPr>
        <w:t>wi</w:t>
      </w:r>
      <w:r w:rsidRPr="007A3CCB">
        <w:rPr>
          <w:rFonts w:ascii="Calibri" w:hAnsi="Calibri"/>
          <w:spacing w:val="-2"/>
          <w:sz w:val="22"/>
          <w:szCs w:val="22"/>
        </w:rPr>
        <w:t>t</w:t>
      </w:r>
      <w:r w:rsidRPr="007A3CCB">
        <w:rPr>
          <w:rFonts w:ascii="Calibri" w:hAnsi="Calibri"/>
          <w:sz w:val="22"/>
          <w:szCs w:val="22"/>
        </w:rPr>
        <w:t>h</w:t>
      </w:r>
      <w:r w:rsidRPr="007A3CCB">
        <w:rPr>
          <w:rFonts w:ascii="Calibri" w:hAnsi="Calibri"/>
          <w:spacing w:val="7"/>
          <w:sz w:val="22"/>
          <w:szCs w:val="22"/>
        </w:rPr>
        <w:t xml:space="preserve"> </w:t>
      </w:r>
      <w:r w:rsidRPr="007A3CCB">
        <w:rPr>
          <w:rFonts w:ascii="Calibri" w:hAnsi="Calibri"/>
          <w:sz w:val="22"/>
          <w:szCs w:val="22"/>
        </w:rPr>
        <w:t>whi</w:t>
      </w:r>
      <w:r w:rsidRPr="007A3CCB">
        <w:rPr>
          <w:rFonts w:ascii="Calibri" w:hAnsi="Calibri"/>
          <w:spacing w:val="-1"/>
          <w:sz w:val="22"/>
          <w:szCs w:val="22"/>
        </w:rPr>
        <w:t>c</w:t>
      </w:r>
      <w:r w:rsidRPr="007A3CCB">
        <w:rPr>
          <w:rFonts w:ascii="Calibri" w:hAnsi="Calibri"/>
          <w:sz w:val="22"/>
          <w:szCs w:val="22"/>
        </w:rPr>
        <w:t>h</w:t>
      </w:r>
      <w:r w:rsidRPr="007A3CCB">
        <w:rPr>
          <w:rFonts w:ascii="Calibri" w:hAnsi="Calibri"/>
          <w:spacing w:val="6"/>
          <w:sz w:val="22"/>
          <w:szCs w:val="22"/>
        </w:rPr>
        <w:t xml:space="preserve"> </w:t>
      </w:r>
      <w:r w:rsidRPr="007A3CCB">
        <w:rPr>
          <w:rFonts w:ascii="Calibri" w:hAnsi="Calibri"/>
          <w:sz w:val="22"/>
          <w:szCs w:val="22"/>
        </w:rPr>
        <w:t>th</w:t>
      </w:r>
      <w:r w:rsidRPr="007A3CCB">
        <w:rPr>
          <w:rFonts w:ascii="Calibri" w:hAnsi="Calibri"/>
          <w:spacing w:val="2"/>
          <w:sz w:val="22"/>
          <w:szCs w:val="22"/>
        </w:rPr>
        <w:t>e</w:t>
      </w:r>
      <w:r w:rsidRPr="007A3CCB">
        <w:rPr>
          <w:rFonts w:ascii="Calibri" w:hAnsi="Calibri"/>
          <w:sz w:val="22"/>
          <w:szCs w:val="22"/>
        </w:rPr>
        <w:t xml:space="preserve">y will </w:t>
      </w:r>
      <w:r w:rsidRPr="007A3CCB">
        <w:rPr>
          <w:rFonts w:ascii="Calibri" w:hAnsi="Calibri"/>
          <w:spacing w:val="-1"/>
          <w:sz w:val="22"/>
          <w:szCs w:val="22"/>
        </w:rPr>
        <w:t>c</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bor</w:t>
      </w:r>
      <w:r w:rsidRPr="007A3CCB">
        <w:rPr>
          <w:rFonts w:ascii="Calibri" w:hAnsi="Calibri"/>
          <w:spacing w:val="-2"/>
          <w:sz w:val="22"/>
          <w:szCs w:val="22"/>
        </w:rPr>
        <w:t>a</w:t>
      </w:r>
      <w:r w:rsidRPr="007A3CCB">
        <w:rPr>
          <w:rFonts w:ascii="Calibri" w:hAnsi="Calibri"/>
          <w:sz w:val="22"/>
          <w:szCs w:val="22"/>
        </w:rPr>
        <w:t>te</w:t>
      </w:r>
      <w:r w:rsidRPr="007A3CCB">
        <w:rPr>
          <w:rFonts w:ascii="Calibri" w:hAnsi="Calibri"/>
          <w:spacing w:val="5"/>
          <w:sz w:val="22"/>
          <w:szCs w:val="22"/>
        </w:rPr>
        <w:t xml:space="preserve"> </w:t>
      </w:r>
      <w:r w:rsidRPr="007A3CCB">
        <w:rPr>
          <w:rFonts w:ascii="Calibri" w:hAnsi="Calibri"/>
          <w:sz w:val="22"/>
          <w:szCs w:val="22"/>
        </w:rPr>
        <w:t>to</w:t>
      </w:r>
      <w:r w:rsidRPr="007A3CCB">
        <w:rPr>
          <w:rFonts w:ascii="Calibri" w:hAnsi="Calibri"/>
          <w:spacing w:val="7"/>
          <w:sz w:val="22"/>
          <w:szCs w:val="22"/>
        </w:rPr>
        <w:t xml:space="preserve"> </w:t>
      </w:r>
      <w:r w:rsidRPr="007A3CCB">
        <w:rPr>
          <w:rFonts w:ascii="Calibri" w:hAnsi="Calibri"/>
          <w:spacing w:val="-1"/>
          <w:sz w:val="22"/>
          <w:szCs w:val="22"/>
        </w:rPr>
        <w:t>e</w:t>
      </w:r>
      <w:r w:rsidRPr="007A3CCB">
        <w:rPr>
          <w:rFonts w:ascii="Calibri" w:hAnsi="Calibri"/>
          <w:sz w:val="22"/>
          <w:szCs w:val="22"/>
        </w:rPr>
        <w:t>nh</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6"/>
          <w:sz w:val="22"/>
          <w:szCs w:val="22"/>
        </w:rPr>
        <w:t xml:space="preserve"> </w:t>
      </w:r>
      <w:r w:rsidRPr="007A3CCB">
        <w:rPr>
          <w:rFonts w:ascii="Calibri" w:hAnsi="Calibri"/>
          <w:sz w:val="22"/>
          <w:szCs w:val="22"/>
        </w:rPr>
        <w:t>the</w:t>
      </w:r>
      <w:r w:rsidRPr="007A3CCB">
        <w:rPr>
          <w:rFonts w:ascii="Calibri" w:hAnsi="Calibri"/>
          <w:spacing w:val="4"/>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oje</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5"/>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5"/>
          <w:sz w:val="22"/>
          <w:szCs w:val="22"/>
        </w:rPr>
        <w:t>i</w:t>
      </w:r>
      <w:r w:rsidRPr="007A3CCB">
        <w:rPr>
          <w:rFonts w:ascii="Calibri" w:hAnsi="Calibri"/>
          <w:spacing w:val="-2"/>
          <w:sz w:val="22"/>
          <w:szCs w:val="22"/>
        </w:rPr>
        <w:t>g</w:t>
      </w:r>
      <w:r w:rsidRPr="007A3CCB">
        <w:rPr>
          <w:rFonts w:ascii="Calibri" w:hAnsi="Calibri"/>
          <w:sz w:val="22"/>
          <w:szCs w:val="22"/>
        </w:rPr>
        <w:t>n.</w:t>
      </w:r>
      <w:r w:rsidRPr="007A3CCB">
        <w:rPr>
          <w:rFonts w:ascii="Calibri" w:hAnsi="Calibri"/>
          <w:spacing w:val="7"/>
          <w:sz w:val="22"/>
          <w:szCs w:val="22"/>
        </w:rPr>
        <w:t xml:space="preserve"> </w:t>
      </w:r>
      <w:r w:rsidRPr="007A3CCB">
        <w:rPr>
          <w:rFonts w:ascii="Calibri" w:hAnsi="Calibri"/>
          <w:sz w:val="22"/>
          <w:szCs w:val="22"/>
        </w:rPr>
        <w:t>H</w:t>
      </w:r>
      <w:r w:rsidRPr="007A3CCB">
        <w:rPr>
          <w:rFonts w:ascii="Calibri" w:hAnsi="Calibri"/>
          <w:spacing w:val="2"/>
          <w:sz w:val="22"/>
          <w:szCs w:val="22"/>
        </w:rPr>
        <w:t>o</w:t>
      </w:r>
      <w:r w:rsidRPr="007A3CCB">
        <w:rPr>
          <w:rFonts w:ascii="Calibri" w:hAnsi="Calibri"/>
          <w:sz w:val="22"/>
          <w:szCs w:val="22"/>
        </w:rPr>
        <w:t>w</w:t>
      </w:r>
      <w:r w:rsidRPr="007A3CCB">
        <w:rPr>
          <w:rFonts w:ascii="Calibri" w:hAnsi="Calibri"/>
          <w:spacing w:val="-1"/>
          <w:sz w:val="22"/>
          <w:szCs w:val="22"/>
        </w:rPr>
        <w:t>e</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6"/>
          <w:sz w:val="22"/>
          <w:szCs w:val="22"/>
        </w:rPr>
        <w:t xml:space="preserve"> </w:t>
      </w:r>
      <w:r w:rsidRPr="007A3CCB">
        <w:rPr>
          <w:rFonts w:ascii="Calibri" w:hAnsi="Calibri"/>
          <w:spacing w:val="-1"/>
          <w:sz w:val="22"/>
          <w:szCs w:val="22"/>
        </w:rPr>
        <w:t>a</w:t>
      </w:r>
      <w:r w:rsidRPr="007A3CCB">
        <w:rPr>
          <w:rFonts w:ascii="Calibri" w:hAnsi="Calibri"/>
          <w:spacing w:val="5"/>
          <w:sz w:val="22"/>
          <w:szCs w:val="22"/>
        </w:rPr>
        <w:t>n</w:t>
      </w:r>
      <w:r w:rsidRPr="007A3CCB">
        <w:rPr>
          <w:rFonts w:ascii="Calibri" w:hAnsi="Calibri"/>
          <w:sz w:val="22"/>
          <w:szCs w:val="22"/>
        </w:rPr>
        <w:t>y p</w:t>
      </w:r>
      <w:r w:rsidRPr="007A3CCB">
        <w:rPr>
          <w:rFonts w:ascii="Calibri" w:hAnsi="Calibri"/>
          <w:spacing w:val="-1"/>
          <w:sz w:val="22"/>
          <w:szCs w:val="22"/>
        </w:rPr>
        <w:t>r</w:t>
      </w:r>
      <w:r w:rsidRPr="007A3CCB">
        <w:rPr>
          <w:rFonts w:ascii="Calibri" w:hAnsi="Calibri"/>
          <w:sz w:val="22"/>
          <w:szCs w:val="22"/>
        </w:rPr>
        <w:t>opo</w:t>
      </w:r>
      <w:r w:rsidRPr="007A3CCB">
        <w:rPr>
          <w:rFonts w:ascii="Calibri" w:hAnsi="Calibri"/>
          <w:spacing w:val="2"/>
          <w:sz w:val="22"/>
          <w:szCs w:val="22"/>
        </w:rPr>
        <w:t>s</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5"/>
          <w:sz w:val="22"/>
          <w:szCs w:val="22"/>
        </w:rPr>
        <w:t xml:space="preserve"> </w:t>
      </w:r>
      <w:r w:rsidRPr="007A3CCB">
        <w:rPr>
          <w:rFonts w:ascii="Calibri" w:hAnsi="Calibri"/>
          <w:sz w:val="22"/>
          <w:szCs w:val="22"/>
        </w:rPr>
        <w:t>submis</w:t>
      </w:r>
      <w:r w:rsidRPr="007A3CCB">
        <w:rPr>
          <w:rFonts w:ascii="Calibri" w:hAnsi="Calibri"/>
          <w:spacing w:val="1"/>
          <w:sz w:val="22"/>
          <w:szCs w:val="22"/>
        </w:rPr>
        <w:t>s</w:t>
      </w:r>
      <w:r w:rsidRPr="007A3CCB">
        <w:rPr>
          <w:rFonts w:ascii="Calibri" w:hAnsi="Calibri"/>
          <w:sz w:val="22"/>
          <w:szCs w:val="22"/>
        </w:rPr>
        <w:t>ions</w:t>
      </w:r>
      <w:r w:rsidRPr="007A3CCB">
        <w:rPr>
          <w:rFonts w:ascii="Calibri" w:hAnsi="Calibri"/>
          <w:spacing w:val="5"/>
          <w:sz w:val="22"/>
          <w:szCs w:val="22"/>
        </w:rPr>
        <w:t xml:space="preserve"> </w:t>
      </w:r>
      <w:r w:rsidRPr="007A3CCB">
        <w:rPr>
          <w:rFonts w:ascii="Calibri" w:hAnsi="Calibri"/>
          <w:sz w:val="22"/>
          <w:szCs w:val="22"/>
        </w:rPr>
        <w:t>f</w:t>
      </w:r>
      <w:r w:rsidRPr="007A3CCB">
        <w:rPr>
          <w:rFonts w:ascii="Calibri" w:hAnsi="Calibri"/>
          <w:spacing w:val="-1"/>
          <w:sz w:val="22"/>
          <w:szCs w:val="22"/>
        </w:rPr>
        <w:t>r</w:t>
      </w:r>
      <w:r w:rsidRPr="007A3CCB">
        <w:rPr>
          <w:rFonts w:ascii="Calibri" w:hAnsi="Calibri"/>
          <w:sz w:val="22"/>
          <w:szCs w:val="22"/>
        </w:rPr>
        <w:t>om</w:t>
      </w:r>
      <w:r w:rsidRPr="007A3CCB">
        <w:rPr>
          <w:rFonts w:ascii="Calibri" w:hAnsi="Calibri"/>
          <w:spacing w:val="5"/>
          <w:sz w:val="22"/>
          <w:szCs w:val="22"/>
        </w:rPr>
        <w:t xml:space="preserve"> </w:t>
      </w:r>
      <w:r w:rsidRPr="007A3CCB">
        <w:rPr>
          <w:rFonts w:ascii="Calibri" w:hAnsi="Calibri"/>
          <w:sz w:val="22"/>
          <w:szCs w:val="22"/>
        </w:rPr>
        <w:t xml:space="preserve">a </w:t>
      </w:r>
      <w:r w:rsidRPr="007A3CCB">
        <w:rPr>
          <w:rFonts w:ascii="Calibri" w:hAnsi="Calibri"/>
          <w:spacing w:val="-1"/>
          <w:sz w:val="22"/>
          <w:szCs w:val="22"/>
        </w:rPr>
        <w:t>c</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bor</w:t>
      </w:r>
      <w:r w:rsidRPr="007A3CCB">
        <w:rPr>
          <w:rFonts w:ascii="Calibri" w:hAnsi="Calibri"/>
          <w:spacing w:val="-2"/>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5"/>
          <w:sz w:val="22"/>
          <w:szCs w:val="22"/>
        </w:rPr>
        <w:t xml:space="preserve"> </w:t>
      </w:r>
      <w:r w:rsidRPr="007A3CCB">
        <w:rPr>
          <w:rFonts w:ascii="Calibri" w:hAnsi="Calibri"/>
          <w:sz w:val="22"/>
          <w:szCs w:val="22"/>
        </w:rPr>
        <w:t>of</w:t>
      </w:r>
      <w:r w:rsidRPr="007A3CCB">
        <w:rPr>
          <w:rFonts w:ascii="Calibri" w:hAnsi="Calibri"/>
          <w:spacing w:val="4"/>
          <w:sz w:val="22"/>
          <w:szCs w:val="22"/>
        </w:rPr>
        <w:t xml:space="preserve"> </w:t>
      </w:r>
      <w:r w:rsidRPr="007A3CCB">
        <w:rPr>
          <w:rFonts w:ascii="Calibri" w:hAnsi="Calibri"/>
          <w:spacing w:val="1"/>
          <w:sz w:val="22"/>
          <w:szCs w:val="22"/>
        </w:rPr>
        <w:t>t</w:t>
      </w:r>
      <w:r w:rsidRPr="007A3CCB">
        <w:rPr>
          <w:rFonts w:ascii="Calibri" w:hAnsi="Calibri"/>
          <w:sz w:val="22"/>
          <w:szCs w:val="22"/>
        </w:rPr>
        <w:t>wo</w:t>
      </w:r>
      <w:r w:rsidRPr="007A3CCB">
        <w:rPr>
          <w:rFonts w:ascii="Calibri" w:hAnsi="Calibri"/>
          <w:spacing w:val="4"/>
          <w:sz w:val="22"/>
          <w:szCs w:val="22"/>
        </w:rPr>
        <w:t xml:space="preserve"> </w:t>
      </w:r>
      <w:r w:rsidRPr="007A3CCB">
        <w:rPr>
          <w:rFonts w:ascii="Calibri" w:hAnsi="Calibri"/>
          <w:sz w:val="22"/>
          <w:szCs w:val="22"/>
        </w:rPr>
        <w:t>or</w:t>
      </w:r>
      <w:r w:rsidRPr="007A3CCB">
        <w:rPr>
          <w:rFonts w:ascii="Calibri" w:hAnsi="Calibri"/>
          <w:spacing w:val="6"/>
          <w:sz w:val="22"/>
          <w:szCs w:val="22"/>
        </w:rPr>
        <w:t xml:space="preserve"> </w:t>
      </w:r>
      <w:r w:rsidRPr="007A3CCB">
        <w:rPr>
          <w:rFonts w:ascii="Calibri" w:hAnsi="Calibri"/>
          <w:sz w:val="22"/>
          <w:szCs w:val="22"/>
        </w:rPr>
        <w:t>more</w:t>
      </w:r>
      <w:r w:rsidRPr="007A3CCB">
        <w:rPr>
          <w:rFonts w:ascii="Calibri" w:hAnsi="Calibri"/>
          <w:spacing w:val="3"/>
          <w:sz w:val="22"/>
          <w:szCs w:val="22"/>
        </w:rPr>
        <w:t xml:space="preserve"> </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i</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5"/>
          <w:sz w:val="22"/>
          <w:szCs w:val="22"/>
        </w:rPr>
        <w:t xml:space="preserve"> </w:t>
      </w:r>
      <w:r w:rsidRPr="007A3CCB">
        <w:rPr>
          <w:rFonts w:ascii="Calibri" w:hAnsi="Calibri"/>
          <w:sz w:val="22"/>
          <w:szCs w:val="22"/>
        </w:rPr>
        <w:t>should</w:t>
      </w:r>
      <w:r w:rsidRPr="007A3CCB">
        <w:rPr>
          <w:rFonts w:ascii="Calibri" w:hAnsi="Calibri"/>
          <w:spacing w:val="5"/>
          <w:sz w:val="22"/>
          <w:szCs w:val="22"/>
        </w:rPr>
        <w:t xml:space="preserve"> </w:t>
      </w:r>
      <w:r w:rsidRPr="007A3CCB">
        <w:rPr>
          <w:rFonts w:ascii="Calibri" w:hAnsi="Calibri"/>
          <w:spacing w:val="-1"/>
          <w:sz w:val="22"/>
          <w:szCs w:val="22"/>
        </w:rPr>
        <w:t>c</w:t>
      </w:r>
      <w:r w:rsidRPr="007A3CCB">
        <w:rPr>
          <w:rFonts w:ascii="Calibri" w:hAnsi="Calibri"/>
          <w:sz w:val="22"/>
          <w:szCs w:val="22"/>
        </w:rPr>
        <w:t>le</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l</w:t>
      </w:r>
      <w:r w:rsidRPr="007A3CCB">
        <w:rPr>
          <w:rFonts w:ascii="Calibri" w:hAnsi="Calibri"/>
          <w:sz w:val="22"/>
          <w:szCs w:val="22"/>
        </w:rPr>
        <w:t>y p</w:t>
      </w:r>
      <w:r w:rsidRPr="007A3CCB">
        <w:rPr>
          <w:rFonts w:ascii="Calibri" w:hAnsi="Calibri"/>
          <w:spacing w:val="-1"/>
          <w:sz w:val="22"/>
          <w:szCs w:val="22"/>
        </w:rPr>
        <w:t>r</w:t>
      </w:r>
      <w:r w:rsidRPr="007A3CCB">
        <w:rPr>
          <w:rFonts w:ascii="Calibri" w:hAnsi="Calibri"/>
          <w:sz w:val="22"/>
          <w:szCs w:val="22"/>
        </w:rPr>
        <w:t>ovi</w:t>
      </w:r>
      <w:r w:rsidRPr="007A3CCB">
        <w:rPr>
          <w:rFonts w:ascii="Calibri" w:hAnsi="Calibri"/>
          <w:spacing w:val="3"/>
          <w:sz w:val="22"/>
          <w:szCs w:val="22"/>
        </w:rPr>
        <w:t>d</w:t>
      </w:r>
      <w:r w:rsidRPr="007A3CCB">
        <w:rPr>
          <w:rFonts w:ascii="Calibri" w:hAnsi="Calibri"/>
          <w:sz w:val="22"/>
          <w:szCs w:val="22"/>
        </w:rPr>
        <w:t>e</w:t>
      </w:r>
      <w:r w:rsidRPr="007A3CCB">
        <w:rPr>
          <w:rFonts w:ascii="Calibri" w:hAnsi="Calibri"/>
          <w:spacing w:val="4"/>
          <w:sz w:val="22"/>
          <w:szCs w:val="22"/>
        </w:rPr>
        <w:t xml:space="preserve"> </w:t>
      </w:r>
      <w:r w:rsidRPr="007A3CCB">
        <w:rPr>
          <w:rFonts w:ascii="Calibri" w:hAnsi="Calibri"/>
          <w:sz w:val="22"/>
          <w:szCs w:val="22"/>
        </w:rPr>
        <w:t>the</w:t>
      </w:r>
      <w:r w:rsidRPr="007A3CCB">
        <w:rPr>
          <w:rFonts w:ascii="Calibri" w:hAnsi="Calibri"/>
          <w:spacing w:val="4"/>
          <w:sz w:val="22"/>
          <w:szCs w:val="22"/>
        </w:rPr>
        <w:t xml:space="preserve"> </w:t>
      </w:r>
      <w:r w:rsidRPr="007A3CCB">
        <w:rPr>
          <w:rFonts w:ascii="Calibri" w:hAnsi="Calibri"/>
          <w:sz w:val="22"/>
          <w:szCs w:val="22"/>
        </w:rPr>
        <w:t>followi</w:t>
      </w:r>
      <w:r w:rsidRPr="007A3CCB">
        <w:rPr>
          <w:rFonts w:ascii="Calibri" w:hAnsi="Calibri"/>
          <w:spacing w:val="2"/>
          <w:sz w:val="22"/>
          <w:szCs w:val="22"/>
        </w:rPr>
        <w:t>n</w:t>
      </w:r>
      <w:r w:rsidRPr="007A3CCB">
        <w:rPr>
          <w:rFonts w:ascii="Calibri" w:hAnsi="Calibri"/>
          <w:sz w:val="22"/>
          <w:szCs w:val="22"/>
        </w:rPr>
        <w:t>g</w:t>
      </w:r>
      <w:r w:rsidRPr="007A3CCB">
        <w:rPr>
          <w:rFonts w:ascii="Calibri" w:hAnsi="Calibri"/>
          <w:spacing w:val="5"/>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mation</w:t>
      </w:r>
      <w:r w:rsidRPr="007A3CCB">
        <w:rPr>
          <w:rFonts w:ascii="Calibri" w:hAnsi="Calibri"/>
          <w:spacing w:val="5"/>
          <w:sz w:val="22"/>
          <w:szCs w:val="22"/>
        </w:rPr>
        <w:t xml:space="preserve"> </w:t>
      </w:r>
      <w:r w:rsidRPr="007A3CCB">
        <w:rPr>
          <w:rFonts w:ascii="Calibri" w:hAnsi="Calibri"/>
          <w:sz w:val="22"/>
          <w:szCs w:val="22"/>
        </w:rPr>
        <w:t>in</w:t>
      </w:r>
      <w:r w:rsidRPr="007A3CCB">
        <w:rPr>
          <w:rFonts w:ascii="Calibri" w:hAnsi="Calibri"/>
          <w:spacing w:val="5"/>
          <w:sz w:val="22"/>
          <w:szCs w:val="22"/>
        </w:rPr>
        <w:t xml:space="preserve"> </w:t>
      </w:r>
      <w:r w:rsidRPr="007A3CCB">
        <w:rPr>
          <w:rFonts w:ascii="Calibri" w:hAnsi="Calibri"/>
          <w:sz w:val="22"/>
          <w:szCs w:val="22"/>
        </w:rPr>
        <w:t>the n</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ra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ve</w:t>
      </w:r>
      <w:r w:rsidRPr="007A3CCB">
        <w:rPr>
          <w:rFonts w:ascii="Calibri" w:hAnsi="Calibri"/>
          <w:spacing w:val="-1"/>
          <w:sz w:val="22"/>
          <w:szCs w:val="22"/>
        </w:rPr>
        <w:t xml:space="preserve"> </w:t>
      </w:r>
      <w:r w:rsidRPr="007A3CCB">
        <w:rPr>
          <w:rFonts w:ascii="Calibri" w:hAnsi="Calibri"/>
          <w:sz w:val="22"/>
          <w:szCs w:val="22"/>
        </w:rPr>
        <w:t>p</w:t>
      </w:r>
      <w:r w:rsidRPr="007A3CCB">
        <w:rPr>
          <w:rFonts w:ascii="Calibri" w:hAnsi="Calibri"/>
          <w:spacing w:val="2"/>
          <w:sz w:val="22"/>
          <w:szCs w:val="22"/>
        </w:rPr>
        <w:t>o</w:t>
      </w:r>
      <w:r w:rsidRPr="007A3CCB">
        <w:rPr>
          <w:rFonts w:ascii="Calibri" w:hAnsi="Calibri"/>
          <w:sz w:val="22"/>
          <w:szCs w:val="22"/>
        </w:rPr>
        <w:t>rtions of the</w:t>
      </w:r>
      <w:r w:rsidRPr="007A3CCB">
        <w:rPr>
          <w:rFonts w:ascii="Calibri" w:hAnsi="Calibri"/>
          <w:spacing w:val="2"/>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opos</w:t>
      </w:r>
      <w:r w:rsidRPr="007A3CCB">
        <w:rPr>
          <w:rFonts w:ascii="Calibri" w:hAnsi="Calibri"/>
          <w:spacing w:val="-1"/>
          <w:sz w:val="22"/>
          <w:szCs w:val="22"/>
        </w:rPr>
        <w:t>a</w:t>
      </w:r>
      <w:r w:rsidRPr="007A3CCB">
        <w:rPr>
          <w:rFonts w:ascii="Calibri" w:hAnsi="Calibri"/>
          <w:sz w:val="22"/>
          <w:szCs w:val="22"/>
        </w:rPr>
        <w:t>l:</w:t>
      </w:r>
    </w:p>
    <w:p w14:paraId="79A6ED6D" w14:textId="77777777" w:rsidR="00DF42BB" w:rsidRPr="007A3CCB" w:rsidRDefault="00DF42BB" w:rsidP="00DF42BB">
      <w:pPr>
        <w:spacing w:before="15" w:line="280" w:lineRule="exact"/>
        <w:rPr>
          <w:rFonts w:ascii="Calibri" w:hAnsi="Calibri"/>
          <w:sz w:val="22"/>
          <w:szCs w:val="22"/>
        </w:rPr>
      </w:pPr>
    </w:p>
    <w:p w14:paraId="13EF6C68" w14:textId="77777777" w:rsidR="00DF42BB" w:rsidRPr="007A3CCB" w:rsidRDefault="00DF42BB" w:rsidP="002B6C2D">
      <w:pPr>
        <w:numPr>
          <w:ilvl w:val="0"/>
          <w:numId w:val="3"/>
        </w:numPr>
        <w:rPr>
          <w:rFonts w:ascii="Calibri" w:hAnsi="Calibri"/>
          <w:sz w:val="22"/>
          <w:szCs w:val="22"/>
        </w:rPr>
      </w:pPr>
      <w:r w:rsidRPr="007A3CCB">
        <w:rPr>
          <w:rFonts w:ascii="Calibri" w:hAnsi="Calibri"/>
          <w:spacing w:val="-3"/>
          <w:sz w:val="22"/>
          <w:szCs w:val="22"/>
        </w:rPr>
        <w:t>I</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i</w:t>
      </w:r>
      <w:r w:rsidRPr="007A3CCB">
        <w:rPr>
          <w:rFonts w:ascii="Calibri" w:hAnsi="Calibri"/>
          <w:spacing w:val="4"/>
          <w:sz w:val="22"/>
          <w:szCs w:val="22"/>
        </w:rPr>
        <w:t>f</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the l</w:t>
      </w:r>
      <w:r w:rsidRPr="007A3CCB">
        <w:rPr>
          <w:rFonts w:ascii="Calibri" w:hAnsi="Calibri"/>
          <w:spacing w:val="-1"/>
          <w:sz w:val="22"/>
          <w:szCs w:val="22"/>
        </w:rPr>
        <w:t>ea</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pacing w:val="-2"/>
          <w:sz w:val="22"/>
          <w:szCs w:val="22"/>
        </w:rPr>
        <w:t>g</w:t>
      </w:r>
      <w:r w:rsidRPr="007A3CCB">
        <w:rPr>
          <w:rFonts w:ascii="Calibri" w:hAnsi="Calibri"/>
          <w:spacing w:val="-1"/>
          <w:sz w:val="22"/>
          <w:szCs w:val="22"/>
        </w:rPr>
        <w:t>e</w:t>
      </w:r>
      <w:r w:rsidRPr="007A3CCB">
        <w:rPr>
          <w:rFonts w:ascii="Calibri" w:hAnsi="Calibri"/>
          <w:sz w:val="22"/>
          <w:szCs w:val="22"/>
        </w:rPr>
        <w:t>n</w:t>
      </w:r>
      <w:r w:rsidRPr="007A3CCB">
        <w:rPr>
          <w:rFonts w:ascii="Calibri" w:hAnsi="Calibri"/>
          <w:spacing w:val="4"/>
          <w:sz w:val="22"/>
          <w:szCs w:val="22"/>
        </w:rPr>
        <w:t>c</w:t>
      </w:r>
      <w:r w:rsidRPr="007A3CCB">
        <w:rPr>
          <w:rFonts w:ascii="Calibri" w:hAnsi="Calibri"/>
          <w:sz w:val="22"/>
          <w:szCs w:val="22"/>
        </w:rPr>
        <w:t>y</w:t>
      </w:r>
      <w:r w:rsidRPr="007A3CCB">
        <w:rPr>
          <w:rFonts w:ascii="Calibri" w:hAnsi="Calibri"/>
          <w:spacing w:val="-3"/>
          <w:sz w:val="22"/>
          <w:szCs w:val="22"/>
        </w:rPr>
        <w:t xml:space="preserve"> </w:t>
      </w:r>
      <w:r w:rsidRPr="007A3CCB">
        <w:rPr>
          <w:rFonts w:ascii="Calibri" w:hAnsi="Calibri"/>
          <w:spacing w:val="1"/>
          <w:sz w:val="22"/>
          <w:szCs w:val="22"/>
        </w:rPr>
        <w:t>f</w:t>
      </w:r>
      <w:r w:rsidRPr="007A3CCB">
        <w:rPr>
          <w:rFonts w:ascii="Calibri" w:hAnsi="Calibri"/>
          <w:sz w:val="22"/>
          <w:szCs w:val="22"/>
        </w:rPr>
        <w:t>or</w:t>
      </w:r>
      <w:r w:rsidRPr="007A3CCB">
        <w:rPr>
          <w:rFonts w:ascii="Calibri" w:hAnsi="Calibri"/>
          <w:spacing w:val="-1"/>
          <w:sz w:val="22"/>
          <w:szCs w:val="22"/>
        </w:rPr>
        <w:t xml:space="preserve"> </w:t>
      </w:r>
      <w:r w:rsidRPr="007A3CCB">
        <w:rPr>
          <w:rFonts w:ascii="Calibri" w:hAnsi="Calibri"/>
          <w:sz w:val="22"/>
          <w:szCs w:val="22"/>
        </w:rPr>
        <w:t xml:space="preserve">the </w:t>
      </w:r>
      <w:r w:rsidRPr="007A3CCB">
        <w:rPr>
          <w:rFonts w:ascii="Calibri" w:hAnsi="Calibri"/>
          <w:spacing w:val="-1"/>
          <w:sz w:val="22"/>
          <w:szCs w:val="22"/>
        </w:rPr>
        <w:t>c</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bo</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ve</w:t>
      </w:r>
      <w:r w:rsidRPr="007A3CCB">
        <w:rPr>
          <w:rFonts w:ascii="Calibri" w:hAnsi="Calibri"/>
          <w:spacing w:val="-1"/>
          <w:sz w:val="22"/>
          <w:szCs w:val="22"/>
        </w:rPr>
        <w:t xml:space="preserve"> </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z w:val="22"/>
          <w:szCs w:val="22"/>
        </w:rPr>
        <w:t>rt</w:t>
      </w:r>
      <w:r w:rsidRPr="007A3CCB">
        <w:rPr>
          <w:rFonts w:ascii="Calibri" w:hAnsi="Calibri"/>
          <w:spacing w:val="2"/>
          <w:sz w:val="22"/>
          <w:szCs w:val="22"/>
        </w:rPr>
        <w:t>n</w:t>
      </w:r>
      <w:r w:rsidRPr="007A3CCB">
        <w:rPr>
          <w:rFonts w:ascii="Calibri" w:hAnsi="Calibri"/>
          <w:spacing w:val="-1"/>
          <w:sz w:val="22"/>
          <w:szCs w:val="22"/>
        </w:rPr>
        <w:t>e</w:t>
      </w:r>
      <w:r w:rsidRPr="007A3CCB">
        <w:rPr>
          <w:rFonts w:ascii="Calibri" w:hAnsi="Calibri"/>
          <w:sz w:val="22"/>
          <w:szCs w:val="22"/>
        </w:rPr>
        <w:t>rship</w:t>
      </w:r>
    </w:p>
    <w:p w14:paraId="631E845B" w14:textId="77777777" w:rsidR="00DF42BB" w:rsidRPr="007A3CCB" w:rsidRDefault="00DF42BB" w:rsidP="002B6C2D">
      <w:pPr>
        <w:numPr>
          <w:ilvl w:val="0"/>
          <w:numId w:val="3"/>
        </w:numPr>
        <w:spacing w:before="17"/>
        <w:rPr>
          <w:rFonts w:ascii="Calibri" w:hAnsi="Calibri"/>
          <w:sz w:val="22"/>
          <w:szCs w:val="22"/>
        </w:rPr>
      </w:pPr>
      <w:r w:rsidRPr="007A3CCB">
        <w:rPr>
          <w:rFonts w:ascii="Calibri" w:hAnsi="Calibri"/>
          <w:spacing w:val="1"/>
          <w:sz w:val="22"/>
          <w:szCs w:val="22"/>
        </w:rPr>
        <w:t>S</w:t>
      </w:r>
      <w:r w:rsidRPr="007A3CCB">
        <w:rPr>
          <w:rFonts w:ascii="Calibri" w:hAnsi="Calibri"/>
          <w:sz w:val="22"/>
          <w:szCs w:val="22"/>
        </w:rPr>
        <w:t>tate</w:t>
      </w:r>
      <w:r w:rsidRPr="007A3CCB">
        <w:rPr>
          <w:rFonts w:ascii="Calibri" w:hAnsi="Calibri"/>
          <w:spacing w:val="-1"/>
          <w:sz w:val="22"/>
          <w:szCs w:val="22"/>
        </w:rPr>
        <w:t xml:space="preserve"> </w:t>
      </w:r>
      <w:r w:rsidRPr="007A3CCB">
        <w:rPr>
          <w:rFonts w:ascii="Calibri" w:hAnsi="Calibri"/>
          <w:sz w:val="22"/>
          <w:szCs w:val="22"/>
        </w:rPr>
        <w:t xml:space="preserve">the </w:t>
      </w:r>
      <w:r w:rsidRPr="007A3CCB">
        <w:rPr>
          <w:rFonts w:ascii="Calibri" w:hAnsi="Calibri"/>
          <w:spacing w:val="-1"/>
          <w:sz w:val="22"/>
          <w:szCs w:val="22"/>
        </w:rPr>
        <w:t>r</w:t>
      </w:r>
      <w:r w:rsidRPr="007A3CCB">
        <w:rPr>
          <w:rFonts w:ascii="Calibri" w:hAnsi="Calibri"/>
          <w:sz w:val="22"/>
          <w:szCs w:val="22"/>
        </w:rPr>
        <w:t xml:space="preserve">oles </w:t>
      </w:r>
      <w:r w:rsidRPr="007A3CCB">
        <w:rPr>
          <w:rFonts w:ascii="Calibri" w:hAnsi="Calibri"/>
          <w:spacing w:val="-1"/>
          <w:sz w:val="22"/>
          <w:szCs w:val="22"/>
        </w:rPr>
        <w:t>a</w:t>
      </w:r>
      <w:r w:rsidRPr="007A3CCB">
        <w:rPr>
          <w:rFonts w:ascii="Calibri" w:hAnsi="Calibri"/>
          <w:sz w:val="22"/>
          <w:szCs w:val="22"/>
        </w:rPr>
        <w:t xml:space="preserve">nd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sp</w:t>
      </w:r>
      <w:r w:rsidRPr="007A3CCB">
        <w:rPr>
          <w:rFonts w:ascii="Calibri" w:hAnsi="Calibri"/>
          <w:spacing w:val="2"/>
          <w:sz w:val="22"/>
          <w:szCs w:val="22"/>
        </w:rPr>
        <w:t>o</w:t>
      </w:r>
      <w:r w:rsidRPr="007A3CCB">
        <w:rPr>
          <w:rFonts w:ascii="Calibri" w:hAnsi="Calibri"/>
          <w:sz w:val="22"/>
          <w:szCs w:val="22"/>
        </w:rPr>
        <w:t>nsib</w:t>
      </w:r>
      <w:r w:rsidRPr="007A3CCB">
        <w:rPr>
          <w:rFonts w:ascii="Calibri" w:hAnsi="Calibri"/>
          <w:spacing w:val="1"/>
          <w:sz w:val="22"/>
          <w:szCs w:val="22"/>
        </w:rPr>
        <w:t>i</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pacing w:val="-1"/>
          <w:sz w:val="22"/>
          <w:szCs w:val="22"/>
        </w:rPr>
        <w:t>e</w:t>
      </w:r>
      <w:r w:rsidRPr="007A3CCB">
        <w:rPr>
          <w:rFonts w:ascii="Calibri" w:hAnsi="Calibri"/>
          <w:sz w:val="22"/>
          <w:szCs w:val="22"/>
        </w:rPr>
        <w:t xml:space="preserve">s of </w:t>
      </w:r>
      <w:r w:rsidRPr="007A3CCB">
        <w:rPr>
          <w:rFonts w:ascii="Calibri" w:hAnsi="Calibri"/>
          <w:spacing w:val="-1"/>
          <w:sz w:val="22"/>
          <w:szCs w:val="22"/>
        </w:rPr>
        <w:t>eac</w:t>
      </w:r>
      <w:r w:rsidRPr="007A3CCB">
        <w:rPr>
          <w:rFonts w:ascii="Calibri" w:hAnsi="Calibri"/>
          <w:sz w:val="22"/>
          <w:szCs w:val="22"/>
        </w:rPr>
        <w:t xml:space="preserve">h </w:t>
      </w:r>
      <w:r w:rsidRPr="007A3CCB">
        <w:rPr>
          <w:rFonts w:ascii="Calibri" w:hAnsi="Calibri"/>
          <w:spacing w:val="-1"/>
          <w:sz w:val="22"/>
          <w:szCs w:val="22"/>
        </w:rPr>
        <w:t>c</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pacing w:val="2"/>
          <w:sz w:val="22"/>
          <w:szCs w:val="22"/>
        </w:rPr>
        <w:t>b</w:t>
      </w:r>
      <w:r w:rsidRPr="007A3CCB">
        <w:rPr>
          <w:rFonts w:ascii="Calibri" w:hAnsi="Calibri"/>
          <w:sz w:val="22"/>
          <w:szCs w:val="22"/>
        </w:rPr>
        <w:t>o</w:t>
      </w:r>
      <w:r w:rsidRPr="007A3CCB">
        <w:rPr>
          <w:rFonts w:ascii="Calibri" w:hAnsi="Calibri"/>
          <w:spacing w:val="-1"/>
          <w:sz w:val="22"/>
          <w:szCs w:val="22"/>
        </w:rPr>
        <w:t>ra</w:t>
      </w:r>
      <w:r w:rsidRPr="007A3CCB">
        <w:rPr>
          <w:rFonts w:ascii="Calibri" w:hAnsi="Calibri"/>
          <w:sz w:val="22"/>
          <w:szCs w:val="22"/>
        </w:rPr>
        <w:t>tor</w:t>
      </w:r>
    </w:p>
    <w:p w14:paraId="24C88834" w14:textId="77777777" w:rsidR="00DF42BB" w:rsidRPr="007A3CCB" w:rsidRDefault="00DF42BB" w:rsidP="002B6C2D">
      <w:pPr>
        <w:numPr>
          <w:ilvl w:val="0"/>
          <w:numId w:val="3"/>
        </w:numPr>
        <w:spacing w:before="19"/>
        <w:rPr>
          <w:rFonts w:ascii="Calibri" w:hAnsi="Calibri"/>
          <w:sz w:val="22"/>
          <w:szCs w:val="22"/>
        </w:rPr>
      </w:pPr>
      <w:r w:rsidRPr="007A3CCB">
        <w:rPr>
          <w:rFonts w:ascii="Calibri" w:hAnsi="Calibri"/>
          <w:spacing w:val="-3"/>
          <w:sz w:val="22"/>
          <w:szCs w:val="22"/>
        </w:rPr>
        <w:t>I</w:t>
      </w:r>
      <w:r w:rsidRPr="007A3CCB">
        <w:rPr>
          <w:rFonts w:ascii="Calibri" w:hAnsi="Calibri"/>
          <w:spacing w:val="2"/>
          <w:sz w:val="22"/>
          <w:szCs w:val="22"/>
        </w:rPr>
        <w:t>n</w:t>
      </w:r>
      <w:r w:rsidRPr="007A3CCB">
        <w:rPr>
          <w:rFonts w:ascii="Calibri" w:hAnsi="Calibri"/>
          <w:spacing w:val="-1"/>
          <w:sz w:val="22"/>
          <w:szCs w:val="22"/>
        </w:rPr>
        <w:t>c</w:t>
      </w:r>
      <w:r w:rsidRPr="007A3CCB">
        <w:rPr>
          <w:rFonts w:ascii="Calibri" w:hAnsi="Calibri"/>
          <w:sz w:val="22"/>
          <w:szCs w:val="22"/>
        </w:rPr>
        <w:t xml:space="preserve">lude </w:t>
      </w:r>
      <w:r w:rsidRPr="007A3CCB">
        <w:rPr>
          <w:rFonts w:ascii="Calibri" w:hAnsi="Calibri"/>
          <w:spacing w:val="-1"/>
          <w:sz w:val="22"/>
          <w:szCs w:val="22"/>
        </w:rPr>
        <w:t>a</w:t>
      </w:r>
      <w:r w:rsidRPr="007A3CCB">
        <w:rPr>
          <w:rFonts w:ascii="Calibri" w:hAnsi="Calibri"/>
          <w:sz w:val="22"/>
          <w:szCs w:val="22"/>
        </w:rPr>
        <w:t xml:space="preserve">n </w:t>
      </w:r>
      <w:r w:rsidRPr="007A3CCB">
        <w:rPr>
          <w:rFonts w:ascii="Calibri" w:hAnsi="Calibri"/>
          <w:spacing w:val="2"/>
          <w:sz w:val="22"/>
          <w:szCs w:val="22"/>
        </w:rPr>
        <w:t>o</w:t>
      </w:r>
      <w:r w:rsidRPr="007A3CCB">
        <w:rPr>
          <w:rFonts w:ascii="Calibri" w:hAnsi="Calibri"/>
          <w:spacing w:val="1"/>
          <w:sz w:val="22"/>
          <w:szCs w:val="22"/>
        </w:rPr>
        <w:t>r</w:t>
      </w:r>
      <w:r w:rsidRPr="007A3CCB">
        <w:rPr>
          <w:rFonts w:ascii="Calibri" w:hAnsi="Calibri"/>
          <w:spacing w:val="-2"/>
          <w:sz w:val="22"/>
          <w:szCs w:val="22"/>
        </w:rPr>
        <w:t>g</w:t>
      </w:r>
      <w:r w:rsidRPr="007A3CCB">
        <w:rPr>
          <w:rFonts w:ascii="Calibri" w:hAnsi="Calibri"/>
          <w:spacing w:val="-1"/>
          <w:sz w:val="22"/>
          <w:szCs w:val="22"/>
        </w:rPr>
        <w:t>a</w:t>
      </w:r>
      <w:r w:rsidRPr="007A3CCB">
        <w:rPr>
          <w:rFonts w:ascii="Calibri" w:hAnsi="Calibri"/>
          <w:sz w:val="22"/>
          <w:szCs w:val="22"/>
        </w:rPr>
        <w:t>ni</w:t>
      </w:r>
      <w:r w:rsidRPr="007A3CCB">
        <w:rPr>
          <w:rFonts w:ascii="Calibri" w:hAnsi="Calibri"/>
          <w:spacing w:val="2"/>
          <w:sz w:val="22"/>
          <w:szCs w:val="22"/>
        </w:rPr>
        <w:t>z</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z w:val="22"/>
          <w:szCs w:val="22"/>
        </w:rPr>
        <w:t>h</w:t>
      </w:r>
      <w:r w:rsidRPr="007A3CCB">
        <w:rPr>
          <w:rFonts w:ascii="Calibri" w:hAnsi="Calibri"/>
          <w:spacing w:val="-1"/>
          <w:sz w:val="22"/>
          <w:szCs w:val="22"/>
        </w:rPr>
        <w:t>a</w:t>
      </w:r>
      <w:r w:rsidRPr="007A3CCB">
        <w:rPr>
          <w:rFonts w:ascii="Calibri" w:hAnsi="Calibri"/>
          <w:sz w:val="22"/>
          <w:szCs w:val="22"/>
        </w:rPr>
        <w:t xml:space="preserve">rt </w:t>
      </w:r>
      <w:r w:rsidRPr="007A3CCB">
        <w:rPr>
          <w:rFonts w:ascii="Calibri" w:hAnsi="Calibri"/>
          <w:spacing w:val="-1"/>
          <w:sz w:val="22"/>
          <w:szCs w:val="22"/>
        </w:rPr>
        <w:t>f</w:t>
      </w:r>
      <w:r w:rsidRPr="007A3CCB">
        <w:rPr>
          <w:rFonts w:ascii="Calibri" w:hAnsi="Calibri"/>
          <w:sz w:val="22"/>
          <w:szCs w:val="22"/>
        </w:rPr>
        <w:t>or</w:t>
      </w:r>
      <w:r w:rsidRPr="007A3CCB">
        <w:rPr>
          <w:rFonts w:ascii="Calibri" w:hAnsi="Calibri"/>
          <w:spacing w:val="1"/>
          <w:sz w:val="22"/>
          <w:szCs w:val="22"/>
        </w:rPr>
        <w:t xml:space="preserve"> </w:t>
      </w:r>
      <w:r w:rsidRPr="007A3CCB">
        <w:rPr>
          <w:rFonts w:ascii="Calibri" w:hAnsi="Calibri"/>
          <w:spacing w:val="-1"/>
          <w:sz w:val="22"/>
          <w:szCs w:val="22"/>
        </w:rPr>
        <w:t>e</w:t>
      </w:r>
      <w:r w:rsidRPr="007A3CCB">
        <w:rPr>
          <w:rFonts w:ascii="Calibri" w:hAnsi="Calibri"/>
          <w:spacing w:val="1"/>
          <w:sz w:val="22"/>
          <w:szCs w:val="22"/>
        </w:rPr>
        <w:t>a</w:t>
      </w:r>
      <w:r w:rsidRPr="007A3CCB">
        <w:rPr>
          <w:rFonts w:ascii="Calibri" w:hAnsi="Calibri"/>
          <w:spacing w:val="-1"/>
          <w:sz w:val="22"/>
          <w:szCs w:val="22"/>
        </w:rPr>
        <w:t>c</w:t>
      </w:r>
      <w:r w:rsidRPr="007A3CCB">
        <w:rPr>
          <w:rFonts w:ascii="Calibri" w:hAnsi="Calibri"/>
          <w:sz w:val="22"/>
          <w:szCs w:val="22"/>
        </w:rPr>
        <w:t>h o</w:t>
      </w:r>
      <w:r w:rsidRPr="007A3CCB">
        <w:rPr>
          <w:rFonts w:ascii="Calibri" w:hAnsi="Calibri"/>
          <w:spacing w:val="1"/>
          <w:sz w:val="22"/>
          <w:szCs w:val="22"/>
        </w:rPr>
        <w:t>r</w:t>
      </w:r>
      <w:r w:rsidRPr="007A3CCB">
        <w:rPr>
          <w:rFonts w:ascii="Calibri" w:hAnsi="Calibri"/>
          <w:spacing w:val="-2"/>
          <w:sz w:val="22"/>
          <w:szCs w:val="22"/>
        </w:rPr>
        <w:t>g</w:t>
      </w:r>
      <w:r w:rsidRPr="007A3CCB">
        <w:rPr>
          <w:rFonts w:ascii="Calibri" w:hAnsi="Calibri"/>
          <w:spacing w:val="-1"/>
          <w:sz w:val="22"/>
          <w:szCs w:val="22"/>
        </w:rPr>
        <w:t>a</w:t>
      </w:r>
      <w:r w:rsidRPr="007A3CCB">
        <w:rPr>
          <w:rFonts w:ascii="Calibri" w:hAnsi="Calibri"/>
          <w:sz w:val="22"/>
          <w:szCs w:val="22"/>
        </w:rPr>
        <w:t>ni</w:t>
      </w:r>
      <w:r w:rsidRPr="007A3CCB">
        <w:rPr>
          <w:rFonts w:ascii="Calibri" w:hAnsi="Calibri"/>
          <w:spacing w:val="2"/>
          <w:sz w:val="22"/>
          <w:szCs w:val="22"/>
        </w:rPr>
        <w:t>z</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 xml:space="preserve">on </w:t>
      </w:r>
      <w:r w:rsidRPr="007A3CCB">
        <w:rPr>
          <w:rFonts w:ascii="Calibri" w:hAnsi="Calibri"/>
          <w:spacing w:val="-1"/>
          <w:sz w:val="22"/>
          <w:szCs w:val="22"/>
        </w:rPr>
        <w:t>a</w:t>
      </w:r>
      <w:r w:rsidRPr="007A3CCB">
        <w:rPr>
          <w:rFonts w:ascii="Calibri" w:hAnsi="Calibri"/>
          <w:sz w:val="22"/>
          <w:szCs w:val="22"/>
        </w:rPr>
        <w:t>nd f</w:t>
      </w:r>
      <w:r w:rsidRPr="007A3CCB">
        <w:rPr>
          <w:rFonts w:ascii="Calibri" w:hAnsi="Calibri"/>
          <w:spacing w:val="-1"/>
          <w:sz w:val="22"/>
          <w:szCs w:val="22"/>
        </w:rPr>
        <w:t>o</w:t>
      </w:r>
      <w:r w:rsidRPr="007A3CCB">
        <w:rPr>
          <w:rFonts w:ascii="Calibri" w:hAnsi="Calibri"/>
          <w:sz w:val="22"/>
          <w:szCs w:val="22"/>
        </w:rPr>
        <w:t>r the</w:t>
      </w:r>
      <w:r w:rsidRPr="007A3CCB">
        <w:rPr>
          <w:rFonts w:ascii="Calibri" w:hAnsi="Calibri"/>
          <w:spacing w:val="1"/>
          <w:sz w:val="22"/>
          <w:szCs w:val="22"/>
        </w:rPr>
        <w:t xml:space="preserve"> </w:t>
      </w:r>
      <w:r w:rsidRPr="007A3CCB">
        <w:rPr>
          <w:rFonts w:ascii="Calibri" w:hAnsi="Calibri"/>
          <w:spacing w:val="-1"/>
          <w:sz w:val="22"/>
          <w:szCs w:val="22"/>
        </w:rPr>
        <w:t>c</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bor</w:t>
      </w:r>
      <w:r w:rsidRPr="007A3CCB">
        <w:rPr>
          <w:rFonts w:ascii="Calibri" w:hAnsi="Calibri"/>
          <w:spacing w:val="-2"/>
          <w:sz w:val="22"/>
          <w:szCs w:val="22"/>
        </w:rPr>
        <w:t>a</w:t>
      </w:r>
      <w:r w:rsidRPr="007A3CCB">
        <w:rPr>
          <w:rFonts w:ascii="Calibri" w:hAnsi="Calibri"/>
          <w:sz w:val="22"/>
          <w:szCs w:val="22"/>
        </w:rPr>
        <w:t>t</w:t>
      </w:r>
      <w:r w:rsidRPr="007A3CCB">
        <w:rPr>
          <w:rFonts w:ascii="Calibri" w:hAnsi="Calibri"/>
          <w:spacing w:val="3"/>
          <w:sz w:val="22"/>
          <w:szCs w:val="22"/>
        </w:rPr>
        <w:t>i</w:t>
      </w:r>
      <w:r w:rsidRPr="007A3CCB">
        <w:rPr>
          <w:rFonts w:ascii="Calibri" w:hAnsi="Calibri"/>
          <w:sz w:val="22"/>
          <w:szCs w:val="22"/>
        </w:rPr>
        <w:t>ve</w:t>
      </w:r>
    </w:p>
    <w:p w14:paraId="3C1DF102" w14:textId="77777777" w:rsidR="00DF42BB" w:rsidRPr="007A3CCB" w:rsidRDefault="00DF42BB" w:rsidP="002B6C2D">
      <w:pPr>
        <w:numPr>
          <w:ilvl w:val="0"/>
          <w:numId w:val="3"/>
        </w:numPr>
        <w:spacing w:before="17"/>
        <w:rPr>
          <w:rFonts w:ascii="Calibri" w:hAnsi="Calibri"/>
          <w:sz w:val="22"/>
          <w:szCs w:val="22"/>
        </w:rPr>
      </w:pP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1"/>
          <w:sz w:val="22"/>
          <w:szCs w:val="22"/>
        </w:rPr>
        <w:t>c</w:t>
      </w:r>
      <w:r w:rsidRPr="007A3CCB">
        <w:rPr>
          <w:rFonts w:ascii="Calibri" w:hAnsi="Calibri"/>
          <w:sz w:val="22"/>
          <w:szCs w:val="22"/>
        </w:rPr>
        <w:t>ribe</w:t>
      </w:r>
      <w:r w:rsidRPr="007A3CCB">
        <w:rPr>
          <w:rFonts w:ascii="Calibri" w:hAnsi="Calibri"/>
          <w:spacing w:val="-1"/>
          <w:sz w:val="22"/>
          <w:szCs w:val="22"/>
        </w:rPr>
        <w:t xml:space="preserve"> </w:t>
      </w:r>
      <w:r w:rsidRPr="007A3CCB">
        <w:rPr>
          <w:rFonts w:ascii="Calibri" w:hAnsi="Calibri"/>
          <w:sz w:val="22"/>
          <w:szCs w:val="22"/>
        </w:rPr>
        <w:t>h</w:t>
      </w:r>
      <w:r w:rsidRPr="007A3CCB">
        <w:rPr>
          <w:rFonts w:ascii="Calibri" w:hAnsi="Calibri"/>
          <w:spacing w:val="2"/>
          <w:sz w:val="22"/>
          <w:szCs w:val="22"/>
        </w:rPr>
        <w:t>o</w:t>
      </w:r>
      <w:r w:rsidRPr="007A3CCB">
        <w:rPr>
          <w:rFonts w:ascii="Calibri" w:hAnsi="Calibri"/>
          <w:sz w:val="22"/>
          <w:szCs w:val="22"/>
        </w:rPr>
        <w:t xml:space="preserve">w </w:t>
      </w:r>
      <w:r w:rsidRPr="007A3CCB">
        <w:rPr>
          <w:rFonts w:ascii="Calibri" w:hAnsi="Calibri"/>
          <w:spacing w:val="-1"/>
          <w:sz w:val="22"/>
          <w:szCs w:val="22"/>
        </w:rPr>
        <w:t>f</w:t>
      </w:r>
      <w:r w:rsidRPr="007A3CCB">
        <w:rPr>
          <w:rFonts w:ascii="Calibri" w:hAnsi="Calibri"/>
          <w:sz w:val="22"/>
          <w:szCs w:val="22"/>
        </w:rPr>
        <w:t>unds wi</w:t>
      </w:r>
      <w:r w:rsidRPr="007A3CCB">
        <w:rPr>
          <w:rFonts w:ascii="Calibri" w:hAnsi="Calibri"/>
          <w:spacing w:val="1"/>
          <w:sz w:val="22"/>
          <w:szCs w:val="22"/>
        </w:rPr>
        <w:t>l</w:t>
      </w:r>
      <w:r w:rsidRPr="007A3CCB">
        <w:rPr>
          <w:rFonts w:ascii="Calibri" w:hAnsi="Calibri"/>
          <w:sz w:val="22"/>
          <w:szCs w:val="22"/>
        </w:rPr>
        <w:t xml:space="preserve">l flow </w:t>
      </w:r>
      <w:r w:rsidRPr="007A3CCB">
        <w:rPr>
          <w:rFonts w:ascii="Calibri" w:hAnsi="Calibri"/>
          <w:spacing w:val="-1"/>
          <w:sz w:val="22"/>
          <w:szCs w:val="22"/>
        </w:rPr>
        <w:t>w</w:t>
      </w:r>
      <w:r w:rsidRPr="007A3CCB">
        <w:rPr>
          <w:rFonts w:ascii="Calibri" w:hAnsi="Calibri"/>
          <w:sz w:val="22"/>
          <w:szCs w:val="22"/>
        </w:rPr>
        <w:t>i</w:t>
      </w:r>
      <w:r w:rsidRPr="007A3CCB">
        <w:rPr>
          <w:rFonts w:ascii="Calibri" w:hAnsi="Calibri"/>
          <w:spacing w:val="1"/>
          <w:sz w:val="22"/>
          <w:szCs w:val="22"/>
        </w:rPr>
        <w:t>t</w:t>
      </w:r>
      <w:r w:rsidRPr="007A3CCB">
        <w:rPr>
          <w:rFonts w:ascii="Calibri" w:hAnsi="Calibri"/>
          <w:sz w:val="22"/>
          <w:szCs w:val="22"/>
        </w:rPr>
        <w:t xml:space="preserve">hin </w:t>
      </w:r>
      <w:r w:rsidRPr="007A3CCB">
        <w:rPr>
          <w:rFonts w:ascii="Calibri" w:hAnsi="Calibri"/>
          <w:spacing w:val="1"/>
          <w:sz w:val="22"/>
          <w:szCs w:val="22"/>
        </w:rPr>
        <w:t>t</w:t>
      </w:r>
      <w:r w:rsidRPr="007A3CCB">
        <w:rPr>
          <w:rFonts w:ascii="Calibri" w:hAnsi="Calibri"/>
          <w:sz w:val="22"/>
          <w:szCs w:val="22"/>
        </w:rPr>
        <w:t>he</w:t>
      </w:r>
      <w:r w:rsidRPr="007A3CCB">
        <w:rPr>
          <w:rFonts w:ascii="Calibri" w:hAnsi="Calibri"/>
          <w:spacing w:val="-1"/>
          <w:sz w:val="22"/>
          <w:szCs w:val="22"/>
        </w:rPr>
        <w:t xml:space="preserve"> c</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bor</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ve</w:t>
      </w:r>
    </w:p>
    <w:p w14:paraId="63B3A374" w14:textId="77777777" w:rsidR="00DF42BB" w:rsidRPr="007A3CCB" w:rsidRDefault="00DF42BB" w:rsidP="002B6C2D">
      <w:pPr>
        <w:numPr>
          <w:ilvl w:val="0"/>
          <w:numId w:val="3"/>
        </w:numPr>
        <w:spacing w:before="17"/>
        <w:rPr>
          <w:rFonts w:ascii="Calibri" w:hAnsi="Calibri"/>
          <w:sz w:val="22"/>
          <w:szCs w:val="22"/>
        </w:rPr>
      </w:pPr>
      <w:r w:rsidRPr="007A3CCB">
        <w:rPr>
          <w:rFonts w:ascii="Calibri" w:hAnsi="Calibri"/>
          <w:spacing w:val="-3"/>
          <w:sz w:val="22"/>
          <w:szCs w:val="22"/>
        </w:rPr>
        <w:t>I</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i</w:t>
      </w:r>
      <w:r w:rsidRPr="007A3CCB">
        <w:rPr>
          <w:rFonts w:ascii="Calibri" w:hAnsi="Calibri"/>
          <w:spacing w:val="4"/>
          <w:sz w:val="22"/>
          <w:szCs w:val="22"/>
        </w:rPr>
        <w:t>f</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the p</w:t>
      </w:r>
      <w:r w:rsidRPr="007A3CCB">
        <w:rPr>
          <w:rFonts w:ascii="Calibri" w:hAnsi="Calibri"/>
          <w:spacing w:val="-1"/>
          <w:sz w:val="22"/>
          <w:szCs w:val="22"/>
        </w:rPr>
        <w:t>e</w:t>
      </w:r>
      <w:r w:rsidRPr="007A3CCB">
        <w:rPr>
          <w:rFonts w:ascii="Calibri" w:hAnsi="Calibri"/>
          <w:spacing w:val="1"/>
          <w:sz w:val="22"/>
          <w:szCs w:val="22"/>
        </w:rPr>
        <w:t>r</w:t>
      </w:r>
      <w:r w:rsidRPr="007A3CCB">
        <w:rPr>
          <w:rFonts w:ascii="Calibri" w:hAnsi="Calibri"/>
          <w:spacing w:val="-1"/>
          <w:sz w:val="22"/>
          <w:szCs w:val="22"/>
        </w:rPr>
        <w:t>ce</w:t>
      </w:r>
      <w:r w:rsidRPr="007A3CCB">
        <w:rPr>
          <w:rFonts w:ascii="Calibri" w:hAnsi="Calibri"/>
          <w:sz w:val="22"/>
          <w:szCs w:val="22"/>
        </w:rPr>
        <w:t>nt</w:t>
      </w:r>
      <w:r w:rsidRPr="007A3CCB">
        <w:rPr>
          <w:rFonts w:ascii="Calibri" w:hAnsi="Calibri"/>
          <w:spacing w:val="2"/>
          <w:sz w:val="22"/>
          <w:szCs w:val="22"/>
        </w:rPr>
        <w:t>a</w:t>
      </w:r>
      <w:r w:rsidRPr="007A3CCB">
        <w:rPr>
          <w:rFonts w:ascii="Calibri" w:hAnsi="Calibri"/>
          <w:sz w:val="22"/>
          <w:szCs w:val="22"/>
        </w:rPr>
        <w:t>ge</w:t>
      </w:r>
      <w:r w:rsidRPr="007A3CCB">
        <w:rPr>
          <w:rFonts w:ascii="Calibri" w:hAnsi="Calibri"/>
          <w:spacing w:val="-1"/>
          <w:sz w:val="22"/>
          <w:szCs w:val="22"/>
        </w:rPr>
        <w:t xml:space="preserve"> </w:t>
      </w:r>
      <w:r w:rsidRPr="007A3CCB">
        <w:rPr>
          <w:rFonts w:ascii="Calibri" w:hAnsi="Calibri"/>
          <w:spacing w:val="2"/>
          <w:sz w:val="22"/>
          <w:szCs w:val="22"/>
        </w:rPr>
        <w:t>o</w:t>
      </w:r>
      <w:r w:rsidRPr="007A3CCB">
        <w:rPr>
          <w:rFonts w:ascii="Calibri" w:hAnsi="Calibri"/>
          <w:sz w:val="22"/>
          <w:szCs w:val="22"/>
        </w:rPr>
        <w:t xml:space="preserve">f </w:t>
      </w:r>
      <w:r w:rsidRPr="007A3CCB">
        <w:rPr>
          <w:rFonts w:ascii="Calibri" w:hAnsi="Calibri"/>
          <w:spacing w:val="-2"/>
          <w:sz w:val="22"/>
          <w:szCs w:val="22"/>
        </w:rPr>
        <w:t>e</w:t>
      </w:r>
      <w:r w:rsidRPr="007A3CCB">
        <w:rPr>
          <w:rFonts w:ascii="Calibri" w:hAnsi="Calibri"/>
          <w:spacing w:val="-1"/>
          <w:sz w:val="22"/>
          <w:szCs w:val="22"/>
        </w:rPr>
        <w:t>ac</w:t>
      </w:r>
      <w:r w:rsidRPr="007A3CCB">
        <w:rPr>
          <w:rFonts w:ascii="Calibri" w:hAnsi="Calibri"/>
          <w:sz w:val="22"/>
          <w:szCs w:val="22"/>
        </w:rPr>
        <w:t xml:space="preserve">h </w:t>
      </w:r>
      <w:r w:rsidRPr="007A3CCB">
        <w:rPr>
          <w:rFonts w:ascii="Calibri" w:hAnsi="Calibri"/>
          <w:spacing w:val="2"/>
          <w:sz w:val="22"/>
          <w:szCs w:val="22"/>
        </w:rPr>
        <w:t>p</w:t>
      </w:r>
      <w:r w:rsidRPr="007A3CCB">
        <w:rPr>
          <w:rFonts w:ascii="Calibri" w:hAnsi="Calibri"/>
          <w:spacing w:val="-1"/>
          <w:sz w:val="22"/>
          <w:szCs w:val="22"/>
        </w:rPr>
        <w:t>a</w:t>
      </w:r>
      <w:r w:rsidRPr="007A3CCB">
        <w:rPr>
          <w:rFonts w:ascii="Calibri" w:hAnsi="Calibri"/>
          <w:sz w:val="22"/>
          <w:szCs w:val="22"/>
        </w:rPr>
        <w:t>rtn</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w:t>
      </w:r>
      <w:r w:rsidRPr="007A3CCB">
        <w:rPr>
          <w:rFonts w:ascii="Calibri" w:hAnsi="Calibri"/>
          <w:sz w:val="22"/>
          <w:szCs w:val="22"/>
        </w:rPr>
        <w:t>s fis</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l r</w:t>
      </w:r>
      <w:r w:rsidRPr="007A3CCB">
        <w:rPr>
          <w:rFonts w:ascii="Calibri" w:hAnsi="Calibri"/>
          <w:spacing w:val="-1"/>
          <w:sz w:val="22"/>
          <w:szCs w:val="22"/>
        </w:rPr>
        <w:t>e</w:t>
      </w:r>
      <w:r w:rsidRPr="007A3CCB">
        <w:rPr>
          <w:rFonts w:ascii="Calibri" w:hAnsi="Calibri"/>
          <w:spacing w:val="2"/>
          <w:sz w:val="22"/>
          <w:szCs w:val="22"/>
        </w:rPr>
        <w:t>s</w:t>
      </w:r>
      <w:r w:rsidRPr="007A3CCB">
        <w:rPr>
          <w:rFonts w:ascii="Calibri" w:hAnsi="Calibri"/>
          <w:sz w:val="22"/>
          <w:szCs w:val="22"/>
        </w:rPr>
        <w:t>ponsibi</w:t>
      </w:r>
      <w:r w:rsidRPr="007A3CCB">
        <w:rPr>
          <w:rFonts w:ascii="Calibri" w:hAnsi="Calibri"/>
          <w:spacing w:val="1"/>
          <w:sz w:val="22"/>
          <w:szCs w:val="22"/>
        </w:rPr>
        <w:t>l</w:t>
      </w:r>
      <w:r w:rsidRPr="007A3CCB">
        <w:rPr>
          <w:rFonts w:ascii="Calibri" w:hAnsi="Calibri"/>
          <w:sz w:val="22"/>
          <w:szCs w:val="22"/>
        </w:rPr>
        <w:t>i</w:t>
      </w:r>
      <w:r w:rsidRPr="007A3CCB">
        <w:rPr>
          <w:rFonts w:ascii="Calibri" w:hAnsi="Calibri"/>
          <w:spacing w:val="3"/>
          <w:sz w:val="22"/>
          <w:szCs w:val="22"/>
        </w:rPr>
        <w:t>t</w:t>
      </w:r>
      <w:r w:rsidRPr="007A3CCB">
        <w:rPr>
          <w:rFonts w:ascii="Calibri" w:hAnsi="Calibri"/>
          <w:sz w:val="22"/>
          <w:szCs w:val="22"/>
        </w:rPr>
        <w:t>y</w:t>
      </w:r>
    </w:p>
    <w:p w14:paraId="7A8AA83A" w14:textId="06A1B228" w:rsidR="00DF42BB" w:rsidRPr="00DF42BB" w:rsidRDefault="00DF42BB" w:rsidP="002B6C2D">
      <w:pPr>
        <w:numPr>
          <w:ilvl w:val="0"/>
          <w:numId w:val="3"/>
        </w:numPr>
        <w:spacing w:before="17"/>
        <w:rPr>
          <w:rFonts w:ascii="Calibri" w:hAnsi="Calibri"/>
          <w:sz w:val="22"/>
          <w:szCs w:val="22"/>
        </w:rPr>
      </w:pPr>
      <w:r w:rsidRPr="007A3CCB">
        <w:rPr>
          <w:rFonts w:ascii="Calibri" w:hAnsi="Calibri"/>
          <w:spacing w:val="-3"/>
          <w:sz w:val="22"/>
          <w:szCs w:val="22"/>
        </w:rPr>
        <w:t>I</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i</w:t>
      </w:r>
      <w:r w:rsidRPr="007A3CCB">
        <w:rPr>
          <w:rFonts w:ascii="Calibri" w:hAnsi="Calibri"/>
          <w:spacing w:val="4"/>
          <w:sz w:val="22"/>
          <w:szCs w:val="22"/>
        </w:rPr>
        <w:t>f</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the qu</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fi</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z w:val="22"/>
          <w:szCs w:val="22"/>
        </w:rPr>
        <w:t>fis</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 xml:space="preserve">l </w:t>
      </w:r>
      <w:r w:rsidRPr="007A3CCB">
        <w:rPr>
          <w:rFonts w:ascii="Calibri" w:hAnsi="Calibri"/>
          <w:spacing w:val="2"/>
          <w:sz w:val="22"/>
          <w:szCs w:val="22"/>
        </w:rPr>
        <w:t>a</w:t>
      </w:r>
      <w:r w:rsidRPr="007A3CCB">
        <w:rPr>
          <w:rFonts w:ascii="Calibri" w:hAnsi="Calibri"/>
          <w:spacing w:val="-2"/>
          <w:sz w:val="22"/>
          <w:szCs w:val="22"/>
        </w:rPr>
        <w:t>g</w:t>
      </w:r>
      <w:r w:rsidRPr="007A3CCB">
        <w:rPr>
          <w:rFonts w:ascii="Calibri" w:hAnsi="Calibri"/>
          <w:spacing w:val="-1"/>
          <w:sz w:val="22"/>
          <w:szCs w:val="22"/>
        </w:rPr>
        <w:t>e</w:t>
      </w:r>
      <w:r w:rsidRPr="007A3CCB">
        <w:rPr>
          <w:rFonts w:ascii="Calibri" w:hAnsi="Calibri"/>
          <w:sz w:val="22"/>
          <w:szCs w:val="22"/>
        </w:rPr>
        <w:t>nt for</w:t>
      </w:r>
      <w:r w:rsidRPr="007A3CCB">
        <w:rPr>
          <w:rFonts w:ascii="Calibri" w:hAnsi="Calibri"/>
          <w:spacing w:val="-1"/>
          <w:sz w:val="22"/>
          <w:szCs w:val="22"/>
        </w:rPr>
        <w:t xml:space="preserve"> </w:t>
      </w:r>
      <w:r w:rsidRPr="007A3CCB">
        <w:rPr>
          <w:rFonts w:ascii="Calibri" w:hAnsi="Calibri"/>
          <w:sz w:val="22"/>
          <w:szCs w:val="22"/>
        </w:rPr>
        <w:t>t</w:t>
      </w:r>
      <w:r w:rsidRPr="007A3CCB">
        <w:rPr>
          <w:rFonts w:ascii="Calibri" w:hAnsi="Calibri"/>
          <w:spacing w:val="3"/>
          <w:sz w:val="22"/>
          <w:szCs w:val="22"/>
        </w:rPr>
        <w:t>h</w:t>
      </w:r>
      <w:r w:rsidRPr="007A3CCB">
        <w:rPr>
          <w:rFonts w:ascii="Calibri" w:hAnsi="Calibri"/>
          <w:sz w:val="22"/>
          <w:szCs w:val="22"/>
        </w:rPr>
        <w:t>e</w:t>
      </w:r>
      <w:r w:rsidRPr="007A3CCB">
        <w:rPr>
          <w:rFonts w:ascii="Calibri" w:hAnsi="Calibri"/>
          <w:spacing w:val="-1"/>
          <w:sz w:val="22"/>
          <w:szCs w:val="22"/>
        </w:rPr>
        <w:t xml:space="preserve"> c</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bo</w:t>
      </w:r>
      <w:r w:rsidRPr="007A3CCB">
        <w:rPr>
          <w:rFonts w:ascii="Calibri" w:hAnsi="Calibri"/>
          <w:spacing w:val="1"/>
          <w:sz w:val="22"/>
          <w:szCs w:val="22"/>
        </w:rPr>
        <w:t>ra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ve</w:t>
      </w:r>
      <w:r w:rsidRPr="007A3CCB">
        <w:rPr>
          <w:rFonts w:ascii="Calibri" w:hAnsi="Calibri"/>
          <w:spacing w:val="-1"/>
          <w:sz w:val="22"/>
          <w:szCs w:val="22"/>
        </w:rPr>
        <w:t xml:space="preserve"> </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z w:val="22"/>
          <w:szCs w:val="22"/>
        </w:rPr>
        <w:t>rtn</w:t>
      </w:r>
      <w:r w:rsidRPr="007A3CCB">
        <w:rPr>
          <w:rFonts w:ascii="Calibri" w:hAnsi="Calibri"/>
          <w:spacing w:val="-1"/>
          <w:sz w:val="22"/>
          <w:szCs w:val="22"/>
        </w:rPr>
        <w:t>e</w:t>
      </w:r>
      <w:r w:rsidRPr="007A3CCB">
        <w:rPr>
          <w:rFonts w:ascii="Calibri" w:hAnsi="Calibri"/>
          <w:sz w:val="22"/>
          <w:szCs w:val="22"/>
        </w:rPr>
        <w:t>rship</w:t>
      </w:r>
      <w:r>
        <w:rPr>
          <w:rFonts w:ascii="Calibri" w:hAnsi="Calibri"/>
          <w:sz w:val="22"/>
          <w:szCs w:val="22"/>
        </w:rPr>
        <w:t>.</w:t>
      </w:r>
    </w:p>
    <w:p w14:paraId="3464A9FD" w14:textId="77777777" w:rsidR="00DF42BB" w:rsidRPr="005A2753" w:rsidRDefault="00DF42BB" w:rsidP="00DF42BB">
      <w:pPr>
        <w:rPr>
          <w:rFonts w:ascii="Calibri" w:hAnsi="Calibri"/>
          <w:sz w:val="22"/>
          <w:szCs w:val="22"/>
        </w:rPr>
      </w:pPr>
    </w:p>
    <w:p w14:paraId="14DA1E90" w14:textId="381611F2" w:rsidR="00DF42BB" w:rsidRPr="0050257A" w:rsidRDefault="00DF42BB" w:rsidP="00DF42BB">
      <w:pPr>
        <w:rPr>
          <w:rFonts w:ascii="Calibri" w:hAnsi="Calibri"/>
          <w:sz w:val="22"/>
          <w:szCs w:val="22"/>
        </w:rPr>
      </w:pPr>
      <w:r w:rsidRPr="00A65DF0">
        <w:rPr>
          <w:rFonts w:ascii="Calibri" w:hAnsi="Calibri" w:cs="Arial"/>
          <w:sz w:val="22"/>
          <w:szCs w:val="22"/>
        </w:rPr>
        <w:t>Successful respondents must have the demonstrated ability to innovate; to design and develop complex programs with multiple sources of funding; achieve, track and report outcomes; and meet government accounting and expense requirements.</w:t>
      </w:r>
      <w:r>
        <w:rPr>
          <w:rFonts w:ascii="Calibri" w:hAnsi="Calibri"/>
          <w:sz w:val="22"/>
          <w:szCs w:val="22"/>
        </w:rPr>
        <w:t xml:space="preserve"> </w:t>
      </w:r>
      <w:r w:rsidRPr="0050257A">
        <w:rPr>
          <w:rFonts w:ascii="Calibri" w:hAnsi="Calibri"/>
          <w:sz w:val="22"/>
          <w:szCs w:val="22"/>
        </w:rPr>
        <w:t xml:space="preserve">The agreement between </w:t>
      </w:r>
      <w:r>
        <w:rPr>
          <w:rFonts w:ascii="Calibri" w:hAnsi="Calibri"/>
          <w:sz w:val="22"/>
          <w:szCs w:val="22"/>
        </w:rPr>
        <w:t>MNWB</w:t>
      </w:r>
      <w:r w:rsidRPr="0050257A">
        <w:rPr>
          <w:rFonts w:ascii="Calibri" w:hAnsi="Calibri"/>
          <w:sz w:val="22"/>
          <w:szCs w:val="22"/>
        </w:rPr>
        <w:t xml:space="preserve"> and the One-Stop Operator shall specify the operator’s role. </w:t>
      </w:r>
    </w:p>
    <w:p w14:paraId="0ED33103" w14:textId="77777777" w:rsidR="00DF42BB" w:rsidRPr="0050257A" w:rsidRDefault="00DF42BB" w:rsidP="00DF42BB">
      <w:pPr>
        <w:spacing w:line="259" w:lineRule="auto"/>
        <w:rPr>
          <w:rFonts w:ascii="Calibri" w:hAnsi="Calibri"/>
          <w:sz w:val="22"/>
          <w:szCs w:val="22"/>
        </w:rPr>
      </w:pPr>
      <w:r w:rsidRPr="0050257A">
        <w:rPr>
          <w:rFonts w:ascii="Calibri" w:hAnsi="Calibri"/>
          <w:sz w:val="22"/>
          <w:szCs w:val="22"/>
        </w:rPr>
        <w:t xml:space="preserve"> </w:t>
      </w:r>
    </w:p>
    <w:p w14:paraId="5CFFC595" w14:textId="006E1949" w:rsidR="00B919FF" w:rsidRPr="00327C88" w:rsidRDefault="00DF42BB" w:rsidP="00327C88">
      <w:pPr>
        <w:ind w:left="-5"/>
        <w:rPr>
          <w:rFonts w:ascii="Calibri" w:hAnsi="Calibri"/>
          <w:sz w:val="22"/>
          <w:szCs w:val="22"/>
        </w:rPr>
      </w:pPr>
      <w:r w:rsidRPr="00AF2E0A">
        <w:rPr>
          <w:rFonts w:ascii="Calibri" w:hAnsi="Calibri"/>
          <w:sz w:val="22"/>
          <w:szCs w:val="22"/>
        </w:rPr>
        <w:t xml:space="preserve">Any private for-profit entity considering applying to be an Operator must understand that they are required to adhere to the Uniform Guidance at 2 CFR part 200. </w:t>
      </w:r>
      <w:r>
        <w:rPr>
          <w:rFonts w:ascii="Calibri" w:hAnsi="Calibri"/>
          <w:sz w:val="22"/>
          <w:szCs w:val="22"/>
        </w:rPr>
        <w:t>Department of Labor</w:t>
      </w:r>
      <w:r w:rsidRPr="00AF2E0A">
        <w:rPr>
          <w:rFonts w:ascii="Calibri" w:hAnsi="Calibri"/>
          <w:sz w:val="22"/>
          <w:szCs w:val="22"/>
        </w:rPr>
        <w:t>’s</w:t>
      </w:r>
      <w:r>
        <w:rPr>
          <w:rFonts w:ascii="Calibri" w:hAnsi="Calibri"/>
          <w:sz w:val="22"/>
          <w:szCs w:val="22"/>
        </w:rPr>
        <w:t xml:space="preserve"> (DOL)</w:t>
      </w:r>
      <w:r w:rsidRPr="00AF2E0A">
        <w:rPr>
          <w:rFonts w:ascii="Calibri" w:hAnsi="Calibri"/>
          <w:sz w:val="22"/>
          <w:szCs w:val="22"/>
        </w:rPr>
        <w:t xml:space="preserve"> adoption of the Uniform Guidance at 2 CFR 2900.2 expands the definition of ‘non-Federal entity’ to include ‘for-profit’ and ‘foreign’ entities. As such, any private for-profit entity that is a direct grant recipient or sub-recipient of a DOL award must adhere to the Uniform Guidance. Procurement standards under the Uniform Guidance at 2 CFR 200.323(b), require that profit be negotiated separately from the price in addition to a cost analysis </w:t>
      </w:r>
      <w:r w:rsidRPr="00DD0F92">
        <w:rPr>
          <w:rFonts w:ascii="Calibri" w:hAnsi="Calibri"/>
          <w:sz w:val="22"/>
          <w:szCs w:val="22"/>
        </w:rPr>
        <w:t xml:space="preserve">and/or price analysis. </w:t>
      </w:r>
      <w:r>
        <w:rPr>
          <w:rFonts w:ascii="Calibri" w:hAnsi="Calibri"/>
          <w:sz w:val="22"/>
          <w:szCs w:val="22"/>
        </w:rPr>
        <w:t>MNWB</w:t>
      </w:r>
      <w:r w:rsidRPr="00AF2E0A">
        <w:rPr>
          <w:rFonts w:ascii="Calibri" w:hAnsi="Calibri"/>
          <w:sz w:val="22"/>
          <w:szCs w:val="22"/>
        </w:rPr>
        <w:t xml:space="preserve"> will conduct such negotiations should a for-profit entity be selected. Records documenting or detailing the procurement history, including the negotiation and analysis of profit, will be maintained by all entities (2 CFR 300.318(h)(</w:t>
      </w:r>
      <w:proofErr w:type="spellStart"/>
      <w:r w:rsidRPr="00AF2E0A">
        <w:rPr>
          <w:rFonts w:ascii="Calibri" w:hAnsi="Calibri"/>
          <w:sz w:val="22"/>
          <w:szCs w:val="22"/>
        </w:rPr>
        <w:t>i</w:t>
      </w:r>
      <w:proofErr w:type="spellEnd"/>
      <w:r w:rsidRPr="00AF2E0A">
        <w:rPr>
          <w:rFonts w:ascii="Calibri" w:hAnsi="Calibri"/>
          <w:sz w:val="22"/>
          <w:szCs w:val="22"/>
        </w:rPr>
        <w:t xml:space="preserve">)). </w:t>
      </w:r>
    </w:p>
    <w:p w14:paraId="04123FF6" w14:textId="3F4FDACD" w:rsidR="00327C88" w:rsidRDefault="00327C88" w:rsidP="00327C88">
      <w:pPr>
        <w:pStyle w:val="Heading3"/>
        <w:ind w:left="720"/>
        <w:rPr>
          <w:sz w:val="24"/>
          <w:lang w:val="en-US"/>
        </w:rPr>
      </w:pPr>
      <w:bookmarkStart w:id="14" w:name="_Toc22897883"/>
      <w:r>
        <w:rPr>
          <w:sz w:val="24"/>
          <w:lang w:val="en-US"/>
        </w:rPr>
        <w:t>Availability of Funds</w:t>
      </w:r>
      <w:bookmarkEnd w:id="14"/>
    </w:p>
    <w:p w14:paraId="7589B4E0" w14:textId="3EECDD60" w:rsidR="00327C88" w:rsidRDefault="00327C88" w:rsidP="00327C88">
      <w:pPr>
        <w:rPr>
          <w:lang w:eastAsia="x-none"/>
        </w:rPr>
      </w:pPr>
    </w:p>
    <w:p w14:paraId="6C61D062" w14:textId="243AF711" w:rsidR="00327C88" w:rsidRDefault="00327C88" w:rsidP="00327C88">
      <w:pPr>
        <w:ind w:left="-5"/>
        <w:rPr>
          <w:rFonts w:ascii="Calibri" w:hAnsi="Calibri"/>
          <w:sz w:val="22"/>
          <w:szCs w:val="22"/>
        </w:rPr>
      </w:pPr>
      <w:r w:rsidRPr="0050257A">
        <w:rPr>
          <w:rFonts w:ascii="Calibri" w:hAnsi="Calibri"/>
          <w:sz w:val="22"/>
          <w:szCs w:val="22"/>
        </w:rPr>
        <w:t>Federal funding is the primary support for the One-Stop Center. For planning purposes, the respondent to this RFP should assume no more than level funding for each program year</w:t>
      </w:r>
      <w:r>
        <w:rPr>
          <w:rFonts w:ascii="Calibri" w:hAnsi="Calibri"/>
          <w:sz w:val="22"/>
          <w:szCs w:val="22"/>
        </w:rPr>
        <w:t>.</w:t>
      </w:r>
      <w:r w:rsidRPr="0050257A">
        <w:rPr>
          <w:rFonts w:ascii="Calibri" w:hAnsi="Calibri"/>
          <w:sz w:val="22"/>
          <w:szCs w:val="22"/>
        </w:rPr>
        <w:t xml:space="preserve"> </w:t>
      </w:r>
      <w:r>
        <w:rPr>
          <w:rFonts w:ascii="Calibri" w:hAnsi="Calibri"/>
          <w:sz w:val="22"/>
          <w:szCs w:val="22"/>
        </w:rPr>
        <w:t>Fiscal Year 20</w:t>
      </w:r>
      <w:r w:rsidR="00530633">
        <w:rPr>
          <w:rFonts w:ascii="Calibri" w:hAnsi="Calibri"/>
          <w:sz w:val="22"/>
          <w:szCs w:val="22"/>
        </w:rPr>
        <w:t>21</w:t>
      </w:r>
      <w:r w:rsidRPr="0050257A">
        <w:rPr>
          <w:rFonts w:ascii="Calibri" w:hAnsi="Calibri"/>
          <w:sz w:val="22"/>
          <w:szCs w:val="22"/>
        </w:rPr>
        <w:t xml:space="preserve"> amounts are subject to change, based upon the actual amount secured by </w:t>
      </w:r>
      <w:r w:rsidR="00530633">
        <w:rPr>
          <w:rFonts w:ascii="Calibri" w:hAnsi="Calibri"/>
          <w:sz w:val="22"/>
          <w:szCs w:val="22"/>
        </w:rPr>
        <w:t>MNWB</w:t>
      </w:r>
      <w:r w:rsidRPr="0050257A">
        <w:rPr>
          <w:rFonts w:ascii="Calibri" w:hAnsi="Calibri"/>
          <w:sz w:val="22"/>
          <w:szCs w:val="22"/>
        </w:rPr>
        <w:t xml:space="preserve">. The Career Centers and </w:t>
      </w:r>
      <w:r w:rsidR="00530633">
        <w:rPr>
          <w:rFonts w:ascii="Calibri" w:hAnsi="Calibri"/>
          <w:sz w:val="22"/>
          <w:szCs w:val="22"/>
        </w:rPr>
        <w:t xml:space="preserve">MNWB </w:t>
      </w:r>
      <w:r w:rsidRPr="0050257A">
        <w:rPr>
          <w:rFonts w:ascii="Calibri" w:hAnsi="Calibri"/>
          <w:sz w:val="22"/>
          <w:szCs w:val="22"/>
        </w:rPr>
        <w:t>are funded through a variety of sources including State WIOA allocations, State and Federal partner funds and competitively bid grant funds. It is difficult to predict</w:t>
      </w:r>
      <w:r>
        <w:rPr>
          <w:rFonts w:ascii="Calibri" w:hAnsi="Calibri"/>
          <w:sz w:val="22"/>
          <w:szCs w:val="22"/>
        </w:rPr>
        <w:t xml:space="preserve"> exact</w:t>
      </w:r>
      <w:r w:rsidRPr="0050257A">
        <w:rPr>
          <w:rFonts w:ascii="Calibri" w:hAnsi="Calibri"/>
          <w:sz w:val="22"/>
          <w:szCs w:val="22"/>
        </w:rPr>
        <w:t xml:space="preserve"> funding from year to year</w:t>
      </w:r>
      <w:r w:rsidRPr="00C83B5C">
        <w:rPr>
          <w:rFonts w:ascii="Calibri" w:hAnsi="Calibri"/>
          <w:sz w:val="22"/>
          <w:szCs w:val="22"/>
        </w:rPr>
        <w:t>.</w:t>
      </w:r>
      <w:r w:rsidRPr="0050257A">
        <w:rPr>
          <w:rFonts w:ascii="Calibri" w:hAnsi="Calibri"/>
          <w:sz w:val="22"/>
          <w:szCs w:val="22"/>
        </w:rPr>
        <w:t xml:space="preserve"> </w:t>
      </w:r>
      <w:r>
        <w:rPr>
          <w:rFonts w:ascii="Calibri" w:hAnsi="Calibri"/>
          <w:sz w:val="22"/>
          <w:szCs w:val="22"/>
        </w:rPr>
        <w:t xml:space="preserve">The materials in this RFP are designed to give the bidder a general scope of funding available by source.  </w:t>
      </w:r>
      <w:r w:rsidRPr="00115879">
        <w:rPr>
          <w:rFonts w:ascii="Calibri" w:hAnsi="Calibri"/>
          <w:sz w:val="22"/>
          <w:szCs w:val="22"/>
        </w:rPr>
        <w:t>Please note that, should a new Career Center Operator be chosen, the financial terms will be</w:t>
      </w:r>
      <w:r w:rsidRPr="0050257A">
        <w:rPr>
          <w:rFonts w:ascii="Calibri" w:hAnsi="Calibri"/>
          <w:sz w:val="22"/>
          <w:szCs w:val="22"/>
        </w:rPr>
        <w:t xml:space="preserve"> negotiated with the successful bidder depending on whether the bidder intends to utilize existing staff, space, equipment, IT and/or other resources, supplies, etc. </w:t>
      </w:r>
      <w:r>
        <w:rPr>
          <w:rFonts w:ascii="Calibri" w:hAnsi="Calibri"/>
          <w:sz w:val="22"/>
          <w:szCs w:val="22"/>
        </w:rPr>
        <w:t xml:space="preserve"> </w:t>
      </w:r>
    </w:p>
    <w:p w14:paraId="7F8425CD" w14:textId="77777777" w:rsidR="00327C88" w:rsidRPr="0050257A" w:rsidRDefault="00327C88" w:rsidP="00327C88">
      <w:pPr>
        <w:spacing w:line="259" w:lineRule="auto"/>
        <w:rPr>
          <w:rFonts w:ascii="Calibri" w:hAnsi="Calibri"/>
          <w:sz w:val="22"/>
          <w:szCs w:val="22"/>
        </w:rPr>
      </w:pPr>
    </w:p>
    <w:p w14:paraId="0BAB2063" w14:textId="5B3BBCE6" w:rsidR="00327C88" w:rsidRPr="0050257A" w:rsidRDefault="00327C88" w:rsidP="00327C88">
      <w:pPr>
        <w:ind w:left="-5"/>
        <w:rPr>
          <w:rFonts w:ascii="Calibri" w:hAnsi="Calibri"/>
          <w:sz w:val="22"/>
          <w:szCs w:val="22"/>
        </w:rPr>
      </w:pPr>
      <w:r w:rsidRPr="0050257A">
        <w:rPr>
          <w:rFonts w:ascii="Calibri" w:hAnsi="Calibri"/>
          <w:sz w:val="22"/>
          <w:szCs w:val="22"/>
        </w:rPr>
        <w:t>It is understood that funds will fluctuate from year-to-year. The contract agreement shall be modified to increase or decrease funding as needed to reflect actual funds received during the contract period. The successful Contractor will be awarded a cost-reimbursement</w:t>
      </w:r>
      <w:r>
        <w:rPr>
          <w:rFonts w:ascii="Calibri" w:hAnsi="Calibri"/>
          <w:sz w:val="22"/>
          <w:szCs w:val="22"/>
        </w:rPr>
        <w:t xml:space="preserve"> or performance</w:t>
      </w:r>
      <w:r w:rsidR="00B7326C">
        <w:rPr>
          <w:rFonts w:ascii="Calibri" w:hAnsi="Calibri"/>
          <w:sz w:val="22"/>
          <w:szCs w:val="22"/>
        </w:rPr>
        <w:t>-</w:t>
      </w:r>
      <w:r>
        <w:rPr>
          <w:rFonts w:ascii="Calibri" w:hAnsi="Calibri"/>
          <w:sz w:val="22"/>
          <w:szCs w:val="22"/>
        </w:rPr>
        <w:t>based</w:t>
      </w:r>
      <w:r w:rsidR="00C57AFB" w:rsidRPr="00B7326C">
        <w:rPr>
          <w:rFonts w:ascii="Calibri" w:hAnsi="Calibri"/>
          <w:sz w:val="22"/>
          <w:szCs w:val="22"/>
        </w:rPr>
        <w:t xml:space="preserve"> contract</w:t>
      </w:r>
      <w:r w:rsidRPr="00B7326C">
        <w:rPr>
          <w:rFonts w:ascii="Calibri" w:hAnsi="Calibri"/>
          <w:b/>
          <w:sz w:val="22"/>
          <w:szCs w:val="22"/>
        </w:rPr>
        <w:t xml:space="preserve"> </w:t>
      </w:r>
      <w:r w:rsidRPr="0050257A">
        <w:rPr>
          <w:rFonts w:ascii="Calibri" w:hAnsi="Calibri"/>
          <w:sz w:val="22"/>
          <w:szCs w:val="22"/>
        </w:rPr>
        <w:t xml:space="preserve">for work </w:t>
      </w:r>
      <w:r w:rsidRPr="0050257A">
        <w:rPr>
          <w:rFonts w:ascii="Calibri" w:hAnsi="Calibri"/>
          <w:sz w:val="22"/>
          <w:szCs w:val="22"/>
        </w:rPr>
        <w:lastRenderedPageBreak/>
        <w:t xml:space="preserve">performed pursuant to this RFP. </w:t>
      </w:r>
      <w:r w:rsidR="005B68A5">
        <w:rPr>
          <w:rFonts w:ascii="Calibri" w:hAnsi="Calibri"/>
          <w:sz w:val="22"/>
          <w:szCs w:val="22"/>
        </w:rPr>
        <w:t>MNWB</w:t>
      </w:r>
      <w:r w:rsidRPr="0050257A">
        <w:rPr>
          <w:rFonts w:ascii="Calibri" w:hAnsi="Calibri"/>
          <w:sz w:val="22"/>
          <w:szCs w:val="22"/>
        </w:rPr>
        <w:t xml:space="preserve"> may expand the scope of the contract to include other workforce programs, funding or requirements that the </w:t>
      </w:r>
      <w:r w:rsidR="005B68A5">
        <w:rPr>
          <w:rFonts w:ascii="Calibri" w:hAnsi="Calibri"/>
          <w:sz w:val="22"/>
          <w:szCs w:val="22"/>
        </w:rPr>
        <w:t>MNWB</w:t>
      </w:r>
      <w:r w:rsidRPr="0050257A">
        <w:rPr>
          <w:rFonts w:ascii="Calibri" w:hAnsi="Calibri"/>
          <w:sz w:val="22"/>
          <w:szCs w:val="22"/>
        </w:rPr>
        <w:t xml:space="preserve"> deems necessary and appropriate. </w:t>
      </w:r>
    </w:p>
    <w:p w14:paraId="3F0633A2" w14:textId="77777777" w:rsidR="00327C88" w:rsidRPr="0050257A" w:rsidRDefault="00327C88" w:rsidP="00327C88">
      <w:pPr>
        <w:spacing w:line="259" w:lineRule="auto"/>
        <w:rPr>
          <w:rFonts w:ascii="Calibri" w:hAnsi="Calibri"/>
          <w:sz w:val="22"/>
          <w:szCs w:val="22"/>
        </w:rPr>
      </w:pPr>
    </w:p>
    <w:p w14:paraId="02802AF3" w14:textId="65036EFC" w:rsidR="005369DC" w:rsidRDefault="00327C88" w:rsidP="00327C88">
      <w:pPr>
        <w:pStyle w:val="NoSpacing"/>
      </w:pPr>
      <w:r w:rsidRPr="0050257A">
        <w:t xml:space="preserve">All agreements are subject to the availability of funds from the </w:t>
      </w:r>
      <w:r>
        <w:t>Metro Nort</w:t>
      </w:r>
      <w:r w:rsidR="005369DC">
        <w:t>h</w:t>
      </w:r>
      <w:r>
        <w:t xml:space="preserve"> Local Workforce Area.</w:t>
      </w:r>
    </w:p>
    <w:p w14:paraId="68E99B9B" w14:textId="31EF3484" w:rsidR="005369DC" w:rsidRDefault="005369DC" w:rsidP="005369DC">
      <w:pPr>
        <w:pStyle w:val="Heading3"/>
        <w:ind w:left="720"/>
        <w:rPr>
          <w:sz w:val="24"/>
          <w:lang w:val="en-US"/>
        </w:rPr>
      </w:pPr>
      <w:bookmarkStart w:id="15" w:name="_Toc22897884"/>
      <w:r>
        <w:rPr>
          <w:sz w:val="24"/>
          <w:lang w:val="en-US"/>
        </w:rPr>
        <w:t>Location</w:t>
      </w:r>
      <w:bookmarkEnd w:id="15"/>
    </w:p>
    <w:p w14:paraId="40BE8485" w14:textId="77777777" w:rsidR="00CD67BA" w:rsidRPr="00CD67BA" w:rsidRDefault="00CD67BA" w:rsidP="00CD67BA">
      <w:pPr>
        <w:rPr>
          <w:rFonts w:asciiTheme="minorHAnsi" w:hAnsiTheme="minorHAnsi" w:cstheme="minorHAnsi"/>
          <w:sz w:val="22"/>
          <w:lang w:eastAsia="x-none"/>
        </w:rPr>
      </w:pPr>
    </w:p>
    <w:p w14:paraId="0849BAFF" w14:textId="3D7553E7" w:rsidR="00CD67BA" w:rsidRPr="00F42FB9" w:rsidRDefault="00CD67BA" w:rsidP="00CD67BA">
      <w:pPr>
        <w:pStyle w:val="NoSpacing"/>
        <w:rPr>
          <w:rFonts w:asciiTheme="minorHAnsi" w:hAnsiTheme="minorHAnsi" w:cstheme="minorHAnsi"/>
        </w:rPr>
      </w:pPr>
      <w:r w:rsidRPr="00F42FB9">
        <w:rPr>
          <w:rFonts w:asciiTheme="minorHAnsi" w:hAnsiTheme="minorHAnsi" w:cstheme="minorHAnsi"/>
        </w:rPr>
        <w:t>The Metro North region currently has three One-Stop Career Center locations, two full-service and one satellite, at the following addresses:</w:t>
      </w:r>
    </w:p>
    <w:p w14:paraId="59209DEE" w14:textId="77777777" w:rsidR="00CD67BA" w:rsidRPr="00F42FB9" w:rsidRDefault="00CD67BA" w:rsidP="00CD67BA">
      <w:pPr>
        <w:pStyle w:val="NoSpacing"/>
        <w:rPr>
          <w:rFonts w:asciiTheme="minorHAnsi" w:hAnsiTheme="minorHAnsi" w:cstheme="minorHAnsi"/>
        </w:rPr>
      </w:pPr>
    </w:p>
    <w:p w14:paraId="73E3F366" w14:textId="77777777" w:rsidR="00CD67BA" w:rsidRPr="00F42FB9" w:rsidRDefault="00CD67BA" w:rsidP="002B6C2D">
      <w:pPr>
        <w:pStyle w:val="NoSpacing"/>
        <w:numPr>
          <w:ilvl w:val="0"/>
          <w:numId w:val="9"/>
        </w:numPr>
        <w:rPr>
          <w:rFonts w:asciiTheme="minorHAnsi" w:hAnsiTheme="minorHAnsi" w:cstheme="minorHAnsi"/>
        </w:rPr>
      </w:pPr>
      <w:r w:rsidRPr="00F42FB9">
        <w:rPr>
          <w:rFonts w:asciiTheme="minorHAnsi" w:hAnsiTheme="minorHAnsi" w:cstheme="minorHAnsi"/>
        </w:rPr>
        <w:t>186 Alewife Brook Parkway, Suite 310, Cambridge, MA 02138</w:t>
      </w:r>
    </w:p>
    <w:p w14:paraId="1CB3402D" w14:textId="77777777" w:rsidR="00CD67BA" w:rsidRPr="00F42FB9" w:rsidRDefault="00CD67BA" w:rsidP="002B6C2D">
      <w:pPr>
        <w:pStyle w:val="NoSpacing"/>
        <w:numPr>
          <w:ilvl w:val="0"/>
          <w:numId w:val="9"/>
        </w:numPr>
        <w:rPr>
          <w:rStyle w:val="xbe"/>
          <w:rFonts w:asciiTheme="minorHAnsi" w:hAnsiTheme="minorHAnsi" w:cstheme="minorHAnsi"/>
        </w:rPr>
      </w:pPr>
      <w:r w:rsidRPr="00F42FB9">
        <w:rPr>
          <w:rStyle w:val="xbe"/>
          <w:rFonts w:asciiTheme="minorHAnsi" w:hAnsiTheme="minorHAnsi" w:cstheme="minorHAnsi"/>
          <w:color w:val="222222"/>
          <w:lang w:val="en"/>
        </w:rPr>
        <w:t>100 Sylvan Rd, Woburn, MA 01801</w:t>
      </w:r>
    </w:p>
    <w:p w14:paraId="198443D8" w14:textId="058246DB" w:rsidR="005369DC" w:rsidRPr="00F42FB9" w:rsidRDefault="00CD67BA" w:rsidP="002B6C2D">
      <w:pPr>
        <w:pStyle w:val="NoSpacing"/>
        <w:numPr>
          <w:ilvl w:val="0"/>
          <w:numId w:val="9"/>
        </w:numPr>
        <w:rPr>
          <w:rStyle w:val="xbe"/>
          <w:rFonts w:asciiTheme="minorHAnsi" w:hAnsiTheme="minorHAnsi" w:cstheme="minorHAnsi"/>
        </w:rPr>
      </w:pPr>
      <w:r w:rsidRPr="00F42FB9">
        <w:rPr>
          <w:rStyle w:val="xbe"/>
          <w:rFonts w:asciiTheme="minorHAnsi" w:hAnsiTheme="minorHAnsi" w:cstheme="minorHAnsi"/>
          <w:color w:val="222222"/>
          <w:lang w:val="en"/>
        </w:rPr>
        <w:t>4 Gerrish Ave, Chelsea, MA 02150 (Satellite. Space owned by The Neighborhood Developers.)</w:t>
      </w:r>
    </w:p>
    <w:p w14:paraId="6EF503AB" w14:textId="489AB5D3" w:rsidR="00CD67BA" w:rsidRPr="00F42FB9" w:rsidRDefault="00CD67BA" w:rsidP="00CD67BA">
      <w:pPr>
        <w:pStyle w:val="NoSpacing"/>
        <w:rPr>
          <w:rStyle w:val="xbe"/>
          <w:rFonts w:asciiTheme="minorHAnsi" w:hAnsiTheme="minorHAnsi" w:cstheme="minorHAnsi"/>
          <w:color w:val="222222"/>
          <w:lang w:val="en"/>
        </w:rPr>
      </w:pPr>
    </w:p>
    <w:p w14:paraId="36DAC722" w14:textId="407C98F1" w:rsidR="005735CA" w:rsidRDefault="00D1236E" w:rsidP="00CD67BA">
      <w:pPr>
        <w:pStyle w:val="NoSpacing"/>
      </w:pPr>
      <w:r>
        <w:rPr>
          <w:rStyle w:val="xbe"/>
          <w:rFonts w:asciiTheme="minorHAnsi" w:hAnsiTheme="minorHAnsi" w:cstheme="minorHAnsi"/>
          <w:color w:val="222222"/>
          <w:lang w:val="en"/>
        </w:rPr>
        <w:t xml:space="preserve">Bidders may propose to keep the current locations, but </w:t>
      </w:r>
      <w:r w:rsidR="00CD67BA" w:rsidRPr="00F42FB9">
        <w:rPr>
          <w:rStyle w:val="xbe"/>
          <w:rFonts w:asciiTheme="minorHAnsi" w:hAnsiTheme="minorHAnsi" w:cstheme="minorHAnsi"/>
          <w:color w:val="222222"/>
          <w:lang w:val="en"/>
        </w:rPr>
        <w:t>are not required to use these spaces. However, bidders must at minimum propose one</w:t>
      </w:r>
      <w:r w:rsidR="00137804">
        <w:rPr>
          <w:rStyle w:val="xbe"/>
          <w:rFonts w:asciiTheme="minorHAnsi" w:hAnsiTheme="minorHAnsi" w:cstheme="minorHAnsi"/>
          <w:color w:val="222222"/>
          <w:lang w:val="en"/>
        </w:rPr>
        <w:t xml:space="preserve"> full-service</w:t>
      </w:r>
      <w:r w:rsidR="00CD67BA" w:rsidRPr="00F42FB9">
        <w:rPr>
          <w:rStyle w:val="xbe"/>
          <w:rFonts w:asciiTheme="minorHAnsi" w:hAnsiTheme="minorHAnsi" w:cstheme="minorHAnsi"/>
          <w:color w:val="222222"/>
          <w:lang w:val="en"/>
        </w:rPr>
        <w:t xml:space="preserve"> location in the northern tier of the region</w:t>
      </w:r>
      <w:r w:rsidR="00B7326C">
        <w:rPr>
          <w:rStyle w:val="xbe"/>
          <w:rFonts w:asciiTheme="minorHAnsi" w:hAnsiTheme="minorHAnsi" w:cstheme="minorHAnsi"/>
          <w:color w:val="222222"/>
          <w:lang w:val="en"/>
        </w:rPr>
        <w:t>; and</w:t>
      </w:r>
      <w:r w:rsidR="00CD67BA" w:rsidRPr="00F42FB9">
        <w:rPr>
          <w:rStyle w:val="xbe"/>
          <w:rFonts w:asciiTheme="minorHAnsi" w:hAnsiTheme="minorHAnsi" w:cstheme="minorHAnsi"/>
          <w:color w:val="222222"/>
          <w:lang w:val="en"/>
        </w:rPr>
        <w:t xml:space="preserve"> one</w:t>
      </w:r>
      <w:r w:rsidR="00137804">
        <w:rPr>
          <w:rStyle w:val="xbe"/>
          <w:rFonts w:asciiTheme="minorHAnsi" w:hAnsiTheme="minorHAnsi" w:cstheme="minorHAnsi"/>
          <w:color w:val="222222"/>
          <w:lang w:val="en"/>
        </w:rPr>
        <w:t xml:space="preserve"> full-service</w:t>
      </w:r>
      <w:r w:rsidR="00B7326C">
        <w:rPr>
          <w:rStyle w:val="xbe"/>
          <w:rFonts w:asciiTheme="minorHAnsi" w:hAnsiTheme="minorHAnsi" w:cstheme="minorHAnsi"/>
          <w:color w:val="222222"/>
          <w:lang w:val="en"/>
        </w:rPr>
        <w:t xml:space="preserve"> and one satellite</w:t>
      </w:r>
      <w:r w:rsidR="00CD67BA" w:rsidRPr="00F42FB9">
        <w:rPr>
          <w:rStyle w:val="xbe"/>
          <w:rFonts w:asciiTheme="minorHAnsi" w:hAnsiTheme="minorHAnsi" w:cstheme="minorHAnsi"/>
          <w:color w:val="222222"/>
          <w:lang w:val="en"/>
        </w:rPr>
        <w:t xml:space="preserve"> in the southern tier.</w:t>
      </w:r>
      <w:r w:rsidR="00F42FB9">
        <w:rPr>
          <w:rStyle w:val="xbe"/>
          <w:rFonts w:asciiTheme="minorHAnsi" w:hAnsiTheme="minorHAnsi" w:cstheme="minorHAnsi"/>
          <w:color w:val="222222"/>
          <w:lang w:val="en"/>
        </w:rPr>
        <w:t xml:space="preserve"> The northern tier consists of the communities of </w:t>
      </w:r>
      <w:r w:rsidR="00F42FB9">
        <w:t>Burlington, Melrose, North Reading, Reading, Stoneham, Wakefield, Wilmington, Winchester, and Woburn. The southern tier consists of the communities of Arlington, Belmont, Cambridge, Chelsea, Everett, Malden, Medford, Revere, Somerville, Watertown, and Winthrop.</w:t>
      </w:r>
    </w:p>
    <w:p w14:paraId="2949A2A7" w14:textId="38B2EB42" w:rsidR="004F5424" w:rsidRDefault="004F5424" w:rsidP="00CD67BA">
      <w:pPr>
        <w:pStyle w:val="NoSpacing"/>
      </w:pPr>
    </w:p>
    <w:p w14:paraId="42F81672" w14:textId="487DCB46" w:rsidR="004F5424" w:rsidRPr="00B7326C" w:rsidRDefault="00D7657B" w:rsidP="00CD67BA">
      <w:pPr>
        <w:pStyle w:val="NoSpacing"/>
        <w:rPr>
          <w:rStyle w:val="xbe"/>
          <w:rFonts w:asciiTheme="minorHAnsi" w:hAnsiTheme="minorHAnsi" w:cstheme="minorHAnsi"/>
          <w:lang w:val="en"/>
        </w:rPr>
        <w:sectPr w:rsidR="004F5424" w:rsidRPr="00B7326C" w:rsidSect="0037353F">
          <w:pgSz w:w="12240" w:h="15840"/>
          <w:pgMar w:top="1440" w:right="1440" w:bottom="1440" w:left="1440" w:header="0" w:footer="864" w:gutter="0"/>
          <w:cols w:space="720"/>
          <w:docGrid w:linePitch="272"/>
        </w:sectPr>
      </w:pPr>
      <w:r w:rsidRPr="00B7326C">
        <w:t xml:space="preserve">Given that </w:t>
      </w:r>
      <w:r w:rsidR="00B7326C">
        <w:t>f</w:t>
      </w:r>
      <w:r w:rsidRPr="00B7326C">
        <w:t>ederal funding is involved, the successful bidder will be expected to justify the cost effectiveness of their space selection and negotiate their own lease agreements.</w:t>
      </w:r>
    </w:p>
    <w:p w14:paraId="54BBEC07" w14:textId="245DF495" w:rsidR="00BF3BBA" w:rsidRPr="00D026E5" w:rsidRDefault="00CD67BA" w:rsidP="00BF3BBA">
      <w:pPr>
        <w:pStyle w:val="Heading1"/>
        <w:rPr>
          <w:spacing w:val="-2"/>
          <w:sz w:val="24"/>
          <w:u w:val="single"/>
          <w:lang w:val="en-US"/>
        </w:rPr>
      </w:pPr>
      <w:bookmarkStart w:id="16" w:name="_Toc22897885"/>
      <w:r>
        <w:rPr>
          <w:spacing w:val="-2"/>
          <w:sz w:val="24"/>
          <w:u w:val="single"/>
          <w:lang w:val="en-US"/>
        </w:rPr>
        <w:lastRenderedPageBreak/>
        <w:t>METRO NORTH CAREER CENTER VISION AND CHARACTERISTICS</w:t>
      </w:r>
      <w:bookmarkEnd w:id="16"/>
    </w:p>
    <w:p w14:paraId="485AA8C0" w14:textId="372B1A2C" w:rsidR="002C125E" w:rsidRDefault="00CD67BA" w:rsidP="00D026E5">
      <w:pPr>
        <w:pStyle w:val="Heading3"/>
        <w:tabs>
          <w:tab w:val="clear" w:pos="900"/>
        </w:tabs>
        <w:ind w:left="720"/>
        <w:rPr>
          <w:sz w:val="24"/>
          <w:szCs w:val="24"/>
          <w:lang w:val="en-US"/>
        </w:rPr>
      </w:pPr>
      <w:bookmarkStart w:id="17" w:name="_Toc22897886"/>
      <w:r>
        <w:rPr>
          <w:sz w:val="24"/>
          <w:szCs w:val="24"/>
          <w:lang w:val="en-US"/>
        </w:rPr>
        <w:t>Metro North Career Center Vision</w:t>
      </w:r>
      <w:bookmarkEnd w:id="17"/>
    </w:p>
    <w:p w14:paraId="5908B048" w14:textId="77777777" w:rsidR="002C125E" w:rsidRDefault="002C125E" w:rsidP="002C125E">
      <w:pPr>
        <w:rPr>
          <w:lang w:val="x-none" w:eastAsia="x-none"/>
        </w:rPr>
      </w:pPr>
    </w:p>
    <w:p w14:paraId="17F46342" w14:textId="7FFB10C9" w:rsidR="00CD67BA" w:rsidRPr="00EE4A1D" w:rsidRDefault="00CD67BA" w:rsidP="00543BCD">
      <w:pPr>
        <w:rPr>
          <w:rFonts w:ascii="Calibri" w:hAnsi="Calibri" w:cs="Arial"/>
          <w:b/>
          <w:i/>
          <w:sz w:val="22"/>
          <w:szCs w:val="22"/>
        </w:rPr>
      </w:pPr>
      <w:r>
        <w:rPr>
          <w:rFonts w:ascii="Calibri" w:hAnsi="Calibri" w:cs="Arial"/>
          <w:sz w:val="22"/>
          <w:szCs w:val="22"/>
        </w:rPr>
        <w:t>MNWB seeks an innovative career center design including a greater emphasis on serving employers’ needs, creative methods of working with individuals with barriers to employment, and new ways of thinking about how to reach customers across the region. MNWB seeks out of the box thinking, rather than business as usual, in order to serve the workforce demands of the employers, job seekers, and workers in the region.</w:t>
      </w:r>
    </w:p>
    <w:p w14:paraId="15909367" w14:textId="77777777" w:rsidR="00CD67BA" w:rsidRPr="00EE4A1D" w:rsidRDefault="00CD67BA" w:rsidP="00CD67BA">
      <w:pPr>
        <w:pStyle w:val="ListParagraph"/>
        <w:ind w:left="0"/>
        <w:rPr>
          <w:rFonts w:ascii="Calibri" w:hAnsi="Calibri" w:cs="Arial"/>
          <w:sz w:val="22"/>
          <w:szCs w:val="22"/>
        </w:rPr>
      </w:pPr>
    </w:p>
    <w:p w14:paraId="66738146" w14:textId="77777777" w:rsidR="00CD67BA" w:rsidRDefault="00CD67BA" w:rsidP="00CD67BA">
      <w:pPr>
        <w:pStyle w:val="ListParagraph"/>
        <w:ind w:left="0"/>
        <w:rPr>
          <w:rFonts w:ascii="Calibri" w:hAnsi="Calibri" w:cs="Arial"/>
          <w:sz w:val="22"/>
          <w:szCs w:val="22"/>
        </w:rPr>
      </w:pPr>
      <w:r w:rsidRPr="00EE4A1D">
        <w:rPr>
          <w:rFonts w:ascii="Calibri" w:hAnsi="Calibri" w:cs="Arial"/>
          <w:sz w:val="22"/>
          <w:szCs w:val="22"/>
        </w:rPr>
        <w:t xml:space="preserve">The career center staff will provide qualified applicants to targeted industries in the region, and by so doing, make the career center the human resource vendor of choice for local companies. Career center staff will include industry-occupational experts with deep and cooperative relationships with companies in the target industries in the region. Staff will use </w:t>
      </w:r>
      <w:r>
        <w:rPr>
          <w:rFonts w:ascii="Calibri" w:hAnsi="Calibri" w:cs="Arial"/>
          <w:sz w:val="22"/>
          <w:szCs w:val="22"/>
        </w:rPr>
        <w:t>proven</w:t>
      </w:r>
      <w:r w:rsidRPr="00EE4A1D">
        <w:rPr>
          <w:rFonts w:ascii="Calibri" w:hAnsi="Calibri" w:cs="Arial"/>
          <w:sz w:val="22"/>
          <w:szCs w:val="22"/>
        </w:rPr>
        <w:t xml:space="preserve"> tactics to respond quickly when an employer places a job order</w:t>
      </w:r>
      <w:r>
        <w:rPr>
          <w:rFonts w:ascii="Calibri" w:hAnsi="Calibri" w:cs="Arial"/>
          <w:sz w:val="22"/>
          <w:szCs w:val="22"/>
        </w:rPr>
        <w:t xml:space="preserve"> including</w:t>
      </w:r>
      <w:r w:rsidRPr="00EE4A1D">
        <w:rPr>
          <w:rFonts w:ascii="Calibri" w:hAnsi="Calibri" w:cs="Arial"/>
          <w:sz w:val="22"/>
          <w:szCs w:val="22"/>
        </w:rPr>
        <w:t>: (1) a pool of job seekers will be available due to the registration profile required for all career center customers; (2) staff will establish relationships with training and education institutions which produce graduates with the skills demanded by employers.</w:t>
      </w:r>
    </w:p>
    <w:p w14:paraId="783356BC" w14:textId="77777777" w:rsidR="00CD67BA" w:rsidRPr="00EE4A1D" w:rsidRDefault="00CD67BA" w:rsidP="00CD67BA">
      <w:pPr>
        <w:pStyle w:val="ListParagraph"/>
        <w:ind w:left="0"/>
        <w:rPr>
          <w:rFonts w:ascii="Calibri" w:hAnsi="Calibri" w:cs="Arial"/>
          <w:sz w:val="22"/>
          <w:szCs w:val="22"/>
        </w:rPr>
      </w:pPr>
    </w:p>
    <w:p w14:paraId="6493513F" w14:textId="4A6DD72B" w:rsidR="00CD67BA" w:rsidRPr="00B75581" w:rsidRDefault="00CD67BA" w:rsidP="00CD67BA">
      <w:pPr>
        <w:rPr>
          <w:rFonts w:ascii="Calibri" w:hAnsi="Calibri"/>
          <w:sz w:val="22"/>
          <w:szCs w:val="22"/>
        </w:rPr>
      </w:pPr>
      <w:r w:rsidRPr="00B75581">
        <w:rPr>
          <w:rFonts w:ascii="Calibri" w:hAnsi="Calibri"/>
          <w:spacing w:val="4"/>
          <w:sz w:val="22"/>
          <w:szCs w:val="22"/>
        </w:rPr>
        <w:t>W</w:t>
      </w:r>
      <w:r w:rsidRPr="00B75581">
        <w:rPr>
          <w:rFonts w:ascii="Calibri" w:hAnsi="Calibri"/>
          <w:spacing w:val="2"/>
          <w:sz w:val="22"/>
          <w:szCs w:val="22"/>
        </w:rPr>
        <w:t>I</w:t>
      </w:r>
      <w:r w:rsidRPr="00B75581">
        <w:rPr>
          <w:rFonts w:ascii="Calibri" w:hAnsi="Calibri"/>
          <w:sz w:val="22"/>
          <w:szCs w:val="22"/>
        </w:rPr>
        <w:t xml:space="preserve">OA recognizes </w:t>
      </w:r>
      <w:r w:rsidRPr="00B75581">
        <w:rPr>
          <w:rFonts w:ascii="Calibri" w:hAnsi="Calibri"/>
          <w:spacing w:val="1"/>
          <w:sz w:val="22"/>
          <w:szCs w:val="22"/>
        </w:rPr>
        <w:t>the</w:t>
      </w:r>
      <w:r w:rsidRPr="00B75581">
        <w:rPr>
          <w:rFonts w:ascii="Calibri" w:hAnsi="Calibri"/>
          <w:sz w:val="22"/>
          <w:szCs w:val="22"/>
        </w:rPr>
        <w:t xml:space="preserve"> </w:t>
      </w:r>
      <w:r w:rsidRPr="00B75581">
        <w:rPr>
          <w:rFonts w:ascii="Calibri" w:hAnsi="Calibri"/>
          <w:spacing w:val="3"/>
          <w:sz w:val="22"/>
          <w:szCs w:val="22"/>
        </w:rPr>
        <w:t>value</w:t>
      </w:r>
      <w:r w:rsidRPr="00B75581">
        <w:rPr>
          <w:rFonts w:ascii="Calibri" w:hAnsi="Calibri"/>
          <w:sz w:val="22"/>
          <w:szCs w:val="22"/>
        </w:rPr>
        <w:t xml:space="preserve"> of </w:t>
      </w:r>
      <w:r w:rsidRPr="00B75581">
        <w:rPr>
          <w:rFonts w:ascii="Calibri" w:hAnsi="Calibri"/>
          <w:spacing w:val="3"/>
          <w:sz w:val="22"/>
          <w:szCs w:val="22"/>
        </w:rPr>
        <w:t>the</w:t>
      </w:r>
      <w:r w:rsidRPr="00B75581">
        <w:rPr>
          <w:rFonts w:ascii="Calibri" w:hAnsi="Calibri"/>
          <w:sz w:val="22"/>
          <w:szCs w:val="22"/>
        </w:rPr>
        <w:t xml:space="preserve"> </w:t>
      </w:r>
      <w:r w:rsidRPr="00B75581">
        <w:rPr>
          <w:rFonts w:ascii="Calibri" w:hAnsi="Calibri"/>
          <w:spacing w:val="6"/>
          <w:sz w:val="22"/>
          <w:szCs w:val="22"/>
        </w:rPr>
        <w:t>One</w:t>
      </w:r>
      <w:r w:rsidRPr="00B75581">
        <w:rPr>
          <w:rFonts w:ascii="Calibri" w:hAnsi="Calibri"/>
          <w:spacing w:val="-1"/>
          <w:sz w:val="22"/>
          <w:szCs w:val="22"/>
        </w:rPr>
        <w:t>-</w:t>
      </w:r>
      <w:r w:rsidRPr="00B75581">
        <w:rPr>
          <w:rFonts w:ascii="Calibri" w:hAnsi="Calibri"/>
          <w:spacing w:val="1"/>
          <w:sz w:val="22"/>
          <w:szCs w:val="22"/>
        </w:rPr>
        <w:t>S</w:t>
      </w:r>
      <w:r w:rsidRPr="00B75581">
        <w:rPr>
          <w:rFonts w:ascii="Calibri" w:hAnsi="Calibri"/>
          <w:sz w:val="22"/>
          <w:szCs w:val="22"/>
        </w:rPr>
        <w:t xml:space="preserve">top </w:t>
      </w:r>
      <w:r w:rsidRPr="00B75581">
        <w:rPr>
          <w:rFonts w:ascii="Calibri" w:hAnsi="Calibri"/>
          <w:spacing w:val="2"/>
          <w:sz w:val="22"/>
          <w:szCs w:val="22"/>
        </w:rPr>
        <w:t>delivery</w:t>
      </w:r>
      <w:r>
        <w:rPr>
          <w:rFonts w:ascii="Calibri" w:hAnsi="Calibri"/>
          <w:spacing w:val="56"/>
          <w:sz w:val="22"/>
          <w:szCs w:val="22"/>
        </w:rPr>
        <w:t xml:space="preserve"> </w:t>
      </w:r>
      <w:r w:rsidRPr="00B75581">
        <w:rPr>
          <w:rFonts w:ascii="Calibri" w:hAnsi="Calibri"/>
          <w:spacing w:val="5"/>
          <w:sz w:val="22"/>
          <w:szCs w:val="22"/>
        </w:rPr>
        <w:t>s</w:t>
      </w:r>
      <w:r w:rsidRPr="00B75581">
        <w:rPr>
          <w:rFonts w:ascii="Calibri" w:hAnsi="Calibri"/>
          <w:spacing w:val="-5"/>
          <w:sz w:val="22"/>
          <w:szCs w:val="22"/>
        </w:rPr>
        <w:t>y</w:t>
      </w:r>
      <w:r w:rsidRPr="00B75581">
        <w:rPr>
          <w:rFonts w:ascii="Calibri" w:hAnsi="Calibri"/>
          <w:sz w:val="22"/>
          <w:szCs w:val="22"/>
        </w:rPr>
        <w:t xml:space="preserve">stem </w:t>
      </w:r>
      <w:r w:rsidRPr="00B75581">
        <w:rPr>
          <w:rFonts w:ascii="Calibri" w:hAnsi="Calibri"/>
          <w:spacing w:val="4"/>
          <w:sz w:val="22"/>
          <w:szCs w:val="22"/>
        </w:rPr>
        <w:t>and</w:t>
      </w:r>
      <w:r w:rsidRPr="00B75581">
        <w:rPr>
          <w:rFonts w:ascii="Calibri" w:hAnsi="Calibri"/>
          <w:sz w:val="22"/>
          <w:szCs w:val="22"/>
        </w:rPr>
        <w:t xml:space="preserve"> p</w:t>
      </w:r>
      <w:r w:rsidRPr="00B75581">
        <w:rPr>
          <w:rFonts w:ascii="Calibri" w:hAnsi="Calibri"/>
          <w:spacing w:val="-1"/>
          <w:sz w:val="22"/>
          <w:szCs w:val="22"/>
        </w:rPr>
        <w:t>r</w:t>
      </w:r>
      <w:r w:rsidRPr="00B75581">
        <w:rPr>
          <w:rFonts w:ascii="Calibri" w:hAnsi="Calibri"/>
          <w:sz w:val="22"/>
          <w:szCs w:val="22"/>
        </w:rPr>
        <w:t>ovides</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pacing w:val="2"/>
          <w:sz w:val="22"/>
          <w:szCs w:val="22"/>
        </w:rPr>
        <w:t>o</w:t>
      </w:r>
      <w:r w:rsidRPr="00B75581">
        <w:rPr>
          <w:rFonts w:ascii="Calibri" w:hAnsi="Calibri"/>
          <w:sz w:val="22"/>
          <w:szCs w:val="22"/>
        </w:rPr>
        <w:t>r</w:t>
      </w:r>
      <w:r w:rsidRPr="00B75581">
        <w:rPr>
          <w:rFonts w:ascii="Calibri" w:hAnsi="Calibri"/>
          <w:spacing w:val="-2"/>
          <w:sz w:val="22"/>
          <w:szCs w:val="22"/>
        </w:rPr>
        <w:t>c</w:t>
      </w:r>
      <w:r w:rsidRPr="00B75581">
        <w:rPr>
          <w:rFonts w:ascii="Calibri" w:hAnsi="Calibri"/>
          <w:sz w:val="22"/>
          <w:szCs w:val="22"/>
        </w:rPr>
        <w:t>e</w:t>
      </w:r>
      <w:r w:rsidRPr="00B75581">
        <w:rPr>
          <w:rFonts w:ascii="Calibri" w:hAnsi="Calibri"/>
          <w:spacing w:val="3"/>
          <w:sz w:val="22"/>
          <w:szCs w:val="22"/>
        </w:rPr>
        <w:t xml:space="preserve"> </w:t>
      </w:r>
      <w:r w:rsidRPr="00B75581">
        <w:rPr>
          <w:rFonts w:ascii="Calibri" w:hAnsi="Calibri"/>
          <w:spacing w:val="2"/>
          <w:sz w:val="22"/>
          <w:szCs w:val="22"/>
        </w:rPr>
        <w:t>s</w:t>
      </w:r>
      <w:r w:rsidRPr="00B75581">
        <w:rPr>
          <w:rFonts w:ascii="Calibri" w:hAnsi="Calibri"/>
          <w:spacing w:val="-5"/>
          <w:sz w:val="22"/>
          <w:szCs w:val="22"/>
        </w:rPr>
        <w:t>y</w:t>
      </w:r>
      <w:r w:rsidRPr="00B75581">
        <w:rPr>
          <w:rFonts w:ascii="Calibri" w:hAnsi="Calibri"/>
          <w:spacing w:val="2"/>
          <w:sz w:val="22"/>
          <w:szCs w:val="22"/>
        </w:rPr>
        <w:t>s</w:t>
      </w:r>
      <w:r w:rsidRPr="00B75581">
        <w:rPr>
          <w:rFonts w:ascii="Calibri" w:hAnsi="Calibri"/>
          <w:sz w:val="22"/>
          <w:szCs w:val="22"/>
        </w:rPr>
        <w:t>tem</w:t>
      </w:r>
      <w:r w:rsidRPr="00B75581">
        <w:rPr>
          <w:rFonts w:ascii="Calibri" w:hAnsi="Calibri"/>
          <w:spacing w:val="2"/>
          <w:sz w:val="22"/>
          <w:szCs w:val="22"/>
        </w:rPr>
        <w:t xml:space="preserve"> </w:t>
      </w:r>
      <w:r w:rsidRPr="00B75581">
        <w:rPr>
          <w:rFonts w:ascii="Calibri" w:hAnsi="Calibri"/>
          <w:sz w:val="22"/>
          <w:szCs w:val="22"/>
        </w:rPr>
        <w:t>with</w:t>
      </w:r>
      <w:r w:rsidRPr="00B75581">
        <w:rPr>
          <w:rFonts w:ascii="Calibri" w:hAnsi="Calibri"/>
          <w:spacing w:val="2"/>
          <w:sz w:val="22"/>
          <w:szCs w:val="22"/>
        </w:rPr>
        <w:t xml:space="preserve"> </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por</w:t>
      </w:r>
      <w:r w:rsidRPr="00B75581">
        <w:rPr>
          <w:rFonts w:ascii="Calibri" w:hAnsi="Calibri"/>
          <w:spacing w:val="2"/>
          <w:sz w:val="22"/>
          <w:szCs w:val="22"/>
        </w:rPr>
        <w:t>t</w:t>
      </w:r>
      <w:r w:rsidRPr="00B75581">
        <w:rPr>
          <w:rFonts w:ascii="Calibri" w:hAnsi="Calibri"/>
          <w:spacing w:val="-1"/>
          <w:sz w:val="22"/>
          <w:szCs w:val="22"/>
        </w:rPr>
        <w:t>a</w:t>
      </w:r>
      <w:r w:rsidRPr="00B75581">
        <w:rPr>
          <w:rFonts w:ascii="Calibri" w:hAnsi="Calibri"/>
          <w:sz w:val="22"/>
          <w:szCs w:val="22"/>
        </w:rPr>
        <w:t>nt</w:t>
      </w:r>
      <w:r w:rsidRPr="00B75581">
        <w:rPr>
          <w:rFonts w:ascii="Calibri" w:hAnsi="Calibri"/>
          <w:spacing w:val="2"/>
          <w:sz w:val="22"/>
          <w:szCs w:val="22"/>
        </w:rPr>
        <w:t xml:space="preserve"> </w:t>
      </w:r>
      <w:r w:rsidRPr="00B75581">
        <w:rPr>
          <w:rFonts w:ascii="Calibri" w:hAnsi="Calibri"/>
          <w:sz w:val="22"/>
          <w:szCs w:val="22"/>
        </w:rPr>
        <w:t>too</w:t>
      </w:r>
      <w:r w:rsidRPr="00B75581">
        <w:rPr>
          <w:rFonts w:ascii="Calibri" w:hAnsi="Calibri"/>
          <w:spacing w:val="1"/>
          <w:sz w:val="22"/>
          <w:szCs w:val="22"/>
        </w:rPr>
        <w:t>l</w:t>
      </w:r>
      <w:r w:rsidRPr="00B75581">
        <w:rPr>
          <w:rFonts w:ascii="Calibri" w:hAnsi="Calibri"/>
          <w:sz w:val="22"/>
          <w:szCs w:val="22"/>
        </w:rPr>
        <w:t>s</w:t>
      </w:r>
      <w:r w:rsidRPr="00B75581">
        <w:rPr>
          <w:rFonts w:ascii="Calibri" w:hAnsi="Calibri"/>
          <w:spacing w:val="6"/>
          <w:sz w:val="22"/>
          <w:szCs w:val="22"/>
        </w:rPr>
        <w:t xml:space="preserve"> </w:t>
      </w:r>
      <w:r w:rsidRPr="00B75581">
        <w:rPr>
          <w:rFonts w:ascii="Calibri" w:hAnsi="Calibri"/>
          <w:sz w:val="22"/>
          <w:szCs w:val="22"/>
        </w:rPr>
        <w:t>to</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nh</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3"/>
          <w:sz w:val="22"/>
          <w:szCs w:val="22"/>
        </w:rPr>
        <w:t>t</w:t>
      </w:r>
      <w:r w:rsidRPr="00B75581">
        <w:rPr>
          <w:rFonts w:ascii="Calibri" w:hAnsi="Calibri"/>
          <w:sz w:val="22"/>
          <w:szCs w:val="22"/>
        </w:rPr>
        <w:t xml:space="preserve">y </w:t>
      </w:r>
      <w:r w:rsidRPr="00B75581">
        <w:rPr>
          <w:rFonts w:ascii="Calibri" w:hAnsi="Calibri"/>
          <w:spacing w:val="2"/>
          <w:sz w:val="22"/>
          <w:szCs w:val="22"/>
        </w:rPr>
        <w:t>o</w:t>
      </w:r>
      <w:r w:rsidRPr="00B75581">
        <w:rPr>
          <w:rFonts w:ascii="Calibri" w:hAnsi="Calibri"/>
          <w:sz w:val="22"/>
          <w:szCs w:val="22"/>
        </w:rPr>
        <w:t>f</w:t>
      </w:r>
      <w:r w:rsidRPr="00B75581">
        <w:rPr>
          <w:rFonts w:ascii="Calibri" w:hAnsi="Calibri"/>
          <w:spacing w:val="1"/>
          <w:sz w:val="22"/>
          <w:szCs w:val="22"/>
        </w:rPr>
        <w:t xml:space="preserve"> </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s</w:t>
      </w:r>
      <w:r w:rsidRPr="00B75581">
        <w:rPr>
          <w:rFonts w:ascii="Calibri" w:hAnsi="Calibri"/>
          <w:spacing w:val="6"/>
          <w:sz w:val="22"/>
          <w:szCs w:val="22"/>
        </w:rPr>
        <w:t xml:space="preserve"> </w:t>
      </w:r>
      <w:r w:rsidRPr="00B75581">
        <w:rPr>
          <w:rFonts w:ascii="Calibri" w:hAnsi="Calibri"/>
          <w:sz w:val="22"/>
          <w:szCs w:val="22"/>
        </w:rPr>
        <w:t>O</w:t>
      </w:r>
      <w:r w:rsidRPr="00B75581">
        <w:rPr>
          <w:rFonts w:ascii="Calibri" w:hAnsi="Calibri"/>
          <w:spacing w:val="2"/>
          <w:sz w:val="22"/>
          <w:szCs w:val="22"/>
        </w:rPr>
        <w:t>n</w:t>
      </w:r>
      <w:r w:rsidRPr="00B75581">
        <w:rPr>
          <w:rFonts w:ascii="Calibri" w:hAnsi="Calibri"/>
          <w:spacing w:val="-1"/>
          <w:sz w:val="22"/>
          <w:szCs w:val="22"/>
        </w:rPr>
        <w:t>e-</w:t>
      </w:r>
      <w:r w:rsidRPr="00B75581">
        <w:rPr>
          <w:rFonts w:ascii="Calibri" w:hAnsi="Calibri"/>
          <w:spacing w:val="1"/>
          <w:sz w:val="22"/>
          <w:szCs w:val="22"/>
        </w:rPr>
        <w:t>S</w:t>
      </w:r>
      <w:r w:rsidRPr="00B75581">
        <w:rPr>
          <w:rFonts w:ascii="Calibri" w:hAnsi="Calibri"/>
          <w:sz w:val="22"/>
          <w:szCs w:val="22"/>
        </w:rPr>
        <w:t xml:space="preserve">top </w:t>
      </w:r>
      <w:r w:rsidRPr="00B75581">
        <w:rPr>
          <w:rFonts w:ascii="Calibri" w:hAnsi="Calibri"/>
          <w:spacing w:val="-1"/>
          <w:sz w:val="22"/>
          <w:szCs w:val="22"/>
        </w:rPr>
        <w:t>ce</w:t>
      </w:r>
      <w:r w:rsidRPr="00B75581">
        <w:rPr>
          <w:rFonts w:ascii="Calibri" w:hAnsi="Calibri"/>
          <w:sz w:val="22"/>
          <w:szCs w:val="22"/>
        </w:rPr>
        <w:t>nte</w:t>
      </w:r>
      <w:r w:rsidRPr="00B75581">
        <w:rPr>
          <w:rFonts w:ascii="Calibri" w:hAnsi="Calibri"/>
          <w:spacing w:val="-1"/>
          <w:sz w:val="22"/>
          <w:szCs w:val="22"/>
        </w:rPr>
        <w:t>r</w:t>
      </w:r>
      <w:r w:rsidRPr="00B75581">
        <w:rPr>
          <w:rFonts w:ascii="Calibri" w:hAnsi="Calibri"/>
          <w:sz w:val="22"/>
          <w:szCs w:val="22"/>
        </w:rPr>
        <w:t>s. The</w:t>
      </w:r>
      <w:r w:rsidRPr="00B75581">
        <w:rPr>
          <w:rFonts w:ascii="Calibri" w:hAnsi="Calibri"/>
          <w:spacing w:val="3"/>
          <w:sz w:val="22"/>
          <w:szCs w:val="22"/>
        </w:rPr>
        <w:t xml:space="preserve"> l</w:t>
      </w:r>
      <w:r w:rsidRPr="00B75581">
        <w:rPr>
          <w:rFonts w:ascii="Calibri" w:hAnsi="Calibri"/>
          <w:spacing w:val="-1"/>
          <w:sz w:val="22"/>
          <w:szCs w:val="22"/>
        </w:rPr>
        <w:t>a</w:t>
      </w:r>
      <w:r w:rsidRPr="00B75581">
        <w:rPr>
          <w:rFonts w:ascii="Calibri" w:hAnsi="Calibri"/>
          <w:sz w:val="22"/>
          <w:szCs w:val="22"/>
        </w:rPr>
        <w:t>w str</w:t>
      </w:r>
      <w:r w:rsidRPr="00B75581">
        <w:rPr>
          <w:rFonts w:ascii="Calibri" w:hAnsi="Calibri"/>
          <w:spacing w:val="-1"/>
          <w:sz w:val="22"/>
          <w:szCs w:val="22"/>
        </w:rPr>
        <w:t>e</w:t>
      </w:r>
      <w:r w:rsidRPr="00B75581">
        <w:rPr>
          <w:rFonts w:ascii="Calibri" w:hAnsi="Calibri"/>
          <w:spacing w:val="2"/>
          <w:sz w:val="22"/>
          <w:szCs w:val="22"/>
        </w:rPr>
        <w:t>n</w:t>
      </w:r>
      <w:r w:rsidRPr="00B75581">
        <w:rPr>
          <w:rFonts w:ascii="Calibri" w:hAnsi="Calibri"/>
          <w:spacing w:val="-2"/>
          <w:sz w:val="22"/>
          <w:szCs w:val="22"/>
        </w:rPr>
        <w:t>g</w:t>
      </w:r>
      <w:r w:rsidRPr="00B75581">
        <w:rPr>
          <w:rFonts w:ascii="Calibri" w:hAnsi="Calibri"/>
          <w:sz w:val="22"/>
          <w:szCs w:val="22"/>
        </w:rPr>
        <w:t xml:space="preserve">thens the </w:t>
      </w:r>
      <w:r w:rsidRPr="00B75581">
        <w:rPr>
          <w:rFonts w:ascii="Calibri" w:hAnsi="Calibri"/>
          <w:spacing w:val="-1"/>
          <w:sz w:val="22"/>
          <w:szCs w:val="22"/>
        </w:rPr>
        <w:t>a</w:t>
      </w:r>
      <w:r w:rsidRPr="00B75581">
        <w:rPr>
          <w:rFonts w:ascii="Calibri" w:hAnsi="Calibri"/>
          <w:sz w:val="22"/>
          <w:szCs w:val="22"/>
        </w:rPr>
        <w:t>bi</w:t>
      </w:r>
      <w:r w:rsidRPr="00B75581">
        <w:rPr>
          <w:rFonts w:ascii="Calibri" w:hAnsi="Calibri"/>
          <w:spacing w:val="1"/>
          <w:sz w:val="22"/>
          <w:szCs w:val="22"/>
        </w:rPr>
        <w:t>l</w:t>
      </w:r>
      <w:r w:rsidRPr="00B75581">
        <w:rPr>
          <w:rFonts w:ascii="Calibri" w:hAnsi="Calibri"/>
          <w:sz w:val="22"/>
          <w:szCs w:val="22"/>
        </w:rPr>
        <w:t>i</w:t>
      </w:r>
      <w:r w:rsidRPr="00B75581">
        <w:rPr>
          <w:rFonts w:ascii="Calibri" w:hAnsi="Calibri"/>
          <w:spacing w:val="3"/>
          <w:sz w:val="22"/>
          <w:szCs w:val="22"/>
        </w:rPr>
        <w:t>t</w:t>
      </w:r>
      <w:r w:rsidRPr="00B75581">
        <w:rPr>
          <w:rFonts w:ascii="Calibri" w:hAnsi="Calibri"/>
          <w:sz w:val="22"/>
          <w:szCs w:val="22"/>
        </w:rPr>
        <w:t xml:space="preserve">y </w:t>
      </w:r>
      <w:r w:rsidRPr="00B75581">
        <w:rPr>
          <w:rFonts w:ascii="Calibri" w:hAnsi="Calibri"/>
          <w:spacing w:val="2"/>
          <w:sz w:val="22"/>
          <w:szCs w:val="22"/>
        </w:rPr>
        <w:t>o</w:t>
      </w:r>
      <w:r w:rsidRPr="00B75581">
        <w:rPr>
          <w:rFonts w:ascii="Calibri" w:hAnsi="Calibri"/>
          <w:sz w:val="22"/>
          <w:szCs w:val="22"/>
        </w:rPr>
        <w:t>f stat</w:t>
      </w:r>
      <w:r w:rsidRPr="00B75581">
        <w:rPr>
          <w:rFonts w:ascii="Calibri" w:hAnsi="Calibri"/>
          <w:spacing w:val="-1"/>
          <w:sz w:val="22"/>
          <w:szCs w:val="22"/>
        </w:rPr>
        <w:t>e</w:t>
      </w:r>
      <w:r w:rsidRPr="00B75581">
        <w:rPr>
          <w:rFonts w:ascii="Calibri" w:hAnsi="Calibri"/>
          <w:sz w:val="22"/>
          <w:szCs w:val="22"/>
        </w:rPr>
        <w:t>s, r</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 xml:space="preserve">ions,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5"/>
          <w:sz w:val="22"/>
          <w:szCs w:val="22"/>
        </w:rPr>
        <w:t xml:space="preserve">local </w:t>
      </w:r>
      <w:r w:rsidRPr="00B75581">
        <w:rPr>
          <w:rFonts w:ascii="Calibri" w:hAnsi="Calibri"/>
          <w:spacing w:val="-1"/>
          <w:sz w:val="22"/>
          <w:szCs w:val="22"/>
        </w:rPr>
        <w:t>a</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a</w:t>
      </w:r>
      <w:r w:rsidRPr="00B75581">
        <w:rPr>
          <w:rFonts w:ascii="Calibri" w:hAnsi="Calibri"/>
          <w:sz w:val="22"/>
          <w:szCs w:val="22"/>
        </w:rPr>
        <w:t xml:space="preserve">s to </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i</w:t>
      </w:r>
      <w:r w:rsidRPr="00B75581">
        <w:rPr>
          <w:rFonts w:ascii="Calibri" w:hAnsi="Calibri"/>
          <w:spacing w:val="-2"/>
          <w:sz w:val="22"/>
          <w:szCs w:val="22"/>
        </w:rPr>
        <w:t>g</w:t>
      </w:r>
      <w:r w:rsidRPr="00B75581">
        <w:rPr>
          <w:rFonts w:ascii="Calibri" w:hAnsi="Calibri"/>
          <w:sz w:val="22"/>
          <w:szCs w:val="22"/>
        </w:rPr>
        <w:t>n invest</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nts</w:t>
      </w:r>
      <w:r w:rsidRPr="00B75581">
        <w:rPr>
          <w:rFonts w:ascii="Calibri" w:hAnsi="Calibri"/>
          <w:spacing w:val="56"/>
          <w:sz w:val="22"/>
          <w:szCs w:val="22"/>
        </w:rPr>
        <w:t xml:space="preserve"> </w:t>
      </w:r>
      <w:r w:rsidRPr="00B75581">
        <w:rPr>
          <w:rFonts w:ascii="Calibri" w:hAnsi="Calibri"/>
          <w:sz w:val="22"/>
          <w:szCs w:val="22"/>
        </w:rPr>
        <w:t>in</w:t>
      </w:r>
      <w:r w:rsidRPr="00B75581">
        <w:rPr>
          <w:rFonts w:ascii="Calibri" w:hAnsi="Calibri"/>
          <w:spacing w:val="55"/>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rce</w:t>
      </w:r>
      <w:r w:rsidRPr="00B75581">
        <w:rPr>
          <w:rFonts w:ascii="Calibri" w:hAnsi="Calibri"/>
          <w:sz w:val="22"/>
          <w:szCs w:val="22"/>
        </w:rPr>
        <w:t>,</w:t>
      </w:r>
      <w:r w:rsidRPr="00B75581">
        <w:rPr>
          <w:rFonts w:ascii="Calibri" w:hAnsi="Calibri"/>
          <w:spacing w:val="55"/>
          <w:sz w:val="22"/>
          <w:szCs w:val="22"/>
        </w:rPr>
        <w:t xml:space="preserve"> </w:t>
      </w:r>
      <w:r w:rsidRPr="00B75581">
        <w:rPr>
          <w:rFonts w:ascii="Calibri" w:hAnsi="Calibri"/>
          <w:spacing w:val="-1"/>
          <w:sz w:val="22"/>
          <w:szCs w:val="22"/>
        </w:rPr>
        <w:t>e</w:t>
      </w:r>
      <w:r w:rsidRPr="00B75581">
        <w:rPr>
          <w:rFonts w:ascii="Calibri" w:hAnsi="Calibri"/>
          <w:sz w:val="22"/>
          <w:szCs w:val="22"/>
        </w:rPr>
        <w:t>du</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55"/>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5"/>
          <w:sz w:val="22"/>
          <w:szCs w:val="22"/>
        </w:rPr>
        <w:t xml:space="preserve"> </w:t>
      </w:r>
      <w:r w:rsidRPr="00B75581">
        <w:rPr>
          <w:rFonts w:ascii="Calibri" w:hAnsi="Calibri"/>
          <w:spacing w:val="-1"/>
          <w:sz w:val="22"/>
          <w:szCs w:val="22"/>
        </w:rPr>
        <w:t>ec</w:t>
      </w:r>
      <w:r w:rsidRPr="00B75581">
        <w:rPr>
          <w:rFonts w:ascii="Calibri" w:hAnsi="Calibri"/>
          <w:sz w:val="22"/>
          <w:szCs w:val="22"/>
        </w:rPr>
        <w:t>on</w:t>
      </w:r>
      <w:r w:rsidRPr="00B75581">
        <w:rPr>
          <w:rFonts w:ascii="Calibri" w:hAnsi="Calibri"/>
          <w:spacing w:val="2"/>
          <w:sz w:val="22"/>
          <w:szCs w:val="22"/>
        </w:rPr>
        <w:t>o</w:t>
      </w:r>
      <w:r w:rsidRPr="00B75581">
        <w:rPr>
          <w:rFonts w:ascii="Calibri" w:hAnsi="Calibri"/>
          <w:sz w:val="22"/>
          <w:szCs w:val="22"/>
        </w:rPr>
        <w:t>m</w:t>
      </w:r>
      <w:r w:rsidRPr="00B75581">
        <w:rPr>
          <w:rFonts w:ascii="Calibri" w:hAnsi="Calibri"/>
          <w:spacing w:val="1"/>
          <w:sz w:val="22"/>
          <w:szCs w:val="22"/>
        </w:rPr>
        <w:t>i</w:t>
      </w:r>
      <w:r w:rsidRPr="00B75581">
        <w:rPr>
          <w:rFonts w:ascii="Calibri" w:hAnsi="Calibri"/>
          <w:sz w:val="22"/>
          <w:szCs w:val="22"/>
        </w:rPr>
        <w:t>c</w:t>
      </w:r>
      <w:r w:rsidRPr="00B75581">
        <w:rPr>
          <w:rFonts w:ascii="Calibri" w:hAnsi="Calibri"/>
          <w:spacing w:val="54"/>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lop</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55"/>
          <w:sz w:val="22"/>
          <w:szCs w:val="22"/>
        </w:rPr>
        <w:t xml:space="preserve"> </w:t>
      </w:r>
      <w:r w:rsidRPr="00B75581">
        <w:rPr>
          <w:rFonts w:ascii="Calibri" w:hAnsi="Calibri"/>
          <w:sz w:val="22"/>
          <w:szCs w:val="22"/>
        </w:rPr>
        <w:t>to</w:t>
      </w:r>
      <w:r w:rsidRPr="00B75581">
        <w:rPr>
          <w:rFonts w:ascii="Calibri" w:hAnsi="Calibri"/>
          <w:spacing w:val="55"/>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gional</w:t>
      </w:r>
      <w:r w:rsidRPr="00B75581">
        <w:rPr>
          <w:rFonts w:ascii="Calibri" w:hAnsi="Calibri"/>
          <w:spacing w:val="55"/>
          <w:sz w:val="22"/>
          <w:szCs w:val="22"/>
        </w:rPr>
        <w:t xml:space="preserve"> </w:t>
      </w:r>
      <w:r w:rsidRPr="00B75581">
        <w:rPr>
          <w:rFonts w:ascii="Calibri" w:hAnsi="Calibri"/>
          <w:sz w:val="22"/>
          <w:szCs w:val="22"/>
        </w:rPr>
        <w:t>i</w:t>
      </w:r>
      <w:r w:rsidRPr="00B75581">
        <w:rPr>
          <w:rFonts w:ascii="Calibri" w:hAnsi="Calibri"/>
          <w:spacing w:val="5"/>
          <w:sz w:val="22"/>
          <w:szCs w:val="22"/>
        </w:rPr>
        <w:t>n</w:t>
      </w:r>
      <w:r w:rsidRPr="00B75581">
        <w:rPr>
          <w:rFonts w:ascii="Calibri" w:hAnsi="Calibri"/>
          <w:spacing w:val="-1"/>
          <w:sz w:val="22"/>
          <w:szCs w:val="22"/>
        </w:rPr>
        <w:t>-</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mand jobs.</w:t>
      </w:r>
      <w:r w:rsidRPr="00B75581">
        <w:rPr>
          <w:rFonts w:ascii="Calibri" w:hAnsi="Calibri"/>
          <w:spacing w:val="5"/>
          <w:sz w:val="22"/>
          <w:szCs w:val="22"/>
        </w:rPr>
        <w:t xml:space="preserve"> </w:t>
      </w:r>
      <w:r w:rsidRPr="00B75581">
        <w:rPr>
          <w:rFonts w:ascii="Calibri" w:hAnsi="Calibri"/>
          <w:spacing w:val="-6"/>
          <w:sz w:val="22"/>
          <w:szCs w:val="22"/>
        </w:rPr>
        <w:t>I</w:t>
      </w:r>
      <w:r w:rsidRPr="00B75581">
        <w:rPr>
          <w:rFonts w:ascii="Calibri" w:hAnsi="Calibri"/>
          <w:sz w:val="22"/>
          <w:szCs w:val="22"/>
        </w:rPr>
        <w:t>t</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lso</w:t>
      </w:r>
      <w:r w:rsidRPr="00B75581">
        <w:rPr>
          <w:rFonts w:ascii="Calibri" w:hAnsi="Calibri"/>
          <w:spacing w:val="3"/>
          <w:sz w:val="22"/>
          <w:szCs w:val="22"/>
        </w:rPr>
        <w:t xml:space="preserve"> </w:t>
      </w:r>
      <w:r w:rsidRPr="00B75581">
        <w:rPr>
          <w:rFonts w:ascii="Calibri" w:hAnsi="Calibri"/>
          <w:sz w:val="22"/>
          <w:szCs w:val="22"/>
        </w:rPr>
        <w:t>pl</w:t>
      </w:r>
      <w:r w:rsidRPr="00B75581">
        <w:rPr>
          <w:rFonts w:ascii="Calibri" w:hAnsi="Calibri"/>
          <w:spacing w:val="2"/>
          <w:sz w:val="22"/>
          <w:szCs w:val="22"/>
        </w:rPr>
        <w:t>a</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pacing w:val="-2"/>
          <w:sz w:val="22"/>
          <w:szCs w:val="22"/>
        </w:rPr>
        <w:t>g</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pacing w:val="1"/>
          <w:sz w:val="22"/>
          <w:szCs w:val="22"/>
        </w:rPr>
        <w:t>a</w:t>
      </w:r>
      <w:r w:rsidRPr="00B75581">
        <w:rPr>
          <w:rFonts w:ascii="Calibri" w:hAnsi="Calibri"/>
          <w:sz w:val="22"/>
          <w:szCs w:val="22"/>
        </w:rPr>
        <w:t>ter</w:t>
      </w:r>
      <w:r w:rsidRPr="00B75581">
        <w:rPr>
          <w:rFonts w:ascii="Calibri" w:hAnsi="Calibri"/>
          <w:spacing w:val="1"/>
          <w:sz w:val="22"/>
          <w:szCs w:val="22"/>
        </w:rPr>
        <w:t xml:space="preserve"> </w:t>
      </w:r>
      <w:r w:rsidRPr="00B75581">
        <w:rPr>
          <w:rFonts w:ascii="Calibri" w:hAnsi="Calibri"/>
          <w:spacing w:val="-1"/>
          <w:sz w:val="22"/>
          <w:szCs w:val="22"/>
        </w:rPr>
        <w:t>e</w:t>
      </w:r>
      <w:r w:rsidRPr="00B75581">
        <w:rPr>
          <w:rFonts w:ascii="Calibri" w:hAnsi="Calibri"/>
          <w:sz w:val="22"/>
          <w:szCs w:val="22"/>
        </w:rPr>
        <w:t>mphasis</w:t>
      </w:r>
      <w:r w:rsidRPr="00B75581">
        <w:rPr>
          <w:rFonts w:ascii="Calibri" w:hAnsi="Calibri"/>
          <w:spacing w:val="3"/>
          <w:sz w:val="22"/>
          <w:szCs w:val="22"/>
        </w:rPr>
        <w:t xml:space="preserve"> </w:t>
      </w:r>
      <w:r w:rsidRPr="00B75581">
        <w:rPr>
          <w:rFonts w:ascii="Calibri" w:hAnsi="Calibri"/>
          <w:sz w:val="22"/>
          <w:szCs w:val="22"/>
        </w:rPr>
        <w:t>on</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 xml:space="preserve">hieving </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sul</w:t>
      </w:r>
      <w:r w:rsidRPr="00B75581">
        <w:rPr>
          <w:rFonts w:ascii="Calibri" w:hAnsi="Calibri"/>
          <w:spacing w:val="1"/>
          <w:sz w:val="22"/>
          <w:szCs w:val="22"/>
        </w:rPr>
        <w:t>t</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for</w:t>
      </w:r>
      <w:r w:rsidRPr="00B75581">
        <w:rPr>
          <w:rFonts w:ascii="Calibri" w:hAnsi="Calibri"/>
          <w:spacing w:val="1"/>
          <w:sz w:val="22"/>
          <w:szCs w:val="22"/>
        </w:rPr>
        <w:t xml:space="preserve"> </w:t>
      </w:r>
      <w:r w:rsidRPr="00B75581">
        <w:rPr>
          <w:rFonts w:ascii="Calibri" w:hAnsi="Calibri"/>
          <w:sz w:val="22"/>
          <w:szCs w:val="22"/>
        </w:rPr>
        <w:t>job</w:t>
      </w:r>
      <w:r w:rsidRPr="00B75581">
        <w:rPr>
          <w:rFonts w:ascii="Calibri" w:hAnsi="Calibri"/>
          <w:spacing w:val="3"/>
          <w:sz w:val="22"/>
          <w:szCs w:val="22"/>
        </w:rPr>
        <w:t xml:space="preserve"> </w:t>
      </w:r>
      <w:r w:rsidRPr="00B75581">
        <w:rPr>
          <w:rFonts w:ascii="Calibri" w:hAnsi="Calibri"/>
          <w:sz w:val="22"/>
          <w:szCs w:val="22"/>
        </w:rPr>
        <w:t>s</w:t>
      </w:r>
      <w:r w:rsidRPr="00B75581">
        <w:rPr>
          <w:rFonts w:ascii="Calibri" w:hAnsi="Calibri"/>
          <w:spacing w:val="-1"/>
          <w:sz w:val="22"/>
          <w:szCs w:val="22"/>
        </w:rPr>
        <w:t>ee</w:t>
      </w:r>
      <w:r w:rsidRPr="00B75581">
        <w:rPr>
          <w:rFonts w:ascii="Calibri" w:hAnsi="Calibri"/>
          <w:spacing w:val="2"/>
          <w:sz w:val="22"/>
          <w:szCs w:val="22"/>
        </w:rPr>
        <w:t>k</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2"/>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nd business</w:t>
      </w:r>
      <w:r w:rsidRPr="00B75581">
        <w:rPr>
          <w:rFonts w:ascii="Calibri" w:hAnsi="Calibri"/>
          <w:spacing w:val="-1"/>
          <w:sz w:val="22"/>
          <w:szCs w:val="22"/>
        </w:rPr>
        <w:t>e</w:t>
      </w:r>
      <w:r w:rsidRPr="00B75581">
        <w:rPr>
          <w:rFonts w:ascii="Calibri" w:hAnsi="Calibri"/>
          <w:sz w:val="22"/>
          <w:szCs w:val="22"/>
        </w:rPr>
        <w:t>s.</w:t>
      </w:r>
      <w:r w:rsidR="00EA457A">
        <w:rPr>
          <w:rFonts w:ascii="Calibri" w:hAnsi="Calibri"/>
          <w:sz w:val="22"/>
          <w:szCs w:val="22"/>
        </w:rPr>
        <w:t xml:space="preserve"> </w:t>
      </w:r>
      <w:r w:rsidRPr="00B75581">
        <w:rPr>
          <w:rFonts w:ascii="Calibri" w:hAnsi="Calibri"/>
          <w:spacing w:val="-1"/>
          <w:sz w:val="22"/>
          <w:szCs w:val="22"/>
        </w:rPr>
        <w:t>F</w:t>
      </w:r>
      <w:r w:rsidRPr="00B75581">
        <w:rPr>
          <w:rFonts w:ascii="Calibri" w:hAnsi="Calibri"/>
          <w:sz w:val="22"/>
          <w:szCs w:val="22"/>
        </w:rPr>
        <w:t>inal</w:t>
      </w:r>
      <w:r w:rsidRPr="00B75581">
        <w:rPr>
          <w:rFonts w:ascii="Calibri" w:hAnsi="Calibri"/>
          <w:spacing w:val="5"/>
          <w:sz w:val="22"/>
          <w:szCs w:val="22"/>
        </w:rPr>
        <w:t>l</w:t>
      </w:r>
      <w:r w:rsidRPr="00B75581">
        <w:rPr>
          <w:rFonts w:ascii="Calibri" w:hAnsi="Calibri"/>
          <w:spacing w:val="-5"/>
          <w:sz w:val="22"/>
          <w:szCs w:val="22"/>
        </w:rPr>
        <w:t>y</w:t>
      </w:r>
      <w:r w:rsidRPr="00B75581">
        <w:rPr>
          <w:rFonts w:ascii="Calibri" w:hAnsi="Calibri"/>
          <w:sz w:val="22"/>
          <w:szCs w:val="22"/>
        </w:rPr>
        <w:t>,</w:t>
      </w:r>
      <w:r w:rsidRPr="00B75581">
        <w:rPr>
          <w:rFonts w:ascii="Calibri" w:hAnsi="Calibri"/>
          <w:spacing w:val="54"/>
          <w:sz w:val="22"/>
          <w:szCs w:val="22"/>
        </w:rPr>
        <w:t xml:space="preserve"> </w:t>
      </w:r>
      <w:r w:rsidRPr="00B75581">
        <w:rPr>
          <w:rFonts w:ascii="Calibri" w:hAnsi="Calibri"/>
          <w:sz w:val="22"/>
          <w:szCs w:val="22"/>
        </w:rPr>
        <w:t>it</w:t>
      </w:r>
      <w:r w:rsidRPr="00B75581">
        <w:rPr>
          <w:rFonts w:ascii="Calibri" w:hAnsi="Calibri"/>
          <w:spacing w:val="57"/>
          <w:sz w:val="22"/>
          <w:szCs w:val="22"/>
        </w:rPr>
        <w:t xml:space="preserve"> </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info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54"/>
          <w:sz w:val="22"/>
          <w:szCs w:val="22"/>
        </w:rPr>
        <w:t xml:space="preserve"> </w:t>
      </w:r>
      <w:r w:rsidRPr="00B75581">
        <w:rPr>
          <w:rFonts w:ascii="Calibri" w:hAnsi="Calibri"/>
          <w:sz w:val="22"/>
          <w:szCs w:val="22"/>
        </w:rPr>
        <w:t>the</w:t>
      </w:r>
      <w:r w:rsidRPr="00B75581">
        <w:rPr>
          <w:rFonts w:ascii="Calibri" w:hAnsi="Calibri"/>
          <w:spacing w:val="56"/>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rtn</w:t>
      </w:r>
      <w:r w:rsidRPr="00B75581">
        <w:rPr>
          <w:rFonts w:ascii="Calibri" w:hAnsi="Calibri"/>
          <w:spacing w:val="1"/>
          <w:sz w:val="22"/>
          <w:szCs w:val="22"/>
        </w:rPr>
        <w:t>e</w:t>
      </w:r>
      <w:r w:rsidRPr="00B75581">
        <w:rPr>
          <w:rFonts w:ascii="Calibri" w:hAnsi="Calibri"/>
          <w:sz w:val="22"/>
          <w:szCs w:val="22"/>
        </w:rPr>
        <w:t>rships</w:t>
      </w:r>
      <w:r w:rsidRPr="00B75581">
        <w:rPr>
          <w:rFonts w:ascii="Calibri" w:hAnsi="Calibri"/>
          <w:spacing w:val="54"/>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4"/>
          <w:sz w:val="22"/>
          <w:szCs w:val="22"/>
        </w:rPr>
        <w:t xml:space="preserve"> </w:t>
      </w:r>
      <w:r w:rsidRPr="00B75581">
        <w:rPr>
          <w:rFonts w:ascii="Calibri" w:hAnsi="Calibri"/>
          <w:sz w:val="22"/>
          <w:szCs w:val="22"/>
        </w:rPr>
        <w:t>st</w:t>
      </w:r>
      <w:r w:rsidRPr="00B75581">
        <w:rPr>
          <w:rFonts w:ascii="Calibri" w:hAnsi="Calibri"/>
          <w:spacing w:val="2"/>
          <w:sz w:val="22"/>
          <w:szCs w:val="22"/>
        </w:rPr>
        <w:t>r</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2"/>
          <w:sz w:val="22"/>
          <w:szCs w:val="22"/>
        </w:rPr>
        <w:t>e</w:t>
      </w:r>
      <w:r w:rsidRPr="00B75581">
        <w:rPr>
          <w:rFonts w:ascii="Calibri" w:hAnsi="Calibri"/>
          <w:spacing w:val="-2"/>
          <w:sz w:val="22"/>
          <w:szCs w:val="22"/>
        </w:rPr>
        <w:t>g</w:t>
      </w:r>
      <w:r w:rsidRPr="00B75581">
        <w:rPr>
          <w:rFonts w:ascii="Calibri" w:hAnsi="Calibri"/>
          <w:sz w:val="22"/>
          <w:szCs w:val="22"/>
        </w:rPr>
        <w:t>ies</w:t>
      </w:r>
      <w:r w:rsidRPr="00B75581">
        <w:rPr>
          <w:rFonts w:ascii="Calibri" w:hAnsi="Calibri"/>
          <w:spacing w:val="54"/>
          <w:sz w:val="22"/>
          <w:szCs w:val="22"/>
        </w:rPr>
        <w:t xml:space="preserve"> </w:t>
      </w:r>
      <w:r w:rsidRPr="00B75581">
        <w:rPr>
          <w:rFonts w:ascii="Calibri" w:hAnsi="Calibri"/>
          <w:spacing w:val="2"/>
          <w:sz w:val="22"/>
          <w:szCs w:val="22"/>
        </w:rPr>
        <w:t>n</w:t>
      </w:r>
      <w:r w:rsidRPr="00B75581">
        <w:rPr>
          <w:rFonts w:ascii="Calibri" w:hAnsi="Calibri"/>
          <w:spacing w:val="-1"/>
          <w:sz w:val="22"/>
          <w:szCs w:val="22"/>
        </w:rPr>
        <w:t>ece</w:t>
      </w:r>
      <w:r w:rsidRPr="00B75581">
        <w:rPr>
          <w:rFonts w:ascii="Calibri" w:hAnsi="Calibri"/>
          <w:sz w:val="22"/>
          <w:szCs w:val="22"/>
        </w:rPr>
        <w:t>s</w:t>
      </w:r>
      <w:r w:rsidRPr="00B75581">
        <w:rPr>
          <w:rFonts w:ascii="Calibri" w:hAnsi="Calibri"/>
          <w:spacing w:val="3"/>
          <w:sz w:val="22"/>
          <w:szCs w:val="22"/>
        </w:rPr>
        <w:t>s</w:t>
      </w:r>
      <w:r w:rsidRPr="00B75581">
        <w:rPr>
          <w:rFonts w:ascii="Calibri" w:hAnsi="Calibri"/>
          <w:spacing w:val="-1"/>
          <w:sz w:val="22"/>
          <w:szCs w:val="22"/>
        </w:rPr>
        <w:t>a</w:t>
      </w:r>
      <w:r w:rsidRPr="00B75581">
        <w:rPr>
          <w:rFonts w:ascii="Calibri" w:hAnsi="Calibri"/>
          <w:spacing w:val="4"/>
          <w:sz w:val="22"/>
          <w:szCs w:val="22"/>
        </w:rPr>
        <w:t>r</w:t>
      </w:r>
      <w:r w:rsidRPr="00B75581">
        <w:rPr>
          <w:rFonts w:ascii="Calibri" w:hAnsi="Calibri"/>
          <w:sz w:val="22"/>
          <w:szCs w:val="22"/>
        </w:rPr>
        <w:t>y</w:t>
      </w:r>
      <w:r w:rsidRPr="00B75581">
        <w:rPr>
          <w:rFonts w:ascii="Calibri" w:hAnsi="Calibri"/>
          <w:spacing w:val="49"/>
          <w:sz w:val="22"/>
          <w:szCs w:val="22"/>
        </w:rPr>
        <w:t xml:space="preserve"> </w:t>
      </w:r>
      <w:r w:rsidRPr="00B75581">
        <w:rPr>
          <w:rFonts w:ascii="Calibri" w:hAnsi="Calibri"/>
          <w:sz w:val="22"/>
          <w:szCs w:val="22"/>
        </w:rPr>
        <w:t>f</w:t>
      </w:r>
      <w:r w:rsidRPr="00B75581">
        <w:rPr>
          <w:rFonts w:ascii="Calibri" w:hAnsi="Calibri"/>
          <w:spacing w:val="1"/>
          <w:sz w:val="22"/>
          <w:szCs w:val="22"/>
        </w:rPr>
        <w:t>o</w:t>
      </w:r>
      <w:r w:rsidRPr="00B75581">
        <w:rPr>
          <w:rFonts w:ascii="Calibri" w:hAnsi="Calibri"/>
          <w:sz w:val="22"/>
          <w:szCs w:val="22"/>
        </w:rPr>
        <w:t>r O</w:t>
      </w:r>
      <w:r w:rsidRPr="00B75581">
        <w:rPr>
          <w:rFonts w:ascii="Calibri" w:hAnsi="Calibri"/>
          <w:spacing w:val="2"/>
          <w:sz w:val="22"/>
          <w:szCs w:val="22"/>
        </w:rPr>
        <w:t>n</w:t>
      </w:r>
      <w:r w:rsidRPr="00B75581">
        <w:rPr>
          <w:rFonts w:ascii="Calibri" w:hAnsi="Calibri"/>
          <w:spacing w:val="-1"/>
          <w:sz w:val="22"/>
          <w:szCs w:val="22"/>
        </w:rPr>
        <w:t>e-</w:t>
      </w:r>
      <w:r w:rsidRPr="00B75581">
        <w:rPr>
          <w:rFonts w:ascii="Calibri" w:hAnsi="Calibri"/>
          <w:spacing w:val="1"/>
          <w:sz w:val="22"/>
          <w:szCs w:val="22"/>
        </w:rPr>
        <w:t>S</w:t>
      </w:r>
      <w:r w:rsidRPr="00B75581">
        <w:rPr>
          <w:rFonts w:ascii="Calibri" w:hAnsi="Calibri"/>
          <w:sz w:val="22"/>
          <w:szCs w:val="22"/>
        </w:rPr>
        <w:t xml:space="preserve">top </w:t>
      </w:r>
      <w:r w:rsidRPr="00B75581">
        <w:rPr>
          <w:rFonts w:ascii="Calibri" w:hAnsi="Calibri"/>
          <w:spacing w:val="-1"/>
          <w:sz w:val="22"/>
          <w:szCs w:val="22"/>
        </w:rPr>
        <w:t>ce</w:t>
      </w:r>
      <w:r w:rsidRPr="00B75581">
        <w:rPr>
          <w:rFonts w:ascii="Calibri" w:hAnsi="Calibri"/>
          <w:sz w:val="22"/>
          <w:szCs w:val="22"/>
        </w:rPr>
        <w:t>nte</w:t>
      </w:r>
      <w:r w:rsidRPr="00B75581">
        <w:rPr>
          <w:rFonts w:ascii="Calibri" w:hAnsi="Calibri"/>
          <w:spacing w:val="-1"/>
          <w:sz w:val="22"/>
          <w:szCs w:val="22"/>
        </w:rPr>
        <w:t>r</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ovide</w:t>
      </w:r>
      <w:r w:rsidRPr="00B75581">
        <w:rPr>
          <w:rFonts w:ascii="Calibri" w:hAnsi="Calibri"/>
          <w:spacing w:val="5"/>
          <w:sz w:val="22"/>
          <w:szCs w:val="22"/>
        </w:rPr>
        <w:t xml:space="preserve"> </w:t>
      </w:r>
      <w:r w:rsidRPr="00B75581">
        <w:rPr>
          <w:rFonts w:ascii="Calibri" w:hAnsi="Calibri"/>
          <w:sz w:val="22"/>
          <w:szCs w:val="22"/>
        </w:rPr>
        <w:t>job</w:t>
      </w:r>
      <w:r w:rsidRPr="00B75581">
        <w:rPr>
          <w:rFonts w:ascii="Calibri" w:hAnsi="Calibri"/>
          <w:spacing w:val="5"/>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pacing w:val="2"/>
          <w:sz w:val="22"/>
          <w:szCs w:val="22"/>
        </w:rPr>
        <w:t>k</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4"/>
          <w:sz w:val="22"/>
          <w:szCs w:val="22"/>
        </w:rPr>
        <w:t xml:space="preserve"> </w:t>
      </w:r>
      <w:r w:rsidRPr="00B75581">
        <w:rPr>
          <w:rFonts w:ascii="Calibri" w:hAnsi="Calibri"/>
          <w:sz w:val="22"/>
          <w:szCs w:val="22"/>
        </w:rPr>
        <w:t>with</w:t>
      </w:r>
      <w:r w:rsidRPr="00B75581">
        <w:rPr>
          <w:rFonts w:ascii="Calibri" w:hAnsi="Calibri"/>
          <w:spacing w:val="5"/>
          <w:sz w:val="22"/>
          <w:szCs w:val="22"/>
        </w:rPr>
        <w:t xml:space="preserve"> </w:t>
      </w:r>
      <w:r w:rsidRPr="00B75581">
        <w:rPr>
          <w:rFonts w:ascii="Calibri" w:hAnsi="Calibri"/>
          <w:sz w:val="22"/>
          <w:szCs w:val="22"/>
        </w:rPr>
        <w:t>the</w:t>
      </w:r>
      <w:r w:rsidRPr="00B75581">
        <w:rPr>
          <w:rFonts w:ascii="Calibri" w:hAnsi="Calibri"/>
          <w:spacing w:val="5"/>
          <w:sz w:val="22"/>
          <w:szCs w:val="22"/>
        </w:rPr>
        <w:t xml:space="preserve"> </w:t>
      </w:r>
      <w:r w:rsidRPr="00B75581">
        <w:rPr>
          <w:rFonts w:ascii="Calibri" w:hAnsi="Calibri"/>
          <w:sz w:val="22"/>
          <w:szCs w:val="22"/>
        </w:rPr>
        <w:t>hi</w:t>
      </w:r>
      <w:r w:rsidRPr="00B75581">
        <w:rPr>
          <w:rFonts w:ascii="Calibri" w:hAnsi="Calibri"/>
          <w:spacing w:val="-2"/>
          <w:sz w:val="22"/>
          <w:szCs w:val="22"/>
        </w:rPr>
        <w:t>g</w:t>
      </w:r>
      <w:r w:rsidRPr="00B75581">
        <w:rPr>
          <w:rFonts w:ascii="Calibri" w:hAnsi="Calibri"/>
          <w:spacing w:val="4"/>
          <w:sz w:val="22"/>
          <w:szCs w:val="22"/>
        </w:rPr>
        <w:t>h</w:t>
      </w:r>
      <w:r w:rsidRPr="00B75581">
        <w:rPr>
          <w:rFonts w:ascii="Calibri" w:hAnsi="Calibri"/>
          <w:spacing w:val="-1"/>
          <w:sz w:val="22"/>
          <w:szCs w:val="22"/>
        </w:rPr>
        <w:t>-</w:t>
      </w:r>
      <w:r w:rsidRPr="00B75581">
        <w:rPr>
          <w:rFonts w:ascii="Calibri" w:hAnsi="Calibri"/>
          <w:sz w:val="22"/>
          <w:szCs w:val="22"/>
        </w:rPr>
        <w:t>q</w:t>
      </w:r>
      <w:r w:rsidRPr="00B75581">
        <w:rPr>
          <w:rFonts w:ascii="Calibri" w:hAnsi="Calibri"/>
          <w:spacing w:val="2"/>
          <w:sz w:val="22"/>
          <w:szCs w:val="22"/>
        </w:rPr>
        <w:t>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3"/>
          <w:sz w:val="22"/>
          <w:szCs w:val="22"/>
        </w:rPr>
        <w:t>t</w:t>
      </w:r>
      <w:r w:rsidRPr="00B75581">
        <w:rPr>
          <w:rFonts w:ascii="Calibri" w:hAnsi="Calibri"/>
          <w:sz w:val="22"/>
          <w:szCs w:val="22"/>
        </w:rPr>
        <w:t xml:space="preserve">y </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4"/>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pacing w:val="-1"/>
          <w:sz w:val="22"/>
          <w:szCs w:val="22"/>
        </w:rPr>
        <w:t>e</w:t>
      </w:r>
      <w:r w:rsidRPr="00B75581">
        <w:rPr>
          <w:rFonts w:ascii="Calibri" w:hAnsi="Calibri"/>
          <w:sz w:val="22"/>
          <w:szCs w:val="22"/>
        </w:rPr>
        <w:t>du</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7"/>
          <w:sz w:val="22"/>
          <w:szCs w:val="22"/>
        </w:rPr>
        <w:t xml:space="preserve"> </w:t>
      </w:r>
      <w:r w:rsidRPr="00B75581">
        <w:rPr>
          <w:rFonts w:ascii="Calibri" w:hAnsi="Calibri"/>
          <w:sz w:val="22"/>
          <w:szCs w:val="22"/>
        </w:rPr>
        <w:t>tr</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1"/>
          <w:sz w:val="22"/>
          <w:szCs w:val="22"/>
        </w:rPr>
        <w:t>i</w:t>
      </w:r>
      <w:r w:rsidRPr="00B75581">
        <w:rPr>
          <w:rFonts w:ascii="Calibri" w:hAnsi="Calibri"/>
          <w:sz w:val="22"/>
          <w:szCs w:val="22"/>
        </w:rPr>
        <w:t>n</w:t>
      </w:r>
      <w:r w:rsidRPr="00B75581">
        <w:rPr>
          <w:rFonts w:ascii="Calibri" w:hAnsi="Calibri"/>
          <w:spacing w:val="-2"/>
          <w:sz w:val="22"/>
          <w:szCs w:val="22"/>
        </w:rPr>
        <w:t>g</w:t>
      </w:r>
      <w:r w:rsidRPr="00B75581">
        <w:rPr>
          <w:rFonts w:ascii="Calibri" w:hAnsi="Calibri"/>
          <w:sz w:val="22"/>
          <w:szCs w:val="22"/>
        </w:rPr>
        <w:t>,</w:t>
      </w:r>
      <w:r w:rsidRPr="00B75581">
        <w:rPr>
          <w:rFonts w:ascii="Calibri" w:hAnsi="Calibri"/>
          <w:spacing w:val="17"/>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7"/>
          <w:sz w:val="22"/>
          <w:szCs w:val="22"/>
        </w:rPr>
        <w:t xml:space="preserve"> </w:t>
      </w:r>
      <w:r w:rsidRPr="00B75581">
        <w:rPr>
          <w:rFonts w:ascii="Calibri" w:hAnsi="Calibri"/>
          <w:sz w:val="22"/>
          <w:szCs w:val="22"/>
        </w:rPr>
        <w:t>the</w:t>
      </w:r>
      <w:r w:rsidRPr="00B75581">
        <w:rPr>
          <w:rFonts w:ascii="Calibri" w:hAnsi="Calibri"/>
          <w:spacing w:val="16"/>
          <w:sz w:val="22"/>
          <w:szCs w:val="22"/>
        </w:rPr>
        <w:t xml:space="preserve"> </w:t>
      </w:r>
      <w:r w:rsidRPr="00B75581">
        <w:rPr>
          <w:rFonts w:ascii="Calibri" w:hAnsi="Calibri"/>
          <w:sz w:val="22"/>
          <w:szCs w:val="22"/>
        </w:rPr>
        <w:t>supportive</w:t>
      </w:r>
      <w:r w:rsidRPr="00B75581">
        <w:rPr>
          <w:rFonts w:ascii="Calibri" w:hAnsi="Calibri"/>
          <w:spacing w:val="16"/>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17"/>
          <w:sz w:val="22"/>
          <w:szCs w:val="22"/>
        </w:rPr>
        <w:t xml:space="preserve"> </w:t>
      </w:r>
      <w:r w:rsidRPr="00B75581">
        <w:rPr>
          <w:rFonts w:ascii="Calibri" w:hAnsi="Calibri"/>
          <w:sz w:val="22"/>
          <w:szCs w:val="22"/>
        </w:rPr>
        <w:t>th</w:t>
      </w:r>
      <w:r w:rsidRPr="00B75581">
        <w:rPr>
          <w:rFonts w:ascii="Calibri" w:hAnsi="Calibri"/>
          <w:spacing w:val="4"/>
          <w:sz w:val="22"/>
          <w:szCs w:val="22"/>
        </w:rPr>
        <w:t>e</w:t>
      </w:r>
      <w:r w:rsidRPr="00B75581">
        <w:rPr>
          <w:rFonts w:ascii="Calibri" w:hAnsi="Calibri"/>
          <w:sz w:val="22"/>
          <w:szCs w:val="22"/>
        </w:rPr>
        <w:t>y</w:t>
      </w:r>
      <w:r w:rsidRPr="00B75581">
        <w:rPr>
          <w:rFonts w:ascii="Calibri" w:hAnsi="Calibri"/>
          <w:spacing w:val="9"/>
          <w:sz w:val="22"/>
          <w:szCs w:val="22"/>
        </w:rPr>
        <w:t xml:space="preserve"> </w:t>
      </w:r>
      <w:r w:rsidRPr="00B75581">
        <w:rPr>
          <w:rFonts w:ascii="Calibri" w:hAnsi="Calibri"/>
          <w:spacing w:val="2"/>
          <w:sz w:val="22"/>
          <w:szCs w:val="22"/>
        </w:rPr>
        <w:t>n</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17"/>
          <w:sz w:val="22"/>
          <w:szCs w:val="22"/>
        </w:rPr>
        <w:t xml:space="preserve"> </w:t>
      </w:r>
      <w:r w:rsidRPr="00B75581">
        <w:rPr>
          <w:rFonts w:ascii="Calibri" w:hAnsi="Calibri"/>
          <w:sz w:val="22"/>
          <w:szCs w:val="22"/>
        </w:rPr>
        <w:t>to</w:t>
      </w:r>
      <w:r w:rsidRPr="00B75581">
        <w:rPr>
          <w:rFonts w:ascii="Calibri" w:hAnsi="Calibri"/>
          <w:spacing w:val="17"/>
          <w:sz w:val="22"/>
          <w:szCs w:val="22"/>
        </w:rPr>
        <w:t xml:space="preserve"> </w:t>
      </w:r>
      <w:r w:rsidRPr="00B75581">
        <w:rPr>
          <w:rFonts w:ascii="Calibri" w:hAnsi="Calibri"/>
          <w:sz w:val="22"/>
          <w:szCs w:val="22"/>
        </w:rPr>
        <w:t>obtain</w:t>
      </w:r>
      <w:r w:rsidRPr="00B75581">
        <w:rPr>
          <w:rFonts w:ascii="Calibri" w:hAnsi="Calibri"/>
          <w:spacing w:val="17"/>
          <w:sz w:val="22"/>
          <w:szCs w:val="22"/>
        </w:rPr>
        <w:t xml:space="preserve"> </w:t>
      </w:r>
      <w:r w:rsidRPr="00B75581">
        <w:rPr>
          <w:rFonts w:ascii="Calibri" w:hAnsi="Calibri"/>
          <w:spacing w:val="-2"/>
          <w:sz w:val="22"/>
          <w:szCs w:val="22"/>
        </w:rPr>
        <w:t>g</w:t>
      </w:r>
      <w:r w:rsidRPr="00B75581">
        <w:rPr>
          <w:rFonts w:ascii="Calibri" w:hAnsi="Calibri"/>
          <w:sz w:val="22"/>
          <w:szCs w:val="22"/>
        </w:rPr>
        <w:t>ood</w:t>
      </w:r>
      <w:r w:rsidRPr="00B75581">
        <w:rPr>
          <w:rFonts w:ascii="Calibri" w:hAnsi="Calibri"/>
          <w:spacing w:val="17"/>
          <w:sz w:val="22"/>
          <w:szCs w:val="22"/>
        </w:rPr>
        <w:t xml:space="preserve"> </w:t>
      </w:r>
      <w:r w:rsidRPr="00B75581">
        <w:rPr>
          <w:rFonts w:ascii="Calibri" w:hAnsi="Calibri"/>
          <w:sz w:val="22"/>
          <w:szCs w:val="22"/>
        </w:rPr>
        <w:t>jobs</w:t>
      </w:r>
      <w:r w:rsidRPr="00B75581">
        <w:rPr>
          <w:rFonts w:ascii="Calibri" w:hAnsi="Calibri"/>
          <w:spacing w:val="17"/>
          <w:sz w:val="22"/>
          <w:szCs w:val="22"/>
        </w:rPr>
        <w:t xml:space="preserve"> </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d</w:t>
      </w:r>
      <w:r w:rsidRPr="00B75581">
        <w:rPr>
          <w:rFonts w:ascii="Calibri" w:hAnsi="Calibri"/>
          <w:spacing w:val="17"/>
          <w:sz w:val="22"/>
          <w:szCs w:val="22"/>
        </w:rPr>
        <w:t xml:space="preserve"> </w:t>
      </w:r>
      <w:r w:rsidRPr="00B75581">
        <w:rPr>
          <w:rFonts w:ascii="Calibri" w:hAnsi="Calibri"/>
          <w:spacing w:val="5"/>
          <w:sz w:val="22"/>
          <w:szCs w:val="22"/>
        </w:rPr>
        <w:t>s</w:t>
      </w:r>
      <w:r w:rsidRPr="00B75581">
        <w:rPr>
          <w:rFonts w:ascii="Calibri" w:hAnsi="Calibri"/>
          <w:sz w:val="22"/>
          <w:szCs w:val="22"/>
        </w:rPr>
        <w:t>t</w:t>
      </w:r>
      <w:r w:rsidRPr="00B75581">
        <w:rPr>
          <w:rFonts w:ascii="Calibri" w:hAnsi="Calibri"/>
          <w:spacing w:val="2"/>
          <w:sz w:val="22"/>
          <w:szCs w:val="22"/>
        </w:rPr>
        <w:t>a</w:t>
      </w:r>
      <w:r w:rsidRPr="00B75581">
        <w:rPr>
          <w:rFonts w:ascii="Calibri" w:hAnsi="Calibri"/>
          <w:sz w:val="22"/>
          <w:szCs w:val="22"/>
        </w:rPr>
        <w:t>y</w:t>
      </w:r>
      <w:r w:rsidRPr="00B75581">
        <w:rPr>
          <w:rFonts w:ascii="Calibri" w:hAnsi="Calibri"/>
          <w:spacing w:val="12"/>
          <w:sz w:val="22"/>
          <w:szCs w:val="22"/>
        </w:rPr>
        <w:t xml:space="preserv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pacing w:val="1"/>
          <w:sz w:val="22"/>
          <w:szCs w:val="22"/>
        </w:rPr>
        <w:t>e</w:t>
      </w:r>
      <w:r w:rsidRPr="00B75581">
        <w:rPr>
          <w:rFonts w:ascii="Calibri" w:hAnsi="Calibri"/>
          <w:sz w:val="22"/>
          <w:szCs w:val="22"/>
        </w:rPr>
        <w:t xml:space="preserve">d;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w</w:t>
      </w:r>
      <w:r w:rsidRPr="00B75581">
        <w:rPr>
          <w:rFonts w:ascii="Calibri" w:hAnsi="Calibri"/>
          <w:spacing w:val="-1"/>
          <w:sz w:val="22"/>
          <w:szCs w:val="22"/>
        </w:rPr>
        <w:t>e</w:t>
      </w:r>
      <w:r w:rsidRPr="00B75581">
        <w:rPr>
          <w:rFonts w:ascii="Calibri" w:hAnsi="Calibri"/>
          <w:sz w:val="22"/>
          <w:szCs w:val="22"/>
        </w:rPr>
        <w:t>ll</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to</w:t>
      </w:r>
      <w:r w:rsidRPr="00B75581">
        <w:rPr>
          <w:rFonts w:ascii="Calibri" w:hAnsi="Calibri"/>
          <w:spacing w:val="2"/>
          <w:sz w:val="22"/>
          <w:szCs w:val="22"/>
        </w:rPr>
        <w:t xml:space="preserve"> </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lp</w:t>
      </w:r>
      <w:r w:rsidRPr="00B75581">
        <w:rPr>
          <w:rFonts w:ascii="Calibri" w:hAnsi="Calibri"/>
          <w:spacing w:val="2"/>
          <w:sz w:val="22"/>
          <w:szCs w:val="22"/>
        </w:rPr>
        <w:t xml:space="preserve"> </w:t>
      </w:r>
      <w:r w:rsidRPr="00B75581">
        <w:rPr>
          <w:rFonts w:ascii="Calibri" w:hAnsi="Calibri"/>
          <w:sz w:val="22"/>
          <w:szCs w:val="22"/>
        </w:rPr>
        <w:t>busin</w:t>
      </w:r>
      <w:r w:rsidRPr="00B75581">
        <w:rPr>
          <w:rFonts w:ascii="Calibri" w:hAnsi="Calibri"/>
          <w:spacing w:val="-1"/>
          <w:sz w:val="22"/>
          <w:szCs w:val="22"/>
        </w:rPr>
        <w:t>e</w:t>
      </w:r>
      <w:r w:rsidRPr="00B75581">
        <w:rPr>
          <w:rFonts w:ascii="Calibri" w:hAnsi="Calibri"/>
          <w:sz w:val="22"/>
          <w:szCs w:val="22"/>
        </w:rPr>
        <w:t>sses</w:t>
      </w:r>
      <w:r w:rsidRPr="00B75581">
        <w:rPr>
          <w:rFonts w:ascii="Calibri" w:hAnsi="Calibri"/>
          <w:spacing w:val="1"/>
          <w:sz w:val="22"/>
          <w:szCs w:val="22"/>
        </w:rPr>
        <w:t xml:space="preserve"> </w:t>
      </w:r>
      <w:r w:rsidRPr="00B75581">
        <w:rPr>
          <w:rFonts w:ascii="Calibri" w:hAnsi="Calibri"/>
          <w:sz w:val="22"/>
          <w:szCs w:val="22"/>
        </w:rPr>
        <w:t>find</w:t>
      </w:r>
      <w:r w:rsidRPr="00B75581">
        <w:rPr>
          <w:rFonts w:ascii="Calibri" w:hAnsi="Calibri"/>
          <w:spacing w:val="1"/>
          <w:sz w:val="22"/>
          <w:szCs w:val="22"/>
        </w:rPr>
        <w:t xml:space="preserve"> </w:t>
      </w:r>
      <w:r w:rsidRPr="00B75581">
        <w:rPr>
          <w:rFonts w:ascii="Calibri" w:hAnsi="Calibri"/>
          <w:sz w:val="22"/>
          <w:szCs w:val="22"/>
        </w:rPr>
        <w:t>ski</w:t>
      </w:r>
      <w:r w:rsidRPr="00B75581">
        <w:rPr>
          <w:rFonts w:ascii="Calibri" w:hAnsi="Calibri"/>
          <w:spacing w:val="1"/>
          <w:sz w:val="22"/>
          <w:szCs w:val="22"/>
        </w:rPr>
        <w:t>l</w:t>
      </w:r>
      <w:r w:rsidRPr="00B75581">
        <w:rPr>
          <w:rFonts w:ascii="Calibri" w:hAnsi="Calibri"/>
          <w:sz w:val="22"/>
          <w:szCs w:val="22"/>
        </w:rPr>
        <w:t>led</w:t>
      </w:r>
      <w:r w:rsidRPr="00B75581">
        <w:rPr>
          <w:rFonts w:ascii="Calibri" w:hAnsi="Calibri"/>
          <w:spacing w:val="1"/>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pacing w:val="-1"/>
          <w:sz w:val="22"/>
          <w:szCs w:val="22"/>
        </w:rPr>
        <w:t>ce</w:t>
      </w:r>
      <w:r w:rsidRPr="00B75581">
        <w:rPr>
          <w:rFonts w:ascii="Calibri" w:hAnsi="Calibri"/>
          <w:sz w:val="22"/>
          <w:szCs w:val="22"/>
        </w:rPr>
        <w:t>ss</w:t>
      </w:r>
      <w:r w:rsidRPr="00B75581">
        <w:rPr>
          <w:rFonts w:ascii="Calibri" w:hAnsi="Calibri"/>
          <w:spacing w:val="2"/>
          <w:sz w:val="22"/>
          <w:szCs w:val="22"/>
        </w:rPr>
        <w:t xml:space="preserve"> </w:t>
      </w:r>
      <w:r w:rsidRPr="00B75581">
        <w:rPr>
          <w:rFonts w:ascii="Calibri" w:hAnsi="Calibri"/>
          <w:sz w:val="22"/>
          <w:szCs w:val="22"/>
        </w:rPr>
        <w:t xml:space="preserve">other </w:t>
      </w:r>
      <w:r w:rsidRPr="00B75581">
        <w:rPr>
          <w:rFonts w:ascii="Calibri" w:hAnsi="Calibri"/>
          <w:spacing w:val="2"/>
          <w:sz w:val="22"/>
          <w:szCs w:val="22"/>
        </w:rPr>
        <w:t>s</w:t>
      </w:r>
      <w:r w:rsidRPr="00B75581">
        <w:rPr>
          <w:rFonts w:ascii="Calibri" w:hAnsi="Calibri"/>
          <w:sz w:val="22"/>
          <w:szCs w:val="22"/>
        </w:rPr>
        <w:t>uppo</w:t>
      </w:r>
      <w:r w:rsidRPr="00B75581">
        <w:rPr>
          <w:rFonts w:ascii="Calibri" w:hAnsi="Calibri"/>
          <w:spacing w:val="-1"/>
          <w:sz w:val="22"/>
          <w:szCs w:val="22"/>
        </w:rPr>
        <w:t>r</w:t>
      </w:r>
      <w:r w:rsidRPr="00B75581">
        <w:rPr>
          <w:rFonts w:ascii="Calibri" w:hAnsi="Calibri"/>
          <w:sz w:val="22"/>
          <w:szCs w:val="22"/>
        </w:rPr>
        <w:t>ts,</w:t>
      </w:r>
      <w:r w:rsidRPr="00B75581">
        <w:rPr>
          <w:rFonts w:ascii="Calibri" w:hAnsi="Calibri"/>
          <w:spacing w:val="2"/>
          <w:sz w:val="22"/>
          <w:szCs w:val="22"/>
        </w:rPr>
        <w:t xml:space="preserve"> </w:t>
      </w:r>
      <w:r w:rsidRPr="00B75581">
        <w:rPr>
          <w:rFonts w:ascii="Calibri" w:hAnsi="Calibri"/>
          <w:sz w:val="22"/>
          <w:szCs w:val="22"/>
        </w:rPr>
        <w:t xml:space="preserve">including </w:t>
      </w:r>
      <w:r w:rsidRPr="00B75581">
        <w:rPr>
          <w:rFonts w:ascii="Calibri" w:hAnsi="Calibri"/>
          <w:spacing w:val="-1"/>
          <w:sz w:val="22"/>
          <w:szCs w:val="22"/>
        </w:rPr>
        <w:t>e</w:t>
      </w:r>
      <w:r w:rsidRPr="00B75581">
        <w:rPr>
          <w:rFonts w:ascii="Calibri" w:hAnsi="Calibri"/>
          <w:sz w:val="22"/>
          <w:szCs w:val="22"/>
        </w:rPr>
        <w:t>du</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 </w:t>
      </w:r>
      <w:r w:rsidRPr="00B75581">
        <w:rPr>
          <w:rFonts w:ascii="Calibri" w:hAnsi="Calibri"/>
          <w:spacing w:val="-1"/>
          <w:sz w:val="22"/>
          <w:szCs w:val="22"/>
        </w:rPr>
        <w:t>a</w:t>
      </w:r>
      <w:r w:rsidRPr="00B75581">
        <w:rPr>
          <w:rFonts w:ascii="Calibri" w:hAnsi="Calibri"/>
          <w:sz w:val="22"/>
          <w:szCs w:val="22"/>
        </w:rPr>
        <w:t>nd t</w:t>
      </w:r>
      <w:r w:rsidRPr="00B75581">
        <w:rPr>
          <w:rFonts w:ascii="Calibri" w:hAnsi="Calibri"/>
          <w:spacing w:val="2"/>
          <w:sz w:val="22"/>
          <w:szCs w:val="22"/>
        </w:rPr>
        <w:t>r</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1"/>
          <w:sz w:val="22"/>
          <w:szCs w:val="22"/>
        </w:rPr>
        <w:t>i</w:t>
      </w:r>
      <w:r w:rsidRPr="00B75581">
        <w:rPr>
          <w:rFonts w:ascii="Calibri" w:hAnsi="Calibri"/>
          <w:sz w:val="22"/>
          <w:szCs w:val="22"/>
        </w:rPr>
        <w:t>ng f</w:t>
      </w:r>
      <w:r w:rsidRPr="00B75581">
        <w:rPr>
          <w:rFonts w:ascii="Calibri" w:hAnsi="Calibri"/>
          <w:spacing w:val="1"/>
          <w:sz w:val="22"/>
          <w:szCs w:val="22"/>
        </w:rPr>
        <w:t>o</w:t>
      </w:r>
      <w:r w:rsidRPr="00B75581">
        <w:rPr>
          <w:rFonts w:ascii="Calibri" w:hAnsi="Calibri"/>
          <w:sz w:val="22"/>
          <w:szCs w:val="22"/>
        </w:rPr>
        <w:t>r th</w:t>
      </w:r>
      <w:r w:rsidRPr="00B75581">
        <w:rPr>
          <w:rFonts w:ascii="Calibri" w:hAnsi="Calibri"/>
          <w:spacing w:val="-1"/>
          <w:sz w:val="22"/>
          <w:szCs w:val="22"/>
        </w:rPr>
        <w:t>e</w:t>
      </w:r>
      <w:r w:rsidRPr="00B75581">
        <w:rPr>
          <w:rFonts w:ascii="Calibri" w:hAnsi="Calibri"/>
          <w:sz w:val="22"/>
          <w:szCs w:val="22"/>
        </w:rPr>
        <w:t xml:space="preserve">ir </w:t>
      </w:r>
      <w:r w:rsidRPr="00B75581">
        <w:rPr>
          <w:rFonts w:ascii="Calibri" w:hAnsi="Calibri"/>
          <w:spacing w:val="-1"/>
          <w:sz w:val="22"/>
          <w:szCs w:val="22"/>
        </w:rPr>
        <w:t>c</w:t>
      </w:r>
      <w:r w:rsidRPr="00B75581">
        <w:rPr>
          <w:rFonts w:ascii="Calibri" w:hAnsi="Calibri"/>
          <w:sz w:val="22"/>
          <w:szCs w:val="22"/>
        </w:rPr>
        <w:t>u</w:t>
      </w:r>
      <w:r w:rsidRPr="00B75581">
        <w:rPr>
          <w:rFonts w:ascii="Calibri" w:hAnsi="Calibri"/>
          <w:spacing w:val="1"/>
          <w:sz w:val="22"/>
          <w:szCs w:val="22"/>
        </w:rPr>
        <w:t>r</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nt wo</w:t>
      </w:r>
      <w:r w:rsidRPr="00B75581">
        <w:rPr>
          <w:rFonts w:ascii="Calibri" w:hAnsi="Calibri"/>
          <w:spacing w:val="-1"/>
          <w:sz w:val="22"/>
          <w:szCs w:val="22"/>
        </w:rPr>
        <w:t>r</w:t>
      </w:r>
      <w:r w:rsidRPr="00B75581">
        <w:rPr>
          <w:rFonts w:ascii="Calibri" w:hAnsi="Calibri"/>
          <w:spacing w:val="2"/>
          <w:sz w:val="22"/>
          <w:szCs w:val="22"/>
        </w:rPr>
        <w:t>k</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w:t>
      </w:r>
    </w:p>
    <w:p w14:paraId="02A0CDE9" w14:textId="77777777" w:rsidR="00CD67BA" w:rsidRPr="00B75581" w:rsidRDefault="00CD67BA" w:rsidP="00CD67BA">
      <w:pPr>
        <w:spacing w:before="16" w:line="260" w:lineRule="exact"/>
        <w:rPr>
          <w:rFonts w:ascii="Calibri" w:hAnsi="Calibri"/>
          <w:sz w:val="22"/>
          <w:szCs w:val="22"/>
        </w:rPr>
      </w:pPr>
    </w:p>
    <w:p w14:paraId="6E0805F6" w14:textId="77777777" w:rsidR="00CD67BA" w:rsidRPr="00B75581" w:rsidRDefault="00CD67BA" w:rsidP="00CD67BA">
      <w:pPr>
        <w:rPr>
          <w:rFonts w:ascii="Calibri" w:hAnsi="Calibri"/>
          <w:sz w:val="22"/>
          <w:szCs w:val="22"/>
        </w:rPr>
      </w:pPr>
      <w:r w:rsidRPr="00B75581">
        <w:rPr>
          <w:rFonts w:ascii="Calibri" w:hAnsi="Calibri"/>
          <w:sz w:val="22"/>
          <w:szCs w:val="22"/>
        </w:rPr>
        <w:t>The</w:t>
      </w:r>
      <w:r w:rsidRPr="00B75581">
        <w:rPr>
          <w:rFonts w:ascii="Calibri" w:hAnsi="Calibri"/>
          <w:spacing w:val="-1"/>
          <w:sz w:val="22"/>
          <w:szCs w:val="22"/>
        </w:rPr>
        <w:t xml:space="preserve"> </w:t>
      </w:r>
      <w:r w:rsidRPr="00B75581">
        <w:rPr>
          <w:rFonts w:ascii="Calibri" w:hAnsi="Calibri"/>
          <w:sz w:val="22"/>
          <w:szCs w:val="22"/>
        </w:rPr>
        <w:t>pu</w:t>
      </w:r>
      <w:r w:rsidRPr="00B75581">
        <w:rPr>
          <w:rFonts w:ascii="Calibri" w:hAnsi="Calibri"/>
          <w:spacing w:val="2"/>
          <w:sz w:val="22"/>
          <w:szCs w:val="22"/>
        </w:rPr>
        <w:t>b</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1"/>
          <w:sz w:val="22"/>
          <w:szCs w:val="22"/>
        </w:rPr>
        <w:t>c</w:t>
      </w:r>
      <w:r w:rsidRPr="00B75581">
        <w:rPr>
          <w:rFonts w:ascii="Calibri" w:hAnsi="Calibri"/>
          <w:spacing w:val="3"/>
          <w:sz w:val="22"/>
          <w:szCs w:val="22"/>
        </w:rPr>
        <w:t>l</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pacing w:val="-1"/>
          <w:sz w:val="22"/>
          <w:szCs w:val="22"/>
        </w:rPr>
        <w:t>f</w:t>
      </w:r>
      <w:r w:rsidRPr="00B75581">
        <w:rPr>
          <w:rFonts w:ascii="Calibri" w:hAnsi="Calibri"/>
          <w:sz w:val="22"/>
          <w:szCs w:val="22"/>
        </w:rPr>
        <w:t>un</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d w</w:t>
      </w:r>
      <w:r w:rsidRPr="00B75581">
        <w:rPr>
          <w:rFonts w:ascii="Calibri" w:hAnsi="Calibri"/>
          <w:spacing w:val="2"/>
          <w:sz w:val="22"/>
          <w:szCs w:val="22"/>
        </w:rPr>
        <w:t>o</w:t>
      </w:r>
      <w:r w:rsidRPr="00B75581">
        <w:rPr>
          <w:rFonts w:ascii="Calibri" w:hAnsi="Calibri"/>
          <w:sz w:val="22"/>
          <w:szCs w:val="22"/>
        </w:rPr>
        <w:t>rk</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2"/>
          <w:sz w:val="22"/>
          <w:szCs w:val="22"/>
        </w:rPr>
        <w:t>s</w:t>
      </w:r>
      <w:r w:rsidRPr="00B75581">
        <w:rPr>
          <w:rFonts w:ascii="Calibri" w:hAnsi="Calibri"/>
          <w:spacing w:val="-5"/>
          <w:sz w:val="22"/>
          <w:szCs w:val="22"/>
        </w:rPr>
        <w:t>y</w:t>
      </w:r>
      <w:r w:rsidRPr="00B75581">
        <w:rPr>
          <w:rFonts w:ascii="Calibri" w:hAnsi="Calibri"/>
          <w:spacing w:val="2"/>
          <w:sz w:val="22"/>
          <w:szCs w:val="22"/>
        </w:rPr>
        <w:t>s</w:t>
      </w:r>
      <w:r w:rsidRPr="00B75581">
        <w:rPr>
          <w:rFonts w:ascii="Calibri" w:hAnsi="Calibri"/>
          <w:sz w:val="22"/>
          <w:szCs w:val="22"/>
        </w:rPr>
        <w:t>tem</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nvis</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e</w:t>
      </w:r>
      <w:r w:rsidRPr="00B75581">
        <w:rPr>
          <w:rFonts w:ascii="Calibri" w:hAnsi="Calibri"/>
          <w:sz w:val="22"/>
          <w:szCs w:val="22"/>
        </w:rPr>
        <w:t xml:space="preserve">d </w:t>
      </w:r>
      <w:r w:rsidRPr="00B75581">
        <w:rPr>
          <w:rFonts w:ascii="Calibri" w:hAnsi="Calibri"/>
          <w:spacing w:val="2"/>
          <w:sz w:val="22"/>
          <w:szCs w:val="22"/>
        </w:rPr>
        <w:t>b</w:t>
      </w:r>
      <w:r w:rsidRPr="00B75581">
        <w:rPr>
          <w:rFonts w:ascii="Calibri" w:hAnsi="Calibri"/>
          <w:sz w:val="22"/>
          <w:szCs w:val="22"/>
        </w:rPr>
        <w:t xml:space="preserve">y </w:t>
      </w:r>
      <w:r w:rsidRPr="00B75581">
        <w:rPr>
          <w:rFonts w:ascii="Calibri" w:hAnsi="Calibri"/>
          <w:spacing w:val="4"/>
          <w:sz w:val="22"/>
          <w:szCs w:val="22"/>
        </w:rPr>
        <w:t>W</w:t>
      </w:r>
      <w:r w:rsidRPr="00B75581">
        <w:rPr>
          <w:rFonts w:ascii="Calibri" w:hAnsi="Calibri"/>
          <w:spacing w:val="-3"/>
          <w:sz w:val="22"/>
          <w:szCs w:val="22"/>
        </w:rPr>
        <w:t>I</w:t>
      </w:r>
      <w:r w:rsidRPr="00B75581">
        <w:rPr>
          <w:rFonts w:ascii="Calibri" w:hAnsi="Calibri"/>
          <w:sz w:val="22"/>
          <w:szCs w:val="22"/>
        </w:rPr>
        <w:t>OA</w:t>
      </w:r>
      <w:r w:rsidRPr="00B75581">
        <w:rPr>
          <w:rFonts w:ascii="Calibri" w:hAnsi="Calibri"/>
          <w:spacing w:val="4"/>
          <w:sz w:val="22"/>
          <w:szCs w:val="22"/>
        </w:rPr>
        <w:t xml:space="preserve"> </w:t>
      </w:r>
      <w:r w:rsidRPr="00B75581">
        <w:rPr>
          <w:rFonts w:ascii="Calibri" w:hAnsi="Calibri"/>
          <w:sz w:val="22"/>
          <w:szCs w:val="22"/>
        </w:rPr>
        <w:t>is</w:t>
      </w:r>
      <w:r w:rsidRPr="00B75581">
        <w:rPr>
          <w:rFonts w:ascii="Calibri" w:hAnsi="Calibri"/>
          <w:spacing w:val="17"/>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si</w:t>
      </w:r>
      <w:r w:rsidRPr="00B75581">
        <w:rPr>
          <w:rFonts w:ascii="Calibri" w:hAnsi="Calibri"/>
          <w:spacing w:val="-2"/>
          <w:sz w:val="22"/>
          <w:szCs w:val="22"/>
        </w:rPr>
        <w:t>g</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17"/>
          <w:sz w:val="22"/>
          <w:szCs w:val="22"/>
        </w:rPr>
        <w:t xml:space="preserve"> </w:t>
      </w:r>
      <w:r w:rsidRPr="00B75581">
        <w:rPr>
          <w:rFonts w:ascii="Calibri" w:hAnsi="Calibri"/>
          <w:sz w:val="22"/>
          <w:szCs w:val="22"/>
        </w:rPr>
        <w:t>to</w:t>
      </w:r>
      <w:r w:rsidRPr="00B75581">
        <w:rPr>
          <w:rFonts w:ascii="Calibri" w:hAnsi="Calibri"/>
          <w:spacing w:val="17"/>
          <w:sz w:val="22"/>
          <w:szCs w:val="22"/>
        </w:rPr>
        <w:t xml:space="preserve"> </w:t>
      </w:r>
      <w:r w:rsidRPr="00B75581">
        <w:rPr>
          <w:rFonts w:ascii="Calibri" w:hAnsi="Calibri"/>
          <w:sz w:val="22"/>
          <w:szCs w:val="22"/>
        </w:rPr>
        <w:t>inc</w:t>
      </w:r>
      <w:r w:rsidRPr="00B75581">
        <w:rPr>
          <w:rFonts w:ascii="Calibri" w:hAnsi="Calibri"/>
          <w:spacing w:val="-1"/>
          <w:sz w:val="22"/>
          <w:szCs w:val="22"/>
        </w:rPr>
        <w:t>rea</w:t>
      </w:r>
      <w:r w:rsidRPr="00B75581">
        <w:rPr>
          <w:rFonts w:ascii="Calibri" w:hAnsi="Calibri"/>
          <w:sz w:val="22"/>
          <w:szCs w:val="22"/>
        </w:rPr>
        <w:t>se</w:t>
      </w:r>
      <w:r w:rsidRPr="00B75581">
        <w:rPr>
          <w:rFonts w:ascii="Calibri" w:hAnsi="Calibri"/>
          <w:spacing w:val="16"/>
          <w:sz w:val="22"/>
          <w:szCs w:val="22"/>
        </w:rPr>
        <w:t xml:space="preserve"> </w:t>
      </w:r>
      <w:r w:rsidRPr="00B75581">
        <w:rPr>
          <w:rFonts w:ascii="Calibri" w:hAnsi="Calibri"/>
          <w:spacing w:val="1"/>
          <w:sz w:val="22"/>
          <w:szCs w:val="22"/>
        </w:rPr>
        <w:t>a</w:t>
      </w:r>
      <w:r w:rsidRPr="00B75581">
        <w:rPr>
          <w:rFonts w:ascii="Calibri" w:hAnsi="Calibri"/>
          <w:spacing w:val="-1"/>
          <w:sz w:val="22"/>
          <w:szCs w:val="22"/>
        </w:rPr>
        <w:t>cce</w:t>
      </w:r>
      <w:r w:rsidRPr="00B75581">
        <w:rPr>
          <w:rFonts w:ascii="Calibri" w:hAnsi="Calibri"/>
          <w:sz w:val="22"/>
          <w:szCs w:val="22"/>
        </w:rPr>
        <w:t>ss</w:t>
      </w:r>
      <w:r w:rsidRPr="00B75581">
        <w:rPr>
          <w:rFonts w:ascii="Calibri" w:hAnsi="Calibri"/>
          <w:spacing w:val="17"/>
          <w:sz w:val="22"/>
          <w:szCs w:val="22"/>
        </w:rPr>
        <w:t xml:space="preserve"> </w:t>
      </w:r>
      <w:r w:rsidRPr="00B75581">
        <w:rPr>
          <w:rFonts w:ascii="Calibri" w:hAnsi="Calibri"/>
          <w:sz w:val="22"/>
          <w:szCs w:val="22"/>
        </w:rPr>
        <w:t>to,</w:t>
      </w:r>
      <w:r w:rsidRPr="00B75581">
        <w:rPr>
          <w:rFonts w:ascii="Calibri" w:hAnsi="Calibri"/>
          <w:spacing w:val="17"/>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9"/>
          <w:sz w:val="22"/>
          <w:szCs w:val="22"/>
        </w:rPr>
        <w:t xml:space="preserve"> </w:t>
      </w:r>
      <w:r w:rsidRPr="00B75581">
        <w:rPr>
          <w:rFonts w:ascii="Calibri" w:hAnsi="Calibri"/>
          <w:sz w:val="22"/>
          <w:szCs w:val="22"/>
        </w:rPr>
        <w:t>oppo</w:t>
      </w:r>
      <w:r w:rsidRPr="00B75581">
        <w:rPr>
          <w:rFonts w:ascii="Calibri" w:hAnsi="Calibri"/>
          <w:spacing w:val="-1"/>
          <w:sz w:val="22"/>
          <w:szCs w:val="22"/>
        </w:rPr>
        <w:t>r</w:t>
      </w:r>
      <w:r w:rsidRPr="00B75581">
        <w:rPr>
          <w:rFonts w:ascii="Calibri" w:hAnsi="Calibri"/>
          <w:sz w:val="22"/>
          <w:szCs w:val="22"/>
        </w:rPr>
        <w:t>tun</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7"/>
          <w:sz w:val="22"/>
          <w:szCs w:val="22"/>
        </w:rPr>
        <w:t xml:space="preserve"> </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z w:val="22"/>
          <w:szCs w:val="22"/>
        </w:rPr>
        <w:t>, the</w:t>
      </w:r>
      <w:r w:rsidRPr="00B75581">
        <w:rPr>
          <w:rFonts w:ascii="Calibri" w:hAnsi="Calibri"/>
          <w:spacing w:val="21"/>
          <w:sz w:val="22"/>
          <w:szCs w:val="22"/>
        </w:rPr>
        <w:t xml:space="preserv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pacing w:val="3"/>
          <w:sz w:val="22"/>
          <w:szCs w:val="22"/>
        </w:rPr>
        <w:t>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22"/>
          <w:sz w:val="22"/>
          <w:szCs w:val="22"/>
        </w:rPr>
        <w:t xml:space="preserve"> </w:t>
      </w:r>
      <w:r w:rsidRPr="00B75581">
        <w:rPr>
          <w:rFonts w:ascii="Calibri" w:hAnsi="Calibri"/>
          <w:spacing w:val="-1"/>
          <w:sz w:val="22"/>
          <w:szCs w:val="22"/>
        </w:rPr>
        <w:t>e</w:t>
      </w:r>
      <w:r w:rsidRPr="00B75581">
        <w:rPr>
          <w:rFonts w:ascii="Calibri" w:hAnsi="Calibri"/>
          <w:sz w:val="22"/>
          <w:szCs w:val="22"/>
        </w:rPr>
        <w:t>du</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21"/>
          <w:sz w:val="22"/>
          <w:szCs w:val="22"/>
        </w:rPr>
        <w:t xml:space="preserve"> </w:t>
      </w:r>
      <w:r w:rsidRPr="00B75581">
        <w:rPr>
          <w:rFonts w:ascii="Calibri" w:hAnsi="Calibri"/>
          <w:sz w:val="22"/>
          <w:szCs w:val="22"/>
        </w:rPr>
        <w:t>tr</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1"/>
          <w:sz w:val="22"/>
          <w:szCs w:val="22"/>
        </w:rPr>
        <w:t>i</w:t>
      </w:r>
      <w:r w:rsidRPr="00B75581">
        <w:rPr>
          <w:rFonts w:ascii="Calibri" w:hAnsi="Calibri"/>
          <w:sz w:val="22"/>
          <w:szCs w:val="22"/>
        </w:rPr>
        <w:t>n</w:t>
      </w:r>
      <w:r w:rsidRPr="00B75581">
        <w:rPr>
          <w:rFonts w:ascii="Calibri" w:hAnsi="Calibri"/>
          <w:spacing w:val="-2"/>
          <w:sz w:val="22"/>
          <w:szCs w:val="22"/>
        </w:rPr>
        <w:t>g</w:t>
      </w:r>
      <w:r w:rsidRPr="00B75581">
        <w:rPr>
          <w:rFonts w:ascii="Calibri" w:hAnsi="Calibri"/>
          <w:sz w:val="22"/>
          <w:szCs w:val="22"/>
        </w:rPr>
        <w:t>,</w:t>
      </w:r>
      <w:r w:rsidRPr="00B75581">
        <w:rPr>
          <w:rFonts w:ascii="Calibri" w:hAnsi="Calibri"/>
          <w:spacing w:val="24"/>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1"/>
          <w:sz w:val="22"/>
          <w:szCs w:val="22"/>
        </w:rPr>
        <w:t xml:space="preserve"> </w:t>
      </w:r>
      <w:r w:rsidRPr="00B75581">
        <w:rPr>
          <w:rFonts w:ascii="Calibri" w:hAnsi="Calibri"/>
          <w:sz w:val="22"/>
          <w:szCs w:val="22"/>
        </w:rPr>
        <w:t>support</w:t>
      </w:r>
      <w:r w:rsidRPr="00B75581">
        <w:rPr>
          <w:rFonts w:ascii="Calibri" w:hAnsi="Calibri"/>
          <w:spacing w:val="24"/>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22"/>
          <w:sz w:val="22"/>
          <w:szCs w:val="22"/>
        </w:rPr>
        <w:t xml:space="preserve"> </w:t>
      </w:r>
      <w:r w:rsidRPr="00B75581">
        <w:rPr>
          <w:rFonts w:ascii="Calibri" w:hAnsi="Calibri"/>
          <w:sz w:val="22"/>
          <w:szCs w:val="22"/>
        </w:rPr>
        <w:t>t</w:t>
      </w:r>
      <w:r w:rsidRPr="00B75581">
        <w:rPr>
          <w:rFonts w:ascii="Calibri" w:hAnsi="Calibri"/>
          <w:spacing w:val="3"/>
          <w:sz w:val="22"/>
          <w:szCs w:val="22"/>
        </w:rPr>
        <w:t>h</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22"/>
          <w:sz w:val="22"/>
          <w:szCs w:val="22"/>
        </w:rPr>
        <w:t xml:space="preserve"> </w:t>
      </w:r>
      <w:r w:rsidRPr="00B75581">
        <w:rPr>
          <w:rFonts w:ascii="Calibri" w:hAnsi="Calibri"/>
          <w:sz w:val="22"/>
          <w:szCs w:val="22"/>
        </w:rPr>
        <w:t>ind</w:t>
      </w:r>
      <w:r w:rsidRPr="00B75581">
        <w:rPr>
          <w:rFonts w:ascii="Calibri" w:hAnsi="Calibri"/>
          <w:spacing w:val="1"/>
          <w:sz w:val="22"/>
          <w:szCs w:val="22"/>
        </w:rPr>
        <w:t>i</w:t>
      </w:r>
      <w:r w:rsidRPr="00B75581">
        <w:rPr>
          <w:rFonts w:ascii="Calibri" w:hAnsi="Calibri"/>
          <w:sz w:val="22"/>
          <w:szCs w:val="22"/>
        </w:rPr>
        <w:t>viduals</w:t>
      </w:r>
      <w:r w:rsidRPr="00B75581">
        <w:rPr>
          <w:rFonts w:ascii="Calibri" w:hAnsi="Calibri"/>
          <w:spacing w:val="22"/>
          <w:sz w:val="22"/>
          <w:szCs w:val="22"/>
        </w:rPr>
        <w:t xml:space="preserve"> </w:t>
      </w:r>
      <w:r w:rsidRPr="00B75581">
        <w:rPr>
          <w:rFonts w:ascii="Calibri" w:hAnsi="Calibri"/>
          <w:sz w:val="22"/>
          <w:szCs w:val="22"/>
        </w:rPr>
        <w:t>n</w:t>
      </w:r>
      <w:r w:rsidRPr="00B75581">
        <w:rPr>
          <w:rFonts w:ascii="Calibri" w:hAnsi="Calibri"/>
          <w:spacing w:val="-1"/>
          <w:sz w:val="22"/>
          <w:szCs w:val="22"/>
        </w:rPr>
        <w:t>ee</w:t>
      </w:r>
      <w:r w:rsidRPr="00B75581">
        <w:rPr>
          <w:rFonts w:ascii="Calibri" w:hAnsi="Calibri"/>
          <w:sz w:val="22"/>
          <w:szCs w:val="22"/>
        </w:rPr>
        <w:t>d</w:t>
      </w:r>
      <w:r w:rsidRPr="00B75581">
        <w:rPr>
          <w:rFonts w:ascii="Calibri" w:hAnsi="Calibri"/>
          <w:spacing w:val="21"/>
          <w:sz w:val="22"/>
          <w:szCs w:val="22"/>
        </w:rPr>
        <w:t xml:space="preserve"> </w:t>
      </w:r>
      <w:r w:rsidRPr="00B75581">
        <w:rPr>
          <w:rFonts w:ascii="Calibri" w:hAnsi="Calibri"/>
          <w:sz w:val="22"/>
          <w:szCs w:val="22"/>
        </w:rPr>
        <w:t>to</w:t>
      </w:r>
      <w:r w:rsidRPr="00B75581">
        <w:rPr>
          <w:rFonts w:ascii="Calibri" w:hAnsi="Calibri"/>
          <w:spacing w:val="22"/>
          <w:sz w:val="22"/>
          <w:szCs w:val="22"/>
        </w:rPr>
        <w:t xml:space="preserve"> </w:t>
      </w:r>
      <w:r w:rsidRPr="00B75581">
        <w:rPr>
          <w:rFonts w:ascii="Calibri" w:hAnsi="Calibri"/>
          <w:sz w:val="22"/>
          <w:szCs w:val="22"/>
        </w:rPr>
        <w:t>su</w:t>
      </w:r>
      <w:r w:rsidRPr="00B75581">
        <w:rPr>
          <w:rFonts w:ascii="Calibri" w:hAnsi="Calibri"/>
          <w:spacing w:val="1"/>
          <w:sz w:val="22"/>
          <w:szCs w:val="22"/>
        </w:rPr>
        <w:t>c</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 xml:space="preserve">d </w:t>
      </w:r>
      <w:r w:rsidRPr="00B75581">
        <w:rPr>
          <w:rFonts w:ascii="Calibri" w:hAnsi="Calibri"/>
          <w:spacing w:val="1"/>
          <w:sz w:val="22"/>
          <w:szCs w:val="22"/>
        </w:rPr>
        <w:t>i</w:t>
      </w:r>
      <w:r w:rsidRPr="00B75581">
        <w:rPr>
          <w:rFonts w:ascii="Calibri" w:hAnsi="Calibri"/>
          <w:sz w:val="22"/>
          <w:szCs w:val="22"/>
        </w:rPr>
        <w:t>n</w:t>
      </w:r>
      <w:r w:rsidRPr="00B75581">
        <w:rPr>
          <w:rFonts w:ascii="Calibri" w:hAnsi="Calibri"/>
          <w:spacing w:val="5"/>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labor</w:t>
      </w:r>
      <w:r w:rsidRPr="00B75581">
        <w:rPr>
          <w:rFonts w:ascii="Calibri" w:hAnsi="Calibri"/>
          <w:spacing w:val="4"/>
          <w:sz w:val="22"/>
          <w:szCs w:val="22"/>
        </w:rPr>
        <w:t xml:space="preserve"> </w:t>
      </w:r>
      <w:r w:rsidRPr="00B75581">
        <w:rPr>
          <w:rFonts w:ascii="Calibri" w:hAnsi="Calibri"/>
          <w:sz w:val="22"/>
          <w:szCs w:val="22"/>
        </w:rPr>
        <w:t>ma</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5"/>
          <w:sz w:val="22"/>
          <w:szCs w:val="22"/>
        </w:rPr>
        <w:t xml:space="preserve"> </w:t>
      </w:r>
      <w:r w:rsidRPr="00B75581">
        <w:rPr>
          <w:rFonts w:ascii="Calibri" w:hAnsi="Calibri"/>
          <w:spacing w:val="2"/>
          <w:sz w:val="22"/>
          <w:szCs w:val="22"/>
        </w:rPr>
        <w:t>p</w:t>
      </w:r>
      <w:r w:rsidRPr="00B75581">
        <w:rPr>
          <w:rFonts w:ascii="Calibri" w:hAnsi="Calibri"/>
          <w:spacing w:val="-1"/>
          <w:sz w:val="22"/>
          <w:szCs w:val="22"/>
        </w:rPr>
        <w:t>a</w:t>
      </w:r>
      <w:r w:rsidRPr="00B75581">
        <w:rPr>
          <w:rFonts w:ascii="Calibri" w:hAnsi="Calibri"/>
          <w:spacing w:val="1"/>
          <w:sz w:val="22"/>
          <w:szCs w:val="22"/>
        </w:rPr>
        <w:t>r</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pacing w:val="-1"/>
          <w:sz w:val="22"/>
          <w:szCs w:val="22"/>
        </w:rPr>
        <w:t>c</w:t>
      </w:r>
      <w:r w:rsidRPr="00B75581">
        <w:rPr>
          <w:rFonts w:ascii="Calibri" w:hAnsi="Calibri"/>
          <w:sz w:val="22"/>
          <w:szCs w:val="22"/>
        </w:rPr>
        <w:t>ula</w:t>
      </w:r>
      <w:r w:rsidRPr="00B75581">
        <w:rPr>
          <w:rFonts w:ascii="Calibri" w:hAnsi="Calibri"/>
          <w:spacing w:val="-1"/>
          <w:sz w:val="22"/>
          <w:szCs w:val="22"/>
        </w:rPr>
        <w:t>r</w:t>
      </w:r>
      <w:r w:rsidRPr="00B75581">
        <w:rPr>
          <w:rFonts w:ascii="Calibri" w:hAnsi="Calibri"/>
          <w:spacing w:val="3"/>
          <w:sz w:val="22"/>
          <w:szCs w:val="22"/>
        </w:rPr>
        <w:t>l</w:t>
      </w:r>
      <w:r w:rsidRPr="00B75581">
        <w:rPr>
          <w:rFonts w:ascii="Calibri" w:hAnsi="Calibri"/>
          <w:sz w:val="22"/>
          <w:szCs w:val="22"/>
        </w:rPr>
        <w:t>y those</w:t>
      </w:r>
      <w:r w:rsidRPr="00B75581">
        <w:rPr>
          <w:rFonts w:ascii="Calibri" w:hAnsi="Calibri"/>
          <w:spacing w:val="7"/>
          <w:sz w:val="22"/>
          <w:szCs w:val="22"/>
        </w:rPr>
        <w:t xml:space="preserve"> </w:t>
      </w:r>
      <w:r w:rsidRPr="00B75581">
        <w:rPr>
          <w:rFonts w:ascii="Calibri" w:hAnsi="Calibri"/>
          <w:sz w:val="22"/>
          <w:szCs w:val="22"/>
        </w:rPr>
        <w:t>with</w:t>
      </w:r>
      <w:r w:rsidRPr="00B75581">
        <w:rPr>
          <w:rFonts w:ascii="Calibri" w:hAnsi="Calibri"/>
          <w:spacing w:val="5"/>
          <w:sz w:val="22"/>
          <w:szCs w:val="22"/>
        </w:rPr>
        <w:t xml:space="preserve"> </w:t>
      </w:r>
      <w:r w:rsidRPr="00B75581">
        <w:rPr>
          <w:rFonts w:ascii="Calibri" w:hAnsi="Calibri"/>
          <w:sz w:val="22"/>
          <w:szCs w:val="22"/>
        </w:rPr>
        <w:t>b</w:t>
      </w:r>
      <w:r w:rsidRPr="00B75581">
        <w:rPr>
          <w:rFonts w:ascii="Calibri" w:hAnsi="Calibri"/>
          <w:spacing w:val="-1"/>
          <w:sz w:val="22"/>
          <w:szCs w:val="22"/>
        </w:rPr>
        <w:t>a</w:t>
      </w:r>
      <w:r w:rsidRPr="00B75581">
        <w:rPr>
          <w:rFonts w:ascii="Calibri" w:hAnsi="Calibri"/>
          <w:sz w:val="22"/>
          <w:szCs w:val="22"/>
        </w:rPr>
        <w:t>r</w:t>
      </w:r>
      <w:r w:rsidRPr="00B75581">
        <w:rPr>
          <w:rFonts w:ascii="Calibri" w:hAnsi="Calibri"/>
          <w:spacing w:val="1"/>
          <w:sz w:val="22"/>
          <w:szCs w:val="22"/>
        </w:rPr>
        <w:t>r</w:t>
      </w:r>
      <w:r w:rsidRPr="00B75581">
        <w:rPr>
          <w:rFonts w:ascii="Calibri" w:hAnsi="Calibri"/>
          <w:sz w:val="22"/>
          <w:szCs w:val="22"/>
        </w:rPr>
        <w:t>ie</w:t>
      </w:r>
      <w:r w:rsidRPr="00B75581">
        <w:rPr>
          <w:rFonts w:ascii="Calibri" w:hAnsi="Calibri"/>
          <w:spacing w:val="-1"/>
          <w:sz w:val="22"/>
          <w:szCs w:val="22"/>
        </w:rPr>
        <w:t>r</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z w:val="22"/>
          <w:szCs w:val="22"/>
        </w:rPr>
        <w:t>ment.</w:t>
      </w:r>
      <w:r w:rsidRPr="00B75581">
        <w:rPr>
          <w:rFonts w:ascii="Calibri" w:hAnsi="Calibri"/>
          <w:spacing w:val="7"/>
          <w:sz w:val="22"/>
          <w:szCs w:val="22"/>
        </w:rPr>
        <w:t xml:space="preserve"> </w:t>
      </w:r>
      <w:r w:rsidRPr="00B75581">
        <w:rPr>
          <w:rFonts w:ascii="Calibri" w:hAnsi="Calibri"/>
          <w:spacing w:val="-3"/>
          <w:sz w:val="22"/>
          <w:szCs w:val="22"/>
        </w:rPr>
        <w:t>I</w:t>
      </w:r>
      <w:r w:rsidRPr="00B75581">
        <w:rPr>
          <w:rFonts w:ascii="Calibri" w:hAnsi="Calibri"/>
          <w:sz w:val="22"/>
          <w:szCs w:val="22"/>
        </w:rPr>
        <w:t>t</w:t>
      </w:r>
      <w:r w:rsidRPr="00B75581">
        <w:rPr>
          <w:rFonts w:ascii="Calibri" w:hAnsi="Calibri"/>
          <w:spacing w:val="8"/>
          <w:sz w:val="22"/>
          <w:szCs w:val="22"/>
        </w:rPr>
        <w:t xml:space="preserve"> </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2"/>
          <w:sz w:val="22"/>
          <w:szCs w:val="22"/>
        </w:rPr>
        <w:t>g</w:t>
      </w:r>
      <w:r w:rsidRPr="00B75581">
        <w:rPr>
          <w:rFonts w:ascii="Calibri" w:hAnsi="Calibri"/>
          <w:sz w:val="22"/>
          <w:szCs w:val="22"/>
        </w:rPr>
        <w:t>ns</w:t>
      </w:r>
      <w:r w:rsidRPr="00B75581">
        <w:rPr>
          <w:rFonts w:ascii="Calibri" w:hAnsi="Calibri"/>
          <w:spacing w:val="5"/>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pacing w:val="2"/>
          <w:sz w:val="22"/>
          <w:szCs w:val="22"/>
        </w:rPr>
        <w:t>k</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z w:val="22"/>
          <w:szCs w:val="22"/>
        </w:rPr>
        <w:t>e d</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lop</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 xml:space="preserve"> </w:t>
      </w:r>
      <w:r w:rsidRPr="00B75581">
        <w:rPr>
          <w:rFonts w:ascii="Calibri" w:hAnsi="Calibri"/>
          <w:spacing w:val="-1"/>
          <w:sz w:val="22"/>
          <w:szCs w:val="22"/>
        </w:rPr>
        <w:t>e</w:t>
      </w:r>
      <w:r w:rsidRPr="00B75581">
        <w:rPr>
          <w:rFonts w:ascii="Calibri" w:hAnsi="Calibri"/>
          <w:sz w:val="22"/>
          <w:szCs w:val="22"/>
        </w:rPr>
        <w:t>du</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w:t>
      </w:r>
      <w:r w:rsidRPr="00B75581">
        <w:rPr>
          <w:rFonts w:ascii="Calibri" w:hAnsi="Calibri"/>
          <w:spacing w:val="-1"/>
          <w:sz w:val="22"/>
          <w:szCs w:val="22"/>
        </w:rPr>
        <w:t>ec</w:t>
      </w:r>
      <w:r w:rsidRPr="00B75581">
        <w:rPr>
          <w:rFonts w:ascii="Calibri" w:hAnsi="Calibri"/>
          <w:sz w:val="22"/>
          <w:szCs w:val="22"/>
        </w:rPr>
        <w:t>onom</w:t>
      </w:r>
      <w:r w:rsidRPr="00B75581">
        <w:rPr>
          <w:rFonts w:ascii="Calibri" w:hAnsi="Calibri"/>
          <w:spacing w:val="1"/>
          <w:sz w:val="22"/>
          <w:szCs w:val="22"/>
        </w:rPr>
        <w:t>i</w:t>
      </w:r>
      <w:r w:rsidRPr="00B75581">
        <w:rPr>
          <w:rFonts w:ascii="Calibri" w:hAnsi="Calibri"/>
          <w:sz w:val="22"/>
          <w:szCs w:val="22"/>
        </w:rPr>
        <w:t xml:space="preserve">c </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lo</w:t>
      </w:r>
      <w:r w:rsidRPr="00B75581">
        <w:rPr>
          <w:rFonts w:ascii="Calibri" w:hAnsi="Calibri"/>
          <w:spacing w:val="3"/>
          <w:sz w:val="22"/>
          <w:szCs w:val="22"/>
        </w:rPr>
        <w:t>p</w:t>
      </w:r>
      <w:r w:rsidRPr="00B75581">
        <w:rPr>
          <w:rFonts w:ascii="Calibri" w:hAnsi="Calibri"/>
          <w:sz w:val="22"/>
          <w:szCs w:val="22"/>
        </w:rPr>
        <w:t>ment</w:t>
      </w:r>
      <w:r w:rsidRPr="00B75581">
        <w:rPr>
          <w:rFonts w:ascii="Calibri" w:hAnsi="Calibri"/>
          <w:spacing w:val="1"/>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ogr</w:t>
      </w:r>
      <w:r w:rsidRPr="00B75581">
        <w:rPr>
          <w:rFonts w:ascii="Calibri" w:hAnsi="Calibri"/>
          <w:spacing w:val="-2"/>
          <w:sz w:val="22"/>
          <w:szCs w:val="22"/>
        </w:rPr>
        <w:t>a</w:t>
      </w:r>
      <w:r w:rsidRPr="00B75581">
        <w:rPr>
          <w:rFonts w:ascii="Calibri" w:hAnsi="Calibri"/>
          <w:sz w:val="22"/>
          <w:szCs w:val="22"/>
        </w:rPr>
        <w:t>ms</w:t>
      </w:r>
      <w:r w:rsidRPr="00B75581">
        <w:rPr>
          <w:rFonts w:ascii="Calibri" w:hAnsi="Calibri"/>
          <w:spacing w:val="1"/>
          <w:sz w:val="22"/>
          <w:szCs w:val="22"/>
        </w:rPr>
        <w:t xml:space="preserve"> </w:t>
      </w:r>
      <w:r w:rsidRPr="00B75581">
        <w:rPr>
          <w:rFonts w:ascii="Calibri" w:hAnsi="Calibri"/>
          <w:sz w:val="22"/>
          <w:szCs w:val="22"/>
        </w:rPr>
        <w:t>with</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ional</w:t>
      </w:r>
      <w:r w:rsidRPr="00B75581">
        <w:rPr>
          <w:rFonts w:ascii="Calibri" w:hAnsi="Calibri"/>
          <w:spacing w:val="1"/>
          <w:sz w:val="22"/>
          <w:szCs w:val="22"/>
        </w:rPr>
        <w:t xml:space="preserve"> e</w:t>
      </w:r>
      <w:r w:rsidRPr="00B75581">
        <w:rPr>
          <w:rFonts w:ascii="Calibri" w:hAnsi="Calibri"/>
          <w:spacing w:val="-1"/>
          <w:sz w:val="22"/>
          <w:szCs w:val="22"/>
        </w:rPr>
        <w:t>c</w:t>
      </w:r>
      <w:r w:rsidRPr="00B75581">
        <w:rPr>
          <w:rFonts w:ascii="Calibri" w:hAnsi="Calibri"/>
          <w:sz w:val="22"/>
          <w:szCs w:val="22"/>
        </w:rPr>
        <w:t>onom</w:t>
      </w:r>
      <w:r w:rsidRPr="00B75581">
        <w:rPr>
          <w:rFonts w:ascii="Calibri" w:hAnsi="Calibri"/>
          <w:spacing w:val="1"/>
          <w:sz w:val="22"/>
          <w:szCs w:val="22"/>
        </w:rPr>
        <w:t>i</w:t>
      </w:r>
      <w:r w:rsidRPr="00B75581">
        <w:rPr>
          <w:rFonts w:ascii="Calibri" w:hAnsi="Calibri"/>
          <w:sz w:val="22"/>
          <w:szCs w:val="22"/>
        </w:rPr>
        <w:t>c d</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lop</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 xml:space="preserve"> </w:t>
      </w:r>
      <w:r w:rsidRPr="00B75581">
        <w:rPr>
          <w:rFonts w:ascii="Calibri" w:hAnsi="Calibri"/>
          <w:sz w:val="22"/>
          <w:szCs w:val="22"/>
        </w:rPr>
        <w:t>str</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2"/>
          <w:sz w:val="22"/>
          <w:szCs w:val="22"/>
        </w:rPr>
        <w:t>e</w:t>
      </w:r>
      <w:r w:rsidRPr="00B75581">
        <w:rPr>
          <w:rFonts w:ascii="Calibri" w:hAnsi="Calibri"/>
          <w:spacing w:val="-2"/>
          <w:sz w:val="22"/>
          <w:szCs w:val="22"/>
        </w:rPr>
        <w:t>g</w:t>
      </w:r>
      <w:r w:rsidRPr="00B75581">
        <w:rPr>
          <w:rFonts w:ascii="Calibri" w:hAnsi="Calibri"/>
          <w:sz w:val="22"/>
          <w:szCs w:val="22"/>
        </w:rPr>
        <w:t>ies</w:t>
      </w:r>
      <w:r w:rsidRPr="00B75581">
        <w:rPr>
          <w:rFonts w:ascii="Calibri" w:hAnsi="Calibri"/>
          <w:spacing w:val="1"/>
          <w:sz w:val="22"/>
          <w:szCs w:val="22"/>
        </w:rPr>
        <w:t xml:space="preserve"> </w:t>
      </w:r>
      <w:r w:rsidRPr="00B75581">
        <w:rPr>
          <w:rFonts w:ascii="Calibri" w:hAnsi="Calibri"/>
          <w:sz w:val="22"/>
          <w:szCs w:val="22"/>
        </w:rPr>
        <w:t>to</w:t>
      </w:r>
      <w:r w:rsidRPr="00B75581">
        <w:rPr>
          <w:rFonts w:ascii="Calibri" w:hAnsi="Calibri"/>
          <w:spacing w:val="1"/>
          <w:sz w:val="22"/>
          <w:szCs w:val="22"/>
        </w:rPr>
        <w:t xml:space="preserve"> </w:t>
      </w:r>
      <w:r w:rsidRPr="00B75581">
        <w:rPr>
          <w:rFonts w:ascii="Calibri" w:hAnsi="Calibri"/>
          <w:sz w:val="22"/>
          <w:szCs w:val="22"/>
        </w:rPr>
        <w:t>me</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1"/>
          <w:sz w:val="22"/>
          <w:szCs w:val="22"/>
        </w:rPr>
        <w:t xml:space="preserve"> </w:t>
      </w:r>
      <w:r w:rsidRPr="00B75581">
        <w:rPr>
          <w:rFonts w:ascii="Calibri" w:hAnsi="Calibri"/>
          <w:sz w:val="22"/>
          <w:szCs w:val="22"/>
        </w:rPr>
        <w:t>the n</w:t>
      </w:r>
      <w:r w:rsidRPr="00B75581">
        <w:rPr>
          <w:rFonts w:ascii="Calibri" w:hAnsi="Calibri"/>
          <w:spacing w:val="-1"/>
          <w:sz w:val="22"/>
          <w:szCs w:val="22"/>
        </w:rPr>
        <w:t>ee</w:t>
      </w:r>
      <w:r w:rsidRPr="00B75581">
        <w:rPr>
          <w:rFonts w:ascii="Calibri" w:hAnsi="Calibri"/>
          <w:sz w:val="22"/>
          <w:szCs w:val="22"/>
        </w:rPr>
        <w:t>ds</w:t>
      </w:r>
      <w:r w:rsidRPr="00B75581">
        <w:rPr>
          <w:rFonts w:ascii="Calibri" w:hAnsi="Calibri"/>
          <w:spacing w:val="1"/>
          <w:sz w:val="22"/>
          <w:szCs w:val="22"/>
        </w:rPr>
        <w:t xml:space="preserve"> </w:t>
      </w:r>
      <w:r w:rsidRPr="00B75581">
        <w:rPr>
          <w:rFonts w:ascii="Calibri" w:hAnsi="Calibri"/>
          <w:sz w:val="22"/>
          <w:szCs w:val="22"/>
        </w:rPr>
        <w:t>of loc</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ional</w:t>
      </w:r>
      <w:r w:rsidRPr="00B75581">
        <w:rPr>
          <w:rFonts w:ascii="Calibri" w:hAnsi="Calibri"/>
          <w:spacing w:val="1"/>
          <w:sz w:val="22"/>
          <w:szCs w:val="22"/>
        </w:rPr>
        <w:t xml:space="preserv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pacing w:val="1"/>
          <w:sz w:val="22"/>
          <w:szCs w:val="22"/>
        </w:rPr>
        <w:t>e</w:t>
      </w:r>
      <w:r w:rsidRPr="00B75581">
        <w:rPr>
          <w:rFonts w:ascii="Calibri" w:hAnsi="Calibri"/>
          <w:sz w:val="22"/>
          <w:szCs w:val="22"/>
        </w:rPr>
        <w:t xml:space="preserve">rs,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 xml:space="preserve">ovide a </w:t>
      </w:r>
      <w:r w:rsidRPr="00B75581">
        <w:rPr>
          <w:rFonts w:ascii="Calibri" w:hAnsi="Calibri"/>
          <w:spacing w:val="-1"/>
          <w:sz w:val="22"/>
          <w:szCs w:val="22"/>
        </w:rPr>
        <w:t>c</w:t>
      </w:r>
      <w:r w:rsidRPr="00B75581">
        <w:rPr>
          <w:rFonts w:ascii="Calibri" w:hAnsi="Calibri"/>
          <w:sz w:val="22"/>
          <w:szCs w:val="22"/>
        </w:rPr>
        <w:t>ompr</w:t>
      </w:r>
      <w:r w:rsidRPr="00B75581">
        <w:rPr>
          <w:rFonts w:ascii="Calibri" w:hAnsi="Calibri"/>
          <w:spacing w:val="-1"/>
          <w:sz w:val="22"/>
          <w:szCs w:val="22"/>
        </w:rPr>
        <w:t>e</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nsive,</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ble</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z w:val="22"/>
          <w:szCs w:val="22"/>
        </w:rPr>
        <w:t>hi</w:t>
      </w:r>
      <w:r w:rsidRPr="00B75581">
        <w:rPr>
          <w:rFonts w:ascii="Calibri" w:hAnsi="Calibri"/>
          <w:spacing w:val="-2"/>
          <w:sz w:val="22"/>
          <w:szCs w:val="22"/>
        </w:rPr>
        <w:t>g</w:t>
      </w:r>
      <w:r w:rsidRPr="00B75581">
        <w:rPr>
          <w:rFonts w:ascii="Calibri" w:hAnsi="Calibri"/>
          <w:spacing w:val="2"/>
          <w:sz w:val="22"/>
          <w:szCs w:val="22"/>
        </w:rPr>
        <w:t>h</w:t>
      </w:r>
      <w:r w:rsidRPr="00B75581">
        <w:rPr>
          <w:rFonts w:ascii="Calibri" w:hAnsi="Calibri"/>
          <w:spacing w:val="-1"/>
          <w:sz w:val="22"/>
          <w:szCs w:val="22"/>
        </w:rPr>
        <w:t>-</w:t>
      </w:r>
      <w:r w:rsidRPr="00B75581">
        <w:rPr>
          <w:rFonts w:ascii="Calibri" w:hAnsi="Calibri"/>
          <w:sz w:val="22"/>
          <w:szCs w:val="22"/>
        </w:rPr>
        <w:t>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6"/>
          <w:sz w:val="22"/>
          <w:szCs w:val="22"/>
        </w:rPr>
        <w:t>t</w:t>
      </w:r>
      <w:r w:rsidRPr="00B75581">
        <w:rPr>
          <w:rFonts w:ascii="Calibri" w:hAnsi="Calibri"/>
          <w:sz w:val="22"/>
          <w:szCs w:val="22"/>
        </w:rPr>
        <w:t>y 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4"/>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lop</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7"/>
          <w:sz w:val="22"/>
          <w:szCs w:val="22"/>
        </w:rPr>
        <w:t xml:space="preserve"> </w:t>
      </w:r>
      <w:r w:rsidRPr="00B75581">
        <w:rPr>
          <w:rFonts w:ascii="Calibri" w:hAnsi="Calibri"/>
          <w:spacing w:val="2"/>
          <w:sz w:val="22"/>
          <w:szCs w:val="22"/>
        </w:rPr>
        <w:t>s</w:t>
      </w:r>
      <w:r w:rsidRPr="00B75581">
        <w:rPr>
          <w:rFonts w:ascii="Calibri" w:hAnsi="Calibri"/>
          <w:spacing w:val="-7"/>
          <w:sz w:val="22"/>
          <w:szCs w:val="22"/>
        </w:rPr>
        <w:t>y</w:t>
      </w:r>
      <w:r w:rsidRPr="00B75581">
        <w:rPr>
          <w:rFonts w:ascii="Calibri" w:hAnsi="Calibri"/>
          <w:sz w:val="22"/>
          <w:szCs w:val="22"/>
        </w:rPr>
        <w:t>s</w:t>
      </w:r>
      <w:r w:rsidRPr="00B75581">
        <w:rPr>
          <w:rFonts w:ascii="Calibri" w:hAnsi="Calibri"/>
          <w:spacing w:val="3"/>
          <w:sz w:val="22"/>
          <w:szCs w:val="22"/>
        </w:rPr>
        <w:t>t</w:t>
      </w:r>
      <w:r w:rsidRPr="00B75581">
        <w:rPr>
          <w:rFonts w:ascii="Calibri" w:hAnsi="Calibri"/>
          <w:spacing w:val="-1"/>
          <w:sz w:val="22"/>
          <w:szCs w:val="22"/>
        </w:rPr>
        <w:t>e</w:t>
      </w:r>
      <w:r w:rsidRPr="00B75581">
        <w:rPr>
          <w:rFonts w:ascii="Calibri" w:hAnsi="Calibri"/>
          <w:sz w:val="22"/>
          <w:szCs w:val="22"/>
        </w:rPr>
        <w:t>m.</w:t>
      </w:r>
      <w:r w:rsidRPr="00B75581">
        <w:rPr>
          <w:rFonts w:ascii="Calibri" w:hAnsi="Calibri"/>
          <w:spacing w:val="8"/>
          <w:sz w:val="22"/>
          <w:szCs w:val="22"/>
        </w:rPr>
        <w:t xml:space="preserve"> </w:t>
      </w:r>
      <w:r w:rsidRPr="00B75581">
        <w:rPr>
          <w:rFonts w:ascii="Calibri" w:hAnsi="Calibri"/>
          <w:sz w:val="22"/>
          <w:szCs w:val="22"/>
        </w:rPr>
        <w:t>This</w:t>
      </w:r>
      <w:r>
        <w:rPr>
          <w:rFonts w:ascii="Calibri" w:hAnsi="Calibri"/>
          <w:sz w:val="22"/>
          <w:szCs w:val="22"/>
        </w:rPr>
        <w:t xml:space="preserve"> alignment</w:t>
      </w:r>
      <w:r w:rsidRPr="00B75581">
        <w:rPr>
          <w:rFonts w:ascii="Calibri" w:hAnsi="Calibri"/>
          <w:spacing w:val="5"/>
          <w:sz w:val="22"/>
          <w:szCs w:val="22"/>
        </w:rPr>
        <w:t xml:space="preserve"> </w:t>
      </w:r>
      <w:r w:rsidRPr="00B75581">
        <w:rPr>
          <w:rFonts w:ascii="Calibri" w:hAnsi="Calibri"/>
          <w:sz w:val="22"/>
          <w:szCs w:val="22"/>
        </w:rPr>
        <w:t xml:space="preserve">is </w:t>
      </w:r>
      <w:r w:rsidRPr="00B75581">
        <w:rPr>
          <w:rFonts w:ascii="Calibri" w:hAnsi="Calibri"/>
          <w:spacing w:val="-1"/>
          <w:sz w:val="22"/>
          <w:szCs w:val="22"/>
        </w:rPr>
        <w:t>acc</w:t>
      </w:r>
      <w:r w:rsidRPr="00B75581">
        <w:rPr>
          <w:rFonts w:ascii="Calibri" w:hAnsi="Calibri"/>
          <w:sz w:val="22"/>
          <w:szCs w:val="22"/>
        </w:rPr>
        <w:t>omp</w:t>
      </w:r>
      <w:r w:rsidRPr="00B75581">
        <w:rPr>
          <w:rFonts w:ascii="Calibri" w:hAnsi="Calibri"/>
          <w:spacing w:val="1"/>
          <w:sz w:val="22"/>
          <w:szCs w:val="22"/>
        </w:rPr>
        <w:t>l</w:t>
      </w:r>
      <w:r w:rsidRPr="00B75581">
        <w:rPr>
          <w:rFonts w:ascii="Calibri" w:hAnsi="Calibri"/>
          <w:sz w:val="22"/>
          <w:szCs w:val="22"/>
        </w:rPr>
        <w:t>ished</w:t>
      </w:r>
      <w:r w:rsidRPr="00B75581">
        <w:rPr>
          <w:rFonts w:ascii="Calibri" w:hAnsi="Calibri"/>
          <w:spacing w:val="2"/>
          <w:sz w:val="22"/>
          <w:szCs w:val="22"/>
        </w:rPr>
        <w:t xml:space="preserve"> </w:t>
      </w:r>
      <w:r w:rsidRPr="00B75581">
        <w:rPr>
          <w:rFonts w:ascii="Calibri" w:hAnsi="Calibri"/>
          <w:spacing w:val="5"/>
          <w:sz w:val="22"/>
          <w:szCs w:val="22"/>
        </w:rPr>
        <w:t>b</w:t>
      </w:r>
      <w:r w:rsidRPr="00B75581">
        <w:rPr>
          <w:rFonts w:ascii="Calibri" w:hAnsi="Calibri"/>
          <w:sz w:val="22"/>
          <w:szCs w:val="22"/>
        </w:rPr>
        <w:t>y p</w:t>
      </w:r>
      <w:r w:rsidRPr="00B75581">
        <w:rPr>
          <w:rFonts w:ascii="Calibri" w:hAnsi="Calibri"/>
          <w:spacing w:val="-1"/>
          <w:sz w:val="22"/>
          <w:szCs w:val="22"/>
        </w:rPr>
        <w:t>r</w:t>
      </w:r>
      <w:r w:rsidRPr="00B75581">
        <w:rPr>
          <w:rFonts w:ascii="Calibri" w:hAnsi="Calibri"/>
          <w:sz w:val="22"/>
          <w:szCs w:val="22"/>
        </w:rPr>
        <w:t>ovi</w:t>
      </w:r>
      <w:r w:rsidRPr="00B75581">
        <w:rPr>
          <w:rFonts w:ascii="Calibri" w:hAnsi="Calibri"/>
          <w:spacing w:val="3"/>
          <w:sz w:val="22"/>
          <w:szCs w:val="22"/>
        </w:rPr>
        <w:t>d</w:t>
      </w:r>
      <w:r w:rsidRPr="00B75581">
        <w:rPr>
          <w:rFonts w:ascii="Calibri" w:hAnsi="Calibri"/>
          <w:sz w:val="22"/>
          <w:szCs w:val="22"/>
        </w:rPr>
        <w:t>ing</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3"/>
          <w:sz w:val="22"/>
          <w:szCs w:val="22"/>
        </w:rPr>
        <w:t xml:space="preserve"> </w:t>
      </w:r>
      <w:r w:rsidRPr="00B75581">
        <w:rPr>
          <w:rFonts w:ascii="Calibri" w:hAnsi="Calibri"/>
          <w:spacing w:val="-1"/>
          <w:sz w:val="22"/>
          <w:szCs w:val="22"/>
        </w:rPr>
        <w:t>c</w:t>
      </w:r>
      <w:r w:rsidRPr="00B75581">
        <w:rPr>
          <w:rFonts w:ascii="Calibri" w:hAnsi="Calibri"/>
          <w:spacing w:val="2"/>
          <w:sz w:val="22"/>
          <w:szCs w:val="22"/>
        </w:rPr>
        <w:t>u</w:t>
      </w:r>
      <w:r w:rsidRPr="00B75581">
        <w:rPr>
          <w:rFonts w:ascii="Calibri" w:hAnsi="Calibri"/>
          <w:sz w:val="22"/>
          <w:szCs w:val="22"/>
        </w:rPr>
        <w:t>sto</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pacing w:val="-1"/>
          <w:sz w:val="22"/>
          <w:szCs w:val="22"/>
        </w:rPr>
        <w:t>ce</w:t>
      </w:r>
      <w:r w:rsidRPr="00B75581">
        <w:rPr>
          <w:rFonts w:ascii="Calibri" w:hAnsi="Calibri"/>
          <w:spacing w:val="2"/>
          <w:sz w:val="22"/>
          <w:szCs w:val="22"/>
        </w:rPr>
        <w:t>s</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to</w:t>
      </w:r>
      <w:r w:rsidRPr="00B75581">
        <w:rPr>
          <w:rFonts w:ascii="Calibri" w:hAnsi="Calibri"/>
          <w:spacing w:val="2"/>
          <w:sz w:val="22"/>
          <w:szCs w:val="22"/>
        </w:rPr>
        <w:t xml:space="preserve"> </w:t>
      </w:r>
      <w:r w:rsidRPr="00B75581">
        <w:rPr>
          <w:rFonts w:ascii="Calibri" w:hAnsi="Calibri"/>
          <w:sz w:val="22"/>
          <w:szCs w:val="22"/>
        </w:rPr>
        <w:t>hi</w:t>
      </w:r>
      <w:r w:rsidRPr="00B75581">
        <w:rPr>
          <w:rFonts w:ascii="Calibri" w:hAnsi="Calibri"/>
          <w:spacing w:val="-2"/>
          <w:sz w:val="22"/>
          <w:szCs w:val="22"/>
        </w:rPr>
        <w:t>g</w:t>
      </w:r>
      <w:r w:rsidRPr="00B75581">
        <w:rPr>
          <w:rFonts w:ascii="Calibri" w:hAnsi="Calibri"/>
          <w:spacing w:val="4"/>
          <w:sz w:val="22"/>
          <w:szCs w:val="22"/>
        </w:rPr>
        <w:t>h</w:t>
      </w:r>
      <w:r w:rsidRPr="00B75581">
        <w:rPr>
          <w:rFonts w:ascii="Calibri" w:hAnsi="Calibri"/>
          <w:spacing w:val="-1"/>
          <w:sz w:val="22"/>
          <w:szCs w:val="22"/>
        </w:rPr>
        <w:t>-</w:t>
      </w:r>
      <w:r w:rsidRPr="00B75581">
        <w:rPr>
          <w:rFonts w:ascii="Calibri" w:hAnsi="Calibri"/>
          <w:sz w:val="22"/>
          <w:szCs w:val="22"/>
        </w:rPr>
        <w:t>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3"/>
          <w:sz w:val="22"/>
          <w:szCs w:val="22"/>
        </w:rPr>
        <w:t>t</w:t>
      </w:r>
      <w:r>
        <w:rPr>
          <w:rFonts w:ascii="Calibri" w:hAnsi="Calibri"/>
          <w:sz w:val="22"/>
          <w:szCs w:val="22"/>
        </w:rPr>
        <w:t>y</w:t>
      </w:r>
      <w:r w:rsidRPr="00B75581">
        <w:rPr>
          <w:rFonts w:ascii="Calibri" w:hAnsi="Calibri"/>
          <w:sz w:val="22"/>
          <w:szCs w:val="22"/>
        </w:rPr>
        <w:t xml:space="preserve"> On</w:t>
      </w:r>
      <w:r w:rsidRPr="00B75581">
        <w:rPr>
          <w:rFonts w:ascii="Calibri" w:hAnsi="Calibri"/>
          <w:spacing w:val="1"/>
          <w:sz w:val="22"/>
          <w:szCs w:val="22"/>
        </w:rPr>
        <w:t>e</w:t>
      </w:r>
      <w:r w:rsidRPr="00B75581">
        <w:rPr>
          <w:rFonts w:ascii="Calibri" w:hAnsi="Calibri"/>
          <w:spacing w:val="-1"/>
          <w:sz w:val="22"/>
          <w:szCs w:val="22"/>
        </w:rPr>
        <w:t>-</w:t>
      </w:r>
      <w:r w:rsidRPr="00B75581">
        <w:rPr>
          <w:rFonts w:ascii="Calibri" w:hAnsi="Calibri"/>
          <w:spacing w:val="1"/>
          <w:sz w:val="22"/>
          <w:szCs w:val="22"/>
        </w:rPr>
        <w:t>S</w:t>
      </w:r>
      <w:r w:rsidRPr="00B75581">
        <w:rPr>
          <w:rFonts w:ascii="Calibri" w:hAnsi="Calibri"/>
          <w:sz w:val="22"/>
          <w:szCs w:val="22"/>
        </w:rPr>
        <w:t>top</w:t>
      </w:r>
      <w:r w:rsidRPr="00B75581">
        <w:rPr>
          <w:rFonts w:ascii="Calibri" w:hAnsi="Calibri"/>
          <w:spacing w:val="4"/>
          <w:sz w:val="22"/>
          <w:szCs w:val="22"/>
        </w:rPr>
        <w:t xml:space="preserve"> </w:t>
      </w:r>
      <w:r w:rsidRPr="00B75581">
        <w:rPr>
          <w:rFonts w:ascii="Calibri" w:hAnsi="Calibri"/>
          <w:spacing w:val="-1"/>
          <w:sz w:val="22"/>
          <w:szCs w:val="22"/>
        </w:rPr>
        <w:t>ce</w:t>
      </w:r>
      <w:r w:rsidRPr="00B75581">
        <w:rPr>
          <w:rFonts w:ascii="Calibri" w:hAnsi="Calibri"/>
          <w:sz w:val="22"/>
          <w:szCs w:val="22"/>
        </w:rPr>
        <w:t>nte</w:t>
      </w:r>
      <w:r w:rsidRPr="00B75581">
        <w:rPr>
          <w:rFonts w:ascii="Calibri" w:hAnsi="Calibri"/>
          <w:spacing w:val="-1"/>
          <w:sz w:val="22"/>
          <w:szCs w:val="22"/>
        </w:rPr>
        <w:t>r</w:t>
      </w:r>
      <w:r w:rsidRPr="00B75581">
        <w:rPr>
          <w:rFonts w:ascii="Calibri" w:hAnsi="Calibri"/>
          <w:sz w:val="22"/>
          <w:szCs w:val="22"/>
        </w:rPr>
        <w:t>s</w:t>
      </w:r>
      <w:r w:rsidRPr="00B75581">
        <w:rPr>
          <w:rFonts w:ascii="Calibri" w:hAnsi="Calibri"/>
          <w:spacing w:val="4"/>
          <w:sz w:val="22"/>
          <w:szCs w:val="22"/>
        </w:rPr>
        <w:t xml:space="preserve"> </w:t>
      </w:r>
      <w:r w:rsidRPr="00B75581">
        <w:rPr>
          <w:rFonts w:ascii="Calibri" w:hAnsi="Calibri"/>
          <w:sz w:val="22"/>
          <w:szCs w:val="22"/>
        </w:rPr>
        <w:t xml:space="preserve">that </w:t>
      </w:r>
      <w:r w:rsidRPr="00B75581">
        <w:rPr>
          <w:rFonts w:ascii="Calibri" w:hAnsi="Calibri"/>
          <w:b/>
          <w:spacing w:val="-1"/>
          <w:sz w:val="22"/>
          <w:szCs w:val="22"/>
        </w:rPr>
        <w:t>c</w:t>
      </w:r>
      <w:r w:rsidRPr="00B75581">
        <w:rPr>
          <w:rFonts w:ascii="Calibri" w:hAnsi="Calibri"/>
          <w:b/>
          <w:sz w:val="22"/>
          <w:szCs w:val="22"/>
        </w:rPr>
        <w:t>o</w:t>
      </w:r>
      <w:r w:rsidRPr="00B75581">
        <w:rPr>
          <w:rFonts w:ascii="Calibri" w:hAnsi="Calibri"/>
          <w:b/>
          <w:spacing w:val="1"/>
          <w:sz w:val="22"/>
          <w:szCs w:val="22"/>
        </w:rPr>
        <w:t>nn</w:t>
      </w:r>
      <w:r w:rsidRPr="00B75581">
        <w:rPr>
          <w:rFonts w:ascii="Calibri" w:hAnsi="Calibri"/>
          <w:b/>
          <w:spacing w:val="-1"/>
          <w:sz w:val="22"/>
          <w:szCs w:val="22"/>
        </w:rPr>
        <w:t>ec</w:t>
      </w:r>
      <w:r w:rsidRPr="00B75581">
        <w:rPr>
          <w:rFonts w:ascii="Calibri" w:hAnsi="Calibri"/>
          <w:b/>
          <w:sz w:val="22"/>
          <w:szCs w:val="22"/>
        </w:rPr>
        <w:t>t</w:t>
      </w:r>
      <w:r w:rsidRPr="00B75581">
        <w:rPr>
          <w:rFonts w:ascii="Calibri" w:hAnsi="Calibri"/>
          <w:b/>
          <w:spacing w:val="35"/>
          <w:sz w:val="22"/>
          <w:szCs w:val="22"/>
        </w:rPr>
        <w:t xml:space="preserve"> </w:t>
      </w:r>
      <w:r w:rsidRPr="00B75581">
        <w:rPr>
          <w:rFonts w:ascii="Calibri" w:hAnsi="Calibri"/>
          <w:b/>
          <w:sz w:val="22"/>
          <w:szCs w:val="22"/>
        </w:rPr>
        <w:t>th</w:t>
      </w:r>
      <w:r w:rsidRPr="00B75581">
        <w:rPr>
          <w:rFonts w:ascii="Calibri" w:hAnsi="Calibri"/>
          <w:b/>
          <w:spacing w:val="1"/>
          <w:sz w:val="22"/>
          <w:szCs w:val="22"/>
        </w:rPr>
        <w:t>e</w:t>
      </w:r>
      <w:r w:rsidRPr="00B75581">
        <w:rPr>
          <w:rFonts w:ascii="Calibri" w:hAnsi="Calibri"/>
          <w:b/>
          <w:sz w:val="22"/>
          <w:szCs w:val="22"/>
        </w:rPr>
        <w:t>m</w:t>
      </w:r>
      <w:r w:rsidRPr="00B75581">
        <w:rPr>
          <w:rFonts w:ascii="Calibri" w:hAnsi="Calibri"/>
          <w:b/>
          <w:spacing w:val="35"/>
          <w:sz w:val="22"/>
          <w:szCs w:val="22"/>
        </w:rPr>
        <w:t xml:space="preserve"> </w:t>
      </w:r>
      <w:r w:rsidRPr="00B75581">
        <w:rPr>
          <w:rFonts w:ascii="Calibri" w:hAnsi="Calibri"/>
          <w:b/>
          <w:spacing w:val="2"/>
          <w:sz w:val="22"/>
          <w:szCs w:val="22"/>
        </w:rPr>
        <w:t>w</w:t>
      </w:r>
      <w:r w:rsidRPr="00B75581">
        <w:rPr>
          <w:rFonts w:ascii="Calibri" w:hAnsi="Calibri"/>
          <w:b/>
          <w:sz w:val="22"/>
          <w:szCs w:val="22"/>
        </w:rPr>
        <w:t>ith</w:t>
      </w:r>
      <w:r w:rsidRPr="00B75581">
        <w:rPr>
          <w:rFonts w:ascii="Calibri" w:hAnsi="Calibri"/>
          <w:b/>
          <w:spacing w:val="36"/>
          <w:sz w:val="22"/>
          <w:szCs w:val="22"/>
        </w:rPr>
        <w:t xml:space="preserve"> </w:t>
      </w:r>
      <w:r w:rsidRPr="00B75581">
        <w:rPr>
          <w:rFonts w:ascii="Calibri" w:hAnsi="Calibri"/>
          <w:b/>
          <w:sz w:val="22"/>
          <w:szCs w:val="22"/>
        </w:rPr>
        <w:t>the</w:t>
      </w:r>
      <w:r w:rsidRPr="00B75581">
        <w:rPr>
          <w:rFonts w:ascii="Calibri" w:hAnsi="Calibri"/>
          <w:b/>
          <w:spacing w:val="35"/>
          <w:sz w:val="22"/>
          <w:szCs w:val="22"/>
        </w:rPr>
        <w:t xml:space="preserve"> </w:t>
      </w:r>
      <w:r w:rsidRPr="00B75581">
        <w:rPr>
          <w:rFonts w:ascii="Calibri" w:hAnsi="Calibri"/>
          <w:b/>
          <w:spacing w:val="1"/>
          <w:sz w:val="22"/>
          <w:szCs w:val="22"/>
        </w:rPr>
        <w:t>fu</w:t>
      </w:r>
      <w:r w:rsidRPr="00B75581">
        <w:rPr>
          <w:rFonts w:ascii="Calibri" w:hAnsi="Calibri"/>
          <w:b/>
          <w:sz w:val="22"/>
          <w:szCs w:val="22"/>
        </w:rPr>
        <w:t>ll</w:t>
      </w:r>
      <w:r w:rsidRPr="00B75581">
        <w:rPr>
          <w:rFonts w:ascii="Calibri" w:hAnsi="Calibri"/>
          <w:b/>
          <w:spacing w:val="37"/>
          <w:sz w:val="22"/>
          <w:szCs w:val="22"/>
        </w:rPr>
        <w:t xml:space="preserve"> </w:t>
      </w:r>
      <w:r w:rsidRPr="00B75581">
        <w:rPr>
          <w:rFonts w:ascii="Calibri" w:hAnsi="Calibri"/>
          <w:b/>
          <w:spacing w:val="-1"/>
          <w:sz w:val="22"/>
          <w:szCs w:val="22"/>
        </w:rPr>
        <w:t>r</w:t>
      </w:r>
      <w:r w:rsidRPr="00B75581">
        <w:rPr>
          <w:rFonts w:ascii="Calibri" w:hAnsi="Calibri"/>
          <w:b/>
          <w:sz w:val="22"/>
          <w:szCs w:val="22"/>
        </w:rPr>
        <w:t>a</w:t>
      </w:r>
      <w:r w:rsidRPr="00B75581">
        <w:rPr>
          <w:rFonts w:ascii="Calibri" w:hAnsi="Calibri"/>
          <w:b/>
          <w:spacing w:val="1"/>
          <w:sz w:val="22"/>
          <w:szCs w:val="22"/>
        </w:rPr>
        <w:t>n</w:t>
      </w:r>
      <w:r w:rsidRPr="00B75581">
        <w:rPr>
          <w:rFonts w:ascii="Calibri" w:hAnsi="Calibri"/>
          <w:b/>
          <w:sz w:val="22"/>
          <w:szCs w:val="22"/>
        </w:rPr>
        <w:t>ge</w:t>
      </w:r>
      <w:r w:rsidRPr="00B75581">
        <w:rPr>
          <w:rFonts w:ascii="Calibri" w:hAnsi="Calibri"/>
          <w:b/>
          <w:spacing w:val="35"/>
          <w:sz w:val="22"/>
          <w:szCs w:val="22"/>
        </w:rPr>
        <w:t xml:space="preserve"> </w:t>
      </w:r>
      <w:r w:rsidRPr="00B75581">
        <w:rPr>
          <w:rFonts w:ascii="Calibri" w:hAnsi="Calibri"/>
          <w:b/>
          <w:sz w:val="22"/>
          <w:szCs w:val="22"/>
        </w:rPr>
        <w:t>of</w:t>
      </w:r>
      <w:r w:rsidRPr="00B75581">
        <w:rPr>
          <w:rFonts w:ascii="Calibri" w:hAnsi="Calibri"/>
          <w:b/>
          <w:spacing w:val="37"/>
          <w:sz w:val="22"/>
          <w:szCs w:val="22"/>
        </w:rPr>
        <w:t xml:space="preserve"> </w:t>
      </w:r>
      <w:r w:rsidRPr="00B75581">
        <w:rPr>
          <w:rFonts w:ascii="Calibri" w:hAnsi="Calibri"/>
          <w:b/>
          <w:sz w:val="22"/>
          <w:szCs w:val="22"/>
        </w:rPr>
        <w:t>s</w:t>
      </w:r>
      <w:r w:rsidRPr="00B75581">
        <w:rPr>
          <w:rFonts w:ascii="Calibri" w:hAnsi="Calibri"/>
          <w:b/>
          <w:spacing w:val="-1"/>
          <w:sz w:val="22"/>
          <w:szCs w:val="22"/>
        </w:rPr>
        <w:t>er</w:t>
      </w:r>
      <w:r w:rsidRPr="00B75581">
        <w:rPr>
          <w:rFonts w:ascii="Calibri" w:hAnsi="Calibri"/>
          <w:b/>
          <w:sz w:val="22"/>
          <w:szCs w:val="22"/>
        </w:rPr>
        <w:t>vic</w:t>
      </w:r>
      <w:r w:rsidRPr="00B75581">
        <w:rPr>
          <w:rFonts w:ascii="Calibri" w:hAnsi="Calibri"/>
          <w:b/>
          <w:spacing w:val="-1"/>
          <w:sz w:val="22"/>
          <w:szCs w:val="22"/>
        </w:rPr>
        <w:t>e</w:t>
      </w:r>
      <w:r w:rsidRPr="00B75581">
        <w:rPr>
          <w:rFonts w:ascii="Calibri" w:hAnsi="Calibri"/>
          <w:b/>
          <w:sz w:val="22"/>
          <w:szCs w:val="22"/>
        </w:rPr>
        <w:t>s</w:t>
      </w:r>
      <w:r w:rsidRPr="00B75581">
        <w:rPr>
          <w:rFonts w:ascii="Calibri" w:hAnsi="Calibri"/>
          <w:b/>
          <w:spacing w:val="36"/>
          <w:sz w:val="22"/>
          <w:szCs w:val="22"/>
        </w:rPr>
        <w:t xml:space="preserve"> </w:t>
      </w:r>
      <w:r w:rsidRPr="00B75581">
        <w:rPr>
          <w:rFonts w:ascii="Calibri" w:hAnsi="Calibri"/>
          <w:b/>
          <w:sz w:val="22"/>
          <w:szCs w:val="22"/>
        </w:rPr>
        <w:t>avai</w:t>
      </w:r>
      <w:r w:rsidRPr="00B75581">
        <w:rPr>
          <w:rFonts w:ascii="Calibri" w:hAnsi="Calibri"/>
          <w:b/>
          <w:spacing w:val="1"/>
          <w:sz w:val="22"/>
          <w:szCs w:val="22"/>
        </w:rPr>
        <w:t>l</w:t>
      </w:r>
      <w:r w:rsidRPr="00B75581">
        <w:rPr>
          <w:rFonts w:ascii="Calibri" w:hAnsi="Calibri"/>
          <w:b/>
          <w:sz w:val="22"/>
          <w:szCs w:val="22"/>
        </w:rPr>
        <w:t>a</w:t>
      </w:r>
      <w:r w:rsidRPr="00B75581">
        <w:rPr>
          <w:rFonts w:ascii="Calibri" w:hAnsi="Calibri"/>
          <w:b/>
          <w:spacing w:val="1"/>
          <w:sz w:val="22"/>
          <w:szCs w:val="22"/>
        </w:rPr>
        <w:t>b</w:t>
      </w:r>
      <w:r w:rsidRPr="00B75581">
        <w:rPr>
          <w:rFonts w:ascii="Calibri" w:hAnsi="Calibri"/>
          <w:b/>
          <w:sz w:val="22"/>
          <w:szCs w:val="22"/>
        </w:rPr>
        <w:t>le</w:t>
      </w:r>
      <w:r w:rsidRPr="00B75581">
        <w:rPr>
          <w:rFonts w:ascii="Calibri" w:hAnsi="Calibri"/>
          <w:b/>
          <w:spacing w:val="35"/>
          <w:sz w:val="22"/>
          <w:szCs w:val="22"/>
        </w:rPr>
        <w:t xml:space="preserve"> </w:t>
      </w:r>
      <w:r w:rsidRPr="00B75581">
        <w:rPr>
          <w:rFonts w:ascii="Calibri" w:hAnsi="Calibri"/>
          <w:b/>
          <w:sz w:val="22"/>
          <w:szCs w:val="22"/>
        </w:rPr>
        <w:t>in</w:t>
      </w:r>
      <w:r w:rsidRPr="00B75581">
        <w:rPr>
          <w:rFonts w:ascii="Calibri" w:hAnsi="Calibri"/>
          <w:b/>
          <w:spacing w:val="37"/>
          <w:sz w:val="22"/>
          <w:szCs w:val="22"/>
        </w:rPr>
        <w:t xml:space="preserve"> </w:t>
      </w:r>
      <w:r w:rsidRPr="00B75581">
        <w:rPr>
          <w:rFonts w:ascii="Calibri" w:hAnsi="Calibri"/>
          <w:b/>
          <w:sz w:val="22"/>
          <w:szCs w:val="22"/>
        </w:rPr>
        <w:t>their</w:t>
      </w:r>
      <w:r w:rsidRPr="00B75581">
        <w:rPr>
          <w:rFonts w:ascii="Calibri" w:hAnsi="Calibri"/>
          <w:b/>
          <w:spacing w:val="35"/>
          <w:sz w:val="22"/>
          <w:szCs w:val="22"/>
        </w:rPr>
        <w:t xml:space="preserve"> </w:t>
      </w:r>
      <w:r w:rsidRPr="00B75581">
        <w:rPr>
          <w:rFonts w:ascii="Calibri" w:hAnsi="Calibri"/>
          <w:b/>
          <w:spacing w:val="-1"/>
          <w:sz w:val="22"/>
          <w:szCs w:val="22"/>
        </w:rPr>
        <w:t>c</w:t>
      </w:r>
      <w:r w:rsidRPr="00B75581">
        <w:rPr>
          <w:rFonts w:ascii="Calibri" w:hAnsi="Calibri"/>
          <w:b/>
          <w:sz w:val="22"/>
          <w:szCs w:val="22"/>
        </w:rPr>
        <w:t>om</w:t>
      </w:r>
      <w:r w:rsidRPr="00B75581">
        <w:rPr>
          <w:rFonts w:ascii="Calibri" w:hAnsi="Calibri"/>
          <w:b/>
          <w:spacing w:val="-4"/>
          <w:sz w:val="22"/>
          <w:szCs w:val="22"/>
        </w:rPr>
        <w:t>m</w:t>
      </w:r>
      <w:r w:rsidRPr="00B75581">
        <w:rPr>
          <w:rFonts w:ascii="Calibri" w:hAnsi="Calibri"/>
          <w:b/>
          <w:spacing w:val="1"/>
          <w:sz w:val="22"/>
          <w:szCs w:val="22"/>
        </w:rPr>
        <w:t>un</w:t>
      </w:r>
      <w:r w:rsidRPr="00B75581">
        <w:rPr>
          <w:rFonts w:ascii="Calibri" w:hAnsi="Calibri"/>
          <w:b/>
          <w:sz w:val="22"/>
          <w:szCs w:val="22"/>
        </w:rPr>
        <w:t>itie</w:t>
      </w:r>
      <w:r w:rsidRPr="00B75581">
        <w:rPr>
          <w:rFonts w:ascii="Calibri" w:hAnsi="Calibri"/>
          <w:b/>
          <w:spacing w:val="7"/>
          <w:sz w:val="22"/>
          <w:szCs w:val="22"/>
        </w:rPr>
        <w:t>s</w:t>
      </w:r>
      <w:r w:rsidRPr="00B75581">
        <w:rPr>
          <w:rFonts w:ascii="Calibri" w:hAnsi="Calibri"/>
          <w:sz w:val="22"/>
          <w:szCs w:val="22"/>
        </w:rPr>
        <w:t>,</w:t>
      </w:r>
      <w:r w:rsidRPr="00B75581">
        <w:rPr>
          <w:rFonts w:ascii="Calibri" w:hAnsi="Calibri"/>
          <w:spacing w:val="36"/>
          <w:sz w:val="22"/>
          <w:szCs w:val="22"/>
        </w:rPr>
        <w:t xml:space="preserve"> </w:t>
      </w:r>
      <w:r w:rsidRPr="00B75581">
        <w:rPr>
          <w:rFonts w:ascii="Calibri" w:hAnsi="Calibri"/>
          <w:sz w:val="22"/>
          <w:szCs w:val="22"/>
        </w:rPr>
        <w:t>wh</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3"/>
          <w:sz w:val="22"/>
          <w:szCs w:val="22"/>
        </w:rPr>
        <w:t>h</w:t>
      </w:r>
      <w:r w:rsidRPr="00B75581">
        <w:rPr>
          <w:rFonts w:ascii="Calibri" w:hAnsi="Calibri"/>
          <w:spacing w:val="-1"/>
          <w:sz w:val="22"/>
          <w:szCs w:val="22"/>
        </w:rPr>
        <w:t>e</w:t>
      </w:r>
      <w:r w:rsidRPr="00B75581">
        <w:rPr>
          <w:rFonts w:ascii="Calibri" w:hAnsi="Calibri"/>
          <w:sz w:val="22"/>
          <w:szCs w:val="22"/>
        </w:rPr>
        <w:t>r th</w:t>
      </w:r>
      <w:r w:rsidRPr="00B75581">
        <w:rPr>
          <w:rFonts w:ascii="Calibri" w:hAnsi="Calibri"/>
          <w:spacing w:val="2"/>
          <w:sz w:val="22"/>
          <w:szCs w:val="22"/>
        </w:rPr>
        <w:t>e</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1"/>
          <w:sz w:val="22"/>
          <w:szCs w:val="22"/>
        </w:rPr>
        <w:t xml:space="preserve"> </w:t>
      </w:r>
      <w:r w:rsidRPr="00B75581">
        <w:rPr>
          <w:rFonts w:ascii="Calibri" w:hAnsi="Calibri"/>
          <w:sz w:val="22"/>
          <w:szCs w:val="22"/>
        </w:rPr>
        <w:t>look</w:t>
      </w:r>
      <w:r w:rsidRPr="00B75581">
        <w:rPr>
          <w:rFonts w:ascii="Calibri" w:hAnsi="Calibri"/>
          <w:spacing w:val="1"/>
          <w:sz w:val="22"/>
          <w:szCs w:val="22"/>
        </w:rPr>
        <w:t>i</w:t>
      </w:r>
      <w:r w:rsidRPr="00B75581">
        <w:rPr>
          <w:rFonts w:ascii="Calibri" w:hAnsi="Calibri"/>
          <w:spacing w:val="2"/>
          <w:sz w:val="22"/>
          <w:szCs w:val="22"/>
        </w:rPr>
        <w:t>n</w:t>
      </w:r>
      <w:r w:rsidRPr="00B75581">
        <w:rPr>
          <w:rFonts w:ascii="Calibri" w:hAnsi="Calibri"/>
          <w:sz w:val="22"/>
          <w:szCs w:val="22"/>
        </w:rPr>
        <w:t>g to</w:t>
      </w:r>
      <w:r w:rsidRPr="00B75581">
        <w:rPr>
          <w:rFonts w:ascii="Calibri" w:hAnsi="Calibri"/>
          <w:spacing w:val="3"/>
          <w:sz w:val="22"/>
          <w:szCs w:val="22"/>
        </w:rPr>
        <w:t xml:space="preserve"> </w:t>
      </w:r>
      <w:r w:rsidRPr="00B75581">
        <w:rPr>
          <w:rFonts w:ascii="Calibri" w:hAnsi="Calibri"/>
          <w:sz w:val="22"/>
          <w:szCs w:val="22"/>
        </w:rPr>
        <w:t>f</w:t>
      </w:r>
      <w:r w:rsidRPr="00B75581">
        <w:rPr>
          <w:rFonts w:ascii="Calibri" w:hAnsi="Calibri"/>
          <w:spacing w:val="2"/>
          <w:sz w:val="22"/>
          <w:szCs w:val="22"/>
        </w:rPr>
        <w:t>i</w:t>
      </w:r>
      <w:r w:rsidRPr="00B75581">
        <w:rPr>
          <w:rFonts w:ascii="Calibri" w:hAnsi="Calibri"/>
          <w:sz w:val="22"/>
          <w:szCs w:val="22"/>
        </w:rPr>
        <w:t>nd</w:t>
      </w:r>
      <w:r w:rsidRPr="00B75581">
        <w:rPr>
          <w:rFonts w:ascii="Calibri" w:hAnsi="Calibri"/>
          <w:spacing w:val="2"/>
          <w:sz w:val="22"/>
          <w:szCs w:val="22"/>
        </w:rPr>
        <w:t xml:space="preserve"> </w:t>
      </w:r>
      <w:r w:rsidRPr="00B75581">
        <w:rPr>
          <w:rFonts w:ascii="Calibri" w:hAnsi="Calibri"/>
          <w:sz w:val="22"/>
          <w:szCs w:val="22"/>
        </w:rPr>
        <w:t>jobs,</w:t>
      </w:r>
      <w:r w:rsidRPr="00B75581">
        <w:rPr>
          <w:rFonts w:ascii="Calibri" w:hAnsi="Calibri"/>
          <w:spacing w:val="3"/>
          <w:sz w:val="22"/>
          <w:szCs w:val="22"/>
        </w:rPr>
        <w:t xml:space="preserve"> </w:t>
      </w:r>
      <w:r w:rsidRPr="00B75581">
        <w:rPr>
          <w:rFonts w:ascii="Calibri" w:hAnsi="Calibri"/>
          <w:sz w:val="22"/>
          <w:szCs w:val="22"/>
        </w:rPr>
        <w:t>bui</w:t>
      </w:r>
      <w:r w:rsidRPr="00B75581">
        <w:rPr>
          <w:rFonts w:ascii="Calibri" w:hAnsi="Calibri"/>
          <w:spacing w:val="1"/>
          <w:sz w:val="22"/>
          <w:szCs w:val="22"/>
        </w:rPr>
        <w:t>l</w:t>
      </w:r>
      <w:r w:rsidRPr="00B75581">
        <w:rPr>
          <w:rFonts w:ascii="Calibri" w:hAnsi="Calibri"/>
          <w:sz w:val="22"/>
          <w:szCs w:val="22"/>
        </w:rPr>
        <w:t>d</w:t>
      </w:r>
      <w:r w:rsidRPr="00B75581">
        <w:rPr>
          <w:rFonts w:ascii="Calibri" w:hAnsi="Calibri"/>
          <w:spacing w:val="2"/>
          <w:sz w:val="22"/>
          <w:szCs w:val="22"/>
        </w:rPr>
        <w:t xml:space="preserve"> </w:t>
      </w:r>
      <w:r w:rsidRPr="00B75581">
        <w:rPr>
          <w:rFonts w:ascii="Calibri" w:hAnsi="Calibri"/>
          <w:sz w:val="22"/>
          <w:szCs w:val="22"/>
        </w:rPr>
        <w:t>b</w:t>
      </w:r>
      <w:r w:rsidRPr="00B75581">
        <w:rPr>
          <w:rFonts w:ascii="Calibri" w:hAnsi="Calibri"/>
          <w:spacing w:val="-1"/>
          <w:sz w:val="22"/>
          <w:szCs w:val="22"/>
        </w:rPr>
        <w:t>a</w:t>
      </w:r>
      <w:r w:rsidRPr="00B75581">
        <w:rPr>
          <w:rFonts w:ascii="Calibri" w:hAnsi="Calibri"/>
          <w:sz w:val="22"/>
          <w:szCs w:val="22"/>
        </w:rPr>
        <w:t>sic</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du</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 xml:space="preserve"> </w:t>
      </w:r>
      <w:r w:rsidRPr="00B75581">
        <w:rPr>
          <w:rFonts w:ascii="Calibri" w:hAnsi="Calibri"/>
          <w:sz w:val="22"/>
          <w:szCs w:val="22"/>
        </w:rPr>
        <w:t>or</w:t>
      </w:r>
      <w:r w:rsidRPr="00B75581">
        <w:rPr>
          <w:rFonts w:ascii="Calibri" w:hAnsi="Calibri"/>
          <w:spacing w:val="2"/>
          <w:sz w:val="22"/>
          <w:szCs w:val="22"/>
        </w:rPr>
        <w:t xml:space="preserve"> </w:t>
      </w:r>
      <w:r w:rsidRPr="00B75581">
        <w:rPr>
          <w:rFonts w:ascii="Calibri" w:hAnsi="Calibri"/>
          <w:sz w:val="22"/>
          <w:szCs w:val="22"/>
        </w:rPr>
        <w:t>o</w:t>
      </w:r>
      <w:r w:rsidRPr="00B75581">
        <w:rPr>
          <w:rFonts w:ascii="Calibri" w:hAnsi="Calibri"/>
          <w:spacing w:val="1"/>
          <w:sz w:val="22"/>
          <w:szCs w:val="22"/>
        </w:rPr>
        <w:t>c</w:t>
      </w:r>
      <w:r w:rsidRPr="00B75581">
        <w:rPr>
          <w:rFonts w:ascii="Calibri" w:hAnsi="Calibri"/>
          <w:spacing w:val="-1"/>
          <w:sz w:val="22"/>
          <w:szCs w:val="22"/>
        </w:rPr>
        <w:t>c</w:t>
      </w:r>
      <w:r w:rsidRPr="00B75581">
        <w:rPr>
          <w:rFonts w:ascii="Calibri" w:hAnsi="Calibri"/>
          <w:sz w:val="22"/>
          <w:szCs w:val="22"/>
        </w:rPr>
        <w:t>up</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pacing w:val="2"/>
          <w:sz w:val="22"/>
          <w:szCs w:val="22"/>
        </w:rPr>
        <w:t>o</w:t>
      </w:r>
      <w:r w:rsidRPr="00B75581">
        <w:rPr>
          <w:rFonts w:ascii="Calibri" w:hAnsi="Calibri"/>
          <w:sz w:val="22"/>
          <w:szCs w:val="22"/>
        </w:rPr>
        <w:t>n</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 xml:space="preserve"> </w:t>
      </w:r>
      <w:r w:rsidRPr="00B75581">
        <w:rPr>
          <w:rFonts w:ascii="Calibri" w:hAnsi="Calibri"/>
          <w:sz w:val="22"/>
          <w:szCs w:val="22"/>
        </w:rPr>
        <w:t>ski</w:t>
      </w:r>
      <w:r w:rsidRPr="00B75581">
        <w:rPr>
          <w:rFonts w:ascii="Calibri" w:hAnsi="Calibri"/>
          <w:spacing w:val="1"/>
          <w:sz w:val="22"/>
          <w:szCs w:val="22"/>
        </w:rPr>
        <w:t>l</w:t>
      </w:r>
      <w:r w:rsidRPr="00B75581">
        <w:rPr>
          <w:rFonts w:ascii="Calibri" w:hAnsi="Calibri"/>
          <w:sz w:val="22"/>
          <w:szCs w:val="22"/>
        </w:rPr>
        <w:t>ls,</w:t>
      </w:r>
      <w:r w:rsidRPr="00B75581">
        <w:rPr>
          <w:rFonts w:ascii="Calibri" w:hAnsi="Calibri"/>
          <w:spacing w:val="3"/>
          <w:sz w:val="22"/>
          <w:szCs w:val="22"/>
        </w:rPr>
        <w:t xml:space="preserve"> </w:t>
      </w:r>
      <w:r w:rsidRPr="00B75581">
        <w:rPr>
          <w:rFonts w:ascii="Calibri" w:hAnsi="Calibri"/>
          <w:spacing w:val="-1"/>
          <w:sz w:val="22"/>
          <w:szCs w:val="22"/>
        </w:rPr>
        <w:t>ea</w:t>
      </w:r>
      <w:r w:rsidRPr="00B75581">
        <w:rPr>
          <w:rFonts w:ascii="Calibri" w:hAnsi="Calibri"/>
          <w:sz w:val="22"/>
          <w:szCs w:val="22"/>
        </w:rPr>
        <w:t>rn</w:t>
      </w:r>
      <w:r w:rsidRPr="00B75581">
        <w:rPr>
          <w:rFonts w:ascii="Calibri" w:hAnsi="Calibri"/>
          <w:spacing w:val="2"/>
          <w:sz w:val="22"/>
          <w:szCs w:val="22"/>
        </w:rPr>
        <w:t xml:space="preserve"> </w:t>
      </w:r>
      <w:r w:rsidRPr="00B75581">
        <w:rPr>
          <w:rFonts w:ascii="Calibri" w:hAnsi="Calibri"/>
          <w:sz w:val="22"/>
          <w:szCs w:val="22"/>
        </w:rPr>
        <w:t>a posts</w:t>
      </w:r>
      <w:r w:rsidRPr="00B75581">
        <w:rPr>
          <w:rFonts w:ascii="Calibri" w:hAnsi="Calibri"/>
          <w:spacing w:val="-1"/>
          <w:sz w:val="22"/>
          <w:szCs w:val="22"/>
        </w:rPr>
        <w:t>ec</w:t>
      </w:r>
      <w:r w:rsidRPr="00B75581">
        <w:rPr>
          <w:rFonts w:ascii="Calibri" w:hAnsi="Calibri"/>
          <w:sz w:val="22"/>
          <w:szCs w:val="22"/>
        </w:rPr>
        <w:t>ond</w:t>
      </w:r>
      <w:r w:rsidRPr="00B75581">
        <w:rPr>
          <w:rFonts w:ascii="Calibri" w:hAnsi="Calibri"/>
          <w:spacing w:val="-1"/>
          <w:sz w:val="22"/>
          <w:szCs w:val="22"/>
        </w:rPr>
        <w:t>a</w:t>
      </w:r>
      <w:r w:rsidRPr="00B75581">
        <w:rPr>
          <w:rFonts w:ascii="Calibri" w:hAnsi="Calibri"/>
          <w:spacing w:val="4"/>
          <w:sz w:val="22"/>
          <w:szCs w:val="22"/>
        </w:rPr>
        <w:t>r</w:t>
      </w:r>
      <w:r w:rsidRPr="00B75581">
        <w:rPr>
          <w:rFonts w:ascii="Calibri" w:hAnsi="Calibri"/>
          <w:sz w:val="22"/>
          <w:szCs w:val="22"/>
        </w:rPr>
        <w:t>y</w:t>
      </w:r>
      <w:r w:rsidRPr="00B75581">
        <w:rPr>
          <w:rFonts w:ascii="Calibri" w:hAnsi="Calibri"/>
          <w:spacing w:val="21"/>
          <w:sz w:val="22"/>
          <w:szCs w:val="22"/>
        </w:rPr>
        <w:t xml:space="preserve"> </w:t>
      </w:r>
      <w:r w:rsidRPr="00B75581">
        <w:rPr>
          <w:rFonts w:ascii="Calibri" w:hAnsi="Calibri"/>
          <w:spacing w:val="-1"/>
          <w:sz w:val="22"/>
          <w:szCs w:val="22"/>
        </w:rPr>
        <w:t>ce</w:t>
      </w:r>
      <w:r w:rsidRPr="00B75581">
        <w:rPr>
          <w:rFonts w:ascii="Calibri" w:hAnsi="Calibri"/>
          <w:sz w:val="22"/>
          <w:szCs w:val="22"/>
        </w:rPr>
        <w:t>rtifi</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26"/>
          <w:sz w:val="22"/>
          <w:szCs w:val="22"/>
        </w:rPr>
        <w:t xml:space="preserve"> </w:t>
      </w:r>
      <w:r w:rsidRPr="00B75581">
        <w:rPr>
          <w:rFonts w:ascii="Calibri" w:hAnsi="Calibri"/>
          <w:sz w:val="22"/>
          <w:szCs w:val="22"/>
        </w:rPr>
        <w:t>or</w:t>
      </w:r>
      <w:r w:rsidRPr="00B75581">
        <w:rPr>
          <w:rFonts w:ascii="Calibri" w:hAnsi="Calibri"/>
          <w:spacing w:val="23"/>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pacing w:val="1"/>
          <w:sz w:val="22"/>
          <w:szCs w:val="22"/>
        </w:rPr>
        <w:t>r</w:t>
      </w:r>
      <w:r w:rsidRPr="00B75581">
        <w:rPr>
          <w:rFonts w:ascii="Calibri" w:hAnsi="Calibri"/>
          <w:spacing w:val="-1"/>
          <w:sz w:val="22"/>
          <w:szCs w:val="22"/>
        </w:rPr>
        <w:t>ee</w:t>
      </w:r>
      <w:r w:rsidRPr="00B75581">
        <w:rPr>
          <w:rFonts w:ascii="Calibri" w:hAnsi="Calibri"/>
          <w:sz w:val="22"/>
          <w:szCs w:val="22"/>
        </w:rPr>
        <w:t>,</w:t>
      </w:r>
      <w:r w:rsidRPr="00B75581">
        <w:rPr>
          <w:rFonts w:ascii="Calibri" w:hAnsi="Calibri"/>
          <w:spacing w:val="24"/>
          <w:sz w:val="22"/>
          <w:szCs w:val="22"/>
        </w:rPr>
        <w:t xml:space="preserve"> </w:t>
      </w:r>
      <w:r w:rsidRPr="00B75581">
        <w:rPr>
          <w:rFonts w:ascii="Calibri" w:hAnsi="Calibri"/>
          <w:spacing w:val="2"/>
          <w:sz w:val="22"/>
          <w:szCs w:val="22"/>
        </w:rPr>
        <w:t>o</w:t>
      </w:r>
      <w:r w:rsidRPr="00B75581">
        <w:rPr>
          <w:rFonts w:ascii="Calibri" w:hAnsi="Calibri"/>
          <w:sz w:val="22"/>
          <w:szCs w:val="22"/>
        </w:rPr>
        <w:t>r</w:t>
      </w:r>
      <w:r w:rsidRPr="00B75581">
        <w:rPr>
          <w:rFonts w:ascii="Calibri" w:hAnsi="Calibri"/>
          <w:spacing w:val="23"/>
          <w:sz w:val="22"/>
          <w:szCs w:val="22"/>
        </w:rPr>
        <w:t xml:space="preserve"> </w:t>
      </w:r>
      <w:r w:rsidRPr="00B75581">
        <w:rPr>
          <w:rFonts w:ascii="Calibri" w:hAnsi="Calibri"/>
          <w:sz w:val="22"/>
          <w:szCs w:val="22"/>
        </w:rPr>
        <w:t>obtain</w:t>
      </w:r>
      <w:r w:rsidRPr="00B75581">
        <w:rPr>
          <w:rFonts w:ascii="Calibri" w:hAnsi="Calibri"/>
          <w:spacing w:val="26"/>
          <w:sz w:val="22"/>
          <w:szCs w:val="22"/>
        </w:rPr>
        <w:t xml:space="preserve"> </w:t>
      </w:r>
      <w:r w:rsidRPr="00B75581">
        <w:rPr>
          <w:rFonts w:ascii="Calibri" w:hAnsi="Calibri"/>
          <w:spacing w:val="-2"/>
          <w:sz w:val="22"/>
          <w:szCs w:val="22"/>
        </w:rPr>
        <w:t>g</w:t>
      </w:r>
      <w:r w:rsidRPr="00B75581">
        <w:rPr>
          <w:rFonts w:ascii="Calibri" w:hAnsi="Calibri"/>
          <w:sz w:val="22"/>
          <w:szCs w:val="22"/>
        </w:rPr>
        <w:t>u</w:t>
      </w:r>
      <w:r w:rsidRPr="00B75581">
        <w:rPr>
          <w:rFonts w:ascii="Calibri" w:hAnsi="Calibri"/>
          <w:spacing w:val="3"/>
          <w:sz w:val="22"/>
          <w:szCs w:val="22"/>
        </w:rPr>
        <w:t>i</w:t>
      </w:r>
      <w:r w:rsidRPr="00B75581">
        <w:rPr>
          <w:rFonts w:ascii="Calibri" w:hAnsi="Calibri"/>
          <w:sz w:val="22"/>
          <w:szCs w:val="22"/>
        </w:rPr>
        <w:t>d</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23"/>
          <w:sz w:val="22"/>
          <w:szCs w:val="22"/>
        </w:rPr>
        <w:t xml:space="preserve"> </w:t>
      </w:r>
      <w:r w:rsidRPr="00B75581">
        <w:rPr>
          <w:rFonts w:ascii="Calibri" w:hAnsi="Calibri"/>
          <w:sz w:val="22"/>
          <w:szCs w:val="22"/>
        </w:rPr>
        <w:t>on</w:t>
      </w:r>
      <w:r w:rsidRPr="00B75581">
        <w:rPr>
          <w:rFonts w:ascii="Calibri" w:hAnsi="Calibri"/>
          <w:spacing w:val="26"/>
          <w:sz w:val="22"/>
          <w:szCs w:val="22"/>
        </w:rPr>
        <w:t xml:space="preserve"> </w:t>
      </w:r>
      <w:r w:rsidRPr="00B75581">
        <w:rPr>
          <w:rFonts w:ascii="Calibri" w:hAnsi="Calibri"/>
          <w:sz w:val="22"/>
          <w:szCs w:val="22"/>
        </w:rPr>
        <w:t>how</w:t>
      </w:r>
      <w:r w:rsidRPr="00B75581">
        <w:rPr>
          <w:rFonts w:ascii="Calibri" w:hAnsi="Calibri"/>
          <w:spacing w:val="23"/>
          <w:sz w:val="22"/>
          <w:szCs w:val="22"/>
        </w:rPr>
        <w:t xml:space="preserve"> </w:t>
      </w:r>
      <w:r w:rsidRPr="00B75581">
        <w:rPr>
          <w:rFonts w:ascii="Calibri" w:hAnsi="Calibri"/>
          <w:sz w:val="22"/>
          <w:szCs w:val="22"/>
        </w:rPr>
        <w:t>to</w:t>
      </w:r>
      <w:r w:rsidRPr="00B75581">
        <w:rPr>
          <w:rFonts w:ascii="Calibri" w:hAnsi="Calibri"/>
          <w:spacing w:val="24"/>
          <w:sz w:val="22"/>
          <w:szCs w:val="22"/>
        </w:rPr>
        <w:t xml:space="preserve"> </w:t>
      </w:r>
      <w:r w:rsidRPr="00B75581">
        <w:rPr>
          <w:rFonts w:ascii="Calibri" w:hAnsi="Calibri"/>
          <w:sz w:val="22"/>
          <w:szCs w:val="22"/>
        </w:rPr>
        <w:t>make</w:t>
      </w:r>
      <w:r w:rsidRPr="00B75581">
        <w:rPr>
          <w:rFonts w:ascii="Calibri" w:hAnsi="Calibri"/>
          <w:spacing w:val="25"/>
          <w:sz w:val="22"/>
          <w:szCs w:val="22"/>
        </w:rPr>
        <w:t xml:space="preserve"> </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3"/>
          <w:sz w:val="22"/>
          <w:szCs w:val="22"/>
        </w:rPr>
        <w:t xml:space="preserve"> </w:t>
      </w:r>
      <w:r w:rsidRPr="00B75581">
        <w:rPr>
          <w:rFonts w:ascii="Calibri" w:hAnsi="Calibri"/>
          <w:spacing w:val="-1"/>
          <w:sz w:val="22"/>
          <w:szCs w:val="22"/>
        </w:rPr>
        <w:t>c</w:t>
      </w:r>
      <w:r w:rsidRPr="00B75581">
        <w:rPr>
          <w:rFonts w:ascii="Calibri" w:hAnsi="Calibri"/>
          <w:sz w:val="22"/>
          <w:szCs w:val="22"/>
        </w:rPr>
        <w:t>ho</w:t>
      </w:r>
      <w:r w:rsidRPr="00B75581">
        <w:rPr>
          <w:rFonts w:ascii="Calibri" w:hAnsi="Calibri"/>
          <w:spacing w:val="3"/>
          <w:sz w:val="22"/>
          <w:szCs w:val="22"/>
        </w:rPr>
        <w:t>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24"/>
          <w:sz w:val="22"/>
          <w:szCs w:val="22"/>
        </w:rPr>
        <w:t xml:space="preserve"> </w:t>
      </w:r>
      <w:r w:rsidRPr="00B75581">
        <w:rPr>
          <w:rFonts w:ascii="Calibri" w:hAnsi="Calibri"/>
          <w:sz w:val="22"/>
          <w:szCs w:val="22"/>
        </w:rPr>
        <w:t xml:space="preserve">or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2"/>
          <w:sz w:val="22"/>
          <w:szCs w:val="22"/>
        </w:rPr>
        <w:t xml:space="preserve"> </w:t>
      </w:r>
      <w:r w:rsidRPr="00B75581">
        <w:rPr>
          <w:rFonts w:ascii="Calibri" w:hAnsi="Calibri"/>
          <w:sz w:val="22"/>
          <w:szCs w:val="22"/>
        </w:rPr>
        <w:t>busin</w:t>
      </w:r>
      <w:r w:rsidRPr="00B75581">
        <w:rPr>
          <w:rFonts w:ascii="Calibri" w:hAnsi="Calibri"/>
          <w:spacing w:val="-1"/>
          <w:sz w:val="22"/>
          <w:szCs w:val="22"/>
        </w:rPr>
        <w:t>e</w:t>
      </w:r>
      <w:r w:rsidRPr="00B75581">
        <w:rPr>
          <w:rFonts w:ascii="Calibri" w:hAnsi="Calibri"/>
          <w:sz w:val="22"/>
          <w:szCs w:val="22"/>
        </w:rPr>
        <w:t>sses</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pacing w:val="1"/>
          <w:sz w:val="22"/>
          <w:szCs w:val="22"/>
        </w:rPr>
        <w:t>er</w:t>
      </w:r>
      <w:r w:rsidRPr="00B75581">
        <w:rPr>
          <w:rFonts w:ascii="Calibri" w:hAnsi="Calibri"/>
          <w:sz w:val="22"/>
          <w:szCs w:val="22"/>
        </w:rPr>
        <w:t>s se</w:t>
      </w:r>
      <w:r w:rsidRPr="00B75581">
        <w:rPr>
          <w:rFonts w:ascii="Calibri" w:hAnsi="Calibri"/>
          <w:spacing w:val="-1"/>
          <w:sz w:val="22"/>
          <w:szCs w:val="22"/>
        </w:rPr>
        <w:t>e</w:t>
      </w:r>
      <w:r w:rsidRPr="00B75581">
        <w:rPr>
          <w:rFonts w:ascii="Calibri" w:hAnsi="Calibri"/>
          <w:sz w:val="22"/>
          <w:szCs w:val="22"/>
        </w:rPr>
        <w:t>ki</w:t>
      </w:r>
      <w:r w:rsidRPr="00B75581">
        <w:rPr>
          <w:rFonts w:ascii="Calibri" w:hAnsi="Calibri"/>
          <w:spacing w:val="3"/>
          <w:sz w:val="22"/>
          <w:szCs w:val="22"/>
        </w:rPr>
        <w:t>n</w:t>
      </w:r>
      <w:r w:rsidRPr="00B75581">
        <w:rPr>
          <w:rFonts w:ascii="Calibri" w:hAnsi="Calibri"/>
          <w:sz w:val="22"/>
          <w:szCs w:val="22"/>
        </w:rPr>
        <w:t>g</w:t>
      </w:r>
      <w:r w:rsidRPr="00B75581">
        <w:rPr>
          <w:rFonts w:ascii="Calibri" w:hAnsi="Calibri"/>
          <w:spacing w:val="-2"/>
          <w:sz w:val="22"/>
          <w:szCs w:val="22"/>
        </w:rPr>
        <w:t xml:space="preserve"> </w:t>
      </w:r>
      <w:r w:rsidRPr="00B75581">
        <w:rPr>
          <w:rFonts w:ascii="Calibri" w:hAnsi="Calibri"/>
          <w:sz w:val="22"/>
          <w:szCs w:val="22"/>
        </w:rPr>
        <w:t>skil</w:t>
      </w:r>
      <w:r w:rsidRPr="00B75581">
        <w:rPr>
          <w:rFonts w:ascii="Calibri" w:hAnsi="Calibri"/>
          <w:spacing w:val="1"/>
          <w:sz w:val="22"/>
          <w:szCs w:val="22"/>
        </w:rPr>
        <w:t>l</w:t>
      </w:r>
      <w:r w:rsidRPr="00B75581">
        <w:rPr>
          <w:rFonts w:ascii="Calibri" w:hAnsi="Calibri"/>
          <w:spacing w:val="-1"/>
          <w:sz w:val="22"/>
          <w:szCs w:val="22"/>
        </w:rPr>
        <w:t>e</w:t>
      </w:r>
      <w:r w:rsidRPr="00B75581">
        <w:rPr>
          <w:rFonts w:ascii="Calibri" w:hAnsi="Calibri"/>
          <w:sz w:val="22"/>
          <w:szCs w:val="22"/>
        </w:rPr>
        <w:t>d wo</w:t>
      </w:r>
      <w:r w:rsidRPr="00B75581">
        <w:rPr>
          <w:rFonts w:ascii="Calibri" w:hAnsi="Calibri"/>
          <w:spacing w:val="-1"/>
          <w:sz w:val="22"/>
          <w:szCs w:val="22"/>
        </w:rPr>
        <w:t>r</w:t>
      </w:r>
      <w:r w:rsidRPr="00B75581">
        <w:rPr>
          <w:rFonts w:ascii="Calibri" w:hAnsi="Calibri"/>
          <w:spacing w:val="2"/>
          <w:sz w:val="22"/>
          <w:szCs w:val="22"/>
        </w:rPr>
        <w:t>k</w:t>
      </w:r>
      <w:r w:rsidRPr="00B75581">
        <w:rPr>
          <w:rFonts w:ascii="Calibri" w:hAnsi="Calibri"/>
          <w:spacing w:val="-1"/>
          <w:sz w:val="22"/>
          <w:szCs w:val="22"/>
        </w:rPr>
        <w:t>e</w:t>
      </w:r>
      <w:r w:rsidRPr="00B75581">
        <w:rPr>
          <w:rFonts w:ascii="Calibri" w:hAnsi="Calibri"/>
          <w:sz w:val="22"/>
          <w:szCs w:val="22"/>
        </w:rPr>
        <w:t>rs.</w:t>
      </w:r>
      <w:r>
        <w:rPr>
          <w:rFonts w:ascii="Calibri" w:hAnsi="Calibri"/>
          <w:sz w:val="22"/>
          <w:szCs w:val="22"/>
        </w:rPr>
        <w:t xml:space="preserve"> Bidders are expected to provide innovative services for job seekers who may have challenging barriers to employers to match them with appropriate employment and careers.</w:t>
      </w:r>
    </w:p>
    <w:p w14:paraId="44D98F8D" w14:textId="77777777" w:rsidR="00CD67BA" w:rsidRPr="00B75581" w:rsidRDefault="00CD67BA" w:rsidP="00CD67BA">
      <w:pPr>
        <w:rPr>
          <w:rFonts w:ascii="Calibri" w:hAnsi="Calibri"/>
          <w:sz w:val="22"/>
          <w:szCs w:val="22"/>
        </w:rPr>
      </w:pPr>
    </w:p>
    <w:p w14:paraId="3B0417F7" w14:textId="627E331D" w:rsidR="00334ADB" w:rsidRPr="00334ADB" w:rsidRDefault="00CD67BA" w:rsidP="002B6C2D">
      <w:pPr>
        <w:pStyle w:val="ListParagraph"/>
        <w:numPr>
          <w:ilvl w:val="0"/>
          <w:numId w:val="7"/>
        </w:numPr>
        <w:rPr>
          <w:rFonts w:asciiTheme="minorHAnsi" w:hAnsiTheme="minorHAnsi" w:cstheme="minorHAnsi"/>
          <w:sz w:val="22"/>
          <w:szCs w:val="22"/>
          <w:lang w:eastAsia="x-none"/>
        </w:rPr>
      </w:pPr>
      <w:r>
        <w:rPr>
          <w:rFonts w:ascii="Calibri" w:hAnsi="Calibri"/>
          <w:sz w:val="22"/>
          <w:szCs w:val="22"/>
        </w:rPr>
        <w:t xml:space="preserve">In addition to innovation in serving employers and job seekers, </w:t>
      </w:r>
      <w:r w:rsidR="00991DA4">
        <w:rPr>
          <w:rFonts w:ascii="Calibri" w:hAnsi="Calibri"/>
          <w:sz w:val="22"/>
          <w:szCs w:val="22"/>
        </w:rPr>
        <w:t>MNWB</w:t>
      </w:r>
      <w:r>
        <w:rPr>
          <w:rFonts w:ascii="Calibri" w:hAnsi="Calibri"/>
          <w:sz w:val="22"/>
          <w:szCs w:val="22"/>
        </w:rPr>
        <w:t xml:space="preserve"> seeks innovation in how and where the services are delivered, ensuring access by job seekers, employers, and workers throughout the region. Asking all customers to come to minimal brick and mortar locations will not suffice. </w:t>
      </w:r>
      <w:r w:rsidR="00991DA4">
        <w:rPr>
          <w:rFonts w:ascii="Calibri" w:hAnsi="Calibri"/>
          <w:sz w:val="22"/>
          <w:szCs w:val="22"/>
        </w:rPr>
        <w:t>MNWB</w:t>
      </w:r>
      <w:r>
        <w:rPr>
          <w:rFonts w:ascii="Calibri" w:hAnsi="Calibri"/>
          <w:sz w:val="22"/>
          <w:szCs w:val="22"/>
        </w:rPr>
        <w:t xml:space="preserve"> envisions a system with access points throughout the region as well as virtual services.</w:t>
      </w:r>
    </w:p>
    <w:p w14:paraId="271835CD" w14:textId="0F8BF3BB" w:rsidR="00D026E5" w:rsidRPr="00D026E5" w:rsidRDefault="00991DA4" w:rsidP="00D026E5">
      <w:pPr>
        <w:pStyle w:val="Heading3"/>
        <w:tabs>
          <w:tab w:val="clear" w:pos="900"/>
        </w:tabs>
        <w:ind w:left="720"/>
        <w:rPr>
          <w:sz w:val="24"/>
          <w:szCs w:val="24"/>
        </w:rPr>
      </w:pPr>
      <w:bookmarkStart w:id="18" w:name="_Toc22897887"/>
      <w:r>
        <w:rPr>
          <w:sz w:val="24"/>
          <w:szCs w:val="24"/>
          <w:lang w:val="en-US"/>
        </w:rPr>
        <w:lastRenderedPageBreak/>
        <w:t>Metro North Priorities for One-Stop Career Centers</w:t>
      </w:r>
      <w:bookmarkEnd w:id="18"/>
    </w:p>
    <w:p w14:paraId="66D4AF7E" w14:textId="77777777" w:rsidR="00D026E5" w:rsidRDefault="00D026E5" w:rsidP="00BF3BBA">
      <w:pPr>
        <w:rPr>
          <w:rFonts w:asciiTheme="minorHAnsi" w:hAnsiTheme="minorHAnsi" w:cstheme="minorHAnsi"/>
          <w:sz w:val="22"/>
          <w:szCs w:val="22"/>
          <w:lang w:eastAsia="x-none"/>
        </w:rPr>
      </w:pPr>
    </w:p>
    <w:p w14:paraId="456CA463" w14:textId="207B442D" w:rsidR="00991DA4" w:rsidRPr="00405D51" w:rsidRDefault="00991DA4" w:rsidP="00991DA4">
      <w:pPr>
        <w:spacing w:line="260" w:lineRule="exact"/>
        <w:rPr>
          <w:rFonts w:ascii="Calibri" w:hAnsi="Calibri"/>
          <w:sz w:val="22"/>
          <w:szCs w:val="22"/>
        </w:rPr>
      </w:pPr>
      <w:r w:rsidRPr="00B75581">
        <w:rPr>
          <w:rFonts w:ascii="Calibri" w:hAnsi="Calibri"/>
          <w:sz w:val="22"/>
          <w:szCs w:val="22"/>
        </w:rPr>
        <w:t>The</w:t>
      </w:r>
      <w:r w:rsidRPr="00B75581">
        <w:rPr>
          <w:rFonts w:ascii="Calibri" w:hAnsi="Calibri"/>
          <w:spacing w:val="35"/>
          <w:sz w:val="22"/>
          <w:szCs w:val="22"/>
        </w:rPr>
        <w:t xml:space="preserve"> </w:t>
      </w:r>
      <w:r w:rsidRPr="00B75581">
        <w:rPr>
          <w:rFonts w:ascii="Calibri" w:hAnsi="Calibri"/>
          <w:spacing w:val="-1"/>
          <w:sz w:val="22"/>
          <w:szCs w:val="22"/>
        </w:rPr>
        <w:t>c</w:t>
      </w:r>
      <w:r w:rsidRPr="00B75581">
        <w:rPr>
          <w:rFonts w:ascii="Calibri" w:hAnsi="Calibri"/>
          <w:spacing w:val="2"/>
          <w:sz w:val="22"/>
          <w:szCs w:val="22"/>
        </w:rPr>
        <w:t>h</w:t>
      </w:r>
      <w:r w:rsidRPr="00B75581">
        <w:rPr>
          <w:rFonts w:ascii="Calibri" w:hAnsi="Calibri"/>
          <w:spacing w:val="-1"/>
          <w:sz w:val="22"/>
          <w:szCs w:val="22"/>
        </w:rPr>
        <w:t>a</w:t>
      </w:r>
      <w:r w:rsidRPr="00B75581">
        <w:rPr>
          <w:rFonts w:ascii="Calibri" w:hAnsi="Calibri"/>
          <w:sz w:val="22"/>
          <w:szCs w:val="22"/>
        </w:rPr>
        <w:t>r</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te</w:t>
      </w:r>
      <w:r w:rsidRPr="00B75581">
        <w:rPr>
          <w:rFonts w:ascii="Calibri" w:hAnsi="Calibri"/>
          <w:spacing w:val="-1"/>
          <w:sz w:val="22"/>
          <w:szCs w:val="22"/>
        </w:rPr>
        <w:t>r</w:t>
      </w:r>
      <w:r w:rsidRPr="00B75581">
        <w:rPr>
          <w:rFonts w:ascii="Calibri" w:hAnsi="Calibri"/>
          <w:sz w:val="22"/>
          <w:szCs w:val="22"/>
        </w:rPr>
        <w:t>is</w:t>
      </w:r>
      <w:r w:rsidRPr="00B75581">
        <w:rPr>
          <w:rFonts w:ascii="Calibri" w:hAnsi="Calibri"/>
          <w:spacing w:val="1"/>
          <w:sz w:val="22"/>
          <w:szCs w:val="22"/>
        </w:rPr>
        <w:t>ti</w:t>
      </w:r>
      <w:r w:rsidRPr="00B75581">
        <w:rPr>
          <w:rFonts w:ascii="Calibri" w:hAnsi="Calibri"/>
          <w:spacing w:val="-1"/>
          <w:sz w:val="22"/>
          <w:szCs w:val="22"/>
        </w:rPr>
        <w:t>c</w:t>
      </w:r>
      <w:r w:rsidRPr="00B75581">
        <w:rPr>
          <w:rFonts w:ascii="Calibri" w:hAnsi="Calibri"/>
          <w:sz w:val="22"/>
          <w:szCs w:val="22"/>
        </w:rPr>
        <w:t>s</w:t>
      </w:r>
      <w:r w:rsidRPr="00B75581">
        <w:rPr>
          <w:rFonts w:ascii="Calibri" w:hAnsi="Calibri"/>
          <w:spacing w:val="36"/>
          <w:sz w:val="22"/>
          <w:szCs w:val="22"/>
        </w:rPr>
        <w:t xml:space="preserve"> </w:t>
      </w:r>
      <w:r w:rsidRPr="00B75581">
        <w:rPr>
          <w:rFonts w:ascii="Calibri" w:hAnsi="Calibri"/>
          <w:sz w:val="22"/>
          <w:szCs w:val="22"/>
        </w:rPr>
        <w:t>iden</w:t>
      </w:r>
      <w:r w:rsidRPr="00B75581">
        <w:rPr>
          <w:rFonts w:ascii="Calibri" w:hAnsi="Calibri"/>
          <w:spacing w:val="2"/>
          <w:sz w:val="22"/>
          <w:szCs w:val="22"/>
        </w:rPr>
        <w:t>t</w:t>
      </w:r>
      <w:r w:rsidRPr="00B75581">
        <w:rPr>
          <w:rFonts w:ascii="Calibri" w:hAnsi="Calibri"/>
          <w:sz w:val="22"/>
          <w:szCs w:val="22"/>
        </w:rPr>
        <w:t>ified</w:t>
      </w:r>
      <w:r w:rsidRPr="00B75581">
        <w:rPr>
          <w:rFonts w:ascii="Calibri" w:hAnsi="Calibri"/>
          <w:spacing w:val="35"/>
          <w:sz w:val="22"/>
          <w:szCs w:val="22"/>
        </w:rPr>
        <w:t xml:space="preserve"> </w:t>
      </w:r>
      <w:r w:rsidRPr="00B75581">
        <w:rPr>
          <w:rFonts w:ascii="Calibri" w:hAnsi="Calibri"/>
          <w:sz w:val="22"/>
          <w:szCs w:val="22"/>
        </w:rPr>
        <w:t>b</w:t>
      </w:r>
      <w:r w:rsidRPr="00B75581">
        <w:rPr>
          <w:rFonts w:ascii="Calibri" w:hAnsi="Calibri"/>
          <w:spacing w:val="-1"/>
          <w:sz w:val="22"/>
          <w:szCs w:val="22"/>
        </w:rPr>
        <w:t>e</w:t>
      </w:r>
      <w:r>
        <w:rPr>
          <w:rFonts w:ascii="Calibri" w:hAnsi="Calibri"/>
          <w:sz w:val="22"/>
          <w:szCs w:val="22"/>
        </w:rPr>
        <w:t xml:space="preserve">low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monstr</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2"/>
          <w:sz w:val="22"/>
          <w:szCs w:val="22"/>
        </w:rPr>
        <w:t xml:space="preserve"> </w:t>
      </w:r>
      <w:r w:rsidRPr="00B75581">
        <w:rPr>
          <w:rFonts w:ascii="Calibri" w:hAnsi="Calibri"/>
          <w:sz w:val="22"/>
          <w:szCs w:val="22"/>
        </w:rPr>
        <w:t>spirit</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d</w:t>
      </w:r>
      <w:r w:rsidRPr="00B75581">
        <w:rPr>
          <w:rFonts w:ascii="Calibri" w:hAnsi="Calibri"/>
          <w:spacing w:val="2"/>
          <w:sz w:val="22"/>
          <w:szCs w:val="22"/>
        </w:rPr>
        <w:t xml:space="preserve"> </w:t>
      </w:r>
      <w:r w:rsidRPr="00B75581">
        <w:rPr>
          <w:rFonts w:ascii="Calibri" w:hAnsi="Calibri"/>
          <w:sz w:val="22"/>
          <w:szCs w:val="22"/>
        </w:rPr>
        <w:t>in</w:t>
      </w:r>
      <w:r w:rsidRPr="00B75581">
        <w:rPr>
          <w:rFonts w:ascii="Calibri" w:hAnsi="Calibri"/>
          <w:spacing w:val="1"/>
          <w:sz w:val="22"/>
          <w:szCs w:val="22"/>
        </w:rPr>
        <w:t>t</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3"/>
          <w:sz w:val="22"/>
          <w:szCs w:val="22"/>
        </w:rPr>
        <w:t xml:space="preserve"> </w:t>
      </w:r>
      <w:r w:rsidRPr="00B75581">
        <w:rPr>
          <w:rFonts w:ascii="Calibri" w:hAnsi="Calibri"/>
          <w:sz w:val="22"/>
          <w:szCs w:val="22"/>
        </w:rPr>
        <w:t>of</w:t>
      </w:r>
      <w:r w:rsidRPr="00B75581">
        <w:rPr>
          <w:rFonts w:ascii="Calibri" w:hAnsi="Calibri"/>
          <w:spacing w:val="1"/>
          <w:sz w:val="22"/>
          <w:szCs w:val="22"/>
        </w:rPr>
        <w:t xml:space="preserve"> </w:t>
      </w:r>
      <w:r w:rsidRPr="00B75581">
        <w:rPr>
          <w:rFonts w:ascii="Calibri" w:hAnsi="Calibri"/>
          <w:spacing w:val="4"/>
          <w:sz w:val="22"/>
          <w:szCs w:val="22"/>
        </w:rPr>
        <w:t>W</w:t>
      </w:r>
      <w:r w:rsidRPr="00B75581">
        <w:rPr>
          <w:rFonts w:ascii="Calibri" w:hAnsi="Calibri"/>
          <w:spacing w:val="-6"/>
          <w:sz w:val="22"/>
          <w:szCs w:val="22"/>
        </w:rPr>
        <w:t>I</w:t>
      </w:r>
      <w:r w:rsidRPr="00B75581">
        <w:rPr>
          <w:rFonts w:ascii="Calibri" w:hAnsi="Calibri"/>
          <w:sz w:val="22"/>
          <w:szCs w:val="22"/>
        </w:rPr>
        <w:t>O</w:t>
      </w:r>
      <w:r w:rsidRPr="00B75581">
        <w:rPr>
          <w:rFonts w:ascii="Calibri" w:hAnsi="Calibri"/>
          <w:spacing w:val="-1"/>
          <w:sz w:val="22"/>
          <w:szCs w:val="22"/>
        </w:rPr>
        <w:t>A</w:t>
      </w:r>
      <w:r>
        <w:rPr>
          <w:rFonts w:ascii="Calibri" w:hAnsi="Calibri"/>
          <w:spacing w:val="-1"/>
          <w:sz w:val="22"/>
          <w:szCs w:val="22"/>
        </w:rPr>
        <w:t xml:space="preserve">. The following are three main priorities MNWB has identified for One-Stop Career Centers. MNWB seeks innovative strategies to meet these priorities.   </w:t>
      </w:r>
    </w:p>
    <w:p w14:paraId="73EB4B72" w14:textId="77777777" w:rsidR="00991DA4" w:rsidRPr="00B75581" w:rsidRDefault="00991DA4" w:rsidP="00991DA4">
      <w:pPr>
        <w:rPr>
          <w:rFonts w:ascii="Calibri" w:hAnsi="Calibri"/>
          <w:sz w:val="22"/>
          <w:szCs w:val="22"/>
        </w:rPr>
      </w:pPr>
    </w:p>
    <w:p w14:paraId="24BA3A52" w14:textId="77777777" w:rsidR="00991DA4" w:rsidRPr="006B5512" w:rsidRDefault="00991DA4" w:rsidP="002B6C2D">
      <w:pPr>
        <w:pStyle w:val="ListParagraph"/>
        <w:numPr>
          <w:ilvl w:val="0"/>
          <w:numId w:val="14"/>
        </w:numPr>
        <w:rPr>
          <w:rFonts w:ascii="Calibri" w:hAnsi="Calibri"/>
          <w:b/>
          <w:i/>
          <w:sz w:val="22"/>
          <w:szCs w:val="22"/>
        </w:rPr>
      </w:pPr>
      <w:r w:rsidRPr="006B5512">
        <w:rPr>
          <w:rFonts w:ascii="Calibri" w:hAnsi="Calibri"/>
          <w:b/>
          <w:i/>
          <w:sz w:val="22"/>
          <w:szCs w:val="22"/>
        </w:rPr>
        <w:t>One-Stop Centers Should provide Excellent Customer Services to Workers and Businesses that Reflect Employer Demand</w:t>
      </w:r>
    </w:p>
    <w:p w14:paraId="175C1077" w14:textId="77777777" w:rsidR="00991DA4" w:rsidRPr="006B5512" w:rsidRDefault="00991DA4" w:rsidP="00991DA4">
      <w:pPr>
        <w:rPr>
          <w:rFonts w:ascii="Calibri" w:hAnsi="Calibri"/>
          <w:b/>
          <w:i/>
          <w:sz w:val="22"/>
          <w:szCs w:val="22"/>
        </w:rPr>
      </w:pPr>
    </w:p>
    <w:p w14:paraId="41F0734E" w14:textId="77777777" w:rsidR="00991DA4" w:rsidRPr="006B5512" w:rsidRDefault="00991DA4" w:rsidP="002B6C2D">
      <w:pPr>
        <w:pStyle w:val="ListParagraph"/>
        <w:numPr>
          <w:ilvl w:val="0"/>
          <w:numId w:val="11"/>
        </w:numPr>
        <w:rPr>
          <w:rFonts w:ascii="Calibri" w:hAnsi="Calibri"/>
          <w:sz w:val="22"/>
          <w:szCs w:val="22"/>
        </w:rPr>
      </w:pPr>
      <w:r w:rsidRPr="006B5512">
        <w:rPr>
          <w:rFonts w:ascii="Calibri" w:hAnsi="Calibri"/>
          <w:sz w:val="22"/>
          <w:szCs w:val="22"/>
        </w:rPr>
        <w:t>Provide quality business services</w:t>
      </w:r>
    </w:p>
    <w:p w14:paraId="40845B84" w14:textId="41CEE5E5" w:rsidR="00991DA4" w:rsidRPr="006B5512" w:rsidRDefault="00991DA4" w:rsidP="002B6C2D">
      <w:pPr>
        <w:pStyle w:val="ListParagraph"/>
        <w:numPr>
          <w:ilvl w:val="1"/>
          <w:numId w:val="11"/>
        </w:numPr>
        <w:rPr>
          <w:rFonts w:ascii="Calibri" w:hAnsi="Calibri"/>
          <w:sz w:val="22"/>
          <w:szCs w:val="22"/>
        </w:rPr>
      </w:pPr>
      <w:r w:rsidRPr="006B5512">
        <w:rPr>
          <w:rFonts w:ascii="Calibri" w:hAnsi="Calibri"/>
          <w:sz w:val="22"/>
          <w:szCs w:val="22"/>
        </w:rPr>
        <w:t xml:space="preserve">Develop, offer, and deliver quality </w:t>
      </w:r>
      <w:r w:rsidRPr="006B5512">
        <w:rPr>
          <w:rFonts w:ascii="Calibri" w:hAnsi="Calibri"/>
          <w:b/>
          <w:i/>
          <w:sz w:val="22"/>
          <w:szCs w:val="22"/>
        </w:rPr>
        <w:t>business services</w:t>
      </w:r>
      <w:r w:rsidRPr="006B5512">
        <w:rPr>
          <w:rFonts w:ascii="Calibri" w:hAnsi="Calibri"/>
          <w:sz w:val="22"/>
          <w:szCs w:val="22"/>
        </w:rPr>
        <w:t xml:space="preserve"> that assist specific businesses and industry sectors in overcoming the challenges of recruiting, retaining, and developing talent for the regional economy</w:t>
      </w:r>
    </w:p>
    <w:p w14:paraId="30B7AB2C" w14:textId="39564C72" w:rsidR="00991DA4" w:rsidRPr="006B5512" w:rsidRDefault="00991DA4" w:rsidP="002B6C2D">
      <w:pPr>
        <w:pStyle w:val="ListParagraph"/>
        <w:numPr>
          <w:ilvl w:val="2"/>
          <w:numId w:val="11"/>
        </w:numPr>
        <w:rPr>
          <w:rFonts w:ascii="Calibri" w:hAnsi="Calibri"/>
          <w:sz w:val="22"/>
          <w:szCs w:val="22"/>
        </w:rPr>
      </w:pPr>
      <w:r w:rsidRPr="006B5512">
        <w:rPr>
          <w:rFonts w:ascii="Calibri" w:hAnsi="Calibri"/>
          <w:sz w:val="22"/>
          <w:szCs w:val="22"/>
        </w:rPr>
        <w:t>Example: Contact at Career Center may be a business service representative (BSR) and establish the business customer relationship. BSR explains the role of career centers and learns about the company’s culture, product and workforce issues</w:t>
      </w:r>
      <w:r>
        <w:rPr>
          <w:rFonts w:ascii="Calibri" w:hAnsi="Calibri"/>
          <w:sz w:val="22"/>
          <w:szCs w:val="22"/>
        </w:rPr>
        <w:t xml:space="preserve">, skills and education required for vacant positions </w:t>
      </w:r>
      <w:r w:rsidRPr="006B5512">
        <w:rPr>
          <w:rFonts w:ascii="Calibri" w:hAnsi="Calibri"/>
          <w:sz w:val="22"/>
          <w:szCs w:val="22"/>
        </w:rPr>
        <w:t>with the primary objective to solve business workforce needs</w:t>
      </w:r>
    </w:p>
    <w:p w14:paraId="112E971F" w14:textId="3EBF8B7A" w:rsidR="00991DA4" w:rsidRPr="006B5512" w:rsidRDefault="00991DA4" w:rsidP="002B6C2D">
      <w:pPr>
        <w:pStyle w:val="ListParagraph"/>
        <w:numPr>
          <w:ilvl w:val="3"/>
          <w:numId w:val="11"/>
        </w:numPr>
        <w:ind w:left="2160"/>
        <w:rPr>
          <w:rFonts w:ascii="Calibri" w:hAnsi="Calibri"/>
          <w:sz w:val="22"/>
          <w:szCs w:val="22"/>
        </w:rPr>
      </w:pPr>
      <w:r w:rsidRPr="006B5512">
        <w:rPr>
          <w:rFonts w:ascii="Calibri" w:hAnsi="Calibri"/>
          <w:sz w:val="22"/>
          <w:szCs w:val="22"/>
        </w:rPr>
        <w:t>Create business engagement team</w:t>
      </w:r>
      <w:r>
        <w:rPr>
          <w:rFonts w:ascii="Calibri" w:hAnsi="Calibri"/>
          <w:sz w:val="22"/>
          <w:szCs w:val="22"/>
        </w:rPr>
        <w:t xml:space="preserve"> across industries</w:t>
      </w:r>
      <w:r w:rsidRPr="006B5512">
        <w:rPr>
          <w:rFonts w:ascii="Calibri" w:hAnsi="Calibri"/>
          <w:sz w:val="22"/>
          <w:szCs w:val="22"/>
        </w:rPr>
        <w:t xml:space="preserve"> that may consist of Job Developer, Case Counselor, and Job Counselor to work with the Business Service Representative to address business needs</w:t>
      </w:r>
    </w:p>
    <w:p w14:paraId="43683576" w14:textId="5556ADE5" w:rsidR="00991DA4" w:rsidRPr="006B5512" w:rsidRDefault="00991DA4" w:rsidP="002B6C2D">
      <w:pPr>
        <w:pStyle w:val="ListParagraph"/>
        <w:numPr>
          <w:ilvl w:val="0"/>
          <w:numId w:val="12"/>
        </w:numPr>
        <w:rPr>
          <w:rFonts w:ascii="Calibri" w:hAnsi="Calibri"/>
          <w:sz w:val="22"/>
          <w:szCs w:val="22"/>
        </w:rPr>
      </w:pPr>
      <w:r w:rsidRPr="006B5512">
        <w:rPr>
          <w:rFonts w:ascii="Calibri" w:hAnsi="Calibri"/>
          <w:sz w:val="22"/>
          <w:szCs w:val="22"/>
        </w:rPr>
        <w:t xml:space="preserve">Design and implement practices that engage </w:t>
      </w:r>
      <w:r w:rsidRPr="006B5512">
        <w:rPr>
          <w:rFonts w:ascii="Calibri" w:hAnsi="Calibri"/>
          <w:b/>
          <w:i/>
          <w:sz w:val="22"/>
          <w:szCs w:val="22"/>
        </w:rPr>
        <w:t>industry sectors</w:t>
      </w:r>
      <w:r w:rsidRPr="006B5512">
        <w:rPr>
          <w:rFonts w:ascii="Calibri" w:hAnsi="Calibri"/>
          <w:sz w:val="22"/>
          <w:szCs w:val="22"/>
        </w:rPr>
        <w:t>, use economic and labor market information</w:t>
      </w:r>
      <w:r w:rsidRPr="006B5512">
        <w:rPr>
          <w:rFonts w:ascii="Calibri" w:hAnsi="Calibri"/>
          <w:i/>
          <w:sz w:val="22"/>
          <w:szCs w:val="22"/>
        </w:rPr>
        <w:t xml:space="preserve">, </w:t>
      </w:r>
      <w:r w:rsidRPr="006B5512">
        <w:rPr>
          <w:rFonts w:ascii="Calibri" w:hAnsi="Calibri"/>
          <w:b/>
          <w:i/>
          <w:sz w:val="22"/>
          <w:szCs w:val="22"/>
        </w:rPr>
        <w:t>sector strategies</w:t>
      </w:r>
      <w:r w:rsidRPr="006B5512">
        <w:rPr>
          <w:rFonts w:ascii="Calibri" w:hAnsi="Calibri"/>
          <w:sz w:val="22"/>
          <w:szCs w:val="22"/>
        </w:rPr>
        <w:t>, and career pathways</w:t>
      </w:r>
    </w:p>
    <w:p w14:paraId="0FD7C85C" w14:textId="795A1D94" w:rsidR="00991DA4" w:rsidRPr="006B5512" w:rsidRDefault="00991DA4" w:rsidP="002B6C2D">
      <w:pPr>
        <w:pStyle w:val="ListParagraph"/>
        <w:numPr>
          <w:ilvl w:val="0"/>
          <w:numId w:val="12"/>
        </w:numPr>
        <w:rPr>
          <w:rFonts w:ascii="Calibri" w:hAnsi="Calibri"/>
          <w:sz w:val="22"/>
          <w:szCs w:val="22"/>
        </w:rPr>
      </w:pPr>
      <w:r w:rsidRPr="006B5512">
        <w:rPr>
          <w:rFonts w:ascii="Calibri" w:hAnsi="Calibri"/>
          <w:sz w:val="22"/>
          <w:szCs w:val="22"/>
        </w:rPr>
        <w:t>Assist businesses in identifying and hiring skilled workers and accessing other supports, including education and training for their current workforce</w:t>
      </w:r>
    </w:p>
    <w:p w14:paraId="642E38C0" w14:textId="112DAC7B" w:rsidR="00991DA4" w:rsidRPr="006B5512" w:rsidRDefault="00991DA4" w:rsidP="002B6C2D">
      <w:pPr>
        <w:pStyle w:val="ListParagraph"/>
        <w:numPr>
          <w:ilvl w:val="1"/>
          <w:numId w:val="12"/>
        </w:numPr>
        <w:rPr>
          <w:rFonts w:ascii="Calibri" w:hAnsi="Calibri"/>
          <w:sz w:val="22"/>
          <w:szCs w:val="22"/>
        </w:rPr>
      </w:pPr>
      <w:r w:rsidRPr="006B5512">
        <w:rPr>
          <w:rFonts w:ascii="Calibri" w:hAnsi="Calibri"/>
          <w:sz w:val="22"/>
          <w:szCs w:val="22"/>
        </w:rPr>
        <w:t>Provide strategic talent development to reflect employer demand</w:t>
      </w:r>
    </w:p>
    <w:p w14:paraId="5C441AF4" w14:textId="77777777" w:rsidR="00991DA4" w:rsidRPr="006B5512" w:rsidRDefault="00991DA4" w:rsidP="002B6C2D">
      <w:pPr>
        <w:pStyle w:val="ListParagraph"/>
        <w:numPr>
          <w:ilvl w:val="0"/>
          <w:numId w:val="12"/>
        </w:numPr>
        <w:rPr>
          <w:rFonts w:ascii="Calibri" w:hAnsi="Calibri"/>
          <w:sz w:val="22"/>
          <w:szCs w:val="22"/>
        </w:rPr>
      </w:pPr>
      <w:r w:rsidRPr="006B5512">
        <w:rPr>
          <w:rFonts w:ascii="Calibri" w:hAnsi="Calibri"/>
          <w:sz w:val="22"/>
          <w:szCs w:val="22"/>
        </w:rPr>
        <w:t>Develop a business strategy that:</w:t>
      </w:r>
    </w:p>
    <w:p w14:paraId="3BCAF07C" w14:textId="77777777" w:rsidR="00991DA4" w:rsidRPr="006B5512" w:rsidRDefault="00991DA4" w:rsidP="002B6C2D">
      <w:pPr>
        <w:pStyle w:val="ListParagraph"/>
        <w:numPr>
          <w:ilvl w:val="1"/>
          <w:numId w:val="12"/>
        </w:numPr>
        <w:rPr>
          <w:rFonts w:ascii="Calibri" w:hAnsi="Calibri"/>
          <w:sz w:val="22"/>
          <w:szCs w:val="22"/>
        </w:rPr>
      </w:pPr>
      <w:r w:rsidRPr="006B5512">
        <w:rPr>
          <w:rFonts w:ascii="Calibri" w:hAnsi="Calibri"/>
          <w:sz w:val="22"/>
          <w:szCs w:val="22"/>
        </w:rPr>
        <w:t xml:space="preserve">Aligns with regional workforce development priorities </w:t>
      </w:r>
    </w:p>
    <w:p w14:paraId="7378A9D3" w14:textId="77777777" w:rsidR="00991DA4" w:rsidRPr="006B5512" w:rsidRDefault="00991DA4" w:rsidP="002B6C2D">
      <w:pPr>
        <w:pStyle w:val="ListParagraph"/>
        <w:numPr>
          <w:ilvl w:val="1"/>
          <w:numId w:val="12"/>
        </w:numPr>
        <w:rPr>
          <w:rFonts w:ascii="Calibri" w:hAnsi="Calibri"/>
          <w:sz w:val="22"/>
          <w:szCs w:val="22"/>
        </w:rPr>
      </w:pPr>
      <w:r w:rsidRPr="006B5512">
        <w:rPr>
          <w:rFonts w:ascii="Calibri" w:hAnsi="Calibri"/>
          <w:sz w:val="22"/>
          <w:szCs w:val="22"/>
        </w:rPr>
        <w:t>Aligns with economic development efforts in the region</w:t>
      </w:r>
    </w:p>
    <w:p w14:paraId="7717E941" w14:textId="77777777" w:rsidR="00991DA4" w:rsidRPr="006B5512" w:rsidRDefault="00991DA4" w:rsidP="002B6C2D">
      <w:pPr>
        <w:pStyle w:val="ListParagraph"/>
        <w:numPr>
          <w:ilvl w:val="1"/>
          <w:numId w:val="12"/>
        </w:numPr>
        <w:rPr>
          <w:rFonts w:ascii="Calibri" w:hAnsi="Calibri"/>
          <w:sz w:val="22"/>
          <w:szCs w:val="22"/>
        </w:rPr>
      </w:pPr>
      <w:r w:rsidRPr="006B5512">
        <w:rPr>
          <w:rFonts w:ascii="Calibri" w:hAnsi="Calibri"/>
          <w:sz w:val="22"/>
          <w:szCs w:val="22"/>
        </w:rPr>
        <w:t>Provides a plan to reach employers across the whole Metro North region</w:t>
      </w:r>
    </w:p>
    <w:p w14:paraId="6B5C4824" w14:textId="77777777" w:rsidR="00991DA4" w:rsidRPr="006B5512" w:rsidRDefault="00991DA4" w:rsidP="002B6C2D">
      <w:pPr>
        <w:pStyle w:val="ListParagraph"/>
        <w:numPr>
          <w:ilvl w:val="1"/>
          <w:numId w:val="12"/>
        </w:numPr>
        <w:rPr>
          <w:rFonts w:ascii="Calibri" w:hAnsi="Calibri"/>
          <w:sz w:val="22"/>
          <w:szCs w:val="22"/>
        </w:rPr>
      </w:pPr>
      <w:r w:rsidRPr="006B5512">
        <w:rPr>
          <w:rFonts w:ascii="Calibri" w:hAnsi="Calibri"/>
          <w:sz w:val="22"/>
          <w:szCs w:val="22"/>
        </w:rPr>
        <w:t>Responds well to the demands of the employers in the local labor market</w:t>
      </w:r>
    </w:p>
    <w:p w14:paraId="4E486BB6" w14:textId="77777777" w:rsidR="00991DA4" w:rsidRDefault="00991DA4" w:rsidP="002B6C2D">
      <w:pPr>
        <w:pStyle w:val="ListParagraph"/>
        <w:numPr>
          <w:ilvl w:val="1"/>
          <w:numId w:val="12"/>
        </w:numPr>
        <w:rPr>
          <w:rFonts w:ascii="Calibri" w:hAnsi="Calibri"/>
          <w:sz w:val="22"/>
          <w:szCs w:val="22"/>
        </w:rPr>
      </w:pPr>
      <w:r w:rsidRPr="006B5512">
        <w:rPr>
          <w:rFonts w:ascii="Calibri" w:hAnsi="Calibri"/>
          <w:sz w:val="22"/>
          <w:szCs w:val="22"/>
        </w:rPr>
        <w:t xml:space="preserve">Aligns business workforce needs with job seekers’ assets </w:t>
      </w:r>
    </w:p>
    <w:p w14:paraId="4B590ED7" w14:textId="77777777" w:rsidR="00991DA4" w:rsidRDefault="00991DA4" w:rsidP="002B6C2D">
      <w:pPr>
        <w:pStyle w:val="ListParagraph"/>
        <w:numPr>
          <w:ilvl w:val="0"/>
          <w:numId w:val="12"/>
        </w:numPr>
        <w:rPr>
          <w:rFonts w:ascii="Calibri" w:hAnsi="Calibri"/>
          <w:sz w:val="22"/>
          <w:szCs w:val="22"/>
        </w:rPr>
      </w:pPr>
      <w:r>
        <w:rPr>
          <w:rFonts w:ascii="Calibri" w:hAnsi="Calibri"/>
          <w:sz w:val="22"/>
          <w:szCs w:val="22"/>
        </w:rPr>
        <w:t>Examples of customized recruiting and screening services offered to businesses:</w:t>
      </w:r>
    </w:p>
    <w:p w14:paraId="329B3343" w14:textId="203EABF3" w:rsidR="00991DA4" w:rsidRPr="00155625" w:rsidRDefault="00991DA4" w:rsidP="002B6C2D">
      <w:pPr>
        <w:numPr>
          <w:ilvl w:val="1"/>
          <w:numId w:val="12"/>
        </w:numPr>
        <w:rPr>
          <w:rFonts w:ascii="Calibri" w:hAnsi="Calibri"/>
          <w:sz w:val="22"/>
          <w:szCs w:val="22"/>
        </w:rPr>
      </w:pPr>
      <w:r w:rsidRPr="00440F64">
        <w:rPr>
          <w:rFonts w:ascii="Calibri" w:hAnsi="Calibri"/>
          <w:b/>
          <w:sz w:val="22"/>
          <w:szCs w:val="22"/>
        </w:rPr>
        <w:t>Custo</w:t>
      </w:r>
      <w:r w:rsidRPr="00440F64">
        <w:rPr>
          <w:rFonts w:ascii="Calibri" w:hAnsi="Calibri"/>
          <w:b/>
          <w:spacing w:val="1"/>
          <w:sz w:val="22"/>
          <w:szCs w:val="22"/>
        </w:rPr>
        <w:t>m</w:t>
      </w:r>
      <w:r w:rsidRPr="00440F64">
        <w:rPr>
          <w:rFonts w:ascii="Calibri" w:hAnsi="Calibri"/>
          <w:b/>
          <w:spacing w:val="-2"/>
          <w:sz w:val="22"/>
          <w:szCs w:val="22"/>
        </w:rPr>
        <w:t>i</w:t>
      </w:r>
      <w:r w:rsidRPr="00440F64">
        <w:rPr>
          <w:rFonts w:ascii="Calibri" w:hAnsi="Calibri"/>
          <w:b/>
          <w:spacing w:val="1"/>
          <w:sz w:val="22"/>
          <w:szCs w:val="22"/>
        </w:rPr>
        <w:t>z</w:t>
      </w:r>
      <w:r w:rsidRPr="00440F64">
        <w:rPr>
          <w:rFonts w:ascii="Calibri" w:hAnsi="Calibri"/>
          <w:b/>
          <w:spacing w:val="-1"/>
          <w:sz w:val="22"/>
          <w:szCs w:val="22"/>
        </w:rPr>
        <w:t>e</w:t>
      </w:r>
      <w:r w:rsidRPr="00440F64">
        <w:rPr>
          <w:rFonts w:ascii="Calibri" w:hAnsi="Calibri"/>
          <w:b/>
          <w:sz w:val="22"/>
          <w:szCs w:val="22"/>
        </w:rPr>
        <w:t>d s</w:t>
      </w:r>
      <w:r w:rsidRPr="00440F64">
        <w:rPr>
          <w:rFonts w:ascii="Calibri" w:hAnsi="Calibri"/>
          <w:b/>
          <w:spacing w:val="-1"/>
          <w:sz w:val="22"/>
          <w:szCs w:val="22"/>
        </w:rPr>
        <w:t>c</w:t>
      </w:r>
      <w:r w:rsidRPr="00440F64">
        <w:rPr>
          <w:rFonts w:ascii="Calibri" w:hAnsi="Calibri"/>
          <w:b/>
          <w:sz w:val="22"/>
          <w:szCs w:val="22"/>
        </w:rPr>
        <w:t>r</w:t>
      </w:r>
      <w:r w:rsidRPr="00440F64">
        <w:rPr>
          <w:rFonts w:ascii="Calibri" w:hAnsi="Calibri"/>
          <w:b/>
          <w:spacing w:val="-2"/>
          <w:sz w:val="22"/>
          <w:szCs w:val="22"/>
        </w:rPr>
        <w:t>e</w:t>
      </w:r>
      <w:r w:rsidRPr="00440F64">
        <w:rPr>
          <w:rFonts w:ascii="Calibri" w:hAnsi="Calibri"/>
          <w:b/>
          <w:spacing w:val="-1"/>
          <w:sz w:val="22"/>
          <w:szCs w:val="22"/>
        </w:rPr>
        <w:t>e</w:t>
      </w:r>
      <w:r w:rsidRPr="00440F64">
        <w:rPr>
          <w:rFonts w:ascii="Calibri" w:hAnsi="Calibri"/>
          <w:b/>
          <w:sz w:val="22"/>
          <w:szCs w:val="22"/>
        </w:rPr>
        <w:t>ni</w:t>
      </w:r>
      <w:r w:rsidRPr="00440F64">
        <w:rPr>
          <w:rFonts w:ascii="Calibri" w:hAnsi="Calibri"/>
          <w:b/>
          <w:spacing w:val="3"/>
          <w:sz w:val="22"/>
          <w:szCs w:val="22"/>
        </w:rPr>
        <w:t>n</w:t>
      </w:r>
      <w:r w:rsidRPr="00440F64">
        <w:rPr>
          <w:rFonts w:ascii="Calibri" w:hAnsi="Calibri"/>
          <w:b/>
          <w:sz w:val="22"/>
          <w:szCs w:val="22"/>
        </w:rPr>
        <w:t>g of</w:t>
      </w:r>
      <w:r w:rsidRPr="00440F64">
        <w:rPr>
          <w:rFonts w:ascii="Calibri" w:hAnsi="Calibri"/>
          <w:b/>
          <w:spacing w:val="59"/>
          <w:sz w:val="22"/>
          <w:szCs w:val="22"/>
        </w:rPr>
        <w:t xml:space="preserve"> </w:t>
      </w:r>
      <w:r w:rsidRPr="00440F64">
        <w:rPr>
          <w:rFonts w:ascii="Calibri" w:hAnsi="Calibri"/>
          <w:b/>
          <w:sz w:val="22"/>
          <w:szCs w:val="22"/>
        </w:rPr>
        <w:t>applic</w:t>
      </w:r>
      <w:r w:rsidRPr="00440F64">
        <w:rPr>
          <w:rFonts w:ascii="Calibri" w:hAnsi="Calibri"/>
          <w:b/>
          <w:spacing w:val="-1"/>
          <w:sz w:val="22"/>
          <w:szCs w:val="22"/>
        </w:rPr>
        <w:t>a</w:t>
      </w:r>
      <w:r w:rsidRPr="00440F64">
        <w:rPr>
          <w:rFonts w:ascii="Calibri" w:hAnsi="Calibri"/>
          <w:b/>
          <w:sz w:val="22"/>
          <w:szCs w:val="22"/>
        </w:rPr>
        <w:t>nt</w:t>
      </w:r>
      <w:r w:rsidRPr="00440F64">
        <w:rPr>
          <w:rFonts w:ascii="Calibri" w:hAnsi="Calibri"/>
          <w:b/>
          <w:spacing w:val="3"/>
          <w:sz w:val="22"/>
          <w:szCs w:val="22"/>
        </w:rPr>
        <w:t>s</w:t>
      </w:r>
      <w:r w:rsidRPr="00155625">
        <w:rPr>
          <w:rFonts w:ascii="Calibri" w:hAnsi="Calibri"/>
          <w:i/>
          <w:sz w:val="22"/>
          <w:szCs w:val="22"/>
        </w:rPr>
        <w:t xml:space="preserve">: </w:t>
      </w:r>
      <w:r w:rsidRPr="00155625">
        <w:rPr>
          <w:rFonts w:ascii="Calibri" w:hAnsi="Calibri"/>
          <w:sz w:val="22"/>
          <w:szCs w:val="22"/>
        </w:rPr>
        <w:t>Tho</w:t>
      </w:r>
      <w:r w:rsidRPr="00155625">
        <w:rPr>
          <w:rFonts w:ascii="Calibri" w:hAnsi="Calibri"/>
          <w:spacing w:val="-1"/>
          <w:sz w:val="22"/>
          <w:szCs w:val="22"/>
        </w:rPr>
        <w:t>r</w:t>
      </w:r>
      <w:r w:rsidRPr="00155625">
        <w:rPr>
          <w:rFonts w:ascii="Calibri" w:hAnsi="Calibri"/>
          <w:sz w:val="22"/>
          <w:szCs w:val="22"/>
        </w:rPr>
        <w:t>o</w:t>
      </w:r>
      <w:r w:rsidRPr="00155625">
        <w:rPr>
          <w:rFonts w:ascii="Calibri" w:hAnsi="Calibri"/>
          <w:spacing w:val="2"/>
          <w:sz w:val="22"/>
          <w:szCs w:val="22"/>
        </w:rPr>
        <w:t>u</w:t>
      </w:r>
      <w:r w:rsidRPr="00155625">
        <w:rPr>
          <w:rFonts w:ascii="Calibri" w:hAnsi="Calibri"/>
          <w:sz w:val="22"/>
          <w:szCs w:val="22"/>
        </w:rPr>
        <w:t>gh</w:t>
      </w:r>
      <w:r w:rsidRPr="00155625">
        <w:rPr>
          <w:rFonts w:ascii="Calibri" w:hAnsi="Calibri"/>
          <w:spacing w:val="3"/>
          <w:sz w:val="22"/>
          <w:szCs w:val="22"/>
        </w:rPr>
        <w:t>l</w:t>
      </w:r>
      <w:r w:rsidRPr="00155625">
        <w:rPr>
          <w:rFonts w:ascii="Calibri" w:hAnsi="Calibri"/>
          <w:sz w:val="22"/>
          <w:szCs w:val="22"/>
        </w:rPr>
        <w:t>y</w:t>
      </w:r>
      <w:r w:rsidRPr="00155625">
        <w:rPr>
          <w:rFonts w:ascii="Calibri" w:hAnsi="Calibri"/>
          <w:spacing w:val="55"/>
          <w:sz w:val="22"/>
          <w:szCs w:val="22"/>
        </w:rPr>
        <w:t xml:space="preserve"> </w:t>
      </w:r>
      <w:r w:rsidRPr="00155625">
        <w:rPr>
          <w:rFonts w:ascii="Calibri" w:hAnsi="Calibri"/>
          <w:spacing w:val="2"/>
          <w:sz w:val="22"/>
          <w:szCs w:val="22"/>
        </w:rPr>
        <w:t>s</w:t>
      </w:r>
      <w:r w:rsidRPr="00155625">
        <w:rPr>
          <w:rFonts w:ascii="Calibri" w:hAnsi="Calibri"/>
          <w:spacing w:val="-1"/>
          <w:sz w:val="22"/>
          <w:szCs w:val="22"/>
        </w:rPr>
        <w:t>c</w:t>
      </w:r>
      <w:r w:rsidRPr="00155625">
        <w:rPr>
          <w:rFonts w:ascii="Calibri" w:hAnsi="Calibri"/>
          <w:sz w:val="22"/>
          <w:szCs w:val="22"/>
        </w:rPr>
        <w:t>r</w:t>
      </w:r>
      <w:r w:rsidRPr="00155625">
        <w:rPr>
          <w:rFonts w:ascii="Calibri" w:hAnsi="Calibri"/>
          <w:spacing w:val="1"/>
          <w:sz w:val="22"/>
          <w:szCs w:val="22"/>
        </w:rPr>
        <w:t>e</w:t>
      </w:r>
      <w:r w:rsidRPr="00155625">
        <w:rPr>
          <w:rFonts w:ascii="Calibri" w:hAnsi="Calibri"/>
          <w:spacing w:val="-1"/>
          <w:sz w:val="22"/>
          <w:szCs w:val="22"/>
        </w:rPr>
        <w:t>e</w:t>
      </w:r>
      <w:r w:rsidRPr="00155625">
        <w:rPr>
          <w:rFonts w:ascii="Calibri" w:hAnsi="Calibri"/>
          <w:sz w:val="22"/>
          <w:szCs w:val="22"/>
        </w:rPr>
        <w:t xml:space="preserve">n job </w:t>
      </w:r>
      <w:r w:rsidRPr="00155625">
        <w:rPr>
          <w:rFonts w:ascii="Calibri" w:hAnsi="Calibri"/>
          <w:spacing w:val="2"/>
          <w:sz w:val="22"/>
          <w:szCs w:val="22"/>
        </w:rPr>
        <w:t>s</w:t>
      </w:r>
      <w:r w:rsidRPr="00155625">
        <w:rPr>
          <w:rFonts w:ascii="Calibri" w:hAnsi="Calibri"/>
          <w:spacing w:val="-1"/>
          <w:sz w:val="22"/>
          <w:szCs w:val="22"/>
        </w:rPr>
        <w:t>ee</w:t>
      </w:r>
      <w:r w:rsidRPr="00155625">
        <w:rPr>
          <w:rFonts w:ascii="Calibri" w:hAnsi="Calibri"/>
          <w:sz w:val="22"/>
          <w:szCs w:val="22"/>
        </w:rPr>
        <w:t>k</w:t>
      </w:r>
      <w:r w:rsidRPr="00155625">
        <w:rPr>
          <w:rFonts w:ascii="Calibri" w:hAnsi="Calibri"/>
          <w:spacing w:val="1"/>
          <w:sz w:val="22"/>
          <w:szCs w:val="22"/>
        </w:rPr>
        <w:t>e</w:t>
      </w:r>
      <w:r w:rsidRPr="00155625">
        <w:rPr>
          <w:rFonts w:ascii="Calibri" w:hAnsi="Calibri"/>
          <w:sz w:val="22"/>
          <w:szCs w:val="22"/>
        </w:rPr>
        <w:t>rs b</w:t>
      </w:r>
      <w:r w:rsidRPr="00155625">
        <w:rPr>
          <w:rFonts w:ascii="Calibri" w:hAnsi="Calibri"/>
          <w:spacing w:val="-2"/>
          <w:sz w:val="22"/>
          <w:szCs w:val="22"/>
        </w:rPr>
        <w:t>a</w:t>
      </w:r>
      <w:r w:rsidRPr="00155625">
        <w:rPr>
          <w:rFonts w:ascii="Calibri" w:hAnsi="Calibri"/>
          <w:sz w:val="22"/>
          <w:szCs w:val="22"/>
        </w:rPr>
        <w:t>s</w:t>
      </w:r>
      <w:r w:rsidRPr="00155625">
        <w:rPr>
          <w:rFonts w:ascii="Calibri" w:hAnsi="Calibri"/>
          <w:spacing w:val="-1"/>
          <w:sz w:val="22"/>
          <w:szCs w:val="22"/>
        </w:rPr>
        <w:t>e</w:t>
      </w:r>
      <w:r>
        <w:rPr>
          <w:rFonts w:ascii="Calibri" w:hAnsi="Calibri"/>
          <w:sz w:val="22"/>
          <w:szCs w:val="22"/>
        </w:rPr>
        <w:t xml:space="preserve">d </w:t>
      </w:r>
      <w:r w:rsidRPr="00155625">
        <w:rPr>
          <w:rFonts w:ascii="Calibri" w:hAnsi="Calibri"/>
          <w:spacing w:val="2"/>
          <w:sz w:val="22"/>
          <w:szCs w:val="22"/>
        </w:rPr>
        <w:t>o</w:t>
      </w:r>
      <w:r w:rsidRPr="00155625">
        <w:rPr>
          <w:rFonts w:ascii="Calibri" w:hAnsi="Calibri"/>
          <w:sz w:val="22"/>
          <w:szCs w:val="22"/>
        </w:rPr>
        <w:t xml:space="preserve">n </w:t>
      </w:r>
      <w:r w:rsidRPr="00155625">
        <w:rPr>
          <w:rFonts w:ascii="Calibri" w:hAnsi="Calibri"/>
          <w:spacing w:val="-1"/>
          <w:sz w:val="22"/>
          <w:szCs w:val="22"/>
        </w:rPr>
        <w:t>e</w:t>
      </w:r>
      <w:r w:rsidRPr="00155625">
        <w:rPr>
          <w:rFonts w:ascii="Calibri" w:hAnsi="Calibri"/>
          <w:sz w:val="22"/>
          <w:szCs w:val="22"/>
        </w:rPr>
        <w:t>mp</w:t>
      </w:r>
      <w:r w:rsidRPr="00155625">
        <w:rPr>
          <w:rFonts w:ascii="Calibri" w:hAnsi="Calibri"/>
          <w:spacing w:val="1"/>
          <w:sz w:val="22"/>
          <w:szCs w:val="22"/>
        </w:rPr>
        <w:t>l</w:t>
      </w:r>
      <w:r w:rsidRPr="00155625">
        <w:rPr>
          <w:rFonts w:ascii="Calibri" w:hAnsi="Calibri"/>
          <w:spacing w:val="2"/>
          <w:sz w:val="22"/>
          <w:szCs w:val="22"/>
        </w:rPr>
        <w:t>o</w:t>
      </w:r>
      <w:r w:rsidRPr="00155625">
        <w:rPr>
          <w:rFonts w:ascii="Calibri" w:hAnsi="Calibri"/>
          <w:spacing w:val="-5"/>
          <w:sz w:val="22"/>
          <w:szCs w:val="22"/>
        </w:rPr>
        <w:t>y</w:t>
      </w:r>
      <w:r w:rsidRPr="00155625">
        <w:rPr>
          <w:rFonts w:ascii="Calibri" w:hAnsi="Calibri"/>
          <w:spacing w:val="1"/>
          <w:sz w:val="22"/>
          <w:szCs w:val="22"/>
        </w:rPr>
        <w:t>e</w:t>
      </w:r>
      <w:r w:rsidRPr="00155625">
        <w:rPr>
          <w:rFonts w:ascii="Calibri" w:hAnsi="Calibri"/>
          <w:sz w:val="22"/>
          <w:szCs w:val="22"/>
        </w:rPr>
        <w:t>r</w:t>
      </w:r>
      <w:r w:rsidRPr="00155625">
        <w:rPr>
          <w:rFonts w:ascii="Calibri" w:hAnsi="Calibri"/>
          <w:spacing w:val="52"/>
          <w:sz w:val="22"/>
          <w:szCs w:val="22"/>
        </w:rPr>
        <w:t xml:space="preserve"> </w:t>
      </w:r>
      <w:r w:rsidRPr="00155625">
        <w:rPr>
          <w:rFonts w:ascii="Calibri" w:hAnsi="Calibri"/>
          <w:sz w:val="22"/>
          <w:szCs w:val="22"/>
        </w:rPr>
        <w:t>ski</w:t>
      </w:r>
      <w:r w:rsidRPr="00155625">
        <w:rPr>
          <w:rFonts w:ascii="Calibri" w:hAnsi="Calibri"/>
          <w:spacing w:val="1"/>
          <w:sz w:val="22"/>
          <w:szCs w:val="22"/>
        </w:rPr>
        <w:t>l</w:t>
      </w:r>
      <w:r w:rsidRPr="00155625">
        <w:rPr>
          <w:rFonts w:ascii="Calibri" w:hAnsi="Calibri"/>
          <w:sz w:val="22"/>
          <w:szCs w:val="22"/>
        </w:rPr>
        <w:t>l</w:t>
      </w:r>
      <w:r w:rsidRPr="00155625">
        <w:rPr>
          <w:rFonts w:ascii="Calibri" w:hAnsi="Calibri"/>
          <w:spacing w:val="53"/>
          <w:sz w:val="22"/>
          <w:szCs w:val="22"/>
        </w:rPr>
        <w:t xml:space="preserve"> </w:t>
      </w:r>
      <w:r w:rsidRPr="00155625">
        <w:rPr>
          <w:rFonts w:ascii="Calibri" w:hAnsi="Calibri"/>
          <w:sz w:val="22"/>
          <w:szCs w:val="22"/>
        </w:rPr>
        <w:t>r</w:t>
      </w:r>
      <w:r w:rsidRPr="00155625">
        <w:rPr>
          <w:rFonts w:ascii="Calibri" w:hAnsi="Calibri"/>
          <w:spacing w:val="-2"/>
          <w:sz w:val="22"/>
          <w:szCs w:val="22"/>
        </w:rPr>
        <w:t>e</w:t>
      </w:r>
      <w:r w:rsidRPr="00155625">
        <w:rPr>
          <w:rFonts w:ascii="Calibri" w:hAnsi="Calibri"/>
          <w:sz w:val="22"/>
          <w:szCs w:val="22"/>
        </w:rPr>
        <w:t>qui</w:t>
      </w:r>
      <w:r w:rsidRPr="00155625">
        <w:rPr>
          <w:rFonts w:ascii="Calibri" w:hAnsi="Calibri"/>
          <w:spacing w:val="2"/>
          <w:sz w:val="22"/>
          <w:szCs w:val="22"/>
        </w:rPr>
        <w:t>r</w:t>
      </w:r>
      <w:r w:rsidRPr="00155625">
        <w:rPr>
          <w:rFonts w:ascii="Calibri" w:hAnsi="Calibri"/>
          <w:spacing w:val="-1"/>
          <w:sz w:val="22"/>
          <w:szCs w:val="22"/>
        </w:rPr>
        <w:t>e</w:t>
      </w:r>
      <w:r w:rsidRPr="00155625">
        <w:rPr>
          <w:rFonts w:ascii="Calibri" w:hAnsi="Calibri"/>
          <w:spacing w:val="3"/>
          <w:sz w:val="22"/>
          <w:szCs w:val="22"/>
        </w:rPr>
        <w:t>m</w:t>
      </w:r>
      <w:r w:rsidRPr="00155625">
        <w:rPr>
          <w:rFonts w:ascii="Calibri" w:hAnsi="Calibri"/>
          <w:spacing w:val="-1"/>
          <w:sz w:val="22"/>
          <w:szCs w:val="22"/>
        </w:rPr>
        <w:t>e</w:t>
      </w:r>
      <w:r w:rsidRPr="00155625">
        <w:rPr>
          <w:rFonts w:ascii="Calibri" w:hAnsi="Calibri"/>
          <w:sz w:val="22"/>
          <w:szCs w:val="22"/>
        </w:rPr>
        <w:t xml:space="preserve">nts </w:t>
      </w:r>
      <w:r w:rsidRPr="00155625">
        <w:rPr>
          <w:rFonts w:ascii="Calibri" w:hAnsi="Calibri"/>
          <w:spacing w:val="-1"/>
          <w:sz w:val="22"/>
          <w:szCs w:val="22"/>
        </w:rPr>
        <w:t>a</w:t>
      </w:r>
      <w:r w:rsidRPr="00155625">
        <w:rPr>
          <w:rFonts w:ascii="Calibri" w:hAnsi="Calibri"/>
          <w:sz w:val="22"/>
          <w:szCs w:val="22"/>
        </w:rPr>
        <w:t>nd</w:t>
      </w:r>
      <w:r w:rsidRPr="00155625">
        <w:rPr>
          <w:rFonts w:ascii="Calibri" w:hAnsi="Calibri"/>
          <w:spacing w:val="53"/>
          <w:sz w:val="22"/>
          <w:szCs w:val="22"/>
        </w:rPr>
        <w:t xml:space="preserve"> </w:t>
      </w:r>
      <w:r w:rsidRPr="00155625">
        <w:rPr>
          <w:rFonts w:ascii="Calibri" w:hAnsi="Calibri"/>
          <w:spacing w:val="2"/>
          <w:sz w:val="22"/>
          <w:szCs w:val="22"/>
        </w:rPr>
        <w:t>p</w:t>
      </w:r>
      <w:r w:rsidRPr="00155625">
        <w:rPr>
          <w:rFonts w:ascii="Calibri" w:hAnsi="Calibri"/>
          <w:sz w:val="22"/>
          <w:szCs w:val="22"/>
        </w:rPr>
        <w:t>r</w:t>
      </w:r>
      <w:r w:rsidRPr="00155625">
        <w:rPr>
          <w:rFonts w:ascii="Calibri" w:hAnsi="Calibri"/>
          <w:spacing w:val="-2"/>
          <w:sz w:val="22"/>
          <w:szCs w:val="22"/>
        </w:rPr>
        <w:t>e</w:t>
      </w:r>
      <w:r w:rsidRPr="00155625">
        <w:rPr>
          <w:rFonts w:ascii="Calibri" w:hAnsi="Calibri"/>
          <w:spacing w:val="2"/>
          <w:sz w:val="22"/>
          <w:szCs w:val="22"/>
        </w:rPr>
        <w:t>p</w:t>
      </w:r>
      <w:r w:rsidRPr="00155625">
        <w:rPr>
          <w:rFonts w:ascii="Calibri" w:hAnsi="Calibri"/>
          <w:spacing w:val="-1"/>
          <w:sz w:val="22"/>
          <w:szCs w:val="22"/>
        </w:rPr>
        <w:t>a</w:t>
      </w:r>
      <w:r w:rsidRPr="00155625">
        <w:rPr>
          <w:rFonts w:ascii="Calibri" w:hAnsi="Calibri"/>
          <w:sz w:val="22"/>
          <w:szCs w:val="22"/>
        </w:rPr>
        <w:t>re</w:t>
      </w:r>
      <w:r w:rsidRPr="00155625">
        <w:rPr>
          <w:rFonts w:ascii="Calibri" w:hAnsi="Calibri"/>
          <w:spacing w:val="53"/>
          <w:sz w:val="22"/>
          <w:szCs w:val="22"/>
        </w:rPr>
        <w:t xml:space="preserve"> </w:t>
      </w:r>
      <w:r w:rsidRPr="00155625">
        <w:rPr>
          <w:rFonts w:ascii="Calibri" w:hAnsi="Calibri"/>
          <w:sz w:val="22"/>
          <w:szCs w:val="22"/>
        </w:rPr>
        <w:t>them</w:t>
      </w:r>
      <w:r w:rsidRPr="00155625">
        <w:rPr>
          <w:rFonts w:ascii="Calibri" w:hAnsi="Calibri"/>
          <w:spacing w:val="55"/>
          <w:sz w:val="22"/>
          <w:szCs w:val="22"/>
        </w:rPr>
        <w:t xml:space="preserve"> </w:t>
      </w:r>
      <w:r w:rsidRPr="00155625">
        <w:rPr>
          <w:rFonts w:ascii="Calibri" w:hAnsi="Calibri"/>
          <w:sz w:val="22"/>
          <w:szCs w:val="22"/>
        </w:rPr>
        <w:t>for</w:t>
      </w:r>
      <w:r w:rsidRPr="00155625">
        <w:rPr>
          <w:rFonts w:ascii="Calibri" w:hAnsi="Calibri"/>
          <w:spacing w:val="51"/>
          <w:sz w:val="22"/>
          <w:szCs w:val="22"/>
        </w:rPr>
        <w:t xml:space="preserve"> </w:t>
      </w:r>
      <w:r w:rsidRPr="00155625">
        <w:rPr>
          <w:rFonts w:ascii="Calibri" w:hAnsi="Calibri"/>
          <w:sz w:val="22"/>
          <w:szCs w:val="22"/>
        </w:rPr>
        <w:t>in</w:t>
      </w:r>
      <w:r w:rsidRPr="00155625">
        <w:rPr>
          <w:rFonts w:ascii="Calibri" w:hAnsi="Calibri"/>
          <w:spacing w:val="1"/>
          <w:sz w:val="22"/>
          <w:szCs w:val="22"/>
        </w:rPr>
        <w:t>te</w:t>
      </w:r>
      <w:r w:rsidRPr="00155625">
        <w:rPr>
          <w:rFonts w:ascii="Calibri" w:hAnsi="Calibri"/>
          <w:sz w:val="22"/>
          <w:szCs w:val="22"/>
        </w:rPr>
        <w:t>rvi</w:t>
      </w:r>
      <w:r w:rsidRPr="00155625">
        <w:rPr>
          <w:rFonts w:ascii="Calibri" w:hAnsi="Calibri"/>
          <w:spacing w:val="-1"/>
          <w:sz w:val="22"/>
          <w:szCs w:val="22"/>
        </w:rPr>
        <w:t>e</w:t>
      </w:r>
      <w:r w:rsidRPr="00155625">
        <w:rPr>
          <w:rFonts w:ascii="Calibri" w:hAnsi="Calibri"/>
          <w:sz w:val="22"/>
          <w:szCs w:val="22"/>
        </w:rPr>
        <w:t>ws,</w:t>
      </w:r>
      <w:r w:rsidRPr="00155625">
        <w:rPr>
          <w:rFonts w:ascii="Calibri" w:hAnsi="Calibri"/>
          <w:spacing w:val="52"/>
          <w:sz w:val="22"/>
          <w:szCs w:val="22"/>
        </w:rPr>
        <w:t xml:space="preserve"> </w:t>
      </w:r>
      <w:r w:rsidRPr="00155625">
        <w:rPr>
          <w:rFonts w:ascii="Calibri" w:hAnsi="Calibri"/>
          <w:sz w:val="22"/>
          <w:szCs w:val="22"/>
        </w:rPr>
        <w:t>s</w:t>
      </w:r>
      <w:r w:rsidRPr="00155625">
        <w:rPr>
          <w:rFonts w:ascii="Calibri" w:hAnsi="Calibri"/>
          <w:spacing w:val="-1"/>
          <w:sz w:val="22"/>
          <w:szCs w:val="22"/>
        </w:rPr>
        <w:t>a</w:t>
      </w:r>
      <w:r w:rsidRPr="00155625">
        <w:rPr>
          <w:rFonts w:ascii="Calibri" w:hAnsi="Calibri"/>
          <w:sz w:val="22"/>
          <w:szCs w:val="22"/>
        </w:rPr>
        <w:t>vi</w:t>
      </w:r>
      <w:r w:rsidRPr="00155625">
        <w:rPr>
          <w:rFonts w:ascii="Calibri" w:hAnsi="Calibri"/>
          <w:spacing w:val="3"/>
          <w:sz w:val="22"/>
          <w:szCs w:val="22"/>
        </w:rPr>
        <w:t>n</w:t>
      </w:r>
      <w:r w:rsidRPr="00155625">
        <w:rPr>
          <w:rFonts w:ascii="Calibri" w:hAnsi="Calibri"/>
          <w:sz w:val="22"/>
          <w:szCs w:val="22"/>
        </w:rPr>
        <w:t>g</w:t>
      </w:r>
      <w:r w:rsidRPr="00155625">
        <w:rPr>
          <w:rFonts w:ascii="Calibri" w:hAnsi="Calibri"/>
          <w:spacing w:val="55"/>
          <w:sz w:val="22"/>
          <w:szCs w:val="22"/>
        </w:rPr>
        <w:t xml:space="preserve"> </w:t>
      </w:r>
      <w:r w:rsidRPr="00155625">
        <w:rPr>
          <w:rFonts w:ascii="Calibri" w:hAnsi="Calibri"/>
          <w:sz w:val="22"/>
          <w:szCs w:val="22"/>
        </w:rPr>
        <w:t>busin</w:t>
      </w:r>
      <w:r w:rsidRPr="00155625">
        <w:rPr>
          <w:rFonts w:ascii="Calibri" w:hAnsi="Calibri"/>
          <w:spacing w:val="-1"/>
          <w:sz w:val="22"/>
          <w:szCs w:val="22"/>
        </w:rPr>
        <w:t>e</w:t>
      </w:r>
      <w:r w:rsidRPr="00155625">
        <w:rPr>
          <w:rFonts w:ascii="Calibri" w:hAnsi="Calibri"/>
          <w:sz w:val="22"/>
          <w:szCs w:val="22"/>
        </w:rPr>
        <w:t>sses t</w:t>
      </w:r>
      <w:r w:rsidRPr="00155625">
        <w:rPr>
          <w:rFonts w:ascii="Calibri" w:hAnsi="Calibri"/>
          <w:spacing w:val="1"/>
          <w:sz w:val="22"/>
          <w:szCs w:val="22"/>
        </w:rPr>
        <w:t>i</w:t>
      </w:r>
      <w:r w:rsidRPr="00155625">
        <w:rPr>
          <w:rFonts w:ascii="Calibri" w:hAnsi="Calibri"/>
          <w:sz w:val="22"/>
          <w:szCs w:val="22"/>
        </w:rPr>
        <w:t xml:space="preserve">me </w:t>
      </w:r>
      <w:r w:rsidRPr="00155625">
        <w:rPr>
          <w:rFonts w:ascii="Calibri" w:hAnsi="Calibri"/>
          <w:spacing w:val="-1"/>
          <w:sz w:val="22"/>
          <w:szCs w:val="22"/>
        </w:rPr>
        <w:t>a</w:t>
      </w:r>
      <w:r w:rsidRPr="00155625">
        <w:rPr>
          <w:rFonts w:ascii="Calibri" w:hAnsi="Calibri"/>
          <w:sz w:val="22"/>
          <w:szCs w:val="22"/>
        </w:rPr>
        <w:t>nd inc</w:t>
      </w:r>
      <w:r w:rsidRPr="00155625">
        <w:rPr>
          <w:rFonts w:ascii="Calibri" w:hAnsi="Calibri"/>
          <w:spacing w:val="1"/>
          <w:sz w:val="22"/>
          <w:szCs w:val="22"/>
        </w:rPr>
        <w:t>r</w:t>
      </w:r>
      <w:r w:rsidRPr="00155625">
        <w:rPr>
          <w:rFonts w:ascii="Calibri" w:hAnsi="Calibri"/>
          <w:spacing w:val="-1"/>
          <w:sz w:val="22"/>
          <w:szCs w:val="22"/>
        </w:rPr>
        <w:t>ea</w:t>
      </w:r>
      <w:r w:rsidRPr="00155625">
        <w:rPr>
          <w:rFonts w:ascii="Calibri" w:hAnsi="Calibri"/>
          <w:sz w:val="22"/>
          <w:szCs w:val="22"/>
        </w:rPr>
        <w:t>si</w:t>
      </w:r>
      <w:r w:rsidRPr="00155625">
        <w:rPr>
          <w:rFonts w:ascii="Calibri" w:hAnsi="Calibri"/>
          <w:spacing w:val="3"/>
          <w:sz w:val="22"/>
          <w:szCs w:val="22"/>
        </w:rPr>
        <w:t>n</w:t>
      </w:r>
      <w:r w:rsidRPr="00155625">
        <w:rPr>
          <w:rFonts w:ascii="Calibri" w:hAnsi="Calibri"/>
          <w:sz w:val="22"/>
          <w:szCs w:val="22"/>
        </w:rPr>
        <w:t>g</w:t>
      </w:r>
      <w:r w:rsidRPr="00155625">
        <w:rPr>
          <w:rFonts w:ascii="Calibri" w:hAnsi="Calibri"/>
          <w:spacing w:val="-2"/>
          <w:sz w:val="22"/>
          <w:szCs w:val="22"/>
        </w:rPr>
        <w:t xml:space="preserve"> </w:t>
      </w:r>
      <w:r w:rsidRPr="00155625">
        <w:rPr>
          <w:rFonts w:ascii="Calibri" w:hAnsi="Calibri"/>
          <w:sz w:val="22"/>
          <w:szCs w:val="22"/>
        </w:rPr>
        <w:t>the l</w:t>
      </w:r>
      <w:r w:rsidRPr="00155625">
        <w:rPr>
          <w:rFonts w:ascii="Calibri" w:hAnsi="Calibri"/>
          <w:spacing w:val="3"/>
          <w:sz w:val="22"/>
          <w:szCs w:val="22"/>
        </w:rPr>
        <w:t>i</w:t>
      </w:r>
      <w:r w:rsidRPr="00155625">
        <w:rPr>
          <w:rFonts w:ascii="Calibri" w:hAnsi="Calibri"/>
          <w:sz w:val="22"/>
          <w:szCs w:val="22"/>
        </w:rPr>
        <w:t>k</w:t>
      </w:r>
      <w:r w:rsidRPr="00155625">
        <w:rPr>
          <w:rFonts w:ascii="Calibri" w:hAnsi="Calibri"/>
          <w:spacing w:val="-1"/>
          <w:sz w:val="22"/>
          <w:szCs w:val="22"/>
        </w:rPr>
        <w:t>e</w:t>
      </w:r>
      <w:r w:rsidRPr="00155625">
        <w:rPr>
          <w:rFonts w:ascii="Calibri" w:hAnsi="Calibri"/>
          <w:sz w:val="22"/>
          <w:szCs w:val="22"/>
        </w:rPr>
        <w:t>l</w:t>
      </w:r>
      <w:r w:rsidRPr="00155625">
        <w:rPr>
          <w:rFonts w:ascii="Calibri" w:hAnsi="Calibri"/>
          <w:spacing w:val="1"/>
          <w:sz w:val="22"/>
          <w:szCs w:val="22"/>
        </w:rPr>
        <w:t>i</w:t>
      </w:r>
      <w:r w:rsidRPr="00155625">
        <w:rPr>
          <w:rFonts w:ascii="Calibri" w:hAnsi="Calibri"/>
          <w:sz w:val="22"/>
          <w:szCs w:val="22"/>
        </w:rPr>
        <w:t>hood that</w:t>
      </w:r>
      <w:r w:rsidRPr="00155625">
        <w:rPr>
          <w:rFonts w:ascii="Calibri" w:hAnsi="Calibri"/>
          <w:spacing w:val="2"/>
          <w:sz w:val="22"/>
          <w:szCs w:val="22"/>
        </w:rPr>
        <w:t xml:space="preserve"> </w:t>
      </w:r>
      <w:r w:rsidRPr="00155625">
        <w:rPr>
          <w:rFonts w:ascii="Calibri" w:hAnsi="Calibri"/>
          <w:sz w:val="22"/>
          <w:szCs w:val="22"/>
        </w:rPr>
        <w:t>busin</w:t>
      </w:r>
      <w:r w:rsidRPr="00155625">
        <w:rPr>
          <w:rFonts w:ascii="Calibri" w:hAnsi="Calibri"/>
          <w:spacing w:val="-1"/>
          <w:sz w:val="22"/>
          <w:szCs w:val="22"/>
        </w:rPr>
        <w:t>e</w:t>
      </w:r>
      <w:r w:rsidRPr="00155625">
        <w:rPr>
          <w:rFonts w:ascii="Calibri" w:hAnsi="Calibri"/>
          <w:sz w:val="22"/>
          <w:szCs w:val="22"/>
        </w:rPr>
        <w:t>ss w</w:t>
      </w:r>
      <w:r w:rsidRPr="00155625">
        <w:rPr>
          <w:rFonts w:ascii="Calibri" w:hAnsi="Calibri"/>
          <w:spacing w:val="3"/>
          <w:sz w:val="22"/>
          <w:szCs w:val="22"/>
        </w:rPr>
        <w:t>i</w:t>
      </w:r>
      <w:r w:rsidRPr="00155625">
        <w:rPr>
          <w:rFonts w:ascii="Calibri" w:hAnsi="Calibri"/>
          <w:sz w:val="22"/>
          <w:szCs w:val="22"/>
        </w:rPr>
        <w:t>ll</w:t>
      </w:r>
      <w:r w:rsidRPr="00155625">
        <w:rPr>
          <w:rFonts w:ascii="Calibri" w:hAnsi="Calibri"/>
          <w:spacing w:val="1"/>
          <w:sz w:val="22"/>
          <w:szCs w:val="22"/>
        </w:rPr>
        <w:t xml:space="preserve"> </w:t>
      </w:r>
      <w:r w:rsidRPr="00155625">
        <w:rPr>
          <w:rFonts w:ascii="Calibri" w:hAnsi="Calibri"/>
          <w:spacing w:val="-1"/>
          <w:sz w:val="22"/>
          <w:szCs w:val="22"/>
        </w:rPr>
        <w:t>re</w:t>
      </w:r>
      <w:r w:rsidRPr="00155625">
        <w:rPr>
          <w:rFonts w:ascii="Calibri" w:hAnsi="Calibri"/>
          <w:sz w:val="22"/>
          <w:szCs w:val="22"/>
        </w:rPr>
        <w:t xml:space="preserve">turn </w:t>
      </w:r>
      <w:r w:rsidRPr="00155625">
        <w:rPr>
          <w:rFonts w:ascii="Calibri" w:hAnsi="Calibri"/>
          <w:spacing w:val="-1"/>
          <w:sz w:val="22"/>
          <w:szCs w:val="22"/>
        </w:rPr>
        <w:t>f</w:t>
      </w:r>
      <w:r w:rsidRPr="00155625">
        <w:rPr>
          <w:rFonts w:ascii="Calibri" w:hAnsi="Calibri"/>
          <w:spacing w:val="2"/>
          <w:sz w:val="22"/>
          <w:szCs w:val="22"/>
        </w:rPr>
        <w:t>o</w:t>
      </w:r>
      <w:r w:rsidRPr="00155625">
        <w:rPr>
          <w:rFonts w:ascii="Calibri" w:hAnsi="Calibri"/>
          <w:sz w:val="22"/>
          <w:szCs w:val="22"/>
        </w:rPr>
        <w:t>r mo</w:t>
      </w:r>
      <w:r w:rsidRPr="00155625">
        <w:rPr>
          <w:rFonts w:ascii="Calibri" w:hAnsi="Calibri"/>
          <w:spacing w:val="-1"/>
          <w:sz w:val="22"/>
          <w:szCs w:val="22"/>
        </w:rPr>
        <w:t>r</w:t>
      </w:r>
      <w:r w:rsidRPr="00155625">
        <w:rPr>
          <w:rFonts w:ascii="Calibri" w:hAnsi="Calibri"/>
          <w:sz w:val="22"/>
          <w:szCs w:val="22"/>
        </w:rPr>
        <w:t>e</w:t>
      </w:r>
      <w:r w:rsidRPr="00155625">
        <w:rPr>
          <w:rFonts w:ascii="Calibri" w:hAnsi="Calibri"/>
          <w:spacing w:val="1"/>
          <w:sz w:val="22"/>
          <w:szCs w:val="22"/>
        </w:rPr>
        <w:t xml:space="preserve"> </w:t>
      </w:r>
      <w:r w:rsidRPr="00155625">
        <w:rPr>
          <w:rFonts w:ascii="Calibri" w:hAnsi="Calibri"/>
          <w:spacing w:val="-1"/>
          <w:sz w:val="22"/>
          <w:szCs w:val="22"/>
        </w:rPr>
        <w:t>ca</w:t>
      </w:r>
      <w:r w:rsidRPr="00155625">
        <w:rPr>
          <w:rFonts w:ascii="Calibri" w:hAnsi="Calibri"/>
          <w:sz w:val="22"/>
          <w:szCs w:val="22"/>
        </w:rPr>
        <w:t>ndi</w:t>
      </w:r>
      <w:r w:rsidRPr="00155625">
        <w:rPr>
          <w:rFonts w:ascii="Calibri" w:hAnsi="Calibri"/>
          <w:spacing w:val="3"/>
          <w:sz w:val="22"/>
          <w:szCs w:val="22"/>
        </w:rPr>
        <w:t>d</w:t>
      </w:r>
      <w:r w:rsidRPr="00155625">
        <w:rPr>
          <w:rFonts w:ascii="Calibri" w:hAnsi="Calibri"/>
          <w:spacing w:val="-1"/>
          <w:sz w:val="22"/>
          <w:szCs w:val="22"/>
        </w:rPr>
        <w:t>a</w:t>
      </w:r>
      <w:r w:rsidRPr="00155625">
        <w:rPr>
          <w:rFonts w:ascii="Calibri" w:hAnsi="Calibri"/>
          <w:sz w:val="22"/>
          <w:szCs w:val="22"/>
        </w:rPr>
        <w:t xml:space="preserve">tes in </w:t>
      </w:r>
      <w:r w:rsidRPr="00155625">
        <w:rPr>
          <w:rFonts w:ascii="Calibri" w:hAnsi="Calibri"/>
          <w:spacing w:val="1"/>
          <w:sz w:val="22"/>
          <w:szCs w:val="22"/>
        </w:rPr>
        <w:t>t</w:t>
      </w:r>
      <w:r w:rsidRPr="00155625">
        <w:rPr>
          <w:rFonts w:ascii="Calibri" w:hAnsi="Calibri"/>
          <w:sz w:val="22"/>
          <w:szCs w:val="22"/>
        </w:rPr>
        <w:t>he futu</w:t>
      </w:r>
      <w:r w:rsidRPr="00155625">
        <w:rPr>
          <w:rFonts w:ascii="Calibri" w:hAnsi="Calibri"/>
          <w:spacing w:val="-1"/>
          <w:sz w:val="22"/>
          <w:szCs w:val="22"/>
        </w:rPr>
        <w:t>re</w:t>
      </w:r>
    </w:p>
    <w:p w14:paraId="070A4D10" w14:textId="71F61BF2" w:rsidR="00991DA4" w:rsidRPr="00155625" w:rsidRDefault="00991DA4" w:rsidP="002B6C2D">
      <w:pPr>
        <w:numPr>
          <w:ilvl w:val="1"/>
          <w:numId w:val="12"/>
        </w:numPr>
        <w:spacing w:line="260" w:lineRule="exact"/>
        <w:rPr>
          <w:rFonts w:ascii="Calibri" w:hAnsi="Calibri"/>
          <w:sz w:val="22"/>
          <w:szCs w:val="22"/>
        </w:rPr>
      </w:pPr>
      <w:r w:rsidRPr="00155625">
        <w:rPr>
          <w:rFonts w:ascii="Calibri" w:hAnsi="Calibri"/>
          <w:sz w:val="22"/>
          <w:szCs w:val="22"/>
        </w:rPr>
        <w:t>Adv</w:t>
      </w:r>
      <w:r w:rsidRPr="00155625">
        <w:rPr>
          <w:rFonts w:ascii="Calibri" w:hAnsi="Calibri"/>
          <w:spacing w:val="-1"/>
          <w:sz w:val="22"/>
          <w:szCs w:val="22"/>
        </w:rPr>
        <w:t>e</w:t>
      </w:r>
      <w:r w:rsidRPr="00155625">
        <w:rPr>
          <w:rFonts w:ascii="Calibri" w:hAnsi="Calibri"/>
          <w:sz w:val="22"/>
          <w:szCs w:val="22"/>
        </w:rPr>
        <w:t xml:space="preserve">rtise </w:t>
      </w:r>
      <w:r w:rsidRPr="00155625">
        <w:rPr>
          <w:rFonts w:ascii="Calibri" w:hAnsi="Calibri"/>
          <w:spacing w:val="2"/>
          <w:sz w:val="22"/>
          <w:szCs w:val="22"/>
        </w:rPr>
        <w:t>j</w:t>
      </w:r>
      <w:r w:rsidRPr="00155625">
        <w:rPr>
          <w:rFonts w:ascii="Calibri" w:hAnsi="Calibri"/>
          <w:sz w:val="22"/>
          <w:szCs w:val="22"/>
        </w:rPr>
        <w:t>ob op</w:t>
      </w:r>
      <w:r w:rsidRPr="00155625">
        <w:rPr>
          <w:rFonts w:ascii="Calibri" w:hAnsi="Calibri"/>
          <w:spacing w:val="-1"/>
          <w:sz w:val="22"/>
          <w:szCs w:val="22"/>
        </w:rPr>
        <w:t>e</w:t>
      </w:r>
      <w:r w:rsidRPr="00155625">
        <w:rPr>
          <w:rFonts w:ascii="Calibri" w:hAnsi="Calibri"/>
          <w:sz w:val="22"/>
          <w:szCs w:val="22"/>
        </w:rPr>
        <w:t>nin</w:t>
      </w:r>
      <w:r w:rsidRPr="00155625">
        <w:rPr>
          <w:rFonts w:ascii="Calibri" w:hAnsi="Calibri"/>
          <w:spacing w:val="-2"/>
          <w:sz w:val="22"/>
          <w:szCs w:val="22"/>
        </w:rPr>
        <w:t>g</w:t>
      </w:r>
      <w:r w:rsidRPr="00155625">
        <w:rPr>
          <w:rFonts w:ascii="Calibri" w:hAnsi="Calibri"/>
          <w:sz w:val="22"/>
          <w:szCs w:val="22"/>
        </w:rPr>
        <w:t xml:space="preserve">s: </w:t>
      </w:r>
      <w:r w:rsidRPr="00155625">
        <w:rPr>
          <w:rFonts w:ascii="Calibri" w:hAnsi="Calibri"/>
          <w:spacing w:val="1"/>
          <w:sz w:val="22"/>
          <w:szCs w:val="22"/>
        </w:rPr>
        <w:t>P</w:t>
      </w:r>
      <w:r w:rsidRPr="00155625">
        <w:rPr>
          <w:rFonts w:ascii="Calibri" w:hAnsi="Calibri"/>
          <w:sz w:val="22"/>
          <w:szCs w:val="22"/>
        </w:rPr>
        <w:t xml:space="preserve">rovide </w:t>
      </w:r>
      <w:r w:rsidRPr="00155625">
        <w:rPr>
          <w:rFonts w:ascii="Calibri" w:hAnsi="Calibri"/>
          <w:spacing w:val="-1"/>
          <w:sz w:val="22"/>
          <w:szCs w:val="22"/>
        </w:rPr>
        <w:t>e</w:t>
      </w:r>
      <w:r w:rsidRPr="00155625">
        <w:rPr>
          <w:rFonts w:ascii="Calibri" w:hAnsi="Calibri"/>
          <w:sz w:val="22"/>
          <w:szCs w:val="22"/>
        </w:rPr>
        <w:t>mp</w:t>
      </w:r>
      <w:r w:rsidRPr="00155625">
        <w:rPr>
          <w:rFonts w:ascii="Calibri" w:hAnsi="Calibri"/>
          <w:spacing w:val="1"/>
          <w:sz w:val="22"/>
          <w:szCs w:val="22"/>
        </w:rPr>
        <w:t>l</w:t>
      </w:r>
      <w:r w:rsidRPr="00155625">
        <w:rPr>
          <w:rFonts w:ascii="Calibri" w:hAnsi="Calibri"/>
          <w:spacing w:val="5"/>
          <w:sz w:val="22"/>
          <w:szCs w:val="22"/>
        </w:rPr>
        <w:t>o</w:t>
      </w:r>
      <w:r w:rsidRPr="00155625">
        <w:rPr>
          <w:rFonts w:ascii="Calibri" w:hAnsi="Calibri"/>
          <w:spacing w:val="-5"/>
          <w:sz w:val="22"/>
          <w:szCs w:val="22"/>
        </w:rPr>
        <w:t>y</w:t>
      </w:r>
      <w:r w:rsidRPr="00155625">
        <w:rPr>
          <w:rFonts w:ascii="Calibri" w:hAnsi="Calibri"/>
          <w:spacing w:val="1"/>
          <w:sz w:val="22"/>
          <w:szCs w:val="22"/>
        </w:rPr>
        <w:t>e</w:t>
      </w:r>
      <w:r w:rsidRPr="00155625">
        <w:rPr>
          <w:rFonts w:ascii="Calibri" w:hAnsi="Calibri"/>
          <w:sz w:val="22"/>
          <w:szCs w:val="22"/>
        </w:rPr>
        <w:t>rs with the</w:t>
      </w:r>
      <w:r w:rsidRPr="00155625">
        <w:rPr>
          <w:rFonts w:ascii="Calibri" w:hAnsi="Calibri"/>
          <w:spacing w:val="16"/>
          <w:sz w:val="22"/>
          <w:szCs w:val="22"/>
        </w:rPr>
        <w:t xml:space="preserve"> </w:t>
      </w:r>
      <w:r w:rsidRPr="00155625">
        <w:rPr>
          <w:rFonts w:ascii="Calibri" w:hAnsi="Calibri"/>
          <w:sz w:val="22"/>
          <w:szCs w:val="22"/>
        </w:rPr>
        <w:t>oppo</w:t>
      </w:r>
      <w:r w:rsidRPr="00155625">
        <w:rPr>
          <w:rFonts w:ascii="Calibri" w:hAnsi="Calibri"/>
          <w:spacing w:val="-1"/>
          <w:sz w:val="22"/>
          <w:szCs w:val="22"/>
        </w:rPr>
        <w:t>r</w:t>
      </w:r>
      <w:r w:rsidRPr="00155625">
        <w:rPr>
          <w:rFonts w:ascii="Calibri" w:hAnsi="Calibri"/>
          <w:sz w:val="22"/>
          <w:szCs w:val="22"/>
        </w:rPr>
        <w:t>tun</w:t>
      </w:r>
      <w:r w:rsidRPr="00155625">
        <w:rPr>
          <w:rFonts w:ascii="Calibri" w:hAnsi="Calibri"/>
          <w:spacing w:val="1"/>
          <w:sz w:val="22"/>
          <w:szCs w:val="22"/>
        </w:rPr>
        <w:t>i</w:t>
      </w:r>
      <w:r w:rsidRPr="00155625">
        <w:rPr>
          <w:rFonts w:ascii="Calibri" w:hAnsi="Calibri"/>
          <w:spacing w:val="3"/>
          <w:sz w:val="22"/>
          <w:szCs w:val="22"/>
        </w:rPr>
        <w:t>t</w:t>
      </w:r>
      <w:r w:rsidRPr="00155625">
        <w:rPr>
          <w:rFonts w:ascii="Calibri" w:hAnsi="Calibri"/>
          <w:sz w:val="22"/>
          <w:szCs w:val="22"/>
        </w:rPr>
        <w:t xml:space="preserve">y to post </w:t>
      </w:r>
      <w:r w:rsidRPr="00155625">
        <w:rPr>
          <w:rFonts w:ascii="Calibri" w:hAnsi="Calibri"/>
          <w:spacing w:val="-1"/>
          <w:sz w:val="22"/>
          <w:szCs w:val="22"/>
        </w:rPr>
        <w:t>e</w:t>
      </w:r>
      <w:r w:rsidRPr="00155625">
        <w:rPr>
          <w:rFonts w:ascii="Calibri" w:hAnsi="Calibri"/>
          <w:sz w:val="22"/>
          <w:szCs w:val="22"/>
        </w:rPr>
        <w:t>mp</w:t>
      </w:r>
      <w:r w:rsidRPr="00155625">
        <w:rPr>
          <w:rFonts w:ascii="Calibri" w:hAnsi="Calibri"/>
          <w:spacing w:val="1"/>
          <w:sz w:val="22"/>
          <w:szCs w:val="22"/>
        </w:rPr>
        <w:t>l</w:t>
      </w:r>
      <w:r w:rsidRPr="00155625">
        <w:rPr>
          <w:rFonts w:ascii="Calibri" w:hAnsi="Calibri"/>
          <w:spacing w:val="2"/>
          <w:sz w:val="22"/>
          <w:szCs w:val="22"/>
        </w:rPr>
        <w:t>o</w:t>
      </w:r>
      <w:r w:rsidRPr="00155625">
        <w:rPr>
          <w:rFonts w:ascii="Calibri" w:hAnsi="Calibri"/>
          <w:spacing w:val="-5"/>
          <w:sz w:val="22"/>
          <w:szCs w:val="22"/>
        </w:rPr>
        <w:t>y</w:t>
      </w:r>
      <w:r w:rsidRPr="00155625">
        <w:rPr>
          <w:rFonts w:ascii="Calibri" w:hAnsi="Calibri"/>
          <w:sz w:val="22"/>
          <w:szCs w:val="22"/>
        </w:rPr>
        <w:t>ment</w:t>
      </w:r>
      <w:r w:rsidRPr="00155625">
        <w:rPr>
          <w:rFonts w:ascii="Calibri" w:hAnsi="Calibri"/>
          <w:spacing w:val="41"/>
          <w:sz w:val="22"/>
          <w:szCs w:val="22"/>
        </w:rPr>
        <w:t xml:space="preserve"> </w:t>
      </w:r>
      <w:r w:rsidRPr="00155625">
        <w:rPr>
          <w:rFonts w:ascii="Calibri" w:hAnsi="Calibri"/>
          <w:sz w:val="22"/>
          <w:szCs w:val="22"/>
        </w:rPr>
        <w:t>oppo</w:t>
      </w:r>
      <w:r w:rsidRPr="00155625">
        <w:rPr>
          <w:rFonts w:ascii="Calibri" w:hAnsi="Calibri"/>
          <w:spacing w:val="-1"/>
          <w:sz w:val="22"/>
          <w:szCs w:val="22"/>
        </w:rPr>
        <w:t>r</w:t>
      </w:r>
      <w:r w:rsidRPr="00155625">
        <w:rPr>
          <w:rFonts w:ascii="Calibri" w:hAnsi="Calibri"/>
          <w:sz w:val="22"/>
          <w:szCs w:val="22"/>
        </w:rPr>
        <w:t>tun</w:t>
      </w:r>
      <w:r w:rsidRPr="00155625">
        <w:rPr>
          <w:rFonts w:ascii="Calibri" w:hAnsi="Calibri"/>
          <w:spacing w:val="1"/>
          <w:sz w:val="22"/>
          <w:szCs w:val="22"/>
        </w:rPr>
        <w:t>i</w:t>
      </w:r>
      <w:r w:rsidRPr="00155625">
        <w:rPr>
          <w:rFonts w:ascii="Calibri" w:hAnsi="Calibri"/>
          <w:sz w:val="22"/>
          <w:szCs w:val="22"/>
        </w:rPr>
        <w:t>t</w:t>
      </w:r>
      <w:r w:rsidRPr="00155625">
        <w:rPr>
          <w:rFonts w:ascii="Calibri" w:hAnsi="Calibri"/>
          <w:spacing w:val="1"/>
          <w:sz w:val="22"/>
          <w:szCs w:val="22"/>
        </w:rPr>
        <w:t>i</w:t>
      </w:r>
      <w:r w:rsidRPr="00155625">
        <w:rPr>
          <w:rFonts w:ascii="Calibri" w:hAnsi="Calibri"/>
          <w:spacing w:val="-1"/>
          <w:sz w:val="22"/>
          <w:szCs w:val="22"/>
        </w:rPr>
        <w:t>e</w:t>
      </w:r>
      <w:r w:rsidRPr="00155625">
        <w:rPr>
          <w:rFonts w:ascii="Calibri" w:hAnsi="Calibri"/>
          <w:sz w:val="22"/>
          <w:szCs w:val="22"/>
        </w:rPr>
        <w:t>s</w:t>
      </w:r>
      <w:r w:rsidRPr="00155625">
        <w:rPr>
          <w:rFonts w:ascii="Calibri" w:hAnsi="Calibri"/>
          <w:spacing w:val="41"/>
          <w:sz w:val="22"/>
          <w:szCs w:val="22"/>
        </w:rPr>
        <w:t xml:space="preserve"> </w:t>
      </w:r>
      <w:r w:rsidRPr="00155625">
        <w:rPr>
          <w:rFonts w:ascii="Calibri" w:hAnsi="Calibri"/>
          <w:sz w:val="22"/>
          <w:szCs w:val="22"/>
        </w:rPr>
        <w:t>thro</w:t>
      </w:r>
      <w:r w:rsidRPr="00155625">
        <w:rPr>
          <w:rFonts w:ascii="Calibri" w:hAnsi="Calibri"/>
          <w:spacing w:val="2"/>
          <w:sz w:val="22"/>
          <w:szCs w:val="22"/>
        </w:rPr>
        <w:t>u</w:t>
      </w:r>
      <w:r w:rsidRPr="00155625">
        <w:rPr>
          <w:rFonts w:ascii="Calibri" w:hAnsi="Calibri"/>
          <w:spacing w:val="-2"/>
          <w:sz w:val="22"/>
          <w:szCs w:val="22"/>
        </w:rPr>
        <w:t>g</w:t>
      </w:r>
      <w:r w:rsidRPr="00155625">
        <w:rPr>
          <w:rFonts w:ascii="Calibri" w:hAnsi="Calibri"/>
          <w:sz w:val="22"/>
          <w:szCs w:val="22"/>
        </w:rPr>
        <w:t>hout</w:t>
      </w:r>
      <w:r w:rsidRPr="00155625">
        <w:rPr>
          <w:rFonts w:ascii="Calibri" w:hAnsi="Calibri"/>
          <w:spacing w:val="41"/>
          <w:sz w:val="22"/>
          <w:szCs w:val="22"/>
        </w:rPr>
        <w:t xml:space="preserve"> </w:t>
      </w:r>
      <w:r w:rsidRPr="00155625">
        <w:rPr>
          <w:rFonts w:ascii="Calibri" w:hAnsi="Calibri"/>
          <w:sz w:val="22"/>
          <w:szCs w:val="22"/>
        </w:rPr>
        <w:t>the</w:t>
      </w:r>
      <w:r w:rsidRPr="00155625">
        <w:rPr>
          <w:rFonts w:ascii="Calibri" w:hAnsi="Calibri"/>
          <w:spacing w:val="43"/>
          <w:sz w:val="22"/>
          <w:szCs w:val="22"/>
        </w:rPr>
        <w:t xml:space="preserve"> </w:t>
      </w:r>
      <w:r w:rsidRPr="00155625">
        <w:rPr>
          <w:rFonts w:ascii="Calibri" w:hAnsi="Calibri"/>
          <w:spacing w:val="1"/>
          <w:sz w:val="22"/>
          <w:szCs w:val="22"/>
        </w:rPr>
        <w:t>w</w:t>
      </w:r>
      <w:r w:rsidRPr="00155625">
        <w:rPr>
          <w:rFonts w:ascii="Calibri" w:hAnsi="Calibri"/>
          <w:sz w:val="22"/>
          <w:szCs w:val="22"/>
        </w:rPr>
        <w:t>o</w:t>
      </w:r>
      <w:r w:rsidRPr="00155625">
        <w:rPr>
          <w:rFonts w:ascii="Calibri" w:hAnsi="Calibri"/>
          <w:spacing w:val="-1"/>
          <w:sz w:val="22"/>
          <w:szCs w:val="22"/>
        </w:rPr>
        <w:t>r</w:t>
      </w:r>
      <w:r w:rsidRPr="00155625">
        <w:rPr>
          <w:rFonts w:ascii="Calibri" w:hAnsi="Calibri"/>
          <w:sz w:val="22"/>
          <w:szCs w:val="22"/>
        </w:rPr>
        <w:t>k</w:t>
      </w:r>
      <w:r w:rsidRPr="00155625">
        <w:rPr>
          <w:rFonts w:ascii="Calibri" w:hAnsi="Calibri"/>
          <w:spacing w:val="-1"/>
          <w:sz w:val="22"/>
          <w:szCs w:val="22"/>
        </w:rPr>
        <w:t>f</w:t>
      </w:r>
      <w:r w:rsidRPr="00155625">
        <w:rPr>
          <w:rFonts w:ascii="Calibri" w:hAnsi="Calibri"/>
          <w:sz w:val="22"/>
          <w:szCs w:val="22"/>
        </w:rPr>
        <w:t>o</w:t>
      </w:r>
      <w:r w:rsidRPr="00155625">
        <w:rPr>
          <w:rFonts w:ascii="Calibri" w:hAnsi="Calibri"/>
          <w:spacing w:val="-1"/>
          <w:sz w:val="22"/>
          <w:szCs w:val="22"/>
        </w:rPr>
        <w:t>rc</w:t>
      </w:r>
      <w:r w:rsidRPr="00155625">
        <w:rPr>
          <w:rFonts w:ascii="Calibri" w:hAnsi="Calibri"/>
          <w:sz w:val="22"/>
          <w:szCs w:val="22"/>
        </w:rPr>
        <w:t>e</w:t>
      </w:r>
      <w:r w:rsidRPr="00155625">
        <w:rPr>
          <w:rFonts w:ascii="Calibri" w:hAnsi="Calibri"/>
          <w:spacing w:val="40"/>
          <w:sz w:val="22"/>
          <w:szCs w:val="22"/>
        </w:rPr>
        <w:t xml:space="preserve"> </w:t>
      </w:r>
      <w:r w:rsidRPr="00155625">
        <w:rPr>
          <w:rFonts w:ascii="Calibri" w:hAnsi="Calibri"/>
          <w:spacing w:val="5"/>
          <w:sz w:val="22"/>
          <w:szCs w:val="22"/>
        </w:rPr>
        <w:t>s</w:t>
      </w:r>
      <w:r w:rsidRPr="00155625">
        <w:rPr>
          <w:rFonts w:ascii="Calibri" w:hAnsi="Calibri"/>
          <w:spacing w:val="-5"/>
          <w:sz w:val="22"/>
          <w:szCs w:val="22"/>
        </w:rPr>
        <w:t>y</w:t>
      </w:r>
      <w:r w:rsidRPr="00155625">
        <w:rPr>
          <w:rFonts w:ascii="Calibri" w:hAnsi="Calibri"/>
          <w:sz w:val="22"/>
          <w:szCs w:val="22"/>
        </w:rPr>
        <w:t>stem</w:t>
      </w:r>
    </w:p>
    <w:p w14:paraId="313B095F" w14:textId="77777777" w:rsidR="00991DA4" w:rsidRPr="00155625" w:rsidRDefault="00991DA4" w:rsidP="002B6C2D">
      <w:pPr>
        <w:numPr>
          <w:ilvl w:val="1"/>
          <w:numId w:val="12"/>
        </w:numPr>
        <w:rPr>
          <w:rFonts w:ascii="Calibri" w:hAnsi="Calibri"/>
          <w:sz w:val="22"/>
          <w:szCs w:val="22"/>
        </w:rPr>
      </w:pPr>
      <w:r w:rsidRPr="00155625">
        <w:rPr>
          <w:rFonts w:ascii="Calibri" w:hAnsi="Calibri"/>
          <w:spacing w:val="1"/>
          <w:sz w:val="22"/>
          <w:szCs w:val="22"/>
        </w:rPr>
        <w:t>P</w:t>
      </w:r>
      <w:r w:rsidRPr="00155625">
        <w:rPr>
          <w:rFonts w:ascii="Calibri" w:hAnsi="Calibri"/>
          <w:sz w:val="22"/>
          <w:szCs w:val="22"/>
        </w:rPr>
        <w:t>rovide a</w:t>
      </w:r>
      <w:r w:rsidRPr="00155625">
        <w:rPr>
          <w:rFonts w:ascii="Calibri" w:hAnsi="Calibri"/>
          <w:spacing w:val="-1"/>
          <w:sz w:val="22"/>
          <w:szCs w:val="22"/>
        </w:rPr>
        <w:t>cce</w:t>
      </w:r>
      <w:r w:rsidRPr="00155625">
        <w:rPr>
          <w:rFonts w:ascii="Calibri" w:hAnsi="Calibri"/>
          <w:sz w:val="22"/>
          <w:szCs w:val="22"/>
        </w:rPr>
        <w:t xml:space="preserve">ss to </w:t>
      </w:r>
      <w:r w:rsidRPr="00155625">
        <w:rPr>
          <w:rFonts w:ascii="Calibri" w:hAnsi="Calibri"/>
          <w:spacing w:val="3"/>
          <w:sz w:val="22"/>
          <w:szCs w:val="22"/>
        </w:rPr>
        <w:t>s</w:t>
      </w:r>
      <w:r w:rsidRPr="00155625">
        <w:rPr>
          <w:rFonts w:ascii="Calibri" w:hAnsi="Calibri"/>
          <w:sz w:val="22"/>
          <w:szCs w:val="22"/>
        </w:rPr>
        <w:t>p</w:t>
      </w:r>
      <w:r w:rsidRPr="00155625">
        <w:rPr>
          <w:rFonts w:ascii="Calibri" w:hAnsi="Calibri"/>
          <w:spacing w:val="1"/>
          <w:sz w:val="22"/>
          <w:szCs w:val="22"/>
        </w:rPr>
        <w:t>ac</w:t>
      </w:r>
      <w:r w:rsidRPr="00155625">
        <w:rPr>
          <w:rFonts w:ascii="Calibri" w:hAnsi="Calibri"/>
          <w:spacing w:val="-1"/>
          <w:sz w:val="22"/>
          <w:szCs w:val="22"/>
        </w:rPr>
        <w:t>e</w:t>
      </w:r>
      <w:r w:rsidRPr="00155625">
        <w:rPr>
          <w:rFonts w:ascii="Calibri" w:hAnsi="Calibri"/>
          <w:sz w:val="22"/>
          <w:szCs w:val="22"/>
        </w:rPr>
        <w:t xml:space="preserve">:  </w:t>
      </w:r>
      <w:r w:rsidRPr="00155625">
        <w:rPr>
          <w:rFonts w:ascii="Calibri" w:hAnsi="Calibri"/>
          <w:spacing w:val="1"/>
          <w:sz w:val="22"/>
          <w:szCs w:val="22"/>
        </w:rPr>
        <w:t>P</w:t>
      </w:r>
      <w:r w:rsidRPr="00155625">
        <w:rPr>
          <w:rFonts w:ascii="Calibri" w:hAnsi="Calibri"/>
          <w:sz w:val="22"/>
          <w:szCs w:val="22"/>
        </w:rPr>
        <w:t>rovide or</w:t>
      </w:r>
      <w:r>
        <w:rPr>
          <w:rFonts w:ascii="Calibri" w:hAnsi="Calibri"/>
          <w:sz w:val="22"/>
          <w:szCs w:val="22"/>
        </w:rPr>
        <w:t xml:space="preserve"> </w:t>
      </w:r>
      <w:r w:rsidRPr="00155625">
        <w:rPr>
          <w:rFonts w:ascii="Calibri" w:hAnsi="Calibri"/>
          <w:sz w:val="22"/>
          <w:szCs w:val="22"/>
        </w:rPr>
        <w:t>s</w:t>
      </w:r>
      <w:r w:rsidRPr="00155625">
        <w:rPr>
          <w:rFonts w:ascii="Calibri" w:hAnsi="Calibri"/>
          <w:spacing w:val="-1"/>
          <w:sz w:val="22"/>
          <w:szCs w:val="22"/>
        </w:rPr>
        <w:t>ec</w:t>
      </w:r>
      <w:r w:rsidRPr="00155625">
        <w:rPr>
          <w:rFonts w:ascii="Calibri" w:hAnsi="Calibri"/>
          <w:spacing w:val="2"/>
          <w:sz w:val="22"/>
          <w:szCs w:val="22"/>
        </w:rPr>
        <w:t>u</w:t>
      </w:r>
      <w:r>
        <w:rPr>
          <w:rFonts w:ascii="Calibri" w:hAnsi="Calibri"/>
          <w:sz w:val="22"/>
          <w:szCs w:val="22"/>
        </w:rPr>
        <w:t xml:space="preserve">re </w:t>
      </w:r>
      <w:r w:rsidRPr="00155625">
        <w:rPr>
          <w:rFonts w:ascii="Calibri" w:hAnsi="Calibri"/>
          <w:spacing w:val="2"/>
          <w:sz w:val="22"/>
          <w:szCs w:val="22"/>
        </w:rPr>
        <w:t>s</w:t>
      </w:r>
      <w:r w:rsidRPr="00155625">
        <w:rPr>
          <w:rFonts w:ascii="Calibri" w:hAnsi="Calibri"/>
          <w:sz w:val="22"/>
          <w:szCs w:val="22"/>
        </w:rPr>
        <w:t>p</w:t>
      </w:r>
      <w:r w:rsidRPr="00155625">
        <w:rPr>
          <w:rFonts w:ascii="Calibri" w:hAnsi="Calibri"/>
          <w:spacing w:val="-1"/>
          <w:sz w:val="22"/>
          <w:szCs w:val="22"/>
        </w:rPr>
        <w:t>ac</w:t>
      </w:r>
      <w:r>
        <w:rPr>
          <w:rFonts w:ascii="Calibri" w:hAnsi="Calibri"/>
          <w:sz w:val="22"/>
          <w:szCs w:val="22"/>
        </w:rPr>
        <w:t>e</w:t>
      </w:r>
      <w:r w:rsidRPr="00155625">
        <w:rPr>
          <w:rFonts w:ascii="Calibri" w:hAnsi="Calibri"/>
          <w:spacing w:val="1"/>
          <w:sz w:val="22"/>
          <w:szCs w:val="22"/>
        </w:rPr>
        <w:t xml:space="preserve"> </w:t>
      </w:r>
      <w:r w:rsidRPr="00155625">
        <w:rPr>
          <w:rFonts w:ascii="Calibri" w:hAnsi="Calibri"/>
          <w:sz w:val="22"/>
          <w:szCs w:val="22"/>
        </w:rPr>
        <w:t>f</w:t>
      </w:r>
      <w:r w:rsidRPr="00155625">
        <w:rPr>
          <w:rFonts w:ascii="Calibri" w:hAnsi="Calibri"/>
          <w:spacing w:val="1"/>
          <w:sz w:val="22"/>
          <w:szCs w:val="22"/>
        </w:rPr>
        <w:t>o</w:t>
      </w:r>
      <w:r>
        <w:rPr>
          <w:rFonts w:ascii="Calibri" w:hAnsi="Calibri"/>
          <w:sz w:val="22"/>
          <w:szCs w:val="22"/>
        </w:rPr>
        <w:t>r</w:t>
      </w:r>
      <w:r w:rsidRPr="00155625">
        <w:rPr>
          <w:rFonts w:ascii="Calibri" w:hAnsi="Calibri"/>
          <w:spacing w:val="1"/>
          <w:sz w:val="22"/>
          <w:szCs w:val="22"/>
        </w:rPr>
        <w:t xml:space="preserve"> </w:t>
      </w:r>
      <w:r w:rsidRPr="00155625">
        <w:rPr>
          <w:rFonts w:ascii="Calibri" w:hAnsi="Calibri"/>
          <w:sz w:val="22"/>
          <w:szCs w:val="22"/>
        </w:rPr>
        <w:t>busin</w:t>
      </w:r>
      <w:r w:rsidRPr="00155625">
        <w:rPr>
          <w:rFonts w:ascii="Calibri" w:hAnsi="Calibri"/>
          <w:spacing w:val="-1"/>
          <w:sz w:val="22"/>
          <w:szCs w:val="22"/>
        </w:rPr>
        <w:t>e</w:t>
      </w:r>
      <w:r>
        <w:rPr>
          <w:rFonts w:ascii="Calibri" w:hAnsi="Calibri"/>
          <w:sz w:val="22"/>
          <w:szCs w:val="22"/>
        </w:rPr>
        <w:t>sses</w:t>
      </w:r>
      <w:r w:rsidRPr="00155625">
        <w:rPr>
          <w:rFonts w:ascii="Calibri" w:hAnsi="Calibri"/>
          <w:spacing w:val="2"/>
          <w:sz w:val="22"/>
          <w:szCs w:val="22"/>
        </w:rPr>
        <w:t xml:space="preserve"> </w:t>
      </w:r>
      <w:r w:rsidRPr="00155625">
        <w:rPr>
          <w:rFonts w:ascii="Calibri" w:hAnsi="Calibri"/>
          <w:sz w:val="22"/>
          <w:szCs w:val="22"/>
        </w:rPr>
        <w:t>to</w:t>
      </w:r>
      <w:r w:rsidRPr="00155625">
        <w:rPr>
          <w:rFonts w:ascii="Calibri" w:hAnsi="Calibri"/>
          <w:spacing w:val="5"/>
          <w:sz w:val="22"/>
          <w:szCs w:val="22"/>
        </w:rPr>
        <w:t xml:space="preserve"> </w:t>
      </w:r>
      <w:r w:rsidRPr="00155625">
        <w:rPr>
          <w:rFonts w:ascii="Calibri" w:hAnsi="Calibri"/>
          <w:sz w:val="22"/>
          <w:szCs w:val="22"/>
        </w:rPr>
        <w:t>in</w:t>
      </w:r>
      <w:r w:rsidRPr="00155625">
        <w:rPr>
          <w:rFonts w:ascii="Calibri" w:hAnsi="Calibri"/>
          <w:spacing w:val="1"/>
          <w:sz w:val="22"/>
          <w:szCs w:val="22"/>
        </w:rPr>
        <w:t>t</w:t>
      </w:r>
      <w:r w:rsidRPr="00155625">
        <w:rPr>
          <w:rFonts w:ascii="Calibri" w:hAnsi="Calibri"/>
          <w:spacing w:val="-1"/>
          <w:sz w:val="22"/>
          <w:szCs w:val="22"/>
        </w:rPr>
        <w:t>e</w:t>
      </w:r>
      <w:r w:rsidRPr="00155625">
        <w:rPr>
          <w:rFonts w:ascii="Calibri" w:hAnsi="Calibri"/>
          <w:spacing w:val="3"/>
          <w:sz w:val="22"/>
          <w:szCs w:val="22"/>
        </w:rPr>
        <w:t>r</w:t>
      </w:r>
      <w:r w:rsidRPr="00155625">
        <w:rPr>
          <w:rFonts w:ascii="Calibri" w:hAnsi="Calibri"/>
          <w:sz w:val="22"/>
          <w:szCs w:val="22"/>
        </w:rPr>
        <w:t xml:space="preserve">view </w:t>
      </w:r>
      <w:r w:rsidRPr="00155625">
        <w:rPr>
          <w:rFonts w:ascii="Calibri" w:hAnsi="Calibri"/>
          <w:spacing w:val="-1"/>
          <w:sz w:val="22"/>
          <w:szCs w:val="22"/>
        </w:rPr>
        <w:t>ca</w:t>
      </w:r>
      <w:r w:rsidRPr="00155625">
        <w:rPr>
          <w:rFonts w:ascii="Calibri" w:hAnsi="Calibri"/>
          <w:sz w:val="22"/>
          <w:szCs w:val="22"/>
        </w:rPr>
        <w:t>ndidat</w:t>
      </w:r>
      <w:r w:rsidRPr="00155625">
        <w:rPr>
          <w:rFonts w:ascii="Calibri" w:hAnsi="Calibri"/>
          <w:spacing w:val="-1"/>
          <w:sz w:val="22"/>
          <w:szCs w:val="22"/>
        </w:rPr>
        <w:t>e</w:t>
      </w:r>
      <w:r w:rsidRPr="00155625">
        <w:rPr>
          <w:rFonts w:ascii="Calibri" w:hAnsi="Calibri"/>
          <w:sz w:val="22"/>
          <w:szCs w:val="22"/>
        </w:rPr>
        <w:t>s, ho</w:t>
      </w:r>
      <w:r w:rsidRPr="00155625">
        <w:rPr>
          <w:rFonts w:ascii="Calibri" w:hAnsi="Calibri"/>
          <w:spacing w:val="1"/>
          <w:sz w:val="22"/>
          <w:szCs w:val="22"/>
        </w:rPr>
        <w:t>l</w:t>
      </w:r>
      <w:r w:rsidRPr="00155625">
        <w:rPr>
          <w:rFonts w:ascii="Calibri" w:hAnsi="Calibri"/>
          <w:sz w:val="22"/>
          <w:szCs w:val="22"/>
        </w:rPr>
        <w:t xml:space="preserve">d </w:t>
      </w:r>
      <w:r w:rsidRPr="00155625">
        <w:rPr>
          <w:rFonts w:ascii="Calibri" w:hAnsi="Calibri"/>
          <w:spacing w:val="1"/>
          <w:sz w:val="22"/>
          <w:szCs w:val="22"/>
        </w:rPr>
        <w:t>r</w:t>
      </w:r>
      <w:r w:rsidRPr="00155625">
        <w:rPr>
          <w:rFonts w:ascii="Calibri" w:hAnsi="Calibri"/>
          <w:spacing w:val="-1"/>
          <w:sz w:val="22"/>
          <w:szCs w:val="22"/>
        </w:rPr>
        <w:t>ec</w:t>
      </w:r>
      <w:r w:rsidRPr="00155625">
        <w:rPr>
          <w:rFonts w:ascii="Calibri" w:hAnsi="Calibri"/>
          <w:sz w:val="22"/>
          <w:szCs w:val="22"/>
        </w:rPr>
        <w:t>ruiti</w:t>
      </w:r>
      <w:r w:rsidRPr="00155625">
        <w:rPr>
          <w:rFonts w:ascii="Calibri" w:hAnsi="Calibri"/>
          <w:spacing w:val="3"/>
          <w:sz w:val="22"/>
          <w:szCs w:val="22"/>
        </w:rPr>
        <w:t>n</w:t>
      </w:r>
      <w:r w:rsidRPr="00155625">
        <w:rPr>
          <w:rFonts w:ascii="Calibri" w:hAnsi="Calibri"/>
          <w:sz w:val="22"/>
          <w:szCs w:val="22"/>
        </w:rPr>
        <w:t>g</w:t>
      </w:r>
      <w:r w:rsidRPr="00155625">
        <w:rPr>
          <w:rFonts w:ascii="Calibri" w:hAnsi="Calibri"/>
          <w:spacing w:val="-2"/>
          <w:sz w:val="22"/>
          <w:szCs w:val="22"/>
        </w:rPr>
        <w:t xml:space="preserve"> </w:t>
      </w:r>
      <w:r w:rsidRPr="00155625">
        <w:rPr>
          <w:rFonts w:ascii="Calibri" w:hAnsi="Calibri"/>
          <w:spacing w:val="-1"/>
          <w:sz w:val="22"/>
          <w:szCs w:val="22"/>
        </w:rPr>
        <w:t>e</w:t>
      </w:r>
      <w:r w:rsidRPr="00155625">
        <w:rPr>
          <w:rFonts w:ascii="Calibri" w:hAnsi="Calibri"/>
          <w:spacing w:val="2"/>
          <w:sz w:val="22"/>
          <w:szCs w:val="22"/>
        </w:rPr>
        <w:t>v</w:t>
      </w:r>
      <w:r w:rsidRPr="00155625">
        <w:rPr>
          <w:rFonts w:ascii="Calibri" w:hAnsi="Calibri"/>
          <w:spacing w:val="-1"/>
          <w:sz w:val="22"/>
          <w:szCs w:val="22"/>
        </w:rPr>
        <w:t>e</w:t>
      </w:r>
      <w:r w:rsidRPr="00155625">
        <w:rPr>
          <w:rFonts w:ascii="Calibri" w:hAnsi="Calibri"/>
          <w:sz w:val="22"/>
          <w:szCs w:val="22"/>
        </w:rPr>
        <w:t>nts, condu</w:t>
      </w:r>
      <w:r w:rsidRPr="00155625">
        <w:rPr>
          <w:rFonts w:ascii="Calibri" w:hAnsi="Calibri"/>
          <w:spacing w:val="-1"/>
          <w:sz w:val="22"/>
          <w:szCs w:val="22"/>
        </w:rPr>
        <w:t>c</w:t>
      </w:r>
      <w:r w:rsidRPr="00155625">
        <w:rPr>
          <w:rFonts w:ascii="Calibri" w:hAnsi="Calibri"/>
          <w:sz w:val="22"/>
          <w:szCs w:val="22"/>
        </w:rPr>
        <w:t xml:space="preserve">t </w:t>
      </w:r>
      <w:r w:rsidRPr="00155625">
        <w:rPr>
          <w:rFonts w:ascii="Calibri" w:hAnsi="Calibri"/>
          <w:spacing w:val="1"/>
          <w:sz w:val="22"/>
          <w:szCs w:val="22"/>
        </w:rPr>
        <w:t>i</w:t>
      </w:r>
      <w:r w:rsidRPr="00155625">
        <w:rPr>
          <w:rFonts w:ascii="Calibri" w:hAnsi="Calibri"/>
          <w:sz w:val="22"/>
          <w:szCs w:val="22"/>
        </w:rPr>
        <w:t>n</w:t>
      </w:r>
      <w:r w:rsidRPr="00155625">
        <w:rPr>
          <w:rFonts w:ascii="Calibri" w:hAnsi="Calibri"/>
          <w:spacing w:val="-1"/>
          <w:sz w:val="22"/>
          <w:szCs w:val="22"/>
        </w:rPr>
        <w:t>f</w:t>
      </w:r>
      <w:r w:rsidRPr="00155625">
        <w:rPr>
          <w:rFonts w:ascii="Calibri" w:hAnsi="Calibri"/>
          <w:sz w:val="22"/>
          <w:szCs w:val="22"/>
        </w:rPr>
        <w:t>o</w:t>
      </w:r>
      <w:r w:rsidRPr="00155625">
        <w:rPr>
          <w:rFonts w:ascii="Calibri" w:hAnsi="Calibri"/>
          <w:spacing w:val="-1"/>
          <w:sz w:val="22"/>
          <w:szCs w:val="22"/>
        </w:rPr>
        <w:t>r</w:t>
      </w:r>
      <w:r w:rsidRPr="00155625">
        <w:rPr>
          <w:rFonts w:ascii="Calibri" w:hAnsi="Calibri"/>
          <w:spacing w:val="3"/>
          <w:sz w:val="22"/>
          <w:szCs w:val="22"/>
        </w:rPr>
        <w:t>m</w:t>
      </w:r>
      <w:r w:rsidRPr="00155625">
        <w:rPr>
          <w:rFonts w:ascii="Calibri" w:hAnsi="Calibri"/>
          <w:spacing w:val="-1"/>
          <w:sz w:val="22"/>
          <w:szCs w:val="22"/>
        </w:rPr>
        <w:t>a</w:t>
      </w:r>
      <w:r w:rsidRPr="00155625">
        <w:rPr>
          <w:rFonts w:ascii="Calibri" w:hAnsi="Calibri"/>
          <w:sz w:val="22"/>
          <w:szCs w:val="22"/>
        </w:rPr>
        <w:t>t</w:t>
      </w:r>
      <w:r w:rsidRPr="00155625">
        <w:rPr>
          <w:rFonts w:ascii="Calibri" w:hAnsi="Calibri"/>
          <w:spacing w:val="1"/>
          <w:sz w:val="22"/>
          <w:szCs w:val="22"/>
        </w:rPr>
        <w:t>i</w:t>
      </w:r>
      <w:r w:rsidRPr="00155625">
        <w:rPr>
          <w:rFonts w:ascii="Calibri" w:hAnsi="Calibri"/>
          <w:sz w:val="22"/>
          <w:szCs w:val="22"/>
        </w:rPr>
        <w:t>on</w:t>
      </w:r>
      <w:r w:rsidRPr="00155625">
        <w:rPr>
          <w:rFonts w:ascii="Calibri" w:hAnsi="Calibri"/>
          <w:spacing w:val="-1"/>
          <w:sz w:val="22"/>
          <w:szCs w:val="22"/>
        </w:rPr>
        <w:t>a</w:t>
      </w:r>
      <w:r w:rsidRPr="00155625">
        <w:rPr>
          <w:rFonts w:ascii="Calibri" w:hAnsi="Calibri"/>
          <w:sz w:val="22"/>
          <w:szCs w:val="22"/>
        </w:rPr>
        <w:t xml:space="preserve">l </w:t>
      </w:r>
      <w:r w:rsidRPr="00155625">
        <w:rPr>
          <w:rFonts w:ascii="Calibri" w:hAnsi="Calibri"/>
          <w:spacing w:val="1"/>
          <w:sz w:val="22"/>
          <w:szCs w:val="22"/>
        </w:rPr>
        <w:t>m</w:t>
      </w:r>
      <w:r w:rsidRPr="00155625">
        <w:rPr>
          <w:rFonts w:ascii="Calibri" w:hAnsi="Calibri"/>
          <w:spacing w:val="-1"/>
          <w:sz w:val="22"/>
          <w:szCs w:val="22"/>
        </w:rPr>
        <w:t>ee</w:t>
      </w:r>
      <w:r w:rsidRPr="00155625">
        <w:rPr>
          <w:rFonts w:ascii="Calibri" w:hAnsi="Calibri"/>
          <w:sz w:val="22"/>
          <w:szCs w:val="22"/>
        </w:rPr>
        <w:t>t</w:t>
      </w:r>
      <w:r w:rsidRPr="00155625">
        <w:rPr>
          <w:rFonts w:ascii="Calibri" w:hAnsi="Calibri"/>
          <w:spacing w:val="1"/>
          <w:sz w:val="22"/>
          <w:szCs w:val="22"/>
        </w:rPr>
        <w:t>i</w:t>
      </w:r>
      <w:r w:rsidRPr="00155625">
        <w:rPr>
          <w:rFonts w:ascii="Calibri" w:hAnsi="Calibri"/>
          <w:sz w:val="22"/>
          <w:szCs w:val="22"/>
        </w:rPr>
        <w:t>n</w:t>
      </w:r>
      <w:r w:rsidRPr="00155625">
        <w:rPr>
          <w:rFonts w:ascii="Calibri" w:hAnsi="Calibri"/>
          <w:spacing w:val="-2"/>
          <w:sz w:val="22"/>
          <w:szCs w:val="22"/>
        </w:rPr>
        <w:t>g</w:t>
      </w:r>
      <w:r w:rsidRPr="00155625">
        <w:rPr>
          <w:rFonts w:ascii="Calibri" w:hAnsi="Calibri"/>
          <w:sz w:val="22"/>
          <w:szCs w:val="22"/>
        </w:rPr>
        <w:t>s,</w:t>
      </w:r>
      <w:r w:rsidRPr="00155625">
        <w:rPr>
          <w:rFonts w:ascii="Calibri" w:hAnsi="Calibri"/>
          <w:spacing w:val="2"/>
          <w:sz w:val="22"/>
          <w:szCs w:val="22"/>
        </w:rPr>
        <w:t xml:space="preserve"> </w:t>
      </w:r>
      <w:r w:rsidRPr="00155625">
        <w:rPr>
          <w:rFonts w:ascii="Calibri" w:hAnsi="Calibri"/>
          <w:spacing w:val="-1"/>
          <w:sz w:val="22"/>
          <w:szCs w:val="22"/>
        </w:rPr>
        <w:t>e</w:t>
      </w:r>
      <w:r w:rsidRPr="00155625">
        <w:rPr>
          <w:rFonts w:ascii="Calibri" w:hAnsi="Calibri"/>
          <w:sz w:val="22"/>
          <w:szCs w:val="22"/>
        </w:rPr>
        <w:t>tc.</w:t>
      </w:r>
    </w:p>
    <w:p w14:paraId="40E361F2" w14:textId="099AFFB7" w:rsidR="00991DA4" w:rsidRPr="00155625" w:rsidRDefault="00991DA4" w:rsidP="002B6C2D">
      <w:pPr>
        <w:numPr>
          <w:ilvl w:val="1"/>
          <w:numId w:val="12"/>
        </w:numPr>
        <w:spacing w:before="1"/>
        <w:rPr>
          <w:rFonts w:ascii="Calibri" w:hAnsi="Calibri"/>
          <w:sz w:val="22"/>
          <w:szCs w:val="22"/>
        </w:rPr>
      </w:pPr>
      <w:r w:rsidRPr="00155625">
        <w:rPr>
          <w:rFonts w:ascii="Calibri" w:hAnsi="Calibri"/>
          <w:sz w:val="22"/>
          <w:szCs w:val="22"/>
        </w:rPr>
        <w:t>Custo</w:t>
      </w:r>
      <w:r w:rsidRPr="00155625">
        <w:rPr>
          <w:rFonts w:ascii="Calibri" w:hAnsi="Calibri"/>
          <w:spacing w:val="1"/>
          <w:sz w:val="22"/>
          <w:szCs w:val="22"/>
        </w:rPr>
        <w:t>m</w:t>
      </w:r>
      <w:r w:rsidRPr="00155625">
        <w:rPr>
          <w:rFonts w:ascii="Calibri" w:hAnsi="Calibri"/>
          <w:spacing w:val="-2"/>
          <w:sz w:val="22"/>
          <w:szCs w:val="22"/>
        </w:rPr>
        <w:t>i</w:t>
      </w:r>
      <w:r w:rsidRPr="00155625">
        <w:rPr>
          <w:rFonts w:ascii="Calibri" w:hAnsi="Calibri"/>
          <w:spacing w:val="1"/>
          <w:sz w:val="22"/>
          <w:szCs w:val="22"/>
        </w:rPr>
        <w:t>z</w:t>
      </w:r>
      <w:r w:rsidRPr="00155625">
        <w:rPr>
          <w:rFonts w:ascii="Calibri" w:hAnsi="Calibri"/>
          <w:spacing w:val="-1"/>
          <w:sz w:val="22"/>
          <w:szCs w:val="22"/>
        </w:rPr>
        <w:t>e</w:t>
      </w:r>
      <w:r w:rsidRPr="00155625">
        <w:rPr>
          <w:rFonts w:ascii="Calibri" w:hAnsi="Calibri"/>
          <w:sz w:val="22"/>
          <w:szCs w:val="22"/>
        </w:rPr>
        <w:t xml:space="preserve">d </w:t>
      </w:r>
      <w:r w:rsidRPr="00155625">
        <w:rPr>
          <w:rFonts w:ascii="Calibri" w:hAnsi="Calibri"/>
          <w:spacing w:val="5"/>
          <w:sz w:val="22"/>
          <w:szCs w:val="22"/>
        </w:rPr>
        <w:t>r</w:t>
      </w:r>
      <w:r w:rsidRPr="00155625">
        <w:rPr>
          <w:rFonts w:ascii="Calibri" w:hAnsi="Calibri"/>
          <w:spacing w:val="-1"/>
          <w:sz w:val="22"/>
          <w:szCs w:val="22"/>
        </w:rPr>
        <w:t>ec</w:t>
      </w:r>
      <w:r w:rsidRPr="00155625">
        <w:rPr>
          <w:rFonts w:ascii="Calibri" w:hAnsi="Calibri"/>
          <w:sz w:val="22"/>
          <w:szCs w:val="22"/>
        </w:rPr>
        <w:t>ruit</w:t>
      </w:r>
      <w:r w:rsidRPr="00155625">
        <w:rPr>
          <w:rFonts w:ascii="Calibri" w:hAnsi="Calibri"/>
          <w:spacing w:val="1"/>
          <w:sz w:val="22"/>
          <w:szCs w:val="22"/>
        </w:rPr>
        <w:t>m</w:t>
      </w:r>
      <w:r w:rsidRPr="00155625">
        <w:rPr>
          <w:rFonts w:ascii="Calibri" w:hAnsi="Calibri"/>
          <w:spacing w:val="-1"/>
          <w:sz w:val="22"/>
          <w:szCs w:val="22"/>
        </w:rPr>
        <w:t>e</w:t>
      </w:r>
      <w:r w:rsidRPr="00155625">
        <w:rPr>
          <w:rFonts w:ascii="Calibri" w:hAnsi="Calibri"/>
          <w:spacing w:val="2"/>
          <w:sz w:val="22"/>
          <w:szCs w:val="22"/>
        </w:rPr>
        <w:t>n</w:t>
      </w:r>
      <w:r w:rsidRPr="00155625">
        <w:rPr>
          <w:rFonts w:ascii="Calibri" w:hAnsi="Calibri"/>
          <w:sz w:val="22"/>
          <w:szCs w:val="22"/>
        </w:rPr>
        <w:t>t</w:t>
      </w:r>
      <w:r w:rsidRPr="00155625">
        <w:rPr>
          <w:rFonts w:ascii="Calibri" w:hAnsi="Calibri"/>
          <w:spacing w:val="3"/>
          <w:sz w:val="22"/>
          <w:szCs w:val="22"/>
        </w:rPr>
        <w:t>s</w:t>
      </w:r>
      <w:r w:rsidRPr="00155625">
        <w:rPr>
          <w:rFonts w:ascii="Calibri" w:hAnsi="Calibri"/>
          <w:i/>
          <w:sz w:val="22"/>
          <w:szCs w:val="22"/>
        </w:rPr>
        <w:t xml:space="preserve">: </w:t>
      </w:r>
      <w:r w:rsidRPr="00155625">
        <w:rPr>
          <w:rFonts w:ascii="Calibri" w:hAnsi="Calibri"/>
          <w:spacing w:val="1"/>
          <w:sz w:val="22"/>
          <w:szCs w:val="22"/>
        </w:rPr>
        <w:t>P</w:t>
      </w:r>
      <w:r w:rsidRPr="00155625">
        <w:rPr>
          <w:rFonts w:ascii="Calibri" w:hAnsi="Calibri"/>
          <w:sz w:val="22"/>
          <w:szCs w:val="22"/>
        </w:rPr>
        <w:t>rovide emp</w:t>
      </w:r>
      <w:r w:rsidRPr="00155625">
        <w:rPr>
          <w:rFonts w:ascii="Calibri" w:hAnsi="Calibri"/>
          <w:spacing w:val="1"/>
          <w:sz w:val="22"/>
          <w:szCs w:val="22"/>
        </w:rPr>
        <w:t>l</w:t>
      </w:r>
      <w:r w:rsidRPr="00155625">
        <w:rPr>
          <w:rFonts w:ascii="Calibri" w:hAnsi="Calibri"/>
          <w:spacing w:val="2"/>
          <w:sz w:val="22"/>
          <w:szCs w:val="22"/>
        </w:rPr>
        <w:t>o</w:t>
      </w:r>
      <w:r w:rsidRPr="00155625">
        <w:rPr>
          <w:rFonts w:ascii="Calibri" w:hAnsi="Calibri"/>
          <w:spacing w:val="-5"/>
          <w:sz w:val="22"/>
          <w:szCs w:val="22"/>
        </w:rPr>
        <w:t>y</w:t>
      </w:r>
      <w:r w:rsidRPr="00155625">
        <w:rPr>
          <w:rFonts w:ascii="Calibri" w:hAnsi="Calibri"/>
          <w:spacing w:val="1"/>
          <w:sz w:val="22"/>
          <w:szCs w:val="22"/>
        </w:rPr>
        <w:t>e</w:t>
      </w:r>
      <w:r w:rsidRPr="00155625">
        <w:rPr>
          <w:rFonts w:ascii="Calibri" w:hAnsi="Calibri"/>
          <w:sz w:val="22"/>
          <w:szCs w:val="22"/>
        </w:rPr>
        <w:t xml:space="preserve">rs with </w:t>
      </w:r>
      <w:r w:rsidRPr="00155625">
        <w:rPr>
          <w:rFonts w:ascii="Calibri" w:hAnsi="Calibri"/>
          <w:spacing w:val="-1"/>
          <w:sz w:val="22"/>
          <w:szCs w:val="22"/>
        </w:rPr>
        <w:t>a</w:t>
      </w:r>
      <w:r>
        <w:rPr>
          <w:rFonts w:ascii="Calibri" w:hAnsi="Calibri"/>
          <w:sz w:val="22"/>
          <w:szCs w:val="22"/>
        </w:rPr>
        <w:t>n</w:t>
      </w:r>
      <w:r w:rsidRPr="00155625">
        <w:rPr>
          <w:rFonts w:ascii="Calibri" w:hAnsi="Calibri"/>
          <w:spacing w:val="5"/>
          <w:sz w:val="22"/>
          <w:szCs w:val="22"/>
        </w:rPr>
        <w:t xml:space="preserve"> </w:t>
      </w:r>
      <w:r w:rsidRPr="00155625">
        <w:rPr>
          <w:rFonts w:ascii="Calibri" w:hAnsi="Calibri"/>
          <w:sz w:val="22"/>
          <w:szCs w:val="22"/>
        </w:rPr>
        <w:t>i</w:t>
      </w:r>
      <w:r w:rsidRPr="00155625">
        <w:rPr>
          <w:rFonts w:ascii="Calibri" w:hAnsi="Calibri"/>
          <w:spacing w:val="1"/>
          <w:sz w:val="22"/>
          <w:szCs w:val="22"/>
        </w:rPr>
        <w:t>n</w:t>
      </w:r>
      <w:r w:rsidRPr="00155625">
        <w:rPr>
          <w:rFonts w:ascii="Calibri" w:hAnsi="Calibri"/>
          <w:spacing w:val="-1"/>
          <w:sz w:val="22"/>
          <w:szCs w:val="22"/>
        </w:rPr>
        <w:t>-</w:t>
      </w:r>
      <w:r w:rsidRPr="00155625">
        <w:rPr>
          <w:rFonts w:ascii="Calibri" w:hAnsi="Calibri"/>
          <w:sz w:val="22"/>
          <w:szCs w:val="22"/>
        </w:rPr>
        <w:t>p</w:t>
      </w:r>
      <w:r w:rsidRPr="00155625">
        <w:rPr>
          <w:rFonts w:ascii="Calibri" w:hAnsi="Calibri"/>
          <w:spacing w:val="-1"/>
          <w:sz w:val="22"/>
          <w:szCs w:val="22"/>
        </w:rPr>
        <w:t>e</w:t>
      </w:r>
      <w:r w:rsidRPr="00155625">
        <w:rPr>
          <w:rFonts w:ascii="Calibri" w:hAnsi="Calibri"/>
          <w:sz w:val="22"/>
          <w:szCs w:val="22"/>
        </w:rPr>
        <w:t>rson opp</w:t>
      </w:r>
      <w:r w:rsidRPr="00155625">
        <w:rPr>
          <w:rFonts w:ascii="Calibri" w:hAnsi="Calibri"/>
          <w:spacing w:val="2"/>
          <w:sz w:val="22"/>
          <w:szCs w:val="22"/>
        </w:rPr>
        <w:t>o</w:t>
      </w:r>
      <w:r w:rsidRPr="00155625">
        <w:rPr>
          <w:rFonts w:ascii="Calibri" w:hAnsi="Calibri"/>
          <w:sz w:val="22"/>
          <w:szCs w:val="22"/>
        </w:rPr>
        <w:t>rtuni</w:t>
      </w:r>
      <w:r w:rsidRPr="00155625">
        <w:rPr>
          <w:rFonts w:ascii="Calibri" w:hAnsi="Calibri"/>
          <w:spacing w:val="3"/>
          <w:sz w:val="22"/>
          <w:szCs w:val="22"/>
        </w:rPr>
        <w:t>t</w:t>
      </w:r>
      <w:r>
        <w:rPr>
          <w:rFonts w:ascii="Calibri" w:hAnsi="Calibri"/>
          <w:sz w:val="22"/>
          <w:szCs w:val="22"/>
        </w:rPr>
        <w:t>y</w:t>
      </w:r>
      <w:r w:rsidRPr="00155625">
        <w:rPr>
          <w:rFonts w:ascii="Calibri" w:hAnsi="Calibri"/>
          <w:sz w:val="22"/>
          <w:szCs w:val="22"/>
        </w:rPr>
        <w:t xml:space="preserve"> to info</w:t>
      </w:r>
      <w:r w:rsidRPr="00155625">
        <w:rPr>
          <w:rFonts w:ascii="Calibri" w:hAnsi="Calibri"/>
          <w:spacing w:val="-1"/>
          <w:sz w:val="22"/>
          <w:szCs w:val="22"/>
        </w:rPr>
        <w:t>r</w:t>
      </w:r>
      <w:r w:rsidRPr="00155625">
        <w:rPr>
          <w:rFonts w:ascii="Calibri" w:hAnsi="Calibri"/>
          <w:sz w:val="22"/>
          <w:szCs w:val="22"/>
        </w:rPr>
        <w:t>m</w:t>
      </w:r>
      <w:r w:rsidRPr="00155625">
        <w:rPr>
          <w:rFonts w:ascii="Calibri" w:hAnsi="Calibri"/>
          <w:spacing w:val="1"/>
          <w:sz w:val="22"/>
          <w:szCs w:val="22"/>
        </w:rPr>
        <w:t xml:space="preserve"> </w:t>
      </w:r>
      <w:r w:rsidRPr="00155625">
        <w:rPr>
          <w:rFonts w:ascii="Calibri" w:hAnsi="Calibri"/>
          <w:sz w:val="22"/>
          <w:szCs w:val="22"/>
        </w:rPr>
        <w:t>job</w:t>
      </w:r>
      <w:r w:rsidRPr="00155625">
        <w:rPr>
          <w:rFonts w:ascii="Calibri" w:hAnsi="Calibri"/>
          <w:spacing w:val="1"/>
          <w:sz w:val="22"/>
          <w:szCs w:val="22"/>
        </w:rPr>
        <w:t xml:space="preserve"> </w:t>
      </w:r>
      <w:r w:rsidRPr="00155625">
        <w:rPr>
          <w:rFonts w:ascii="Calibri" w:hAnsi="Calibri"/>
          <w:sz w:val="22"/>
          <w:szCs w:val="22"/>
        </w:rPr>
        <w:t>s</w:t>
      </w:r>
      <w:r w:rsidRPr="00155625">
        <w:rPr>
          <w:rFonts w:ascii="Calibri" w:hAnsi="Calibri"/>
          <w:spacing w:val="-1"/>
          <w:sz w:val="22"/>
          <w:szCs w:val="22"/>
        </w:rPr>
        <w:t>ee</w:t>
      </w:r>
      <w:r w:rsidRPr="00155625">
        <w:rPr>
          <w:rFonts w:ascii="Calibri" w:hAnsi="Calibri"/>
          <w:spacing w:val="2"/>
          <w:sz w:val="22"/>
          <w:szCs w:val="22"/>
        </w:rPr>
        <w:t>k</w:t>
      </w:r>
      <w:r w:rsidRPr="00155625">
        <w:rPr>
          <w:rFonts w:ascii="Calibri" w:hAnsi="Calibri"/>
          <w:spacing w:val="-1"/>
          <w:sz w:val="22"/>
          <w:szCs w:val="22"/>
        </w:rPr>
        <w:t>e</w:t>
      </w:r>
      <w:r w:rsidRPr="00155625">
        <w:rPr>
          <w:rFonts w:ascii="Calibri" w:hAnsi="Calibri"/>
          <w:sz w:val="22"/>
          <w:szCs w:val="22"/>
        </w:rPr>
        <w:t>rs</w:t>
      </w:r>
      <w:r w:rsidRPr="00155625">
        <w:rPr>
          <w:rFonts w:ascii="Calibri" w:hAnsi="Calibri"/>
          <w:spacing w:val="2"/>
          <w:sz w:val="22"/>
          <w:szCs w:val="22"/>
        </w:rPr>
        <w:t xml:space="preserve"> </w:t>
      </w:r>
      <w:r w:rsidRPr="00155625">
        <w:rPr>
          <w:rFonts w:ascii="Calibri" w:hAnsi="Calibri"/>
          <w:sz w:val="22"/>
          <w:szCs w:val="22"/>
        </w:rPr>
        <w:t>(s</w:t>
      </w:r>
      <w:r w:rsidRPr="00155625">
        <w:rPr>
          <w:rFonts w:ascii="Calibri" w:hAnsi="Calibri"/>
          <w:spacing w:val="-1"/>
          <w:sz w:val="22"/>
          <w:szCs w:val="22"/>
        </w:rPr>
        <w:t>c</w:t>
      </w:r>
      <w:r w:rsidRPr="00155625">
        <w:rPr>
          <w:rFonts w:ascii="Calibri" w:hAnsi="Calibri"/>
          <w:spacing w:val="1"/>
          <w:sz w:val="22"/>
          <w:szCs w:val="22"/>
        </w:rPr>
        <w:t>r</w:t>
      </w:r>
      <w:r w:rsidRPr="00155625">
        <w:rPr>
          <w:rFonts w:ascii="Calibri" w:hAnsi="Calibri"/>
          <w:spacing w:val="-1"/>
          <w:sz w:val="22"/>
          <w:szCs w:val="22"/>
        </w:rPr>
        <w:t>e</w:t>
      </w:r>
      <w:r w:rsidRPr="00155625">
        <w:rPr>
          <w:rFonts w:ascii="Calibri" w:hAnsi="Calibri"/>
          <w:spacing w:val="1"/>
          <w:sz w:val="22"/>
          <w:szCs w:val="22"/>
        </w:rPr>
        <w:t>e</w:t>
      </w:r>
      <w:r w:rsidRPr="00155625">
        <w:rPr>
          <w:rFonts w:ascii="Calibri" w:hAnsi="Calibri"/>
          <w:sz w:val="22"/>
          <w:szCs w:val="22"/>
        </w:rPr>
        <w:t>n</w:t>
      </w:r>
      <w:r w:rsidRPr="00155625">
        <w:rPr>
          <w:rFonts w:ascii="Calibri" w:hAnsi="Calibri"/>
          <w:spacing w:val="-1"/>
          <w:sz w:val="22"/>
          <w:szCs w:val="22"/>
        </w:rPr>
        <w:t>e</w:t>
      </w:r>
      <w:r w:rsidRPr="00155625">
        <w:rPr>
          <w:rFonts w:ascii="Calibri" w:hAnsi="Calibri"/>
          <w:sz w:val="22"/>
          <w:szCs w:val="22"/>
        </w:rPr>
        <w:t>d</w:t>
      </w:r>
      <w:r w:rsidRPr="00155625">
        <w:rPr>
          <w:rFonts w:ascii="Calibri" w:hAnsi="Calibri"/>
          <w:spacing w:val="1"/>
          <w:sz w:val="22"/>
          <w:szCs w:val="22"/>
        </w:rPr>
        <w:t xml:space="preserve"> </w:t>
      </w:r>
      <w:r w:rsidRPr="00155625">
        <w:rPr>
          <w:rFonts w:ascii="Calibri" w:hAnsi="Calibri"/>
          <w:spacing w:val="-1"/>
          <w:sz w:val="22"/>
          <w:szCs w:val="22"/>
        </w:rPr>
        <w:t>a</w:t>
      </w:r>
      <w:r w:rsidRPr="00155625">
        <w:rPr>
          <w:rFonts w:ascii="Calibri" w:hAnsi="Calibri"/>
          <w:sz w:val="22"/>
          <w:szCs w:val="22"/>
        </w:rPr>
        <w:t>nd/or</w:t>
      </w:r>
      <w:r w:rsidRPr="00155625">
        <w:rPr>
          <w:rFonts w:ascii="Calibri" w:hAnsi="Calibri"/>
          <w:spacing w:val="3"/>
          <w:sz w:val="22"/>
          <w:szCs w:val="22"/>
        </w:rPr>
        <w:t xml:space="preserve"> </w:t>
      </w:r>
      <w:r w:rsidRPr="00155625">
        <w:rPr>
          <w:rFonts w:ascii="Calibri" w:hAnsi="Calibri"/>
          <w:sz w:val="22"/>
          <w:szCs w:val="22"/>
        </w:rPr>
        <w:t>unsc</w:t>
      </w:r>
      <w:r w:rsidRPr="00155625">
        <w:rPr>
          <w:rFonts w:ascii="Calibri" w:hAnsi="Calibri"/>
          <w:spacing w:val="1"/>
          <w:sz w:val="22"/>
          <w:szCs w:val="22"/>
        </w:rPr>
        <w:t>r</w:t>
      </w:r>
      <w:r w:rsidRPr="00155625">
        <w:rPr>
          <w:rFonts w:ascii="Calibri" w:hAnsi="Calibri"/>
          <w:spacing w:val="-1"/>
          <w:sz w:val="22"/>
          <w:szCs w:val="22"/>
        </w:rPr>
        <w:t>ee</w:t>
      </w:r>
      <w:r w:rsidRPr="00155625">
        <w:rPr>
          <w:rFonts w:ascii="Calibri" w:hAnsi="Calibri"/>
          <w:sz w:val="22"/>
          <w:szCs w:val="22"/>
        </w:rPr>
        <w:t>n</w:t>
      </w:r>
      <w:r w:rsidRPr="00155625">
        <w:rPr>
          <w:rFonts w:ascii="Calibri" w:hAnsi="Calibri"/>
          <w:spacing w:val="-1"/>
          <w:sz w:val="22"/>
          <w:szCs w:val="22"/>
        </w:rPr>
        <w:t>e</w:t>
      </w:r>
      <w:r w:rsidRPr="00155625">
        <w:rPr>
          <w:rFonts w:ascii="Calibri" w:hAnsi="Calibri"/>
          <w:spacing w:val="2"/>
          <w:sz w:val="22"/>
          <w:szCs w:val="22"/>
        </w:rPr>
        <w:t>d</w:t>
      </w:r>
      <w:r w:rsidRPr="00155625">
        <w:rPr>
          <w:rFonts w:ascii="Calibri" w:hAnsi="Calibri"/>
          <w:sz w:val="22"/>
          <w:szCs w:val="22"/>
        </w:rPr>
        <w:t xml:space="preserve">) </w:t>
      </w:r>
      <w:r w:rsidRPr="00155625">
        <w:rPr>
          <w:rFonts w:ascii="Calibri" w:hAnsi="Calibri"/>
          <w:spacing w:val="1"/>
          <w:sz w:val="22"/>
          <w:szCs w:val="22"/>
        </w:rPr>
        <w:t>a</w:t>
      </w:r>
      <w:r w:rsidRPr="00155625">
        <w:rPr>
          <w:rFonts w:ascii="Calibri" w:hAnsi="Calibri"/>
          <w:sz w:val="22"/>
          <w:szCs w:val="22"/>
        </w:rPr>
        <w:t>bout</w:t>
      </w:r>
      <w:r w:rsidRPr="00155625">
        <w:rPr>
          <w:rFonts w:ascii="Calibri" w:hAnsi="Calibri"/>
          <w:spacing w:val="1"/>
          <w:sz w:val="22"/>
          <w:szCs w:val="22"/>
        </w:rPr>
        <w:t xml:space="preserve"> </w:t>
      </w:r>
      <w:r w:rsidRPr="00155625">
        <w:rPr>
          <w:rFonts w:ascii="Calibri" w:hAnsi="Calibri"/>
          <w:spacing w:val="-1"/>
          <w:sz w:val="22"/>
          <w:szCs w:val="22"/>
        </w:rPr>
        <w:t>a</w:t>
      </w:r>
      <w:r w:rsidRPr="00155625">
        <w:rPr>
          <w:rFonts w:ascii="Calibri" w:hAnsi="Calibri"/>
          <w:sz w:val="22"/>
          <w:szCs w:val="22"/>
        </w:rPr>
        <w:t>v</w:t>
      </w:r>
      <w:r w:rsidRPr="00155625">
        <w:rPr>
          <w:rFonts w:ascii="Calibri" w:hAnsi="Calibri"/>
          <w:spacing w:val="-1"/>
          <w:sz w:val="22"/>
          <w:szCs w:val="22"/>
        </w:rPr>
        <w:t>a</w:t>
      </w:r>
      <w:r w:rsidRPr="00155625">
        <w:rPr>
          <w:rFonts w:ascii="Calibri" w:hAnsi="Calibri"/>
          <w:sz w:val="22"/>
          <w:szCs w:val="22"/>
        </w:rPr>
        <w:t>i</w:t>
      </w:r>
      <w:r w:rsidRPr="00155625">
        <w:rPr>
          <w:rFonts w:ascii="Calibri" w:hAnsi="Calibri"/>
          <w:spacing w:val="1"/>
          <w:sz w:val="22"/>
          <w:szCs w:val="22"/>
        </w:rPr>
        <w:t>l</w:t>
      </w:r>
      <w:r w:rsidRPr="00155625">
        <w:rPr>
          <w:rFonts w:ascii="Calibri" w:hAnsi="Calibri"/>
          <w:spacing w:val="-1"/>
          <w:sz w:val="22"/>
          <w:szCs w:val="22"/>
        </w:rPr>
        <w:t>a</w:t>
      </w:r>
      <w:r w:rsidRPr="00155625">
        <w:rPr>
          <w:rFonts w:ascii="Calibri" w:hAnsi="Calibri"/>
          <w:sz w:val="22"/>
          <w:szCs w:val="22"/>
        </w:rPr>
        <w:t>ble job</w:t>
      </w:r>
      <w:r w:rsidRPr="00155625">
        <w:rPr>
          <w:rFonts w:ascii="Calibri" w:hAnsi="Calibri"/>
          <w:spacing w:val="3"/>
          <w:sz w:val="22"/>
          <w:szCs w:val="22"/>
        </w:rPr>
        <w:t xml:space="preserve"> </w:t>
      </w:r>
      <w:r w:rsidRPr="00155625">
        <w:rPr>
          <w:rFonts w:ascii="Calibri" w:hAnsi="Calibri"/>
          <w:sz w:val="22"/>
          <w:szCs w:val="22"/>
        </w:rPr>
        <w:t>op</w:t>
      </w:r>
      <w:r w:rsidRPr="00155625">
        <w:rPr>
          <w:rFonts w:ascii="Calibri" w:hAnsi="Calibri"/>
          <w:spacing w:val="-1"/>
          <w:sz w:val="22"/>
          <w:szCs w:val="22"/>
        </w:rPr>
        <w:t>e</w:t>
      </w:r>
      <w:r w:rsidRPr="00155625">
        <w:rPr>
          <w:rFonts w:ascii="Calibri" w:hAnsi="Calibri"/>
          <w:sz w:val="22"/>
          <w:szCs w:val="22"/>
        </w:rPr>
        <w:t>ni</w:t>
      </w:r>
      <w:r w:rsidRPr="00155625">
        <w:rPr>
          <w:rFonts w:ascii="Calibri" w:hAnsi="Calibri"/>
          <w:spacing w:val="3"/>
          <w:sz w:val="22"/>
          <w:szCs w:val="22"/>
        </w:rPr>
        <w:t>n</w:t>
      </w:r>
      <w:r w:rsidRPr="00155625">
        <w:rPr>
          <w:rFonts w:ascii="Calibri" w:hAnsi="Calibri"/>
          <w:spacing w:val="-2"/>
          <w:sz w:val="22"/>
          <w:szCs w:val="22"/>
        </w:rPr>
        <w:t>g</w:t>
      </w:r>
      <w:r w:rsidRPr="00155625">
        <w:rPr>
          <w:rFonts w:ascii="Calibri" w:hAnsi="Calibri"/>
          <w:sz w:val="22"/>
          <w:szCs w:val="22"/>
        </w:rPr>
        <w:t>s</w:t>
      </w:r>
      <w:r w:rsidRPr="00155625">
        <w:rPr>
          <w:rFonts w:ascii="Calibri" w:hAnsi="Calibri"/>
          <w:spacing w:val="1"/>
          <w:sz w:val="22"/>
          <w:szCs w:val="22"/>
        </w:rPr>
        <w:t xml:space="preserve"> </w:t>
      </w:r>
      <w:r w:rsidRPr="00155625">
        <w:rPr>
          <w:rFonts w:ascii="Calibri" w:hAnsi="Calibri"/>
          <w:sz w:val="22"/>
          <w:szCs w:val="22"/>
        </w:rPr>
        <w:t>with</w:t>
      </w:r>
      <w:r w:rsidRPr="00155625">
        <w:rPr>
          <w:rFonts w:ascii="Calibri" w:hAnsi="Calibri"/>
          <w:spacing w:val="1"/>
          <w:sz w:val="22"/>
          <w:szCs w:val="22"/>
        </w:rPr>
        <w:t>i</w:t>
      </w:r>
      <w:r w:rsidRPr="00155625">
        <w:rPr>
          <w:rFonts w:ascii="Calibri" w:hAnsi="Calibri"/>
          <w:sz w:val="22"/>
          <w:szCs w:val="22"/>
        </w:rPr>
        <w:t>n their</w:t>
      </w:r>
      <w:r w:rsidRPr="00155625">
        <w:rPr>
          <w:rFonts w:ascii="Calibri" w:hAnsi="Calibri"/>
          <w:spacing w:val="-1"/>
          <w:sz w:val="22"/>
          <w:szCs w:val="22"/>
        </w:rPr>
        <w:t xml:space="preserve"> </w:t>
      </w:r>
      <w:r w:rsidRPr="00155625">
        <w:rPr>
          <w:rFonts w:ascii="Calibri" w:hAnsi="Calibri"/>
          <w:sz w:val="22"/>
          <w:szCs w:val="22"/>
        </w:rPr>
        <w:t>o</w:t>
      </w:r>
      <w:r w:rsidRPr="00155625">
        <w:rPr>
          <w:rFonts w:ascii="Calibri" w:hAnsi="Calibri"/>
          <w:spacing w:val="1"/>
          <w:sz w:val="22"/>
          <w:szCs w:val="22"/>
        </w:rPr>
        <w:t>r</w:t>
      </w:r>
      <w:r w:rsidRPr="00155625">
        <w:rPr>
          <w:rFonts w:ascii="Calibri" w:hAnsi="Calibri"/>
          <w:spacing w:val="-2"/>
          <w:sz w:val="22"/>
          <w:szCs w:val="22"/>
        </w:rPr>
        <w:t>g</w:t>
      </w:r>
      <w:r w:rsidRPr="00155625">
        <w:rPr>
          <w:rFonts w:ascii="Calibri" w:hAnsi="Calibri"/>
          <w:spacing w:val="-1"/>
          <w:sz w:val="22"/>
          <w:szCs w:val="22"/>
        </w:rPr>
        <w:t>a</w:t>
      </w:r>
      <w:r w:rsidRPr="00155625">
        <w:rPr>
          <w:rFonts w:ascii="Calibri" w:hAnsi="Calibri"/>
          <w:sz w:val="22"/>
          <w:szCs w:val="22"/>
        </w:rPr>
        <w:t>ni</w:t>
      </w:r>
      <w:r w:rsidRPr="00155625">
        <w:rPr>
          <w:rFonts w:ascii="Calibri" w:hAnsi="Calibri"/>
          <w:spacing w:val="2"/>
          <w:sz w:val="22"/>
          <w:szCs w:val="22"/>
        </w:rPr>
        <w:t>z</w:t>
      </w:r>
      <w:r w:rsidRPr="00155625">
        <w:rPr>
          <w:rFonts w:ascii="Calibri" w:hAnsi="Calibri"/>
          <w:spacing w:val="-1"/>
          <w:sz w:val="22"/>
          <w:szCs w:val="22"/>
        </w:rPr>
        <w:t>a</w:t>
      </w:r>
      <w:r w:rsidRPr="00155625">
        <w:rPr>
          <w:rFonts w:ascii="Calibri" w:hAnsi="Calibri"/>
          <w:sz w:val="22"/>
          <w:szCs w:val="22"/>
        </w:rPr>
        <w:t>t</w:t>
      </w:r>
      <w:r w:rsidRPr="00155625">
        <w:rPr>
          <w:rFonts w:ascii="Calibri" w:hAnsi="Calibri"/>
          <w:spacing w:val="1"/>
          <w:sz w:val="22"/>
          <w:szCs w:val="22"/>
        </w:rPr>
        <w:t>io</w:t>
      </w:r>
      <w:r w:rsidRPr="00155625">
        <w:rPr>
          <w:rFonts w:ascii="Calibri" w:hAnsi="Calibri"/>
          <w:sz w:val="22"/>
          <w:szCs w:val="22"/>
        </w:rPr>
        <w:t>n</w:t>
      </w:r>
    </w:p>
    <w:p w14:paraId="6E3151FC" w14:textId="7F815AFF" w:rsidR="00991DA4" w:rsidRPr="00155625" w:rsidRDefault="00991DA4" w:rsidP="002B6C2D">
      <w:pPr>
        <w:pStyle w:val="ListParagraph"/>
        <w:numPr>
          <w:ilvl w:val="1"/>
          <w:numId w:val="12"/>
        </w:numPr>
        <w:rPr>
          <w:rFonts w:ascii="Calibri" w:hAnsi="Calibri"/>
          <w:sz w:val="22"/>
          <w:szCs w:val="22"/>
        </w:rPr>
      </w:pPr>
      <w:r w:rsidRPr="00155625">
        <w:rPr>
          <w:rFonts w:ascii="Calibri" w:hAnsi="Calibri"/>
          <w:sz w:val="22"/>
          <w:szCs w:val="22"/>
        </w:rPr>
        <w:t>Condu</w:t>
      </w:r>
      <w:r w:rsidRPr="00155625">
        <w:rPr>
          <w:rFonts w:ascii="Calibri" w:hAnsi="Calibri"/>
          <w:spacing w:val="-1"/>
          <w:sz w:val="22"/>
          <w:szCs w:val="22"/>
        </w:rPr>
        <w:t>c</w:t>
      </w:r>
      <w:r w:rsidRPr="00155625">
        <w:rPr>
          <w:rFonts w:ascii="Calibri" w:hAnsi="Calibri"/>
          <w:sz w:val="22"/>
          <w:szCs w:val="22"/>
        </w:rPr>
        <w:t>t</w:t>
      </w:r>
      <w:r w:rsidRPr="00155625">
        <w:rPr>
          <w:rFonts w:ascii="Calibri" w:hAnsi="Calibri"/>
          <w:spacing w:val="3"/>
          <w:sz w:val="22"/>
          <w:szCs w:val="22"/>
        </w:rPr>
        <w:t xml:space="preserve"> </w:t>
      </w:r>
      <w:r w:rsidRPr="00155625">
        <w:rPr>
          <w:rFonts w:ascii="Calibri" w:hAnsi="Calibri"/>
          <w:spacing w:val="2"/>
          <w:sz w:val="22"/>
          <w:szCs w:val="22"/>
        </w:rPr>
        <w:t>j</w:t>
      </w:r>
      <w:r w:rsidRPr="00155625">
        <w:rPr>
          <w:rFonts w:ascii="Calibri" w:hAnsi="Calibri"/>
          <w:sz w:val="22"/>
          <w:szCs w:val="22"/>
        </w:rPr>
        <w:t xml:space="preserve">ob </w:t>
      </w:r>
      <w:r w:rsidRPr="00155625">
        <w:rPr>
          <w:rFonts w:ascii="Calibri" w:hAnsi="Calibri"/>
          <w:spacing w:val="-1"/>
          <w:sz w:val="22"/>
          <w:szCs w:val="22"/>
        </w:rPr>
        <w:t>fa</w:t>
      </w:r>
      <w:r w:rsidRPr="00155625">
        <w:rPr>
          <w:rFonts w:ascii="Calibri" w:hAnsi="Calibri"/>
          <w:sz w:val="22"/>
          <w:szCs w:val="22"/>
        </w:rPr>
        <w:t>irs:</w:t>
      </w:r>
      <w:r w:rsidRPr="00155625">
        <w:rPr>
          <w:rFonts w:ascii="Calibri" w:hAnsi="Calibri"/>
          <w:spacing w:val="4"/>
          <w:sz w:val="22"/>
          <w:szCs w:val="22"/>
        </w:rPr>
        <w:t xml:space="preserve"> </w:t>
      </w:r>
      <w:r w:rsidRPr="00155625">
        <w:rPr>
          <w:rFonts w:ascii="Calibri" w:hAnsi="Calibri"/>
          <w:sz w:val="22"/>
          <w:szCs w:val="22"/>
        </w:rPr>
        <w:t>O</w:t>
      </w:r>
      <w:r w:rsidRPr="00155625">
        <w:rPr>
          <w:rFonts w:ascii="Calibri" w:hAnsi="Calibri"/>
          <w:spacing w:val="-1"/>
          <w:sz w:val="22"/>
          <w:szCs w:val="22"/>
        </w:rPr>
        <w:t>f</w:t>
      </w:r>
      <w:r w:rsidRPr="00155625">
        <w:rPr>
          <w:rFonts w:ascii="Calibri" w:hAnsi="Calibri"/>
          <w:sz w:val="22"/>
          <w:szCs w:val="22"/>
        </w:rPr>
        <w:t>f</w:t>
      </w:r>
      <w:r w:rsidRPr="00155625">
        <w:rPr>
          <w:rFonts w:ascii="Calibri" w:hAnsi="Calibri"/>
          <w:spacing w:val="1"/>
          <w:sz w:val="22"/>
          <w:szCs w:val="22"/>
        </w:rPr>
        <w:t>e</w:t>
      </w:r>
      <w:r w:rsidRPr="00155625">
        <w:rPr>
          <w:rFonts w:ascii="Calibri" w:hAnsi="Calibri"/>
          <w:sz w:val="22"/>
          <w:szCs w:val="22"/>
        </w:rPr>
        <w:t>r</w:t>
      </w:r>
      <w:r w:rsidRPr="00155625">
        <w:rPr>
          <w:rFonts w:ascii="Calibri" w:hAnsi="Calibri"/>
          <w:spacing w:val="4"/>
          <w:sz w:val="22"/>
          <w:szCs w:val="22"/>
        </w:rPr>
        <w:t xml:space="preserve"> </w:t>
      </w:r>
      <w:r w:rsidRPr="00155625">
        <w:rPr>
          <w:rFonts w:ascii="Calibri" w:hAnsi="Calibri"/>
          <w:sz w:val="22"/>
          <w:szCs w:val="22"/>
        </w:rPr>
        <w:t>mu</w:t>
      </w:r>
      <w:r w:rsidRPr="00155625">
        <w:rPr>
          <w:rFonts w:ascii="Calibri" w:hAnsi="Calibri"/>
          <w:spacing w:val="1"/>
          <w:sz w:val="22"/>
          <w:szCs w:val="22"/>
        </w:rPr>
        <w:t>l</w:t>
      </w:r>
      <w:r w:rsidRPr="00155625">
        <w:rPr>
          <w:rFonts w:ascii="Calibri" w:hAnsi="Calibri"/>
          <w:sz w:val="22"/>
          <w:szCs w:val="22"/>
        </w:rPr>
        <w:t>t</w:t>
      </w:r>
      <w:r w:rsidRPr="00155625">
        <w:rPr>
          <w:rFonts w:ascii="Calibri" w:hAnsi="Calibri"/>
          <w:spacing w:val="1"/>
          <w:sz w:val="22"/>
          <w:szCs w:val="22"/>
        </w:rPr>
        <w:t>i</w:t>
      </w:r>
      <w:r w:rsidRPr="00155625">
        <w:rPr>
          <w:rFonts w:ascii="Calibri" w:hAnsi="Calibri"/>
          <w:sz w:val="22"/>
          <w:szCs w:val="22"/>
        </w:rPr>
        <w:t>ple</w:t>
      </w:r>
      <w:r w:rsidRPr="00155625">
        <w:rPr>
          <w:rFonts w:ascii="Calibri" w:hAnsi="Calibri"/>
          <w:spacing w:val="2"/>
          <w:sz w:val="22"/>
          <w:szCs w:val="22"/>
        </w:rPr>
        <w:t xml:space="preserve"> </w:t>
      </w:r>
      <w:r w:rsidRPr="00155625">
        <w:rPr>
          <w:rFonts w:ascii="Calibri" w:hAnsi="Calibri"/>
          <w:spacing w:val="-1"/>
          <w:sz w:val="22"/>
          <w:szCs w:val="22"/>
        </w:rPr>
        <w:t>e</w:t>
      </w:r>
      <w:r w:rsidRPr="00155625">
        <w:rPr>
          <w:rFonts w:ascii="Calibri" w:hAnsi="Calibri"/>
          <w:sz w:val="22"/>
          <w:szCs w:val="22"/>
        </w:rPr>
        <w:t>mp</w:t>
      </w:r>
      <w:r w:rsidRPr="00155625">
        <w:rPr>
          <w:rFonts w:ascii="Calibri" w:hAnsi="Calibri"/>
          <w:spacing w:val="1"/>
          <w:sz w:val="22"/>
          <w:szCs w:val="22"/>
        </w:rPr>
        <w:t>l</w:t>
      </w:r>
      <w:r w:rsidRPr="00155625">
        <w:rPr>
          <w:rFonts w:ascii="Calibri" w:hAnsi="Calibri"/>
          <w:spacing w:val="2"/>
          <w:sz w:val="22"/>
          <w:szCs w:val="22"/>
        </w:rPr>
        <w:t>o</w:t>
      </w:r>
      <w:r w:rsidRPr="00155625">
        <w:rPr>
          <w:rFonts w:ascii="Calibri" w:hAnsi="Calibri"/>
          <w:spacing w:val="-7"/>
          <w:sz w:val="22"/>
          <w:szCs w:val="22"/>
        </w:rPr>
        <w:t>y</w:t>
      </w:r>
      <w:r w:rsidRPr="00155625">
        <w:rPr>
          <w:rFonts w:ascii="Calibri" w:hAnsi="Calibri"/>
          <w:spacing w:val="1"/>
          <w:sz w:val="22"/>
          <w:szCs w:val="22"/>
        </w:rPr>
        <w:t>e</w:t>
      </w:r>
      <w:r w:rsidRPr="00155625">
        <w:rPr>
          <w:rFonts w:ascii="Calibri" w:hAnsi="Calibri"/>
          <w:sz w:val="22"/>
          <w:szCs w:val="22"/>
        </w:rPr>
        <w:t>rs</w:t>
      </w:r>
      <w:r w:rsidRPr="00155625">
        <w:rPr>
          <w:rFonts w:ascii="Calibri" w:hAnsi="Calibri"/>
          <w:spacing w:val="2"/>
          <w:sz w:val="22"/>
          <w:szCs w:val="22"/>
        </w:rPr>
        <w:t xml:space="preserve"> </w:t>
      </w:r>
      <w:r w:rsidRPr="00155625">
        <w:rPr>
          <w:rFonts w:ascii="Calibri" w:hAnsi="Calibri"/>
          <w:sz w:val="22"/>
          <w:szCs w:val="22"/>
        </w:rPr>
        <w:t>the</w:t>
      </w:r>
      <w:r w:rsidRPr="00155625">
        <w:rPr>
          <w:rFonts w:ascii="Calibri" w:hAnsi="Calibri"/>
          <w:spacing w:val="2"/>
          <w:sz w:val="22"/>
          <w:szCs w:val="22"/>
        </w:rPr>
        <w:t xml:space="preserve"> </w:t>
      </w:r>
      <w:r w:rsidRPr="00155625">
        <w:rPr>
          <w:rFonts w:ascii="Calibri" w:hAnsi="Calibri"/>
          <w:sz w:val="22"/>
          <w:szCs w:val="22"/>
        </w:rPr>
        <w:t>oppo</w:t>
      </w:r>
      <w:r w:rsidRPr="00155625">
        <w:rPr>
          <w:rFonts w:ascii="Calibri" w:hAnsi="Calibri"/>
          <w:spacing w:val="-1"/>
          <w:sz w:val="22"/>
          <w:szCs w:val="22"/>
        </w:rPr>
        <w:t>r</w:t>
      </w:r>
      <w:r w:rsidRPr="00155625">
        <w:rPr>
          <w:rFonts w:ascii="Calibri" w:hAnsi="Calibri"/>
          <w:sz w:val="22"/>
          <w:szCs w:val="22"/>
        </w:rPr>
        <w:t>tun</w:t>
      </w:r>
      <w:r w:rsidRPr="00155625">
        <w:rPr>
          <w:rFonts w:ascii="Calibri" w:hAnsi="Calibri"/>
          <w:spacing w:val="1"/>
          <w:sz w:val="22"/>
          <w:szCs w:val="22"/>
        </w:rPr>
        <w:t>i</w:t>
      </w:r>
      <w:r w:rsidRPr="00155625">
        <w:rPr>
          <w:rFonts w:ascii="Calibri" w:hAnsi="Calibri"/>
          <w:spacing w:val="3"/>
          <w:sz w:val="22"/>
          <w:szCs w:val="22"/>
        </w:rPr>
        <w:t>t</w:t>
      </w:r>
      <w:r w:rsidRPr="00155625">
        <w:rPr>
          <w:rFonts w:ascii="Calibri" w:hAnsi="Calibri"/>
          <w:sz w:val="22"/>
          <w:szCs w:val="22"/>
        </w:rPr>
        <w:t>y</w:t>
      </w:r>
      <w:r w:rsidRPr="00155625">
        <w:rPr>
          <w:rFonts w:ascii="Calibri" w:hAnsi="Calibri"/>
          <w:spacing w:val="-3"/>
          <w:sz w:val="22"/>
          <w:szCs w:val="22"/>
        </w:rPr>
        <w:t xml:space="preserve"> </w:t>
      </w:r>
      <w:r w:rsidRPr="00155625">
        <w:rPr>
          <w:rFonts w:ascii="Calibri" w:hAnsi="Calibri"/>
          <w:sz w:val="22"/>
          <w:szCs w:val="22"/>
        </w:rPr>
        <w:t>to</w:t>
      </w:r>
      <w:r w:rsidRPr="00155625">
        <w:rPr>
          <w:rFonts w:ascii="Calibri" w:hAnsi="Calibri"/>
          <w:spacing w:val="3"/>
          <w:sz w:val="22"/>
          <w:szCs w:val="22"/>
        </w:rPr>
        <w:t xml:space="preserve"> </w:t>
      </w:r>
      <w:r w:rsidRPr="00155625">
        <w:rPr>
          <w:rFonts w:ascii="Calibri" w:hAnsi="Calibri"/>
          <w:sz w:val="22"/>
          <w:szCs w:val="22"/>
        </w:rPr>
        <w:t>me</w:t>
      </w:r>
      <w:r w:rsidRPr="00155625">
        <w:rPr>
          <w:rFonts w:ascii="Calibri" w:hAnsi="Calibri"/>
          <w:spacing w:val="-1"/>
          <w:sz w:val="22"/>
          <w:szCs w:val="22"/>
        </w:rPr>
        <w:t>e</w:t>
      </w:r>
      <w:r w:rsidRPr="00155625">
        <w:rPr>
          <w:rFonts w:ascii="Calibri" w:hAnsi="Calibri"/>
          <w:sz w:val="22"/>
          <w:szCs w:val="22"/>
        </w:rPr>
        <w:t>t</w:t>
      </w:r>
      <w:r w:rsidRPr="00155625">
        <w:rPr>
          <w:rFonts w:ascii="Calibri" w:hAnsi="Calibri"/>
          <w:spacing w:val="3"/>
          <w:sz w:val="22"/>
          <w:szCs w:val="22"/>
        </w:rPr>
        <w:t xml:space="preserve"> </w:t>
      </w:r>
      <w:r w:rsidRPr="00155625">
        <w:rPr>
          <w:rFonts w:ascii="Calibri" w:hAnsi="Calibri"/>
          <w:spacing w:val="4"/>
          <w:sz w:val="22"/>
          <w:szCs w:val="22"/>
        </w:rPr>
        <w:t>W</w:t>
      </w:r>
      <w:r w:rsidRPr="00155625">
        <w:rPr>
          <w:rFonts w:ascii="Calibri" w:hAnsi="Calibri"/>
          <w:spacing w:val="-6"/>
          <w:sz w:val="22"/>
          <w:szCs w:val="22"/>
        </w:rPr>
        <w:t>I</w:t>
      </w:r>
      <w:r w:rsidRPr="00155625">
        <w:rPr>
          <w:rFonts w:ascii="Calibri" w:hAnsi="Calibri"/>
          <w:spacing w:val="2"/>
          <w:sz w:val="22"/>
          <w:szCs w:val="22"/>
        </w:rPr>
        <w:t>O</w:t>
      </w:r>
      <w:r w:rsidRPr="00155625">
        <w:rPr>
          <w:rFonts w:ascii="Calibri" w:hAnsi="Calibri"/>
          <w:sz w:val="22"/>
          <w:szCs w:val="22"/>
        </w:rPr>
        <w:t>A</w:t>
      </w:r>
      <w:r w:rsidRPr="00155625">
        <w:rPr>
          <w:rFonts w:ascii="Calibri" w:hAnsi="Calibri"/>
          <w:spacing w:val="2"/>
          <w:sz w:val="22"/>
          <w:szCs w:val="22"/>
        </w:rPr>
        <w:t xml:space="preserve"> </w:t>
      </w:r>
      <w:r w:rsidRPr="00155625">
        <w:rPr>
          <w:rFonts w:ascii="Calibri" w:hAnsi="Calibri"/>
          <w:spacing w:val="-1"/>
          <w:sz w:val="22"/>
          <w:szCs w:val="22"/>
        </w:rPr>
        <w:t>e</w:t>
      </w:r>
      <w:r w:rsidRPr="00155625">
        <w:rPr>
          <w:rFonts w:ascii="Calibri" w:hAnsi="Calibri"/>
          <w:sz w:val="22"/>
          <w:szCs w:val="22"/>
        </w:rPr>
        <w:t>n</w:t>
      </w:r>
      <w:r w:rsidRPr="00155625">
        <w:rPr>
          <w:rFonts w:ascii="Calibri" w:hAnsi="Calibri"/>
          <w:spacing w:val="-1"/>
          <w:sz w:val="22"/>
          <w:szCs w:val="22"/>
        </w:rPr>
        <w:t>r</w:t>
      </w:r>
      <w:r w:rsidRPr="00155625">
        <w:rPr>
          <w:rFonts w:ascii="Calibri" w:hAnsi="Calibri"/>
          <w:sz w:val="22"/>
          <w:szCs w:val="22"/>
        </w:rPr>
        <w:t>ol</w:t>
      </w:r>
      <w:r w:rsidRPr="00155625">
        <w:rPr>
          <w:rFonts w:ascii="Calibri" w:hAnsi="Calibri"/>
          <w:spacing w:val="1"/>
          <w:sz w:val="22"/>
          <w:szCs w:val="22"/>
        </w:rPr>
        <w:t>l</w:t>
      </w:r>
      <w:r w:rsidRPr="00155625">
        <w:rPr>
          <w:rFonts w:ascii="Calibri" w:hAnsi="Calibri"/>
          <w:spacing w:val="-1"/>
          <w:sz w:val="22"/>
          <w:szCs w:val="22"/>
        </w:rPr>
        <w:t>e</w:t>
      </w:r>
      <w:r w:rsidRPr="00155625">
        <w:rPr>
          <w:rFonts w:ascii="Calibri" w:hAnsi="Calibri"/>
          <w:sz w:val="22"/>
          <w:szCs w:val="22"/>
        </w:rPr>
        <w:t xml:space="preserve">d </w:t>
      </w:r>
      <w:r w:rsidRPr="00155625">
        <w:rPr>
          <w:rFonts w:ascii="Calibri" w:hAnsi="Calibri"/>
          <w:spacing w:val="-1"/>
          <w:sz w:val="22"/>
          <w:szCs w:val="22"/>
        </w:rPr>
        <w:t>a</w:t>
      </w:r>
      <w:r w:rsidRPr="00155625">
        <w:rPr>
          <w:rFonts w:ascii="Calibri" w:hAnsi="Calibri"/>
          <w:sz w:val="22"/>
          <w:szCs w:val="22"/>
        </w:rPr>
        <w:t>nd</w:t>
      </w:r>
      <w:r w:rsidRPr="00155625">
        <w:rPr>
          <w:rFonts w:ascii="Calibri" w:hAnsi="Calibri"/>
          <w:spacing w:val="12"/>
          <w:sz w:val="22"/>
          <w:szCs w:val="22"/>
        </w:rPr>
        <w:t xml:space="preserve"> </w:t>
      </w:r>
      <w:r w:rsidRPr="00155625">
        <w:rPr>
          <w:rFonts w:ascii="Calibri" w:hAnsi="Calibri"/>
          <w:sz w:val="22"/>
          <w:szCs w:val="22"/>
        </w:rPr>
        <w:t>non</w:t>
      </w:r>
      <w:r w:rsidRPr="00155625">
        <w:rPr>
          <w:rFonts w:ascii="Calibri" w:hAnsi="Calibri"/>
          <w:spacing w:val="-1"/>
          <w:sz w:val="22"/>
          <w:szCs w:val="22"/>
        </w:rPr>
        <w:t>-e</w:t>
      </w:r>
      <w:r w:rsidRPr="00155625">
        <w:rPr>
          <w:rFonts w:ascii="Calibri" w:hAnsi="Calibri"/>
          <w:sz w:val="22"/>
          <w:szCs w:val="22"/>
        </w:rPr>
        <w:t>n</w:t>
      </w:r>
      <w:r w:rsidRPr="00155625">
        <w:rPr>
          <w:rFonts w:ascii="Calibri" w:hAnsi="Calibri"/>
          <w:spacing w:val="-1"/>
          <w:sz w:val="22"/>
          <w:szCs w:val="22"/>
        </w:rPr>
        <w:t>r</w:t>
      </w:r>
      <w:r w:rsidRPr="00155625">
        <w:rPr>
          <w:rFonts w:ascii="Calibri" w:hAnsi="Calibri"/>
          <w:sz w:val="22"/>
          <w:szCs w:val="22"/>
        </w:rPr>
        <w:t>ol</w:t>
      </w:r>
      <w:r w:rsidRPr="00155625">
        <w:rPr>
          <w:rFonts w:ascii="Calibri" w:hAnsi="Calibri"/>
          <w:spacing w:val="1"/>
          <w:sz w:val="22"/>
          <w:szCs w:val="22"/>
        </w:rPr>
        <w:t>l</w:t>
      </w:r>
      <w:r w:rsidRPr="00155625">
        <w:rPr>
          <w:rFonts w:ascii="Calibri" w:hAnsi="Calibri"/>
          <w:spacing w:val="-1"/>
          <w:sz w:val="22"/>
          <w:szCs w:val="22"/>
        </w:rPr>
        <w:t>e</w:t>
      </w:r>
      <w:r w:rsidRPr="00155625">
        <w:rPr>
          <w:rFonts w:ascii="Calibri" w:hAnsi="Calibri"/>
          <w:sz w:val="22"/>
          <w:szCs w:val="22"/>
        </w:rPr>
        <w:t>d</w:t>
      </w:r>
      <w:r w:rsidRPr="00155625">
        <w:rPr>
          <w:rFonts w:ascii="Calibri" w:hAnsi="Calibri"/>
          <w:spacing w:val="12"/>
          <w:sz w:val="22"/>
          <w:szCs w:val="22"/>
        </w:rPr>
        <w:t xml:space="preserve"> </w:t>
      </w:r>
      <w:r w:rsidRPr="00155625">
        <w:rPr>
          <w:rFonts w:ascii="Calibri" w:hAnsi="Calibri"/>
          <w:sz w:val="22"/>
          <w:szCs w:val="22"/>
        </w:rPr>
        <w:t>job</w:t>
      </w:r>
      <w:r w:rsidRPr="00155625">
        <w:rPr>
          <w:rFonts w:ascii="Calibri" w:hAnsi="Calibri"/>
          <w:spacing w:val="12"/>
          <w:sz w:val="22"/>
          <w:szCs w:val="22"/>
        </w:rPr>
        <w:t xml:space="preserve"> </w:t>
      </w:r>
      <w:r w:rsidRPr="00155625">
        <w:rPr>
          <w:rFonts w:ascii="Calibri" w:hAnsi="Calibri"/>
          <w:sz w:val="22"/>
          <w:szCs w:val="22"/>
        </w:rPr>
        <w:t>s</w:t>
      </w:r>
      <w:r w:rsidRPr="00155625">
        <w:rPr>
          <w:rFonts w:ascii="Calibri" w:hAnsi="Calibri"/>
          <w:spacing w:val="1"/>
          <w:sz w:val="22"/>
          <w:szCs w:val="22"/>
        </w:rPr>
        <w:t>ee</w:t>
      </w:r>
      <w:r w:rsidRPr="00155625">
        <w:rPr>
          <w:rFonts w:ascii="Calibri" w:hAnsi="Calibri"/>
          <w:sz w:val="22"/>
          <w:szCs w:val="22"/>
        </w:rPr>
        <w:t>k</w:t>
      </w:r>
      <w:r w:rsidRPr="00155625">
        <w:rPr>
          <w:rFonts w:ascii="Calibri" w:hAnsi="Calibri"/>
          <w:spacing w:val="-1"/>
          <w:sz w:val="22"/>
          <w:szCs w:val="22"/>
        </w:rPr>
        <w:t>e</w:t>
      </w:r>
      <w:r w:rsidRPr="00155625">
        <w:rPr>
          <w:rFonts w:ascii="Calibri" w:hAnsi="Calibri"/>
          <w:sz w:val="22"/>
          <w:szCs w:val="22"/>
        </w:rPr>
        <w:t>rs</w:t>
      </w:r>
    </w:p>
    <w:p w14:paraId="75231EEA" w14:textId="77777777" w:rsidR="00991DA4" w:rsidRPr="006B5512" w:rsidRDefault="00991DA4" w:rsidP="00991DA4">
      <w:pPr>
        <w:rPr>
          <w:rFonts w:ascii="Calibri" w:hAnsi="Calibri"/>
          <w:sz w:val="22"/>
          <w:szCs w:val="22"/>
        </w:rPr>
      </w:pPr>
    </w:p>
    <w:p w14:paraId="5F65E646" w14:textId="00E4FF04" w:rsidR="00991DA4" w:rsidRDefault="00991DA4" w:rsidP="002B6C2D">
      <w:pPr>
        <w:pStyle w:val="ListParagraph"/>
        <w:numPr>
          <w:ilvl w:val="0"/>
          <w:numId w:val="14"/>
        </w:numPr>
        <w:rPr>
          <w:rFonts w:ascii="Calibri" w:hAnsi="Calibri"/>
          <w:b/>
          <w:i/>
          <w:sz w:val="22"/>
          <w:szCs w:val="22"/>
        </w:rPr>
      </w:pPr>
      <w:r w:rsidRPr="006B5512">
        <w:rPr>
          <w:rFonts w:ascii="Calibri" w:hAnsi="Calibri"/>
          <w:b/>
          <w:i/>
          <w:sz w:val="22"/>
          <w:szCs w:val="22"/>
        </w:rPr>
        <w:lastRenderedPageBreak/>
        <w:t>One-Stop Centers Should Provide Excellent Customer Services to Job Seekers and Reflect Innovative and Effective Service Design</w:t>
      </w:r>
    </w:p>
    <w:p w14:paraId="6C17E9A2" w14:textId="77777777" w:rsidR="00C1476C" w:rsidRPr="00C1476C" w:rsidRDefault="00C1476C" w:rsidP="00C1476C">
      <w:pPr>
        <w:rPr>
          <w:rFonts w:ascii="Calibri" w:hAnsi="Calibri"/>
          <w:b/>
          <w:i/>
          <w:sz w:val="22"/>
          <w:szCs w:val="22"/>
        </w:rPr>
      </w:pPr>
    </w:p>
    <w:p w14:paraId="63400197" w14:textId="77777777" w:rsidR="00991DA4" w:rsidRPr="006B5512" w:rsidRDefault="00991DA4" w:rsidP="002B6C2D">
      <w:pPr>
        <w:pStyle w:val="ListParagraph"/>
        <w:numPr>
          <w:ilvl w:val="0"/>
          <w:numId w:val="11"/>
        </w:numPr>
        <w:rPr>
          <w:rFonts w:ascii="Calibri" w:hAnsi="Calibri"/>
          <w:sz w:val="22"/>
          <w:szCs w:val="22"/>
        </w:rPr>
      </w:pPr>
      <w:r w:rsidRPr="006B5512">
        <w:rPr>
          <w:rFonts w:ascii="Calibri" w:hAnsi="Calibri"/>
          <w:sz w:val="22"/>
          <w:szCs w:val="22"/>
        </w:rPr>
        <w:t>Career center space reflects welcoming environment</w:t>
      </w:r>
    </w:p>
    <w:p w14:paraId="2989E8DB" w14:textId="77777777" w:rsidR="00991DA4" w:rsidRPr="006B5512" w:rsidRDefault="00991DA4" w:rsidP="002B6C2D">
      <w:pPr>
        <w:pStyle w:val="ListParagraph"/>
        <w:numPr>
          <w:ilvl w:val="0"/>
          <w:numId w:val="11"/>
        </w:numPr>
        <w:rPr>
          <w:rFonts w:ascii="Calibri" w:hAnsi="Calibri"/>
          <w:sz w:val="22"/>
          <w:szCs w:val="22"/>
        </w:rPr>
      </w:pPr>
      <w:r w:rsidRPr="006B5512">
        <w:rPr>
          <w:rFonts w:ascii="Calibri" w:hAnsi="Calibri"/>
          <w:sz w:val="22"/>
          <w:szCs w:val="22"/>
        </w:rPr>
        <w:t>Use an integrated intake process for all customers</w:t>
      </w:r>
    </w:p>
    <w:p w14:paraId="2AB6DBB9" w14:textId="77777777" w:rsidR="00991DA4" w:rsidRPr="006B5512" w:rsidRDefault="00991DA4" w:rsidP="002B6C2D">
      <w:pPr>
        <w:pStyle w:val="ListParagraph"/>
        <w:numPr>
          <w:ilvl w:val="0"/>
          <w:numId w:val="11"/>
        </w:numPr>
        <w:rPr>
          <w:rFonts w:ascii="Calibri" w:hAnsi="Calibri"/>
          <w:sz w:val="22"/>
          <w:szCs w:val="22"/>
        </w:rPr>
      </w:pPr>
      <w:r w:rsidRPr="006B5512">
        <w:rPr>
          <w:rFonts w:ascii="Calibri" w:hAnsi="Calibri"/>
          <w:sz w:val="22"/>
          <w:szCs w:val="22"/>
        </w:rPr>
        <w:t xml:space="preserve">Provide customer access through multiple entry points, utilizing a more flexible system for delivery of services including </w:t>
      </w:r>
      <w:r w:rsidRPr="00155625">
        <w:rPr>
          <w:rFonts w:ascii="Calibri" w:hAnsi="Calibri"/>
          <w:sz w:val="22"/>
          <w:szCs w:val="22"/>
        </w:rPr>
        <w:t>virtual</w:t>
      </w:r>
      <w:r w:rsidRPr="006B5512">
        <w:rPr>
          <w:rFonts w:ascii="Calibri" w:hAnsi="Calibri"/>
          <w:b/>
          <w:i/>
          <w:sz w:val="22"/>
          <w:szCs w:val="22"/>
        </w:rPr>
        <w:t xml:space="preserve">, </w:t>
      </w:r>
      <w:r w:rsidRPr="00155625">
        <w:rPr>
          <w:rFonts w:ascii="Calibri" w:hAnsi="Calibri"/>
          <w:b/>
          <w:i/>
          <w:sz w:val="22"/>
          <w:szCs w:val="22"/>
        </w:rPr>
        <w:t>convenient</w:t>
      </w:r>
      <w:r w:rsidRPr="006B5512">
        <w:rPr>
          <w:rFonts w:ascii="Calibri" w:hAnsi="Calibri"/>
          <w:sz w:val="22"/>
          <w:szCs w:val="22"/>
        </w:rPr>
        <w:t>,</w:t>
      </w:r>
      <w:r w:rsidRPr="006B5512">
        <w:rPr>
          <w:rFonts w:ascii="Calibri" w:hAnsi="Calibri"/>
          <w:b/>
          <w:i/>
          <w:sz w:val="22"/>
          <w:szCs w:val="22"/>
        </w:rPr>
        <w:t xml:space="preserve"> </w:t>
      </w:r>
      <w:r w:rsidRPr="006B5512">
        <w:rPr>
          <w:rFonts w:ascii="Calibri" w:hAnsi="Calibri"/>
          <w:sz w:val="22"/>
          <w:szCs w:val="22"/>
        </w:rPr>
        <w:t xml:space="preserve">and center-based services delivery for job seekers </w:t>
      </w:r>
    </w:p>
    <w:p w14:paraId="44180A98" w14:textId="17282854" w:rsidR="00991DA4" w:rsidRPr="006B5512" w:rsidRDefault="00991DA4" w:rsidP="002B6C2D">
      <w:pPr>
        <w:pStyle w:val="ListParagraph"/>
        <w:numPr>
          <w:ilvl w:val="1"/>
          <w:numId w:val="11"/>
        </w:numPr>
        <w:rPr>
          <w:rFonts w:ascii="Calibri" w:hAnsi="Calibri"/>
          <w:sz w:val="22"/>
          <w:szCs w:val="22"/>
        </w:rPr>
      </w:pPr>
      <w:r w:rsidRPr="006B5512">
        <w:rPr>
          <w:rFonts w:ascii="Calibri" w:hAnsi="Calibri"/>
          <w:sz w:val="22"/>
          <w:szCs w:val="22"/>
        </w:rPr>
        <w:t xml:space="preserve">Provide a plan to reach customers </w:t>
      </w:r>
      <w:r w:rsidRPr="00155625">
        <w:rPr>
          <w:rFonts w:ascii="Calibri" w:hAnsi="Calibri"/>
          <w:b/>
          <w:i/>
          <w:sz w:val="22"/>
          <w:szCs w:val="22"/>
        </w:rPr>
        <w:t>across the Metro North region</w:t>
      </w:r>
      <w:r w:rsidRPr="006B5512">
        <w:rPr>
          <w:rFonts w:ascii="Calibri" w:hAnsi="Calibri"/>
          <w:sz w:val="22"/>
          <w:szCs w:val="22"/>
        </w:rPr>
        <w:t xml:space="preserve"> </w:t>
      </w:r>
      <w:r>
        <w:rPr>
          <w:rFonts w:ascii="Calibri" w:hAnsi="Calibri"/>
          <w:sz w:val="22"/>
          <w:szCs w:val="22"/>
        </w:rPr>
        <w:t>including offering services throughout the region, possibly at partner agencies, community organization, libraries, and other sites and virtually</w:t>
      </w:r>
    </w:p>
    <w:p w14:paraId="695B4082" w14:textId="77777777" w:rsidR="00991DA4" w:rsidRPr="006B5512" w:rsidRDefault="00991DA4" w:rsidP="002B6C2D">
      <w:pPr>
        <w:pStyle w:val="ListParagraph"/>
        <w:numPr>
          <w:ilvl w:val="0"/>
          <w:numId w:val="11"/>
        </w:numPr>
        <w:rPr>
          <w:rFonts w:ascii="Calibri" w:hAnsi="Calibri"/>
          <w:sz w:val="22"/>
          <w:szCs w:val="22"/>
        </w:rPr>
      </w:pPr>
      <w:r w:rsidRPr="006B5512">
        <w:rPr>
          <w:rFonts w:ascii="Calibri" w:hAnsi="Calibri"/>
          <w:sz w:val="22"/>
          <w:szCs w:val="22"/>
        </w:rPr>
        <w:t>Incorporate innovative and evidence-based delivery models that improve the integration of education and training and career pathways that lead to industry recognized credentials</w:t>
      </w:r>
    </w:p>
    <w:p w14:paraId="6CC6AC84" w14:textId="77777777" w:rsidR="00991DA4" w:rsidRPr="006B5512" w:rsidRDefault="00991DA4" w:rsidP="002B6C2D">
      <w:pPr>
        <w:pStyle w:val="ListParagraph"/>
        <w:numPr>
          <w:ilvl w:val="0"/>
          <w:numId w:val="11"/>
        </w:numPr>
        <w:rPr>
          <w:rFonts w:ascii="Calibri" w:hAnsi="Calibri"/>
          <w:sz w:val="22"/>
          <w:szCs w:val="22"/>
        </w:rPr>
      </w:pPr>
      <w:r w:rsidRPr="006B5512">
        <w:rPr>
          <w:rFonts w:ascii="Calibri" w:hAnsi="Calibri"/>
          <w:sz w:val="22"/>
          <w:szCs w:val="22"/>
        </w:rPr>
        <w:t xml:space="preserve">Provide quality job seeker services </w:t>
      </w:r>
    </w:p>
    <w:p w14:paraId="1CD5365F" w14:textId="77777777" w:rsidR="00991DA4" w:rsidRDefault="00991DA4" w:rsidP="002B6C2D">
      <w:pPr>
        <w:pStyle w:val="ListParagraph"/>
        <w:numPr>
          <w:ilvl w:val="1"/>
          <w:numId w:val="11"/>
        </w:numPr>
        <w:rPr>
          <w:rFonts w:ascii="Calibri" w:hAnsi="Calibri"/>
          <w:sz w:val="22"/>
          <w:szCs w:val="22"/>
        </w:rPr>
      </w:pPr>
      <w:r>
        <w:rPr>
          <w:rFonts w:ascii="Calibri" w:hAnsi="Calibri"/>
          <w:sz w:val="22"/>
          <w:szCs w:val="22"/>
        </w:rPr>
        <w:t>Provide individual job matching and job readiness services so that job seekers are matched with appropriate openings based on their skills and interest and are prepared for interviews</w:t>
      </w:r>
    </w:p>
    <w:p w14:paraId="3A939C13" w14:textId="77777777" w:rsidR="00991DA4" w:rsidRPr="006B5512" w:rsidRDefault="00991DA4" w:rsidP="002B6C2D">
      <w:pPr>
        <w:pStyle w:val="ListParagraph"/>
        <w:numPr>
          <w:ilvl w:val="1"/>
          <w:numId w:val="11"/>
        </w:numPr>
        <w:rPr>
          <w:rFonts w:ascii="Calibri" w:hAnsi="Calibri"/>
          <w:sz w:val="22"/>
          <w:szCs w:val="22"/>
        </w:rPr>
      </w:pPr>
      <w:r w:rsidRPr="006B5512">
        <w:rPr>
          <w:rFonts w:ascii="Calibri" w:hAnsi="Calibri"/>
          <w:sz w:val="22"/>
          <w:szCs w:val="22"/>
        </w:rPr>
        <w:t xml:space="preserve">Provide job seekers with the skills and credentials necessary to secure and advance in employment </w:t>
      </w:r>
    </w:p>
    <w:p w14:paraId="4BD75C45" w14:textId="77777777" w:rsidR="00991DA4" w:rsidRPr="006B5512" w:rsidRDefault="00991DA4" w:rsidP="002B6C2D">
      <w:pPr>
        <w:pStyle w:val="ListParagraph"/>
        <w:numPr>
          <w:ilvl w:val="1"/>
          <w:numId w:val="11"/>
        </w:numPr>
        <w:rPr>
          <w:rFonts w:ascii="Calibri" w:hAnsi="Calibri"/>
          <w:sz w:val="22"/>
          <w:szCs w:val="22"/>
        </w:rPr>
      </w:pPr>
      <w:r w:rsidRPr="006B5512">
        <w:rPr>
          <w:rFonts w:ascii="Calibri" w:hAnsi="Calibri"/>
          <w:sz w:val="22"/>
          <w:szCs w:val="22"/>
        </w:rPr>
        <w:t>Create opportunities for individuals at all skill levels and levels of experience</w:t>
      </w:r>
    </w:p>
    <w:p w14:paraId="1FFB94F7" w14:textId="77777777" w:rsidR="00991DA4" w:rsidRPr="006B5512" w:rsidRDefault="00991DA4" w:rsidP="002B6C2D">
      <w:pPr>
        <w:pStyle w:val="ListParagraph"/>
        <w:numPr>
          <w:ilvl w:val="1"/>
          <w:numId w:val="11"/>
        </w:numPr>
        <w:rPr>
          <w:rFonts w:ascii="Calibri" w:hAnsi="Calibri"/>
          <w:sz w:val="22"/>
          <w:szCs w:val="22"/>
        </w:rPr>
      </w:pPr>
      <w:r w:rsidRPr="006B5512">
        <w:rPr>
          <w:rFonts w:ascii="Calibri" w:hAnsi="Calibri"/>
          <w:sz w:val="22"/>
          <w:szCs w:val="22"/>
        </w:rPr>
        <w:t xml:space="preserve">Provide customers, labor market, </w:t>
      </w:r>
      <w:r w:rsidRPr="006B5512">
        <w:rPr>
          <w:rFonts w:ascii="Calibri" w:hAnsi="Calibri"/>
          <w:b/>
          <w:i/>
          <w:sz w:val="22"/>
          <w:szCs w:val="22"/>
        </w:rPr>
        <w:t>job-driven information</w:t>
      </w:r>
      <w:r w:rsidRPr="006B5512">
        <w:rPr>
          <w:rFonts w:ascii="Calibri" w:hAnsi="Calibri"/>
          <w:sz w:val="22"/>
          <w:szCs w:val="22"/>
        </w:rPr>
        <w:t>, and possible related education and training</w:t>
      </w:r>
    </w:p>
    <w:p w14:paraId="118E8FAA" w14:textId="77777777" w:rsidR="00991DA4" w:rsidRPr="006B5512" w:rsidRDefault="00991DA4" w:rsidP="002B6C2D">
      <w:pPr>
        <w:pStyle w:val="ListParagraph"/>
        <w:numPr>
          <w:ilvl w:val="2"/>
          <w:numId w:val="11"/>
        </w:numPr>
        <w:rPr>
          <w:rFonts w:ascii="Calibri" w:hAnsi="Calibri"/>
          <w:sz w:val="22"/>
          <w:szCs w:val="22"/>
        </w:rPr>
      </w:pPr>
      <w:r w:rsidRPr="006B5512">
        <w:rPr>
          <w:rFonts w:ascii="Calibri" w:hAnsi="Calibri"/>
          <w:sz w:val="22"/>
          <w:szCs w:val="22"/>
        </w:rPr>
        <w:t>Provide skills development and job placement services</w:t>
      </w:r>
    </w:p>
    <w:p w14:paraId="252A2E9F" w14:textId="77777777" w:rsidR="00991DA4" w:rsidRPr="006B5512" w:rsidRDefault="00991DA4" w:rsidP="002B6C2D">
      <w:pPr>
        <w:pStyle w:val="ListParagraph"/>
        <w:numPr>
          <w:ilvl w:val="2"/>
          <w:numId w:val="11"/>
        </w:numPr>
        <w:rPr>
          <w:rFonts w:ascii="Calibri" w:hAnsi="Calibri"/>
          <w:sz w:val="22"/>
          <w:szCs w:val="22"/>
        </w:rPr>
      </w:pPr>
      <w:r w:rsidRPr="006B5512">
        <w:rPr>
          <w:rFonts w:ascii="Calibri" w:hAnsi="Calibri"/>
          <w:sz w:val="22"/>
          <w:szCs w:val="22"/>
        </w:rPr>
        <w:t>Focus on career pathways as an effective strategy to help job seekers and workers gain marketable skills and industry-recognized credentials</w:t>
      </w:r>
    </w:p>
    <w:p w14:paraId="5E4B56A3" w14:textId="77777777" w:rsidR="00991DA4" w:rsidRPr="006B5512" w:rsidRDefault="00991DA4" w:rsidP="002B6C2D">
      <w:pPr>
        <w:pStyle w:val="ListParagraph"/>
        <w:numPr>
          <w:ilvl w:val="2"/>
          <w:numId w:val="11"/>
        </w:numPr>
        <w:rPr>
          <w:rFonts w:ascii="Calibri" w:hAnsi="Calibri"/>
          <w:sz w:val="22"/>
          <w:szCs w:val="22"/>
        </w:rPr>
      </w:pPr>
      <w:r w:rsidRPr="006B5512">
        <w:rPr>
          <w:rFonts w:ascii="Calibri" w:hAnsi="Calibri"/>
          <w:sz w:val="22"/>
          <w:szCs w:val="22"/>
        </w:rPr>
        <w:t>Provide information and guidance to make informed decisions about training and careers to compete in current and future labor markets</w:t>
      </w:r>
      <w:r w:rsidRPr="006B5512">
        <w:rPr>
          <w:rFonts w:ascii="Calibri" w:hAnsi="Calibri"/>
          <w:color w:val="C00000"/>
          <w:sz w:val="22"/>
          <w:szCs w:val="22"/>
        </w:rPr>
        <w:t xml:space="preserve"> </w:t>
      </w:r>
    </w:p>
    <w:p w14:paraId="0B4792FE" w14:textId="77777777" w:rsidR="00991DA4" w:rsidRPr="00440F64" w:rsidRDefault="00991DA4" w:rsidP="002B6C2D">
      <w:pPr>
        <w:pStyle w:val="ListParagraph"/>
        <w:numPr>
          <w:ilvl w:val="1"/>
          <w:numId w:val="11"/>
        </w:numPr>
        <w:rPr>
          <w:rFonts w:ascii="Calibri" w:hAnsi="Calibri"/>
          <w:i/>
          <w:sz w:val="22"/>
          <w:szCs w:val="22"/>
        </w:rPr>
      </w:pPr>
      <w:r w:rsidRPr="006C088D">
        <w:rPr>
          <w:rFonts w:ascii="Calibri" w:hAnsi="Calibri"/>
          <w:sz w:val="22"/>
          <w:szCs w:val="22"/>
        </w:rPr>
        <w:t xml:space="preserve">Provide career services that motivate, support, and empower customers, </w:t>
      </w:r>
      <w:r w:rsidRPr="00440F64">
        <w:rPr>
          <w:rFonts w:ascii="Calibri" w:hAnsi="Calibri"/>
          <w:i/>
          <w:sz w:val="22"/>
          <w:szCs w:val="22"/>
        </w:rPr>
        <w:t xml:space="preserve">including individuals with disabilities, individuals with basic skills deficiency, </w:t>
      </w:r>
      <w:r w:rsidRPr="006C088D">
        <w:rPr>
          <w:rFonts w:ascii="Calibri" w:hAnsi="Calibri"/>
          <w:i/>
          <w:sz w:val="22"/>
          <w:szCs w:val="22"/>
        </w:rPr>
        <w:t>limited English speakers, highly educated immigrants,</w:t>
      </w:r>
      <w:r w:rsidRPr="00440F64">
        <w:rPr>
          <w:rFonts w:ascii="Calibri" w:hAnsi="Calibri"/>
          <w:i/>
          <w:sz w:val="22"/>
          <w:szCs w:val="22"/>
        </w:rPr>
        <w:t xml:space="preserve"> veterans, </w:t>
      </w:r>
      <w:r w:rsidRPr="006C088D">
        <w:rPr>
          <w:rFonts w:ascii="Calibri" w:hAnsi="Calibri"/>
          <w:i/>
          <w:sz w:val="22"/>
          <w:szCs w:val="22"/>
        </w:rPr>
        <w:t>individuals with criminal backgrounds,</w:t>
      </w:r>
      <w:r w:rsidRPr="00440F64">
        <w:rPr>
          <w:rFonts w:ascii="Calibri" w:hAnsi="Calibri"/>
          <w:i/>
          <w:sz w:val="22"/>
          <w:szCs w:val="22"/>
        </w:rPr>
        <w:t xml:space="preserve"> and recipients of public assistance</w:t>
      </w:r>
    </w:p>
    <w:p w14:paraId="53DEE3B4" w14:textId="77777777" w:rsidR="00991DA4" w:rsidRPr="006B5512" w:rsidRDefault="00991DA4" w:rsidP="002B6C2D">
      <w:pPr>
        <w:pStyle w:val="ListParagraph"/>
        <w:numPr>
          <w:ilvl w:val="1"/>
          <w:numId w:val="11"/>
        </w:numPr>
        <w:rPr>
          <w:rFonts w:ascii="Calibri" w:hAnsi="Calibri"/>
          <w:b/>
          <w:i/>
          <w:sz w:val="22"/>
          <w:szCs w:val="22"/>
        </w:rPr>
      </w:pPr>
      <w:r w:rsidRPr="006B5512">
        <w:rPr>
          <w:rFonts w:ascii="Calibri" w:hAnsi="Calibri"/>
          <w:sz w:val="22"/>
          <w:szCs w:val="22"/>
        </w:rPr>
        <w:t xml:space="preserve">Ensure in-school and out-of-school youth have access to employment/higher education leading to sustainable career pathways </w:t>
      </w:r>
    </w:p>
    <w:p w14:paraId="28D24A88" w14:textId="77777777" w:rsidR="00991DA4" w:rsidRPr="006B5512" w:rsidRDefault="00991DA4" w:rsidP="002B6C2D">
      <w:pPr>
        <w:pStyle w:val="ListParagraph"/>
        <w:numPr>
          <w:ilvl w:val="1"/>
          <w:numId w:val="11"/>
        </w:numPr>
        <w:rPr>
          <w:rFonts w:ascii="Calibri" w:hAnsi="Calibri"/>
          <w:sz w:val="22"/>
          <w:szCs w:val="22"/>
        </w:rPr>
      </w:pPr>
      <w:r w:rsidRPr="006B5512">
        <w:rPr>
          <w:rFonts w:ascii="Calibri" w:hAnsi="Calibri"/>
          <w:sz w:val="22"/>
          <w:szCs w:val="22"/>
        </w:rPr>
        <w:t>Assess and improve each individual’s basic, occupational, and employability skills</w:t>
      </w:r>
    </w:p>
    <w:p w14:paraId="26820A97" w14:textId="77777777" w:rsidR="00991DA4" w:rsidRPr="006B5512" w:rsidRDefault="00991DA4" w:rsidP="00991DA4">
      <w:pPr>
        <w:rPr>
          <w:rFonts w:ascii="Calibri" w:hAnsi="Calibri"/>
          <w:color w:val="C00000"/>
          <w:sz w:val="22"/>
          <w:szCs w:val="22"/>
        </w:rPr>
      </w:pPr>
    </w:p>
    <w:p w14:paraId="65DD0BC2" w14:textId="77777777" w:rsidR="00991DA4" w:rsidRPr="006B5512" w:rsidRDefault="00991DA4" w:rsidP="002B6C2D">
      <w:pPr>
        <w:pStyle w:val="ListParagraph"/>
        <w:numPr>
          <w:ilvl w:val="0"/>
          <w:numId w:val="14"/>
        </w:numPr>
        <w:ind w:left="360"/>
        <w:rPr>
          <w:rFonts w:ascii="Calibri" w:hAnsi="Calibri"/>
          <w:b/>
          <w:i/>
          <w:sz w:val="22"/>
          <w:szCs w:val="22"/>
        </w:rPr>
      </w:pPr>
      <w:r w:rsidRPr="006B5512">
        <w:rPr>
          <w:rFonts w:ascii="Calibri" w:hAnsi="Calibri"/>
          <w:b/>
          <w:i/>
          <w:sz w:val="22"/>
          <w:szCs w:val="22"/>
        </w:rPr>
        <w:t xml:space="preserve">One-Stop Centers Operate with Integrated Management Systems and High-Quality Staffing  </w:t>
      </w:r>
    </w:p>
    <w:p w14:paraId="6C190790" w14:textId="77777777" w:rsidR="00991DA4" w:rsidRPr="006B5512" w:rsidRDefault="00991DA4" w:rsidP="00991DA4">
      <w:pPr>
        <w:pStyle w:val="ListParagraph"/>
        <w:ind w:left="360"/>
        <w:rPr>
          <w:rFonts w:ascii="Calibri" w:hAnsi="Calibri"/>
          <w:b/>
          <w:i/>
          <w:sz w:val="22"/>
          <w:szCs w:val="22"/>
        </w:rPr>
      </w:pPr>
    </w:p>
    <w:p w14:paraId="17440358" w14:textId="77777777" w:rsidR="00991DA4" w:rsidRPr="006B5512" w:rsidRDefault="00991DA4" w:rsidP="002B6C2D">
      <w:pPr>
        <w:pStyle w:val="ListParagraph"/>
        <w:numPr>
          <w:ilvl w:val="0"/>
          <w:numId w:val="13"/>
        </w:numPr>
        <w:rPr>
          <w:rFonts w:ascii="Calibri" w:hAnsi="Calibri"/>
          <w:sz w:val="22"/>
          <w:szCs w:val="22"/>
        </w:rPr>
      </w:pPr>
      <w:r w:rsidRPr="006B5512">
        <w:rPr>
          <w:rFonts w:ascii="Calibri" w:hAnsi="Calibri"/>
          <w:sz w:val="22"/>
          <w:szCs w:val="22"/>
        </w:rPr>
        <w:t>Reflect the establishment of robust partnerships including Adult Basic Education, Temporary Assistance for Needy Families Program, Jobs for Veterans State Grants Program, Youth Programs, Senior Community Service Employment Program, Vocational Rehabilitation Program, and other key partnerships</w:t>
      </w:r>
    </w:p>
    <w:p w14:paraId="27410D54" w14:textId="77777777" w:rsidR="00991DA4" w:rsidRPr="006B5512" w:rsidRDefault="00991DA4" w:rsidP="002B6C2D">
      <w:pPr>
        <w:pStyle w:val="ListParagraph"/>
        <w:numPr>
          <w:ilvl w:val="0"/>
          <w:numId w:val="13"/>
        </w:numPr>
        <w:rPr>
          <w:rFonts w:ascii="Calibri" w:hAnsi="Calibri"/>
          <w:sz w:val="22"/>
          <w:szCs w:val="22"/>
        </w:rPr>
      </w:pPr>
      <w:r w:rsidRPr="006B5512">
        <w:rPr>
          <w:rFonts w:ascii="Calibri" w:hAnsi="Calibri"/>
          <w:sz w:val="22"/>
          <w:szCs w:val="22"/>
        </w:rPr>
        <w:t>Organize and integrate services by function rather than by program</w:t>
      </w:r>
    </w:p>
    <w:p w14:paraId="05A91880" w14:textId="77777777" w:rsidR="00991DA4" w:rsidRPr="006B5512" w:rsidRDefault="00991DA4" w:rsidP="002B6C2D">
      <w:pPr>
        <w:pStyle w:val="ListParagraph"/>
        <w:numPr>
          <w:ilvl w:val="0"/>
          <w:numId w:val="13"/>
        </w:numPr>
        <w:rPr>
          <w:rFonts w:ascii="Calibri" w:hAnsi="Calibri"/>
          <w:sz w:val="22"/>
          <w:szCs w:val="22"/>
        </w:rPr>
      </w:pPr>
      <w:r w:rsidRPr="006B5512">
        <w:rPr>
          <w:rFonts w:ascii="Calibri" w:hAnsi="Calibri"/>
          <w:sz w:val="22"/>
          <w:szCs w:val="22"/>
        </w:rPr>
        <w:t xml:space="preserve">Maintain integrated case management systems that allow information collected from the customers at intake be captured once </w:t>
      </w:r>
    </w:p>
    <w:p w14:paraId="431D96D4" w14:textId="77777777" w:rsidR="00991DA4" w:rsidRPr="006B5512" w:rsidRDefault="00991DA4" w:rsidP="002B6C2D">
      <w:pPr>
        <w:pStyle w:val="ListParagraph"/>
        <w:numPr>
          <w:ilvl w:val="1"/>
          <w:numId w:val="13"/>
        </w:numPr>
        <w:rPr>
          <w:rFonts w:ascii="Calibri" w:hAnsi="Calibri"/>
          <w:sz w:val="22"/>
          <w:szCs w:val="22"/>
        </w:rPr>
      </w:pPr>
      <w:r w:rsidRPr="006B5512">
        <w:rPr>
          <w:rFonts w:ascii="Calibri" w:hAnsi="Calibri"/>
          <w:sz w:val="22"/>
          <w:szCs w:val="22"/>
        </w:rPr>
        <w:t xml:space="preserve">Proven ability to manage data for reporting and for decision-making, both internally and in collaboration with other agencies </w:t>
      </w:r>
    </w:p>
    <w:p w14:paraId="613022EC" w14:textId="77777777" w:rsidR="00991DA4" w:rsidRPr="006B5512" w:rsidRDefault="00991DA4" w:rsidP="002B6C2D">
      <w:pPr>
        <w:pStyle w:val="ListParagraph"/>
        <w:numPr>
          <w:ilvl w:val="1"/>
          <w:numId w:val="13"/>
        </w:numPr>
        <w:rPr>
          <w:rFonts w:ascii="Calibri" w:hAnsi="Calibri"/>
          <w:sz w:val="22"/>
          <w:szCs w:val="22"/>
        </w:rPr>
      </w:pPr>
      <w:r w:rsidRPr="006B5512">
        <w:rPr>
          <w:rFonts w:ascii="Calibri" w:hAnsi="Calibri"/>
          <w:sz w:val="22"/>
          <w:szCs w:val="22"/>
        </w:rPr>
        <w:t>Participate in evaluations that support continuous improvement</w:t>
      </w:r>
    </w:p>
    <w:p w14:paraId="0EB8A4C2" w14:textId="77777777" w:rsidR="00991DA4" w:rsidRPr="00440F64" w:rsidRDefault="00991DA4" w:rsidP="002B6C2D">
      <w:pPr>
        <w:pStyle w:val="ListParagraph"/>
        <w:numPr>
          <w:ilvl w:val="0"/>
          <w:numId w:val="13"/>
        </w:numPr>
        <w:rPr>
          <w:rFonts w:ascii="Calibri" w:hAnsi="Calibri"/>
          <w:i/>
          <w:sz w:val="22"/>
          <w:szCs w:val="22"/>
        </w:rPr>
      </w:pPr>
      <w:r w:rsidRPr="006B5512">
        <w:rPr>
          <w:rFonts w:ascii="Calibri" w:hAnsi="Calibri"/>
          <w:sz w:val="22"/>
          <w:szCs w:val="22"/>
        </w:rPr>
        <w:lastRenderedPageBreak/>
        <w:t xml:space="preserve">Develop and implement operational policies that reflect an integrated system of performance, communication, and case management, and use of </w:t>
      </w:r>
      <w:r w:rsidRPr="00440F64">
        <w:rPr>
          <w:rFonts w:ascii="Calibri" w:hAnsi="Calibri"/>
          <w:i/>
          <w:sz w:val="22"/>
          <w:szCs w:val="22"/>
        </w:rPr>
        <w:t>technology to achieve integration and expanded service</w:t>
      </w:r>
    </w:p>
    <w:p w14:paraId="5C9564F7" w14:textId="77777777" w:rsidR="00991DA4" w:rsidRPr="006B5512" w:rsidRDefault="00991DA4" w:rsidP="002B6C2D">
      <w:pPr>
        <w:pStyle w:val="ListParagraph"/>
        <w:numPr>
          <w:ilvl w:val="0"/>
          <w:numId w:val="13"/>
        </w:numPr>
        <w:rPr>
          <w:rFonts w:ascii="Calibri" w:hAnsi="Calibri"/>
          <w:sz w:val="22"/>
          <w:szCs w:val="22"/>
        </w:rPr>
      </w:pPr>
      <w:r w:rsidRPr="006B5512">
        <w:rPr>
          <w:rFonts w:ascii="Calibri" w:hAnsi="Calibri"/>
          <w:sz w:val="22"/>
          <w:szCs w:val="22"/>
        </w:rPr>
        <w:t xml:space="preserve">Use common performance indicators to ensure that employment and training programs are labor market driven and accountable to participants. </w:t>
      </w:r>
      <w:r>
        <w:rPr>
          <w:rFonts w:ascii="Calibri" w:hAnsi="Calibri"/>
          <w:sz w:val="22"/>
          <w:szCs w:val="22"/>
        </w:rPr>
        <w:t>(</w:t>
      </w:r>
      <w:r w:rsidRPr="006B5512">
        <w:rPr>
          <w:rFonts w:ascii="Calibri" w:hAnsi="Calibri"/>
          <w:sz w:val="22"/>
          <w:szCs w:val="22"/>
        </w:rPr>
        <w:t>i.e. skill gain, competency development, and jobseeker and employer satisfaction</w:t>
      </w:r>
      <w:r>
        <w:rPr>
          <w:rFonts w:ascii="Calibri" w:hAnsi="Calibri"/>
          <w:sz w:val="22"/>
          <w:szCs w:val="22"/>
        </w:rPr>
        <w:t>)</w:t>
      </w:r>
    </w:p>
    <w:p w14:paraId="6A4F444D" w14:textId="77777777" w:rsidR="00991DA4" w:rsidRPr="006B5512" w:rsidRDefault="00991DA4" w:rsidP="002B6C2D">
      <w:pPr>
        <w:pStyle w:val="ListParagraph"/>
        <w:numPr>
          <w:ilvl w:val="0"/>
          <w:numId w:val="13"/>
        </w:numPr>
        <w:rPr>
          <w:rFonts w:ascii="Calibri" w:hAnsi="Calibri"/>
          <w:sz w:val="22"/>
          <w:szCs w:val="22"/>
        </w:rPr>
      </w:pPr>
      <w:r w:rsidRPr="006B5512">
        <w:rPr>
          <w:rFonts w:ascii="Calibri" w:hAnsi="Calibri"/>
          <w:sz w:val="22"/>
          <w:szCs w:val="22"/>
        </w:rPr>
        <w:t>Cross-train career center staff to increase staff capacity, expertise, and efficiency</w:t>
      </w:r>
    </w:p>
    <w:p w14:paraId="2398D5B9" w14:textId="7DFC1F60" w:rsidR="00D329FC" w:rsidRPr="000E27FF" w:rsidRDefault="00991DA4" w:rsidP="002B6C2D">
      <w:pPr>
        <w:pStyle w:val="ListParagraph"/>
        <w:numPr>
          <w:ilvl w:val="0"/>
          <w:numId w:val="6"/>
        </w:numPr>
        <w:rPr>
          <w:rFonts w:asciiTheme="minorHAnsi" w:hAnsiTheme="minorHAnsi" w:cstheme="minorHAnsi"/>
          <w:sz w:val="22"/>
          <w:szCs w:val="22"/>
          <w:lang w:eastAsia="x-none"/>
        </w:rPr>
      </w:pPr>
      <w:r w:rsidRPr="006B5512">
        <w:rPr>
          <w:rFonts w:ascii="Calibri" w:hAnsi="Calibri"/>
          <w:sz w:val="22"/>
          <w:szCs w:val="22"/>
        </w:rPr>
        <w:t xml:space="preserve">Career center staff should include </w:t>
      </w:r>
      <w:r w:rsidRPr="006B5512">
        <w:rPr>
          <w:rFonts w:ascii="Calibri" w:hAnsi="Calibri"/>
          <w:b/>
          <w:i/>
          <w:sz w:val="22"/>
          <w:szCs w:val="22"/>
        </w:rPr>
        <w:t>highly trained career counselors and business-facing staff</w:t>
      </w:r>
      <w:r w:rsidRPr="006B5512">
        <w:rPr>
          <w:rFonts w:ascii="Calibri" w:hAnsi="Calibri"/>
          <w:sz w:val="22"/>
          <w:szCs w:val="22"/>
        </w:rPr>
        <w:t xml:space="preserve"> skilled in advising jobseekers and assisting employers</w:t>
      </w:r>
    </w:p>
    <w:p w14:paraId="394BD314" w14:textId="6CE5999A" w:rsidR="00AC1049" w:rsidRPr="008B1AEE" w:rsidRDefault="008C4F2F" w:rsidP="008C4F2F">
      <w:pPr>
        <w:pStyle w:val="Heading3"/>
        <w:tabs>
          <w:tab w:val="clear" w:pos="900"/>
        </w:tabs>
        <w:ind w:left="720"/>
        <w:rPr>
          <w:sz w:val="24"/>
          <w:szCs w:val="24"/>
        </w:rPr>
      </w:pPr>
      <w:bookmarkStart w:id="19" w:name="_Toc22897888"/>
      <w:r>
        <w:rPr>
          <w:sz w:val="24"/>
          <w:szCs w:val="24"/>
          <w:lang w:val="en-US"/>
        </w:rPr>
        <w:t>Relationship with Required Partners</w:t>
      </w:r>
      <w:bookmarkEnd w:id="19"/>
    </w:p>
    <w:p w14:paraId="2CED7AF0" w14:textId="77777777" w:rsidR="00AC1049" w:rsidRDefault="00AC1049" w:rsidP="002822EE">
      <w:pPr>
        <w:rPr>
          <w:rFonts w:ascii="Calibri" w:hAnsi="Calibri"/>
          <w:sz w:val="22"/>
          <w:lang w:eastAsia="x-none"/>
        </w:rPr>
      </w:pPr>
    </w:p>
    <w:p w14:paraId="5A28AAB4" w14:textId="77777777" w:rsidR="008C4F2F" w:rsidRPr="00E138BA" w:rsidRDefault="008C4F2F" w:rsidP="008C4F2F">
      <w:pPr>
        <w:pStyle w:val="NoSpacing"/>
        <w:rPr>
          <w:rFonts w:cs="Arial"/>
        </w:rPr>
      </w:pPr>
      <w:r w:rsidRPr="00E138BA">
        <w:rPr>
          <w:rFonts w:cs="Arial"/>
        </w:rPr>
        <w:t xml:space="preserve">The Metro North career center and its affiliated sites are but one component of an integrated workforce development system. </w:t>
      </w:r>
    </w:p>
    <w:p w14:paraId="6529A111" w14:textId="77777777" w:rsidR="008C4F2F" w:rsidRPr="00E138BA" w:rsidRDefault="008C4F2F" w:rsidP="008C4F2F">
      <w:pPr>
        <w:pStyle w:val="NoSpacing"/>
        <w:rPr>
          <w:rFonts w:cs="Arial"/>
          <w:b/>
          <w:i/>
        </w:rPr>
      </w:pPr>
    </w:p>
    <w:p w14:paraId="0914F5AD" w14:textId="5E42D8B1" w:rsidR="008C4F2F" w:rsidRPr="00E138BA" w:rsidRDefault="008C4F2F" w:rsidP="008C4F2F">
      <w:pPr>
        <w:rPr>
          <w:rFonts w:ascii="Calibri" w:hAnsi="Calibri" w:cs="Arial"/>
          <w:sz w:val="22"/>
          <w:szCs w:val="22"/>
        </w:rPr>
      </w:pPr>
      <w:r w:rsidRPr="00E138BA">
        <w:rPr>
          <w:rFonts w:ascii="Calibri" w:hAnsi="Calibri" w:cs="Arial"/>
          <w:sz w:val="22"/>
          <w:szCs w:val="22"/>
        </w:rPr>
        <w:t xml:space="preserve">The career center operator will be responsible for </w:t>
      </w:r>
      <w:r>
        <w:rPr>
          <w:rFonts w:ascii="Calibri" w:hAnsi="Calibri" w:cs="Arial"/>
          <w:sz w:val="22"/>
          <w:szCs w:val="22"/>
        </w:rPr>
        <w:t xml:space="preserve">collaborating with core partners identified in WIOA in order to serve shared customers through workforce investment activities (i.e. </w:t>
      </w:r>
      <w:r w:rsidRPr="00E138BA">
        <w:rPr>
          <w:rFonts w:ascii="Calibri" w:hAnsi="Calibri" w:cs="Arial"/>
          <w:sz w:val="22"/>
          <w:szCs w:val="22"/>
        </w:rPr>
        <w:t>coordinating adult, dislocated worker and youth services</w:t>
      </w:r>
      <w:r>
        <w:rPr>
          <w:rFonts w:ascii="Calibri" w:hAnsi="Calibri" w:cs="Arial"/>
          <w:sz w:val="22"/>
          <w:szCs w:val="22"/>
        </w:rPr>
        <w:t xml:space="preserve">, </w:t>
      </w:r>
      <w:r w:rsidRPr="00E138BA">
        <w:rPr>
          <w:rFonts w:ascii="Calibri" w:hAnsi="Calibri" w:cs="Arial"/>
          <w:sz w:val="22"/>
          <w:szCs w:val="22"/>
        </w:rPr>
        <w:t>if applicable</w:t>
      </w:r>
      <w:r>
        <w:rPr>
          <w:rFonts w:ascii="Calibri" w:hAnsi="Calibri" w:cs="Arial"/>
          <w:sz w:val="22"/>
          <w:szCs w:val="22"/>
        </w:rPr>
        <w:t>, for shared customers.) The core partners include</w:t>
      </w:r>
      <w:r w:rsidRPr="00E138BA">
        <w:rPr>
          <w:rFonts w:ascii="Calibri" w:hAnsi="Calibri" w:cs="Arial"/>
          <w:sz w:val="22"/>
          <w:szCs w:val="22"/>
        </w:rPr>
        <w:t>:</w:t>
      </w:r>
    </w:p>
    <w:p w14:paraId="0421A1ED" w14:textId="77777777" w:rsidR="008C4F2F" w:rsidRPr="00E138BA" w:rsidRDefault="008C4F2F" w:rsidP="008C4F2F">
      <w:pPr>
        <w:rPr>
          <w:rFonts w:ascii="Calibri" w:hAnsi="Calibri" w:cs="Arial"/>
          <w:sz w:val="22"/>
          <w:szCs w:val="22"/>
        </w:rPr>
      </w:pPr>
    </w:p>
    <w:p w14:paraId="194DBDCB" w14:textId="77777777" w:rsidR="008C4F2F" w:rsidRPr="00E138BA" w:rsidRDefault="008C4F2F" w:rsidP="002B6C2D">
      <w:pPr>
        <w:pStyle w:val="ListParagraph"/>
        <w:numPr>
          <w:ilvl w:val="0"/>
          <w:numId w:val="15"/>
        </w:numPr>
        <w:rPr>
          <w:rFonts w:ascii="Calibri" w:hAnsi="Calibri" w:cs="Arial"/>
          <w:sz w:val="22"/>
          <w:szCs w:val="22"/>
        </w:rPr>
      </w:pPr>
      <w:r w:rsidRPr="00E138BA">
        <w:rPr>
          <w:rFonts w:ascii="Calibri" w:hAnsi="Calibri" w:cs="Arial"/>
          <w:sz w:val="22"/>
          <w:szCs w:val="22"/>
        </w:rPr>
        <w:t xml:space="preserve">Massachusetts Rehabilitation Commission </w:t>
      </w:r>
    </w:p>
    <w:p w14:paraId="5676CD2B" w14:textId="77777777" w:rsidR="008C4F2F" w:rsidRPr="00E138BA" w:rsidRDefault="008C4F2F" w:rsidP="002B6C2D">
      <w:pPr>
        <w:pStyle w:val="ListParagraph"/>
        <w:numPr>
          <w:ilvl w:val="0"/>
          <w:numId w:val="15"/>
        </w:numPr>
        <w:rPr>
          <w:rFonts w:ascii="Calibri" w:hAnsi="Calibri" w:cs="Arial"/>
          <w:sz w:val="22"/>
          <w:szCs w:val="22"/>
        </w:rPr>
      </w:pPr>
      <w:r w:rsidRPr="00E138BA">
        <w:rPr>
          <w:rFonts w:ascii="Calibri" w:hAnsi="Calibri" w:cs="Arial"/>
          <w:sz w:val="22"/>
          <w:szCs w:val="22"/>
        </w:rPr>
        <w:t>Department of Transitional Assistance</w:t>
      </w:r>
    </w:p>
    <w:p w14:paraId="26A9BBD8" w14:textId="77777777" w:rsidR="008C4F2F" w:rsidRPr="00E138BA" w:rsidRDefault="008C4F2F" w:rsidP="002B6C2D">
      <w:pPr>
        <w:pStyle w:val="ListParagraph"/>
        <w:numPr>
          <w:ilvl w:val="0"/>
          <w:numId w:val="15"/>
        </w:numPr>
        <w:rPr>
          <w:rFonts w:ascii="Calibri" w:hAnsi="Calibri" w:cs="Arial"/>
          <w:sz w:val="22"/>
          <w:szCs w:val="22"/>
        </w:rPr>
      </w:pPr>
      <w:r w:rsidRPr="00E138BA">
        <w:rPr>
          <w:rFonts w:ascii="Calibri" w:hAnsi="Calibri" w:cs="Arial"/>
          <w:sz w:val="22"/>
          <w:szCs w:val="22"/>
        </w:rPr>
        <w:t>Adult Education and Literacy Providers</w:t>
      </w:r>
    </w:p>
    <w:p w14:paraId="58982369" w14:textId="77777777" w:rsidR="008C4F2F" w:rsidRPr="00E138BA" w:rsidRDefault="008C4F2F" w:rsidP="002B6C2D">
      <w:pPr>
        <w:pStyle w:val="ListParagraph"/>
        <w:numPr>
          <w:ilvl w:val="0"/>
          <w:numId w:val="15"/>
        </w:numPr>
        <w:rPr>
          <w:rFonts w:ascii="Calibri" w:hAnsi="Calibri" w:cs="Arial"/>
          <w:sz w:val="22"/>
          <w:szCs w:val="22"/>
        </w:rPr>
      </w:pPr>
      <w:r w:rsidRPr="00E138BA">
        <w:rPr>
          <w:rFonts w:ascii="Calibri" w:hAnsi="Calibri" w:cs="Arial"/>
          <w:sz w:val="22"/>
          <w:szCs w:val="22"/>
        </w:rPr>
        <w:t>Older Americans Act Providers</w:t>
      </w:r>
    </w:p>
    <w:p w14:paraId="5F935A18" w14:textId="77777777" w:rsidR="008C4F2F" w:rsidRPr="00E138BA" w:rsidRDefault="008C4F2F" w:rsidP="002B6C2D">
      <w:pPr>
        <w:pStyle w:val="ListParagraph"/>
        <w:numPr>
          <w:ilvl w:val="0"/>
          <w:numId w:val="15"/>
        </w:numPr>
        <w:rPr>
          <w:rFonts w:ascii="Calibri" w:hAnsi="Calibri" w:cs="Arial"/>
          <w:sz w:val="22"/>
          <w:szCs w:val="22"/>
        </w:rPr>
      </w:pPr>
      <w:r w:rsidRPr="00E138BA">
        <w:rPr>
          <w:rFonts w:ascii="Calibri" w:hAnsi="Calibri" w:cs="Arial"/>
          <w:sz w:val="22"/>
          <w:szCs w:val="22"/>
        </w:rPr>
        <w:t>Department of Unemployment Insurance</w:t>
      </w:r>
    </w:p>
    <w:p w14:paraId="32F43A96" w14:textId="77777777" w:rsidR="008C4F2F" w:rsidRPr="00E138BA" w:rsidRDefault="008C4F2F" w:rsidP="002B6C2D">
      <w:pPr>
        <w:pStyle w:val="ListParagraph"/>
        <w:numPr>
          <w:ilvl w:val="0"/>
          <w:numId w:val="15"/>
        </w:numPr>
        <w:rPr>
          <w:rFonts w:ascii="Calibri" w:hAnsi="Calibri" w:cs="Arial"/>
          <w:sz w:val="22"/>
          <w:szCs w:val="22"/>
        </w:rPr>
      </w:pPr>
      <w:r w:rsidRPr="00E138BA">
        <w:rPr>
          <w:rFonts w:ascii="Calibri" w:hAnsi="Calibri" w:cs="Arial"/>
          <w:sz w:val="22"/>
          <w:szCs w:val="22"/>
        </w:rPr>
        <w:t>Veterans</w:t>
      </w:r>
    </w:p>
    <w:p w14:paraId="5E786D99" w14:textId="77777777" w:rsidR="008C4F2F" w:rsidRPr="00E138BA" w:rsidRDefault="008C4F2F" w:rsidP="002B6C2D">
      <w:pPr>
        <w:pStyle w:val="ListParagraph"/>
        <w:numPr>
          <w:ilvl w:val="0"/>
          <w:numId w:val="15"/>
        </w:numPr>
        <w:rPr>
          <w:rFonts w:ascii="Calibri" w:hAnsi="Calibri" w:cs="Arial"/>
          <w:sz w:val="22"/>
          <w:szCs w:val="22"/>
        </w:rPr>
      </w:pPr>
      <w:r w:rsidRPr="00E138BA">
        <w:rPr>
          <w:rFonts w:ascii="Calibri" w:hAnsi="Calibri" w:cs="Arial"/>
          <w:sz w:val="22"/>
          <w:szCs w:val="22"/>
        </w:rPr>
        <w:t>Trade Adjustment Act</w:t>
      </w:r>
    </w:p>
    <w:p w14:paraId="4D117001" w14:textId="77777777" w:rsidR="008C4F2F" w:rsidRPr="0014610F" w:rsidRDefault="008C4F2F" w:rsidP="002B6C2D">
      <w:pPr>
        <w:pStyle w:val="ListParagraph"/>
        <w:numPr>
          <w:ilvl w:val="0"/>
          <w:numId w:val="15"/>
        </w:numPr>
        <w:rPr>
          <w:rFonts w:ascii="Calibri" w:hAnsi="Calibri" w:cs="Arial"/>
          <w:sz w:val="22"/>
          <w:szCs w:val="22"/>
        </w:rPr>
      </w:pPr>
      <w:r w:rsidRPr="00E138BA">
        <w:rPr>
          <w:rFonts w:ascii="Calibri" w:hAnsi="Calibri" w:cs="Arial"/>
          <w:sz w:val="22"/>
          <w:szCs w:val="22"/>
        </w:rPr>
        <w:t>Massachusetts Commission for the Blind</w:t>
      </w:r>
    </w:p>
    <w:p w14:paraId="3102C602" w14:textId="77777777" w:rsidR="008C4F2F" w:rsidRDefault="008C4F2F" w:rsidP="008C4F2F">
      <w:pPr>
        <w:rPr>
          <w:rFonts w:ascii="Calibri" w:hAnsi="Calibri" w:cs="Arial"/>
          <w:sz w:val="22"/>
          <w:szCs w:val="22"/>
        </w:rPr>
      </w:pPr>
    </w:p>
    <w:p w14:paraId="527306EE" w14:textId="77777777" w:rsidR="008C4F2F" w:rsidRDefault="008C4F2F" w:rsidP="008C4F2F">
      <w:pPr>
        <w:rPr>
          <w:rFonts w:ascii="Calibri" w:hAnsi="Calibri" w:cs="Arial"/>
          <w:sz w:val="22"/>
          <w:szCs w:val="22"/>
        </w:rPr>
      </w:pPr>
      <w:r w:rsidRPr="004241E4">
        <w:rPr>
          <w:rFonts w:ascii="Calibri" w:hAnsi="Calibri" w:cs="Arial"/>
          <w:sz w:val="22"/>
          <w:szCs w:val="22"/>
        </w:rPr>
        <w:t>The career center operator and core partners will delineate and implement shared service strategies for job seekers and businesses and identify related shared customer flow strategies that will include, but not be limited to, operational and service workflows, outreach to shared customers, coordinated staff development and training, follow-up procedures after job placement, marketing and community integration, co-locations of staff (physical or virtual), and the nature and provision of related infrastructure and shared costs.</w:t>
      </w:r>
    </w:p>
    <w:p w14:paraId="21DDA7E3" w14:textId="77777777" w:rsidR="008C4F2F" w:rsidRDefault="008C4F2F" w:rsidP="008C4F2F">
      <w:pPr>
        <w:rPr>
          <w:rFonts w:ascii="Calibri" w:hAnsi="Calibri" w:cs="Arial"/>
          <w:sz w:val="22"/>
          <w:szCs w:val="22"/>
        </w:rPr>
      </w:pPr>
    </w:p>
    <w:p w14:paraId="3CEDE878" w14:textId="564F02F5" w:rsidR="00197926" w:rsidRDefault="008C4F2F" w:rsidP="008C4F2F">
      <w:pPr>
        <w:rPr>
          <w:rFonts w:ascii="Calibri" w:hAnsi="Calibri" w:cs="Arial"/>
          <w:sz w:val="22"/>
          <w:szCs w:val="22"/>
        </w:rPr>
      </w:pPr>
      <w:r w:rsidRPr="00E138BA">
        <w:rPr>
          <w:rFonts w:ascii="Calibri" w:hAnsi="Calibri" w:cs="Arial"/>
          <w:sz w:val="22"/>
          <w:szCs w:val="22"/>
        </w:rPr>
        <w:t xml:space="preserve">The operator will work with the partners to create a </w:t>
      </w:r>
      <w:r>
        <w:rPr>
          <w:rFonts w:ascii="Calibri" w:hAnsi="Calibri" w:cs="Arial"/>
          <w:sz w:val="22"/>
          <w:szCs w:val="22"/>
        </w:rPr>
        <w:t xml:space="preserve">two-way </w:t>
      </w:r>
      <w:r w:rsidRPr="00E138BA">
        <w:rPr>
          <w:rFonts w:ascii="Calibri" w:hAnsi="Calibri" w:cs="Arial"/>
          <w:sz w:val="22"/>
          <w:szCs w:val="22"/>
        </w:rPr>
        <w:t xml:space="preserve">referral system with codified standards and processes. Specifically, the system will include standardized service pathways for customers, common intake procedures and assessments, and procedures to ensure consistent and regular communication between partners. The operator will implement a quality control system to ensure that data is </w:t>
      </w:r>
      <w:r w:rsidRPr="00DD0F92">
        <w:rPr>
          <w:rFonts w:ascii="Calibri" w:hAnsi="Calibri" w:cs="Arial"/>
          <w:sz w:val="22"/>
          <w:szCs w:val="22"/>
        </w:rPr>
        <w:t xml:space="preserve">captured </w:t>
      </w:r>
      <w:r w:rsidRPr="00440F64">
        <w:rPr>
          <w:rFonts w:ascii="Calibri" w:hAnsi="Calibri" w:cs="Arial"/>
          <w:sz w:val="22"/>
          <w:szCs w:val="22"/>
        </w:rPr>
        <w:t>represents the diversity of partnerships with core par</w:t>
      </w:r>
      <w:r>
        <w:rPr>
          <w:rFonts w:ascii="Calibri" w:hAnsi="Calibri" w:cs="Arial"/>
          <w:sz w:val="22"/>
          <w:szCs w:val="22"/>
        </w:rPr>
        <w:t>tners as it relates to staffing</w:t>
      </w:r>
      <w:r w:rsidRPr="00440F64">
        <w:rPr>
          <w:rFonts w:ascii="Calibri" w:hAnsi="Calibri" w:cs="Arial"/>
          <w:sz w:val="22"/>
          <w:szCs w:val="22"/>
        </w:rPr>
        <w:t xml:space="preserve"> </w:t>
      </w:r>
      <w:r>
        <w:rPr>
          <w:rFonts w:ascii="Calibri" w:hAnsi="Calibri" w:cs="Arial"/>
          <w:sz w:val="22"/>
          <w:szCs w:val="22"/>
        </w:rPr>
        <w:t>and programming</w:t>
      </w:r>
      <w:r w:rsidRPr="00440F64">
        <w:rPr>
          <w:rFonts w:ascii="Calibri" w:hAnsi="Calibri" w:cs="Arial"/>
          <w:sz w:val="22"/>
          <w:szCs w:val="22"/>
        </w:rPr>
        <w:t>. Data defined may include a metric system to measure shared customers’ effort, skill acquisition, and behavioral modification as it relates to achieving successful workforce-related outcomes. Data should be</w:t>
      </w:r>
      <w:r w:rsidRPr="00DD0F92">
        <w:rPr>
          <w:rFonts w:ascii="Calibri" w:hAnsi="Calibri" w:cs="Arial"/>
          <w:sz w:val="22"/>
          <w:szCs w:val="22"/>
        </w:rPr>
        <w:t xml:space="preserve"> accurate, </w:t>
      </w:r>
      <w:r w:rsidRPr="00440F64">
        <w:rPr>
          <w:rFonts w:ascii="Calibri" w:hAnsi="Calibri" w:cs="Arial"/>
          <w:sz w:val="22"/>
          <w:szCs w:val="22"/>
        </w:rPr>
        <w:t>reasonable, exportable, and communicative</w:t>
      </w:r>
      <w:r>
        <w:rPr>
          <w:rFonts w:ascii="Calibri" w:hAnsi="Calibri" w:cs="Arial"/>
          <w:sz w:val="22"/>
          <w:szCs w:val="22"/>
        </w:rPr>
        <w:t>.</w:t>
      </w:r>
    </w:p>
    <w:p w14:paraId="303167B1" w14:textId="7263C059" w:rsidR="00DC0C1D" w:rsidRDefault="00DC0C1D" w:rsidP="008C4F2F">
      <w:pPr>
        <w:rPr>
          <w:rFonts w:ascii="Calibri" w:hAnsi="Calibri" w:cs="Arial"/>
          <w:sz w:val="22"/>
          <w:szCs w:val="22"/>
        </w:rPr>
      </w:pPr>
    </w:p>
    <w:p w14:paraId="77D7085F" w14:textId="77777777" w:rsidR="00DC0C1D" w:rsidRDefault="00DC0C1D" w:rsidP="008C4F2F">
      <w:pPr>
        <w:rPr>
          <w:rFonts w:ascii="Calibri" w:hAnsi="Calibri" w:cs="Arial"/>
          <w:sz w:val="22"/>
          <w:szCs w:val="22"/>
        </w:rPr>
      </w:pPr>
    </w:p>
    <w:p w14:paraId="2F7E9AAA" w14:textId="7C4927C5" w:rsidR="00197926" w:rsidRPr="008B1AEE" w:rsidRDefault="00197926" w:rsidP="00197926">
      <w:pPr>
        <w:pStyle w:val="Heading3"/>
        <w:tabs>
          <w:tab w:val="clear" w:pos="900"/>
        </w:tabs>
        <w:ind w:left="720"/>
        <w:rPr>
          <w:sz w:val="24"/>
          <w:szCs w:val="24"/>
        </w:rPr>
      </w:pPr>
      <w:bookmarkStart w:id="20" w:name="_Toc22897889"/>
      <w:r>
        <w:rPr>
          <w:sz w:val="24"/>
          <w:szCs w:val="24"/>
          <w:lang w:val="en-US"/>
        </w:rPr>
        <w:lastRenderedPageBreak/>
        <w:t>Relationship with Community</w:t>
      </w:r>
      <w:bookmarkEnd w:id="20"/>
    </w:p>
    <w:p w14:paraId="1A4750EA" w14:textId="1F785552" w:rsidR="00197926" w:rsidRDefault="00197926" w:rsidP="008C4F2F">
      <w:pPr>
        <w:rPr>
          <w:rFonts w:ascii="Calibri" w:hAnsi="Calibri" w:cs="Arial"/>
          <w:sz w:val="22"/>
          <w:szCs w:val="22"/>
        </w:rPr>
      </w:pPr>
    </w:p>
    <w:p w14:paraId="76A6DBDC" w14:textId="3B4D4DA3" w:rsidR="00197926" w:rsidRPr="00197926" w:rsidRDefault="00197926" w:rsidP="00197926">
      <w:pPr>
        <w:rPr>
          <w:rFonts w:ascii="Calibri" w:hAnsi="Calibri" w:cs="Arial"/>
          <w:sz w:val="22"/>
          <w:szCs w:val="22"/>
        </w:rPr>
      </w:pPr>
      <w:r w:rsidRPr="00197926">
        <w:rPr>
          <w:rFonts w:ascii="Calibri" w:hAnsi="Calibri" w:cs="Arial"/>
          <w:sz w:val="22"/>
          <w:szCs w:val="22"/>
        </w:rPr>
        <w:t>In proposing locations for a One-Stop Center, respondents should do significant research and preparation regarding the workforce needs of the community, appropriateness of the location, accessibility, relationships with other community agencies, relationships with WIOA system partners</w:t>
      </w:r>
      <w:r>
        <w:rPr>
          <w:rFonts w:ascii="Calibri" w:hAnsi="Calibri" w:cs="Arial"/>
          <w:sz w:val="22"/>
          <w:szCs w:val="22"/>
        </w:rPr>
        <w:t>,</w:t>
      </w:r>
      <w:r w:rsidRPr="00197926">
        <w:rPr>
          <w:rFonts w:ascii="Calibri" w:hAnsi="Calibri" w:cs="Arial"/>
          <w:sz w:val="22"/>
          <w:szCs w:val="22"/>
        </w:rPr>
        <w:t xml:space="preserve"> and other aspects of operating a quality One-Stop.</w:t>
      </w:r>
    </w:p>
    <w:p w14:paraId="7A4D754A" w14:textId="77777777" w:rsidR="00197926" w:rsidRPr="00197926" w:rsidRDefault="00197926" w:rsidP="00197926">
      <w:pPr>
        <w:rPr>
          <w:rFonts w:ascii="Calibri" w:hAnsi="Calibri" w:cs="Arial"/>
          <w:sz w:val="22"/>
          <w:szCs w:val="22"/>
        </w:rPr>
      </w:pPr>
    </w:p>
    <w:p w14:paraId="08998728" w14:textId="77777777" w:rsidR="00197926" w:rsidRPr="00197926" w:rsidRDefault="00197926" w:rsidP="00197926">
      <w:pPr>
        <w:rPr>
          <w:rFonts w:ascii="Calibri" w:hAnsi="Calibri" w:cs="Arial"/>
          <w:sz w:val="22"/>
          <w:szCs w:val="22"/>
        </w:rPr>
      </w:pPr>
      <w:r w:rsidRPr="00197926">
        <w:rPr>
          <w:rFonts w:ascii="Calibri" w:hAnsi="Calibri" w:cs="Arial"/>
          <w:sz w:val="22"/>
          <w:szCs w:val="22"/>
        </w:rPr>
        <w:t>As the hub for workforce services in the Metro North region, Career Centers must make efforts to promote services throughout their local community and ensure accessibility through a variety of means, including but not limited to the following:</w:t>
      </w:r>
    </w:p>
    <w:p w14:paraId="04E2B2F8" w14:textId="77777777" w:rsidR="00197926" w:rsidRPr="00197926" w:rsidRDefault="00197926" w:rsidP="00197926">
      <w:pPr>
        <w:rPr>
          <w:rFonts w:ascii="Calibri" w:hAnsi="Calibri" w:cs="Arial"/>
          <w:sz w:val="22"/>
          <w:szCs w:val="22"/>
        </w:rPr>
      </w:pPr>
    </w:p>
    <w:p w14:paraId="07F898BB" w14:textId="58A7A017" w:rsidR="00197926" w:rsidRPr="00197926" w:rsidRDefault="00197926" w:rsidP="00197926">
      <w:pPr>
        <w:rPr>
          <w:rFonts w:ascii="Calibri" w:hAnsi="Calibri" w:cs="Arial"/>
          <w:sz w:val="22"/>
          <w:szCs w:val="22"/>
        </w:rPr>
      </w:pPr>
      <w:r w:rsidRPr="00197926">
        <w:rPr>
          <w:rFonts w:ascii="Calibri" w:hAnsi="Calibri" w:cs="Arial"/>
          <w:b/>
          <w:sz w:val="22"/>
          <w:szCs w:val="22"/>
        </w:rPr>
        <w:t>Recruiting</w:t>
      </w:r>
      <w:r w:rsidRPr="00197926">
        <w:rPr>
          <w:rFonts w:ascii="Calibri" w:hAnsi="Calibri" w:cs="Arial"/>
          <w:sz w:val="22"/>
          <w:szCs w:val="22"/>
        </w:rPr>
        <w:t>: Career Centers must collaborate with community-based</w:t>
      </w:r>
      <w:r>
        <w:rPr>
          <w:rFonts w:ascii="Calibri" w:hAnsi="Calibri" w:cs="Arial"/>
          <w:sz w:val="22"/>
          <w:szCs w:val="22"/>
        </w:rPr>
        <w:t xml:space="preserve"> organizations</w:t>
      </w:r>
      <w:r w:rsidRPr="00197926">
        <w:rPr>
          <w:rFonts w:ascii="Calibri" w:hAnsi="Calibri" w:cs="Arial"/>
          <w:sz w:val="22"/>
          <w:szCs w:val="22"/>
        </w:rPr>
        <w:t xml:space="preserve">, other government services, and other entities throughout the area surrounding their site in order to recruit individuals and businesses that can benefit from career center services. </w:t>
      </w:r>
    </w:p>
    <w:p w14:paraId="67080018" w14:textId="77777777" w:rsidR="00197926" w:rsidRPr="00197926" w:rsidRDefault="00197926" w:rsidP="00197926">
      <w:pPr>
        <w:rPr>
          <w:rFonts w:ascii="Calibri" w:hAnsi="Calibri" w:cs="Arial"/>
          <w:sz w:val="22"/>
          <w:szCs w:val="22"/>
        </w:rPr>
      </w:pPr>
    </w:p>
    <w:p w14:paraId="38F88178" w14:textId="31B5745D" w:rsidR="00197926" w:rsidRPr="00197926" w:rsidRDefault="00197926" w:rsidP="00197926">
      <w:pPr>
        <w:rPr>
          <w:rFonts w:ascii="Calibri" w:hAnsi="Calibri" w:cs="Arial"/>
          <w:sz w:val="22"/>
          <w:szCs w:val="22"/>
        </w:rPr>
      </w:pPr>
      <w:r w:rsidRPr="00197926">
        <w:rPr>
          <w:rFonts w:ascii="Calibri" w:hAnsi="Calibri" w:cs="Arial"/>
          <w:b/>
          <w:sz w:val="22"/>
          <w:szCs w:val="22"/>
        </w:rPr>
        <w:t>Community and Employer Outreach</w:t>
      </w:r>
      <w:r w:rsidRPr="00197926">
        <w:rPr>
          <w:rFonts w:ascii="Calibri" w:hAnsi="Calibri" w:cs="Arial"/>
          <w:sz w:val="22"/>
          <w:szCs w:val="22"/>
        </w:rPr>
        <w:t xml:space="preserve">: Career Centers must conduct regular outreach activities and develop recruitment strategies to inform the community of services available and ensure a steady pipeline of participants coming to the center. Additionally, Career Centers must conduct regular outreach to employers in the region to ensure understanding of employer demand. </w:t>
      </w:r>
    </w:p>
    <w:p w14:paraId="308BAFE3" w14:textId="77777777" w:rsidR="00197926" w:rsidRPr="00197926" w:rsidRDefault="00197926" w:rsidP="00197926">
      <w:pPr>
        <w:rPr>
          <w:rFonts w:ascii="Calibri" w:hAnsi="Calibri" w:cs="Arial"/>
          <w:sz w:val="22"/>
          <w:szCs w:val="22"/>
        </w:rPr>
      </w:pPr>
    </w:p>
    <w:p w14:paraId="79E76264" w14:textId="193DF4BF" w:rsidR="00197926" w:rsidRPr="00197926" w:rsidRDefault="00197926" w:rsidP="00197926">
      <w:pPr>
        <w:rPr>
          <w:rFonts w:ascii="Calibri" w:hAnsi="Calibri" w:cs="Arial"/>
          <w:sz w:val="22"/>
          <w:szCs w:val="22"/>
        </w:rPr>
      </w:pPr>
      <w:r w:rsidRPr="00197926">
        <w:rPr>
          <w:rFonts w:ascii="Calibri" w:hAnsi="Calibri" w:cs="Arial"/>
          <w:b/>
          <w:sz w:val="22"/>
          <w:szCs w:val="22"/>
        </w:rPr>
        <w:t>Referrals:</w:t>
      </w:r>
      <w:r w:rsidRPr="00197926">
        <w:rPr>
          <w:rFonts w:ascii="Calibri" w:hAnsi="Calibri" w:cs="Arial"/>
          <w:sz w:val="22"/>
          <w:szCs w:val="22"/>
        </w:rPr>
        <w:t xml:space="preserve"> Career Centers should refer individuals with substantial barriers to employment to partner agencies whose purpose is to mitigate those barriers.  </w:t>
      </w:r>
    </w:p>
    <w:p w14:paraId="3CB688BF" w14:textId="77777777" w:rsidR="00197926" w:rsidRPr="00197926" w:rsidRDefault="00197926" w:rsidP="00197926">
      <w:pPr>
        <w:rPr>
          <w:rFonts w:ascii="Calibri" w:hAnsi="Calibri" w:cs="Arial"/>
          <w:sz w:val="22"/>
          <w:szCs w:val="22"/>
        </w:rPr>
      </w:pPr>
    </w:p>
    <w:p w14:paraId="532A373A" w14:textId="55DAD19B" w:rsidR="00197926" w:rsidRDefault="00197926" w:rsidP="00197926">
      <w:pPr>
        <w:rPr>
          <w:rFonts w:ascii="Calibri" w:hAnsi="Calibri" w:cs="Arial"/>
          <w:sz w:val="22"/>
          <w:szCs w:val="22"/>
        </w:rPr>
      </w:pPr>
      <w:r w:rsidRPr="00197926">
        <w:rPr>
          <w:rFonts w:ascii="Calibri" w:hAnsi="Calibri" w:cs="Arial"/>
          <w:b/>
          <w:sz w:val="22"/>
          <w:szCs w:val="22"/>
        </w:rPr>
        <w:t xml:space="preserve">Language Capacity: </w:t>
      </w:r>
      <w:r w:rsidRPr="00197926">
        <w:rPr>
          <w:rFonts w:ascii="Calibri" w:hAnsi="Calibri" w:cs="Arial"/>
          <w:sz w:val="22"/>
          <w:szCs w:val="22"/>
        </w:rPr>
        <w:t xml:space="preserve">Career Centers should have sufficient language capacity appropriate to each Career Center’s location and potential jobseeker customer population. </w:t>
      </w:r>
      <w:r w:rsidR="00543BCD">
        <w:rPr>
          <w:rFonts w:ascii="Calibri" w:hAnsi="Calibri" w:cs="Arial"/>
          <w:sz w:val="22"/>
          <w:szCs w:val="22"/>
        </w:rPr>
        <w:t>The most common non-English language spoken by career center customers is Spanish, followed by Haitian Creole and Portugu</w:t>
      </w:r>
      <w:r w:rsidR="00543BCD" w:rsidRPr="007F0D1D">
        <w:rPr>
          <w:rFonts w:ascii="Calibri" w:hAnsi="Calibri" w:cs="Arial"/>
          <w:sz w:val="22"/>
          <w:szCs w:val="22"/>
        </w:rPr>
        <w:t xml:space="preserve">ese. </w:t>
      </w:r>
      <w:r w:rsidRPr="007F0D1D">
        <w:rPr>
          <w:rFonts w:ascii="Calibri" w:hAnsi="Calibri" w:cs="Arial"/>
          <w:sz w:val="22"/>
          <w:szCs w:val="22"/>
        </w:rPr>
        <w:t>Key materials should be provided in other languages as appropriate to each Career Center’s location.</w:t>
      </w:r>
    </w:p>
    <w:p w14:paraId="02A6A90D" w14:textId="45A9A85E" w:rsidR="00197926" w:rsidRDefault="00197926" w:rsidP="00197926">
      <w:pPr>
        <w:pStyle w:val="Heading3"/>
        <w:tabs>
          <w:tab w:val="clear" w:pos="900"/>
        </w:tabs>
        <w:ind w:left="720"/>
        <w:rPr>
          <w:sz w:val="24"/>
          <w:szCs w:val="24"/>
          <w:lang w:val="en-US"/>
        </w:rPr>
      </w:pPr>
      <w:bookmarkStart w:id="21" w:name="_Toc22897890"/>
      <w:r>
        <w:rPr>
          <w:sz w:val="24"/>
          <w:szCs w:val="24"/>
          <w:lang w:val="en-US"/>
        </w:rPr>
        <w:t>Relationship with Workforce System</w:t>
      </w:r>
      <w:bookmarkEnd w:id="21"/>
    </w:p>
    <w:p w14:paraId="18AD045A" w14:textId="408CC13E" w:rsidR="00197926" w:rsidRDefault="00197926" w:rsidP="00197926">
      <w:pPr>
        <w:rPr>
          <w:lang w:eastAsia="x-none"/>
        </w:rPr>
      </w:pPr>
    </w:p>
    <w:p w14:paraId="16D3E03F" w14:textId="77777777" w:rsidR="005735CA" w:rsidRDefault="00197926" w:rsidP="005735CA">
      <w:pPr>
        <w:rPr>
          <w:rFonts w:ascii="Calibri" w:hAnsi="Calibri"/>
          <w:sz w:val="22"/>
          <w:szCs w:val="22"/>
        </w:rPr>
        <w:sectPr w:rsidR="005735CA" w:rsidSect="005735CA">
          <w:pgSz w:w="12240" w:h="15840"/>
          <w:pgMar w:top="1440" w:right="1440" w:bottom="1440" w:left="1440" w:header="0" w:footer="864" w:gutter="0"/>
          <w:cols w:space="720"/>
          <w:docGrid w:linePitch="272"/>
        </w:sectPr>
      </w:pPr>
      <w:r w:rsidRPr="00B75581">
        <w:rPr>
          <w:rFonts w:ascii="Calibri" w:hAnsi="Calibri"/>
          <w:sz w:val="22"/>
          <w:szCs w:val="22"/>
        </w:rPr>
        <w:t>On</w:t>
      </w:r>
      <w:r w:rsidRPr="00B75581">
        <w:rPr>
          <w:rFonts w:ascii="Calibri" w:hAnsi="Calibri"/>
          <w:spacing w:val="-2"/>
          <w:sz w:val="22"/>
          <w:szCs w:val="22"/>
        </w:rPr>
        <w:t>e</w:t>
      </w:r>
      <w:r w:rsidRPr="00B75581">
        <w:rPr>
          <w:rFonts w:ascii="Calibri" w:hAnsi="Calibri"/>
          <w:spacing w:val="-1"/>
          <w:sz w:val="22"/>
          <w:szCs w:val="22"/>
        </w:rPr>
        <w:t>-</w:t>
      </w:r>
      <w:r w:rsidRPr="00B75581">
        <w:rPr>
          <w:rFonts w:ascii="Calibri" w:hAnsi="Calibri"/>
          <w:spacing w:val="1"/>
          <w:sz w:val="22"/>
          <w:szCs w:val="22"/>
        </w:rPr>
        <w:t>S</w:t>
      </w:r>
      <w:r w:rsidRPr="00B75581">
        <w:rPr>
          <w:rFonts w:ascii="Calibri" w:hAnsi="Calibri"/>
          <w:sz w:val="22"/>
          <w:szCs w:val="22"/>
        </w:rPr>
        <w:t>to</w:t>
      </w:r>
      <w:r w:rsidRPr="00B75581">
        <w:rPr>
          <w:rFonts w:ascii="Calibri" w:hAnsi="Calibri"/>
          <w:spacing w:val="1"/>
          <w:sz w:val="22"/>
          <w:szCs w:val="22"/>
        </w:rPr>
        <w:t>p</w:t>
      </w:r>
      <w:r>
        <w:rPr>
          <w:rFonts w:ascii="Calibri" w:hAnsi="Calibri"/>
          <w:sz w:val="22"/>
          <w:szCs w:val="22"/>
        </w:rPr>
        <w:t xml:space="preserve"> Career Centers</w:t>
      </w:r>
      <w:r w:rsidRPr="00B75581">
        <w:rPr>
          <w:rFonts w:ascii="Calibri" w:hAnsi="Calibri"/>
          <w:sz w:val="22"/>
          <w:szCs w:val="22"/>
        </w:rPr>
        <w:t xml:space="preserve"> s</w:t>
      </w:r>
      <w:r w:rsidRPr="00B75581">
        <w:rPr>
          <w:rFonts w:ascii="Calibri" w:hAnsi="Calibri"/>
          <w:spacing w:val="-1"/>
          <w:sz w:val="22"/>
          <w:szCs w:val="22"/>
        </w:rPr>
        <w:t>e</w:t>
      </w:r>
      <w:r w:rsidRPr="00B75581">
        <w:rPr>
          <w:rFonts w:ascii="Calibri" w:hAnsi="Calibri"/>
          <w:sz w:val="22"/>
          <w:szCs w:val="22"/>
        </w:rPr>
        <w:t xml:space="preserve">rve </w:t>
      </w:r>
      <w:r w:rsidRPr="00B75581">
        <w:rPr>
          <w:rFonts w:ascii="Calibri" w:hAnsi="Calibri"/>
          <w:spacing w:val="-1"/>
          <w:sz w:val="22"/>
          <w:szCs w:val="22"/>
        </w:rPr>
        <w:t>a</w:t>
      </w:r>
      <w:r w:rsidRPr="00B75581">
        <w:rPr>
          <w:rFonts w:ascii="Calibri" w:hAnsi="Calibri"/>
          <w:sz w:val="22"/>
          <w:szCs w:val="22"/>
        </w:rPr>
        <w:t xml:space="preserve">s </w:t>
      </w:r>
      <w:r>
        <w:rPr>
          <w:rFonts w:ascii="Calibri" w:hAnsi="Calibri"/>
          <w:spacing w:val="15"/>
          <w:sz w:val="22"/>
          <w:szCs w:val="22"/>
        </w:rPr>
        <w:t xml:space="preserve">the high-volume central locations for </w:t>
      </w:r>
      <w:r w:rsidRPr="00B75581">
        <w:rPr>
          <w:rFonts w:ascii="Calibri" w:hAnsi="Calibri"/>
          <w:sz w:val="22"/>
          <w:szCs w:val="22"/>
        </w:rPr>
        <w:t xml:space="preserve">the </w:t>
      </w:r>
      <w:r>
        <w:rPr>
          <w:rFonts w:ascii="Calibri" w:hAnsi="Calibri"/>
          <w:sz w:val="22"/>
          <w:szCs w:val="22"/>
        </w:rPr>
        <w:t xml:space="preserve">Metro North </w:t>
      </w:r>
      <w:r w:rsidRPr="00B75581">
        <w:rPr>
          <w:rFonts w:ascii="Calibri" w:hAnsi="Calibri"/>
          <w:spacing w:val="2"/>
          <w:sz w:val="22"/>
          <w:szCs w:val="22"/>
        </w:rPr>
        <w:t>w</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pacing w:val="2"/>
          <w:sz w:val="22"/>
          <w:szCs w:val="22"/>
        </w:rPr>
        <w:t>o</w:t>
      </w:r>
      <w:r w:rsidRPr="00B75581">
        <w:rPr>
          <w:rFonts w:ascii="Calibri" w:hAnsi="Calibri"/>
          <w:sz w:val="22"/>
          <w:szCs w:val="22"/>
        </w:rPr>
        <w:t>r</w:t>
      </w:r>
      <w:r w:rsidRPr="00B75581">
        <w:rPr>
          <w:rFonts w:ascii="Calibri" w:hAnsi="Calibri"/>
          <w:spacing w:val="-2"/>
          <w:sz w:val="22"/>
          <w:szCs w:val="22"/>
        </w:rPr>
        <w:t>c</w:t>
      </w:r>
      <w:r w:rsidRPr="00B75581">
        <w:rPr>
          <w:rFonts w:ascii="Calibri" w:hAnsi="Calibri"/>
          <w:sz w:val="22"/>
          <w:szCs w:val="22"/>
        </w:rPr>
        <w:t xml:space="preserve">e </w:t>
      </w:r>
      <w:r w:rsidRPr="00B75581">
        <w:rPr>
          <w:rFonts w:ascii="Calibri" w:hAnsi="Calibri"/>
          <w:spacing w:val="5"/>
          <w:sz w:val="22"/>
          <w:szCs w:val="22"/>
        </w:rPr>
        <w:t>s</w:t>
      </w:r>
      <w:r w:rsidRPr="00B75581">
        <w:rPr>
          <w:rFonts w:ascii="Calibri" w:hAnsi="Calibri"/>
          <w:spacing w:val="-5"/>
          <w:sz w:val="22"/>
          <w:szCs w:val="22"/>
        </w:rPr>
        <w:t>y</w:t>
      </w:r>
      <w:r w:rsidRPr="00B75581">
        <w:rPr>
          <w:rFonts w:ascii="Calibri" w:hAnsi="Calibri"/>
          <w:sz w:val="22"/>
          <w:szCs w:val="22"/>
        </w:rPr>
        <w:t>st</w:t>
      </w:r>
      <w:r w:rsidRPr="00B75581">
        <w:rPr>
          <w:rFonts w:ascii="Calibri" w:hAnsi="Calibri"/>
          <w:spacing w:val="2"/>
          <w:sz w:val="22"/>
          <w:szCs w:val="22"/>
        </w:rPr>
        <w:t>e</w:t>
      </w:r>
      <w:r w:rsidRPr="00B75581">
        <w:rPr>
          <w:rFonts w:ascii="Calibri" w:hAnsi="Calibri"/>
          <w:sz w:val="22"/>
          <w:szCs w:val="22"/>
        </w:rPr>
        <w:t>m</w:t>
      </w:r>
      <w:r>
        <w:rPr>
          <w:rFonts w:ascii="Calibri" w:hAnsi="Calibri"/>
          <w:sz w:val="22"/>
          <w:szCs w:val="22"/>
        </w:rPr>
        <w:t xml:space="preserve">. Career Centers are hubs serving businesses and job seekers. </w:t>
      </w:r>
      <w:r w:rsidRPr="00B75581">
        <w:rPr>
          <w:rFonts w:ascii="Calibri" w:hAnsi="Calibri"/>
          <w:spacing w:val="-1"/>
          <w:sz w:val="22"/>
          <w:szCs w:val="22"/>
        </w:rPr>
        <w:t>F</w:t>
      </w:r>
      <w:r w:rsidRPr="00B75581">
        <w:rPr>
          <w:rFonts w:ascii="Calibri" w:hAnsi="Calibri"/>
          <w:sz w:val="22"/>
          <w:szCs w:val="22"/>
        </w:rPr>
        <w:t>or jo</w:t>
      </w:r>
      <w:r w:rsidRPr="00B75581">
        <w:rPr>
          <w:rFonts w:ascii="Calibri" w:hAnsi="Calibri"/>
          <w:spacing w:val="5"/>
          <w:sz w:val="22"/>
          <w:szCs w:val="22"/>
        </w:rPr>
        <w:t>b</w:t>
      </w:r>
      <w:r>
        <w:rPr>
          <w:rFonts w:ascii="Calibri" w:hAnsi="Calibri"/>
          <w:spacing w:val="-1"/>
          <w:sz w:val="22"/>
          <w:szCs w:val="22"/>
        </w:rPr>
        <w:t xml:space="preserve"> </w:t>
      </w:r>
      <w:r w:rsidRPr="00B75581">
        <w:rPr>
          <w:rFonts w:ascii="Calibri" w:hAnsi="Calibri"/>
          <w:sz w:val="22"/>
          <w:szCs w:val="22"/>
        </w:rPr>
        <w:t>s</w:t>
      </w:r>
      <w:r w:rsidRPr="00B75581">
        <w:rPr>
          <w:rFonts w:ascii="Calibri" w:hAnsi="Calibri"/>
          <w:spacing w:val="-1"/>
          <w:sz w:val="22"/>
          <w:szCs w:val="22"/>
        </w:rPr>
        <w:t>ee</w:t>
      </w:r>
      <w:r w:rsidRPr="00B75581">
        <w:rPr>
          <w:rFonts w:ascii="Calibri" w:hAnsi="Calibri"/>
          <w:spacing w:val="2"/>
          <w:sz w:val="22"/>
          <w:szCs w:val="22"/>
        </w:rPr>
        <w:t>k</w:t>
      </w:r>
      <w:r w:rsidRPr="00B75581">
        <w:rPr>
          <w:rFonts w:ascii="Calibri" w:hAnsi="Calibri"/>
          <w:spacing w:val="-1"/>
          <w:sz w:val="22"/>
          <w:szCs w:val="22"/>
        </w:rPr>
        <w:t>e</w:t>
      </w:r>
      <w:r w:rsidRPr="00B75581">
        <w:rPr>
          <w:rFonts w:ascii="Calibri" w:hAnsi="Calibri"/>
          <w:sz w:val="22"/>
          <w:szCs w:val="22"/>
        </w:rPr>
        <w:t>rs, the g</w:t>
      </w:r>
      <w:r w:rsidRPr="00B75581">
        <w:rPr>
          <w:rFonts w:ascii="Calibri" w:hAnsi="Calibri"/>
          <w:spacing w:val="-1"/>
          <w:sz w:val="22"/>
          <w:szCs w:val="22"/>
        </w:rPr>
        <w:t>e</w:t>
      </w:r>
      <w:r w:rsidRPr="00B75581">
        <w:rPr>
          <w:rFonts w:ascii="Calibri" w:hAnsi="Calibri"/>
          <w:spacing w:val="2"/>
          <w:sz w:val="22"/>
          <w:szCs w:val="22"/>
        </w:rPr>
        <w:t>n</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l</w:t>
      </w:r>
      <w:r w:rsidRPr="00B75581">
        <w:rPr>
          <w:rFonts w:ascii="Calibri" w:hAnsi="Calibri"/>
          <w:spacing w:val="1"/>
          <w:sz w:val="22"/>
          <w:szCs w:val="22"/>
        </w:rPr>
        <w:t xml:space="preserve"> </w:t>
      </w:r>
      <w:r w:rsidRPr="00B75581">
        <w:rPr>
          <w:rFonts w:ascii="Calibri" w:hAnsi="Calibri"/>
          <w:sz w:val="22"/>
          <w:szCs w:val="22"/>
        </w:rPr>
        <w:t>publ</w:t>
      </w:r>
      <w:r w:rsidRPr="00B75581">
        <w:rPr>
          <w:rFonts w:ascii="Calibri" w:hAnsi="Calibri"/>
          <w:spacing w:val="1"/>
          <w:sz w:val="22"/>
          <w:szCs w:val="22"/>
        </w:rPr>
        <w:t>i</w:t>
      </w:r>
      <w:r w:rsidRPr="00B75581">
        <w:rPr>
          <w:rFonts w:ascii="Calibri" w:hAnsi="Calibri"/>
          <w:sz w:val="22"/>
          <w:szCs w:val="22"/>
        </w:rPr>
        <w:t>c mak</w:t>
      </w:r>
      <w:r w:rsidRPr="00B75581">
        <w:rPr>
          <w:rFonts w:ascii="Calibri" w:hAnsi="Calibri"/>
          <w:spacing w:val="-1"/>
          <w:sz w:val="22"/>
          <w:szCs w:val="22"/>
        </w:rPr>
        <w:t>e</w:t>
      </w:r>
      <w:r w:rsidRPr="00B75581">
        <w:rPr>
          <w:rFonts w:ascii="Calibri" w:hAnsi="Calibri"/>
          <w:sz w:val="22"/>
          <w:szCs w:val="22"/>
        </w:rPr>
        <w:t>s si</w:t>
      </w:r>
      <w:r w:rsidRPr="00B75581">
        <w:rPr>
          <w:rFonts w:ascii="Calibri" w:hAnsi="Calibri"/>
          <w:spacing w:val="-2"/>
          <w:sz w:val="22"/>
          <w:szCs w:val="22"/>
        </w:rPr>
        <w:t>g</w:t>
      </w:r>
      <w:r w:rsidRPr="00B75581">
        <w:rPr>
          <w:rFonts w:ascii="Calibri" w:hAnsi="Calibri"/>
          <w:sz w:val="22"/>
          <w:szCs w:val="22"/>
        </w:rPr>
        <w:t>nifi</w:t>
      </w:r>
      <w:r w:rsidRPr="00B75581">
        <w:rPr>
          <w:rFonts w:ascii="Calibri" w:hAnsi="Calibri"/>
          <w:spacing w:val="-1"/>
          <w:sz w:val="22"/>
          <w:szCs w:val="22"/>
        </w:rPr>
        <w:t>ca</w:t>
      </w:r>
      <w:r w:rsidRPr="00B75581">
        <w:rPr>
          <w:rFonts w:ascii="Calibri" w:hAnsi="Calibri"/>
          <w:sz w:val="22"/>
          <w:szCs w:val="22"/>
        </w:rPr>
        <w:t>nt</w:t>
      </w:r>
      <w:r w:rsidRPr="00B75581">
        <w:rPr>
          <w:rFonts w:ascii="Calibri" w:hAnsi="Calibri"/>
          <w:spacing w:val="1"/>
          <w:sz w:val="22"/>
          <w:szCs w:val="22"/>
        </w:rPr>
        <w:t xml:space="preserve"> </w:t>
      </w:r>
      <w:r w:rsidRPr="00B75581">
        <w:rPr>
          <w:rFonts w:ascii="Calibri" w:hAnsi="Calibri"/>
          <w:sz w:val="22"/>
          <w:szCs w:val="22"/>
        </w:rPr>
        <w:t>use of the R</w:t>
      </w:r>
      <w:r w:rsidRPr="00B75581">
        <w:rPr>
          <w:rFonts w:ascii="Calibri" w:hAnsi="Calibri"/>
          <w:spacing w:val="-1"/>
          <w:sz w:val="22"/>
          <w:szCs w:val="22"/>
        </w:rPr>
        <w:t>e</w:t>
      </w:r>
      <w:r w:rsidRPr="00B75581">
        <w:rPr>
          <w:rFonts w:ascii="Calibri" w:hAnsi="Calibri"/>
          <w:sz w:val="22"/>
          <w:szCs w:val="22"/>
        </w:rPr>
        <w:t>sour</w:t>
      </w:r>
      <w:r w:rsidRPr="00B75581">
        <w:rPr>
          <w:rFonts w:ascii="Calibri" w:hAnsi="Calibri"/>
          <w:spacing w:val="-1"/>
          <w:sz w:val="22"/>
          <w:szCs w:val="22"/>
        </w:rPr>
        <w:t>c</w:t>
      </w:r>
      <w:r w:rsidRPr="00B75581">
        <w:rPr>
          <w:rFonts w:ascii="Calibri" w:hAnsi="Calibri"/>
          <w:sz w:val="22"/>
          <w:szCs w:val="22"/>
        </w:rPr>
        <w:t>e Rooms,</w:t>
      </w:r>
      <w:r w:rsidRPr="00B75581">
        <w:rPr>
          <w:rFonts w:ascii="Calibri" w:hAnsi="Calibri"/>
          <w:spacing w:val="1"/>
          <w:sz w:val="22"/>
          <w:szCs w:val="22"/>
        </w:rPr>
        <w:t xml:space="preserve"> </w:t>
      </w:r>
      <w:r w:rsidRPr="00B75581">
        <w:rPr>
          <w:rFonts w:ascii="Calibri" w:hAnsi="Calibri"/>
          <w:sz w:val="22"/>
          <w:szCs w:val="22"/>
        </w:rPr>
        <w:t>the dive</w:t>
      </w:r>
      <w:r w:rsidRPr="00B75581">
        <w:rPr>
          <w:rFonts w:ascii="Calibri" w:hAnsi="Calibri"/>
          <w:spacing w:val="-1"/>
          <w:sz w:val="22"/>
          <w:szCs w:val="22"/>
        </w:rPr>
        <w:t>r</w:t>
      </w:r>
      <w:r w:rsidRPr="00B75581">
        <w:rPr>
          <w:rFonts w:ascii="Calibri" w:hAnsi="Calibri"/>
          <w:sz w:val="22"/>
          <w:szCs w:val="22"/>
        </w:rPr>
        <w:t>se pool</w:t>
      </w:r>
      <w:r w:rsidRPr="00B75581">
        <w:rPr>
          <w:rFonts w:ascii="Calibri" w:hAnsi="Calibri"/>
          <w:spacing w:val="1"/>
          <w:sz w:val="22"/>
          <w:szCs w:val="22"/>
        </w:rPr>
        <w:t xml:space="preserve"> </w:t>
      </w:r>
      <w:r w:rsidRPr="00B75581">
        <w:rPr>
          <w:rFonts w:ascii="Calibri" w:hAnsi="Calibri"/>
          <w:sz w:val="22"/>
          <w:szCs w:val="22"/>
        </w:rPr>
        <w:t xml:space="preserve">of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pacing w:val="1"/>
          <w:sz w:val="22"/>
          <w:szCs w:val="22"/>
        </w:rPr>
        <w:t>e</w:t>
      </w:r>
      <w:r w:rsidRPr="00B75581">
        <w:rPr>
          <w:rFonts w:ascii="Calibri" w:hAnsi="Calibri"/>
          <w:sz w:val="22"/>
          <w:szCs w:val="22"/>
        </w:rPr>
        <w:t xml:space="preserve">r </w:t>
      </w:r>
      <w:r w:rsidRPr="00B75581">
        <w:rPr>
          <w:rFonts w:ascii="Calibri" w:hAnsi="Calibri"/>
          <w:spacing w:val="-1"/>
          <w:sz w:val="22"/>
          <w:szCs w:val="22"/>
        </w:rPr>
        <w:t>c</w:t>
      </w:r>
      <w:r w:rsidRPr="00B75581">
        <w:rPr>
          <w:rFonts w:ascii="Calibri" w:hAnsi="Calibri"/>
          <w:sz w:val="22"/>
          <w:szCs w:val="22"/>
        </w:rPr>
        <w:t>onta</w:t>
      </w:r>
      <w:r w:rsidRPr="00B75581">
        <w:rPr>
          <w:rFonts w:ascii="Calibri" w:hAnsi="Calibri"/>
          <w:spacing w:val="-1"/>
          <w:sz w:val="22"/>
          <w:szCs w:val="22"/>
        </w:rPr>
        <w:t>c</w:t>
      </w:r>
      <w:r w:rsidRPr="00B75581">
        <w:rPr>
          <w:rFonts w:ascii="Calibri" w:hAnsi="Calibri"/>
          <w:sz w:val="22"/>
          <w:szCs w:val="22"/>
        </w:rPr>
        <w:t>ts,</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w:t>
      </w:r>
      <w:r w:rsidRPr="00B75581">
        <w:rPr>
          <w:rFonts w:ascii="Calibri" w:hAnsi="Calibri"/>
          <w:sz w:val="22"/>
          <w:szCs w:val="22"/>
        </w:rPr>
        <w:t xml:space="preserve">the </w:t>
      </w:r>
      <w:r w:rsidRPr="00B75581">
        <w:rPr>
          <w:rFonts w:ascii="Calibri" w:hAnsi="Calibri"/>
          <w:spacing w:val="-1"/>
          <w:sz w:val="22"/>
          <w:szCs w:val="22"/>
        </w:rPr>
        <w:t>e</w:t>
      </w:r>
      <w:r w:rsidRPr="00B75581">
        <w:rPr>
          <w:rFonts w:ascii="Calibri" w:hAnsi="Calibri"/>
          <w:sz w:val="22"/>
          <w:szCs w:val="22"/>
        </w:rPr>
        <w:t>f</w:t>
      </w:r>
      <w:r w:rsidRPr="00B75581">
        <w:rPr>
          <w:rFonts w:ascii="Calibri" w:hAnsi="Calibri"/>
          <w:spacing w:val="-1"/>
          <w:sz w:val="22"/>
          <w:szCs w:val="22"/>
        </w:rPr>
        <w:t>f</w:t>
      </w:r>
      <w:r w:rsidRPr="00B75581">
        <w:rPr>
          <w:rFonts w:ascii="Calibri" w:hAnsi="Calibri"/>
          <w:sz w:val="22"/>
          <w:szCs w:val="22"/>
        </w:rPr>
        <w:t>ici</w:t>
      </w:r>
      <w:r w:rsidRPr="00B75581">
        <w:rPr>
          <w:rFonts w:ascii="Calibri" w:hAnsi="Calibri"/>
          <w:spacing w:val="-1"/>
          <w:sz w:val="22"/>
          <w:szCs w:val="22"/>
        </w:rPr>
        <w:t>e</w:t>
      </w:r>
      <w:r w:rsidRPr="00B75581">
        <w:rPr>
          <w:rFonts w:ascii="Calibri" w:hAnsi="Calibri"/>
          <w:spacing w:val="2"/>
          <w:sz w:val="22"/>
          <w:szCs w:val="22"/>
        </w:rPr>
        <w:t>n</w:t>
      </w:r>
      <w:r w:rsidRPr="00B75581">
        <w:rPr>
          <w:rFonts w:ascii="Calibri" w:hAnsi="Calibri"/>
          <w:spacing w:val="4"/>
          <w:sz w:val="22"/>
          <w:szCs w:val="22"/>
        </w:rPr>
        <w:t>c</w:t>
      </w:r>
      <w:r w:rsidRPr="00B75581">
        <w:rPr>
          <w:rFonts w:ascii="Calibri" w:hAnsi="Calibri"/>
          <w:sz w:val="22"/>
          <w:szCs w:val="22"/>
        </w:rPr>
        <w:t>y r</w:t>
      </w:r>
      <w:r w:rsidRPr="00B75581">
        <w:rPr>
          <w:rFonts w:ascii="Calibri" w:hAnsi="Calibri"/>
          <w:spacing w:val="-2"/>
          <w:sz w:val="22"/>
          <w:szCs w:val="22"/>
        </w:rPr>
        <w:t>e</w:t>
      </w:r>
      <w:r w:rsidRPr="00B75581">
        <w:rPr>
          <w:rFonts w:ascii="Calibri" w:hAnsi="Calibri"/>
          <w:sz w:val="22"/>
          <w:szCs w:val="22"/>
        </w:rPr>
        <w:t>sul</w:t>
      </w:r>
      <w:r w:rsidRPr="00B75581">
        <w:rPr>
          <w:rFonts w:ascii="Calibri" w:hAnsi="Calibri"/>
          <w:spacing w:val="1"/>
          <w:sz w:val="22"/>
          <w:szCs w:val="22"/>
        </w:rPr>
        <w:t>t</w:t>
      </w:r>
      <w:r w:rsidRPr="00B75581">
        <w:rPr>
          <w:rFonts w:ascii="Calibri" w:hAnsi="Calibri"/>
          <w:sz w:val="22"/>
          <w:szCs w:val="22"/>
        </w:rPr>
        <w:t>ing</w:t>
      </w:r>
      <w:r w:rsidRPr="00B75581">
        <w:rPr>
          <w:rFonts w:ascii="Calibri" w:hAnsi="Calibri"/>
          <w:spacing w:val="2"/>
          <w:sz w:val="22"/>
          <w:szCs w:val="22"/>
        </w:rPr>
        <w:t xml:space="preserve"> </w:t>
      </w:r>
      <w:r w:rsidRPr="00B75581">
        <w:rPr>
          <w:rFonts w:ascii="Calibri" w:hAnsi="Calibri"/>
          <w:sz w:val="22"/>
          <w:szCs w:val="22"/>
        </w:rPr>
        <w:t>f</w:t>
      </w:r>
      <w:r w:rsidRPr="00B75581">
        <w:rPr>
          <w:rFonts w:ascii="Calibri" w:hAnsi="Calibri"/>
          <w:spacing w:val="-1"/>
          <w:sz w:val="22"/>
          <w:szCs w:val="22"/>
        </w:rPr>
        <w:t>r</w:t>
      </w:r>
      <w:r w:rsidRPr="00B75581">
        <w:rPr>
          <w:rFonts w:ascii="Calibri" w:hAnsi="Calibri"/>
          <w:sz w:val="22"/>
          <w:szCs w:val="22"/>
        </w:rPr>
        <w:t>om</w:t>
      </w:r>
      <w:r w:rsidRPr="00B75581">
        <w:rPr>
          <w:rFonts w:ascii="Calibri" w:hAnsi="Calibri"/>
          <w:spacing w:val="7"/>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p</w:t>
      </w:r>
      <w:r w:rsidRPr="00B75581">
        <w:rPr>
          <w:rFonts w:ascii="Calibri" w:hAnsi="Calibri"/>
          <w:spacing w:val="-1"/>
          <w:sz w:val="22"/>
          <w:szCs w:val="22"/>
        </w:rPr>
        <w:t>re</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3"/>
          <w:sz w:val="22"/>
          <w:szCs w:val="22"/>
        </w:rPr>
        <w:t xml:space="preserve"> </w:t>
      </w:r>
      <w:r w:rsidRPr="00B75581">
        <w:rPr>
          <w:rFonts w:ascii="Calibri" w:hAnsi="Calibri"/>
          <w:sz w:val="22"/>
          <w:szCs w:val="22"/>
        </w:rPr>
        <w:t>of</w:t>
      </w:r>
      <w:r w:rsidRPr="00B75581">
        <w:rPr>
          <w:rFonts w:ascii="Calibri" w:hAnsi="Calibri"/>
          <w:spacing w:val="4"/>
          <w:sz w:val="22"/>
          <w:szCs w:val="22"/>
        </w:rPr>
        <w:t xml:space="preserve"> </w:t>
      </w:r>
      <w:r w:rsidRPr="00B75581">
        <w:rPr>
          <w:rFonts w:ascii="Calibri" w:hAnsi="Calibri"/>
          <w:sz w:val="22"/>
          <w:szCs w:val="22"/>
        </w:rPr>
        <w:t>one</w:t>
      </w:r>
      <w:r w:rsidRPr="00B75581">
        <w:rPr>
          <w:rFonts w:ascii="Calibri" w:hAnsi="Calibri"/>
          <w:spacing w:val="3"/>
          <w:sz w:val="22"/>
          <w:szCs w:val="22"/>
        </w:rPr>
        <w:t xml:space="preserve"> </w:t>
      </w:r>
      <w:r w:rsidRPr="00B75581">
        <w:rPr>
          <w:rFonts w:ascii="Calibri" w:hAnsi="Calibri"/>
          <w:sz w:val="22"/>
          <w:szCs w:val="22"/>
        </w:rPr>
        <w:t>or</w:t>
      </w:r>
      <w:r w:rsidRPr="00B75581">
        <w:rPr>
          <w:rFonts w:ascii="Calibri" w:hAnsi="Calibri"/>
          <w:spacing w:val="4"/>
          <w:sz w:val="22"/>
          <w:szCs w:val="22"/>
        </w:rPr>
        <w:t xml:space="preserve"> </w:t>
      </w:r>
      <w:r w:rsidRPr="00B75581">
        <w:rPr>
          <w:rFonts w:ascii="Calibri" w:hAnsi="Calibri"/>
          <w:sz w:val="22"/>
          <w:szCs w:val="22"/>
        </w:rPr>
        <w:t>more</w:t>
      </w:r>
      <w:r w:rsidRPr="00B75581">
        <w:rPr>
          <w:rFonts w:ascii="Calibri" w:hAnsi="Calibri"/>
          <w:spacing w:val="3"/>
          <w:sz w:val="22"/>
          <w:szCs w:val="22"/>
        </w:rPr>
        <w:t xml:space="preserve"> </w:t>
      </w:r>
      <w:r w:rsidRPr="00B75581">
        <w:rPr>
          <w:rFonts w:ascii="Calibri" w:hAnsi="Calibri"/>
          <w:spacing w:val="4"/>
          <w:sz w:val="22"/>
          <w:szCs w:val="22"/>
        </w:rPr>
        <w:t>W</w:t>
      </w:r>
      <w:r w:rsidRPr="00B75581">
        <w:rPr>
          <w:rFonts w:ascii="Calibri" w:hAnsi="Calibri"/>
          <w:spacing w:val="-6"/>
          <w:sz w:val="22"/>
          <w:szCs w:val="22"/>
        </w:rPr>
        <w:t>I</w:t>
      </w:r>
      <w:r w:rsidRPr="00B75581">
        <w:rPr>
          <w:rFonts w:ascii="Calibri" w:hAnsi="Calibri"/>
          <w:sz w:val="22"/>
          <w:szCs w:val="22"/>
        </w:rPr>
        <w:t>OA</w:t>
      </w:r>
      <w:r w:rsidRPr="00B75581">
        <w:rPr>
          <w:rFonts w:ascii="Calibri" w:hAnsi="Calibri"/>
          <w:spacing w:val="3"/>
          <w:sz w:val="22"/>
          <w:szCs w:val="22"/>
        </w:rPr>
        <w:t xml:space="preserve"> </w:t>
      </w:r>
      <w:r w:rsidRPr="00B75581">
        <w:rPr>
          <w:rFonts w:ascii="Calibri" w:hAnsi="Calibri"/>
          <w:spacing w:val="5"/>
          <w:sz w:val="22"/>
          <w:szCs w:val="22"/>
        </w:rPr>
        <w:t>s</w:t>
      </w:r>
      <w:r w:rsidRPr="00B75581">
        <w:rPr>
          <w:rFonts w:ascii="Calibri" w:hAnsi="Calibri"/>
          <w:spacing w:val="-5"/>
          <w:sz w:val="22"/>
          <w:szCs w:val="22"/>
        </w:rPr>
        <w:t>y</w:t>
      </w:r>
      <w:r w:rsidRPr="00B75581">
        <w:rPr>
          <w:rFonts w:ascii="Calibri" w:hAnsi="Calibri"/>
          <w:sz w:val="22"/>
          <w:szCs w:val="22"/>
        </w:rPr>
        <w:t>stem</w:t>
      </w:r>
      <w:r w:rsidRPr="00B75581">
        <w:rPr>
          <w:rFonts w:ascii="Calibri" w:hAnsi="Calibri"/>
          <w:spacing w:val="5"/>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pacing w:val="7"/>
          <w:sz w:val="22"/>
          <w:szCs w:val="22"/>
        </w:rPr>
        <w:t>r</w:t>
      </w:r>
      <w:r w:rsidRPr="00B75581">
        <w:rPr>
          <w:rFonts w:ascii="Calibri" w:hAnsi="Calibri"/>
          <w:sz w:val="22"/>
          <w:szCs w:val="22"/>
        </w:rPr>
        <w:t>tner</w:t>
      </w:r>
      <w:r w:rsidRPr="00B75581">
        <w:rPr>
          <w:rFonts w:ascii="Calibri" w:hAnsi="Calibri"/>
          <w:spacing w:val="3"/>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pacing w:val="-1"/>
          <w:sz w:val="22"/>
          <w:szCs w:val="22"/>
        </w:rPr>
        <w:t>c</w:t>
      </w:r>
      <w:r w:rsidRPr="00B75581">
        <w:rPr>
          <w:rFonts w:ascii="Calibri" w:hAnsi="Calibri"/>
          <w:spacing w:val="1"/>
          <w:sz w:val="22"/>
          <w:szCs w:val="22"/>
        </w:rPr>
        <w:t>o</w:t>
      </w:r>
      <w:r>
        <w:rPr>
          <w:rFonts w:ascii="Calibri" w:hAnsi="Calibri"/>
          <w:sz w:val="22"/>
          <w:szCs w:val="22"/>
        </w:rPr>
        <w:t>-</w:t>
      </w:r>
      <w:r w:rsidRPr="00B75581">
        <w:rPr>
          <w:rFonts w:ascii="Calibri" w:hAnsi="Calibri"/>
          <w:sz w:val="22"/>
          <w:szCs w:val="22"/>
        </w:rPr>
        <w:t>loc</w:t>
      </w:r>
      <w:r w:rsidRPr="00B75581">
        <w:rPr>
          <w:rFonts w:ascii="Calibri" w:hAnsi="Calibri"/>
          <w:spacing w:val="-1"/>
          <w:sz w:val="22"/>
          <w:szCs w:val="22"/>
        </w:rPr>
        <w:t>a</w:t>
      </w:r>
      <w:r w:rsidRPr="00B75581">
        <w:rPr>
          <w:rFonts w:ascii="Calibri" w:hAnsi="Calibri"/>
          <w:sz w:val="22"/>
          <w:szCs w:val="22"/>
        </w:rPr>
        <w:t>ted</w:t>
      </w:r>
      <w:r w:rsidRPr="00B75581">
        <w:rPr>
          <w:rFonts w:ascii="Calibri" w:hAnsi="Calibri"/>
          <w:spacing w:val="1"/>
          <w:sz w:val="22"/>
          <w:szCs w:val="22"/>
        </w:rPr>
        <w:t xml:space="preserve"> </w:t>
      </w:r>
      <w:r w:rsidRPr="00B75581">
        <w:rPr>
          <w:rFonts w:ascii="Calibri" w:hAnsi="Calibri"/>
          <w:sz w:val="22"/>
          <w:szCs w:val="22"/>
        </w:rPr>
        <w:t>t</w:t>
      </w:r>
      <w:r w:rsidRPr="00B75581">
        <w:rPr>
          <w:rFonts w:ascii="Calibri" w:hAnsi="Calibri"/>
          <w:spacing w:val="3"/>
          <w:sz w:val="22"/>
          <w:szCs w:val="22"/>
        </w:rPr>
        <w:t>o</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3"/>
          <w:sz w:val="22"/>
          <w:szCs w:val="22"/>
        </w:rPr>
        <w:t>h</w:t>
      </w:r>
      <w:r w:rsidRPr="00B75581">
        <w:rPr>
          <w:rFonts w:ascii="Calibri" w:hAnsi="Calibri"/>
          <w:spacing w:val="-1"/>
          <w:sz w:val="22"/>
          <w:szCs w:val="22"/>
        </w:rPr>
        <w:t>e</w:t>
      </w:r>
      <w:r>
        <w:rPr>
          <w:rFonts w:ascii="Calibri" w:hAnsi="Calibri"/>
          <w:sz w:val="22"/>
          <w:szCs w:val="22"/>
        </w:rPr>
        <w:t>r.</w:t>
      </w:r>
      <w:r w:rsidRPr="00B75581">
        <w:rPr>
          <w:rFonts w:ascii="Calibri" w:hAnsi="Calibri"/>
          <w:spacing w:val="5"/>
          <w:sz w:val="22"/>
          <w:szCs w:val="22"/>
        </w:rPr>
        <w:t xml:space="preserve"> </w:t>
      </w:r>
      <w:r w:rsidRPr="00B75581">
        <w:rPr>
          <w:rFonts w:ascii="Calibri" w:hAnsi="Calibri"/>
          <w:spacing w:val="-2"/>
          <w:sz w:val="22"/>
          <w:szCs w:val="22"/>
        </w:rPr>
        <w:t>B</w:t>
      </w:r>
      <w:r w:rsidRPr="00B75581">
        <w:rPr>
          <w:rFonts w:ascii="Calibri" w:hAnsi="Calibri"/>
          <w:sz w:val="22"/>
          <w:szCs w:val="22"/>
        </w:rPr>
        <w:t>usi</w:t>
      </w:r>
      <w:r w:rsidRPr="00B75581">
        <w:rPr>
          <w:rFonts w:ascii="Calibri" w:hAnsi="Calibri"/>
          <w:spacing w:val="3"/>
          <w:sz w:val="22"/>
          <w:szCs w:val="22"/>
        </w:rPr>
        <w:t>n</w:t>
      </w:r>
      <w:r w:rsidRPr="00B75581">
        <w:rPr>
          <w:rFonts w:ascii="Calibri" w:hAnsi="Calibri"/>
          <w:spacing w:val="1"/>
          <w:sz w:val="22"/>
          <w:szCs w:val="22"/>
        </w:rPr>
        <w:t>e</w:t>
      </w:r>
      <w:r w:rsidRPr="00B75581">
        <w:rPr>
          <w:rFonts w:ascii="Calibri" w:hAnsi="Calibri"/>
          <w:sz w:val="22"/>
          <w:szCs w:val="22"/>
        </w:rPr>
        <w:t>sses</w:t>
      </w:r>
      <w:r w:rsidRPr="00B75581">
        <w:rPr>
          <w:rFonts w:ascii="Calibri" w:hAnsi="Calibri"/>
          <w:spacing w:val="1"/>
          <w:sz w:val="22"/>
          <w:szCs w:val="22"/>
        </w:rPr>
        <w:t xml:space="preserve"> </w:t>
      </w:r>
      <w:r w:rsidRPr="00B75581">
        <w:rPr>
          <w:rFonts w:ascii="Calibri" w:hAnsi="Calibri"/>
          <w:sz w:val="22"/>
          <w:szCs w:val="22"/>
        </w:rPr>
        <w:t xml:space="preserve">use </w:t>
      </w:r>
      <w:r>
        <w:rPr>
          <w:rFonts w:ascii="Calibri" w:hAnsi="Calibri"/>
          <w:sz w:val="22"/>
          <w:szCs w:val="22"/>
        </w:rPr>
        <w:t>career centers</w:t>
      </w:r>
      <w:r w:rsidRPr="00B75581">
        <w:rPr>
          <w:rFonts w:ascii="Calibri" w:hAnsi="Calibri"/>
          <w:spacing w:val="4"/>
          <w:sz w:val="22"/>
          <w:szCs w:val="22"/>
        </w:rPr>
        <w:t xml:space="preserve"> </w:t>
      </w:r>
      <w:r w:rsidRPr="00B75581">
        <w:rPr>
          <w:rFonts w:ascii="Calibri" w:hAnsi="Calibri"/>
          <w:sz w:val="22"/>
          <w:szCs w:val="22"/>
        </w:rPr>
        <w:t>f</w:t>
      </w:r>
      <w:r w:rsidRPr="00B75581">
        <w:rPr>
          <w:rFonts w:ascii="Calibri" w:hAnsi="Calibri"/>
          <w:spacing w:val="1"/>
          <w:sz w:val="22"/>
          <w:szCs w:val="22"/>
        </w:rPr>
        <w:t>o</w:t>
      </w:r>
      <w:r w:rsidRPr="00B75581">
        <w:rPr>
          <w:rFonts w:ascii="Calibri" w:hAnsi="Calibri"/>
          <w:sz w:val="22"/>
          <w:szCs w:val="22"/>
        </w:rPr>
        <w:t>r o</w:t>
      </w:r>
      <w:r w:rsidRPr="00B75581">
        <w:rPr>
          <w:rFonts w:ascii="Calibri" w:hAnsi="Calibri"/>
          <w:spacing w:val="5"/>
          <w:sz w:val="22"/>
          <w:szCs w:val="22"/>
        </w:rPr>
        <w:t>n</w:t>
      </w:r>
      <w:r w:rsidRPr="00B75581">
        <w:rPr>
          <w:rFonts w:ascii="Calibri" w:hAnsi="Calibri"/>
          <w:spacing w:val="-1"/>
          <w:sz w:val="22"/>
          <w:szCs w:val="22"/>
        </w:rPr>
        <w:t>-</w:t>
      </w:r>
      <w:r w:rsidRPr="00B75581">
        <w:rPr>
          <w:rFonts w:ascii="Calibri" w:hAnsi="Calibri"/>
          <w:sz w:val="22"/>
          <w:szCs w:val="22"/>
        </w:rPr>
        <w:t>si</w:t>
      </w:r>
      <w:r w:rsidRPr="00B75581">
        <w:rPr>
          <w:rFonts w:ascii="Calibri" w:hAnsi="Calibri"/>
          <w:spacing w:val="1"/>
          <w:sz w:val="22"/>
          <w:szCs w:val="22"/>
        </w:rPr>
        <w:t>t</w:t>
      </w:r>
      <w:r w:rsidRPr="00B75581">
        <w:rPr>
          <w:rFonts w:ascii="Calibri" w:hAnsi="Calibri"/>
          <w:sz w:val="22"/>
          <w:szCs w:val="22"/>
        </w:rPr>
        <w:t>e</w:t>
      </w:r>
      <w:r w:rsidRPr="00B75581">
        <w:rPr>
          <w:rFonts w:ascii="Calibri" w:hAnsi="Calibri"/>
          <w:spacing w:val="3"/>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c</w:t>
      </w:r>
      <w:r w:rsidRPr="00B75581">
        <w:rPr>
          <w:rFonts w:ascii="Calibri" w:hAnsi="Calibri"/>
          <w:sz w:val="22"/>
          <w:szCs w:val="22"/>
        </w:rPr>
        <w:t>ruiti</w:t>
      </w:r>
      <w:r w:rsidRPr="00B75581">
        <w:rPr>
          <w:rFonts w:ascii="Calibri" w:hAnsi="Calibri"/>
          <w:spacing w:val="1"/>
          <w:sz w:val="22"/>
          <w:szCs w:val="22"/>
        </w:rPr>
        <w:t>n</w:t>
      </w:r>
      <w:r w:rsidRPr="00B75581">
        <w:rPr>
          <w:rFonts w:ascii="Calibri" w:hAnsi="Calibri"/>
          <w:sz w:val="22"/>
          <w:szCs w:val="22"/>
        </w:rPr>
        <w:t>g</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4"/>
          <w:sz w:val="22"/>
          <w:szCs w:val="22"/>
        </w:rPr>
        <w:t xml:space="preserve"> </w:t>
      </w:r>
      <w:r w:rsidRPr="00B75581">
        <w:rPr>
          <w:rFonts w:ascii="Calibri" w:hAnsi="Calibri"/>
          <w:spacing w:val="1"/>
          <w:sz w:val="22"/>
          <w:szCs w:val="22"/>
        </w:rPr>
        <w:t>f</w:t>
      </w:r>
      <w:r w:rsidRPr="00B75581">
        <w:rPr>
          <w:rFonts w:ascii="Calibri" w:hAnsi="Calibri"/>
          <w:sz w:val="22"/>
          <w:szCs w:val="22"/>
        </w:rPr>
        <w:t xml:space="preserve">or </w:t>
      </w:r>
      <w:r w:rsidRPr="00B75581">
        <w:rPr>
          <w:rFonts w:ascii="Calibri" w:hAnsi="Calibri"/>
          <w:spacing w:val="-1"/>
          <w:sz w:val="22"/>
          <w:szCs w:val="22"/>
        </w:rPr>
        <w:t>c</w:t>
      </w:r>
      <w:r w:rsidRPr="00B75581">
        <w:rPr>
          <w:rFonts w:ascii="Calibri" w:hAnsi="Calibri"/>
          <w:sz w:val="22"/>
          <w:szCs w:val="22"/>
        </w:rPr>
        <w:t>onsult</w:t>
      </w:r>
      <w:r w:rsidRPr="00B75581">
        <w:rPr>
          <w:rFonts w:ascii="Calibri" w:hAnsi="Calibri"/>
          <w:spacing w:val="1"/>
          <w:sz w:val="22"/>
          <w:szCs w:val="22"/>
        </w:rPr>
        <w:t>i</w:t>
      </w:r>
      <w:r w:rsidRPr="00B75581">
        <w:rPr>
          <w:rFonts w:ascii="Calibri" w:hAnsi="Calibri"/>
          <w:sz w:val="22"/>
          <w:szCs w:val="22"/>
        </w:rPr>
        <w:t>ng</w:t>
      </w:r>
      <w:r w:rsidRPr="00B75581">
        <w:rPr>
          <w:rFonts w:ascii="Calibri" w:hAnsi="Calibri"/>
          <w:spacing w:val="1"/>
          <w:sz w:val="22"/>
          <w:szCs w:val="22"/>
        </w:rPr>
        <w:t xml:space="preserve"> </w:t>
      </w:r>
      <w:r w:rsidRPr="00B75581">
        <w:rPr>
          <w:rFonts w:ascii="Calibri" w:hAnsi="Calibri"/>
          <w:sz w:val="22"/>
          <w:szCs w:val="22"/>
        </w:rPr>
        <w:t xml:space="preserve">with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p</w:t>
      </w:r>
      <w:r w:rsidRPr="00B75581">
        <w:rPr>
          <w:rFonts w:ascii="Calibri" w:hAnsi="Calibri"/>
          <w:spacing w:val="-1"/>
          <w:sz w:val="22"/>
          <w:szCs w:val="22"/>
        </w:rPr>
        <w:t>e</w:t>
      </w:r>
      <w:r w:rsidRPr="00B75581">
        <w:rPr>
          <w:rFonts w:ascii="Calibri" w:hAnsi="Calibri"/>
          <w:sz w:val="22"/>
          <w:szCs w:val="22"/>
        </w:rPr>
        <w:t>ri</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ce</w:t>
      </w:r>
      <w:r w:rsidRPr="00B75581">
        <w:rPr>
          <w:rFonts w:ascii="Calibri" w:hAnsi="Calibri"/>
          <w:sz w:val="22"/>
          <w:szCs w:val="22"/>
        </w:rPr>
        <w:t>d</w:t>
      </w:r>
      <w:r w:rsidRPr="00B75581">
        <w:rPr>
          <w:rFonts w:ascii="Calibri" w:hAnsi="Calibri"/>
          <w:spacing w:val="5"/>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pacing w:val="2"/>
          <w:sz w:val="22"/>
          <w:szCs w:val="22"/>
        </w:rPr>
        <w:t>o</w:t>
      </w:r>
      <w:r w:rsidRPr="00B75581">
        <w:rPr>
          <w:rFonts w:ascii="Calibri" w:hAnsi="Calibri"/>
          <w:sz w:val="22"/>
          <w:szCs w:val="22"/>
        </w:rPr>
        <w:t>r</w:t>
      </w:r>
      <w:r w:rsidRPr="00B75581">
        <w:rPr>
          <w:rFonts w:ascii="Calibri" w:hAnsi="Calibri"/>
          <w:spacing w:val="-2"/>
          <w:sz w:val="22"/>
          <w:szCs w:val="22"/>
        </w:rPr>
        <w:t>c</w:t>
      </w:r>
      <w:r w:rsidRPr="00B75581">
        <w:rPr>
          <w:rFonts w:ascii="Calibri" w:hAnsi="Calibri"/>
          <w:sz w:val="22"/>
          <w:szCs w:val="22"/>
        </w:rPr>
        <w:t>e</w:t>
      </w:r>
      <w:r w:rsidRPr="00B75581">
        <w:rPr>
          <w:rFonts w:ascii="Calibri" w:hAnsi="Calibri"/>
          <w:spacing w:val="4"/>
          <w:sz w:val="22"/>
          <w:szCs w:val="22"/>
        </w:rPr>
        <w:t xml:space="preserve"> </w:t>
      </w:r>
      <w:r w:rsidRPr="00B75581">
        <w:rPr>
          <w:rFonts w:ascii="Calibri" w:hAnsi="Calibri"/>
          <w:sz w:val="22"/>
          <w:szCs w:val="22"/>
        </w:rPr>
        <w:t>s</w:t>
      </w:r>
      <w:r w:rsidRPr="00B75581">
        <w:rPr>
          <w:rFonts w:ascii="Calibri" w:hAnsi="Calibri"/>
          <w:spacing w:val="3"/>
          <w:sz w:val="22"/>
          <w:szCs w:val="22"/>
        </w:rPr>
        <w:t>t</w:t>
      </w:r>
      <w:r w:rsidRPr="00B75581">
        <w:rPr>
          <w:rFonts w:ascii="Calibri" w:hAnsi="Calibri"/>
          <w:spacing w:val="-1"/>
          <w:sz w:val="22"/>
          <w:szCs w:val="22"/>
        </w:rPr>
        <w:t>a</w:t>
      </w:r>
      <w:r w:rsidRPr="00B75581">
        <w:rPr>
          <w:rFonts w:ascii="Calibri" w:hAnsi="Calibri"/>
          <w:sz w:val="22"/>
          <w:szCs w:val="22"/>
        </w:rPr>
        <w:t>ff</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bout</w:t>
      </w:r>
      <w:r w:rsidRPr="00B75581">
        <w:rPr>
          <w:rFonts w:ascii="Calibri" w:hAnsi="Calibri"/>
          <w:spacing w:val="3"/>
          <w:sz w:val="22"/>
          <w:szCs w:val="22"/>
        </w:rPr>
        <w:t xml:space="preserv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5"/>
          <w:sz w:val="22"/>
          <w:szCs w:val="22"/>
        </w:rPr>
        <w:t>o</w:t>
      </w:r>
      <w:r w:rsidRPr="00B75581">
        <w:rPr>
          <w:rFonts w:ascii="Calibri" w:hAnsi="Calibri"/>
          <w:spacing w:val="-5"/>
          <w:sz w:val="22"/>
          <w:szCs w:val="22"/>
        </w:rPr>
        <w:t>y</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 xml:space="preserve"> b</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fits</w:t>
      </w:r>
      <w:r w:rsidRPr="00B75581">
        <w:rPr>
          <w:rFonts w:ascii="Calibri" w:hAnsi="Calibri"/>
          <w:spacing w:val="3"/>
          <w:sz w:val="22"/>
          <w:szCs w:val="22"/>
        </w:rPr>
        <w:t xml:space="preserve"> </w:t>
      </w:r>
      <w:r w:rsidRPr="00B75581">
        <w:rPr>
          <w:rFonts w:ascii="Calibri" w:hAnsi="Calibri"/>
          <w:sz w:val="22"/>
          <w:szCs w:val="22"/>
        </w:rPr>
        <w:t>such</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t</w:t>
      </w:r>
      <w:r w:rsidRPr="00B75581">
        <w:rPr>
          <w:rFonts w:ascii="Calibri" w:hAnsi="Calibri"/>
          <w:spacing w:val="2"/>
          <w:sz w:val="22"/>
          <w:szCs w:val="22"/>
        </w:rPr>
        <w:t>r</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1"/>
          <w:sz w:val="22"/>
          <w:szCs w:val="22"/>
        </w:rPr>
        <w:t>i</w:t>
      </w:r>
      <w:r w:rsidRPr="00B75581">
        <w:rPr>
          <w:rFonts w:ascii="Calibri" w:hAnsi="Calibri"/>
          <w:sz w:val="22"/>
          <w:szCs w:val="22"/>
        </w:rPr>
        <w:t xml:space="preserve">ng </w:t>
      </w:r>
      <w:r w:rsidRPr="00B75581">
        <w:rPr>
          <w:rFonts w:ascii="Calibri" w:hAnsi="Calibri"/>
          <w:spacing w:val="2"/>
          <w:sz w:val="22"/>
          <w:szCs w:val="22"/>
        </w:rPr>
        <w:t>p</w:t>
      </w:r>
      <w:r w:rsidRPr="00B75581">
        <w:rPr>
          <w:rFonts w:ascii="Calibri" w:hAnsi="Calibri"/>
          <w:sz w:val="22"/>
          <w:szCs w:val="22"/>
        </w:rPr>
        <w:t>r</w:t>
      </w:r>
      <w:r w:rsidRPr="00B75581">
        <w:rPr>
          <w:rFonts w:ascii="Calibri" w:hAnsi="Calibri"/>
          <w:spacing w:val="1"/>
          <w:sz w:val="22"/>
          <w:szCs w:val="22"/>
        </w:rPr>
        <w:t>o</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2"/>
          <w:sz w:val="22"/>
          <w:szCs w:val="22"/>
        </w:rPr>
        <w:t>a</w:t>
      </w:r>
      <w:r>
        <w:rPr>
          <w:rFonts w:ascii="Calibri" w:hAnsi="Calibri"/>
          <w:sz w:val="22"/>
          <w:szCs w:val="22"/>
        </w:rPr>
        <w:t xml:space="preserve">ms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pacing w:val="-1"/>
          <w:sz w:val="22"/>
          <w:szCs w:val="22"/>
        </w:rPr>
        <w:t>ce</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pacing w:val="2"/>
          <w:sz w:val="22"/>
          <w:szCs w:val="22"/>
        </w:rPr>
        <w:t>n</w:t>
      </w:r>
      <w:r w:rsidRPr="00B75581">
        <w:rPr>
          <w:rFonts w:ascii="Calibri" w:hAnsi="Calibri"/>
          <w:sz w:val="22"/>
          <w:szCs w:val="22"/>
        </w:rPr>
        <w:t>g</w:t>
      </w:r>
      <w:r w:rsidRPr="00B75581">
        <w:rPr>
          <w:rFonts w:ascii="Calibri" w:hAnsi="Calibri"/>
          <w:spacing w:val="-2"/>
          <w:sz w:val="22"/>
          <w:szCs w:val="22"/>
        </w:rPr>
        <w:t xml:space="preserve"> </w:t>
      </w:r>
      <w:r w:rsidRPr="00B75581">
        <w:rPr>
          <w:rFonts w:ascii="Calibri" w:hAnsi="Calibri"/>
          <w:sz w:val="22"/>
          <w:szCs w:val="22"/>
        </w:rPr>
        <w:t>a</w:t>
      </w:r>
      <w:r w:rsidRPr="00B75581">
        <w:rPr>
          <w:rFonts w:ascii="Calibri" w:hAnsi="Calibri"/>
          <w:spacing w:val="-1"/>
          <w:sz w:val="22"/>
          <w:szCs w:val="22"/>
        </w:rPr>
        <w:t xml:space="preserve"> </w:t>
      </w:r>
      <w:r w:rsidRPr="00B75581">
        <w:rPr>
          <w:rFonts w:ascii="Calibri" w:hAnsi="Calibri"/>
          <w:sz w:val="22"/>
          <w:szCs w:val="22"/>
        </w:rPr>
        <w:t>la</w:t>
      </w:r>
      <w:r w:rsidRPr="00B75581">
        <w:rPr>
          <w:rFonts w:ascii="Calibri" w:hAnsi="Calibri"/>
          <w:spacing w:val="1"/>
          <w:sz w:val="22"/>
          <w:szCs w:val="22"/>
        </w:rPr>
        <w:t>r</w:t>
      </w:r>
      <w:r w:rsidRPr="00B75581">
        <w:rPr>
          <w:rFonts w:ascii="Calibri" w:hAnsi="Calibri"/>
          <w:sz w:val="22"/>
          <w:szCs w:val="22"/>
        </w:rPr>
        <w:t>ge</w:t>
      </w:r>
      <w:r w:rsidRPr="00B75581">
        <w:rPr>
          <w:rFonts w:ascii="Calibri" w:hAnsi="Calibri"/>
          <w:spacing w:val="-1"/>
          <w:sz w:val="22"/>
          <w:szCs w:val="22"/>
        </w:rPr>
        <w:t xml:space="preserve"> </w:t>
      </w:r>
      <w:r w:rsidRPr="00B75581">
        <w:rPr>
          <w:rFonts w:ascii="Calibri" w:hAnsi="Calibri"/>
          <w:sz w:val="22"/>
          <w:szCs w:val="22"/>
        </w:rPr>
        <w:t>po</w:t>
      </w:r>
      <w:r w:rsidRPr="00B75581">
        <w:rPr>
          <w:rFonts w:ascii="Calibri" w:hAnsi="Calibri"/>
          <w:spacing w:val="2"/>
          <w:sz w:val="22"/>
          <w:szCs w:val="22"/>
        </w:rPr>
        <w:t>o</w:t>
      </w:r>
      <w:r w:rsidRPr="00B75581">
        <w:rPr>
          <w:rFonts w:ascii="Calibri" w:hAnsi="Calibri"/>
          <w:sz w:val="22"/>
          <w:szCs w:val="22"/>
        </w:rPr>
        <w:t>l of job r</w:t>
      </w:r>
      <w:r w:rsidRPr="00B75581">
        <w:rPr>
          <w:rFonts w:ascii="Calibri" w:hAnsi="Calibri"/>
          <w:spacing w:val="-1"/>
          <w:sz w:val="22"/>
          <w:szCs w:val="22"/>
        </w:rPr>
        <w:t>ea</w:t>
      </w:r>
      <w:r w:rsidRPr="00B75581">
        <w:rPr>
          <w:rFonts w:ascii="Calibri" w:hAnsi="Calibri"/>
          <w:spacing w:val="5"/>
          <w:sz w:val="22"/>
          <w:szCs w:val="22"/>
        </w:rPr>
        <w:t>d</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z w:val="22"/>
          <w:szCs w:val="22"/>
        </w:rPr>
        <w:t>w</w:t>
      </w:r>
      <w:r w:rsidRPr="00B75581">
        <w:rPr>
          <w:rFonts w:ascii="Calibri" w:hAnsi="Calibri"/>
          <w:spacing w:val="2"/>
          <w:sz w:val="22"/>
          <w:szCs w:val="22"/>
        </w:rPr>
        <w:t>o</w:t>
      </w:r>
      <w:r w:rsidRPr="00B75581">
        <w:rPr>
          <w:rFonts w:ascii="Calibri" w:hAnsi="Calibri"/>
          <w:sz w:val="22"/>
          <w:szCs w:val="22"/>
        </w:rPr>
        <w:t>rk</w:t>
      </w:r>
      <w:r w:rsidRPr="00B75581">
        <w:rPr>
          <w:rFonts w:ascii="Calibri" w:hAnsi="Calibri"/>
          <w:spacing w:val="-2"/>
          <w:sz w:val="22"/>
          <w:szCs w:val="22"/>
        </w:rPr>
        <w:t>e</w:t>
      </w:r>
      <w:r w:rsidRPr="00B75581">
        <w:rPr>
          <w:rFonts w:ascii="Calibri" w:hAnsi="Calibri"/>
          <w:sz w:val="22"/>
          <w:szCs w:val="22"/>
        </w:rPr>
        <w:t>r</w:t>
      </w:r>
      <w:r w:rsidRPr="00B75581">
        <w:rPr>
          <w:rFonts w:ascii="Calibri" w:hAnsi="Calibri"/>
          <w:spacing w:val="1"/>
          <w:sz w:val="22"/>
          <w:szCs w:val="22"/>
        </w:rPr>
        <w:t>s</w:t>
      </w:r>
      <w:r w:rsidRPr="00B75581">
        <w:rPr>
          <w:rFonts w:ascii="Calibri" w:hAnsi="Calibri"/>
          <w:sz w:val="22"/>
          <w:szCs w:val="22"/>
        </w:rPr>
        <w:t>.</w:t>
      </w:r>
    </w:p>
    <w:p w14:paraId="30B1C722" w14:textId="0290B5C3" w:rsidR="00C85359" w:rsidRPr="005735CA" w:rsidRDefault="00197926" w:rsidP="005735CA">
      <w:pPr>
        <w:pStyle w:val="Heading1"/>
        <w:rPr>
          <w:sz w:val="24"/>
          <w:szCs w:val="24"/>
          <w:u w:val="single"/>
        </w:rPr>
      </w:pPr>
      <w:bookmarkStart w:id="22" w:name="_Toc22897891"/>
      <w:r w:rsidRPr="005735CA">
        <w:rPr>
          <w:sz w:val="24"/>
          <w:szCs w:val="24"/>
          <w:u w:val="single"/>
        </w:rPr>
        <w:lastRenderedPageBreak/>
        <w:t>EMPLOYER AND JOB SEEKER SERVICE DELIVERY</w:t>
      </w:r>
      <w:bookmarkEnd w:id="22"/>
    </w:p>
    <w:p w14:paraId="2F314343" w14:textId="3518C42A" w:rsidR="00C85359" w:rsidRPr="003A2BCA" w:rsidRDefault="00531056" w:rsidP="003A2BCA">
      <w:pPr>
        <w:pStyle w:val="Heading3"/>
        <w:ind w:left="720"/>
        <w:rPr>
          <w:sz w:val="24"/>
        </w:rPr>
      </w:pPr>
      <w:bookmarkStart w:id="23" w:name="_Toc22897892"/>
      <w:r>
        <w:rPr>
          <w:spacing w:val="-3"/>
          <w:sz w:val="24"/>
          <w:lang w:val="en-US"/>
        </w:rPr>
        <w:t>Basic Career Services</w:t>
      </w:r>
      <w:bookmarkEnd w:id="23"/>
    </w:p>
    <w:p w14:paraId="0FEE2800" w14:textId="77777777" w:rsidR="006B7DD1" w:rsidRPr="000F5C03" w:rsidRDefault="006B7DD1" w:rsidP="003A2BCA">
      <w:pPr>
        <w:rPr>
          <w:rFonts w:ascii="Calibri" w:hAnsi="Calibri"/>
          <w:sz w:val="22"/>
          <w:szCs w:val="22"/>
        </w:rPr>
      </w:pPr>
    </w:p>
    <w:p w14:paraId="0E978FFC" w14:textId="4DA2A4A6" w:rsidR="00531056" w:rsidRDefault="00531056" w:rsidP="00531056">
      <w:pPr>
        <w:pStyle w:val="NoSpacing"/>
      </w:pPr>
      <w:r>
        <w:t>MNWB</w:t>
      </w:r>
      <w:r w:rsidRPr="00B75581">
        <w:rPr>
          <w:spacing w:val="39"/>
        </w:rPr>
        <w:t xml:space="preserve"> </w:t>
      </w:r>
      <w:r w:rsidRPr="00B75581">
        <w:t>s</w:t>
      </w:r>
      <w:r w:rsidRPr="00B75581">
        <w:rPr>
          <w:spacing w:val="1"/>
        </w:rPr>
        <w:t>e</w:t>
      </w:r>
      <w:r w:rsidRPr="00B75581">
        <w:rPr>
          <w:spacing w:val="-1"/>
        </w:rPr>
        <w:t>e</w:t>
      </w:r>
      <w:r w:rsidRPr="00B75581">
        <w:t>ks</w:t>
      </w:r>
      <w:r w:rsidRPr="00B75581">
        <w:rPr>
          <w:spacing w:val="38"/>
        </w:rPr>
        <w:t xml:space="preserve"> </w:t>
      </w:r>
      <w:r w:rsidRPr="00B75581">
        <w:t>to</w:t>
      </w:r>
      <w:r w:rsidRPr="00B75581">
        <w:rPr>
          <w:spacing w:val="39"/>
        </w:rPr>
        <w:t xml:space="preserve"> </w:t>
      </w:r>
      <w:r w:rsidRPr="00B75581">
        <w:t>identi</w:t>
      </w:r>
      <w:r w:rsidRPr="00B75581">
        <w:rPr>
          <w:spacing w:val="2"/>
        </w:rPr>
        <w:t>f</w:t>
      </w:r>
      <w:r w:rsidRPr="00B75581">
        <w:t>y</w:t>
      </w:r>
      <w:r w:rsidRPr="00B75581">
        <w:rPr>
          <w:spacing w:val="33"/>
        </w:rPr>
        <w:t xml:space="preserve"> </w:t>
      </w:r>
      <w:r w:rsidRPr="00B75581">
        <w:t>qu</w:t>
      </w:r>
      <w:r w:rsidRPr="00B75581">
        <w:rPr>
          <w:spacing w:val="-1"/>
        </w:rPr>
        <w:t>a</w:t>
      </w:r>
      <w:r w:rsidRPr="00B75581">
        <w:t>l</w:t>
      </w:r>
      <w:r w:rsidRPr="00B75581">
        <w:rPr>
          <w:spacing w:val="1"/>
        </w:rPr>
        <w:t>i</w:t>
      </w:r>
      <w:r w:rsidRPr="00B75581">
        <w:rPr>
          <w:spacing w:val="5"/>
        </w:rPr>
        <w:t>t</w:t>
      </w:r>
      <w:r w:rsidRPr="00B75581">
        <w:t>y</w:t>
      </w:r>
      <w:r w:rsidRPr="00B75581">
        <w:rPr>
          <w:spacing w:val="33"/>
        </w:rPr>
        <w:t xml:space="preserve"> </w:t>
      </w:r>
      <w:r w:rsidRPr="00B75581">
        <w:t>o</w:t>
      </w:r>
      <w:r w:rsidRPr="00B75581">
        <w:rPr>
          <w:spacing w:val="1"/>
        </w:rPr>
        <w:t>r</w:t>
      </w:r>
      <w:r w:rsidRPr="00B75581">
        <w:t>g</w:t>
      </w:r>
      <w:r w:rsidRPr="00B75581">
        <w:rPr>
          <w:spacing w:val="-1"/>
        </w:rPr>
        <w:t>a</w:t>
      </w:r>
      <w:r w:rsidRPr="00B75581">
        <w:t>ni</w:t>
      </w:r>
      <w:r w:rsidRPr="00B75581">
        <w:rPr>
          <w:spacing w:val="2"/>
        </w:rPr>
        <w:t>z</w:t>
      </w:r>
      <w:r w:rsidRPr="00B75581">
        <w:rPr>
          <w:spacing w:val="-1"/>
        </w:rPr>
        <w:t>a</w:t>
      </w:r>
      <w:r w:rsidRPr="00B75581">
        <w:t>t</w:t>
      </w:r>
      <w:r w:rsidRPr="00B75581">
        <w:rPr>
          <w:spacing w:val="1"/>
        </w:rPr>
        <w:t>i</w:t>
      </w:r>
      <w:r w:rsidRPr="00B75581">
        <w:t>ons</w:t>
      </w:r>
      <w:r w:rsidRPr="00B75581">
        <w:rPr>
          <w:spacing w:val="38"/>
        </w:rPr>
        <w:t xml:space="preserve"> </w:t>
      </w:r>
      <w:r w:rsidRPr="00B75581">
        <w:t>to</w:t>
      </w:r>
      <w:r w:rsidRPr="00B75581">
        <w:rPr>
          <w:spacing w:val="39"/>
        </w:rPr>
        <w:t xml:space="preserve"> </w:t>
      </w:r>
      <w:r w:rsidRPr="00B75581">
        <w:t>i</w:t>
      </w:r>
      <w:r w:rsidRPr="00B75581">
        <w:rPr>
          <w:spacing w:val="1"/>
        </w:rPr>
        <w:t>m</w:t>
      </w:r>
      <w:r w:rsidRPr="00B75581">
        <w:rPr>
          <w:spacing w:val="-2"/>
        </w:rPr>
        <w:t>p</w:t>
      </w:r>
      <w:r w:rsidRPr="00B75581">
        <w:t>lem</w:t>
      </w:r>
      <w:r w:rsidRPr="00B75581">
        <w:rPr>
          <w:spacing w:val="-1"/>
        </w:rPr>
        <w:t>e</w:t>
      </w:r>
      <w:r w:rsidRPr="00B75581">
        <w:t>nt</w:t>
      </w:r>
      <w:r w:rsidRPr="00B75581">
        <w:rPr>
          <w:spacing w:val="43"/>
        </w:rPr>
        <w:t xml:space="preserve"> </w:t>
      </w:r>
      <w:r w:rsidRPr="00B75581">
        <w:rPr>
          <w:spacing w:val="-1"/>
        </w:rPr>
        <w:t>a</w:t>
      </w:r>
      <w:r w:rsidRPr="00B75581">
        <w:t>nd</w:t>
      </w:r>
      <w:r w:rsidRPr="00B75581">
        <w:rPr>
          <w:spacing w:val="38"/>
        </w:rPr>
        <w:t xml:space="preserve"> </w:t>
      </w:r>
      <w:r w:rsidRPr="00B75581">
        <w:t>man</w:t>
      </w:r>
      <w:r w:rsidRPr="00B75581">
        <w:rPr>
          <w:spacing w:val="1"/>
        </w:rPr>
        <w:t>a</w:t>
      </w:r>
      <w:r w:rsidRPr="00B75581">
        <w:rPr>
          <w:spacing w:val="-2"/>
        </w:rPr>
        <w:t>g</w:t>
      </w:r>
      <w:r w:rsidRPr="00B75581">
        <w:t>e</w:t>
      </w:r>
      <w:r>
        <w:t xml:space="preserve"> Career Center and</w:t>
      </w:r>
      <w:r w:rsidRPr="00B75581">
        <w:rPr>
          <w:spacing w:val="37"/>
        </w:rPr>
        <w:t xml:space="preserve"> </w:t>
      </w:r>
      <w:r w:rsidRPr="00B75581">
        <w:rPr>
          <w:spacing w:val="4"/>
        </w:rPr>
        <w:t>W</w:t>
      </w:r>
      <w:r w:rsidRPr="00B75581">
        <w:rPr>
          <w:spacing w:val="-3"/>
        </w:rPr>
        <w:t>I</w:t>
      </w:r>
      <w:r w:rsidRPr="00B75581">
        <w:rPr>
          <w:spacing w:val="2"/>
        </w:rPr>
        <w:t>O</w:t>
      </w:r>
      <w:r w:rsidRPr="00B75581">
        <w:t>A</w:t>
      </w:r>
      <w:r>
        <w:t xml:space="preserve"> </w:t>
      </w:r>
      <w:r w:rsidRPr="00B75581">
        <w:t>s</w:t>
      </w:r>
      <w:r w:rsidRPr="00B75581">
        <w:rPr>
          <w:spacing w:val="-1"/>
        </w:rPr>
        <w:t>e</w:t>
      </w:r>
      <w:r w:rsidRPr="00B75581">
        <w:t>rvi</w:t>
      </w:r>
      <w:r w:rsidRPr="00B75581">
        <w:rPr>
          <w:spacing w:val="-1"/>
        </w:rPr>
        <w:t>ce</w:t>
      </w:r>
      <w:r w:rsidRPr="00B75581">
        <w:t>s</w:t>
      </w:r>
      <w:r w:rsidRPr="00B75581">
        <w:rPr>
          <w:spacing w:val="1"/>
        </w:rPr>
        <w:t xml:space="preserve"> </w:t>
      </w:r>
      <w:r>
        <w:rPr>
          <w:spacing w:val="-1"/>
        </w:rPr>
        <w:t>as a One-Stop Career Center</w:t>
      </w:r>
      <w:r w:rsidRPr="00B75581">
        <w:t>.</w:t>
      </w:r>
      <w:r w:rsidRPr="00B75581">
        <w:rPr>
          <w:spacing w:val="1"/>
        </w:rPr>
        <w:t xml:space="preserve"> </w:t>
      </w:r>
      <w:r w:rsidRPr="00B75581">
        <w:t>Custo</w:t>
      </w:r>
      <w:r w:rsidRPr="00B75581">
        <w:rPr>
          <w:spacing w:val="1"/>
        </w:rPr>
        <w:t>m</w:t>
      </w:r>
      <w:r w:rsidRPr="00B75581">
        <w:rPr>
          <w:spacing w:val="-1"/>
        </w:rPr>
        <w:t>e</w:t>
      </w:r>
      <w:r w:rsidRPr="00B75581">
        <w:t>r s</w:t>
      </w:r>
      <w:r w:rsidRPr="00B75581">
        <w:rPr>
          <w:spacing w:val="-1"/>
        </w:rPr>
        <w:t>e</w:t>
      </w:r>
      <w:r w:rsidRPr="00B75581">
        <w:t>rvi</w:t>
      </w:r>
      <w:r w:rsidRPr="00B75581">
        <w:rPr>
          <w:spacing w:val="-1"/>
        </w:rPr>
        <w:t>c</w:t>
      </w:r>
      <w:r w:rsidRPr="00B75581">
        <w:t xml:space="preserve">e </w:t>
      </w:r>
      <w:r w:rsidRPr="00B75581">
        <w:rPr>
          <w:spacing w:val="-1"/>
        </w:rPr>
        <w:t>a</w:t>
      </w:r>
      <w:r w:rsidRPr="00B75581">
        <w:t>nd</w:t>
      </w:r>
      <w:r w:rsidRPr="00B75581">
        <w:rPr>
          <w:spacing w:val="1"/>
        </w:rPr>
        <w:t xml:space="preserve"> </w:t>
      </w:r>
      <w:r w:rsidRPr="00B75581">
        <w:rPr>
          <w:spacing w:val="-1"/>
        </w:rPr>
        <w:t>ca</w:t>
      </w:r>
      <w:r w:rsidRPr="00B75581">
        <w:t>r</w:t>
      </w:r>
      <w:r w:rsidRPr="00B75581">
        <w:rPr>
          <w:spacing w:val="-2"/>
        </w:rPr>
        <w:t>e</w:t>
      </w:r>
      <w:r w:rsidRPr="00B75581">
        <w:t>ful</w:t>
      </w:r>
      <w:r w:rsidRPr="00B75581">
        <w:rPr>
          <w:spacing w:val="3"/>
        </w:rPr>
        <w:t xml:space="preserve"> </w:t>
      </w:r>
      <w:r w:rsidRPr="00B75581">
        <w:t>man</w:t>
      </w:r>
      <w:r w:rsidRPr="00B75581">
        <w:rPr>
          <w:spacing w:val="1"/>
        </w:rPr>
        <w:t>a</w:t>
      </w:r>
      <w:r w:rsidRPr="00B75581">
        <w:t>g</w:t>
      </w:r>
      <w:r w:rsidRPr="00B75581">
        <w:rPr>
          <w:spacing w:val="-1"/>
        </w:rPr>
        <w:t>e</w:t>
      </w:r>
      <w:r w:rsidRPr="00B75581">
        <w:t>ment</w:t>
      </w:r>
      <w:r w:rsidRPr="00B75581">
        <w:rPr>
          <w:spacing w:val="1"/>
        </w:rPr>
        <w:t xml:space="preserve"> </w:t>
      </w:r>
      <w:r w:rsidRPr="00B75581">
        <w:t xml:space="preserve">of </w:t>
      </w:r>
      <w:r>
        <w:rPr>
          <w:spacing w:val="-1"/>
        </w:rPr>
        <w:t>job seekers and employers</w:t>
      </w:r>
      <w:r w:rsidRPr="00B75581">
        <w:rPr>
          <w:spacing w:val="1"/>
        </w:rPr>
        <w:t xml:space="preserve"> </w:t>
      </w:r>
      <w:r>
        <w:t>are</w:t>
      </w:r>
      <w:r w:rsidRPr="00B75581">
        <w:rPr>
          <w:spacing w:val="1"/>
        </w:rPr>
        <w:t xml:space="preserve"> </w:t>
      </w:r>
      <w:r w:rsidRPr="00B75581">
        <w:rPr>
          <w:spacing w:val="-1"/>
        </w:rPr>
        <w:t>c</w:t>
      </w:r>
      <w:r w:rsidRPr="00B75581">
        <w:t>ritic</w:t>
      </w:r>
      <w:r w:rsidRPr="00B75581">
        <w:rPr>
          <w:spacing w:val="-1"/>
        </w:rPr>
        <w:t>a</w:t>
      </w:r>
      <w:r w:rsidRPr="00B75581">
        <w:t>l</w:t>
      </w:r>
      <w:r w:rsidRPr="00B75581">
        <w:rPr>
          <w:spacing w:val="1"/>
        </w:rPr>
        <w:t xml:space="preserve"> </w:t>
      </w:r>
      <w:r w:rsidRPr="00B75581">
        <w:t>to</w:t>
      </w:r>
      <w:r w:rsidRPr="00B75581">
        <w:rPr>
          <w:spacing w:val="1"/>
        </w:rPr>
        <w:t xml:space="preserve"> </w:t>
      </w:r>
      <w:r>
        <w:rPr>
          <w:spacing w:val="1"/>
        </w:rPr>
        <w:t xml:space="preserve">have </w:t>
      </w:r>
      <w:r w:rsidRPr="00B75581">
        <w:rPr>
          <w:spacing w:val="-1"/>
        </w:rPr>
        <w:t>a</w:t>
      </w:r>
      <w:r w:rsidRPr="00B75581">
        <w:t>n</w:t>
      </w:r>
      <w:r w:rsidRPr="00B75581">
        <w:rPr>
          <w:spacing w:val="1"/>
        </w:rPr>
        <w:t xml:space="preserve"> </w:t>
      </w:r>
      <w:r w:rsidRPr="00B75581">
        <w:rPr>
          <w:spacing w:val="-1"/>
        </w:rPr>
        <w:t>e</w:t>
      </w:r>
      <w:r w:rsidRPr="00B75581">
        <w:t>f</w:t>
      </w:r>
      <w:r w:rsidRPr="00B75581">
        <w:rPr>
          <w:spacing w:val="1"/>
        </w:rPr>
        <w:t>f</w:t>
      </w:r>
      <w:r w:rsidRPr="00B75581">
        <w:rPr>
          <w:spacing w:val="-1"/>
        </w:rPr>
        <w:t>ec</w:t>
      </w:r>
      <w:r w:rsidRPr="00B75581">
        <w:t>t</w:t>
      </w:r>
      <w:r w:rsidRPr="00B75581">
        <w:rPr>
          <w:spacing w:val="1"/>
        </w:rPr>
        <w:t>i</w:t>
      </w:r>
      <w:r w:rsidRPr="00B75581">
        <w:rPr>
          <w:spacing w:val="2"/>
        </w:rPr>
        <w:t>v</w:t>
      </w:r>
      <w:r w:rsidRPr="00B75581">
        <w:t xml:space="preserve">e </w:t>
      </w:r>
      <w:r w:rsidRPr="00B75581">
        <w:rPr>
          <w:spacing w:val="-1"/>
        </w:rPr>
        <w:t>a</w:t>
      </w:r>
      <w:r w:rsidRPr="00B75581">
        <w:t>nd</w:t>
      </w:r>
      <w:r w:rsidRPr="00B75581">
        <w:rPr>
          <w:spacing w:val="1"/>
        </w:rPr>
        <w:t xml:space="preserve"> </w:t>
      </w:r>
      <w:r w:rsidRPr="00B75581">
        <w:t>h</w:t>
      </w:r>
      <w:r w:rsidRPr="00B75581">
        <w:rPr>
          <w:spacing w:val="3"/>
        </w:rPr>
        <w:t>i</w:t>
      </w:r>
      <w:r w:rsidRPr="00B75581">
        <w:rPr>
          <w:spacing w:val="-2"/>
        </w:rPr>
        <w:t>g</w:t>
      </w:r>
      <w:r w:rsidRPr="00B75581">
        <w:t>h</w:t>
      </w:r>
      <w:r>
        <w:rPr>
          <w:spacing w:val="4"/>
        </w:rPr>
        <w:t>-</w:t>
      </w:r>
      <w:r w:rsidRPr="00B75581">
        <w:t>qu</w:t>
      </w:r>
      <w:r w:rsidRPr="00B75581">
        <w:rPr>
          <w:spacing w:val="-1"/>
        </w:rPr>
        <w:t>a</w:t>
      </w:r>
      <w:r w:rsidRPr="00B75581">
        <w:t>l</w:t>
      </w:r>
      <w:r w:rsidRPr="00B75581">
        <w:rPr>
          <w:spacing w:val="1"/>
        </w:rPr>
        <w:t>i</w:t>
      </w:r>
      <w:r w:rsidRPr="00B75581">
        <w:rPr>
          <w:spacing w:val="3"/>
        </w:rPr>
        <w:t>t</w:t>
      </w:r>
      <w:r>
        <w:t>y</w:t>
      </w:r>
      <w:r w:rsidRPr="00B75581">
        <w:rPr>
          <w:spacing w:val="2"/>
        </w:rPr>
        <w:t xml:space="preserve"> </w:t>
      </w:r>
      <w:r>
        <w:t>Career Center</w:t>
      </w:r>
      <w:r w:rsidRPr="00B75581">
        <w:t>.</w:t>
      </w:r>
      <w:r>
        <w:t xml:space="preserve"> </w:t>
      </w:r>
      <w:r w:rsidRPr="007A3CCB">
        <w:t>Und</w:t>
      </w:r>
      <w:r w:rsidRPr="007A3CCB">
        <w:rPr>
          <w:spacing w:val="-1"/>
        </w:rPr>
        <w:t>e</w:t>
      </w:r>
      <w:r w:rsidRPr="007A3CCB">
        <w:t xml:space="preserve">r </w:t>
      </w:r>
      <w:r w:rsidRPr="007A3CCB">
        <w:rPr>
          <w:spacing w:val="4"/>
        </w:rPr>
        <w:t>W</w:t>
      </w:r>
      <w:r w:rsidRPr="007A3CCB">
        <w:t>I</w:t>
      </w:r>
      <w:r w:rsidRPr="007A3CCB">
        <w:rPr>
          <w:spacing w:val="-1"/>
        </w:rPr>
        <w:t>O</w:t>
      </w:r>
      <w:r w:rsidRPr="007A3CCB">
        <w:t>A b</w:t>
      </w:r>
      <w:r w:rsidRPr="007A3CCB">
        <w:rPr>
          <w:spacing w:val="-1"/>
        </w:rPr>
        <w:t>a</w:t>
      </w:r>
      <w:r w:rsidRPr="007A3CCB">
        <w:t>sic</w:t>
      </w:r>
      <w:r w:rsidRPr="007A3CCB">
        <w:rPr>
          <w:spacing w:val="1"/>
        </w:rPr>
        <w:t xml:space="preserve"> c</w:t>
      </w:r>
      <w:r w:rsidRPr="007A3CCB">
        <w:rPr>
          <w:spacing w:val="-1"/>
        </w:rPr>
        <w:t>a</w:t>
      </w:r>
      <w:r w:rsidRPr="007A3CCB">
        <w:t>r</w:t>
      </w:r>
      <w:r w:rsidRPr="007A3CCB">
        <w:rPr>
          <w:spacing w:val="1"/>
        </w:rPr>
        <w:t>e</w:t>
      </w:r>
      <w:r w:rsidRPr="007A3CCB">
        <w:rPr>
          <w:spacing w:val="-1"/>
        </w:rPr>
        <w:t>e</w:t>
      </w:r>
      <w:r w:rsidRPr="007A3CCB">
        <w:t>r s</w:t>
      </w:r>
      <w:r w:rsidRPr="007A3CCB">
        <w:rPr>
          <w:spacing w:val="-1"/>
        </w:rPr>
        <w:t>e</w:t>
      </w:r>
      <w:r w:rsidRPr="007A3CCB">
        <w:t>rvi</w:t>
      </w:r>
      <w:r w:rsidRPr="007A3CCB">
        <w:rPr>
          <w:spacing w:val="-1"/>
        </w:rPr>
        <w:t>ce</w:t>
      </w:r>
      <w:r w:rsidRPr="007A3CCB">
        <w:t>s</w:t>
      </w:r>
      <w:r w:rsidRPr="007A3CCB">
        <w:rPr>
          <w:spacing w:val="4"/>
        </w:rPr>
        <w:t xml:space="preserve"> </w:t>
      </w:r>
      <w:r w:rsidRPr="007A3CCB">
        <w:t>must</w:t>
      </w:r>
      <w:r w:rsidRPr="007A3CCB">
        <w:rPr>
          <w:spacing w:val="2"/>
        </w:rPr>
        <w:t xml:space="preserve"> </w:t>
      </w:r>
      <w:r w:rsidRPr="007A3CCB">
        <w:t xml:space="preserve">be </w:t>
      </w:r>
      <w:r w:rsidRPr="007A3CCB">
        <w:rPr>
          <w:spacing w:val="4"/>
        </w:rPr>
        <w:t>m</w:t>
      </w:r>
      <w:r w:rsidRPr="007A3CCB">
        <w:rPr>
          <w:spacing w:val="-1"/>
        </w:rPr>
        <w:t>a</w:t>
      </w:r>
      <w:r w:rsidRPr="007A3CCB">
        <w:t>de</w:t>
      </w:r>
      <w:r w:rsidRPr="007A3CCB">
        <w:rPr>
          <w:spacing w:val="2"/>
        </w:rPr>
        <w:t xml:space="preserve"> </w:t>
      </w:r>
      <w:r w:rsidRPr="007A3CCB">
        <w:rPr>
          <w:spacing w:val="-1"/>
        </w:rPr>
        <w:t>a</w:t>
      </w:r>
      <w:r w:rsidRPr="007A3CCB">
        <w:t>v</w:t>
      </w:r>
      <w:r w:rsidRPr="007A3CCB">
        <w:rPr>
          <w:spacing w:val="-1"/>
        </w:rPr>
        <w:t>a</w:t>
      </w:r>
      <w:r w:rsidRPr="007A3CCB">
        <w:t>i</w:t>
      </w:r>
      <w:r w:rsidRPr="007A3CCB">
        <w:rPr>
          <w:spacing w:val="1"/>
        </w:rPr>
        <w:t>l</w:t>
      </w:r>
      <w:r w:rsidRPr="007A3CCB">
        <w:rPr>
          <w:spacing w:val="-1"/>
        </w:rPr>
        <w:t>a</w:t>
      </w:r>
      <w:r w:rsidRPr="007A3CCB">
        <w:t>ble</w:t>
      </w:r>
      <w:r w:rsidRPr="007A3CCB">
        <w:rPr>
          <w:spacing w:val="3"/>
        </w:rPr>
        <w:t xml:space="preserve"> </w:t>
      </w:r>
      <w:r w:rsidRPr="007A3CCB">
        <w:t>to</w:t>
      </w:r>
      <w:r w:rsidRPr="007A3CCB">
        <w:rPr>
          <w:spacing w:val="4"/>
        </w:rPr>
        <w:t xml:space="preserve"> </w:t>
      </w:r>
      <w:r w:rsidRPr="007A3CCB">
        <w:rPr>
          <w:spacing w:val="-1"/>
        </w:rPr>
        <w:t>a</w:t>
      </w:r>
      <w:r w:rsidRPr="007A3CCB">
        <w:t>ll</w:t>
      </w:r>
      <w:r w:rsidRPr="007A3CCB">
        <w:rPr>
          <w:spacing w:val="2"/>
        </w:rPr>
        <w:t xml:space="preserve"> </w:t>
      </w:r>
      <w:r w:rsidRPr="007A3CCB">
        <w:t>ind</w:t>
      </w:r>
      <w:r w:rsidRPr="007A3CCB">
        <w:rPr>
          <w:spacing w:val="1"/>
        </w:rPr>
        <w:t>i</w:t>
      </w:r>
      <w:r w:rsidRPr="007A3CCB">
        <w:t>viduals</w:t>
      </w:r>
      <w:r>
        <w:t xml:space="preserve"> and employers</w:t>
      </w:r>
      <w:r w:rsidRPr="007A3CCB">
        <w:rPr>
          <w:spacing w:val="1"/>
        </w:rPr>
        <w:t xml:space="preserve"> </w:t>
      </w:r>
      <w:r w:rsidRPr="007A3CCB">
        <w:t>s</w:t>
      </w:r>
      <w:r w:rsidRPr="007A3CCB">
        <w:rPr>
          <w:spacing w:val="-1"/>
        </w:rPr>
        <w:t>ee</w:t>
      </w:r>
      <w:r w:rsidRPr="007A3CCB">
        <w:t>ki</w:t>
      </w:r>
      <w:r w:rsidRPr="007A3CCB">
        <w:rPr>
          <w:spacing w:val="3"/>
        </w:rPr>
        <w:t>n</w:t>
      </w:r>
      <w:r w:rsidRPr="007A3CCB">
        <w:t>g</w:t>
      </w:r>
      <w:r w:rsidRPr="007A3CCB">
        <w:rPr>
          <w:spacing w:val="1"/>
        </w:rPr>
        <w:t xml:space="preserve"> </w:t>
      </w:r>
      <w:r w:rsidRPr="007A3CCB">
        <w:t>s</w:t>
      </w:r>
      <w:r w:rsidRPr="007A3CCB">
        <w:rPr>
          <w:spacing w:val="-1"/>
        </w:rPr>
        <w:t>e</w:t>
      </w:r>
      <w:r w:rsidRPr="007A3CCB">
        <w:t>rvi</w:t>
      </w:r>
      <w:r w:rsidRPr="007A3CCB">
        <w:rPr>
          <w:spacing w:val="1"/>
        </w:rPr>
        <w:t>c</w:t>
      </w:r>
      <w:r w:rsidRPr="007A3CCB">
        <w:rPr>
          <w:spacing w:val="-1"/>
        </w:rPr>
        <w:t>e</w:t>
      </w:r>
      <w:r w:rsidRPr="007A3CCB">
        <w:t>s</w:t>
      </w:r>
      <w:r w:rsidRPr="007A3CCB">
        <w:rPr>
          <w:spacing w:val="1"/>
        </w:rPr>
        <w:t xml:space="preserve"> </w:t>
      </w:r>
      <w:r w:rsidRPr="007A3CCB">
        <w:rPr>
          <w:spacing w:val="3"/>
        </w:rPr>
        <w:t>t</w:t>
      </w:r>
      <w:r w:rsidRPr="007A3CCB">
        <w:t>h</w:t>
      </w:r>
      <w:r w:rsidRPr="007A3CCB">
        <w:rPr>
          <w:spacing w:val="-1"/>
        </w:rPr>
        <w:t>r</w:t>
      </w:r>
      <w:r w:rsidRPr="007A3CCB">
        <w:t>ou</w:t>
      </w:r>
      <w:r w:rsidRPr="007A3CCB">
        <w:rPr>
          <w:spacing w:val="-2"/>
        </w:rPr>
        <w:t>g</w:t>
      </w:r>
      <w:r w:rsidRPr="007A3CCB">
        <w:t>h</w:t>
      </w:r>
      <w:r w:rsidRPr="007A3CCB">
        <w:rPr>
          <w:spacing w:val="3"/>
        </w:rPr>
        <w:t xml:space="preserve"> </w:t>
      </w:r>
      <w:r w:rsidRPr="007A3CCB">
        <w:t>the</w:t>
      </w:r>
      <w:r w:rsidRPr="007A3CCB">
        <w:rPr>
          <w:spacing w:val="3"/>
        </w:rPr>
        <w:t xml:space="preserve"> </w:t>
      </w:r>
      <w:r w:rsidRPr="007A3CCB">
        <w:rPr>
          <w:spacing w:val="-1"/>
        </w:rPr>
        <w:t>e</w:t>
      </w:r>
      <w:r w:rsidRPr="007A3CCB">
        <w:t>nt</w:t>
      </w:r>
      <w:r w:rsidRPr="007A3CCB">
        <w:rPr>
          <w:spacing w:val="1"/>
        </w:rPr>
        <w:t>i</w:t>
      </w:r>
      <w:r w:rsidRPr="007A3CCB">
        <w:t>re wo</w:t>
      </w:r>
      <w:r w:rsidRPr="007A3CCB">
        <w:rPr>
          <w:spacing w:val="-1"/>
        </w:rPr>
        <w:t>r</w:t>
      </w:r>
      <w:r w:rsidRPr="007A3CCB">
        <w:t>k</w:t>
      </w:r>
      <w:r w:rsidRPr="007A3CCB">
        <w:rPr>
          <w:spacing w:val="-1"/>
        </w:rPr>
        <w:t>f</w:t>
      </w:r>
      <w:r w:rsidRPr="007A3CCB">
        <w:t>o</w:t>
      </w:r>
      <w:r w:rsidRPr="007A3CCB">
        <w:rPr>
          <w:spacing w:val="1"/>
        </w:rPr>
        <w:t>r</w:t>
      </w:r>
      <w:r w:rsidRPr="007A3CCB">
        <w:rPr>
          <w:spacing w:val="-1"/>
        </w:rPr>
        <w:t>c</w:t>
      </w:r>
      <w:r w:rsidRPr="007A3CCB">
        <w:t>e</w:t>
      </w:r>
      <w:r w:rsidRPr="007A3CCB">
        <w:rPr>
          <w:spacing w:val="-1"/>
        </w:rPr>
        <w:t xml:space="preserve"> </w:t>
      </w:r>
      <w:r w:rsidRPr="007A3CCB">
        <w:t>d</w:t>
      </w:r>
      <w:r w:rsidRPr="007A3CCB">
        <w:rPr>
          <w:spacing w:val="-1"/>
        </w:rPr>
        <w:t>e</w:t>
      </w:r>
      <w:r w:rsidRPr="007A3CCB">
        <w:t>l</w:t>
      </w:r>
      <w:r w:rsidRPr="007A3CCB">
        <w:rPr>
          <w:spacing w:val="1"/>
        </w:rPr>
        <w:t>i</w:t>
      </w:r>
      <w:r w:rsidRPr="007A3CCB">
        <w:t>v</w:t>
      </w:r>
      <w:r w:rsidRPr="007A3CCB">
        <w:rPr>
          <w:spacing w:val="1"/>
        </w:rPr>
        <w:t>e</w:t>
      </w:r>
      <w:r w:rsidRPr="007A3CCB">
        <w:rPr>
          <w:spacing w:val="4"/>
        </w:rPr>
        <w:t>r</w:t>
      </w:r>
      <w:r w:rsidRPr="007A3CCB">
        <w:t>y</w:t>
      </w:r>
      <w:r w:rsidRPr="007A3CCB">
        <w:rPr>
          <w:spacing w:val="-5"/>
        </w:rPr>
        <w:t xml:space="preserve"> </w:t>
      </w:r>
      <w:r w:rsidRPr="007A3CCB">
        <w:rPr>
          <w:spacing w:val="5"/>
        </w:rPr>
        <w:t>s</w:t>
      </w:r>
      <w:r w:rsidRPr="007A3CCB">
        <w:rPr>
          <w:spacing w:val="-7"/>
        </w:rPr>
        <w:t>y</w:t>
      </w:r>
      <w:r w:rsidRPr="007A3CCB">
        <w:t>s</w:t>
      </w:r>
      <w:r w:rsidRPr="007A3CCB">
        <w:rPr>
          <w:spacing w:val="3"/>
        </w:rPr>
        <w:t>t</w:t>
      </w:r>
      <w:r w:rsidRPr="007A3CCB">
        <w:rPr>
          <w:spacing w:val="1"/>
        </w:rPr>
        <w:t>e</w:t>
      </w:r>
      <w:r>
        <w:t xml:space="preserve">m.   </w:t>
      </w:r>
    </w:p>
    <w:p w14:paraId="677B8119" w14:textId="77777777" w:rsidR="00531056" w:rsidRDefault="00531056" w:rsidP="00531056">
      <w:pPr>
        <w:pStyle w:val="NoSpacing"/>
        <w:rPr>
          <w:b/>
          <w:u w:val="single"/>
        </w:rPr>
      </w:pPr>
    </w:p>
    <w:p w14:paraId="08149206" w14:textId="77777777" w:rsidR="00531056" w:rsidRPr="00473435" w:rsidRDefault="00531056" w:rsidP="00531056">
      <w:pPr>
        <w:pStyle w:val="NoSpacing"/>
      </w:pPr>
      <w:r w:rsidRPr="00EE4A1D">
        <w:rPr>
          <w:b/>
          <w:u w:val="single"/>
        </w:rPr>
        <w:t>Employer Services</w:t>
      </w:r>
    </w:p>
    <w:p w14:paraId="0C52B7D8" w14:textId="77777777" w:rsidR="00531056" w:rsidRDefault="00531056" w:rsidP="00531056">
      <w:pPr>
        <w:rPr>
          <w:rFonts w:ascii="Calibri" w:hAnsi="Calibri"/>
          <w:spacing w:val="-2"/>
          <w:sz w:val="22"/>
          <w:szCs w:val="22"/>
        </w:rPr>
      </w:pPr>
    </w:p>
    <w:p w14:paraId="18329FE9" w14:textId="6B4D3763" w:rsidR="00531056" w:rsidRPr="002B05CC" w:rsidRDefault="00531056" w:rsidP="00531056">
      <w:pPr>
        <w:rPr>
          <w:rFonts w:ascii="Calibri" w:hAnsi="Calibri"/>
          <w:sz w:val="22"/>
          <w:szCs w:val="22"/>
        </w:rPr>
      </w:pPr>
      <w:r>
        <w:rPr>
          <w:rFonts w:ascii="Calibri" w:hAnsi="Calibri"/>
          <w:spacing w:val="-2"/>
          <w:sz w:val="22"/>
          <w:szCs w:val="22"/>
        </w:rPr>
        <w:t>Employer (</w:t>
      </w:r>
      <w:r w:rsidRPr="00EE4A1D">
        <w:rPr>
          <w:rFonts w:ascii="Calibri" w:hAnsi="Calibri"/>
          <w:spacing w:val="-2"/>
          <w:sz w:val="22"/>
          <w:szCs w:val="22"/>
        </w:rPr>
        <w:t>B</w:t>
      </w:r>
      <w:r w:rsidRPr="00EE4A1D">
        <w:rPr>
          <w:rFonts w:ascii="Calibri" w:hAnsi="Calibri"/>
          <w:sz w:val="22"/>
          <w:szCs w:val="22"/>
        </w:rPr>
        <w:t>usiness</w:t>
      </w:r>
      <w:r>
        <w:rPr>
          <w:rFonts w:ascii="Calibri" w:hAnsi="Calibri"/>
          <w:sz w:val="22"/>
          <w:szCs w:val="22"/>
        </w:rPr>
        <w:t>)</w:t>
      </w:r>
      <w:r w:rsidRPr="00EE4A1D">
        <w:rPr>
          <w:rFonts w:ascii="Calibri" w:hAnsi="Calibri"/>
          <w:spacing w:val="2"/>
          <w:sz w:val="22"/>
          <w:szCs w:val="22"/>
        </w:rPr>
        <w:t xml:space="preserve"> </w:t>
      </w:r>
      <w:r w:rsidRPr="00EE4A1D">
        <w:rPr>
          <w:rFonts w:ascii="Calibri" w:hAnsi="Calibri"/>
          <w:spacing w:val="1"/>
          <w:sz w:val="22"/>
          <w:szCs w:val="22"/>
        </w:rPr>
        <w:t>S</w:t>
      </w:r>
      <w:r w:rsidRPr="00EE4A1D">
        <w:rPr>
          <w:rFonts w:ascii="Calibri" w:hAnsi="Calibri"/>
          <w:spacing w:val="-1"/>
          <w:sz w:val="22"/>
          <w:szCs w:val="22"/>
        </w:rPr>
        <w:t>e</w:t>
      </w:r>
      <w:r w:rsidRPr="00EE4A1D">
        <w:rPr>
          <w:rFonts w:ascii="Calibri" w:hAnsi="Calibri"/>
          <w:sz w:val="22"/>
          <w:szCs w:val="22"/>
        </w:rPr>
        <w:t>rvi</w:t>
      </w:r>
      <w:r w:rsidRPr="00EE4A1D">
        <w:rPr>
          <w:rFonts w:ascii="Calibri" w:hAnsi="Calibri"/>
          <w:spacing w:val="-1"/>
          <w:sz w:val="22"/>
          <w:szCs w:val="22"/>
        </w:rPr>
        <w:t>ce</w:t>
      </w:r>
      <w:r w:rsidRPr="00EE4A1D">
        <w:rPr>
          <w:rFonts w:ascii="Calibri" w:hAnsi="Calibri"/>
          <w:sz w:val="22"/>
          <w:szCs w:val="22"/>
        </w:rPr>
        <w:t>s</w:t>
      </w:r>
      <w:r w:rsidRPr="00EE4A1D">
        <w:rPr>
          <w:rFonts w:ascii="Calibri" w:hAnsi="Calibri"/>
          <w:spacing w:val="2"/>
          <w:sz w:val="22"/>
          <w:szCs w:val="22"/>
        </w:rPr>
        <w:t xml:space="preserve"> </w:t>
      </w:r>
      <w:r w:rsidRPr="00EE4A1D">
        <w:rPr>
          <w:rFonts w:ascii="Calibri" w:hAnsi="Calibri"/>
          <w:spacing w:val="1"/>
          <w:sz w:val="22"/>
          <w:szCs w:val="22"/>
        </w:rPr>
        <w:t>a</w:t>
      </w:r>
      <w:r w:rsidRPr="00EE4A1D">
        <w:rPr>
          <w:rFonts w:ascii="Calibri" w:hAnsi="Calibri"/>
          <w:sz w:val="22"/>
          <w:szCs w:val="22"/>
        </w:rPr>
        <w:t>re a</w:t>
      </w:r>
      <w:r w:rsidRPr="00EE4A1D">
        <w:rPr>
          <w:rFonts w:ascii="Calibri" w:hAnsi="Calibri"/>
          <w:spacing w:val="4"/>
          <w:sz w:val="22"/>
          <w:szCs w:val="22"/>
        </w:rPr>
        <w:t xml:space="preserve"> </w:t>
      </w:r>
      <w:r w:rsidRPr="00EE4A1D">
        <w:rPr>
          <w:rFonts w:ascii="Calibri" w:hAnsi="Calibri"/>
          <w:spacing w:val="1"/>
          <w:sz w:val="22"/>
          <w:szCs w:val="22"/>
        </w:rPr>
        <w:t>c</w:t>
      </w:r>
      <w:r w:rsidRPr="00EE4A1D">
        <w:rPr>
          <w:rFonts w:ascii="Calibri" w:hAnsi="Calibri"/>
          <w:sz w:val="22"/>
          <w:szCs w:val="22"/>
        </w:rPr>
        <w:t>ritic</w:t>
      </w:r>
      <w:r w:rsidRPr="00EE4A1D">
        <w:rPr>
          <w:rFonts w:ascii="Calibri" w:hAnsi="Calibri"/>
          <w:spacing w:val="-1"/>
          <w:sz w:val="22"/>
          <w:szCs w:val="22"/>
        </w:rPr>
        <w:t>a</w:t>
      </w:r>
      <w:r w:rsidRPr="00EE4A1D">
        <w:rPr>
          <w:rFonts w:ascii="Calibri" w:hAnsi="Calibri"/>
          <w:sz w:val="22"/>
          <w:szCs w:val="22"/>
        </w:rPr>
        <w:t>l</w:t>
      </w:r>
      <w:r w:rsidRPr="00EE4A1D">
        <w:rPr>
          <w:rFonts w:ascii="Calibri" w:hAnsi="Calibri"/>
          <w:spacing w:val="3"/>
          <w:sz w:val="22"/>
          <w:szCs w:val="22"/>
        </w:rPr>
        <w:t xml:space="preserve"> </w:t>
      </w:r>
      <w:r w:rsidRPr="00EE4A1D">
        <w:rPr>
          <w:rFonts w:ascii="Calibri" w:hAnsi="Calibri"/>
          <w:spacing w:val="-1"/>
          <w:sz w:val="22"/>
          <w:szCs w:val="22"/>
        </w:rPr>
        <w:t>c</w:t>
      </w:r>
      <w:r w:rsidRPr="00EE4A1D">
        <w:rPr>
          <w:rFonts w:ascii="Calibri" w:hAnsi="Calibri"/>
          <w:sz w:val="22"/>
          <w:szCs w:val="22"/>
        </w:rPr>
        <w:t>omponent</w:t>
      </w:r>
      <w:r w:rsidRPr="00EE4A1D">
        <w:rPr>
          <w:rFonts w:ascii="Calibri" w:hAnsi="Calibri"/>
          <w:spacing w:val="2"/>
          <w:sz w:val="22"/>
          <w:szCs w:val="22"/>
        </w:rPr>
        <w:t xml:space="preserve"> </w:t>
      </w:r>
      <w:r w:rsidRPr="00EE4A1D">
        <w:rPr>
          <w:rFonts w:ascii="Calibri" w:hAnsi="Calibri"/>
          <w:sz w:val="22"/>
          <w:szCs w:val="22"/>
        </w:rPr>
        <w:t>of</w:t>
      </w:r>
      <w:r w:rsidRPr="00EE4A1D">
        <w:rPr>
          <w:rFonts w:ascii="Calibri" w:hAnsi="Calibri"/>
          <w:spacing w:val="1"/>
          <w:sz w:val="22"/>
          <w:szCs w:val="22"/>
        </w:rPr>
        <w:t xml:space="preserve"> </w:t>
      </w:r>
      <w:r w:rsidRPr="00EE4A1D">
        <w:rPr>
          <w:rFonts w:ascii="Calibri" w:hAnsi="Calibri"/>
          <w:spacing w:val="4"/>
          <w:sz w:val="22"/>
          <w:szCs w:val="22"/>
        </w:rPr>
        <w:t>W</w:t>
      </w:r>
      <w:r w:rsidRPr="00EE4A1D">
        <w:rPr>
          <w:rFonts w:ascii="Calibri" w:hAnsi="Calibri"/>
          <w:spacing w:val="-3"/>
          <w:sz w:val="22"/>
          <w:szCs w:val="22"/>
        </w:rPr>
        <w:t>I</w:t>
      </w:r>
      <w:r w:rsidRPr="00EE4A1D">
        <w:rPr>
          <w:rFonts w:ascii="Calibri" w:hAnsi="Calibri"/>
          <w:sz w:val="22"/>
          <w:szCs w:val="22"/>
        </w:rPr>
        <w:t>OA</w:t>
      </w:r>
      <w:r w:rsidRPr="00EE4A1D">
        <w:rPr>
          <w:rFonts w:ascii="Calibri" w:hAnsi="Calibri"/>
          <w:spacing w:val="1"/>
          <w:sz w:val="22"/>
          <w:szCs w:val="22"/>
        </w:rPr>
        <w:t xml:space="preserve"> basic career </w:t>
      </w:r>
      <w:r w:rsidRPr="00EE4A1D">
        <w:rPr>
          <w:rFonts w:ascii="Calibri" w:hAnsi="Calibri"/>
          <w:sz w:val="22"/>
          <w:szCs w:val="22"/>
        </w:rPr>
        <w:t>s</w:t>
      </w:r>
      <w:r w:rsidRPr="00EE4A1D">
        <w:rPr>
          <w:rFonts w:ascii="Calibri" w:hAnsi="Calibri"/>
          <w:spacing w:val="-1"/>
          <w:sz w:val="22"/>
          <w:szCs w:val="22"/>
        </w:rPr>
        <w:t>e</w:t>
      </w:r>
      <w:r w:rsidRPr="00EE4A1D">
        <w:rPr>
          <w:rFonts w:ascii="Calibri" w:hAnsi="Calibri"/>
          <w:spacing w:val="3"/>
          <w:sz w:val="22"/>
          <w:szCs w:val="22"/>
        </w:rPr>
        <w:t>r</w:t>
      </w:r>
      <w:r w:rsidRPr="00EE4A1D">
        <w:rPr>
          <w:rFonts w:ascii="Calibri" w:hAnsi="Calibri"/>
          <w:sz w:val="22"/>
          <w:szCs w:val="22"/>
        </w:rPr>
        <w:t>vice</w:t>
      </w:r>
      <w:r w:rsidRPr="00EE4A1D">
        <w:rPr>
          <w:rFonts w:ascii="Calibri" w:hAnsi="Calibri"/>
          <w:spacing w:val="1"/>
          <w:sz w:val="22"/>
          <w:szCs w:val="22"/>
        </w:rPr>
        <w:t xml:space="preserve"> </w:t>
      </w:r>
      <w:r w:rsidRPr="00EE4A1D">
        <w:rPr>
          <w:rFonts w:ascii="Calibri" w:hAnsi="Calibri"/>
          <w:spacing w:val="2"/>
          <w:sz w:val="22"/>
          <w:szCs w:val="22"/>
        </w:rPr>
        <w:t>d</w:t>
      </w:r>
      <w:r w:rsidRPr="00EE4A1D">
        <w:rPr>
          <w:rFonts w:ascii="Calibri" w:hAnsi="Calibri"/>
          <w:spacing w:val="-1"/>
          <w:sz w:val="22"/>
          <w:szCs w:val="22"/>
        </w:rPr>
        <w:t>e</w:t>
      </w:r>
      <w:r w:rsidRPr="00EE4A1D">
        <w:rPr>
          <w:rFonts w:ascii="Calibri" w:hAnsi="Calibri"/>
          <w:sz w:val="22"/>
          <w:szCs w:val="22"/>
        </w:rPr>
        <w:t>l</w:t>
      </w:r>
      <w:r w:rsidRPr="00EE4A1D">
        <w:rPr>
          <w:rFonts w:ascii="Calibri" w:hAnsi="Calibri"/>
          <w:spacing w:val="1"/>
          <w:sz w:val="22"/>
          <w:szCs w:val="22"/>
        </w:rPr>
        <w:t>i</w:t>
      </w:r>
      <w:r w:rsidRPr="00EE4A1D">
        <w:rPr>
          <w:rFonts w:ascii="Calibri" w:hAnsi="Calibri"/>
          <w:sz w:val="22"/>
          <w:szCs w:val="22"/>
        </w:rPr>
        <w:t>v</w:t>
      </w:r>
      <w:r w:rsidRPr="00EE4A1D">
        <w:rPr>
          <w:rFonts w:ascii="Calibri" w:hAnsi="Calibri"/>
          <w:spacing w:val="-1"/>
          <w:sz w:val="22"/>
          <w:szCs w:val="22"/>
        </w:rPr>
        <w:t>e</w:t>
      </w:r>
      <w:r w:rsidRPr="00EE4A1D">
        <w:rPr>
          <w:rFonts w:ascii="Calibri" w:hAnsi="Calibri"/>
          <w:spacing w:val="4"/>
          <w:sz w:val="22"/>
          <w:szCs w:val="22"/>
        </w:rPr>
        <w:t>r</w:t>
      </w:r>
      <w:r w:rsidRPr="00EE4A1D">
        <w:rPr>
          <w:rFonts w:ascii="Calibri" w:hAnsi="Calibri"/>
          <w:spacing w:val="-5"/>
          <w:sz w:val="22"/>
          <w:szCs w:val="22"/>
        </w:rPr>
        <w:t>y</w:t>
      </w:r>
      <w:r w:rsidRPr="00EE4A1D">
        <w:rPr>
          <w:rFonts w:ascii="Calibri" w:hAnsi="Calibri"/>
          <w:sz w:val="22"/>
          <w:szCs w:val="22"/>
        </w:rPr>
        <w:t>,</w:t>
      </w:r>
      <w:r w:rsidRPr="00EE4A1D">
        <w:rPr>
          <w:rFonts w:ascii="Calibri" w:hAnsi="Calibri"/>
          <w:spacing w:val="2"/>
          <w:sz w:val="22"/>
          <w:szCs w:val="22"/>
        </w:rPr>
        <w:t xml:space="preserve"> </w:t>
      </w:r>
      <w:r w:rsidRPr="00EE4A1D">
        <w:rPr>
          <w:rFonts w:ascii="Calibri" w:hAnsi="Calibri"/>
          <w:sz w:val="22"/>
          <w:szCs w:val="22"/>
        </w:rPr>
        <w:t>p</w:t>
      </w:r>
      <w:r w:rsidRPr="00EE4A1D">
        <w:rPr>
          <w:rFonts w:ascii="Calibri" w:hAnsi="Calibri"/>
          <w:spacing w:val="-1"/>
          <w:sz w:val="22"/>
          <w:szCs w:val="22"/>
        </w:rPr>
        <w:t>r</w:t>
      </w:r>
      <w:r w:rsidRPr="00EE4A1D">
        <w:rPr>
          <w:rFonts w:ascii="Calibri" w:hAnsi="Calibri"/>
          <w:spacing w:val="2"/>
          <w:sz w:val="22"/>
          <w:szCs w:val="22"/>
        </w:rPr>
        <w:t>o</w:t>
      </w:r>
      <w:r w:rsidRPr="00EE4A1D">
        <w:rPr>
          <w:rFonts w:ascii="Calibri" w:hAnsi="Calibri"/>
          <w:sz w:val="22"/>
          <w:szCs w:val="22"/>
        </w:rPr>
        <w:t>vid</w:t>
      </w:r>
      <w:r w:rsidRPr="00EE4A1D">
        <w:rPr>
          <w:rFonts w:ascii="Calibri" w:hAnsi="Calibri"/>
          <w:spacing w:val="1"/>
          <w:sz w:val="22"/>
          <w:szCs w:val="22"/>
        </w:rPr>
        <w:t>i</w:t>
      </w:r>
      <w:r w:rsidRPr="00EE4A1D">
        <w:rPr>
          <w:rFonts w:ascii="Calibri" w:hAnsi="Calibri"/>
          <w:sz w:val="22"/>
          <w:szCs w:val="22"/>
        </w:rPr>
        <w:t>ng dir</w:t>
      </w:r>
      <w:r w:rsidRPr="00EE4A1D">
        <w:rPr>
          <w:rFonts w:ascii="Calibri" w:hAnsi="Calibri"/>
          <w:spacing w:val="-1"/>
          <w:sz w:val="22"/>
          <w:szCs w:val="22"/>
        </w:rPr>
        <w:t>ec</w:t>
      </w:r>
      <w:r w:rsidRPr="00EE4A1D">
        <w:rPr>
          <w:rFonts w:ascii="Calibri" w:hAnsi="Calibri"/>
          <w:sz w:val="22"/>
          <w:szCs w:val="22"/>
        </w:rPr>
        <w:t>t</w:t>
      </w:r>
      <w:r w:rsidRPr="00EE4A1D">
        <w:rPr>
          <w:rFonts w:ascii="Calibri" w:hAnsi="Calibri"/>
          <w:spacing w:val="3"/>
          <w:sz w:val="22"/>
          <w:szCs w:val="22"/>
        </w:rPr>
        <w:t xml:space="preserve"> </w:t>
      </w:r>
      <w:r w:rsidRPr="00EE4A1D">
        <w:rPr>
          <w:rFonts w:ascii="Calibri" w:hAnsi="Calibri"/>
          <w:sz w:val="22"/>
          <w:szCs w:val="22"/>
        </w:rPr>
        <w:t>v</w:t>
      </w:r>
      <w:r w:rsidRPr="00EE4A1D">
        <w:rPr>
          <w:rFonts w:ascii="Calibri" w:hAnsi="Calibri"/>
          <w:spacing w:val="-1"/>
          <w:sz w:val="22"/>
          <w:szCs w:val="22"/>
        </w:rPr>
        <w:t>a</w:t>
      </w:r>
      <w:r w:rsidRPr="00EE4A1D">
        <w:rPr>
          <w:rFonts w:ascii="Calibri" w:hAnsi="Calibri"/>
          <w:sz w:val="22"/>
          <w:szCs w:val="22"/>
        </w:rPr>
        <w:t>lue to</w:t>
      </w:r>
      <w:r w:rsidRPr="00EE4A1D">
        <w:rPr>
          <w:rFonts w:ascii="Calibri" w:hAnsi="Calibri"/>
          <w:spacing w:val="2"/>
          <w:sz w:val="22"/>
          <w:szCs w:val="22"/>
        </w:rPr>
        <w:t xml:space="preserve"> </w:t>
      </w:r>
      <w:r w:rsidRPr="00EE4A1D">
        <w:rPr>
          <w:rFonts w:ascii="Calibri" w:hAnsi="Calibri"/>
          <w:spacing w:val="-1"/>
          <w:sz w:val="22"/>
          <w:szCs w:val="22"/>
        </w:rPr>
        <w:t>e</w:t>
      </w:r>
      <w:r w:rsidRPr="00EE4A1D">
        <w:rPr>
          <w:rFonts w:ascii="Calibri" w:hAnsi="Calibri"/>
          <w:sz w:val="22"/>
          <w:szCs w:val="22"/>
        </w:rPr>
        <w:t>mp</w:t>
      </w:r>
      <w:r w:rsidRPr="00EE4A1D">
        <w:rPr>
          <w:rFonts w:ascii="Calibri" w:hAnsi="Calibri"/>
          <w:spacing w:val="1"/>
          <w:sz w:val="22"/>
          <w:szCs w:val="22"/>
        </w:rPr>
        <w:t>l</w:t>
      </w:r>
      <w:r w:rsidRPr="00EE4A1D">
        <w:rPr>
          <w:rFonts w:ascii="Calibri" w:hAnsi="Calibri"/>
          <w:spacing w:val="2"/>
          <w:sz w:val="22"/>
          <w:szCs w:val="22"/>
        </w:rPr>
        <w:t>o</w:t>
      </w:r>
      <w:r w:rsidRPr="00EE4A1D">
        <w:rPr>
          <w:rFonts w:ascii="Calibri" w:hAnsi="Calibri"/>
          <w:spacing w:val="-5"/>
          <w:sz w:val="22"/>
          <w:szCs w:val="22"/>
        </w:rPr>
        <w:t>y</w:t>
      </w:r>
      <w:r w:rsidRPr="00EE4A1D">
        <w:rPr>
          <w:rFonts w:ascii="Calibri" w:hAnsi="Calibri"/>
          <w:spacing w:val="-1"/>
          <w:sz w:val="22"/>
          <w:szCs w:val="22"/>
        </w:rPr>
        <w:t>e</w:t>
      </w:r>
      <w:r w:rsidRPr="00EE4A1D">
        <w:rPr>
          <w:rFonts w:ascii="Calibri" w:hAnsi="Calibri"/>
          <w:sz w:val="22"/>
          <w:szCs w:val="22"/>
        </w:rPr>
        <w:t>rs,</w:t>
      </w:r>
      <w:r w:rsidRPr="00EE4A1D">
        <w:rPr>
          <w:rFonts w:ascii="Calibri" w:hAnsi="Calibri"/>
          <w:spacing w:val="1"/>
          <w:sz w:val="22"/>
          <w:szCs w:val="22"/>
        </w:rPr>
        <w:t xml:space="preserve"> </w:t>
      </w:r>
      <w:r w:rsidRPr="00EE4A1D">
        <w:rPr>
          <w:rFonts w:ascii="Calibri" w:hAnsi="Calibri"/>
          <w:spacing w:val="-1"/>
          <w:sz w:val="22"/>
          <w:szCs w:val="22"/>
        </w:rPr>
        <w:t>e</w:t>
      </w:r>
      <w:r w:rsidRPr="00EE4A1D">
        <w:rPr>
          <w:rFonts w:ascii="Calibri" w:hAnsi="Calibri"/>
          <w:sz w:val="22"/>
          <w:szCs w:val="22"/>
        </w:rPr>
        <w:t>mp</w:t>
      </w:r>
      <w:r w:rsidRPr="00EE4A1D">
        <w:rPr>
          <w:rFonts w:ascii="Calibri" w:hAnsi="Calibri"/>
          <w:spacing w:val="1"/>
          <w:sz w:val="22"/>
          <w:szCs w:val="22"/>
        </w:rPr>
        <w:t>l</w:t>
      </w:r>
      <w:r w:rsidRPr="00EE4A1D">
        <w:rPr>
          <w:rFonts w:ascii="Calibri" w:hAnsi="Calibri"/>
          <w:spacing w:val="5"/>
          <w:sz w:val="22"/>
          <w:szCs w:val="22"/>
        </w:rPr>
        <w:t>o</w:t>
      </w:r>
      <w:r w:rsidRPr="00EE4A1D">
        <w:rPr>
          <w:rFonts w:ascii="Calibri" w:hAnsi="Calibri"/>
          <w:spacing w:val="-5"/>
          <w:sz w:val="22"/>
          <w:szCs w:val="22"/>
        </w:rPr>
        <w:t>y</w:t>
      </w:r>
      <w:r w:rsidRPr="00EE4A1D">
        <w:rPr>
          <w:rFonts w:ascii="Calibri" w:hAnsi="Calibri"/>
          <w:spacing w:val="1"/>
          <w:sz w:val="22"/>
          <w:szCs w:val="22"/>
        </w:rPr>
        <w:t>e</w:t>
      </w:r>
      <w:r w:rsidRPr="00EE4A1D">
        <w:rPr>
          <w:rFonts w:ascii="Calibri" w:hAnsi="Calibri"/>
          <w:sz w:val="22"/>
          <w:szCs w:val="22"/>
        </w:rPr>
        <w:t>r</w:t>
      </w:r>
      <w:r w:rsidRPr="00EE4A1D">
        <w:rPr>
          <w:rFonts w:ascii="Calibri" w:hAnsi="Calibri"/>
          <w:spacing w:val="3"/>
          <w:sz w:val="22"/>
          <w:szCs w:val="22"/>
        </w:rPr>
        <w:t xml:space="preserve"> </w:t>
      </w:r>
      <w:r w:rsidRPr="00EE4A1D">
        <w:rPr>
          <w:rFonts w:ascii="Calibri" w:hAnsi="Calibri"/>
          <w:spacing w:val="-1"/>
          <w:sz w:val="22"/>
          <w:szCs w:val="22"/>
        </w:rPr>
        <w:t>a</w:t>
      </w:r>
      <w:r w:rsidRPr="00EE4A1D">
        <w:rPr>
          <w:rFonts w:ascii="Calibri" w:hAnsi="Calibri"/>
          <w:sz w:val="22"/>
          <w:szCs w:val="22"/>
        </w:rPr>
        <w:t>ssoci</w:t>
      </w:r>
      <w:r w:rsidRPr="00EE4A1D">
        <w:rPr>
          <w:rFonts w:ascii="Calibri" w:hAnsi="Calibri"/>
          <w:spacing w:val="-1"/>
          <w:sz w:val="22"/>
          <w:szCs w:val="22"/>
        </w:rPr>
        <w:t>a</w:t>
      </w:r>
      <w:r w:rsidRPr="00EE4A1D">
        <w:rPr>
          <w:rFonts w:ascii="Calibri" w:hAnsi="Calibri"/>
          <w:sz w:val="22"/>
          <w:szCs w:val="22"/>
        </w:rPr>
        <w:t>t</w:t>
      </w:r>
      <w:r w:rsidRPr="00EE4A1D">
        <w:rPr>
          <w:rFonts w:ascii="Calibri" w:hAnsi="Calibri"/>
          <w:spacing w:val="1"/>
          <w:sz w:val="22"/>
          <w:szCs w:val="22"/>
        </w:rPr>
        <w:t>i</w:t>
      </w:r>
      <w:r w:rsidRPr="00EE4A1D">
        <w:rPr>
          <w:rFonts w:ascii="Calibri" w:hAnsi="Calibri"/>
          <w:sz w:val="22"/>
          <w:szCs w:val="22"/>
        </w:rPr>
        <w:t>ons</w:t>
      </w:r>
      <w:r w:rsidRPr="00EE4A1D">
        <w:rPr>
          <w:rFonts w:ascii="Calibri" w:hAnsi="Calibri"/>
          <w:spacing w:val="2"/>
          <w:sz w:val="22"/>
          <w:szCs w:val="22"/>
        </w:rPr>
        <w:t xml:space="preserve"> </w:t>
      </w:r>
      <w:r w:rsidRPr="00EE4A1D">
        <w:rPr>
          <w:rFonts w:ascii="Calibri" w:hAnsi="Calibri"/>
          <w:sz w:val="22"/>
          <w:szCs w:val="22"/>
        </w:rPr>
        <w:t>or</w:t>
      </w:r>
      <w:r w:rsidRPr="00EE4A1D">
        <w:rPr>
          <w:rFonts w:ascii="Calibri" w:hAnsi="Calibri"/>
          <w:spacing w:val="1"/>
          <w:sz w:val="22"/>
          <w:szCs w:val="22"/>
        </w:rPr>
        <w:t xml:space="preserve"> </w:t>
      </w:r>
      <w:r w:rsidRPr="00EE4A1D">
        <w:rPr>
          <w:rFonts w:ascii="Calibri" w:hAnsi="Calibri"/>
          <w:sz w:val="22"/>
          <w:szCs w:val="22"/>
        </w:rPr>
        <w:t>other such</w:t>
      </w:r>
      <w:r w:rsidRPr="00EE4A1D">
        <w:rPr>
          <w:rFonts w:ascii="Calibri" w:hAnsi="Calibri"/>
          <w:spacing w:val="1"/>
          <w:sz w:val="22"/>
          <w:szCs w:val="22"/>
        </w:rPr>
        <w:t xml:space="preserve"> </w:t>
      </w:r>
      <w:r w:rsidRPr="00EE4A1D">
        <w:rPr>
          <w:rFonts w:ascii="Calibri" w:hAnsi="Calibri"/>
          <w:sz w:val="22"/>
          <w:szCs w:val="22"/>
        </w:rPr>
        <w:t>o</w:t>
      </w:r>
      <w:r w:rsidRPr="00EE4A1D">
        <w:rPr>
          <w:rFonts w:ascii="Calibri" w:hAnsi="Calibri"/>
          <w:spacing w:val="-1"/>
          <w:sz w:val="22"/>
          <w:szCs w:val="22"/>
        </w:rPr>
        <w:t>r</w:t>
      </w:r>
      <w:r w:rsidRPr="00EE4A1D">
        <w:rPr>
          <w:rFonts w:ascii="Calibri" w:hAnsi="Calibri"/>
          <w:sz w:val="22"/>
          <w:szCs w:val="22"/>
        </w:rPr>
        <w:t>g</w:t>
      </w:r>
      <w:r w:rsidRPr="00EE4A1D">
        <w:rPr>
          <w:rFonts w:ascii="Calibri" w:hAnsi="Calibri"/>
          <w:spacing w:val="-1"/>
          <w:sz w:val="22"/>
          <w:szCs w:val="22"/>
        </w:rPr>
        <w:t>a</w:t>
      </w:r>
      <w:r w:rsidRPr="00EE4A1D">
        <w:rPr>
          <w:rFonts w:ascii="Calibri" w:hAnsi="Calibri"/>
          <w:sz w:val="22"/>
          <w:szCs w:val="22"/>
        </w:rPr>
        <w:t>ni</w:t>
      </w:r>
      <w:r w:rsidRPr="00EE4A1D">
        <w:rPr>
          <w:rFonts w:ascii="Calibri" w:hAnsi="Calibri"/>
          <w:spacing w:val="2"/>
          <w:sz w:val="22"/>
          <w:szCs w:val="22"/>
        </w:rPr>
        <w:t>z</w:t>
      </w:r>
      <w:r w:rsidRPr="00EE4A1D">
        <w:rPr>
          <w:rFonts w:ascii="Calibri" w:hAnsi="Calibri"/>
          <w:spacing w:val="-1"/>
          <w:sz w:val="22"/>
          <w:szCs w:val="22"/>
        </w:rPr>
        <w:t>a</w:t>
      </w:r>
      <w:r w:rsidRPr="00EE4A1D">
        <w:rPr>
          <w:rFonts w:ascii="Calibri" w:hAnsi="Calibri"/>
          <w:sz w:val="22"/>
          <w:szCs w:val="22"/>
        </w:rPr>
        <w:t>t</w:t>
      </w:r>
      <w:r w:rsidRPr="00EE4A1D">
        <w:rPr>
          <w:rFonts w:ascii="Calibri" w:hAnsi="Calibri"/>
          <w:spacing w:val="1"/>
          <w:sz w:val="22"/>
          <w:szCs w:val="22"/>
        </w:rPr>
        <w:t>i</w:t>
      </w:r>
      <w:r w:rsidRPr="00EE4A1D">
        <w:rPr>
          <w:rFonts w:ascii="Calibri" w:hAnsi="Calibri"/>
          <w:sz w:val="22"/>
          <w:szCs w:val="22"/>
        </w:rPr>
        <w:t xml:space="preserve">ons. </w:t>
      </w:r>
      <w:r>
        <w:rPr>
          <w:rFonts w:ascii="Calibri" w:hAnsi="Calibri"/>
          <w:sz w:val="22"/>
          <w:szCs w:val="22"/>
        </w:rPr>
        <w:t xml:space="preserve">MNWB seeks innovative practices to ensure that the Career Center is </w:t>
      </w:r>
      <w:r>
        <w:rPr>
          <w:rFonts w:ascii="Calibri" w:hAnsi="Calibri" w:cs="Arial"/>
          <w:sz w:val="22"/>
          <w:szCs w:val="22"/>
        </w:rPr>
        <w:t>responsive to</w:t>
      </w:r>
      <w:r w:rsidRPr="00EE4A1D">
        <w:rPr>
          <w:rFonts w:ascii="Calibri" w:hAnsi="Calibri" w:cs="Arial"/>
          <w:sz w:val="22"/>
          <w:szCs w:val="22"/>
        </w:rPr>
        <w:t xml:space="preserve"> the demands of the employers in the local labor market. </w:t>
      </w:r>
      <w:r>
        <w:rPr>
          <w:rFonts w:ascii="Calibri" w:hAnsi="Calibri" w:cs="Arial"/>
          <w:sz w:val="22"/>
          <w:szCs w:val="22"/>
        </w:rPr>
        <w:t>With high quality and tailored services, the goal is that employers will turn to the career center for hiring needs.</w:t>
      </w:r>
    </w:p>
    <w:p w14:paraId="692D7C2B" w14:textId="77777777" w:rsidR="00531056" w:rsidRDefault="00531056" w:rsidP="00531056">
      <w:pPr>
        <w:rPr>
          <w:rFonts w:ascii="Calibri" w:hAnsi="Calibri"/>
          <w:sz w:val="22"/>
          <w:szCs w:val="22"/>
        </w:rPr>
      </w:pPr>
    </w:p>
    <w:p w14:paraId="11016540" w14:textId="6C35C931" w:rsidR="00531056" w:rsidRDefault="00531056" w:rsidP="00531056">
      <w:pPr>
        <w:rPr>
          <w:rFonts w:ascii="Calibri" w:hAnsi="Calibri" w:cs="Arial"/>
          <w:sz w:val="22"/>
          <w:szCs w:val="22"/>
        </w:rPr>
      </w:pPr>
      <w:r w:rsidRPr="00EE4A1D">
        <w:rPr>
          <w:rFonts w:ascii="Calibri" w:hAnsi="Calibri" w:cs="Arial"/>
          <w:sz w:val="22"/>
          <w:szCs w:val="22"/>
        </w:rPr>
        <w:t xml:space="preserve">While there are many types of businesses in the region, the career center operator is charged with identifying employers in target industries and occupations. Target companies are those with a significant share of jobs in the region and which share the </w:t>
      </w:r>
      <w:r>
        <w:rPr>
          <w:rFonts w:ascii="Calibri" w:hAnsi="Calibri" w:cs="Arial"/>
          <w:sz w:val="22"/>
          <w:szCs w:val="22"/>
        </w:rPr>
        <w:t>MNWB</w:t>
      </w:r>
      <w:r w:rsidRPr="00EE4A1D">
        <w:rPr>
          <w:rFonts w:ascii="Calibri" w:hAnsi="Calibri" w:cs="Arial"/>
          <w:sz w:val="22"/>
          <w:szCs w:val="22"/>
        </w:rPr>
        <w:t xml:space="preserve">’s commitment to improving working conditions for their employees. </w:t>
      </w:r>
      <w:r>
        <w:rPr>
          <w:rFonts w:ascii="Calibri" w:hAnsi="Calibri" w:cs="Arial"/>
          <w:sz w:val="22"/>
          <w:szCs w:val="22"/>
        </w:rPr>
        <w:t xml:space="preserve">MNWB has identified seven priority industry sectors based on regional labor market demand. Additional companies and industries will be served by the career center, but these industries must be served: </w:t>
      </w:r>
    </w:p>
    <w:p w14:paraId="7D9603BD" w14:textId="77777777" w:rsidR="00531056" w:rsidRDefault="00531056" w:rsidP="00531056">
      <w:pPr>
        <w:rPr>
          <w:rFonts w:ascii="Calibri" w:hAnsi="Calibri" w:cs="Arial"/>
          <w:sz w:val="22"/>
          <w:szCs w:val="22"/>
        </w:rPr>
      </w:pPr>
    </w:p>
    <w:p w14:paraId="7F1A7267" w14:textId="77777777" w:rsidR="00531056" w:rsidRPr="009B715D" w:rsidRDefault="00531056" w:rsidP="002B6C2D">
      <w:pPr>
        <w:pStyle w:val="Default"/>
        <w:numPr>
          <w:ilvl w:val="0"/>
          <w:numId w:val="20"/>
        </w:numPr>
        <w:rPr>
          <w:sz w:val="22"/>
          <w:szCs w:val="22"/>
        </w:rPr>
      </w:pPr>
      <w:r w:rsidRPr="009B715D">
        <w:rPr>
          <w:sz w:val="22"/>
          <w:szCs w:val="22"/>
        </w:rPr>
        <w:t>Advanced Manufacturing</w:t>
      </w:r>
    </w:p>
    <w:p w14:paraId="34A3C64A" w14:textId="77777777" w:rsidR="00531056" w:rsidRPr="009B715D" w:rsidRDefault="00531056" w:rsidP="002B6C2D">
      <w:pPr>
        <w:pStyle w:val="Default"/>
        <w:numPr>
          <w:ilvl w:val="0"/>
          <w:numId w:val="20"/>
        </w:numPr>
        <w:rPr>
          <w:sz w:val="22"/>
          <w:szCs w:val="22"/>
        </w:rPr>
      </w:pPr>
      <w:r w:rsidRPr="009B715D">
        <w:rPr>
          <w:sz w:val="22"/>
          <w:szCs w:val="22"/>
        </w:rPr>
        <w:t>Healthcare</w:t>
      </w:r>
    </w:p>
    <w:p w14:paraId="09FADBE1" w14:textId="77777777" w:rsidR="00531056" w:rsidRPr="009B715D" w:rsidRDefault="00531056" w:rsidP="002B6C2D">
      <w:pPr>
        <w:pStyle w:val="Default"/>
        <w:numPr>
          <w:ilvl w:val="0"/>
          <w:numId w:val="20"/>
        </w:numPr>
        <w:rPr>
          <w:sz w:val="22"/>
          <w:szCs w:val="22"/>
        </w:rPr>
      </w:pPr>
      <w:r w:rsidRPr="009B715D">
        <w:rPr>
          <w:sz w:val="22"/>
          <w:szCs w:val="22"/>
        </w:rPr>
        <w:t>Information Technology</w:t>
      </w:r>
    </w:p>
    <w:p w14:paraId="77D1F5CA" w14:textId="77777777" w:rsidR="00531056" w:rsidRPr="009B715D" w:rsidRDefault="00531056" w:rsidP="002B6C2D">
      <w:pPr>
        <w:pStyle w:val="Default"/>
        <w:numPr>
          <w:ilvl w:val="0"/>
          <w:numId w:val="20"/>
        </w:numPr>
        <w:rPr>
          <w:sz w:val="22"/>
          <w:szCs w:val="22"/>
        </w:rPr>
      </w:pPr>
      <w:r w:rsidRPr="009B715D">
        <w:rPr>
          <w:sz w:val="22"/>
          <w:szCs w:val="22"/>
        </w:rPr>
        <w:t>Life Sciences</w:t>
      </w:r>
    </w:p>
    <w:p w14:paraId="4CCF4948" w14:textId="77777777" w:rsidR="00531056" w:rsidRPr="009B715D" w:rsidRDefault="00531056" w:rsidP="002B6C2D">
      <w:pPr>
        <w:pStyle w:val="Default"/>
        <w:numPr>
          <w:ilvl w:val="0"/>
          <w:numId w:val="20"/>
        </w:numPr>
        <w:rPr>
          <w:sz w:val="22"/>
          <w:szCs w:val="22"/>
        </w:rPr>
      </w:pPr>
      <w:r w:rsidRPr="009B715D">
        <w:rPr>
          <w:sz w:val="22"/>
          <w:szCs w:val="22"/>
        </w:rPr>
        <w:t>Hospitality</w:t>
      </w:r>
    </w:p>
    <w:p w14:paraId="473B3595" w14:textId="77777777" w:rsidR="00531056" w:rsidRPr="009B715D" w:rsidRDefault="00531056" w:rsidP="002B6C2D">
      <w:pPr>
        <w:pStyle w:val="Default"/>
        <w:numPr>
          <w:ilvl w:val="0"/>
          <w:numId w:val="20"/>
        </w:numPr>
        <w:rPr>
          <w:sz w:val="22"/>
          <w:szCs w:val="22"/>
        </w:rPr>
      </w:pPr>
      <w:r w:rsidRPr="009B715D">
        <w:rPr>
          <w:sz w:val="22"/>
          <w:szCs w:val="22"/>
        </w:rPr>
        <w:t>Retail</w:t>
      </w:r>
    </w:p>
    <w:p w14:paraId="45837A95" w14:textId="77777777" w:rsidR="00531056" w:rsidRPr="009B715D" w:rsidRDefault="00531056" w:rsidP="002B6C2D">
      <w:pPr>
        <w:pStyle w:val="Default"/>
        <w:numPr>
          <w:ilvl w:val="0"/>
          <w:numId w:val="20"/>
        </w:numPr>
        <w:rPr>
          <w:sz w:val="22"/>
          <w:szCs w:val="22"/>
        </w:rPr>
      </w:pPr>
      <w:r w:rsidRPr="009B715D">
        <w:rPr>
          <w:sz w:val="22"/>
          <w:szCs w:val="22"/>
        </w:rPr>
        <w:t>Construction/Property Management</w:t>
      </w:r>
    </w:p>
    <w:p w14:paraId="60027DB8" w14:textId="77777777" w:rsidR="00531056" w:rsidRDefault="00531056" w:rsidP="00531056">
      <w:pPr>
        <w:pStyle w:val="Default"/>
        <w:rPr>
          <w:sz w:val="22"/>
          <w:szCs w:val="22"/>
        </w:rPr>
      </w:pPr>
    </w:p>
    <w:p w14:paraId="5A9DE2A5" w14:textId="58B80ABD" w:rsidR="00531056" w:rsidRPr="009B715D" w:rsidRDefault="00531056" w:rsidP="00531056">
      <w:pPr>
        <w:pStyle w:val="Default"/>
        <w:rPr>
          <w:sz w:val="22"/>
          <w:szCs w:val="22"/>
        </w:rPr>
      </w:pPr>
      <w:r w:rsidRPr="009B715D">
        <w:rPr>
          <w:sz w:val="22"/>
          <w:szCs w:val="22"/>
        </w:rPr>
        <w:t xml:space="preserve">In addition to these industries/occupational clusters, </w:t>
      </w:r>
      <w:r>
        <w:rPr>
          <w:sz w:val="22"/>
          <w:szCs w:val="22"/>
        </w:rPr>
        <w:t>MNWB</w:t>
      </w:r>
      <w:r w:rsidRPr="009B715D">
        <w:rPr>
          <w:sz w:val="22"/>
          <w:szCs w:val="22"/>
        </w:rPr>
        <w:t xml:space="preserve"> will continue to target Science, Technology, Engineering, and Math (STEM), which is not an industry unto itself but is incorporated in many different industries. </w:t>
      </w:r>
    </w:p>
    <w:p w14:paraId="760CB5DF" w14:textId="77777777" w:rsidR="00531056" w:rsidRDefault="00531056" w:rsidP="00531056">
      <w:pPr>
        <w:rPr>
          <w:rFonts w:ascii="Calibri" w:hAnsi="Calibri" w:cs="Arial"/>
          <w:sz w:val="22"/>
          <w:szCs w:val="22"/>
        </w:rPr>
      </w:pPr>
    </w:p>
    <w:p w14:paraId="60AA155C" w14:textId="617828DE" w:rsidR="00531056" w:rsidRPr="00EE4A1D" w:rsidRDefault="00531056" w:rsidP="00531056">
      <w:pPr>
        <w:rPr>
          <w:rFonts w:ascii="Calibri" w:hAnsi="Calibri"/>
          <w:sz w:val="22"/>
          <w:szCs w:val="22"/>
        </w:rPr>
      </w:pPr>
      <w:r>
        <w:rPr>
          <w:rFonts w:ascii="Calibri" w:hAnsi="Calibri" w:cs="Arial"/>
          <w:sz w:val="22"/>
          <w:szCs w:val="22"/>
        </w:rPr>
        <w:t>MNWB</w:t>
      </w:r>
      <w:r w:rsidRPr="00EE4A1D">
        <w:rPr>
          <w:rFonts w:ascii="Calibri" w:hAnsi="Calibri" w:cs="Arial"/>
          <w:sz w:val="22"/>
          <w:szCs w:val="22"/>
        </w:rPr>
        <w:t xml:space="preserve">, through the career center, will invest in companies that: </w:t>
      </w:r>
    </w:p>
    <w:p w14:paraId="7802533E" w14:textId="77777777" w:rsidR="00531056" w:rsidRPr="00EE4A1D" w:rsidRDefault="00531056" w:rsidP="00531056">
      <w:pPr>
        <w:rPr>
          <w:rFonts w:ascii="Calibri" w:hAnsi="Calibri" w:cs="Arial"/>
          <w:sz w:val="22"/>
          <w:szCs w:val="22"/>
        </w:rPr>
      </w:pPr>
    </w:p>
    <w:p w14:paraId="0C407626" w14:textId="77777777" w:rsidR="00531056" w:rsidRPr="002A2073" w:rsidRDefault="00531056" w:rsidP="002B6C2D">
      <w:pPr>
        <w:pStyle w:val="ListParagraph"/>
        <w:numPr>
          <w:ilvl w:val="0"/>
          <w:numId w:val="18"/>
        </w:numPr>
        <w:rPr>
          <w:rFonts w:ascii="Calibri" w:hAnsi="Calibri" w:cs="Arial"/>
          <w:sz w:val="22"/>
          <w:szCs w:val="22"/>
        </w:rPr>
      </w:pPr>
      <w:r w:rsidRPr="00EE4A1D">
        <w:rPr>
          <w:rFonts w:ascii="Calibri" w:hAnsi="Calibri" w:cs="Arial"/>
          <w:sz w:val="22"/>
          <w:szCs w:val="22"/>
        </w:rPr>
        <w:t>Establish a symbiotic relationship with career center staff in which the career center actively supports their hiring needs by finding ready to work, qualified applicants</w:t>
      </w:r>
    </w:p>
    <w:p w14:paraId="200156C4" w14:textId="77777777" w:rsidR="00531056" w:rsidRPr="002A2073" w:rsidRDefault="00531056" w:rsidP="002B6C2D">
      <w:pPr>
        <w:pStyle w:val="ListParagraph"/>
        <w:numPr>
          <w:ilvl w:val="0"/>
          <w:numId w:val="17"/>
        </w:numPr>
        <w:rPr>
          <w:rFonts w:ascii="Calibri" w:hAnsi="Calibri" w:cs="Arial"/>
          <w:sz w:val="22"/>
          <w:szCs w:val="22"/>
        </w:rPr>
      </w:pPr>
      <w:r w:rsidRPr="00EE4A1D">
        <w:rPr>
          <w:rFonts w:ascii="Calibri" w:hAnsi="Calibri" w:cs="Arial"/>
          <w:sz w:val="22"/>
          <w:szCs w:val="22"/>
        </w:rPr>
        <w:t>Provide opportunities for on-the-job-training, internships, mentoring, and follow up support</w:t>
      </w:r>
    </w:p>
    <w:p w14:paraId="6E6A5133" w14:textId="77777777" w:rsidR="00531056" w:rsidRPr="002A2073" w:rsidRDefault="00531056" w:rsidP="002B6C2D">
      <w:pPr>
        <w:pStyle w:val="ListParagraph"/>
        <w:numPr>
          <w:ilvl w:val="0"/>
          <w:numId w:val="17"/>
        </w:numPr>
        <w:rPr>
          <w:rFonts w:ascii="Calibri" w:hAnsi="Calibri" w:cs="Arial"/>
          <w:sz w:val="22"/>
          <w:szCs w:val="22"/>
        </w:rPr>
      </w:pPr>
      <w:r w:rsidRPr="00EE4A1D">
        <w:rPr>
          <w:rFonts w:ascii="Calibri" w:hAnsi="Calibri" w:cs="Arial"/>
          <w:sz w:val="22"/>
          <w:szCs w:val="22"/>
        </w:rPr>
        <w:t>Want to develop a relationship with the career center to a</w:t>
      </w:r>
      <w:r>
        <w:rPr>
          <w:rFonts w:ascii="Calibri" w:hAnsi="Calibri" w:cs="Arial"/>
          <w:sz w:val="22"/>
          <w:szCs w:val="22"/>
        </w:rPr>
        <w:t>ugment their recruitment program</w:t>
      </w:r>
    </w:p>
    <w:p w14:paraId="7FBA13F9" w14:textId="77777777" w:rsidR="00531056" w:rsidRPr="002A2073" w:rsidRDefault="00531056" w:rsidP="002B6C2D">
      <w:pPr>
        <w:pStyle w:val="ListParagraph"/>
        <w:numPr>
          <w:ilvl w:val="0"/>
          <w:numId w:val="17"/>
        </w:numPr>
        <w:rPr>
          <w:rFonts w:ascii="Calibri" w:hAnsi="Calibri" w:cs="Arial"/>
          <w:sz w:val="22"/>
          <w:szCs w:val="22"/>
        </w:rPr>
      </w:pPr>
      <w:r w:rsidRPr="00EE4A1D">
        <w:rPr>
          <w:rFonts w:ascii="Calibri" w:hAnsi="Calibri" w:cs="Arial"/>
          <w:sz w:val="22"/>
          <w:szCs w:val="22"/>
        </w:rPr>
        <w:t>Have jobs with defined career pathways for those with the desire and willingness to pursue them or, are committed to partnering with the career center to develop defined career pathways</w:t>
      </w:r>
    </w:p>
    <w:p w14:paraId="209D40CE" w14:textId="77777777" w:rsidR="00531056" w:rsidRPr="002A2073" w:rsidRDefault="00531056" w:rsidP="002B6C2D">
      <w:pPr>
        <w:pStyle w:val="ListParagraph"/>
        <w:numPr>
          <w:ilvl w:val="0"/>
          <w:numId w:val="17"/>
        </w:numPr>
        <w:rPr>
          <w:rFonts w:ascii="Calibri" w:hAnsi="Calibri" w:cs="Arial"/>
          <w:sz w:val="22"/>
          <w:szCs w:val="22"/>
        </w:rPr>
      </w:pPr>
      <w:r w:rsidRPr="00EE4A1D">
        <w:rPr>
          <w:rFonts w:ascii="Calibri" w:hAnsi="Calibri" w:cs="Arial"/>
          <w:sz w:val="22"/>
          <w:szCs w:val="22"/>
        </w:rPr>
        <w:lastRenderedPageBreak/>
        <w:t>Are experiencing a talent shortage</w:t>
      </w:r>
    </w:p>
    <w:p w14:paraId="4BCBD05D" w14:textId="77777777" w:rsidR="00531056" w:rsidRPr="00EE4A1D" w:rsidRDefault="00531056" w:rsidP="002B6C2D">
      <w:pPr>
        <w:pStyle w:val="ListParagraph"/>
        <w:numPr>
          <w:ilvl w:val="0"/>
          <w:numId w:val="17"/>
        </w:numPr>
        <w:rPr>
          <w:rFonts w:ascii="Calibri" w:hAnsi="Calibri" w:cs="Arial"/>
          <w:sz w:val="22"/>
          <w:szCs w:val="22"/>
        </w:rPr>
      </w:pPr>
      <w:r w:rsidRPr="00EE4A1D">
        <w:rPr>
          <w:rFonts w:ascii="Calibri" w:hAnsi="Calibri" w:cs="Arial"/>
          <w:sz w:val="22"/>
          <w:szCs w:val="22"/>
        </w:rPr>
        <w:t>Have a need to fill jobs which have a family supporting wage</w:t>
      </w:r>
      <w:r>
        <w:rPr>
          <w:rFonts w:ascii="Calibri" w:hAnsi="Calibri" w:cs="Arial"/>
          <w:sz w:val="22"/>
          <w:szCs w:val="22"/>
        </w:rPr>
        <w:t>.</w:t>
      </w:r>
    </w:p>
    <w:p w14:paraId="65055C18" w14:textId="77777777" w:rsidR="00531056" w:rsidRDefault="00531056" w:rsidP="00531056">
      <w:pPr>
        <w:rPr>
          <w:rFonts w:ascii="Calibri" w:hAnsi="Calibri"/>
          <w:sz w:val="22"/>
          <w:szCs w:val="22"/>
        </w:rPr>
      </w:pPr>
    </w:p>
    <w:p w14:paraId="19AAFC88" w14:textId="59C4BB2B" w:rsidR="00531056" w:rsidRPr="00B46C8A" w:rsidRDefault="00531056" w:rsidP="00531056">
      <w:pPr>
        <w:rPr>
          <w:rFonts w:ascii="Calibri" w:hAnsi="Calibri"/>
          <w:sz w:val="22"/>
          <w:szCs w:val="22"/>
        </w:rPr>
      </w:pPr>
      <w:r w:rsidRPr="00B75581">
        <w:rPr>
          <w:rFonts w:ascii="Calibri" w:hAnsi="Calibri"/>
          <w:sz w:val="22"/>
          <w:szCs w:val="22"/>
        </w:rPr>
        <w:t>A</w:t>
      </w:r>
      <w:r>
        <w:rPr>
          <w:rFonts w:ascii="Calibri" w:hAnsi="Calibri"/>
          <w:sz w:val="22"/>
          <w:szCs w:val="22"/>
        </w:rPr>
        <w:t>n</w:t>
      </w:r>
      <w:r w:rsidRPr="00B75581">
        <w:rPr>
          <w:rFonts w:ascii="Calibri" w:hAnsi="Calibri"/>
          <w:spacing w:val="2"/>
          <w:sz w:val="22"/>
          <w:szCs w:val="22"/>
        </w:rPr>
        <w:t xml:space="preserve"> </w:t>
      </w:r>
      <w:r>
        <w:rPr>
          <w:rFonts w:ascii="Calibri" w:hAnsi="Calibri"/>
          <w:sz w:val="22"/>
          <w:szCs w:val="22"/>
        </w:rPr>
        <w:t>employer</w:t>
      </w:r>
      <w:r w:rsidRPr="00B75581">
        <w:rPr>
          <w:rFonts w:ascii="Calibri" w:hAnsi="Calibri"/>
          <w:spacing w:val="-1"/>
          <w:sz w:val="22"/>
          <w:szCs w:val="22"/>
        </w:rPr>
        <w:t>-</w:t>
      </w:r>
      <w:r w:rsidRPr="00B75581">
        <w:rPr>
          <w:rFonts w:ascii="Calibri" w:hAnsi="Calibri"/>
          <w:sz w:val="22"/>
          <w:szCs w:val="22"/>
        </w:rPr>
        <w:t>d</w:t>
      </w:r>
      <w:r w:rsidRPr="00B75581">
        <w:rPr>
          <w:rFonts w:ascii="Calibri" w:hAnsi="Calibri"/>
          <w:spacing w:val="-1"/>
          <w:sz w:val="22"/>
          <w:szCs w:val="22"/>
        </w:rPr>
        <w:t>r</w:t>
      </w:r>
      <w:r w:rsidRPr="00B75581">
        <w:rPr>
          <w:rFonts w:ascii="Calibri" w:hAnsi="Calibri"/>
          <w:sz w:val="22"/>
          <w:szCs w:val="22"/>
        </w:rPr>
        <w:t>iven</w:t>
      </w:r>
      <w:r w:rsidRPr="00B75581">
        <w:rPr>
          <w:rFonts w:ascii="Calibri" w:hAnsi="Calibri"/>
          <w:spacing w:val="3"/>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pacing w:val="4"/>
          <w:sz w:val="22"/>
          <w:szCs w:val="22"/>
        </w:rPr>
        <w:t>r</w:t>
      </w:r>
      <w:r w:rsidRPr="00B75581">
        <w:rPr>
          <w:rFonts w:ascii="Calibri" w:hAnsi="Calibri"/>
          <w:sz w:val="22"/>
          <w:szCs w:val="22"/>
        </w:rPr>
        <w:t xml:space="preserve">y </w:t>
      </w:r>
      <w:r w:rsidRPr="00B75581">
        <w:rPr>
          <w:rFonts w:ascii="Calibri" w:hAnsi="Calibri"/>
          <w:spacing w:val="2"/>
          <w:sz w:val="22"/>
          <w:szCs w:val="22"/>
        </w:rPr>
        <w:t>s</w:t>
      </w:r>
      <w:r w:rsidRPr="00B75581">
        <w:rPr>
          <w:rFonts w:ascii="Calibri" w:hAnsi="Calibri"/>
          <w:spacing w:val="-5"/>
          <w:sz w:val="22"/>
          <w:szCs w:val="22"/>
        </w:rPr>
        <w:t>y</w:t>
      </w:r>
      <w:r w:rsidRPr="00B75581">
        <w:rPr>
          <w:rFonts w:ascii="Calibri" w:hAnsi="Calibri"/>
          <w:sz w:val="22"/>
          <w:szCs w:val="22"/>
        </w:rPr>
        <w:t>s</w:t>
      </w:r>
      <w:r w:rsidRPr="00B75581">
        <w:rPr>
          <w:rFonts w:ascii="Calibri" w:hAnsi="Calibri"/>
          <w:spacing w:val="3"/>
          <w:sz w:val="22"/>
          <w:szCs w:val="22"/>
        </w:rPr>
        <w:t>t</w:t>
      </w:r>
      <w:r w:rsidRPr="00B75581">
        <w:rPr>
          <w:rFonts w:ascii="Calibri" w:hAnsi="Calibri"/>
          <w:spacing w:val="-1"/>
          <w:sz w:val="22"/>
          <w:szCs w:val="22"/>
        </w:rPr>
        <w:t>e</w:t>
      </w:r>
      <w:r w:rsidRPr="00B75581">
        <w:rPr>
          <w:rFonts w:ascii="Calibri" w:hAnsi="Calibri"/>
          <w:sz w:val="22"/>
          <w:szCs w:val="22"/>
        </w:rPr>
        <w:t>m</w:t>
      </w:r>
      <w:r w:rsidRPr="00B75581">
        <w:rPr>
          <w:rFonts w:ascii="Calibri" w:hAnsi="Calibri"/>
          <w:spacing w:val="3"/>
          <w:sz w:val="22"/>
          <w:szCs w:val="22"/>
        </w:rPr>
        <w:t xml:space="preserve"> </w:t>
      </w:r>
      <w:r w:rsidRPr="00B75581">
        <w:rPr>
          <w:rFonts w:ascii="Calibri" w:hAnsi="Calibri"/>
          <w:sz w:val="22"/>
          <w:szCs w:val="22"/>
        </w:rPr>
        <w:t>is</w:t>
      </w:r>
      <w:r w:rsidRPr="00B75581">
        <w:rPr>
          <w:rFonts w:ascii="Calibri" w:hAnsi="Calibri"/>
          <w:spacing w:val="4"/>
          <w:sz w:val="22"/>
          <w:szCs w:val="22"/>
        </w:rPr>
        <w:t xml:space="preserve"> </w:t>
      </w:r>
      <w:r w:rsidRPr="00B75581">
        <w:rPr>
          <w:rFonts w:ascii="Calibri" w:hAnsi="Calibri"/>
          <w:sz w:val="22"/>
          <w:szCs w:val="22"/>
        </w:rPr>
        <w:t>one</w:t>
      </w:r>
      <w:r w:rsidRPr="00B75581">
        <w:rPr>
          <w:rFonts w:ascii="Calibri" w:hAnsi="Calibri"/>
          <w:spacing w:val="2"/>
          <w:sz w:val="22"/>
          <w:szCs w:val="22"/>
        </w:rPr>
        <w:t xml:space="preserve"> </w:t>
      </w:r>
      <w:r w:rsidRPr="00B75581">
        <w:rPr>
          <w:rFonts w:ascii="Calibri" w:hAnsi="Calibri"/>
          <w:sz w:val="22"/>
          <w:szCs w:val="22"/>
        </w:rPr>
        <w:t>that</w:t>
      </w:r>
      <w:r w:rsidRPr="00B75581">
        <w:rPr>
          <w:rFonts w:ascii="Calibri" w:hAnsi="Calibri"/>
          <w:spacing w:val="3"/>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sul</w:t>
      </w:r>
      <w:r w:rsidRPr="00B75581">
        <w:rPr>
          <w:rFonts w:ascii="Calibri" w:hAnsi="Calibri"/>
          <w:spacing w:val="1"/>
          <w:sz w:val="22"/>
          <w:szCs w:val="22"/>
        </w:rPr>
        <w:t>t</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in</w:t>
      </w:r>
      <w:r w:rsidRPr="00B75581">
        <w:rPr>
          <w:rFonts w:ascii="Calibri" w:hAnsi="Calibri"/>
          <w:spacing w:val="3"/>
          <w:sz w:val="22"/>
          <w:szCs w:val="22"/>
        </w:rPr>
        <w:t xml:space="preserve"> </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nking</w:t>
      </w:r>
      <w:r w:rsidRPr="00B75581">
        <w:rPr>
          <w:rFonts w:ascii="Calibri" w:hAnsi="Calibri"/>
          <w:spacing w:val="1"/>
          <w:sz w:val="22"/>
          <w:szCs w:val="22"/>
        </w:rPr>
        <w:t xml:space="preserve"> </w:t>
      </w:r>
      <w:r w:rsidRPr="00B75581">
        <w:rPr>
          <w:rFonts w:ascii="Calibri" w:hAnsi="Calibri"/>
          <w:sz w:val="22"/>
          <w:szCs w:val="22"/>
        </w:rPr>
        <w:t>our</w:t>
      </w:r>
      <w:r w:rsidRPr="00B75581">
        <w:rPr>
          <w:rFonts w:ascii="Calibri" w:hAnsi="Calibri"/>
          <w:spacing w:val="2"/>
          <w:sz w:val="22"/>
          <w:szCs w:val="22"/>
        </w:rPr>
        <w:t xml:space="preserve"> </w:t>
      </w:r>
      <w:r>
        <w:rPr>
          <w:rFonts w:ascii="Calibri" w:hAnsi="Calibri"/>
          <w:sz w:val="22"/>
          <w:szCs w:val="22"/>
        </w:rPr>
        <w:t>region’s</w:t>
      </w:r>
      <w:r w:rsidRPr="00B75581">
        <w:rPr>
          <w:rFonts w:ascii="Calibri" w:hAnsi="Calibri"/>
          <w:spacing w:val="2"/>
          <w:sz w:val="22"/>
          <w:szCs w:val="22"/>
        </w:rPr>
        <w:t xml:space="preserve"> </w:t>
      </w:r>
      <w:r w:rsidRPr="00B75581">
        <w:rPr>
          <w:rFonts w:ascii="Calibri" w:hAnsi="Calibri"/>
          <w:sz w:val="22"/>
          <w:szCs w:val="22"/>
        </w:rPr>
        <w:t>dive</w:t>
      </w:r>
      <w:r w:rsidRPr="00B75581">
        <w:rPr>
          <w:rFonts w:ascii="Calibri" w:hAnsi="Calibri"/>
          <w:spacing w:val="-1"/>
          <w:sz w:val="22"/>
          <w:szCs w:val="22"/>
        </w:rPr>
        <w:t>r</w:t>
      </w:r>
      <w:r w:rsidRPr="00B75581">
        <w:rPr>
          <w:rFonts w:ascii="Calibri" w:hAnsi="Calibri"/>
          <w:sz w:val="22"/>
          <w:szCs w:val="22"/>
        </w:rPr>
        <w:t>se</w:t>
      </w:r>
      <w:r w:rsidRPr="00B75581">
        <w:rPr>
          <w:rFonts w:ascii="Calibri" w:hAnsi="Calibri"/>
          <w:spacing w:val="2"/>
          <w:sz w:val="22"/>
          <w:szCs w:val="22"/>
        </w:rPr>
        <w:t xml:space="preserve"> </w:t>
      </w:r>
      <w:r w:rsidRPr="00B75581">
        <w:rPr>
          <w:rFonts w:ascii="Calibri" w:hAnsi="Calibri"/>
          <w:sz w:val="22"/>
          <w:szCs w:val="22"/>
        </w:rPr>
        <w:t>tal</w:t>
      </w:r>
      <w:r w:rsidRPr="00B75581">
        <w:rPr>
          <w:rFonts w:ascii="Calibri" w:hAnsi="Calibri"/>
          <w:spacing w:val="-1"/>
          <w:sz w:val="22"/>
          <w:szCs w:val="22"/>
        </w:rPr>
        <w:t>e</w:t>
      </w:r>
      <w:r w:rsidRPr="00B75581">
        <w:rPr>
          <w:rFonts w:ascii="Calibri" w:hAnsi="Calibri"/>
          <w:sz w:val="22"/>
          <w:szCs w:val="22"/>
        </w:rPr>
        <w:t>nt with</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w:t>
      </w:r>
      <w:r w:rsidRPr="00B75581">
        <w:rPr>
          <w:rFonts w:ascii="Calibri" w:hAnsi="Calibri"/>
          <w:sz w:val="22"/>
          <w:szCs w:val="22"/>
        </w:rPr>
        <w:t>bus</w:t>
      </w:r>
      <w:r w:rsidRPr="00B75581">
        <w:rPr>
          <w:rFonts w:ascii="Calibri" w:hAnsi="Calibri"/>
          <w:spacing w:val="3"/>
          <w:sz w:val="22"/>
          <w:szCs w:val="22"/>
        </w:rPr>
        <w:t>i</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pacing w:val="2"/>
          <w:sz w:val="22"/>
          <w:szCs w:val="22"/>
        </w:rPr>
        <w:t>s</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z w:val="22"/>
          <w:szCs w:val="22"/>
        </w:rPr>
        <w:t>As</w:t>
      </w:r>
      <w:r w:rsidRPr="00B75581">
        <w:rPr>
          <w:rFonts w:ascii="Calibri" w:hAnsi="Calibri"/>
          <w:spacing w:val="1"/>
          <w:sz w:val="22"/>
          <w:szCs w:val="22"/>
        </w:rPr>
        <w:t xml:space="preserve"> </w:t>
      </w:r>
      <w:r w:rsidRPr="00B75581">
        <w:rPr>
          <w:rFonts w:ascii="Calibri" w:hAnsi="Calibri"/>
          <w:sz w:val="22"/>
          <w:szCs w:val="22"/>
        </w:rPr>
        <w:t>a</w:t>
      </w:r>
      <w:r w:rsidRPr="00B75581">
        <w:rPr>
          <w:rFonts w:ascii="Calibri" w:hAnsi="Calibri"/>
          <w:spacing w:val="2"/>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sult</w:t>
      </w:r>
      <w:r w:rsidRPr="00B75581">
        <w:rPr>
          <w:rFonts w:ascii="Calibri" w:hAnsi="Calibri"/>
          <w:spacing w:val="2"/>
          <w:sz w:val="22"/>
          <w:szCs w:val="22"/>
        </w:rPr>
        <w:t xml:space="preserve"> </w:t>
      </w:r>
      <w:r w:rsidRPr="00B75581">
        <w:rPr>
          <w:rFonts w:ascii="Calibri" w:hAnsi="Calibri"/>
          <w:sz w:val="22"/>
          <w:szCs w:val="22"/>
        </w:rPr>
        <w:t>of th</w:t>
      </w:r>
      <w:r w:rsidRPr="00B75581">
        <w:rPr>
          <w:rFonts w:ascii="Calibri" w:hAnsi="Calibri"/>
          <w:spacing w:val="3"/>
          <w:sz w:val="22"/>
          <w:szCs w:val="22"/>
        </w:rPr>
        <w:t>i</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4"/>
          <w:sz w:val="22"/>
          <w:szCs w:val="22"/>
        </w:rPr>
        <w:t xml:space="preserve"> </w:t>
      </w:r>
      <w:r w:rsidRPr="00B75581">
        <w:rPr>
          <w:rFonts w:ascii="Calibri" w:hAnsi="Calibri"/>
          <w:sz w:val="22"/>
          <w:szCs w:val="22"/>
        </w:rPr>
        <w:t>On</w:t>
      </w:r>
      <w:r w:rsidRPr="00B75581">
        <w:rPr>
          <w:rFonts w:ascii="Calibri" w:hAnsi="Calibri"/>
          <w:spacing w:val="1"/>
          <w:sz w:val="22"/>
          <w:szCs w:val="22"/>
        </w:rPr>
        <w:t>e</w:t>
      </w:r>
      <w:r w:rsidRPr="00B75581">
        <w:rPr>
          <w:rFonts w:ascii="Calibri" w:hAnsi="Calibri"/>
          <w:spacing w:val="-1"/>
          <w:sz w:val="22"/>
          <w:szCs w:val="22"/>
        </w:rPr>
        <w:t>-</w:t>
      </w:r>
      <w:r w:rsidRPr="00B75581">
        <w:rPr>
          <w:rFonts w:ascii="Calibri" w:hAnsi="Calibri"/>
          <w:spacing w:val="1"/>
          <w:sz w:val="22"/>
          <w:szCs w:val="22"/>
        </w:rPr>
        <w:t>S</w:t>
      </w:r>
      <w:r w:rsidRPr="00B75581">
        <w:rPr>
          <w:rFonts w:ascii="Calibri" w:hAnsi="Calibri"/>
          <w:sz w:val="22"/>
          <w:szCs w:val="22"/>
        </w:rPr>
        <w:t>top</w:t>
      </w:r>
      <w:r w:rsidRPr="00B75581">
        <w:rPr>
          <w:rFonts w:ascii="Calibri" w:hAnsi="Calibri"/>
          <w:spacing w:val="2"/>
          <w:sz w:val="22"/>
          <w:szCs w:val="22"/>
        </w:rPr>
        <w:t xml:space="preserve"> </w:t>
      </w:r>
      <w:r w:rsidRPr="00B75581">
        <w:rPr>
          <w:rFonts w:ascii="Calibri" w:hAnsi="Calibri"/>
          <w:spacing w:val="-1"/>
          <w:sz w:val="22"/>
          <w:szCs w:val="22"/>
        </w:rPr>
        <w:t>ce</w:t>
      </w:r>
      <w:r w:rsidRPr="00B75581">
        <w:rPr>
          <w:rFonts w:ascii="Calibri" w:hAnsi="Calibri"/>
          <w:sz w:val="22"/>
          <w:szCs w:val="22"/>
        </w:rPr>
        <w:t>nt</w:t>
      </w:r>
      <w:r w:rsidRPr="00B75581">
        <w:rPr>
          <w:rFonts w:ascii="Calibri" w:hAnsi="Calibri"/>
          <w:spacing w:val="2"/>
          <w:sz w:val="22"/>
          <w:szCs w:val="22"/>
        </w:rPr>
        <w:t>e</w:t>
      </w:r>
      <w:r w:rsidRPr="00B75581">
        <w:rPr>
          <w:rFonts w:ascii="Calibri" w:hAnsi="Calibri"/>
          <w:spacing w:val="1"/>
          <w:sz w:val="22"/>
          <w:szCs w:val="22"/>
        </w:rPr>
        <w:t>r</w:t>
      </w:r>
      <w:r w:rsidRPr="00B75581">
        <w:rPr>
          <w:rFonts w:ascii="Calibri" w:hAnsi="Calibri"/>
          <w:sz w:val="22"/>
          <w:szCs w:val="22"/>
        </w:rPr>
        <w:t>s</w:t>
      </w:r>
      <w:r>
        <w:rPr>
          <w:rFonts w:ascii="Calibri" w:hAnsi="Calibri"/>
          <w:sz w:val="22"/>
          <w:szCs w:val="22"/>
        </w:rPr>
        <w:t xml:space="preserve"> will</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z w:val="22"/>
          <w:szCs w:val="22"/>
        </w:rPr>
        <w:t>ont</w:t>
      </w:r>
      <w:r w:rsidRPr="00B75581">
        <w:rPr>
          <w:rFonts w:ascii="Calibri" w:hAnsi="Calibri"/>
          <w:spacing w:val="1"/>
          <w:sz w:val="22"/>
          <w:szCs w:val="22"/>
        </w:rPr>
        <w:t>i</w:t>
      </w:r>
      <w:r w:rsidRPr="00B75581">
        <w:rPr>
          <w:rFonts w:ascii="Calibri" w:hAnsi="Calibri"/>
          <w:sz w:val="22"/>
          <w:szCs w:val="22"/>
        </w:rPr>
        <w:t>nue to</w:t>
      </w:r>
      <w:r w:rsidRPr="00B75581">
        <w:rPr>
          <w:rFonts w:ascii="Calibri" w:hAnsi="Calibri"/>
          <w:spacing w:val="2"/>
          <w:sz w:val="22"/>
          <w:szCs w:val="22"/>
        </w:rPr>
        <w:t xml:space="preserve"> </w:t>
      </w:r>
      <w:r w:rsidRPr="00B75581">
        <w:rPr>
          <w:rFonts w:ascii="Calibri" w:hAnsi="Calibri"/>
          <w:sz w:val="22"/>
          <w:szCs w:val="22"/>
        </w:rPr>
        <w:t>be a v</w:t>
      </w:r>
      <w:r w:rsidRPr="00B75581">
        <w:rPr>
          <w:rFonts w:ascii="Calibri" w:hAnsi="Calibri"/>
          <w:spacing w:val="-1"/>
          <w:sz w:val="22"/>
          <w:szCs w:val="22"/>
        </w:rPr>
        <w:t>a</w:t>
      </w:r>
      <w:r w:rsidRPr="00B75581">
        <w:rPr>
          <w:rFonts w:ascii="Calibri" w:hAnsi="Calibri"/>
          <w:sz w:val="22"/>
          <w:szCs w:val="22"/>
        </w:rPr>
        <w:t>lued</w:t>
      </w:r>
      <w:r w:rsidRPr="00B75581">
        <w:rPr>
          <w:rFonts w:ascii="Calibri" w:hAnsi="Calibri"/>
          <w:spacing w:val="5"/>
          <w:sz w:val="22"/>
          <w:szCs w:val="22"/>
        </w:rPr>
        <w:t xml:space="preserve"> </w:t>
      </w:r>
      <w:r w:rsidRPr="00B75581">
        <w:rPr>
          <w:rFonts w:ascii="Calibri" w:hAnsi="Calibri"/>
          <w:spacing w:val="-1"/>
          <w:sz w:val="22"/>
          <w:szCs w:val="22"/>
        </w:rPr>
        <w:t>c</w:t>
      </w:r>
      <w:r w:rsidRPr="00B75581">
        <w:rPr>
          <w:rFonts w:ascii="Calibri" w:hAnsi="Calibri"/>
          <w:sz w:val="22"/>
          <w:szCs w:val="22"/>
        </w:rPr>
        <w:t>om</w:t>
      </w:r>
      <w:r w:rsidRPr="00B75581">
        <w:rPr>
          <w:rFonts w:ascii="Calibri" w:hAnsi="Calibri"/>
          <w:spacing w:val="1"/>
          <w:sz w:val="22"/>
          <w:szCs w:val="22"/>
        </w:rPr>
        <w:t>m</w:t>
      </w:r>
      <w:r w:rsidRPr="00B75581">
        <w:rPr>
          <w:rFonts w:ascii="Calibri" w:hAnsi="Calibri"/>
          <w:sz w:val="22"/>
          <w:szCs w:val="22"/>
        </w:rPr>
        <w:t>uni</w:t>
      </w:r>
      <w:r w:rsidRPr="00B75581">
        <w:rPr>
          <w:rFonts w:ascii="Calibri" w:hAnsi="Calibri"/>
          <w:spacing w:val="3"/>
          <w:sz w:val="22"/>
          <w:szCs w:val="22"/>
        </w:rPr>
        <w:t>t</w:t>
      </w:r>
      <w:r w:rsidRPr="00B75581">
        <w:rPr>
          <w:rFonts w:ascii="Calibri" w:hAnsi="Calibri"/>
          <w:sz w:val="22"/>
          <w:szCs w:val="22"/>
        </w:rPr>
        <w:t>y r</w:t>
      </w:r>
      <w:r w:rsidRPr="00B75581">
        <w:rPr>
          <w:rFonts w:ascii="Calibri" w:hAnsi="Calibri"/>
          <w:spacing w:val="-2"/>
          <w:sz w:val="22"/>
          <w:szCs w:val="22"/>
        </w:rPr>
        <w:t>e</w:t>
      </w:r>
      <w:r w:rsidRPr="00B75581">
        <w:rPr>
          <w:rFonts w:ascii="Calibri" w:hAnsi="Calibri"/>
          <w:sz w:val="22"/>
          <w:szCs w:val="22"/>
        </w:rPr>
        <w:t>so</w:t>
      </w:r>
      <w:r w:rsidRPr="00B75581">
        <w:rPr>
          <w:rFonts w:ascii="Calibri" w:hAnsi="Calibri"/>
          <w:spacing w:val="2"/>
          <w:sz w:val="22"/>
          <w:szCs w:val="22"/>
        </w:rPr>
        <w:t>u</w:t>
      </w:r>
      <w:r w:rsidRPr="00B75581">
        <w:rPr>
          <w:rFonts w:ascii="Calibri" w:hAnsi="Calibri"/>
          <w:sz w:val="22"/>
          <w:szCs w:val="22"/>
        </w:rPr>
        <w:t>r</w:t>
      </w:r>
      <w:r w:rsidRPr="00B75581">
        <w:rPr>
          <w:rFonts w:ascii="Calibri" w:hAnsi="Calibri"/>
          <w:spacing w:val="-2"/>
          <w:sz w:val="22"/>
          <w:szCs w:val="22"/>
        </w:rPr>
        <w:t>c</w:t>
      </w:r>
      <w:r w:rsidRPr="00B75581">
        <w:rPr>
          <w:rFonts w:ascii="Calibri" w:hAnsi="Calibri"/>
          <w:spacing w:val="-1"/>
          <w:sz w:val="22"/>
          <w:szCs w:val="22"/>
        </w:rPr>
        <w:t>e</w:t>
      </w:r>
      <w:r w:rsidRPr="00B75581">
        <w:rPr>
          <w:rFonts w:ascii="Calibri" w:hAnsi="Calibri"/>
          <w:sz w:val="22"/>
          <w:szCs w:val="22"/>
        </w:rPr>
        <w:t>,</w:t>
      </w:r>
      <w:r w:rsidRPr="00B75581">
        <w:rPr>
          <w:rFonts w:ascii="Calibri" w:hAnsi="Calibri"/>
          <w:spacing w:val="5"/>
          <w:sz w:val="22"/>
          <w:szCs w:val="22"/>
        </w:rPr>
        <w:t xml:space="preserve"> </w:t>
      </w:r>
      <w:r w:rsidRPr="00B75581">
        <w:rPr>
          <w:rFonts w:ascii="Calibri" w:hAnsi="Calibri"/>
          <w:sz w:val="22"/>
          <w:szCs w:val="22"/>
        </w:rPr>
        <w:t>known</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5"/>
          <w:sz w:val="22"/>
          <w:szCs w:val="22"/>
        </w:rPr>
        <w:t xml:space="preserve"> </w:t>
      </w:r>
      <w:r w:rsidRPr="00B75581">
        <w:rPr>
          <w:rFonts w:ascii="Calibri" w:hAnsi="Calibri"/>
          <w:sz w:val="22"/>
          <w:szCs w:val="22"/>
        </w:rPr>
        <w:t>i</w:t>
      </w:r>
      <w:r w:rsidRPr="00B75581">
        <w:rPr>
          <w:rFonts w:ascii="Calibri" w:hAnsi="Calibri"/>
          <w:spacing w:val="3"/>
          <w:sz w:val="22"/>
          <w:szCs w:val="22"/>
        </w:rPr>
        <w:t>m</w:t>
      </w:r>
      <w:r w:rsidRPr="00B75581">
        <w:rPr>
          <w:rFonts w:ascii="Calibri" w:hAnsi="Calibri"/>
          <w:sz w:val="22"/>
          <w:szCs w:val="22"/>
        </w:rPr>
        <w:t>port</w:t>
      </w:r>
      <w:r w:rsidRPr="00B75581">
        <w:rPr>
          <w:rFonts w:ascii="Calibri" w:hAnsi="Calibri"/>
          <w:spacing w:val="-1"/>
          <w:sz w:val="22"/>
          <w:szCs w:val="22"/>
        </w:rPr>
        <w:t>a</w:t>
      </w:r>
      <w:r w:rsidRPr="00B75581">
        <w:rPr>
          <w:rFonts w:ascii="Calibri" w:hAnsi="Calibri"/>
          <w:sz w:val="22"/>
          <w:szCs w:val="22"/>
        </w:rPr>
        <w:t>nt</w:t>
      </w:r>
      <w:r w:rsidRPr="00B75581">
        <w:rPr>
          <w:rFonts w:ascii="Calibri" w:hAnsi="Calibri"/>
          <w:spacing w:val="5"/>
          <w:sz w:val="22"/>
          <w:szCs w:val="22"/>
        </w:rPr>
        <w:t xml:space="preserve"> </w:t>
      </w:r>
      <w:r w:rsidRPr="00B75581">
        <w:rPr>
          <w:rFonts w:ascii="Calibri" w:hAnsi="Calibri"/>
          <w:sz w:val="22"/>
          <w:szCs w:val="22"/>
        </w:rPr>
        <w:t>sour</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4"/>
          <w:sz w:val="22"/>
          <w:szCs w:val="22"/>
        </w:rPr>
        <w:t xml:space="preserve"> </w:t>
      </w:r>
      <w:r w:rsidRPr="00B75581">
        <w:rPr>
          <w:rFonts w:ascii="Calibri" w:hAnsi="Calibri"/>
          <w:sz w:val="22"/>
          <w:szCs w:val="22"/>
        </w:rPr>
        <w:t xml:space="preserve">of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stan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40"/>
          <w:sz w:val="22"/>
          <w:szCs w:val="22"/>
        </w:rPr>
        <w:t xml:space="preserve"> </w:t>
      </w:r>
      <w:r w:rsidRPr="00B75581">
        <w:rPr>
          <w:rFonts w:ascii="Calibri" w:hAnsi="Calibri"/>
          <w:sz w:val="22"/>
          <w:szCs w:val="22"/>
        </w:rPr>
        <w:t>f</w:t>
      </w:r>
      <w:r w:rsidRPr="00B75581">
        <w:rPr>
          <w:rFonts w:ascii="Calibri" w:hAnsi="Calibri"/>
          <w:spacing w:val="2"/>
          <w:sz w:val="22"/>
          <w:szCs w:val="22"/>
        </w:rPr>
        <w:t>o</w:t>
      </w:r>
      <w:r w:rsidRPr="00B75581">
        <w:rPr>
          <w:rFonts w:ascii="Calibri" w:hAnsi="Calibri"/>
          <w:sz w:val="22"/>
          <w:szCs w:val="22"/>
        </w:rPr>
        <w:t>r</w:t>
      </w:r>
      <w:r w:rsidRPr="00B75581">
        <w:rPr>
          <w:rFonts w:ascii="Calibri" w:hAnsi="Calibri"/>
          <w:spacing w:val="40"/>
          <w:sz w:val="22"/>
          <w:szCs w:val="22"/>
        </w:rPr>
        <w:t xml:space="preserve"> </w:t>
      </w:r>
      <w:r w:rsidRPr="00B75581">
        <w:rPr>
          <w:rFonts w:ascii="Calibri" w:hAnsi="Calibri"/>
          <w:sz w:val="22"/>
          <w:szCs w:val="22"/>
        </w:rPr>
        <w:t>those</w:t>
      </w:r>
      <w:r w:rsidRPr="00B75581">
        <w:rPr>
          <w:rFonts w:ascii="Calibri" w:hAnsi="Calibri"/>
          <w:spacing w:val="40"/>
          <w:sz w:val="22"/>
          <w:szCs w:val="22"/>
        </w:rPr>
        <w:t xml:space="preserve"> </w:t>
      </w:r>
      <w:r w:rsidRPr="00B75581">
        <w:rPr>
          <w:rFonts w:ascii="Calibri" w:hAnsi="Calibri"/>
          <w:sz w:val="22"/>
          <w:szCs w:val="22"/>
        </w:rPr>
        <w:t>lo</w:t>
      </w:r>
      <w:r w:rsidRPr="00B75581">
        <w:rPr>
          <w:rFonts w:ascii="Calibri" w:hAnsi="Calibri"/>
          <w:spacing w:val="3"/>
          <w:sz w:val="22"/>
          <w:szCs w:val="22"/>
        </w:rPr>
        <w:t>o</w:t>
      </w:r>
      <w:r w:rsidRPr="00B75581">
        <w:rPr>
          <w:rFonts w:ascii="Calibri" w:hAnsi="Calibri"/>
          <w:sz w:val="22"/>
          <w:szCs w:val="22"/>
        </w:rPr>
        <w:t>king</w:t>
      </w:r>
      <w:r w:rsidRPr="00B75581">
        <w:rPr>
          <w:rFonts w:ascii="Calibri" w:hAnsi="Calibri"/>
          <w:spacing w:val="39"/>
          <w:sz w:val="22"/>
          <w:szCs w:val="22"/>
        </w:rPr>
        <w:t xml:space="preserve"> </w:t>
      </w:r>
      <w:r w:rsidRPr="00B75581">
        <w:rPr>
          <w:rFonts w:ascii="Calibri" w:hAnsi="Calibri"/>
          <w:sz w:val="22"/>
          <w:szCs w:val="22"/>
        </w:rPr>
        <w:t>f</w:t>
      </w:r>
      <w:r w:rsidRPr="00B75581">
        <w:rPr>
          <w:rFonts w:ascii="Calibri" w:hAnsi="Calibri"/>
          <w:spacing w:val="1"/>
          <w:sz w:val="22"/>
          <w:szCs w:val="22"/>
        </w:rPr>
        <w:t>o</w:t>
      </w:r>
      <w:r w:rsidRPr="00B75581">
        <w:rPr>
          <w:rFonts w:ascii="Calibri" w:hAnsi="Calibri"/>
          <w:sz w:val="22"/>
          <w:szCs w:val="22"/>
        </w:rPr>
        <w:t>r</w:t>
      </w:r>
      <w:r w:rsidRPr="00B75581">
        <w:rPr>
          <w:rFonts w:ascii="Calibri" w:hAnsi="Calibri"/>
          <w:spacing w:val="40"/>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41"/>
          <w:sz w:val="22"/>
          <w:szCs w:val="22"/>
        </w:rPr>
        <w:t xml:space="preserve"> </w:t>
      </w:r>
      <w:r w:rsidRPr="00B75581">
        <w:rPr>
          <w:rFonts w:ascii="Calibri" w:hAnsi="Calibri"/>
          <w:spacing w:val="2"/>
          <w:sz w:val="22"/>
          <w:szCs w:val="22"/>
        </w:rPr>
        <w:t>o</w:t>
      </w:r>
      <w:r w:rsidRPr="00B75581">
        <w:rPr>
          <w:rFonts w:ascii="Calibri" w:hAnsi="Calibri"/>
          <w:sz w:val="22"/>
          <w:szCs w:val="22"/>
        </w:rPr>
        <w:t>r</w:t>
      </w:r>
      <w:r w:rsidRPr="00B75581">
        <w:rPr>
          <w:rFonts w:ascii="Calibri" w:hAnsi="Calibri"/>
          <w:spacing w:val="40"/>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pacing w:val="2"/>
          <w:sz w:val="22"/>
          <w:szCs w:val="22"/>
        </w:rPr>
        <w:t>k</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40"/>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41"/>
          <w:sz w:val="22"/>
          <w:szCs w:val="22"/>
        </w:rPr>
        <w:t xml:space="preserve"> </w:t>
      </w:r>
      <w:r w:rsidRPr="00B75581">
        <w:rPr>
          <w:rFonts w:ascii="Calibri" w:hAnsi="Calibri"/>
          <w:sz w:val="22"/>
          <w:szCs w:val="22"/>
        </w:rPr>
        <w:t>those</w:t>
      </w:r>
      <w:r w:rsidRPr="00B75581">
        <w:rPr>
          <w:rFonts w:ascii="Calibri" w:hAnsi="Calibri"/>
          <w:spacing w:val="40"/>
          <w:sz w:val="22"/>
          <w:szCs w:val="22"/>
        </w:rPr>
        <w:t xml:space="preserve"> </w:t>
      </w:r>
      <w:r w:rsidRPr="00B75581">
        <w:rPr>
          <w:rFonts w:ascii="Calibri" w:hAnsi="Calibri"/>
          <w:sz w:val="22"/>
          <w:szCs w:val="22"/>
        </w:rPr>
        <w:t>look</w:t>
      </w:r>
      <w:r w:rsidRPr="00B75581">
        <w:rPr>
          <w:rFonts w:ascii="Calibri" w:hAnsi="Calibri"/>
          <w:spacing w:val="1"/>
          <w:sz w:val="22"/>
          <w:szCs w:val="22"/>
        </w:rPr>
        <w:t>i</w:t>
      </w:r>
      <w:r w:rsidRPr="00B75581">
        <w:rPr>
          <w:rFonts w:ascii="Calibri" w:hAnsi="Calibri"/>
          <w:spacing w:val="2"/>
          <w:sz w:val="22"/>
          <w:szCs w:val="22"/>
        </w:rPr>
        <w:t>n</w:t>
      </w:r>
      <w:r w:rsidRPr="00B75581">
        <w:rPr>
          <w:rFonts w:ascii="Calibri" w:hAnsi="Calibri"/>
          <w:sz w:val="22"/>
          <w:szCs w:val="22"/>
        </w:rPr>
        <w:t>g</w:t>
      </w:r>
      <w:r w:rsidRPr="00B75581">
        <w:rPr>
          <w:rFonts w:ascii="Calibri" w:hAnsi="Calibri"/>
          <w:spacing w:val="38"/>
          <w:sz w:val="22"/>
          <w:szCs w:val="22"/>
        </w:rPr>
        <w:t xml:space="preserve"> </w:t>
      </w:r>
      <w:r w:rsidRPr="00B75581">
        <w:rPr>
          <w:rFonts w:ascii="Calibri" w:hAnsi="Calibri"/>
          <w:sz w:val="22"/>
          <w:szCs w:val="22"/>
        </w:rPr>
        <w:t>f</w:t>
      </w:r>
      <w:r w:rsidRPr="00B75581">
        <w:rPr>
          <w:rFonts w:ascii="Calibri" w:hAnsi="Calibri"/>
          <w:spacing w:val="1"/>
          <w:sz w:val="22"/>
          <w:szCs w:val="22"/>
        </w:rPr>
        <w:t>o</w:t>
      </w:r>
      <w:r w:rsidRPr="00B75581">
        <w:rPr>
          <w:rFonts w:ascii="Calibri" w:hAnsi="Calibri"/>
          <w:sz w:val="22"/>
          <w:szCs w:val="22"/>
        </w:rPr>
        <w:t>r</w:t>
      </w:r>
      <w:r w:rsidRPr="00B75581">
        <w:rPr>
          <w:rFonts w:ascii="Calibri" w:hAnsi="Calibri"/>
          <w:spacing w:val="40"/>
          <w:sz w:val="22"/>
          <w:szCs w:val="22"/>
        </w:rPr>
        <w:t xml:space="preserve"> </w:t>
      </w:r>
      <w:r w:rsidRPr="00B75581">
        <w:rPr>
          <w:rFonts w:ascii="Calibri" w:hAnsi="Calibri"/>
          <w:sz w:val="22"/>
          <w:szCs w:val="22"/>
        </w:rPr>
        <w:t>oppo</w:t>
      </w:r>
      <w:r w:rsidRPr="00B75581">
        <w:rPr>
          <w:rFonts w:ascii="Calibri" w:hAnsi="Calibri"/>
          <w:spacing w:val="-1"/>
          <w:sz w:val="22"/>
          <w:szCs w:val="22"/>
        </w:rPr>
        <w:t>r</w:t>
      </w:r>
      <w:r w:rsidRPr="00B75581">
        <w:rPr>
          <w:rFonts w:ascii="Calibri" w:hAnsi="Calibri"/>
          <w:sz w:val="22"/>
          <w:szCs w:val="22"/>
        </w:rPr>
        <w:t>tun</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41"/>
          <w:sz w:val="22"/>
          <w:szCs w:val="22"/>
        </w:rPr>
        <w:t xml:space="preserve"> </w:t>
      </w:r>
      <w:r w:rsidRPr="00B75581">
        <w:rPr>
          <w:rFonts w:ascii="Calibri" w:hAnsi="Calibri"/>
          <w:sz w:val="22"/>
          <w:szCs w:val="22"/>
        </w:rPr>
        <w:t xml:space="preserve">to </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1"/>
          <w:sz w:val="22"/>
          <w:szCs w:val="22"/>
        </w:rPr>
        <w:t>o</w:t>
      </w:r>
      <w:r w:rsidRPr="00B75581">
        <w:rPr>
          <w:rFonts w:ascii="Calibri" w:hAnsi="Calibri"/>
          <w:sz w:val="22"/>
          <w:szCs w:val="22"/>
        </w:rPr>
        <w:t xml:space="preserve">w their </w:t>
      </w:r>
      <w:r w:rsidRPr="00B75581">
        <w:rPr>
          <w:rFonts w:ascii="Calibri" w:hAnsi="Calibri"/>
          <w:spacing w:val="3"/>
          <w:sz w:val="22"/>
          <w:szCs w:val="22"/>
        </w:rPr>
        <w:t>careers</w:t>
      </w:r>
      <w:r>
        <w:rPr>
          <w:rFonts w:ascii="Calibri" w:hAnsi="Calibri"/>
          <w:sz w:val="22"/>
          <w:szCs w:val="22"/>
        </w:rPr>
        <w:t>. Career Centers provide</w:t>
      </w:r>
      <w:r w:rsidRPr="00B46C8A">
        <w:rPr>
          <w:rFonts w:ascii="Calibri" w:hAnsi="Calibri"/>
          <w:spacing w:val="2"/>
          <w:sz w:val="22"/>
          <w:szCs w:val="22"/>
        </w:rPr>
        <w:t xml:space="preserve"> </w:t>
      </w:r>
      <w:r>
        <w:rPr>
          <w:rFonts w:ascii="Calibri" w:hAnsi="Calibri"/>
          <w:sz w:val="22"/>
          <w:szCs w:val="22"/>
        </w:rPr>
        <w:t>c</w:t>
      </w:r>
      <w:r w:rsidRPr="00B46C8A">
        <w:rPr>
          <w:rFonts w:ascii="Calibri" w:hAnsi="Calibri"/>
          <w:sz w:val="22"/>
          <w:szCs w:val="22"/>
        </w:rPr>
        <w:t>u</w:t>
      </w:r>
      <w:r w:rsidRPr="00B46C8A">
        <w:rPr>
          <w:rFonts w:ascii="Calibri" w:hAnsi="Calibri"/>
          <w:spacing w:val="-2"/>
          <w:sz w:val="22"/>
          <w:szCs w:val="22"/>
        </w:rPr>
        <w:t>s</w:t>
      </w:r>
      <w:r w:rsidRPr="00B46C8A">
        <w:rPr>
          <w:rFonts w:ascii="Calibri" w:hAnsi="Calibri"/>
          <w:sz w:val="22"/>
          <w:szCs w:val="22"/>
        </w:rPr>
        <w:t>to</w:t>
      </w:r>
      <w:r w:rsidRPr="00B46C8A">
        <w:rPr>
          <w:rFonts w:ascii="Calibri" w:hAnsi="Calibri"/>
          <w:spacing w:val="1"/>
          <w:sz w:val="22"/>
          <w:szCs w:val="22"/>
        </w:rPr>
        <w:t>m</w:t>
      </w:r>
      <w:r w:rsidRPr="00B46C8A">
        <w:rPr>
          <w:rFonts w:ascii="Calibri" w:hAnsi="Calibri"/>
          <w:sz w:val="22"/>
          <w:szCs w:val="22"/>
        </w:rPr>
        <w:t>i</w:t>
      </w:r>
      <w:r w:rsidRPr="00B46C8A">
        <w:rPr>
          <w:rFonts w:ascii="Calibri" w:hAnsi="Calibri"/>
          <w:spacing w:val="2"/>
          <w:sz w:val="22"/>
          <w:szCs w:val="22"/>
        </w:rPr>
        <w:t>z</w:t>
      </w:r>
      <w:r w:rsidRPr="00B46C8A">
        <w:rPr>
          <w:rFonts w:ascii="Calibri" w:hAnsi="Calibri"/>
          <w:spacing w:val="-1"/>
          <w:sz w:val="22"/>
          <w:szCs w:val="22"/>
        </w:rPr>
        <w:t>e</w:t>
      </w:r>
      <w:r w:rsidRPr="00B46C8A">
        <w:rPr>
          <w:rFonts w:ascii="Calibri" w:hAnsi="Calibri"/>
          <w:sz w:val="22"/>
          <w:szCs w:val="22"/>
        </w:rPr>
        <w:t>d</w:t>
      </w:r>
      <w:r w:rsidRPr="00B46C8A">
        <w:rPr>
          <w:rFonts w:ascii="Calibri" w:hAnsi="Calibri"/>
          <w:spacing w:val="1"/>
          <w:sz w:val="22"/>
          <w:szCs w:val="22"/>
        </w:rPr>
        <w:t xml:space="preserve"> </w:t>
      </w:r>
      <w:r w:rsidRPr="00B46C8A">
        <w:rPr>
          <w:rFonts w:ascii="Calibri" w:hAnsi="Calibri"/>
          <w:sz w:val="22"/>
          <w:szCs w:val="22"/>
        </w:rPr>
        <w:t>busin</w:t>
      </w:r>
      <w:r w:rsidRPr="00B46C8A">
        <w:rPr>
          <w:rFonts w:ascii="Calibri" w:hAnsi="Calibri"/>
          <w:spacing w:val="-1"/>
          <w:sz w:val="22"/>
          <w:szCs w:val="22"/>
        </w:rPr>
        <w:t>e</w:t>
      </w:r>
      <w:r w:rsidRPr="00B46C8A">
        <w:rPr>
          <w:rFonts w:ascii="Calibri" w:hAnsi="Calibri"/>
          <w:sz w:val="22"/>
          <w:szCs w:val="22"/>
        </w:rPr>
        <w:t>ss s</w:t>
      </w:r>
      <w:r w:rsidRPr="00B46C8A">
        <w:rPr>
          <w:rFonts w:ascii="Calibri" w:hAnsi="Calibri"/>
          <w:spacing w:val="-1"/>
          <w:sz w:val="22"/>
          <w:szCs w:val="22"/>
        </w:rPr>
        <w:t>e</w:t>
      </w:r>
      <w:r w:rsidRPr="00B46C8A">
        <w:rPr>
          <w:rFonts w:ascii="Calibri" w:hAnsi="Calibri"/>
          <w:sz w:val="22"/>
          <w:szCs w:val="22"/>
        </w:rPr>
        <w:t>rvi</w:t>
      </w:r>
      <w:r w:rsidRPr="00B46C8A">
        <w:rPr>
          <w:rFonts w:ascii="Calibri" w:hAnsi="Calibri"/>
          <w:spacing w:val="-1"/>
          <w:sz w:val="22"/>
          <w:szCs w:val="22"/>
        </w:rPr>
        <w:t>ce</w:t>
      </w:r>
      <w:r w:rsidRPr="00B46C8A">
        <w:rPr>
          <w:rFonts w:ascii="Calibri" w:hAnsi="Calibri"/>
          <w:sz w:val="22"/>
          <w:szCs w:val="22"/>
        </w:rPr>
        <w:t xml:space="preserve">s </w:t>
      </w:r>
      <w:r>
        <w:rPr>
          <w:rFonts w:ascii="Calibri" w:hAnsi="Calibri"/>
          <w:sz w:val="22"/>
          <w:szCs w:val="22"/>
        </w:rPr>
        <w:t xml:space="preserve">that </w:t>
      </w:r>
      <w:r w:rsidRPr="00B46C8A">
        <w:rPr>
          <w:rFonts w:ascii="Calibri" w:hAnsi="Calibri"/>
          <w:sz w:val="22"/>
          <w:szCs w:val="22"/>
        </w:rPr>
        <w:t>m</w:t>
      </w:r>
      <w:r w:rsidRPr="00B46C8A">
        <w:rPr>
          <w:rFonts w:ascii="Calibri" w:hAnsi="Calibri"/>
          <w:spacing w:val="4"/>
          <w:sz w:val="22"/>
          <w:szCs w:val="22"/>
        </w:rPr>
        <w:t>a</w:t>
      </w:r>
      <w:r w:rsidRPr="00B46C8A">
        <w:rPr>
          <w:rFonts w:ascii="Calibri" w:hAnsi="Calibri"/>
          <w:sz w:val="22"/>
          <w:szCs w:val="22"/>
        </w:rPr>
        <w:t>y</w:t>
      </w:r>
      <w:r w:rsidRPr="00B46C8A">
        <w:rPr>
          <w:rFonts w:ascii="Calibri" w:hAnsi="Calibri"/>
          <w:spacing w:val="-5"/>
          <w:sz w:val="22"/>
          <w:szCs w:val="22"/>
        </w:rPr>
        <w:t xml:space="preserve"> </w:t>
      </w:r>
      <w:r w:rsidRPr="00B46C8A">
        <w:rPr>
          <w:rFonts w:ascii="Calibri" w:hAnsi="Calibri"/>
          <w:sz w:val="22"/>
          <w:szCs w:val="22"/>
        </w:rPr>
        <w:t>inclu</w:t>
      </w:r>
      <w:r w:rsidRPr="00B46C8A">
        <w:rPr>
          <w:rFonts w:ascii="Calibri" w:hAnsi="Calibri"/>
          <w:spacing w:val="2"/>
          <w:sz w:val="22"/>
          <w:szCs w:val="22"/>
        </w:rPr>
        <w:t>d</w:t>
      </w:r>
      <w:r w:rsidRPr="00B46C8A">
        <w:rPr>
          <w:rFonts w:ascii="Calibri" w:hAnsi="Calibri"/>
          <w:sz w:val="22"/>
          <w:szCs w:val="22"/>
        </w:rPr>
        <w:t>e</w:t>
      </w:r>
      <w:r w:rsidRPr="00B46C8A">
        <w:rPr>
          <w:rFonts w:ascii="Calibri" w:hAnsi="Calibri"/>
          <w:spacing w:val="-1"/>
          <w:sz w:val="22"/>
          <w:szCs w:val="22"/>
        </w:rPr>
        <w:t xml:space="preserve"> </w:t>
      </w:r>
      <w:r w:rsidRPr="00B46C8A">
        <w:rPr>
          <w:rFonts w:ascii="Calibri" w:hAnsi="Calibri"/>
          <w:sz w:val="22"/>
          <w:szCs w:val="22"/>
        </w:rPr>
        <w:t>the</w:t>
      </w:r>
      <w:r w:rsidRPr="00B46C8A">
        <w:rPr>
          <w:rFonts w:ascii="Calibri" w:hAnsi="Calibri"/>
          <w:spacing w:val="2"/>
          <w:sz w:val="22"/>
          <w:szCs w:val="22"/>
        </w:rPr>
        <w:t xml:space="preserve"> </w:t>
      </w:r>
      <w:r w:rsidRPr="00B46C8A">
        <w:rPr>
          <w:rFonts w:ascii="Calibri" w:hAnsi="Calibri"/>
          <w:sz w:val="22"/>
          <w:szCs w:val="22"/>
        </w:rPr>
        <w:t>following</w:t>
      </w:r>
      <w:r w:rsidRPr="00B46C8A">
        <w:rPr>
          <w:rFonts w:ascii="Calibri" w:hAnsi="Calibri"/>
          <w:spacing w:val="-2"/>
          <w:sz w:val="22"/>
          <w:szCs w:val="22"/>
        </w:rPr>
        <w:t xml:space="preserve"> </w:t>
      </w:r>
      <w:r w:rsidRPr="00B46C8A">
        <w:rPr>
          <w:rFonts w:ascii="Calibri" w:hAnsi="Calibri"/>
          <w:sz w:val="22"/>
          <w:szCs w:val="22"/>
        </w:rPr>
        <w:t>s</w:t>
      </w:r>
      <w:r w:rsidRPr="00B46C8A">
        <w:rPr>
          <w:rFonts w:ascii="Calibri" w:hAnsi="Calibri"/>
          <w:spacing w:val="1"/>
          <w:sz w:val="22"/>
          <w:szCs w:val="22"/>
        </w:rPr>
        <w:t>e</w:t>
      </w:r>
      <w:r w:rsidRPr="00B46C8A">
        <w:rPr>
          <w:rFonts w:ascii="Calibri" w:hAnsi="Calibri"/>
          <w:sz w:val="22"/>
          <w:szCs w:val="22"/>
        </w:rPr>
        <w:t>rvi</w:t>
      </w:r>
      <w:r w:rsidRPr="00B46C8A">
        <w:rPr>
          <w:rFonts w:ascii="Calibri" w:hAnsi="Calibri"/>
          <w:spacing w:val="-1"/>
          <w:sz w:val="22"/>
          <w:szCs w:val="22"/>
        </w:rPr>
        <w:t>ce</w:t>
      </w:r>
      <w:r w:rsidRPr="00B46C8A">
        <w:rPr>
          <w:rFonts w:ascii="Calibri" w:hAnsi="Calibri"/>
          <w:sz w:val="22"/>
          <w:szCs w:val="22"/>
        </w:rPr>
        <w:t>s and</w:t>
      </w:r>
      <w:r w:rsidRPr="00B46C8A">
        <w:rPr>
          <w:rFonts w:ascii="Calibri" w:hAnsi="Calibri"/>
          <w:spacing w:val="1"/>
          <w:sz w:val="22"/>
          <w:szCs w:val="22"/>
        </w:rPr>
        <w:t xml:space="preserve"> </w:t>
      </w:r>
      <w:r w:rsidRPr="00B46C8A">
        <w:rPr>
          <w:rFonts w:ascii="Calibri" w:hAnsi="Calibri"/>
          <w:spacing w:val="-1"/>
          <w:sz w:val="22"/>
          <w:szCs w:val="22"/>
        </w:rPr>
        <w:t>a</w:t>
      </w:r>
      <w:r w:rsidRPr="00B46C8A">
        <w:rPr>
          <w:rFonts w:ascii="Calibri" w:hAnsi="Calibri"/>
          <w:spacing w:val="1"/>
          <w:sz w:val="22"/>
          <w:szCs w:val="22"/>
        </w:rPr>
        <w:t>c</w:t>
      </w:r>
      <w:r w:rsidRPr="00B46C8A">
        <w:rPr>
          <w:rFonts w:ascii="Calibri" w:hAnsi="Calibri"/>
          <w:sz w:val="22"/>
          <w:szCs w:val="22"/>
        </w:rPr>
        <w:t>t</w:t>
      </w:r>
      <w:r w:rsidRPr="00B46C8A">
        <w:rPr>
          <w:rFonts w:ascii="Calibri" w:hAnsi="Calibri"/>
          <w:spacing w:val="1"/>
          <w:sz w:val="22"/>
          <w:szCs w:val="22"/>
        </w:rPr>
        <w:t>i</w:t>
      </w:r>
      <w:r w:rsidRPr="00B46C8A">
        <w:rPr>
          <w:rFonts w:ascii="Calibri" w:hAnsi="Calibri"/>
          <w:sz w:val="22"/>
          <w:szCs w:val="22"/>
        </w:rPr>
        <w:t>vi</w:t>
      </w:r>
      <w:r w:rsidRPr="00B46C8A">
        <w:rPr>
          <w:rFonts w:ascii="Calibri" w:hAnsi="Calibri"/>
          <w:spacing w:val="1"/>
          <w:sz w:val="22"/>
          <w:szCs w:val="22"/>
        </w:rPr>
        <w:t>t</w:t>
      </w:r>
      <w:r w:rsidRPr="00B46C8A">
        <w:rPr>
          <w:rFonts w:ascii="Calibri" w:hAnsi="Calibri"/>
          <w:sz w:val="22"/>
          <w:szCs w:val="22"/>
        </w:rPr>
        <w:t>ies:</w:t>
      </w:r>
    </w:p>
    <w:p w14:paraId="4FA6B1E4" w14:textId="77777777" w:rsidR="00531056" w:rsidRPr="00B46C8A" w:rsidRDefault="00531056" w:rsidP="00531056">
      <w:pPr>
        <w:spacing w:before="1" w:line="280" w:lineRule="exact"/>
        <w:rPr>
          <w:rFonts w:ascii="Calibri" w:hAnsi="Calibri"/>
          <w:sz w:val="22"/>
          <w:szCs w:val="22"/>
        </w:rPr>
      </w:pPr>
    </w:p>
    <w:p w14:paraId="4903526B" w14:textId="77777777" w:rsidR="00531056" w:rsidRPr="00B46C8A" w:rsidRDefault="00531056" w:rsidP="00531056">
      <w:pPr>
        <w:ind w:left="241"/>
        <w:rPr>
          <w:rFonts w:ascii="Calibri" w:hAnsi="Calibri"/>
          <w:sz w:val="22"/>
          <w:szCs w:val="22"/>
        </w:rPr>
      </w:pPr>
      <w:r>
        <w:rPr>
          <w:rFonts w:ascii="Calibri" w:hAnsi="Calibri"/>
          <w:b/>
          <w:sz w:val="22"/>
          <w:szCs w:val="22"/>
        </w:rPr>
        <w:t>1</w:t>
      </w:r>
      <w:r w:rsidRPr="00B46C8A">
        <w:rPr>
          <w:rFonts w:ascii="Calibri" w:hAnsi="Calibri"/>
          <w:b/>
          <w:sz w:val="22"/>
          <w:szCs w:val="22"/>
        </w:rPr>
        <w:t>.   Custo</w:t>
      </w:r>
      <w:r w:rsidRPr="00B46C8A">
        <w:rPr>
          <w:rFonts w:ascii="Calibri" w:hAnsi="Calibri"/>
          <w:b/>
          <w:spacing w:val="-3"/>
          <w:sz w:val="22"/>
          <w:szCs w:val="22"/>
        </w:rPr>
        <w:t>m</w:t>
      </w:r>
      <w:r w:rsidRPr="00B46C8A">
        <w:rPr>
          <w:rFonts w:ascii="Calibri" w:hAnsi="Calibri"/>
          <w:b/>
          <w:spacing w:val="3"/>
          <w:sz w:val="22"/>
          <w:szCs w:val="22"/>
        </w:rPr>
        <w:t>i</w:t>
      </w:r>
      <w:r w:rsidRPr="00B46C8A">
        <w:rPr>
          <w:rFonts w:ascii="Calibri" w:hAnsi="Calibri"/>
          <w:b/>
          <w:spacing w:val="-1"/>
          <w:sz w:val="22"/>
          <w:szCs w:val="22"/>
        </w:rPr>
        <w:t>ze</w:t>
      </w:r>
      <w:r w:rsidRPr="00B46C8A">
        <w:rPr>
          <w:rFonts w:ascii="Calibri" w:hAnsi="Calibri"/>
          <w:b/>
          <w:sz w:val="22"/>
          <w:szCs w:val="22"/>
        </w:rPr>
        <w:t>d</w:t>
      </w:r>
      <w:r w:rsidRPr="00B46C8A">
        <w:rPr>
          <w:rFonts w:ascii="Calibri" w:hAnsi="Calibri"/>
          <w:b/>
          <w:spacing w:val="1"/>
          <w:sz w:val="22"/>
          <w:szCs w:val="22"/>
        </w:rPr>
        <w:t xml:space="preserve"> </w:t>
      </w:r>
      <w:r w:rsidRPr="00B46C8A">
        <w:rPr>
          <w:rFonts w:ascii="Calibri" w:hAnsi="Calibri"/>
          <w:b/>
          <w:sz w:val="22"/>
          <w:szCs w:val="22"/>
        </w:rPr>
        <w:t>R</w:t>
      </w:r>
      <w:r w:rsidRPr="00B46C8A">
        <w:rPr>
          <w:rFonts w:ascii="Calibri" w:hAnsi="Calibri"/>
          <w:b/>
          <w:spacing w:val="1"/>
          <w:sz w:val="22"/>
          <w:szCs w:val="22"/>
        </w:rPr>
        <w:t>e</w:t>
      </w:r>
      <w:r w:rsidRPr="00B46C8A">
        <w:rPr>
          <w:rFonts w:ascii="Calibri" w:hAnsi="Calibri"/>
          <w:b/>
          <w:spacing w:val="-1"/>
          <w:sz w:val="22"/>
          <w:szCs w:val="22"/>
        </w:rPr>
        <w:t>cr</w:t>
      </w:r>
      <w:r w:rsidRPr="00B46C8A">
        <w:rPr>
          <w:rFonts w:ascii="Calibri" w:hAnsi="Calibri"/>
          <w:b/>
          <w:spacing w:val="1"/>
          <w:sz w:val="22"/>
          <w:szCs w:val="22"/>
        </w:rPr>
        <w:t>u</w:t>
      </w:r>
      <w:r w:rsidRPr="00B46C8A">
        <w:rPr>
          <w:rFonts w:ascii="Calibri" w:hAnsi="Calibri"/>
          <w:b/>
          <w:sz w:val="22"/>
          <w:szCs w:val="22"/>
        </w:rPr>
        <w:t>iti</w:t>
      </w:r>
      <w:r w:rsidRPr="00B46C8A">
        <w:rPr>
          <w:rFonts w:ascii="Calibri" w:hAnsi="Calibri"/>
          <w:b/>
          <w:spacing w:val="1"/>
          <w:sz w:val="22"/>
          <w:szCs w:val="22"/>
        </w:rPr>
        <w:t>n</w:t>
      </w:r>
      <w:r w:rsidRPr="00B46C8A">
        <w:rPr>
          <w:rFonts w:ascii="Calibri" w:hAnsi="Calibri"/>
          <w:b/>
          <w:sz w:val="22"/>
          <w:szCs w:val="22"/>
        </w:rPr>
        <w:t>g a</w:t>
      </w:r>
      <w:r w:rsidRPr="00B46C8A">
        <w:rPr>
          <w:rFonts w:ascii="Calibri" w:hAnsi="Calibri"/>
          <w:b/>
          <w:spacing w:val="1"/>
          <w:sz w:val="22"/>
          <w:szCs w:val="22"/>
        </w:rPr>
        <w:t>n</w:t>
      </w:r>
      <w:r w:rsidRPr="00B46C8A">
        <w:rPr>
          <w:rFonts w:ascii="Calibri" w:hAnsi="Calibri"/>
          <w:b/>
          <w:sz w:val="22"/>
          <w:szCs w:val="22"/>
        </w:rPr>
        <w:t>d</w:t>
      </w:r>
      <w:r w:rsidRPr="00B46C8A">
        <w:rPr>
          <w:rFonts w:ascii="Calibri" w:hAnsi="Calibri"/>
          <w:b/>
          <w:spacing w:val="1"/>
          <w:sz w:val="22"/>
          <w:szCs w:val="22"/>
        </w:rPr>
        <w:t xml:space="preserve"> S</w:t>
      </w:r>
      <w:r w:rsidRPr="00B46C8A">
        <w:rPr>
          <w:rFonts w:ascii="Calibri" w:hAnsi="Calibri"/>
          <w:b/>
          <w:spacing w:val="-1"/>
          <w:sz w:val="22"/>
          <w:szCs w:val="22"/>
        </w:rPr>
        <w:t>cree</w:t>
      </w:r>
      <w:r w:rsidRPr="00B46C8A">
        <w:rPr>
          <w:rFonts w:ascii="Calibri" w:hAnsi="Calibri"/>
          <w:b/>
          <w:spacing w:val="1"/>
          <w:sz w:val="22"/>
          <w:szCs w:val="22"/>
        </w:rPr>
        <w:t>n</w:t>
      </w:r>
      <w:r w:rsidRPr="00B46C8A">
        <w:rPr>
          <w:rFonts w:ascii="Calibri" w:hAnsi="Calibri"/>
          <w:b/>
          <w:sz w:val="22"/>
          <w:szCs w:val="22"/>
        </w:rPr>
        <w:t>i</w:t>
      </w:r>
      <w:r w:rsidRPr="00B46C8A">
        <w:rPr>
          <w:rFonts w:ascii="Calibri" w:hAnsi="Calibri"/>
          <w:b/>
          <w:spacing w:val="1"/>
          <w:sz w:val="22"/>
          <w:szCs w:val="22"/>
        </w:rPr>
        <w:t>n</w:t>
      </w:r>
      <w:r w:rsidRPr="00B46C8A">
        <w:rPr>
          <w:rFonts w:ascii="Calibri" w:hAnsi="Calibri"/>
          <w:b/>
          <w:sz w:val="22"/>
          <w:szCs w:val="22"/>
        </w:rPr>
        <w:t xml:space="preserve">g </w:t>
      </w:r>
      <w:r w:rsidRPr="00B46C8A">
        <w:rPr>
          <w:rFonts w:ascii="Calibri" w:hAnsi="Calibri"/>
          <w:b/>
          <w:spacing w:val="1"/>
          <w:sz w:val="22"/>
          <w:szCs w:val="22"/>
        </w:rPr>
        <w:t>S</w:t>
      </w:r>
      <w:r w:rsidRPr="00B46C8A">
        <w:rPr>
          <w:rFonts w:ascii="Calibri" w:hAnsi="Calibri"/>
          <w:b/>
          <w:spacing w:val="-1"/>
          <w:sz w:val="22"/>
          <w:szCs w:val="22"/>
        </w:rPr>
        <w:t>er</w:t>
      </w:r>
      <w:r w:rsidRPr="00B46C8A">
        <w:rPr>
          <w:rFonts w:ascii="Calibri" w:hAnsi="Calibri"/>
          <w:b/>
          <w:sz w:val="22"/>
          <w:szCs w:val="22"/>
        </w:rPr>
        <w:t>vic</w:t>
      </w:r>
      <w:r w:rsidRPr="00B46C8A">
        <w:rPr>
          <w:rFonts w:ascii="Calibri" w:hAnsi="Calibri"/>
          <w:b/>
          <w:spacing w:val="-1"/>
          <w:sz w:val="22"/>
          <w:szCs w:val="22"/>
        </w:rPr>
        <w:t>e</w:t>
      </w:r>
      <w:r w:rsidRPr="00B46C8A">
        <w:rPr>
          <w:rFonts w:ascii="Calibri" w:hAnsi="Calibri"/>
          <w:b/>
          <w:sz w:val="22"/>
          <w:szCs w:val="22"/>
        </w:rPr>
        <w:t>s</w:t>
      </w:r>
    </w:p>
    <w:p w14:paraId="1F7D9D81" w14:textId="452A6ECC" w:rsidR="00531056" w:rsidRPr="00227C44" w:rsidRDefault="00531056" w:rsidP="002B6C2D">
      <w:pPr>
        <w:numPr>
          <w:ilvl w:val="0"/>
          <w:numId w:val="16"/>
        </w:numPr>
        <w:spacing w:line="260" w:lineRule="exact"/>
        <w:rPr>
          <w:rFonts w:ascii="Calibri" w:hAnsi="Calibri"/>
          <w:sz w:val="22"/>
          <w:szCs w:val="22"/>
        </w:rPr>
      </w:pPr>
      <w:r w:rsidRPr="00B46C8A">
        <w:rPr>
          <w:rFonts w:ascii="Calibri" w:hAnsi="Calibri"/>
          <w:sz w:val="22"/>
          <w:szCs w:val="22"/>
        </w:rPr>
        <w:t>Adv</w:t>
      </w:r>
      <w:r w:rsidRPr="00B46C8A">
        <w:rPr>
          <w:rFonts w:ascii="Calibri" w:hAnsi="Calibri"/>
          <w:spacing w:val="-1"/>
          <w:sz w:val="22"/>
          <w:szCs w:val="22"/>
        </w:rPr>
        <w:t>e</w:t>
      </w:r>
      <w:r w:rsidRPr="00B46C8A">
        <w:rPr>
          <w:rFonts w:ascii="Calibri" w:hAnsi="Calibri"/>
          <w:sz w:val="22"/>
          <w:szCs w:val="22"/>
        </w:rPr>
        <w:t xml:space="preserve">rtise </w:t>
      </w:r>
      <w:r w:rsidRPr="00B46C8A">
        <w:rPr>
          <w:rFonts w:ascii="Calibri" w:hAnsi="Calibri"/>
          <w:spacing w:val="2"/>
          <w:sz w:val="22"/>
          <w:szCs w:val="22"/>
        </w:rPr>
        <w:t>J</w:t>
      </w:r>
      <w:r w:rsidRPr="00B46C8A">
        <w:rPr>
          <w:rFonts w:ascii="Calibri" w:hAnsi="Calibri"/>
          <w:sz w:val="22"/>
          <w:szCs w:val="22"/>
        </w:rPr>
        <w:t>ob Op</w:t>
      </w:r>
      <w:r w:rsidRPr="00B46C8A">
        <w:rPr>
          <w:rFonts w:ascii="Calibri" w:hAnsi="Calibri"/>
          <w:spacing w:val="-1"/>
          <w:sz w:val="22"/>
          <w:szCs w:val="22"/>
        </w:rPr>
        <w:t>e</w:t>
      </w:r>
      <w:r w:rsidRPr="00B46C8A">
        <w:rPr>
          <w:rFonts w:ascii="Calibri" w:hAnsi="Calibri"/>
          <w:sz w:val="22"/>
          <w:szCs w:val="22"/>
        </w:rPr>
        <w:t>nin</w:t>
      </w:r>
      <w:r w:rsidRPr="00B46C8A">
        <w:rPr>
          <w:rFonts w:ascii="Calibri" w:hAnsi="Calibri"/>
          <w:spacing w:val="-2"/>
          <w:sz w:val="22"/>
          <w:szCs w:val="22"/>
        </w:rPr>
        <w:t>g</w:t>
      </w:r>
      <w:r w:rsidRPr="00B46C8A">
        <w:rPr>
          <w:rFonts w:ascii="Calibri" w:hAnsi="Calibri"/>
          <w:sz w:val="22"/>
          <w:szCs w:val="22"/>
        </w:rPr>
        <w:t xml:space="preserve">s: </w:t>
      </w:r>
      <w:r w:rsidRPr="00B46C8A">
        <w:rPr>
          <w:rFonts w:ascii="Calibri" w:hAnsi="Calibri"/>
          <w:spacing w:val="1"/>
          <w:sz w:val="22"/>
          <w:szCs w:val="22"/>
        </w:rPr>
        <w:t>P</w:t>
      </w:r>
      <w:r w:rsidRPr="00B46C8A">
        <w:rPr>
          <w:rFonts w:ascii="Calibri" w:hAnsi="Calibri"/>
          <w:sz w:val="22"/>
          <w:szCs w:val="22"/>
        </w:rPr>
        <w:t xml:space="preserve">rovide </w:t>
      </w:r>
      <w:r w:rsidRPr="00B46C8A">
        <w:rPr>
          <w:rFonts w:ascii="Calibri" w:hAnsi="Calibri"/>
          <w:spacing w:val="-1"/>
          <w:sz w:val="22"/>
          <w:szCs w:val="22"/>
        </w:rPr>
        <w:t>e</w:t>
      </w:r>
      <w:r w:rsidRPr="00B46C8A">
        <w:rPr>
          <w:rFonts w:ascii="Calibri" w:hAnsi="Calibri"/>
          <w:sz w:val="22"/>
          <w:szCs w:val="22"/>
        </w:rPr>
        <w:t>mp</w:t>
      </w:r>
      <w:r w:rsidRPr="00B46C8A">
        <w:rPr>
          <w:rFonts w:ascii="Calibri" w:hAnsi="Calibri"/>
          <w:spacing w:val="1"/>
          <w:sz w:val="22"/>
          <w:szCs w:val="22"/>
        </w:rPr>
        <w:t>l</w:t>
      </w:r>
      <w:r w:rsidRPr="00B46C8A">
        <w:rPr>
          <w:rFonts w:ascii="Calibri" w:hAnsi="Calibri"/>
          <w:spacing w:val="5"/>
          <w:sz w:val="22"/>
          <w:szCs w:val="22"/>
        </w:rPr>
        <w:t>o</w:t>
      </w:r>
      <w:r w:rsidRPr="00B46C8A">
        <w:rPr>
          <w:rFonts w:ascii="Calibri" w:hAnsi="Calibri"/>
          <w:spacing w:val="-5"/>
          <w:sz w:val="22"/>
          <w:szCs w:val="22"/>
        </w:rPr>
        <w:t>y</w:t>
      </w:r>
      <w:r w:rsidRPr="00B46C8A">
        <w:rPr>
          <w:rFonts w:ascii="Calibri" w:hAnsi="Calibri"/>
          <w:spacing w:val="1"/>
          <w:sz w:val="22"/>
          <w:szCs w:val="22"/>
        </w:rPr>
        <w:t>e</w:t>
      </w:r>
      <w:r w:rsidRPr="00B46C8A">
        <w:rPr>
          <w:rFonts w:ascii="Calibri" w:hAnsi="Calibri"/>
          <w:sz w:val="22"/>
          <w:szCs w:val="22"/>
        </w:rPr>
        <w:t>rs with the oppo</w:t>
      </w:r>
      <w:r w:rsidRPr="00B46C8A">
        <w:rPr>
          <w:rFonts w:ascii="Calibri" w:hAnsi="Calibri"/>
          <w:spacing w:val="-1"/>
          <w:sz w:val="22"/>
          <w:szCs w:val="22"/>
        </w:rPr>
        <w:t>r</w:t>
      </w:r>
      <w:r w:rsidRPr="00B46C8A">
        <w:rPr>
          <w:rFonts w:ascii="Calibri" w:hAnsi="Calibri"/>
          <w:sz w:val="22"/>
          <w:szCs w:val="22"/>
        </w:rPr>
        <w:t>tun</w:t>
      </w:r>
      <w:r w:rsidRPr="00B46C8A">
        <w:rPr>
          <w:rFonts w:ascii="Calibri" w:hAnsi="Calibri"/>
          <w:spacing w:val="1"/>
          <w:sz w:val="22"/>
          <w:szCs w:val="22"/>
        </w:rPr>
        <w:t>i</w:t>
      </w:r>
      <w:r w:rsidRPr="00B46C8A">
        <w:rPr>
          <w:rFonts w:ascii="Calibri" w:hAnsi="Calibri"/>
          <w:spacing w:val="3"/>
          <w:sz w:val="22"/>
          <w:szCs w:val="22"/>
        </w:rPr>
        <w:t>t</w:t>
      </w:r>
      <w:r w:rsidRPr="00B46C8A">
        <w:rPr>
          <w:rFonts w:ascii="Calibri" w:hAnsi="Calibri"/>
          <w:sz w:val="22"/>
          <w:szCs w:val="22"/>
        </w:rPr>
        <w:t>y to post</w:t>
      </w:r>
      <w:r>
        <w:rPr>
          <w:rFonts w:ascii="Calibri" w:hAnsi="Calibri"/>
          <w:spacing w:val="-1"/>
          <w:sz w:val="22"/>
          <w:szCs w:val="22"/>
        </w:rPr>
        <w:t xml:space="preserve"> </w:t>
      </w:r>
      <w:r w:rsidRPr="00DD0F92">
        <w:rPr>
          <w:rFonts w:ascii="Calibri" w:hAnsi="Calibri"/>
          <w:spacing w:val="-1"/>
          <w:sz w:val="22"/>
          <w:szCs w:val="22"/>
        </w:rPr>
        <w:t>e</w:t>
      </w:r>
      <w:r w:rsidRPr="00DD0F92">
        <w:rPr>
          <w:rFonts w:ascii="Calibri" w:hAnsi="Calibri"/>
          <w:sz w:val="22"/>
          <w:szCs w:val="22"/>
        </w:rPr>
        <w:t>mp</w:t>
      </w:r>
      <w:r w:rsidRPr="00DD0F92">
        <w:rPr>
          <w:rFonts w:ascii="Calibri" w:hAnsi="Calibri"/>
          <w:spacing w:val="1"/>
          <w:sz w:val="22"/>
          <w:szCs w:val="22"/>
        </w:rPr>
        <w:t>l</w:t>
      </w:r>
      <w:r w:rsidRPr="00DD0F92">
        <w:rPr>
          <w:rFonts w:ascii="Calibri" w:hAnsi="Calibri"/>
          <w:spacing w:val="2"/>
          <w:sz w:val="22"/>
          <w:szCs w:val="22"/>
        </w:rPr>
        <w:t>o</w:t>
      </w:r>
      <w:r w:rsidRPr="00DD0F92">
        <w:rPr>
          <w:rFonts w:ascii="Calibri" w:hAnsi="Calibri"/>
          <w:spacing w:val="-5"/>
          <w:sz w:val="22"/>
          <w:szCs w:val="22"/>
        </w:rPr>
        <w:t>y</w:t>
      </w:r>
      <w:r w:rsidRPr="00AF2E0A">
        <w:rPr>
          <w:rFonts w:ascii="Calibri" w:hAnsi="Calibri"/>
          <w:sz w:val="22"/>
          <w:szCs w:val="22"/>
        </w:rPr>
        <w:t>ment</w:t>
      </w:r>
      <w:r w:rsidRPr="00440F64">
        <w:rPr>
          <w:rFonts w:ascii="Calibri" w:hAnsi="Calibri"/>
          <w:spacing w:val="41"/>
          <w:sz w:val="22"/>
          <w:szCs w:val="22"/>
        </w:rPr>
        <w:t xml:space="preserve"> </w:t>
      </w:r>
      <w:r w:rsidRPr="00440F64">
        <w:rPr>
          <w:rFonts w:ascii="Calibri" w:hAnsi="Calibri"/>
          <w:sz w:val="22"/>
          <w:szCs w:val="22"/>
        </w:rPr>
        <w:t>oppo</w:t>
      </w:r>
      <w:r w:rsidRPr="00440F64">
        <w:rPr>
          <w:rFonts w:ascii="Calibri" w:hAnsi="Calibri"/>
          <w:spacing w:val="-1"/>
          <w:sz w:val="22"/>
          <w:szCs w:val="22"/>
        </w:rPr>
        <w:t>r</w:t>
      </w:r>
      <w:r w:rsidRPr="00440F64">
        <w:rPr>
          <w:rFonts w:ascii="Calibri" w:hAnsi="Calibri"/>
          <w:sz w:val="22"/>
          <w:szCs w:val="22"/>
        </w:rPr>
        <w:t>tun</w:t>
      </w:r>
      <w:r w:rsidRPr="00440F64">
        <w:rPr>
          <w:rFonts w:ascii="Calibri" w:hAnsi="Calibri"/>
          <w:spacing w:val="1"/>
          <w:sz w:val="22"/>
          <w:szCs w:val="22"/>
        </w:rPr>
        <w:t>i</w:t>
      </w:r>
      <w:r w:rsidRPr="006B5E71">
        <w:rPr>
          <w:rFonts w:ascii="Calibri" w:hAnsi="Calibri"/>
          <w:sz w:val="22"/>
          <w:szCs w:val="22"/>
        </w:rPr>
        <w:t>t</w:t>
      </w:r>
      <w:r w:rsidRPr="00401E8B">
        <w:rPr>
          <w:rFonts w:ascii="Calibri" w:hAnsi="Calibri"/>
          <w:spacing w:val="1"/>
          <w:sz w:val="22"/>
          <w:szCs w:val="22"/>
        </w:rPr>
        <w:t>i</w:t>
      </w:r>
      <w:r w:rsidRPr="00F02854">
        <w:rPr>
          <w:rFonts w:ascii="Calibri" w:hAnsi="Calibri"/>
          <w:spacing w:val="-1"/>
          <w:sz w:val="22"/>
          <w:szCs w:val="22"/>
        </w:rPr>
        <w:t>e</w:t>
      </w:r>
      <w:r w:rsidRPr="00F02854">
        <w:rPr>
          <w:rFonts w:ascii="Calibri" w:hAnsi="Calibri"/>
          <w:sz w:val="22"/>
          <w:szCs w:val="22"/>
        </w:rPr>
        <w:t>s</w:t>
      </w:r>
      <w:r w:rsidRPr="006E7ED4">
        <w:rPr>
          <w:rFonts w:ascii="Calibri" w:hAnsi="Calibri"/>
          <w:spacing w:val="41"/>
          <w:sz w:val="22"/>
          <w:szCs w:val="22"/>
        </w:rPr>
        <w:t xml:space="preserve"> </w:t>
      </w:r>
      <w:r w:rsidRPr="006E7ED4">
        <w:rPr>
          <w:rFonts w:ascii="Calibri" w:hAnsi="Calibri"/>
          <w:sz w:val="22"/>
          <w:szCs w:val="22"/>
        </w:rPr>
        <w:t>thro</w:t>
      </w:r>
      <w:r w:rsidRPr="006E7ED4">
        <w:rPr>
          <w:rFonts w:ascii="Calibri" w:hAnsi="Calibri"/>
          <w:spacing w:val="2"/>
          <w:sz w:val="22"/>
          <w:szCs w:val="22"/>
        </w:rPr>
        <w:t>u</w:t>
      </w:r>
      <w:r w:rsidRPr="006E7ED4">
        <w:rPr>
          <w:rFonts w:ascii="Calibri" w:hAnsi="Calibri"/>
          <w:spacing w:val="-2"/>
          <w:sz w:val="22"/>
          <w:szCs w:val="22"/>
        </w:rPr>
        <w:t>g</w:t>
      </w:r>
      <w:r w:rsidRPr="006E7ED4">
        <w:rPr>
          <w:rFonts w:ascii="Calibri" w:hAnsi="Calibri"/>
          <w:sz w:val="22"/>
          <w:szCs w:val="22"/>
        </w:rPr>
        <w:t>hout</w:t>
      </w:r>
      <w:r w:rsidRPr="006E7ED4">
        <w:rPr>
          <w:rFonts w:ascii="Calibri" w:hAnsi="Calibri"/>
          <w:spacing w:val="41"/>
          <w:sz w:val="22"/>
          <w:szCs w:val="22"/>
        </w:rPr>
        <w:t xml:space="preserve"> </w:t>
      </w:r>
      <w:r w:rsidRPr="006E7ED4">
        <w:rPr>
          <w:rFonts w:ascii="Calibri" w:hAnsi="Calibri"/>
          <w:sz w:val="22"/>
          <w:szCs w:val="22"/>
        </w:rPr>
        <w:t>the</w:t>
      </w:r>
      <w:r w:rsidRPr="006E7ED4">
        <w:rPr>
          <w:rFonts w:ascii="Calibri" w:hAnsi="Calibri"/>
          <w:spacing w:val="43"/>
          <w:sz w:val="22"/>
          <w:szCs w:val="22"/>
        </w:rPr>
        <w:t xml:space="preserve"> </w:t>
      </w:r>
      <w:r>
        <w:rPr>
          <w:rFonts w:ascii="Calibri" w:hAnsi="Calibri"/>
          <w:spacing w:val="1"/>
          <w:sz w:val="22"/>
          <w:szCs w:val="22"/>
        </w:rPr>
        <w:t>w</w:t>
      </w:r>
      <w:r w:rsidRPr="00DD0F92">
        <w:rPr>
          <w:rFonts w:ascii="Calibri" w:hAnsi="Calibri"/>
          <w:sz w:val="22"/>
          <w:szCs w:val="22"/>
        </w:rPr>
        <w:t>o</w:t>
      </w:r>
      <w:r w:rsidRPr="00DD0F92">
        <w:rPr>
          <w:rFonts w:ascii="Calibri" w:hAnsi="Calibri"/>
          <w:spacing w:val="-1"/>
          <w:sz w:val="22"/>
          <w:szCs w:val="22"/>
        </w:rPr>
        <w:t>r</w:t>
      </w:r>
      <w:r w:rsidRPr="00DD0F92">
        <w:rPr>
          <w:rFonts w:ascii="Calibri" w:hAnsi="Calibri"/>
          <w:sz w:val="22"/>
          <w:szCs w:val="22"/>
        </w:rPr>
        <w:t>k</w:t>
      </w:r>
      <w:r w:rsidRPr="00DD0F92">
        <w:rPr>
          <w:rFonts w:ascii="Calibri" w:hAnsi="Calibri"/>
          <w:spacing w:val="-1"/>
          <w:sz w:val="22"/>
          <w:szCs w:val="22"/>
        </w:rPr>
        <w:t>f</w:t>
      </w:r>
      <w:r w:rsidRPr="00DD0F92">
        <w:rPr>
          <w:rFonts w:ascii="Calibri" w:hAnsi="Calibri"/>
          <w:sz w:val="22"/>
          <w:szCs w:val="22"/>
        </w:rPr>
        <w:t>o</w:t>
      </w:r>
      <w:r w:rsidRPr="00AF2E0A">
        <w:rPr>
          <w:rFonts w:ascii="Calibri" w:hAnsi="Calibri"/>
          <w:spacing w:val="-1"/>
          <w:sz w:val="22"/>
          <w:szCs w:val="22"/>
        </w:rPr>
        <w:t>rc</w:t>
      </w:r>
      <w:r w:rsidRPr="00440F64">
        <w:rPr>
          <w:rFonts w:ascii="Calibri" w:hAnsi="Calibri"/>
          <w:sz w:val="22"/>
          <w:szCs w:val="22"/>
        </w:rPr>
        <w:t>e</w:t>
      </w:r>
      <w:r w:rsidRPr="00440F64">
        <w:rPr>
          <w:rFonts w:ascii="Calibri" w:hAnsi="Calibri"/>
          <w:spacing w:val="40"/>
          <w:sz w:val="22"/>
          <w:szCs w:val="22"/>
        </w:rPr>
        <w:t xml:space="preserve"> </w:t>
      </w:r>
      <w:r w:rsidRPr="00440F64">
        <w:rPr>
          <w:rFonts w:ascii="Calibri" w:hAnsi="Calibri"/>
          <w:spacing w:val="5"/>
          <w:sz w:val="22"/>
          <w:szCs w:val="22"/>
        </w:rPr>
        <w:t>s</w:t>
      </w:r>
      <w:r w:rsidRPr="00440F64">
        <w:rPr>
          <w:rFonts w:ascii="Calibri" w:hAnsi="Calibri"/>
          <w:spacing w:val="-5"/>
          <w:sz w:val="22"/>
          <w:szCs w:val="22"/>
        </w:rPr>
        <w:t>y</w:t>
      </w:r>
      <w:r w:rsidRPr="00440F64">
        <w:rPr>
          <w:rFonts w:ascii="Calibri" w:hAnsi="Calibri"/>
          <w:sz w:val="22"/>
          <w:szCs w:val="22"/>
        </w:rPr>
        <w:t>stem.</w:t>
      </w:r>
      <w:r>
        <w:rPr>
          <w:rFonts w:ascii="Calibri" w:hAnsi="Calibri"/>
          <w:spacing w:val="44"/>
          <w:sz w:val="22"/>
          <w:szCs w:val="22"/>
        </w:rPr>
        <w:t xml:space="preserve"> </w:t>
      </w:r>
      <w:r w:rsidRPr="00401E8B">
        <w:rPr>
          <w:rFonts w:ascii="Calibri" w:hAnsi="Calibri"/>
          <w:sz w:val="22"/>
          <w:szCs w:val="22"/>
        </w:rPr>
        <w:t>On</w:t>
      </w:r>
      <w:r w:rsidRPr="00F02854">
        <w:rPr>
          <w:rFonts w:ascii="Calibri" w:hAnsi="Calibri"/>
          <w:spacing w:val="-1"/>
          <w:sz w:val="22"/>
          <w:szCs w:val="22"/>
        </w:rPr>
        <w:t>e-</w:t>
      </w:r>
      <w:r w:rsidRPr="00F02854">
        <w:rPr>
          <w:rFonts w:ascii="Calibri" w:hAnsi="Calibri"/>
          <w:spacing w:val="1"/>
          <w:sz w:val="22"/>
          <w:szCs w:val="22"/>
        </w:rPr>
        <w:t>S</w:t>
      </w:r>
      <w:r w:rsidRPr="006E7ED4">
        <w:rPr>
          <w:rFonts w:ascii="Calibri" w:hAnsi="Calibri"/>
          <w:sz w:val="22"/>
          <w:szCs w:val="22"/>
        </w:rPr>
        <w:t>top</w:t>
      </w:r>
      <w:r w:rsidRPr="006E7ED4">
        <w:rPr>
          <w:rFonts w:ascii="Calibri" w:hAnsi="Calibri"/>
          <w:spacing w:val="45"/>
          <w:sz w:val="22"/>
          <w:szCs w:val="22"/>
        </w:rPr>
        <w:t xml:space="preserve"> </w:t>
      </w:r>
      <w:r w:rsidRPr="006E7ED4">
        <w:rPr>
          <w:rFonts w:ascii="Calibri" w:hAnsi="Calibri"/>
          <w:sz w:val="22"/>
          <w:szCs w:val="22"/>
        </w:rPr>
        <w:t>sta</w:t>
      </w:r>
      <w:r w:rsidRPr="006E7ED4">
        <w:rPr>
          <w:rFonts w:ascii="Calibri" w:hAnsi="Calibri"/>
          <w:spacing w:val="-1"/>
          <w:sz w:val="22"/>
          <w:szCs w:val="22"/>
        </w:rPr>
        <w:t>f</w:t>
      </w:r>
      <w:r w:rsidRPr="006E7ED4">
        <w:rPr>
          <w:rFonts w:ascii="Calibri" w:hAnsi="Calibri"/>
          <w:sz w:val="22"/>
          <w:szCs w:val="22"/>
        </w:rPr>
        <w:t>f</w:t>
      </w:r>
      <w:r w:rsidRPr="006E7ED4">
        <w:rPr>
          <w:rFonts w:ascii="Calibri" w:hAnsi="Calibri"/>
          <w:spacing w:val="40"/>
          <w:sz w:val="22"/>
          <w:szCs w:val="22"/>
        </w:rPr>
        <w:t xml:space="preserve"> </w:t>
      </w:r>
      <w:r w:rsidRPr="006E7ED4">
        <w:rPr>
          <w:rFonts w:ascii="Calibri" w:hAnsi="Calibri"/>
          <w:sz w:val="22"/>
          <w:szCs w:val="22"/>
        </w:rPr>
        <w:t xml:space="preserve">must </w:t>
      </w:r>
      <w:r w:rsidRPr="00EB3E85">
        <w:rPr>
          <w:rFonts w:ascii="Calibri" w:hAnsi="Calibri"/>
          <w:sz w:val="22"/>
          <w:szCs w:val="22"/>
        </w:rPr>
        <w:t>post job ord</w:t>
      </w:r>
      <w:r w:rsidRPr="00EE61BB">
        <w:rPr>
          <w:rFonts w:ascii="Calibri" w:hAnsi="Calibri"/>
          <w:spacing w:val="-1"/>
          <w:sz w:val="22"/>
          <w:szCs w:val="22"/>
        </w:rPr>
        <w:t>e</w:t>
      </w:r>
      <w:r w:rsidRPr="008F3E9B">
        <w:rPr>
          <w:rFonts w:ascii="Calibri" w:hAnsi="Calibri"/>
          <w:sz w:val="22"/>
          <w:szCs w:val="22"/>
        </w:rPr>
        <w:t>rs th</w:t>
      </w:r>
      <w:r w:rsidRPr="004407D1">
        <w:rPr>
          <w:rFonts w:ascii="Calibri" w:hAnsi="Calibri"/>
          <w:spacing w:val="-1"/>
          <w:sz w:val="22"/>
          <w:szCs w:val="22"/>
        </w:rPr>
        <w:t>r</w:t>
      </w:r>
      <w:r w:rsidRPr="008C6DBB">
        <w:rPr>
          <w:rFonts w:ascii="Calibri" w:hAnsi="Calibri"/>
          <w:sz w:val="22"/>
          <w:szCs w:val="22"/>
        </w:rPr>
        <w:t>o</w:t>
      </w:r>
      <w:r w:rsidRPr="000F21FD">
        <w:rPr>
          <w:rFonts w:ascii="Calibri" w:hAnsi="Calibri"/>
          <w:spacing w:val="2"/>
          <w:sz w:val="22"/>
          <w:szCs w:val="22"/>
        </w:rPr>
        <w:t>u</w:t>
      </w:r>
      <w:r w:rsidRPr="00EB7CB4">
        <w:rPr>
          <w:rFonts w:ascii="Calibri" w:hAnsi="Calibri"/>
          <w:spacing w:val="-2"/>
          <w:sz w:val="22"/>
          <w:szCs w:val="22"/>
        </w:rPr>
        <w:t>g</w:t>
      </w:r>
      <w:r w:rsidRPr="00640C0C">
        <w:rPr>
          <w:rFonts w:ascii="Calibri" w:hAnsi="Calibri"/>
          <w:sz w:val="22"/>
          <w:szCs w:val="22"/>
        </w:rPr>
        <w:t>h the C</w:t>
      </w:r>
      <w:r w:rsidRPr="00623E06">
        <w:rPr>
          <w:rFonts w:ascii="Calibri" w:hAnsi="Calibri"/>
          <w:spacing w:val="-1"/>
          <w:sz w:val="22"/>
          <w:szCs w:val="22"/>
        </w:rPr>
        <w:t>a</w:t>
      </w:r>
      <w:r w:rsidRPr="00623E06">
        <w:rPr>
          <w:rFonts w:ascii="Calibri" w:hAnsi="Calibri"/>
          <w:sz w:val="22"/>
          <w:szCs w:val="22"/>
        </w:rPr>
        <w:t>r</w:t>
      </w:r>
      <w:r w:rsidRPr="00623E06">
        <w:rPr>
          <w:rFonts w:ascii="Calibri" w:hAnsi="Calibri"/>
          <w:spacing w:val="1"/>
          <w:sz w:val="22"/>
          <w:szCs w:val="22"/>
        </w:rPr>
        <w:t>e</w:t>
      </w:r>
      <w:r w:rsidRPr="00623E06">
        <w:rPr>
          <w:rFonts w:ascii="Calibri" w:hAnsi="Calibri"/>
          <w:spacing w:val="-1"/>
          <w:sz w:val="22"/>
          <w:szCs w:val="22"/>
        </w:rPr>
        <w:t>e</w:t>
      </w:r>
      <w:r w:rsidRPr="00623E06">
        <w:rPr>
          <w:rFonts w:ascii="Calibri" w:hAnsi="Calibri"/>
          <w:sz w:val="22"/>
          <w:szCs w:val="22"/>
        </w:rPr>
        <w:t>r Conn</w:t>
      </w:r>
      <w:r w:rsidRPr="00623E06">
        <w:rPr>
          <w:rFonts w:ascii="Calibri" w:hAnsi="Calibri"/>
          <w:spacing w:val="-1"/>
          <w:sz w:val="22"/>
          <w:szCs w:val="22"/>
        </w:rPr>
        <w:t>ec</w:t>
      </w:r>
      <w:r w:rsidRPr="00623E06">
        <w:rPr>
          <w:rFonts w:ascii="Calibri" w:hAnsi="Calibri"/>
          <w:sz w:val="22"/>
          <w:szCs w:val="22"/>
        </w:rPr>
        <w:t xml:space="preserve">t </w:t>
      </w:r>
      <w:r w:rsidRPr="00623E06">
        <w:rPr>
          <w:rFonts w:ascii="Calibri" w:hAnsi="Calibri"/>
          <w:spacing w:val="1"/>
          <w:sz w:val="22"/>
          <w:szCs w:val="22"/>
        </w:rPr>
        <w:t>j</w:t>
      </w:r>
      <w:r w:rsidRPr="00623E06">
        <w:rPr>
          <w:rFonts w:ascii="Calibri" w:hAnsi="Calibri"/>
          <w:sz w:val="22"/>
          <w:szCs w:val="22"/>
        </w:rPr>
        <w:t>ob o</w:t>
      </w:r>
      <w:r w:rsidRPr="00623E06">
        <w:rPr>
          <w:rFonts w:ascii="Calibri" w:hAnsi="Calibri"/>
          <w:spacing w:val="1"/>
          <w:sz w:val="22"/>
          <w:szCs w:val="22"/>
        </w:rPr>
        <w:t>r</w:t>
      </w:r>
      <w:r w:rsidRPr="00623E06">
        <w:rPr>
          <w:rFonts w:ascii="Calibri" w:hAnsi="Calibri"/>
          <w:sz w:val="22"/>
          <w:szCs w:val="22"/>
        </w:rPr>
        <w:t>d</w:t>
      </w:r>
      <w:r w:rsidRPr="00623E06">
        <w:rPr>
          <w:rFonts w:ascii="Calibri" w:hAnsi="Calibri"/>
          <w:spacing w:val="-1"/>
          <w:sz w:val="22"/>
          <w:szCs w:val="22"/>
        </w:rPr>
        <w:t>e</w:t>
      </w:r>
      <w:r w:rsidRPr="00623E06">
        <w:rPr>
          <w:rFonts w:ascii="Calibri" w:hAnsi="Calibri"/>
          <w:sz w:val="22"/>
          <w:szCs w:val="22"/>
        </w:rPr>
        <w:t>r po</w:t>
      </w:r>
      <w:r w:rsidRPr="00623E06">
        <w:rPr>
          <w:rFonts w:ascii="Calibri" w:hAnsi="Calibri"/>
          <w:spacing w:val="-1"/>
          <w:sz w:val="22"/>
          <w:szCs w:val="22"/>
        </w:rPr>
        <w:t>r</w:t>
      </w:r>
      <w:r w:rsidRPr="00623E06">
        <w:rPr>
          <w:rFonts w:ascii="Calibri" w:hAnsi="Calibri"/>
          <w:sz w:val="22"/>
          <w:szCs w:val="22"/>
        </w:rPr>
        <w:t>tal.</w:t>
      </w:r>
    </w:p>
    <w:p w14:paraId="31100E0B" w14:textId="07E9555D" w:rsidR="00531056" w:rsidRPr="00B46C8A" w:rsidRDefault="00531056" w:rsidP="002B6C2D">
      <w:pPr>
        <w:numPr>
          <w:ilvl w:val="0"/>
          <w:numId w:val="16"/>
        </w:numPr>
        <w:spacing w:before="1"/>
        <w:rPr>
          <w:rFonts w:ascii="Calibri" w:hAnsi="Calibri"/>
          <w:sz w:val="22"/>
          <w:szCs w:val="22"/>
        </w:rPr>
      </w:pPr>
      <w:r w:rsidRPr="00B46C8A">
        <w:rPr>
          <w:rFonts w:ascii="Calibri" w:hAnsi="Calibri"/>
          <w:sz w:val="22"/>
          <w:szCs w:val="22"/>
        </w:rPr>
        <w:t>Custo</w:t>
      </w:r>
      <w:r w:rsidRPr="00B46C8A">
        <w:rPr>
          <w:rFonts w:ascii="Calibri" w:hAnsi="Calibri"/>
          <w:spacing w:val="1"/>
          <w:sz w:val="22"/>
          <w:szCs w:val="22"/>
        </w:rPr>
        <w:t>m</w:t>
      </w:r>
      <w:r w:rsidRPr="00B46C8A">
        <w:rPr>
          <w:rFonts w:ascii="Calibri" w:hAnsi="Calibri"/>
          <w:spacing w:val="-2"/>
          <w:sz w:val="22"/>
          <w:szCs w:val="22"/>
        </w:rPr>
        <w:t>i</w:t>
      </w:r>
      <w:r w:rsidRPr="00B46C8A">
        <w:rPr>
          <w:rFonts w:ascii="Calibri" w:hAnsi="Calibri"/>
          <w:spacing w:val="1"/>
          <w:sz w:val="22"/>
          <w:szCs w:val="22"/>
        </w:rPr>
        <w:t>z</w:t>
      </w:r>
      <w:r w:rsidRPr="00B46C8A">
        <w:rPr>
          <w:rFonts w:ascii="Calibri" w:hAnsi="Calibri"/>
          <w:spacing w:val="-1"/>
          <w:sz w:val="22"/>
          <w:szCs w:val="22"/>
        </w:rPr>
        <w:t>e</w:t>
      </w:r>
      <w:r w:rsidRPr="00B46C8A">
        <w:rPr>
          <w:rFonts w:ascii="Calibri" w:hAnsi="Calibri"/>
          <w:sz w:val="22"/>
          <w:szCs w:val="22"/>
        </w:rPr>
        <w:t xml:space="preserve">d </w:t>
      </w:r>
      <w:r w:rsidRPr="00B46C8A">
        <w:rPr>
          <w:rFonts w:ascii="Calibri" w:hAnsi="Calibri"/>
          <w:spacing w:val="5"/>
          <w:sz w:val="22"/>
          <w:szCs w:val="22"/>
        </w:rPr>
        <w:t>Recruitments</w:t>
      </w:r>
      <w:r w:rsidRPr="00F72C31">
        <w:rPr>
          <w:rFonts w:ascii="Calibri" w:hAnsi="Calibri"/>
          <w:sz w:val="22"/>
          <w:szCs w:val="22"/>
        </w:rPr>
        <w:t>:</w:t>
      </w:r>
      <w:r w:rsidRPr="00B46C8A">
        <w:rPr>
          <w:rFonts w:ascii="Calibri" w:hAnsi="Calibri"/>
          <w:i/>
          <w:sz w:val="22"/>
          <w:szCs w:val="22"/>
        </w:rPr>
        <w:t xml:space="preserve"> </w:t>
      </w:r>
      <w:r w:rsidRPr="00B46C8A">
        <w:rPr>
          <w:rFonts w:ascii="Calibri" w:hAnsi="Calibri"/>
          <w:spacing w:val="1"/>
          <w:sz w:val="22"/>
          <w:szCs w:val="22"/>
        </w:rPr>
        <w:t>P</w:t>
      </w:r>
      <w:r w:rsidRPr="00B46C8A">
        <w:rPr>
          <w:rFonts w:ascii="Calibri" w:hAnsi="Calibri"/>
          <w:sz w:val="22"/>
          <w:szCs w:val="22"/>
        </w:rPr>
        <w:t xml:space="preserve">rovide </w:t>
      </w:r>
      <w:r w:rsidRPr="00B46C8A">
        <w:rPr>
          <w:rFonts w:ascii="Calibri" w:hAnsi="Calibri"/>
          <w:spacing w:val="4"/>
          <w:sz w:val="22"/>
          <w:szCs w:val="22"/>
        </w:rPr>
        <w:t>employers</w:t>
      </w:r>
      <w:r w:rsidRPr="00B46C8A">
        <w:rPr>
          <w:rFonts w:ascii="Calibri" w:hAnsi="Calibri"/>
          <w:sz w:val="22"/>
          <w:szCs w:val="22"/>
        </w:rPr>
        <w:t xml:space="preserve"> </w:t>
      </w:r>
      <w:r w:rsidRPr="00B46C8A">
        <w:rPr>
          <w:rFonts w:ascii="Calibri" w:hAnsi="Calibri"/>
          <w:spacing w:val="8"/>
          <w:sz w:val="22"/>
          <w:szCs w:val="22"/>
        </w:rPr>
        <w:t>with</w:t>
      </w:r>
      <w:r w:rsidRPr="00B46C8A">
        <w:rPr>
          <w:rFonts w:ascii="Calibri" w:hAnsi="Calibri"/>
          <w:sz w:val="22"/>
          <w:szCs w:val="22"/>
        </w:rPr>
        <w:t xml:space="preserve"> </w:t>
      </w:r>
      <w:r w:rsidRPr="00B46C8A">
        <w:rPr>
          <w:rFonts w:ascii="Calibri" w:hAnsi="Calibri"/>
          <w:spacing w:val="6"/>
          <w:sz w:val="22"/>
          <w:szCs w:val="22"/>
        </w:rPr>
        <w:t>an</w:t>
      </w:r>
      <w:r w:rsidRPr="00B46C8A">
        <w:rPr>
          <w:rFonts w:ascii="Calibri" w:hAnsi="Calibri"/>
          <w:sz w:val="22"/>
          <w:szCs w:val="22"/>
        </w:rPr>
        <w:t xml:space="preserve"> </w:t>
      </w:r>
      <w:r w:rsidRPr="00B46C8A">
        <w:rPr>
          <w:rFonts w:ascii="Calibri" w:hAnsi="Calibri"/>
          <w:spacing w:val="5"/>
          <w:sz w:val="22"/>
          <w:szCs w:val="22"/>
        </w:rPr>
        <w:t>in</w:t>
      </w:r>
      <w:r w:rsidRPr="00B46C8A">
        <w:rPr>
          <w:rFonts w:ascii="Calibri" w:hAnsi="Calibri"/>
          <w:spacing w:val="-1"/>
          <w:sz w:val="22"/>
          <w:szCs w:val="22"/>
        </w:rPr>
        <w:t>-</w:t>
      </w:r>
      <w:r w:rsidRPr="00B46C8A">
        <w:rPr>
          <w:rFonts w:ascii="Calibri" w:hAnsi="Calibri"/>
          <w:sz w:val="22"/>
          <w:szCs w:val="22"/>
        </w:rPr>
        <w:t>p</w:t>
      </w:r>
      <w:r w:rsidRPr="00B46C8A">
        <w:rPr>
          <w:rFonts w:ascii="Calibri" w:hAnsi="Calibri"/>
          <w:spacing w:val="-1"/>
          <w:sz w:val="22"/>
          <w:szCs w:val="22"/>
        </w:rPr>
        <w:t>e</w:t>
      </w:r>
      <w:r w:rsidRPr="00B46C8A">
        <w:rPr>
          <w:rFonts w:ascii="Calibri" w:hAnsi="Calibri"/>
          <w:sz w:val="22"/>
          <w:szCs w:val="22"/>
        </w:rPr>
        <w:t xml:space="preserve">rson </w:t>
      </w:r>
      <w:r w:rsidRPr="00B46C8A">
        <w:rPr>
          <w:rFonts w:ascii="Calibri" w:hAnsi="Calibri"/>
          <w:spacing w:val="4"/>
          <w:sz w:val="22"/>
          <w:szCs w:val="22"/>
        </w:rPr>
        <w:t>opportunity</w:t>
      </w:r>
      <w:r w:rsidRPr="00B46C8A">
        <w:rPr>
          <w:rFonts w:ascii="Calibri" w:hAnsi="Calibri"/>
          <w:sz w:val="22"/>
          <w:szCs w:val="22"/>
        </w:rPr>
        <w:t xml:space="preserve"> to info</w:t>
      </w:r>
      <w:r w:rsidRPr="00B46C8A">
        <w:rPr>
          <w:rFonts w:ascii="Calibri" w:hAnsi="Calibri"/>
          <w:spacing w:val="-1"/>
          <w:sz w:val="22"/>
          <w:szCs w:val="22"/>
        </w:rPr>
        <w:t>r</w:t>
      </w:r>
      <w:r w:rsidRPr="00B46C8A">
        <w:rPr>
          <w:rFonts w:ascii="Calibri" w:hAnsi="Calibri"/>
          <w:sz w:val="22"/>
          <w:szCs w:val="22"/>
        </w:rPr>
        <w:t>m</w:t>
      </w:r>
      <w:r w:rsidRPr="00B46C8A">
        <w:rPr>
          <w:rFonts w:ascii="Calibri" w:hAnsi="Calibri"/>
          <w:spacing w:val="1"/>
          <w:sz w:val="22"/>
          <w:szCs w:val="22"/>
        </w:rPr>
        <w:t xml:space="preserve"> </w:t>
      </w:r>
      <w:r w:rsidRPr="00B46C8A">
        <w:rPr>
          <w:rFonts w:ascii="Calibri" w:hAnsi="Calibri"/>
          <w:sz w:val="22"/>
          <w:szCs w:val="22"/>
        </w:rPr>
        <w:t>job</w:t>
      </w:r>
      <w:r w:rsidRPr="00B46C8A">
        <w:rPr>
          <w:rFonts w:ascii="Calibri" w:hAnsi="Calibri"/>
          <w:spacing w:val="1"/>
          <w:sz w:val="22"/>
          <w:szCs w:val="22"/>
        </w:rPr>
        <w:t xml:space="preserve"> </w:t>
      </w:r>
      <w:proofErr w:type="gramStart"/>
      <w:r w:rsidRPr="00B46C8A">
        <w:rPr>
          <w:rFonts w:ascii="Calibri" w:hAnsi="Calibri"/>
          <w:sz w:val="22"/>
          <w:szCs w:val="22"/>
        </w:rPr>
        <w:t>s</w:t>
      </w:r>
      <w:r w:rsidRPr="00B46C8A">
        <w:rPr>
          <w:rFonts w:ascii="Calibri" w:hAnsi="Calibri"/>
          <w:spacing w:val="-1"/>
          <w:sz w:val="22"/>
          <w:szCs w:val="22"/>
        </w:rPr>
        <w:t>ee</w:t>
      </w:r>
      <w:r w:rsidRPr="00B46C8A">
        <w:rPr>
          <w:rFonts w:ascii="Calibri" w:hAnsi="Calibri"/>
          <w:spacing w:val="2"/>
          <w:sz w:val="22"/>
          <w:szCs w:val="22"/>
        </w:rPr>
        <w:t>k</w:t>
      </w:r>
      <w:r w:rsidRPr="00B46C8A">
        <w:rPr>
          <w:rFonts w:ascii="Calibri" w:hAnsi="Calibri"/>
          <w:spacing w:val="-1"/>
          <w:sz w:val="22"/>
          <w:szCs w:val="22"/>
        </w:rPr>
        <w:t>e</w:t>
      </w:r>
      <w:r w:rsidRPr="00B46C8A">
        <w:rPr>
          <w:rFonts w:ascii="Calibri" w:hAnsi="Calibri"/>
          <w:sz w:val="22"/>
          <w:szCs w:val="22"/>
        </w:rPr>
        <w:t>rs</w:t>
      </w:r>
      <w:r>
        <w:rPr>
          <w:rFonts w:ascii="Calibri" w:hAnsi="Calibri"/>
          <w:sz w:val="22"/>
          <w:szCs w:val="22"/>
        </w:rPr>
        <w:t xml:space="preserve"> </w:t>
      </w:r>
      <w:r w:rsidRPr="00B46C8A">
        <w:rPr>
          <w:rFonts w:ascii="Calibri" w:hAnsi="Calibri"/>
          <w:sz w:val="22"/>
          <w:szCs w:val="22"/>
        </w:rPr>
        <w:t xml:space="preserve"> </w:t>
      </w:r>
      <w:r w:rsidRPr="00B46C8A">
        <w:rPr>
          <w:rFonts w:ascii="Calibri" w:hAnsi="Calibri"/>
          <w:spacing w:val="1"/>
          <w:sz w:val="22"/>
          <w:szCs w:val="22"/>
        </w:rPr>
        <w:t>a</w:t>
      </w:r>
      <w:r w:rsidRPr="00B46C8A">
        <w:rPr>
          <w:rFonts w:ascii="Calibri" w:hAnsi="Calibri"/>
          <w:sz w:val="22"/>
          <w:szCs w:val="22"/>
        </w:rPr>
        <w:t>bout</w:t>
      </w:r>
      <w:proofErr w:type="gramEnd"/>
      <w:r w:rsidRPr="00B46C8A">
        <w:rPr>
          <w:rFonts w:ascii="Calibri" w:hAnsi="Calibri"/>
          <w:spacing w:val="1"/>
          <w:sz w:val="22"/>
          <w:szCs w:val="22"/>
        </w:rPr>
        <w:t xml:space="preserve"> </w:t>
      </w:r>
      <w:r w:rsidRPr="00B46C8A">
        <w:rPr>
          <w:rFonts w:ascii="Calibri" w:hAnsi="Calibri"/>
          <w:spacing w:val="-1"/>
          <w:sz w:val="22"/>
          <w:szCs w:val="22"/>
        </w:rPr>
        <w:t>a</w:t>
      </w:r>
      <w:r w:rsidRPr="00B46C8A">
        <w:rPr>
          <w:rFonts w:ascii="Calibri" w:hAnsi="Calibri"/>
          <w:sz w:val="22"/>
          <w:szCs w:val="22"/>
        </w:rPr>
        <w:t>v</w:t>
      </w:r>
      <w:r w:rsidRPr="00B46C8A">
        <w:rPr>
          <w:rFonts w:ascii="Calibri" w:hAnsi="Calibri"/>
          <w:spacing w:val="-1"/>
          <w:sz w:val="22"/>
          <w:szCs w:val="22"/>
        </w:rPr>
        <w:t>a</w:t>
      </w:r>
      <w:r w:rsidRPr="00B46C8A">
        <w:rPr>
          <w:rFonts w:ascii="Calibri" w:hAnsi="Calibri"/>
          <w:sz w:val="22"/>
          <w:szCs w:val="22"/>
        </w:rPr>
        <w:t>i</w:t>
      </w:r>
      <w:r w:rsidRPr="00B46C8A">
        <w:rPr>
          <w:rFonts w:ascii="Calibri" w:hAnsi="Calibri"/>
          <w:spacing w:val="1"/>
          <w:sz w:val="22"/>
          <w:szCs w:val="22"/>
        </w:rPr>
        <w:t>l</w:t>
      </w:r>
      <w:r w:rsidRPr="00B46C8A">
        <w:rPr>
          <w:rFonts w:ascii="Calibri" w:hAnsi="Calibri"/>
          <w:spacing w:val="-1"/>
          <w:sz w:val="22"/>
          <w:szCs w:val="22"/>
        </w:rPr>
        <w:t>a</w:t>
      </w:r>
      <w:r w:rsidRPr="00B46C8A">
        <w:rPr>
          <w:rFonts w:ascii="Calibri" w:hAnsi="Calibri"/>
          <w:sz w:val="22"/>
          <w:szCs w:val="22"/>
        </w:rPr>
        <w:t>ble job</w:t>
      </w:r>
      <w:r w:rsidRPr="00B46C8A">
        <w:rPr>
          <w:rFonts w:ascii="Calibri" w:hAnsi="Calibri"/>
          <w:spacing w:val="3"/>
          <w:sz w:val="22"/>
          <w:szCs w:val="22"/>
        </w:rPr>
        <w:t xml:space="preserve"> </w:t>
      </w:r>
      <w:r w:rsidRPr="00B46C8A">
        <w:rPr>
          <w:rFonts w:ascii="Calibri" w:hAnsi="Calibri"/>
          <w:sz w:val="22"/>
          <w:szCs w:val="22"/>
        </w:rPr>
        <w:t>op</w:t>
      </w:r>
      <w:r w:rsidRPr="00B46C8A">
        <w:rPr>
          <w:rFonts w:ascii="Calibri" w:hAnsi="Calibri"/>
          <w:spacing w:val="-1"/>
          <w:sz w:val="22"/>
          <w:szCs w:val="22"/>
        </w:rPr>
        <w:t>e</w:t>
      </w:r>
      <w:r w:rsidRPr="00B46C8A">
        <w:rPr>
          <w:rFonts w:ascii="Calibri" w:hAnsi="Calibri"/>
          <w:sz w:val="22"/>
          <w:szCs w:val="22"/>
        </w:rPr>
        <w:t>ni</w:t>
      </w:r>
      <w:r w:rsidRPr="00B46C8A">
        <w:rPr>
          <w:rFonts w:ascii="Calibri" w:hAnsi="Calibri"/>
          <w:spacing w:val="3"/>
          <w:sz w:val="22"/>
          <w:szCs w:val="22"/>
        </w:rPr>
        <w:t>n</w:t>
      </w:r>
      <w:r w:rsidRPr="00B46C8A">
        <w:rPr>
          <w:rFonts w:ascii="Calibri" w:hAnsi="Calibri"/>
          <w:spacing w:val="-2"/>
          <w:sz w:val="22"/>
          <w:szCs w:val="22"/>
        </w:rPr>
        <w:t>g</w:t>
      </w:r>
      <w:r w:rsidRPr="00B46C8A">
        <w:rPr>
          <w:rFonts w:ascii="Calibri" w:hAnsi="Calibri"/>
          <w:sz w:val="22"/>
          <w:szCs w:val="22"/>
        </w:rPr>
        <w:t>s</w:t>
      </w:r>
      <w:r w:rsidRPr="00B46C8A">
        <w:rPr>
          <w:rFonts w:ascii="Calibri" w:hAnsi="Calibri"/>
          <w:spacing w:val="1"/>
          <w:sz w:val="22"/>
          <w:szCs w:val="22"/>
        </w:rPr>
        <w:t xml:space="preserve"> </w:t>
      </w:r>
      <w:r w:rsidRPr="00B46C8A">
        <w:rPr>
          <w:rFonts w:ascii="Calibri" w:hAnsi="Calibri"/>
          <w:sz w:val="22"/>
          <w:szCs w:val="22"/>
        </w:rPr>
        <w:t>with</w:t>
      </w:r>
      <w:r w:rsidRPr="00B46C8A">
        <w:rPr>
          <w:rFonts w:ascii="Calibri" w:hAnsi="Calibri"/>
          <w:spacing w:val="1"/>
          <w:sz w:val="22"/>
          <w:szCs w:val="22"/>
        </w:rPr>
        <w:t>i</w:t>
      </w:r>
      <w:r w:rsidRPr="00B46C8A">
        <w:rPr>
          <w:rFonts w:ascii="Calibri" w:hAnsi="Calibri"/>
          <w:sz w:val="22"/>
          <w:szCs w:val="22"/>
        </w:rPr>
        <w:t>n their</w:t>
      </w:r>
      <w:r w:rsidRPr="00B46C8A">
        <w:rPr>
          <w:rFonts w:ascii="Calibri" w:hAnsi="Calibri"/>
          <w:spacing w:val="-1"/>
          <w:sz w:val="22"/>
          <w:szCs w:val="22"/>
        </w:rPr>
        <w:t xml:space="preserve"> </w:t>
      </w:r>
      <w:r w:rsidRPr="00B46C8A">
        <w:rPr>
          <w:rFonts w:ascii="Calibri" w:hAnsi="Calibri"/>
          <w:sz w:val="22"/>
          <w:szCs w:val="22"/>
        </w:rPr>
        <w:t>o</w:t>
      </w:r>
      <w:r w:rsidRPr="00B46C8A">
        <w:rPr>
          <w:rFonts w:ascii="Calibri" w:hAnsi="Calibri"/>
          <w:spacing w:val="1"/>
          <w:sz w:val="22"/>
          <w:szCs w:val="22"/>
        </w:rPr>
        <w:t>r</w:t>
      </w:r>
      <w:r w:rsidRPr="00B46C8A">
        <w:rPr>
          <w:rFonts w:ascii="Calibri" w:hAnsi="Calibri"/>
          <w:spacing w:val="-2"/>
          <w:sz w:val="22"/>
          <w:szCs w:val="22"/>
        </w:rPr>
        <w:t>g</w:t>
      </w:r>
      <w:r w:rsidRPr="00B46C8A">
        <w:rPr>
          <w:rFonts w:ascii="Calibri" w:hAnsi="Calibri"/>
          <w:spacing w:val="-1"/>
          <w:sz w:val="22"/>
          <w:szCs w:val="22"/>
        </w:rPr>
        <w:t>a</w:t>
      </w:r>
      <w:r w:rsidRPr="00B46C8A">
        <w:rPr>
          <w:rFonts w:ascii="Calibri" w:hAnsi="Calibri"/>
          <w:sz w:val="22"/>
          <w:szCs w:val="22"/>
        </w:rPr>
        <w:t>ni</w:t>
      </w:r>
      <w:r w:rsidRPr="00B46C8A">
        <w:rPr>
          <w:rFonts w:ascii="Calibri" w:hAnsi="Calibri"/>
          <w:spacing w:val="2"/>
          <w:sz w:val="22"/>
          <w:szCs w:val="22"/>
        </w:rPr>
        <w:t>z</w:t>
      </w:r>
      <w:r w:rsidRPr="00B46C8A">
        <w:rPr>
          <w:rFonts w:ascii="Calibri" w:hAnsi="Calibri"/>
          <w:spacing w:val="-1"/>
          <w:sz w:val="22"/>
          <w:szCs w:val="22"/>
        </w:rPr>
        <w:t>a</w:t>
      </w:r>
      <w:r w:rsidRPr="00B46C8A">
        <w:rPr>
          <w:rFonts w:ascii="Calibri" w:hAnsi="Calibri"/>
          <w:sz w:val="22"/>
          <w:szCs w:val="22"/>
        </w:rPr>
        <w:t>t</w:t>
      </w:r>
      <w:r w:rsidRPr="00B46C8A">
        <w:rPr>
          <w:rFonts w:ascii="Calibri" w:hAnsi="Calibri"/>
          <w:spacing w:val="1"/>
          <w:sz w:val="22"/>
          <w:szCs w:val="22"/>
        </w:rPr>
        <w:t>io</w:t>
      </w:r>
      <w:r w:rsidRPr="00B46C8A">
        <w:rPr>
          <w:rFonts w:ascii="Calibri" w:hAnsi="Calibri"/>
          <w:sz w:val="22"/>
          <w:szCs w:val="22"/>
        </w:rPr>
        <w:t>n.</w:t>
      </w:r>
    </w:p>
    <w:p w14:paraId="4FF78DF8" w14:textId="77777777" w:rsidR="00531056" w:rsidRDefault="00531056" w:rsidP="002B6C2D">
      <w:pPr>
        <w:numPr>
          <w:ilvl w:val="0"/>
          <w:numId w:val="16"/>
        </w:numPr>
        <w:rPr>
          <w:rFonts w:ascii="Calibri" w:hAnsi="Calibri"/>
          <w:sz w:val="22"/>
          <w:szCs w:val="22"/>
        </w:rPr>
      </w:pPr>
      <w:r w:rsidRPr="00B46C8A">
        <w:rPr>
          <w:rFonts w:ascii="Calibri" w:hAnsi="Calibri"/>
          <w:sz w:val="22"/>
          <w:szCs w:val="22"/>
        </w:rPr>
        <w:t>Custo</w:t>
      </w:r>
      <w:r w:rsidRPr="00B46C8A">
        <w:rPr>
          <w:rFonts w:ascii="Calibri" w:hAnsi="Calibri"/>
          <w:spacing w:val="1"/>
          <w:sz w:val="22"/>
          <w:szCs w:val="22"/>
        </w:rPr>
        <w:t>m</w:t>
      </w:r>
      <w:r w:rsidRPr="00B46C8A">
        <w:rPr>
          <w:rFonts w:ascii="Calibri" w:hAnsi="Calibri"/>
          <w:spacing w:val="-2"/>
          <w:sz w:val="22"/>
          <w:szCs w:val="22"/>
        </w:rPr>
        <w:t>i</w:t>
      </w:r>
      <w:r w:rsidRPr="00B46C8A">
        <w:rPr>
          <w:rFonts w:ascii="Calibri" w:hAnsi="Calibri"/>
          <w:spacing w:val="1"/>
          <w:sz w:val="22"/>
          <w:szCs w:val="22"/>
        </w:rPr>
        <w:t>z</w:t>
      </w:r>
      <w:r w:rsidRPr="00B46C8A">
        <w:rPr>
          <w:rFonts w:ascii="Calibri" w:hAnsi="Calibri"/>
          <w:spacing w:val="-1"/>
          <w:sz w:val="22"/>
          <w:szCs w:val="22"/>
        </w:rPr>
        <w:t>e</w:t>
      </w:r>
      <w:r w:rsidRPr="00B46C8A">
        <w:rPr>
          <w:rFonts w:ascii="Calibri" w:hAnsi="Calibri"/>
          <w:sz w:val="22"/>
          <w:szCs w:val="22"/>
        </w:rPr>
        <w:t>d Screening of</w:t>
      </w:r>
      <w:r w:rsidRPr="00B46C8A">
        <w:rPr>
          <w:rFonts w:ascii="Calibri" w:hAnsi="Calibri"/>
          <w:spacing w:val="59"/>
          <w:sz w:val="22"/>
          <w:szCs w:val="22"/>
        </w:rPr>
        <w:t xml:space="preserve"> </w:t>
      </w:r>
      <w:r w:rsidRPr="00B46C8A">
        <w:rPr>
          <w:rFonts w:ascii="Calibri" w:hAnsi="Calibri"/>
          <w:sz w:val="22"/>
          <w:szCs w:val="22"/>
        </w:rPr>
        <w:t>Applic</w:t>
      </w:r>
      <w:r w:rsidRPr="00B46C8A">
        <w:rPr>
          <w:rFonts w:ascii="Calibri" w:hAnsi="Calibri"/>
          <w:spacing w:val="-1"/>
          <w:sz w:val="22"/>
          <w:szCs w:val="22"/>
        </w:rPr>
        <w:t>a</w:t>
      </w:r>
      <w:r w:rsidRPr="00B46C8A">
        <w:rPr>
          <w:rFonts w:ascii="Calibri" w:hAnsi="Calibri"/>
          <w:sz w:val="22"/>
          <w:szCs w:val="22"/>
        </w:rPr>
        <w:t>nt</w:t>
      </w:r>
      <w:r w:rsidRPr="00B46C8A">
        <w:rPr>
          <w:rFonts w:ascii="Calibri" w:hAnsi="Calibri"/>
          <w:spacing w:val="3"/>
          <w:sz w:val="22"/>
          <w:szCs w:val="22"/>
        </w:rPr>
        <w:t>s</w:t>
      </w:r>
      <w:r w:rsidRPr="00F72C31">
        <w:rPr>
          <w:rFonts w:ascii="Calibri" w:hAnsi="Calibri"/>
          <w:sz w:val="22"/>
          <w:szCs w:val="22"/>
        </w:rPr>
        <w:t>:</w:t>
      </w:r>
      <w:r w:rsidRPr="00B46C8A">
        <w:rPr>
          <w:rFonts w:ascii="Calibri" w:hAnsi="Calibri"/>
          <w:i/>
          <w:sz w:val="22"/>
          <w:szCs w:val="22"/>
        </w:rPr>
        <w:t xml:space="preserve"> </w:t>
      </w:r>
      <w:r w:rsidRPr="00B46C8A">
        <w:rPr>
          <w:rFonts w:ascii="Calibri" w:hAnsi="Calibri"/>
          <w:i/>
          <w:spacing w:val="2"/>
          <w:sz w:val="22"/>
          <w:szCs w:val="22"/>
        </w:rPr>
        <w:t xml:space="preserve"> </w:t>
      </w:r>
      <w:r w:rsidRPr="00B46C8A">
        <w:rPr>
          <w:rFonts w:ascii="Calibri" w:hAnsi="Calibri"/>
          <w:sz w:val="22"/>
          <w:szCs w:val="22"/>
        </w:rPr>
        <w:t>Tho</w:t>
      </w:r>
      <w:r w:rsidRPr="00B46C8A">
        <w:rPr>
          <w:rFonts w:ascii="Calibri" w:hAnsi="Calibri"/>
          <w:spacing w:val="-1"/>
          <w:sz w:val="22"/>
          <w:szCs w:val="22"/>
        </w:rPr>
        <w:t>r</w:t>
      </w:r>
      <w:r w:rsidRPr="00B46C8A">
        <w:rPr>
          <w:rFonts w:ascii="Calibri" w:hAnsi="Calibri"/>
          <w:sz w:val="22"/>
          <w:szCs w:val="22"/>
        </w:rPr>
        <w:t>o</w:t>
      </w:r>
      <w:r w:rsidRPr="00B46C8A">
        <w:rPr>
          <w:rFonts w:ascii="Calibri" w:hAnsi="Calibri"/>
          <w:spacing w:val="2"/>
          <w:sz w:val="22"/>
          <w:szCs w:val="22"/>
        </w:rPr>
        <w:t>u</w:t>
      </w:r>
      <w:r w:rsidRPr="00B46C8A">
        <w:rPr>
          <w:rFonts w:ascii="Calibri" w:hAnsi="Calibri"/>
          <w:sz w:val="22"/>
          <w:szCs w:val="22"/>
        </w:rPr>
        <w:t>gh</w:t>
      </w:r>
      <w:r w:rsidRPr="00B46C8A">
        <w:rPr>
          <w:rFonts w:ascii="Calibri" w:hAnsi="Calibri"/>
          <w:spacing w:val="3"/>
          <w:sz w:val="22"/>
          <w:szCs w:val="22"/>
        </w:rPr>
        <w:t>l</w:t>
      </w:r>
      <w:r w:rsidRPr="00B46C8A">
        <w:rPr>
          <w:rFonts w:ascii="Calibri" w:hAnsi="Calibri"/>
          <w:sz w:val="22"/>
          <w:szCs w:val="22"/>
        </w:rPr>
        <w:t>y</w:t>
      </w:r>
      <w:r w:rsidRPr="00B46C8A">
        <w:rPr>
          <w:rFonts w:ascii="Calibri" w:hAnsi="Calibri"/>
          <w:spacing w:val="55"/>
          <w:sz w:val="22"/>
          <w:szCs w:val="22"/>
        </w:rPr>
        <w:t xml:space="preserve"> </w:t>
      </w:r>
      <w:r w:rsidRPr="00B46C8A">
        <w:rPr>
          <w:rFonts w:ascii="Calibri" w:hAnsi="Calibri"/>
          <w:spacing w:val="2"/>
          <w:sz w:val="22"/>
          <w:szCs w:val="22"/>
        </w:rPr>
        <w:t>s</w:t>
      </w:r>
      <w:r w:rsidRPr="00B46C8A">
        <w:rPr>
          <w:rFonts w:ascii="Calibri" w:hAnsi="Calibri"/>
          <w:spacing w:val="-1"/>
          <w:sz w:val="22"/>
          <w:szCs w:val="22"/>
        </w:rPr>
        <w:t>c</w:t>
      </w:r>
      <w:r w:rsidRPr="00B46C8A">
        <w:rPr>
          <w:rFonts w:ascii="Calibri" w:hAnsi="Calibri"/>
          <w:sz w:val="22"/>
          <w:szCs w:val="22"/>
        </w:rPr>
        <w:t>r</w:t>
      </w:r>
      <w:r w:rsidRPr="00B46C8A">
        <w:rPr>
          <w:rFonts w:ascii="Calibri" w:hAnsi="Calibri"/>
          <w:spacing w:val="1"/>
          <w:sz w:val="22"/>
          <w:szCs w:val="22"/>
        </w:rPr>
        <w:t>e</w:t>
      </w:r>
      <w:r w:rsidRPr="00B46C8A">
        <w:rPr>
          <w:rFonts w:ascii="Calibri" w:hAnsi="Calibri"/>
          <w:spacing w:val="-1"/>
          <w:sz w:val="22"/>
          <w:szCs w:val="22"/>
        </w:rPr>
        <w:t>e</w:t>
      </w:r>
      <w:r w:rsidRPr="00B46C8A">
        <w:rPr>
          <w:rFonts w:ascii="Calibri" w:hAnsi="Calibri"/>
          <w:sz w:val="22"/>
          <w:szCs w:val="22"/>
        </w:rPr>
        <w:t>n job seekers b</w:t>
      </w:r>
      <w:r w:rsidRPr="00B46C8A">
        <w:rPr>
          <w:rFonts w:ascii="Calibri" w:hAnsi="Calibri"/>
          <w:spacing w:val="-2"/>
          <w:sz w:val="22"/>
          <w:szCs w:val="22"/>
        </w:rPr>
        <w:t>a</w:t>
      </w:r>
      <w:r w:rsidRPr="00B46C8A">
        <w:rPr>
          <w:rFonts w:ascii="Calibri" w:hAnsi="Calibri"/>
          <w:sz w:val="22"/>
          <w:szCs w:val="22"/>
        </w:rPr>
        <w:t>s</w:t>
      </w:r>
      <w:r w:rsidRPr="00B46C8A">
        <w:rPr>
          <w:rFonts w:ascii="Calibri" w:hAnsi="Calibri"/>
          <w:spacing w:val="-1"/>
          <w:sz w:val="22"/>
          <w:szCs w:val="22"/>
        </w:rPr>
        <w:t>e</w:t>
      </w:r>
      <w:r w:rsidRPr="00B46C8A">
        <w:rPr>
          <w:rFonts w:ascii="Calibri" w:hAnsi="Calibri"/>
          <w:sz w:val="22"/>
          <w:szCs w:val="22"/>
        </w:rPr>
        <w:t xml:space="preserve">d on </w:t>
      </w:r>
      <w:r w:rsidRPr="00B46C8A">
        <w:rPr>
          <w:rFonts w:ascii="Calibri" w:hAnsi="Calibri"/>
          <w:spacing w:val="-1"/>
          <w:sz w:val="22"/>
          <w:szCs w:val="22"/>
        </w:rPr>
        <w:t>e</w:t>
      </w:r>
      <w:r w:rsidRPr="00B46C8A">
        <w:rPr>
          <w:rFonts w:ascii="Calibri" w:hAnsi="Calibri"/>
          <w:sz w:val="22"/>
          <w:szCs w:val="22"/>
        </w:rPr>
        <w:t>mp</w:t>
      </w:r>
      <w:r w:rsidRPr="00B46C8A">
        <w:rPr>
          <w:rFonts w:ascii="Calibri" w:hAnsi="Calibri"/>
          <w:spacing w:val="1"/>
          <w:sz w:val="22"/>
          <w:szCs w:val="22"/>
        </w:rPr>
        <w:t>l</w:t>
      </w:r>
      <w:r w:rsidRPr="00B46C8A">
        <w:rPr>
          <w:rFonts w:ascii="Calibri" w:hAnsi="Calibri"/>
          <w:spacing w:val="2"/>
          <w:sz w:val="22"/>
          <w:szCs w:val="22"/>
        </w:rPr>
        <w:t>o</w:t>
      </w:r>
      <w:r w:rsidRPr="00B46C8A">
        <w:rPr>
          <w:rFonts w:ascii="Calibri" w:hAnsi="Calibri"/>
          <w:spacing w:val="-5"/>
          <w:sz w:val="22"/>
          <w:szCs w:val="22"/>
        </w:rPr>
        <w:t>y</w:t>
      </w:r>
      <w:r w:rsidRPr="00B46C8A">
        <w:rPr>
          <w:rFonts w:ascii="Calibri" w:hAnsi="Calibri"/>
          <w:spacing w:val="1"/>
          <w:sz w:val="22"/>
          <w:szCs w:val="22"/>
        </w:rPr>
        <w:t>e</w:t>
      </w:r>
      <w:r w:rsidRPr="00B46C8A">
        <w:rPr>
          <w:rFonts w:ascii="Calibri" w:hAnsi="Calibri"/>
          <w:sz w:val="22"/>
          <w:szCs w:val="22"/>
        </w:rPr>
        <w:t>r</w:t>
      </w:r>
      <w:r w:rsidRPr="00B46C8A">
        <w:rPr>
          <w:rFonts w:ascii="Calibri" w:hAnsi="Calibri"/>
          <w:spacing w:val="52"/>
          <w:sz w:val="22"/>
          <w:szCs w:val="22"/>
        </w:rPr>
        <w:t xml:space="preserve"> </w:t>
      </w:r>
      <w:r w:rsidRPr="00B46C8A">
        <w:rPr>
          <w:rFonts w:ascii="Calibri" w:hAnsi="Calibri"/>
          <w:sz w:val="22"/>
          <w:szCs w:val="22"/>
        </w:rPr>
        <w:t>ski</w:t>
      </w:r>
      <w:r w:rsidRPr="00B46C8A">
        <w:rPr>
          <w:rFonts w:ascii="Calibri" w:hAnsi="Calibri"/>
          <w:spacing w:val="1"/>
          <w:sz w:val="22"/>
          <w:szCs w:val="22"/>
        </w:rPr>
        <w:t>l</w:t>
      </w:r>
      <w:r w:rsidRPr="00B46C8A">
        <w:rPr>
          <w:rFonts w:ascii="Calibri" w:hAnsi="Calibri"/>
          <w:sz w:val="22"/>
          <w:szCs w:val="22"/>
        </w:rPr>
        <w:t>l</w:t>
      </w:r>
      <w:r w:rsidRPr="00B46C8A">
        <w:rPr>
          <w:rFonts w:ascii="Calibri" w:hAnsi="Calibri"/>
          <w:spacing w:val="53"/>
          <w:sz w:val="22"/>
          <w:szCs w:val="22"/>
        </w:rPr>
        <w:t xml:space="preserve"> </w:t>
      </w:r>
      <w:r w:rsidRPr="00B46C8A">
        <w:rPr>
          <w:rFonts w:ascii="Calibri" w:hAnsi="Calibri"/>
          <w:sz w:val="22"/>
          <w:szCs w:val="22"/>
        </w:rPr>
        <w:t>r</w:t>
      </w:r>
      <w:r w:rsidRPr="00B46C8A">
        <w:rPr>
          <w:rFonts w:ascii="Calibri" w:hAnsi="Calibri"/>
          <w:spacing w:val="-2"/>
          <w:sz w:val="22"/>
          <w:szCs w:val="22"/>
        </w:rPr>
        <w:t>e</w:t>
      </w:r>
      <w:r w:rsidRPr="00B46C8A">
        <w:rPr>
          <w:rFonts w:ascii="Calibri" w:hAnsi="Calibri"/>
          <w:sz w:val="22"/>
          <w:szCs w:val="22"/>
        </w:rPr>
        <w:t>qui</w:t>
      </w:r>
      <w:r w:rsidRPr="00B46C8A">
        <w:rPr>
          <w:rFonts w:ascii="Calibri" w:hAnsi="Calibri"/>
          <w:spacing w:val="2"/>
          <w:sz w:val="22"/>
          <w:szCs w:val="22"/>
        </w:rPr>
        <w:t>r</w:t>
      </w:r>
      <w:r w:rsidRPr="00B46C8A">
        <w:rPr>
          <w:rFonts w:ascii="Calibri" w:hAnsi="Calibri"/>
          <w:spacing w:val="-1"/>
          <w:sz w:val="22"/>
          <w:szCs w:val="22"/>
        </w:rPr>
        <w:t>e</w:t>
      </w:r>
      <w:r w:rsidRPr="00B46C8A">
        <w:rPr>
          <w:rFonts w:ascii="Calibri" w:hAnsi="Calibri"/>
          <w:spacing w:val="3"/>
          <w:sz w:val="22"/>
          <w:szCs w:val="22"/>
        </w:rPr>
        <w:t>m</w:t>
      </w:r>
      <w:r w:rsidRPr="00B46C8A">
        <w:rPr>
          <w:rFonts w:ascii="Calibri" w:hAnsi="Calibri"/>
          <w:spacing w:val="-1"/>
          <w:sz w:val="22"/>
          <w:szCs w:val="22"/>
        </w:rPr>
        <w:t>e</w:t>
      </w:r>
      <w:r>
        <w:rPr>
          <w:rFonts w:ascii="Calibri" w:hAnsi="Calibri"/>
          <w:sz w:val="22"/>
          <w:szCs w:val="22"/>
        </w:rPr>
        <w:t>nts</w:t>
      </w:r>
      <w:r>
        <w:rPr>
          <w:rFonts w:ascii="Calibri" w:hAnsi="Calibri"/>
          <w:spacing w:val="53"/>
          <w:sz w:val="22"/>
          <w:szCs w:val="22"/>
        </w:rPr>
        <w:t xml:space="preserve"> </w:t>
      </w:r>
      <w:r w:rsidRPr="00B46C8A">
        <w:rPr>
          <w:rFonts w:ascii="Calibri" w:hAnsi="Calibri"/>
          <w:spacing w:val="-1"/>
          <w:sz w:val="22"/>
          <w:szCs w:val="22"/>
        </w:rPr>
        <w:t>a</w:t>
      </w:r>
      <w:r w:rsidRPr="00B46C8A">
        <w:rPr>
          <w:rFonts w:ascii="Calibri" w:hAnsi="Calibri"/>
          <w:sz w:val="22"/>
          <w:szCs w:val="22"/>
        </w:rPr>
        <w:t>nd</w:t>
      </w:r>
      <w:r w:rsidRPr="00B46C8A">
        <w:rPr>
          <w:rFonts w:ascii="Calibri" w:hAnsi="Calibri"/>
          <w:spacing w:val="53"/>
          <w:sz w:val="22"/>
          <w:szCs w:val="22"/>
        </w:rPr>
        <w:t xml:space="preserve"> </w:t>
      </w:r>
      <w:r w:rsidRPr="00B46C8A">
        <w:rPr>
          <w:rFonts w:ascii="Calibri" w:hAnsi="Calibri"/>
          <w:spacing w:val="2"/>
          <w:sz w:val="22"/>
          <w:szCs w:val="22"/>
        </w:rPr>
        <w:t>p</w:t>
      </w:r>
      <w:r w:rsidRPr="00B46C8A">
        <w:rPr>
          <w:rFonts w:ascii="Calibri" w:hAnsi="Calibri"/>
          <w:sz w:val="22"/>
          <w:szCs w:val="22"/>
        </w:rPr>
        <w:t>r</w:t>
      </w:r>
      <w:r w:rsidRPr="00B46C8A">
        <w:rPr>
          <w:rFonts w:ascii="Calibri" w:hAnsi="Calibri"/>
          <w:spacing w:val="-2"/>
          <w:sz w:val="22"/>
          <w:szCs w:val="22"/>
        </w:rPr>
        <w:t>e</w:t>
      </w:r>
      <w:r w:rsidRPr="00B46C8A">
        <w:rPr>
          <w:rFonts w:ascii="Calibri" w:hAnsi="Calibri"/>
          <w:spacing w:val="2"/>
          <w:sz w:val="22"/>
          <w:szCs w:val="22"/>
        </w:rPr>
        <w:t>p</w:t>
      </w:r>
      <w:r w:rsidRPr="00B46C8A">
        <w:rPr>
          <w:rFonts w:ascii="Calibri" w:hAnsi="Calibri"/>
          <w:spacing w:val="-1"/>
          <w:sz w:val="22"/>
          <w:szCs w:val="22"/>
        </w:rPr>
        <w:t>a</w:t>
      </w:r>
      <w:r w:rsidRPr="00B46C8A">
        <w:rPr>
          <w:rFonts w:ascii="Calibri" w:hAnsi="Calibri"/>
          <w:sz w:val="22"/>
          <w:szCs w:val="22"/>
        </w:rPr>
        <w:t>re</w:t>
      </w:r>
      <w:r w:rsidRPr="00B46C8A">
        <w:rPr>
          <w:rFonts w:ascii="Calibri" w:hAnsi="Calibri"/>
          <w:spacing w:val="53"/>
          <w:sz w:val="22"/>
          <w:szCs w:val="22"/>
        </w:rPr>
        <w:t xml:space="preserve"> </w:t>
      </w:r>
      <w:r w:rsidRPr="00B46C8A">
        <w:rPr>
          <w:rFonts w:ascii="Calibri" w:hAnsi="Calibri"/>
          <w:sz w:val="22"/>
          <w:szCs w:val="22"/>
        </w:rPr>
        <w:t>them</w:t>
      </w:r>
      <w:r w:rsidRPr="00B46C8A">
        <w:rPr>
          <w:rFonts w:ascii="Calibri" w:hAnsi="Calibri"/>
          <w:spacing w:val="55"/>
          <w:sz w:val="22"/>
          <w:szCs w:val="22"/>
        </w:rPr>
        <w:t xml:space="preserve"> </w:t>
      </w:r>
      <w:r w:rsidRPr="00B46C8A">
        <w:rPr>
          <w:rFonts w:ascii="Calibri" w:hAnsi="Calibri"/>
          <w:sz w:val="22"/>
          <w:szCs w:val="22"/>
        </w:rPr>
        <w:t>for</w:t>
      </w:r>
      <w:r w:rsidRPr="00B46C8A">
        <w:rPr>
          <w:rFonts w:ascii="Calibri" w:hAnsi="Calibri"/>
          <w:spacing w:val="51"/>
          <w:sz w:val="22"/>
          <w:szCs w:val="22"/>
        </w:rPr>
        <w:t xml:space="preserve"> </w:t>
      </w:r>
      <w:r w:rsidRPr="00B46C8A">
        <w:rPr>
          <w:rFonts w:ascii="Calibri" w:hAnsi="Calibri"/>
          <w:sz w:val="22"/>
          <w:szCs w:val="22"/>
        </w:rPr>
        <w:t>in</w:t>
      </w:r>
      <w:r w:rsidRPr="00B46C8A">
        <w:rPr>
          <w:rFonts w:ascii="Calibri" w:hAnsi="Calibri"/>
          <w:spacing w:val="1"/>
          <w:sz w:val="22"/>
          <w:szCs w:val="22"/>
        </w:rPr>
        <w:t>te</w:t>
      </w:r>
      <w:r w:rsidRPr="00B46C8A">
        <w:rPr>
          <w:rFonts w:ascii="Calibri" w:hAnsi="Calibri"/>
          <w:sz w:val="22"/>
          <w:szCs w:val="22"/>
        </w:rPr>
        <w:t>rvi</w:t>
      </w:r>
      <w:r w:rsidRPr="00B46C8A">
        <w:rPr>
          <w:rFonts w:ascii="Calibri" w:hAnsi="Calibri"/>
          <w:spacing w:val="-1"/>
          <w:sz w:val="22"/>
          <w:szCs w:val="22"/>
        </w:rPr>
        <w:t>e</w:t>
      </w:r>
      <w:r w:rsidRPr="00B46C8A">
        <w:rPr>
          <w:rFonts w:ascii="Calibri" w:hAnsi="Calibri"/>
          <w:sz w:val="22"/>
          <w:szCs w:val="22"/>
        </w:rPr>
        <w:t>ws,</w:t>
      </w:r>
      <w:r w:rsidRPr="00B46C8A">
        <w:rPr>
          <w:rFonts w:ascii="Calibri" w:hAnsi="Calibri"/>
          <w:spacing w:val="52"/>
          <w:sz w:val="22"/>
          <w:szCs w:val="22"/>
        </w:rPr>
        <w:t xml:space="preserve"> </w:t>
      </w:r>
      <w:r w:rsidRPr="00B46C8A">
        <w:rPr>
          <w:rFonts w:ascii="Calibri" w:hAnsi="Calibri"/>
          <w:sz w:val="22"/>
          <w:szCs w:val="22"/>
        </w:rPr>
        <w:t>s</w:t>
      </w:r>
      <w:r w:rsidRPr="00B46C8A">
        <w:rPr>
          <w:rFonts w:ascii="Calibri" w:hAnsi="Calibri"/>
          <w:spacing w:val="-1"/>
          <w:sz w:val="22"/>
          <w:szCs w:val="22"/>
        </w:rPr>
        <w:t>a</w:t>
      </w:r>
      <w:r w:rsidRPr="00B46C8A">
        <w:rPr>
          <w:rFonts w:ascii="Calibri" w:hAnsi="Calibri"/>
          <w:sz w:val="22"/>
          <w:szCs w:val="22"/>
        </w:rPr>
        <w:t>vi</w:t>
      </w:r>
      <w:r w:rsidRPr="00B46C8A">
        <w:rPr>
          <w:rFonts w:ascii="Calibri" w:hAnsi="Calibri"/>
          <w:spacing w:val="3"/>
          <w:sz w:val="22"/>
          <w:szCs w:val="22"/>
        </w:rPr>
        <w:t>n</w:t>
      </w:r>
      <w:r w:rsidRPr="00B46C8A">
        <w:rPr>
          <w:rFonts w:ascii="Calibri" w:hAnsi="Calibri"/>
          <w:sz w:val="22"/>
          <w:szCs w:val="22"/>
        </w:rPr>
        <w:t>g</w:t>
      </w:r>
      <w:r w:rsidRPr="00B46C8A">
        <w:rPr>
          <w:rFonts w:ascii="Calibri" w:hAnsi="Calibri"/>
          <w:spacing w:val="55"/>
          <w:sz w:val="22"/>
          <w:szCs w:val="22"/>
        </w:rPr>
        <w:t xml:space="preserve"> </w:t>
      </w:r>
      <w:r w:rsidRPr="00B46C8A">
        <w:rPr>
          <w:rFonts w:ascii="Calibri" w:hAnsi="Calibri"/>
          <w:sz w:val="22"/>
          <w:szCs w:val="22"/>
        </w:rPr>
        <w:t>busin</w:t>
      </w:r>
      <w:r w:rsidRPr="00B46C8A">
        <w:rPr>
          <w:rFonts w:ascii="Calibri" w:hAnsi="Calibri"/>
          <w:spacing w:val="-1"/>
          <w:sz w:val="22"/>
          <w:szCs w:val="22"/>
        </w:rPr>
        <w:t>e</w:t>
      </w:r>
      <w:r w:rsidRPr="00B46C8A">
        <w:rPr>
          <w:rFonts w:ascii="Calibri" w:hAnsi="Calibri"/>
          <w:sz w:val="22"/>
          <w:szCs w:val="22"/>
        </w:rPr>
        <w:t>sses t</w:t>
      </w:r>
      <w:r w:rsidRPr="00B46C8A">
        <w:rPr>
          <w:rFonts w:ascii="Calibri" w:hAnsi="Calibri"/>
          <w:spacing w:val="1"/>
          <w:sz w:val="22"/>
          <w:szCs w:val="22"/>
        </w:rPr>
        <w:t>i</w:t>
      </w:r>
      <w:r w:rsidRPr="00B46C8A">
        <w:rPr>
          <w:rFonts w:ascii="Calibri" w:hAnsi="Calibri"/>
          <w:sz w:val="22"/>
          <w:szCs w:val="22"/>
        </w:rPr>
        <w:t xml:space="preserve">me </w:t>
      </w:r>
      <w:r w:rsidRPr="00B46C8A">
        <w:rPr>
          <w:rFonts w:ascii="Calibri" w:hAnsi="Calibri"/>
          <w:spacing w:val="-1"/>
          <w:sz w:val="22"/>
          <w:szCs w:val="22"/>
        </w:rPr>
        <w:t>a</w:t>
      </w:r>
      <w:r w:rsidRPr="00B46C8A">
        <w:rPr>
          <w:rFonts w:ascii="Calibri" w:hAnsi="Calibri"/>
          <w:sz w:val="22"/>
          <w:szCs w:val="22"/>
        </w:rPr>
        <w:t>nd inc</w:t>
      </w:r>
      <w:r w:rsidRPr="00B46C8A">
        <w:rPr>
          <w:rFonts w:ascii="Calibri" w:hAnsi="Calibri"/>
          <w:spacing w:val="1"/>
          <w:sz w:val="22"/>
          <w:szCs w:val="22"/>
        </w:rPr>
        <w:t>r</w:t>
      </w:r>
      <w:r w:rsidRPr="00B46C8A">
        <w:rPr>
          <w:rFonts w:ascii="Calibri" w:hAnsi="Calibri"/>
          <w:spacing w:val="-1"/>
          <w:sz w:val="22"/>
          <w:szCs w:val="22"/>
        </w:rPr>
        <w:t>ea</w:t>
      </w:r>
      <w:r w:rsidRPr="00B46C8A">
        <w:rPr>
          <w:rFonts w:ascii="Calibri" w:hAnsi="Calibri"/>
          <w:sz w:val="22"/>
          <w:szCs w:val="22"/>
        </w:rPr>
        <w:t>si</w:t>
      </w:r>
      <w:r w:rsidRPr="00B46C8A">
        <w:rPr>
          <w:rFonts w:ascii="Calibri" w:hAnsi="Calibri"/>
          <w:spacing w:val="3"/>
          <w:sz w:val="22"/>
          <w:szCs w:val="22"/>
        </w:rPr>
        <w:t>n</w:t>
      </w:r>
      <w:r w:rsidRPr="00B46C8A">
        <w:rPr>
          <w:rFonts w:ascii="Calibri" w:hAnsi="Calibri"/>
          <w:sz w:val="22"/>
          <w:szCs w:val="22"/>
        </w:rPr>
        <w:t>g</w:t>
      </w:r>
      <w:r w:rsidRPr="00B46C8A">
        <w:rPr>
          <w:rFonts w:ascii="Calibri" w:hAnsi="Calibri"/>
          <w:spacing w:val="-2"/>
          <w:sz w:val="22"/>
          <w:szCs w:val="22"/>
        </w:rPr>
        <w:t xml:space="preserve"> </w:t>
      </w:r>
      <w:r w:rsidRPr="00B46C8A">
        <w:rPr>
          <w:rFonts w:ascii="Calibri" w:hAnsi="Calibri"/>
          <w:sz w:val="22"/>
          <w:szCs w:val="22"/>
        </w:rPr>
        <w:t>the l</w:t>
      </w:r>
      <w:r w:rsidRPr="00B46C8A">
        <w:rPr>
          <w:rFonts w:ascii="Calibri" w:hAnsi="Calibri"/>
          <w:spacing w:val="3"/>
          <w:sz w:val="22"/>
          <w:szCs w:val="22"/>
        </w:rPr>
        <w:t>i</w:t>
      </w:r>
      <w:r w:rsidRPr="00B46C8A">
        <w:rPr>
          <w:rFonts w:ascii="Calibri" w:hAnsi="Calibri"/>
          <w:sz w:val="22"/>
          <w:szCs w:val="22"/>
        </w:rPr>
        <w:t>k</w:t>
      </w:r>
      <w:r w:rsidRPr="00B46C8A">
        <w:rPr>
          <w:rFonts w:ascii="Calibri" w:hAnsi="Calibri"/>
          <w:spacing w:val="-1"/>
          <w:sz w:val="22"/>
          <w:szCs w:val="22"/>
        </w:rPr>
        <w:t>e</w:t>
      </w:r>
      <w:r w:rsidRPr="00B46C8A">
        <w:rPr>
          <w:rFonts w:ascii="Calibri" w:hAnsi="Calibri"/>
          <w:sz w:val="22"/>
          <w:szCs w:val="22"/>
        </w:rPr>
        <w:t>l</w:t>
      </w:r>
      <w:r w:rsidRPr="00B46C8A">
        <w:rPr>
          <w:rFonts w:ascii="Calibri" w:hAnsi="Calibri"/>
          <w:spacing w:val="1"/>
          <w:sz w:val="22"/>
          <w:szCs w:val="22"/>
        </w:rPr>
        <w:t>i</w:t>
      </w:r>
      <w:r w:rsidRPr="00B46C8A">
        <w:rPr>
          <w:rFonts w:ascii="Calibri" w:hAnsi="Calibri"/>
          <w:sz w:val="22"/>
          <w:szCs w:val="22"/>
        </w:rPr>
        <w:t>hood that</w:t>
      </w:r>
      <w:r w:rsidRPr="00B46C8A">
        <w:rPr>
          <w:rFonts w:ascii="Calibri" w:hAnsi="Calibri"/>
          <w:spacing w:val="2"/>
          <w:sz w:val="22"/>
          <w:szCs w:val="22"/>
        </w:rPr>
        <w:t xml:space="preserve"> </w:t>
      </w:r>
      <w:r w:rsidRPr="00B46C8A">
        <w:rPr>
          <w:rFonts w:ascii="Calibri" w:hAnsi="Calibri"/>
          <w:sz w:val="22"/>
          <w:szCs w:val="22"/>
        </w:rPr>
        <w:t>busin</w:t>
      </w:r>
      <w:r w:rsidRPr="00B46C8A">
        <w:rPr>
          <w:rFonts w:ascii="Calibri" w:hAnsi="Calibri"/>
          <w:spacing w:val="-1"/>
          <w:sz w:val="22"/>
          <w:szCs w:val="22"/>
        </w:rPr>
        <w:t>e</w:t>
      </w:r>
      <w:r w:rsidRPr="00B46C8A">
        <w:rPr>
          <w:rFonts w:ascii="Calibri" w:hAnsi="Calibri"/>
          <w:sz w:val="22"/>
          <w:szCs w:val="22"/>
        </w:rPr>
        <w:t>ss w</w:t>
      </w:r>
      <w:r w:rsidRPr="00B46C8A">
        <w:rPr>
          <w:rFonts w:ascii="Calibri" w:hAnsi="Calibri"/>
          <w:spacing w:val="3"/>
          <w:sz w:val="22"/>
          <w:szCs w:val="22"/>
        </w:rPr>
        <w:t>i</w:t>
      </w:r>
      <w:r w:rsidRPr="00B46C8A">
        <w:rPr>
          <w:rFonts w:ascii="Calibri" w:hAnsi="Calibri"/>
          <w:sz w:val="22"/>
          <w:szCs w:val="22"/>
        </w:rPr>
        <w:t>ll</w:t>
      </w:r>
      <w:r w:rsidRPr="00B46C8A">
        <w:rPr>
          <w:rFonts w:ascii="Calibri" w:hAnsi="Calibri"/>
          <w:spacing w:val="1"/>
          <w:sz w:val="22"/>
          <w:szCs w:val="22"/>
        </w:rPr>
        <w:t xml:space="preserve"> </w:t>
      </w:r>
      <w:r w:rsidRPr="00B46C8A">
        <w:rPr>
          <w:rFonts w:ascii="Calibri" w:hAnsi="Calibri"/>
          <w:spacing w:val="-1"/>
          <w:sz w:val="22"/>
          <w:szCs w:val="22"/>
        </w:rPr>
        <w:t>re</w:t>
      </w:r>
      <w:r w:rsidRPr="00B46C8A">
        <w:rPr>
          <w:rFonts w:ascii="Calibri" w:hAnsi="Calibri"/>
          <w:sz w:val="22"/>
          <w:szCs w:val="22"/>
        </w:rPr>
        <w:t xml:space="preserve">turn </w:t>
      </w:r>
      <w:r w:rsidRPr="00B46C8A">
        <w:rPr>
          <w:rFonts w:ascii="Calibri" w:hAnsi="Calibri"/>
          <w:spacing w:val="-1"/>
          <w:sz w:val="22"/>
          <w:szCs w:val="22"/>
        </w:rPr>
        <w:t>f</w:t>
      </w:r>
      <w:r w:rsidRPr="00B46C8A">
        <w:rPr>
          <w:rFonts w:ascii="Calibri" w:hAnsi="Calibri"/>
          <w:spacing w:val="2"/>
          <w:sz w:val="22"/>
          <w:szCs w:val="22"/>
        </w:rPr>
        <w:t>o</w:t>
      </w:r>
      <w:r w:rsidRPr="00B46C8A">
        <w:rPr>
          <w:rFonts w:ascii="Calibri" w:hAnsi="Calibri"/>
          <w:sz w:val="22"/>
          <w:szCs w:val="22"/>
        </w:rPr>
        <w:t>r mo</w:t>
      </w:r>
      <w:r w:rsidRPr="00B46C8A">
        <w:rPr>
          <w:rFonts w:ascii="Calibri" w:hAnsi="Calibri"/>
          <w:spacing w:val="-1"/>
          <w:sz w:val="22"/>
          <w:szCs w:val="22"/>
        </w:rPr>
        <w:t>r</w:t>
      </w:r>
      <w:r w:rsidRPr="00B46C8A">
        <w:rPr>
          <w:rFonts w:ascii="Calibri" w:hAnsi="Calibri"/>
          <w:sz w:val="22"/>
          <w:szCs w:val="22"/>
        </w:rPr>
        <w:t>e</w:t>
      </w:r>
      <w:r w:rsidRPr="00B46C8A">
        <w:rPr>
          <w:rFonts w:ascii="Calibri" w:hAnsi="Calibri"/>
          <w:spacing w:val="1"/>
          <w:sz w:val="22"/>
          <w:szCs w:val="22"/>
        </w:rPr>
        <w:t xml:space="preserve"> </w:t>
      </w:r>
      <w:r w:rsidRPr="00B46C8A">
        <w:rPr>
          <w:rFonts w:ascii="Calibri" w:hAnsi="Calibri"/>
          <w:spacing w:val="-1"/>
          <w:sz w:val="22"/>
          <w:szCs w:val="22"/>
        </w:rPr>
        <w:t>ca</w:t>
      </w:r>
      <w:r w:rsidRPr="00B46C8A">
        <w:rPr>
          <w:rFonts w:ascii="Calibri" w:hAnsi="Calibri"/>
          <w:sz w:val="22"/>
          <w:szCs w:val="22"/>
        </w:rPr>
        <w:t>ndi</w:t>
      </w:r>
      <w:r w:rsidRPr="00B46C8A">
        <w:rPr>
          <w:rFonts w:ascii="Calibri" w:hAnsi="Calibri"/>
          <w:spacing w:val="3"/>
          <w:sz w:val="22"/>
          <w:szCs w:val="22"/>
        </w:rPr>
        <w:t>d</w:t>
      </w:r>
      <w:r w:rsidRPr="00B46C8A">
        <w:rPr>
          <w:rFonts w:ascii="Calibri" w:hAnsi="Calibri"/>
          <w:spacing w:val="-1"/>
          <w:sz w:val="22"/>
          <w:szCs w:val="22"/>
        </w:rPr>
        <w:t>a</w:t>
      </w:r>
      <w:r w:rsidRPr="00B46C8A">
        <w:rPr>
          <w:rFonts w:ascii="Calibri" w:hAnsi="Calibri"/>
          <w:sz w:val="22"/>
          <w:szCs w:val="22"/>
        </w:rPr>
        <w:t xml:space="preserve">tes in </w:t>
      </w:r>
      <w:r w:rsidRPr="00B46C8A">
        <w:rPr>
          <w:rFonts w:ascii="Calibri" w:hAnsi="Calibri"/>
          <w:spacing w:val="1"/>
          <w:sz w:val="22"/>
          <w:szCs w:val="22"/>
        </w:rPr>
        <w:t>t</w:t>
      </w:r>
      <w:r w:rsidRPr="00B46C8A">
        <w:rPr>
          <w:rFonts w:ascii="Calibri" w:hAnsi="Calibri"/>
          <w:sz w:val="22"/>
          <w:szCs w:val="22"/>
        </w:rPr>
        <w:t>he futu</w:t>
      </w:r>
      <w:r w:rsidRPr="00B46C8A">
        <w:rPr>
          <w:rFonts w:ascii="Calibri" w:hAnsi="Calibri"/>
          <w:spacing w:val="-1"/>
          <w:sz w:val="22"/>
          <w:szCs w:val="22"/>
        </w:rPr>
        <w:t>re</w:t>
      </w:r>
      <w:r w:rsidRPr="00B46C8A">
        <w:rPr>
          <w:rFonts w:ascii="Calibri" w:hAnsi="Calibri"/>
          <w:sz w:val="22"/>
          <w:szCs w:val="22"/>
        </w:rPr>
        <w:t>.</w:t>
      </w:r>
    </w:p>
    <w:p w14:paraId="670E31FE" w14:textId="77777777" w:rsidR="00531056" w:rsidRPr="00B46C8A" w:rsidRDefault="00531056" w:rsidP="002B6C2D">
      <w:pPr>
        <w:numPr>
          <w:ilvl w:val="0"/>
          <w:numId w:val="16"/>
        </w:numPr>
        <w:rPr>
          <w:rFonts w:ascii="Calibri" w:hAnsi="Calibri"/>
          <w:sz w:val="22"/>
          <w:szCs w:val="22"/>
        </w:rPr>
      </w:pPr>
      <w:r>
        <w:rPr>
          <w:rFonts w:ascii="Calibri" w:hAnsi="Calibri"/>
          <w:sz w:val="22"/>
          <w:szCs w:val="22"/>
        </w:rPr>
        <w:t>Job profiling: Develop understanding of hard skill, soft skill, and educational requirements of employers to match job seekers based on skills, experience, and interests. Understand the business culture and work processes. Develop a deep understanding of the industry, job, and career ladders.</w:t>
      </w:r>
      <w:r w:rsidRPr="00C803AD">
        <w:rPr>
          <w:rFonts w:ascii="Calibri" w:hAnsi="Calibri"/>
          <w:sz w:val="22"/>
          <w:szCs w:val="22"/>
        </w:rPr>
        <w:t xml:space="preserve"> </w:t>
      </w:r>
      <w:r>
        <w:rPr>
          <w:rFonts w:ascii="Calibri" w:hAnsi="Calibri"/>
          <w:sz w:val="22"/>
          <w:szCs w:val="22"/>
        </w:rPr>
        <w:t>Staff will be industry-occupational experts with deep cooperative relationships with a discreet cohort of organizations representing target industries in the region.</w:t>
      </w:r>
    </w:p>
    <w:p w14:paraId="26A0C161" w14:textId="4E7A5E09" w:rsidR="00531056" w:rsidRPr="00B46C8A" w:rsidRDefault="00531056" w:rsidP="002B6C2D">
      <w:pPr>
        <w:numPr>
          <w:ilvl w:val="0"/>
          <w:numId w:val="16"/>
        </w:numPr>
        <w:rPr>
          <w:rFonts w:ascii="Calibri" w:hAnsi="Calibri"/>
          <w:sz w:val="22"/>
          <w:szCs w:val="22"/>
        </w:rPr>
      </w:pPr>
      <w:r w:rsidRPr="00B46C8A">
        <w:rPr>
          <w:rFonts w:ascii="Calibri" w:hAnsi="Calibri"/>
          <w:sz w:val="22"/>
          <w:szCs w:val="22"/>
        </w:rPr>
        <w:t>Job matching: Match qualified candidates with employers’ openings</w:t>
      </w:r>
      <w:r>
        <w:rPr>
          <w:rFonts w:ascii="Calibri" w:hAnsi="Calibri"/>
          <w:sz w:val="22"/>
          <w:szCs w:val="22"/>
        </w:rPr>
        <w:t xml:space="preserve"> and assist job seekers through the entire job search process including determining career interests, assistance completing online applications, and facilitating communication with hiring employers</w:t>
      </w:r>
      <w:r w:rsidRPr="00B46C8A">
        <w:rPr>
          <w:rFonts w:ascii="Calibri" w:hAnsi="Calibri"/>
          <w:sz w:val="22"/>
          <w:szCs w:val="22"/>
        </w:rPr>
        <w:t>. As job seekers work with career center specialists, the specialists send employers the resumes of candidates who have the skills, education, and experience that the employer requires</w:t>
      </w:r>
      <w:r>
        <w:rPr>
          <w:rFonts w:ascii="Calibri" w:hAnsi="Calibri"/>
          <w:sz w:val="22"/>
          <w:szCs w:val="22"/>
        </w:rPr>
        <w:t>, follow up with employers on behalf of the job seekers, facilitate interviews, and solicit feedback post interview until a job seeker finds employment</w:t>
      </w:r>
      <w:r w:rsidRPr="00B46C8A">
        <w:rPr>
          <w:rFonts w:ascii="Calibri" w:hAnsi="Calibri"/>
          <w:sz w:val="22"/>
          <w:szCs w:val="22"/>
        </w:rPr>
        <w:t>.</w:t>
      </w:r>
      <w:r>
        <w:rPr>
          <w:rFonts w:ascii="Calibri" w:hAnsi="Calibri"/>
          <w:sz w:val="22"/>
          <w:szCs w:val="22"/>
        </w:rPr>
        <w:t xml:space="preserve">  </w:t>
      </w:r>
    </w:p>
    <w:p w14:paraId="0027737E" w14:textId="77777777" w:rsidR="00531056" w:rsidRPr="00B46C8A" w:rsidRDefault="00531056" w:rsidP="002B6C2D">
      <w:pPr>
        <w:numPr>
          <w:ilvl w:val="0"/>
          <w:numId w:val="16"/>
        </w:numPr>
        <w:rPr>
          <w:rFonts w:ascii="Calibri" w:hAnsi="Calibri"/>
          <w:sz w:val="22"/>
          <w:szCs w:val="22"/>
        </w:rPr>
      </w:pPr>
      <w:r w:rsidRPr="00B46C8A">
        <w:rPr>
          <w:rFonts w:ascii="Calibri" w:hAnsi="Calibri"/>
          <w:spacing w:val="1"/>
          <w:sz w:val="22"/>
          <w:szCs w:val="22"/>
        </w:rPr>
        <w:t>P</w:t>
      </w:r>
      <w:r>
        <w:rPr>
          <w:rFonts w:ascii="Calibri" w:hAnsi="Calibri"/>
          <w:sz w:val="22"/>
          <w:szCs w:val="22"/>
        </w:rPr>
        <w:t>rovide</w:t>
      </w:r>
      <w:r w:rsidRPr="00B46C8A">
        <w:rPr>
          <w:rFonts w:ascii="Calibri" w:hAnsi="Calibri"/>
          <w:spacing w:val="1"/>
          <w:sz w:val="22"/>
          <w:szCs w:val="22"/>
        </w:rPr>
        <w:t xml:space="preserve"> </w:t>
      </w:r>
      <w:r w:rsidRPr="00B46C8A">
        <w:rPr>
          <w:rFonts w:ascii="Calibri" w:hAnsi="Calibri"/>
          <w:sz w:val="22"/>
          <w:szCs w:val="22"/>
        </w:rPr>
        <w:t>A</w:t>
      </w:r>
      <w:r w:rsidRPr="00B46C8A">
        <w:rPr>
          <w:rFonts w:ascii="Calibri" w:hAnsi="Calibri"/>
          <w:spacing w:val="-1"/>
          <w:sz w:val="22"/>
          <w:szCs w:val="22"/>
        </w:rPr>
        <w:t>cce</w:t>
      </w:r>
      <w:r w:rsidRPr="00B46C8A">
        <w:rPr>
          <w:rFonts w:ascii="Calibri" w:hAnsi="Calibri"/>
          <w:sz w:val="22"/>
          <w:szCs w:val="22"/>
        </w:rPr>
        <w:t xml:space="preserve">ss </w:t>
      </w:r>
      <w:r>
        <w:rPr>
          <w:rFonts w:ascii="Calibri" w:hAnsi="Calibri"/>
          <w:sz w:val="22"/>
          <w:szCs w:val="22"/>
        </w:rPr>
        <w:t>to</w:t>
      </w:r>
      <w:r w:rsidRPr="00B46C8A">
        <w:rPr>
          <w:rFonts w:ascii="Calibri" w:hAnsi="Calibri"/>
          <w:spacing w:val="3"/>
          <w:sz w:val="22"/>
          <w:szCs w:val="22"/>
        </w:rPr>
        <w:t xml:space="preserve"> </w:t>
      </w:r>
      <w:r w:rsidRPr="00B46C8A">
        <w:rPr>
          <w:rFonts w:ascii="Calibri" w:hAnsi="Calibri"/>
          <w:spacing w:val="1"/>
          <w:sz w:val="22"/>
          <w:szCs w:val="22"/>
        </w:rPr>
        <w:t>S</w:t>
      </w:r>
      <w:r w:rsidRPr="00B46C8A">
        <w:rPr>
          <w:rFonts w:ascii="Calibri" w:hAnsi="Calibri"/>
          <w:sz w:val="22"/>
          <w:szCs w:val="22"/>
        </w:rPr>
        <w:t>p</w:t>
      </w:r>
      <w:r w:rsidRPr="00B46C8A">
        <w:rPr>
          <w:rFonts w:ascii="Calibri" w:hAnsi="Calibri"/>
          <w:spacing w:val="1"/>
          <w:sz w:val="22"/>
          <w:szCs w:val="22"/>
        </w:rPr>
        <w:t>ac</w:t>
      </w:r>
      <w:r w:rsidRPr="00B46C8A">
        <w:rPr>
          <w:rFonts w:ascii="Calibri" w:hAnsi="Calibri"/>
          <w:spacing w:val="-1"/>
          <w:sz w:val="22"/>
          <w:szCs w:val="22"/>
        </w:rPr>
        <w:t>e</w:t>
      </w:r>
      <w:r>
        <w:rPr>
          <w:rFonts w:ascii="Calibri" w:hAnsi="Calibri"/>
          <w:sz w:val="22"/>
          <w:szCs w:val="22"/>
        </w:rPr>
        <w:t>:</w:t>
      </w:r>
      <w:r w:rsidRPr="00B46C8A">
        <w:rPr>
          <w:rFonts w:ascii="Calibri" w:hAnsi="Calibri"/>
          <w:sz w:val="22"/>
          <w:szCs w:val="22"/>
        </w:rPr>
        <w:t xml:space="preserve"> </w:t>
      </w:r>
      <w:r w:rsidRPr="00B46C8A">
        <w:rPr>
          <w:rFonts w:ascii="Calibri" w:hAnsi="Calibri"/>
          <w:spacing w:val="1"/>
          <w:sz w:val="22"/>
          <w:szCs w:val="22"/>
        </w:rPr>
        <w:t>P</w:t>
      </w:r>
      <w:r w:rsidRPr="00B46C8A">
        <w:rPr>
          <w:rFonts w:ascii="Calibri" w:hAnsi="Calibri"/>
          <w:sz w:val="22"/>
          <w:szCs w:val="22"/>
        </w:rPr>
        <w:t>rovide or s</w:t>
      </w:r>
      <w:r w:rsidRPr="00B46C8A">
        <w:rPr>
          <w:rFonts w:ascii="Calibri" w:hAnsi="Calibri"/>
          <w:spacing w:val="-1"/>
          <w:sz w:val="22"/>
          <w:szCs w:val="22"/>
        </w:rPr>
        <w:t>ec</w:t>
      </w:r>
      <w:r w:rsidRPr="00B46C8A">
        <w:rPr>
          <w:rFonts w:ascii="Calibri" w:hAnsi="Calibri"/>
          <w:spacing w:val="2"/>
          <w:sz w:val="22"/>
          <w:szCs w:val="22"/>
        </w:rPr>
        <w:t>u</w:t>
      </w:r>
      <w:r w:rsidRPr="00B46C8A">
        <w:rPr>
          <w:rFonts w:ascii="Calibri" w:hAnsi="Calibri"/>
          <w:sz w:val="22"/>
          <w:szCs w:val="22"/>
        </w:rPr>
        <w:t xml:space="preserve">re </w:t>
      </w:r>
      <w:r w:rsidRPr="00B46C8A">
        <w:rPr>
          <w:rFonts w:ascii="Calibri" w:hAnsi="Calibri"/>
          <w:spacing w:val="2"/>
          <w:sz w:val="22"/>
          <w:szCs w:val="22"/>
        </w:rPr>
        <w:t>s</w:t>
      </w:r>
      <w:r w:rsidRPr="00B46C8A">
        <w:rPr>
          <w:rFonts w:ascii="Calibri" w:hAnsi="Calibri"/>
          <w:sz w:val="22"/>
          <w:szCs w:val="22"/>
        </w:rPr>
        <w:t>p</w:t>
      </w:r>
      <w:r w:rsidRPr="00B46C8A">
        <w:rPr>
          <w:rFonts w:ascii="Calibri" w:hAnsi="Calibri"/>
          <w:spacing w:val="-1"/>
          <w:sz w:val="22"/>
          <w:szCs w:val="22"/>
        </w:rPr>
        <w:t>ac</w:t>
      </w:r>
      <w:r w:rsidRPr="00B46C8A">
        <w:rPr>
          <w:rFonts w:ascii="Calibri" w:hAnsi="Calibri"/>
          <w:sz w:val="22"/>
          <w:szCs w:val="22"/>
        </w:rPr>
        <w:t>e f</w:t>
      </w:r>
      <w:r w:rsidRPr="00B46C8A">
        <w:rPr>
          <w:rFonts w:ascii="Calibri" w:hAnsi="Calibri"/>
          <w:spacing w:val="1"/>
          <w:sz w:val="22"/>
          <w:szCs w:val="22"/>
        </w:rPr>
        <w:t>o</w:t>
      </w:r>
      <w:r w:rsidRPr="00B46C8A">
        <w:rPr>
          <w:rFonts w:ascii="Calibri" w:hAnsi="Calibri"/>
          <w:sz w:val="22"/>
          <w:szCs w:val="22"/>
        </w:rPr>
        <w:t>r busin</w:t>
      </w:r>
      <w:r w:rsidRPr="00B46C8A">
        <w:rPr>
          <w:rFonts w:ascii="Calibri" w:hAnsi="Calibri"/>
          <w:spacing w:val="-1"/>
          <w:sz w:val="22"/>
          <w:szCs w:val="22"/>
        </w:rPr>
        <w:t>e</w:t>
      </w:r>
      <w:r w:rsidRPr="00B46C8A">
        <w:rPr>
          <w:rFonts w:ascii="Calibri" w:hAnsi="Calibri"/>
          <w:sz w:val="22"/>
          <w:szCs w:val="22"/>
        </w:rPr>
        <w:t>sses to in</w:t>
      </w:r>
      <w:r w:rsidRPr="00B46C8A">
        <w:rPr>
          <w:rFonts w:ascii="Calibri" w:hAnsi="Calibri"/>
          <w:spacing w:val="1"/>
          <w:sz w:val="22"/>
          <w:szCs w:val="22"/>
        </w:rPr>
        <w:t>t</w:t>
      </w:r>
      <w:r w:rsidRPr="00B46C8A">
        <w:rPr>
          <w:rFonts w:ascii="Calibri" w:hAnsi="Calibri"/>
          <w:spacing w:val="-1"/>
          <w:sz w:val="22"/>
          <w:szCs w:val="22"/>
        </w:rPr>
        <w:t>e</w:t>
      </w:r>
      <w:r w:rsidRPr="00B46C8A">
        <w:rPr>
          <w:rFonts w:ascii="Calibri" w:hAnsi="Calibri"/>
          <w:spacing w:val="3"/>
          <w:sz w:val="22"/>
          <w:szCs w:val="22"/>
        </w:rPr>
        <w:t>r</w:t>
      </w:r>
      <w:r w:rsidRPr="00B46C8A">
        <w:rPr>
          <w:rFonts w:ascii="Calibri" w:hAnsi="Calibri"/>
          <w:sz w:val="22"/>
          <w:szCs w:val="22"/>
        </w:rPr>
        <w:t xml:space="preserve">view </w:t>
      </w:r>
      <w:r w:rsidRPr="00B46C8A">
        <w:rPr>
          <w:rFonts w:ascii="Calibri" w:hAnsi="Calibri"/>
          <w:spacing w:val="-1"/>
          <w:sz w:val="22"/>
          <w:szCs w:val="22"/>
        </w:rPr>
        <w:t>ca</w:t>
      </w:r>
      <w:r w:rsidRPr="00B46C8A">
        <w:rPr>
          <w:rFonts w:ascii="Calibri" w:hAnsi="Calibri"/>
          <w:sz w:val="22"/>
          <w:szCs w:val="22"/>
        </w:rPr>
        <w:t>ndidat</w:t>
      </w:r>
      <w:r w:rsidRPr="00B46C8A">
        <w:rPr>
          <w:rFonts w:ascii="Calibri" w:hAnsi="Calibri"/>
          <w:spacing w:val="-1"/>
          <w:sz w:val="22"/>
          <w:szCs w:val="22"/>
        </w:rPr>
        <w:t>e</w:t>
      </w:r>
      <w:r w:rsidRPr="00B46C8A">
        <w:rPr>
          <w:rFonts w:ascii="Calibri" w:hAnsi="Calibri"/>
          <w:sz w:val="22"/>
          <w:szCs w:val="22"/>
        </w:rPr>
        <w:t>s, ho</w:t>
      </w:r>
      <w:r w:rsidRPr="00B46C8A">
        <w:rPr>
          <w:rFonts w:ascii="Calibri" w:hAnsi="Calibri"/>
          <w:spacing w:val="1"/>
          <w:sz w:val="22"/>
          <w:szCs w:val="22"/>
        </w:rPr>
        <w:t>l</w:t>
      </w:r>
      <w:r w:rsidRPr="00B46C8A">
        <w:rPr>
          <w:rFonts w:ascii="Calibri" w:hAnsi="Calibri"/>
          <w:sz w:val="22"/>
          <w:szCs w:val="22"/>
        </w:rPr>
        <w:t xml:space="preserve">d </w:t>
      </w:r>
      <w:r w:rsidRPr="00B46C8A">
        <w:rPr>
          <w:rFonts w:ascii="Calibri" w:hAnsi="Calibri"/>
          <w:spacing w:val="1"/>
          <w:sz w:val="22"/>
          <w:szCs w:val="22"/>
        </w:rPr>
        <w:t>r</w:t>
      </w:r>
      <w:r w:rsidRPr="00B46C8A">
        <w:rPr>
          <w:rFonts w:ascii="Calibri" w:hAnsi="Calibri"/>
          <w:spacing w:val="-1"/>
          <w:sz w:val="22"/>
          <w:szCs w:val="22"/>
        </w:rPr>
        <w:t>ec</w:t>
      </w:r>
      <w:r w:rsidRPr="00B46C8A">
        <w:rPr>
          <w:rFonts w:ascii="Calibri" w:hAnsi="Calibri"/>
          <w:sz w:val="22"/>
          <w:szCs w:val="22"/>
        </w:rPr>
        <w:t>ruiti</w:t>
      </w:r>
      <w:r w:rsidRPr="00B46C8A">
        <w:rPr>
          <w:rFonts w:ascii="Calibri" w:hAnsi="Calibri"/>
          <w:spacing w:val="3"/>
          <w:sz w:val="22"/>
          <w:szCs w:val="22"/>
        </w:rPr>
        <w:t>n</w:t>
      </w:r>
      <w:r w:rsidRPr="00B46C8A">
        <w:rPr>
          <w:rFonts w:ascii="Calibri" w:hAnsi="Calibri"/>
          <w:sz w:val="22"/>
          <w:szCs w:val="22"/>
        </w:rPr>
        <w:t>g</w:t>
      </w:r>
      <w:r w:rsidRPr="00B46C8A">
        <w:rPr>
          <w:rFonts w:ascii="Calibri" w:hAnsi="Calibri"/>
          <w:spacing w:val="-2"/>
          <w:sz w:val="22"/>
          <w:szCs w:val="22"/>
        </w:rPr>
        <w:t xml:space="preserve"> </w:t>
      </w:r>
      <w:r w:rsidRPr="00B46C8A">
        <w:rPr>
          <w:rFonts w:ascii="Calibri" w:hAnsi="Calibri"/>
          <w:spacing w:val="-1"/>
          <w:sz w:val="22"/>
          <w:szCs w:val="22"/>
        </w:rPr>
        <w:t>e</w:t>
      </w:r>
      <w:r w:rsidRPr="00B46C8A">
        <w:rPr>
          <w:rFonts w:ascii="Calibri" w:hAnsi="Calibri"/>
          <w:spacing w:val="2"/>
          <w:sz w:val="22"/>
          <w:szCs w:val="22"/>
        </w:rPr>
        <w:t>v</w:t>
      </w:r>
      <w:r w:rsidRPr="00B46C8A">
        <w:rPr>
          <w:rFonts w:ascii="Calibri" w:hAnsi="Calibri"/>
          <w:spacing w:val="-1"/>
          <w:sz w:val="22"/>
          <w:szCs w:val="22"/>
        </w:rPr>
        <w:t>e</w:t>
      </w:r>
      <w:r w:rsidRPr="00B46C8A">
        <w:rPr>
          <w:rFonts w:ascii="Calibri" w:hAnsi="Calibri"/>
          <w:sz w:val="22"/>
          <w:szCs w:val="22"/>
        </w:rPr>
        <w:t>nts, condu</w:t>
      </w:r>
      <w:r w:rsidRPr="00B46C8A">
        <w:rPr>
          <w:rFonts w:ascii="Calibri" w:hAnsi="Calibri"/>
          <w:spacing w:val="-1"/>
          <w:sz w:val="22"/>
          <w:szCs w:val="22"/>
        </w:rPr>
        <w:t>c</w:t>
      </w:r>
      <w:r w:rsidRPr="00B46C8A">
        <w:rPr>
          <w:rFonts w:ascii="Calibri" w:hAnsi="Calibri"/>
          <w:sz w:val="22"/>
          <w:szCs w:val="22"/>
        </w:rPr>
        <w:t xml:space="preserve">t </w:t>
      </w:r>
      <w:r w:rsidRPr="00B46C8A">
        <w:rPr>
          <w:rFonts w:ascii="Calibri" w:hAnsi="Calibri"/>
          <w:spacing w:val="1"/>
          <w:sz w:val="22"/>
          <w:szCs w:val="22"/>
        </w:rPr>
        <w:t>i</w:t>
      </w:r>
      <w:r w:rsidRPr="00B46C8A">
        <w:rPr>
          <w:rFonts w:ascii="Calibri" w:hAnsi="Calibri"/>
          <w:sz w:val="22"/>
          <w:szCs w:val="22"/>
        </w:rPr>
        <w:t>n</w:t>
      </w:r>
      <w:r w:rsidRPr="00B46C8A">
        <w:rPr>
          <w:rFonts w:ascii="Calibri" w:hAnsi="Calibri"/>
          <w:spacing w:val="-1"/>
          <w:sz w:val="22"/>
          <w:szCs w:val="22"/>
        </w:rPr>
        <w:t>f</w:t>
      </w:r>
      <w:r w:rsidRPr="00B46C8A">
        <w:rPr>
          <w:rFonts w:ascii="Calibri" w:hAnsi="Calibri"/>
          <w:sz w:val="22"/>
          <w:szCs w:val="22"/>
        </w:rPr>
        <w:t>o</w:t>
      </w:r>
      <w:r w:rsidRPr="00B46C8A">
        <w:rPr>
          <w:rFonts w:ascii="Calibri" w:hAnsi="Calibri"/>
          <w:spacing w:val="-1"/>
          <w:sz w:val="22"/>
          <w:szCs w:val="22"/>
        </w:rPr>
        <w:t>r</w:t>
      </w:r>
      <w:r w:rsidRPr="00B46C8A">
        <w:rPr>
          <w:rFonts w:ascii="Calibri" w:hAnsi="Calibri"/>
          <w:spacing w:val="3"/>
          <w:sz w:val="22"/>
          <w:szCs w:val="22"/>
        </w:rPr>
        <w:t>m</w:t>
      </w:r>
      <w:r w:rsidRPr="00B46C8A">
        <w:rPr>
          <w:rFonts w:ascii="Calibri" w:hAnsi="Calibri"/>
          <w:spacing w:val="-1"/>
          <w:sz w:val="22"/>
          <w:szCs w:val="22"/>
        </w:rPr>
        <w:t>a</w:t>
      </w:r>
      <w:r w:rsidRPr="00B46C8A">
        <w:rPr>
          <w:rFonts w:ascii="Calibri" w:hAnsi="Calibri"/>
          <w:sz w:val="22"/>
          <w:szCs w:val="22"/>
        </w:rPr>
        <w:t>t</w:t>
      </w:r>
      <w:r w:rsidRPr="00B46C8A">
        <w:rPr>
          <w:rFonts w:ascii="Calibri" w:hAnsi="Calibri"/>
          <w:spacing w:val="1"/>
          <w:sz w:val="22"/>
          <w:szCs w:val="22"/>
        </w:rPr>
        <w:t>i</w:t>
      </w:r>
      <w:r w:rsidRPr="00B46C8A">
        <w:rPr>
          <w:rFonts w:ascii="Calibri" w:hAnsi="Calibri"/>
          <w:sz w:val="22"/>
          <w:szCs w:val="22"/>
        </w:rPr>
        <w:t>on</w:t>
      </w:r>
      <w:r w:rsidRPr="00B46C8A">
        <w:rPr>
          <w:rFonts w:ascii="Calibri" w:hAnsi="Calibri"/>
          <w:spacing w:val="-1"/>
          <w:sz w:val="22"/>
          <w:szCs w:val="22"/>
        </w:rPr>
        <w:t>a</w:t>
      </w:r>
      <w:r w:rsidRPr="00B46C8A">
        <w:rPr>
          <w:rFonts w:ascii="Calibri" w:hAnsi="Calibri"/>
          <w:sz w:val="22"/>
          <w:szCs w:val="22"/>
        </w:rPr>
        <w:t xml:space="preserve">l </w:t>
      </w:r>
      <w:r w:rsidRPr="00B46C8A">
        <w:rPr>
          <w:rFonts w:ascii="Calibri" w:hAnsi="Calibri"/>
          <w:spacing w:val="1"/>
          <w:sz w:val="22"/>
          <w:szCs w:val="22"/>
        </w:rPr>
        <w:t>m</w:t>
      </w:r>
      <w:r w:rsidRPr="00B46C8A">
        <w:rPr>
          <w:rFonts w:ascii="Calibri" w:hAnsi="Calibri"/>
          <w:spacing w:val="-1"/>
          <w:sz w:val="22"/>
          <w:szCs w:val="22"/>
        </w:rPr>
        <w:t>ee</w:t>
      </w:r>
      <w:r w:rsidRPr="00B46C8A">
        <w:rPr>
          <w:rFonts w:ascii="Calibri" w:hAnsi="Calibri"/>
          <w:sz w:val="22"/>
          <w:szCs w:val="22"/>
        </w:rPr>
        <w:t>t</w:t>
      </w:r>
      <w:r w:rsidRPr="00B46C8A">
        <w:rPr>
          <w:rFonts w:ascii="Calibri" w:hAnsi="Calibri"/>
          <w:spacing w:val="1"/>
          <w:sz w:val="22"/>
          <w:szCs w:val="22"/>
        </w:rPr>
        <w:t>i</w:t>
      </w:r>
      <w:r w:rsidRPr="00B46C8A">
        <w:rPr>
          <w:rFonts w:ascii="Calibri" w:hAnsi="Calibri"/>
          <w:sz w:val="22"/>
          <w:szCs w:val="22"/>
        </w:rPr>
        <w:t>n</w:t>
      </w:r>
      <w:r w:rsidRPr="00B46C8A">
        <w:rPr>
          <w:rFonts w:ascii="Calibri" w:hAnsi="Calibri"/>
          <w:spacing w:val="-2"/>
          <w:sz w:val="22"/>
          <w:szCs w:val="22"/>
        </w:rPr>
        <w:t>g</w:t>
      </w:r>
      <w:r w:rsidRPr="00B46C8A">
        <w:rPr>
          <w:rFonts w:ascii="Calibri" w:hAnsi="Calibri"/>
          <w:sz w:val="22"/>
          <w:szCs w:val="22"/>
        </w:rPr>
        <w:t>s,</w:t>
      </w:r>
      <w:r w:rsidRPr="00B46C8A">
        <w:rPr>
          <w:rFonts w:ascii="Calibri" w:hAnsi="Calibri"/>
          <w:spacing w:val="2"/>
          <w:sz w:val="22"/>
          <w:szCs w:val="22"/>
        </w:rPr>
        <w:t xml:space="preserve"> </w:t>
      </w:r>
      <w:r w:rsidRPr="00B46C8A">
        <w:rPr>
          <w:rFonts w:ascii="Calibri" w:hAnsi="Calibri"/>
          <w:spacing w:val="-1"/>
          <w:sz w:val="22"/>
          <w:szCs w:val="22"/>
        </w:rPr>
        <w:t>e</w:t>
      </w:r>
      <w:r w:rsidRPr="00B46C8A">
        <w:rPr>
          <w:rFonts w:ascii="Calibri" w:hAnsi="Calibri"/>
          <w:sz w:val="22"/>
          <w:szCs w:val="22"/>
        </w:rPr>
        <w:t>tc.</w:t>
      </w:r>
    </w:p>
    <w:p w14:paraId="048666AB" w14:textId="77777777" w:rsidR="00531056" w:rsidRDefault="00531056" w:rsidP="002B6C2D">
      <w:pPr>
        <w:pStyle w:val="NoSpacing"/>
        <w:numPr>
          <w:ilvl w:val="0"/>
          <w:numId w:val="16"/>
        </w:numPr>
      </w:pPr>
      <w:r w:rsidRPr="00B46C8A">
        <w:t>Condu</w:t>
      </w:r>
      <w:r w:rsidRPr="00B46C8A">
        <w:rPr>
          <w:spacing w:val="-1"/>
        </w:rPr>
        <w:t>c</w:t>
      </w:r>
      <w:r w:rsidRPr="00B46C8A">
        <w:t>t</w:t>
      </w:r>
      <w:r w:rsidRPr="00B46C8A">
        <w:rPr>
          <w:spacing w:val="3"/>
        </w:rPr>
        <w:t xml:space="preserve"> </w:t>
      </w:r>
      <w:r w:rsidRPr="00B46C8A">
        <w:rPr>
          <w:spacing w:val="2"/>
        </w:rPr>
        <w:t>J</w:t>
      </w:r>
      <w:r w:rsidRPr="00B46C8A">
        <w:t xml:space="preserve">ob </w:t>
      </w:r>
      <w:r w:rsidRPr="00B46C8A">
        <w:rPr>
          <w:spacing w:val="-1"/>
        </w:rPr>
        <w:t>Fa</w:t>
      </w:r>
      <w:r w:rsidRPr="00B46C8A">
        <w:t>irs:</w:t>
      </w:r>
      <w:r w:rsidRPr="00B46C8A">
        <w:rPr>
          <w:spacing w:val="4"/>
        </w:rPr>
        <w:t xml:space="preserve"> </w:t>
      </w:r>
      <w:r w:rsidRPr="00B46C8A">
        <w:t>O</w:t>
      </w:r>
      <w:r w:rsidRPr="00B46C8A">
        <w:rPr>
          <w:spacing w:val="-1"/>
        </w:rPr>
        <w:t>f</w:t>
      </w:r>
      <w:r w:rsidRPr="00B46C8A">
        <w:t>f</w:t>
      </w:r>
      <w:r w:rsidRPr="00B46C8A">
        <w:rPr>
          <w:spacing w:val="1"/>
        </w:rPr>
        <w:t>e</w:t>
      </w:r>
      <w:r w:rsidRPr="00B46C8A">
        <w:t>r</w:t>
      </w:r>
      <w:r w:rsidRPr="00B46C8A">
        <w:rPr>
          <w:spacing w:val="4"/>
        </w:rPr>
        <w:t xml:space="preserve"> </w:t>
      </w:r>
      <w:r w:rsidRPr="00B46C8A">
        <w:t>mu</w:t>
      </w:r>
      <w:r w:rsidRPr="00B46C8A">
        <w:rPr>
          <w:spacing w:val="1"/>
        </w:rPr>
        <w:t>l</w:t>
      </w:r>
      <w:r w:rsidRPr="00B46C8A">
        <w:t>t</w:t>
      </w:r>
      <w:r w:rsidRPr="00B46C8A">
        <w:rPr>
          <w:spacing w:val="1"/>
        </w:rPr>
        <w:t>i</w:t>
      </w:r>
      <w:r w:rsidRPr="00B46C8A">
        <w:t>ple</w:t>
      </w:r>
      <w:r w:rsidRPr="00B46C8A">
        <w:rPr>
          <w:spacing w:val="2"/>
        </w:rPr>
        <w:t xml:space="preserve"> </w:t>
      </w:r>
      <w:r w:rsidRPr="00B46C8A">
        <w:rPr>
          <w:spacing w:val="-1"/>
        </w:rPr>
        <w:t>e</w:t>
      </w:r>
      <w:r w:rsidRPr="00B46C8A">
        <w:t>mp</w:t>
      </w:r>
      <w:r w:rsidRPr="00B46C8A">
        <w:rPr>
          <w:spacing w:val="1"/>
        </w:rPr>
        <w:t>l</w:t>
      </w:r>
      <w:r w:rsidRPr="00B46C8A">
        <w:rPr>
          <w:spacing w:val="2"/>
        </w:rPr>
        <w:t>o</w:t>
      </w:r>
      <w:r w:rsidRPr="00B46C8A">
        <w:rPr>
          <w:spacing w:val="-7"/>
        </w:rPr>
        <w:t>y</w:t>
      </w:r>
      <w:r w:rsidRPr="00B46C8A">
        <w:rPr>
          <w:spacing w:val="1"/>
        </w:rPr>
        <w:t>e</w:t>
      </w:r>
      <w:r w:rsidRPr="00B46C8A">
        <w:t>rs</w:t>
      </w:r>
      <w:r w:rsidRPr="00B46C8A">
        <w:rPr>
          <w:spacing w:val="2"/>
        </w:rPr>
        <w:t xml:space="preserve"> </w:t>
      </w:r>
      <w:r w:rsidRPr="00B46C8A">
        <w:t>the</w:t>
      </w:r>
      <w:r w:rsidRPr="00B46C8A">
        <w:rPr>
          <w:spacing w:val="2"/>
        </w:rPr>
        <w:t xml:space="preserve"> </w:t>
      </w:r>
      <w:r w:rsidRPr="00B46C8A">
        <w:t>oppo</w:t>
      </w:r>
      <w:r w:rsidRPr="00B46C8A">
        <w:rPr>
          <w:spacing w:val="-1"/>
        </w:rPr>
        <w:t>r</w:t>
      </w:r>
      <w:r w:rsidRPr="00B46C8A">
        <w:t>tun</w:t>
      </w:r>
      <w:r w:rsidRPr="00B46C8A">
        <w:rPr>
          <w:spacing w:val="1"/>
        </w:rPr>
        <w:t>i</w:t>
      </w:r>
      <w:r w:rsidRPr="00B46C8A">
        <w:rPr>
          <w:spacing w:val="3"/>
        </w:rPr>
        <w:t>t</w:t>
      </w:r>
      <w:r w:rsidRPr="00B46C8A">
        <w:t>y</w:t>
      </w:r>
      <w:r w:rsidRPr="00B46C8A">
        <w:rPr>
          <w:spacing w:val="-3"/>
        </w:rPr>
        <w:t xml:space="preserve"> </w:t>
      </w:r>
      <w:r w:rsidRPr="00B46C8A">
        <w:t>to</w:t>
      </w:r>
      <w:r w:rsidRPr="00B46C8A">
        <w:rPr>
          <w:spacing w:val="3"/>
        </w:rPr>
        <w:t xml:space="preserve"> </w:t>
      </w:r>
      <w:r w:rsidRPr="00B46C8A">
        <w:t>me</w:t>
      </w:r>
      <w:r w:rsidRPr="00B46C8A">
        <w:rPr>
          <w:spacing w:val="-1"/>
        </w:rPr>
        <w:t>e</w:t>
      </w:r>
      <w:r w:rsidRPr="00B46C8A">
        <w:t>t</w:t>
      </w:r>
      <w:r w:rsidRPr="00B46C8A">
        <w:rPr>
          <w:spacing w:val="3"/>
        </w:rPr>
        <w:t xml:space="preserve"> </w:t>
      </w:r>
      <w:r w:rsidRPr="00B46C8A">
        <w:rPr>
          <w:spacing w:val="4"/>
        </w:rPr>
        <w:t>W</w:t>
      </w:r>
      <w:r w:rsidRPr="00B46C8A">
        <w:rPr>
          <w:spacing w:val="-6"/>
        </w:rPr>
        <w:t>I</w:t>
      </w:r>
      <w:r w:rsidRPr="00B46C8A">
        <w:rPr>
          <w:spacing w:val="2"/>
        </w:rPr>
        <w:t>O</w:t>
      </w:r>
      <w:r w:rsidRPr="00B46C8A">
        <w:t>A</w:t>
      </w:r>
      <w:r w:rsidRPr="00B46C8A">
        <w:rPr>
          <w:spacing w:val="2"/>
        </w:rPr>
        <w:t xml:space="preserve"> </w:t>
      </w:r>
      <w:r w:rsidRPr="00B46C8A">
        <w:rPr>
          <w:spacing w:val="-1"/>
        </w:rPr>
        <w:t>e</w:t>
      </w:r>
      <w:r w:rsidRPr="00B46C8A">
        <w:t>n</w:t>
      </w:r>
      <w:r w:rsidRPr="00B46C8A">
        <w:rPr>
          <w:spacing w:val="-1"/>
        </w:rPr>
        <w:t>r</w:t>
      </w:r>
      <w:r w:rsidRPr="00B46C8A">
        <w:t>ol</w:t>
      </w:r>
      <w:r w:rsidRPr="00B46C8A">
        <w:rPr>
          <w:spacing w:val="1"/>
        </w:rPr>
        <w:t>l</w:t>
      </w:r>
      <w:r w:rsidRPr="00B46C8A">
        <w:rPr>
          <w:spacing w:val="-1"/>
        </w:rPr>
        <w:t>e</w:t>
      </w:r>
      <w:r w:rsidRPr="00B46C8A">
        <w:t xml:space="preserve">d </w:t>
      </w:r>
      <w:r w:rsidRPr="00B46C8A">
        <w:rPr>
          <w:spacing w:val="-1"/>
        </w:rPr>
        <w:t>a</w:t>
      </w:r>
      <w:r w:rsidRPr="00B46C8A">
        <w:t>nd</w:t>
      </w:r>
      <w:r w:rsidRPr="00B46C8A">
        <w:rPr>
          <w:spacing w:val="12"/>
        </w:rPr>
        <w:t xml:space="preserve"> </w:t>
      </w:r>
      <w:r w:rsidRPr="00B46C8A">
        <w:t>non</w:t>
      </w:r>
      <w:r w:rsidRPr="00B46C8A">
        <w:rPr>
          <w:spacing w:val="-1"/>
        </w:rPr>
        <w:t>-e</w:t>
      </w:r>
      <w:r w:rsidRPr="00B46C8A">
        <w:t>n</w:t>
      </w:r>
      <w:r w:rsidRPr="00B46C8A">
        <w:rPr>
          <w:spacing w:val="-1"/>
        </w:rPr>
        <w:t>r</w:t>
      </w:r>
      <w:r w:rsidRPr="00B46C8A">
        <w:t>ol</w:t>
      </w:r>
      <w:r w:rsidRPr="00B46C8A">
        <w:rPr>
          <w:spacing w:val="1"/>
        </w:rPr>
        <w:t>l</w:t>
      </w:r>
      <w:r w:rsidRPr="00B46C8A">
        <w:rPr>
          <w:spacing w:val="-1"/>
        </w:rPr>
        <w:t>e</w:t>
      </w:r>
      <w:r w:rsidRPr="00B46C8A">
        <w:t>d</w:t>
      </w:r>
      <w:r w:rsidRPr="00B46C8A">
        <w:rPr>
          <w:spacing w:val="12"/>
        </w:rPr>
        <w:t xml:space="preserve"> </w:t>
      </w:r>
      <w:r w:rsidRPr="00B46C8A">
        <w:t>job</w:t>
      </w:r>
      <w:r w:rsidRPr="00B46C8A">
        <w:rPr>
          <w:spacing w:val="12"/>
        </w:rPr>
        <w:t xml:space="preserve"> </w:t>
      </w:r>
      <w:r w:rsidRPr="00B46C8A">
        <w:t>s</w:t>
      </w:r>
      <w:r w:rsidRPr="00B46C8A">
        <w:rPr>
          <w:spacing w:val="1"/>
        </w:rPr>
        <w:t>ee</w:t>
      </w:r>
      <w:r w:rsidRPr="00B46C8A">
        <w:t>k</w:t>
      </w:r>
      <w:r w:rsidRPr="00B46C8A">
        <w:rPr>
          <w:spacing w:val="-1"/>
        </w:rPr>
        <w:t>e</w:t>
      </w:r>
      <w:r w:rsidRPr="00B46C8A">
        <w:t xml:space="preserve">rs. </w:t>
      </w:r>
    </w:p>
    <w:p w14:paraId="331D62F3" w14:textId="502118BA" w:rsidR="00531056" w:rsidRDefault="00531056" w:rsidP="002B6C2D">
      <w:pPr>
        <w:pStyle w:val="NoSpacing"/>
        <w:numPr>
          <w:ilvl w:val="0"/>
          <w:numId w:val="16"/>
        </w:numPr>
      </w:pPr>
      <w:r w:rsidRPr="00405D51">
        <w:t>Outplacement services: Provide programs and services to help dislocated workers find jobs after a layoff or reduction in force has occurred.</w:t>
      </w:r>
    </w:p>
    <w:p w14:paraId="20BE7E60" w14:textId="77777777" w:rsidR="00046FBE" w:rsidRPr="00405D51" w:rsidRDefault="00046FBE" w:rsidP="00046FBE">
      <w:pPr>
        <w:pStyle w:val="NoSpacing"/>
      </w:pPr>
    </w:p>
    <w:p w14:paraId="3A35F239" w14:textId="2785B843" w:rsidR="00531056" w:rsidRPr="008742D3" w:rsidRDefault="00531056" w:rsidP="00531056">
      <w:pPr>
        <w:spacing w:before="16" w:line="260" w:lineRule="exact"/>
        <w:ind w:left="270" w:hanging="90"/>
        <w:rPr>
          <w:rFonts w:ascii="Calibri" w:hAnsi="Calibri"/>
          <w:b/>
          <w:sz w:val="22"/>
          <w:szCs w:val="22"/>
        </w:rPr>
      </w:pPr>
      <w:r>
        <w:rPr>
          <w:rFonts w:ascii="Calibri" w:hAnsi="Calibri"/>
          <w:b/>
          <w:sz w:val="22"/>
          <w:szCs w:val="22"/>
        </w:rPr>
        <w:t>2.</w:t>
      </w:r>
      <w:r w:rsidRPr="008742D3">
        <w:rPr>
          <w:rFonts w:ascii="Calibri" w:hAnsi="Calibri"/>
          <w:b/>
          <w:sz w:val="22"/>
          <w:szCs w:val="22"/>
        </w:rPr>
        <w:t xml:space="preserve">  Information and Technical Assistance</w:t>
      </w:r>
    </w:p>
    <w:p w14:paraId="429A5866" w14:textId="1780F1E3" w:rsidR="00531056" w:rsidRPr="00B46C8A" w:rsidRDefault="00531056" w:rsidP="002B6C2D">
      <w:pPr>
        <w:numPr>
          <w:ilvl w:val="0"/>
          <w:numId w:val="10"/>
        </w:numPr>
        <w:spacing w:line="260" w:lineRule="exact"/>
        <w:rPr>
          <w:rFonts w:ascii="Calibri" w:hAnsi="Calibri"/>
          <w:sz w:val="22"/>
          <w:szCs w:val="22"/>
        </w:rPr>
      </w:pPr>
      <w:r w:rsidRPr="00B46C8A">
        <w:rPr>
          <w:rFonts w:ascii="Calibri" w:hAnsi="Calibri"/>
          <w:spacing w:val="1"/>
          <w:sz w:val="22"/>
          <w:szCs w:val="22"/>
        </w:rPr>
        <w:t>P</w:t>
      </w:r>
      <w:r w:rsidRPr="00B46C8A">
        <w:rPr>
          <w:rFonts w:ascii="Calibri" w:hAnsi="Calibri"/>
          <w:sz w:val="22"/>
          <w:szCs w:val="22"/>
        </w:rPr>
        <w:t>rovide</w:t>
      </w:r>
      <w:r w:rsidRPr="00B46C8A">
        <w:rPr>
          <w:rFonts w:ascii="Calibri" w:hAnsi="Calibri"/>
          <w:spacing w:val="11"/>
          <w:sz w:val="22"/>
          <w:szCs w:val="22"/>
        </w:rPr>
        <w:t xml:space="preserve"> </w:t>
      </w:r>
      <w:r w:rsidRPr="00B46C8A">
        <w:rPr>
          <w:rFonts w:ascii="Calibri" w:hAnsi="Calibri"/>
          <w:spacing w:val="1"/>
          <w:sz w:val="22"/>
          <w:szCs w:val="22"/>
        </w:rPr>
        <w:t>W</w:t>
      </w:r>
      <w:r w:rsidRPr="00B46C8A">
        <w:rPr>
          <w:rFonts w:ascii="Calibri" w:hAnsi="Calibri"/>
          <w:sz w:val="22"/>
          <w:szCs w:val="22"/>
        </w:rPr>
        <w:t>ork</w:t>
      </w:r>
      <w:r w:rsidRPr="00B46C8A">
        <w:rPr>
          <w:rFonts w:ascii="Calibri" w:hAnsi="Calibri"/>
          <w:spacing w:val="-1"/>
          <w:sz w:val="22"/>
          <w:szCs w:val="22"/>
        </w:rPr>
        <w:t>f</w:t>
      </w:r>
      <w:r w:rsidRPr="00B46C8A">
        <w:rPr>
          <w:rFonts w:ascii="Calibri" w:hAnsi="Calibri"/>
          <w:sz w:val="22"/>
          <w:szCs w:val="22"/>
        </w:rPr>
        <w:t>o</w:t>
      </w:r>
      <w:r w:rsidRPr="00B46C8A">
        <w:rPr>
          <w:rFonts w:ascii="Calibri" w:hAnsi="Calibri"/>
          <w:spacing w:val="-1"/>
          <w:sz w:val="22"/>
          <w:szCs w:val="22"/>
        </w:rPr>
        <w:t>r</w:t>
      </w:r>
      <w:r w:rsidRPr="00B46C8A">
        <w:rPr>
          <w:rFonts w:ascii="Calibri" w:hAnsi="Calibri"/>
          <w:spacing w:val="1"/>
          <w:sz w:val="22"/>
          <w:szCs w:val="22"/>
        </w:rPr>
        <w:t>c</w:t>
      </w:r>
      <w:r w:rsidRPr="00B46C8A">
        <w:rPr>
          <w:rFonts w:ascii="Calibri" w:hAnsi="Calibri"/>
          <w:sz w:val="22"/>
          <w:szCs w:val="22"/>
        </w:rPr>
        <w:t>e</w:t>
      </w:r>
      <w:r w:rsidRPr="00B46C8A">
        <w:rPr>
          <w:rFonts w:ascii="Calibri" w:hAnsi="Calibri"/>
          <w:spacing w:val="12"/>
          <w:sz w:val="22"/>
          <w:szCs w:val="22"/>
        </w:rPr>
        <w:t xml:space="preserve"> </w:t>
      </w:r>
      <w:r w:rsidRPr="00B46C8A">
        <w:rPr>
          <w:rFonts w:ascii="Calibri" w:hAnsi="Calibri"/>
          <w:sz w:val="22"/>
          <w:szCs w:val="22"/>
        </w:rPr>
        <w:t>Edu</w:t>
      </w:r>
      <w:r w:rsidRPr="00B46C8A">
        <w:rPr>
          <w:rFonts w:ascii="Calibri" w:hAnsi="Calibri"/>
          <w:spacing w:val="1"/>
          <w:sz w:val="22"/>
          <w:szCs w:val="22"/>
        </w:rPr>
        <w:t>c</w:t>
      </w:r>
      <w:r w:rsidRPr="00B46C8A">
        <w:rPr>
          <w:rFonts w:ascii="Calibri" w:hAnsi="Calibri"/>
          <w:spacing w:val="-1"/>
          <w:sz w:val="22"/>
          <w:szCs w:val="22"/>
        </w:rPr>
        <w:t>a</w:t>
      </w:r>
      <w:r w:rsidRPr="00B46C8A">
        <w:rPr>
          <w:rFonts w:ascii="Calibri" w:hAnsi="Calibri"/>
          <w:sz w:val="22"/>
          <w:szCs w:val="22"/>
        </w:rPr>
        <w:t>t</w:t>
      </w:r>
      <w:r w:rsidRPr="00B46C8A">
        <w:rPr>
          <w:rFonts w:ascii="Calibri" w:hAnsi="Calibri"/>
          <w:spacing w:val="1"/>
          <w:sz w:val="22"/>
          <w:szCs w:val="22"/>
        </w:rPr>
        <w:t>i</w:t>
      </w:r>
      <w:r w:rsidRPr="00B46C8A">
        <w:rPr>
          <w:rFonts w:ascii="Calibri" w:hAnsi="Calibri"/>
          <w:sz w:val="22"/>
          <w:szCs w:val="22"/>
        </w:rPr>
        <w:t>on</w:t>
      </w:r>
      <w:r w:rsidRPr="00B46C8A">
        <w:rPr>
          <w:rFonts w:ascii="Calibri" w:hAnsi="Calibri"/>
          <w:b/>
          <w:sz w:val="22"/>
          <w:szCs w:val="22"/>
        </w:rPr>
        <w:t xml:space="preserve">: </w:t>
      </w:r>
      <w:r w:rsidRPr="00B46C8A">
        <w:rPr>
          <w:rFonts w:ascii="Calibri" w:hAnsi="Calibri"/>
          <w:sz w:val="22"/>
          <w:szCs w:val="22"/>
        </w:rPr>
        <w:t>Ed</w:t>
      </w:r>
      <w:r w:rsidRPr="00B46C8A">
        <w:rPr>
          <w:rFonts w:ascii="Calibri" w:hAnsi="Calibri"/>
          <w:spacing w:val="2"/>
          <w:sz w:val="22"/>
          <w:szCs w:val="22"/>
        </w:rPr>
        <w:t>u</w:t>
      </w:r>
      <w:r w:rsidRPr="00B46C8A">
        <w:rPr>
          <w:rFonts w:ascii="Calibri" w:hAnsi="Calibri"/>
          <w:spacing w:val="-1"/>
          <w:sz w:val="22"/>
          <w:szCs w:val="22"/>
        </w:rPr>
        <w:t>ca</w:t>
      </w:r>
      <w:r w:rsidRPr="00B46C8A">
        <w:rPr>
          <w:rFonts w:ascii="Calibri" w:hAnsi="Calibri"/>
          <w:sz w:val="22"/>
          <w:szCs w:val="22"/>
        </w:rPr>
        <w:t>te</w:t>
      </w:r>
      <w:r w:rsidRPr="00B46C8A">
        <w:rPr>
          <w:rFonts w:ascii="Calibri" w:hAnsi="Calibri"/>
          <w:spacing w:val="11"/>
          <w:sz w:val="22"/>
          <w:szCs w:val="22"/>
        </w:rPr>
        <w:t xml:space="preserve"> </w:t>
      </w:r>
      <w:r w:rsidRPr="00B46C8A">
        <w:rPr>
          <w:rFonts w:ascii="Calibri" w:hAnsi="Calibri"/>
          <w:sz w:val="22"/>
          <w:szCs w:val="22"/>
        </w:rPr>
        <w:t>busi</w:t>
      </w:r>
      <w:r w:rsidRPr="00B46C8A">
        <w:rPr>
          <w:rFonts w:ascii="Calibri" w:hAnsi="Calibri"/>
          <w:spacing w:val="2"/>
          <w:sz w:val="22"/>
          <w:szCs w:val="22"/>
        </w:rPr>
        <w:t>n</w:t>
      </w:r>
      <w:r w:rsidRPr="00B46C8A">
        <w:rPr>
          <w:rFonts w:ascii="Calibri" w:hAnsi="Calibri"/>
          <w:spacing w:val="-1"/>
          <w:sz w:val="22"/>
          <w:szCs w:val="22"/>
        </w:rPr>
        <w:t>e</w:t>
      </w:r>
      <w:r w:rsidRPr="00B46C8A">
        <w:rPr>
          <w:rFonts w:ascii="Calibri" w:hAnsi="Calibri"/>
          <w:sz w:val="22"/>
          <w:szCs w:val="22"/>
        </w:rPr>
        <w:t>sses</w:t>
      </w:r>
      <w:r w:rsidRPr="00B46C8A">
        <w:rPr>
          <w:rFonts w:ascii="Calibri" w:hAnsi="Calibri"/>
          <w:spacing w:val="11"/>
          <w:sz w:val="22"/>
          <w:szCs w:val="22"/>
        </w:rPr>
        <w:t xml:space="preserve"> </w:t>
      </w:r>
      <w:r w:rsidRPr="00B46C8A">
        <w:rPr>
          <w:rFonts w:ascii="Calibri" w:hAnsi="Calibri"/>
          <w:spacing w:val="-1"/>
          <w:sz w:val="22"/>
          <w:szCs w:val="22"/>
        </w:rPr>
        <w:t>a</w:t>
      </w:r>
      <w:r w:rsidRPr="00B46C8A">
        <w:rPr>
          <w:rFonts w:ascii="Calibri" w:hAnsi="Calibri"/>
          <w:sz w:val="22"/>
          <w:szCs w:val="22"/>
        </w:rPr>
        <w:t>bout</w:t>
      </w:r>
      <w:r w:rsidRPr="00B46C8A">
        <w:rPr>
          <w:rFonts w:ascii="Calibri" w:hAnsi="Calibri"/>
          <w:spacing w:val="12"/>
          <w:sz w:val="22"/>
          <w:szCs w:val="22"/>
        </w:rPr>
        <w:t xml:space="preserve"> </w:t>
      </w:r>
      <w:r w:rsidRPr="00B46C8A">
        <w:rPr>
          <w:rFonts w:ascii="Calibri" w:hAnsi="Calibri"/>
          <w:spacing w:val="2"/>
          <w:sz w:val="22"/>
          <w:szCs w:val="22"/>
        </w:rPr>
        <w:t>s</w:t>
      </w:r>
      <w:r w:rsidRPr="00B46C8A">
        <w:rPr>
          <w:rFonts w:ascii="Calibri" w:hAnsi="Calibri"/>
          <w:spacing w:val="-1"/>
          <w:sz w:val="22"/>
          <w:szCs w:val="22"/>
        </w:rPr>
        <w:t>e</w:t>
      </w:r>
      <w:r w:rsidRPr="00B46C8A">
        <w:rPr>
          <w:rFonts w:ascii="Calibri" w:hAnsi="Calibri"/>
          <w:sz w:val="22"/>
          <w:szCs w:val="22"/>
        </w:rPr>
        <w:t>rvi</w:t>
      </w:r>
      <w:r w:rsidRPr="00B46C8A">
        <w:rPr>
          <w:rFonts w:ascii="Calibri" w:hAnsi="Calibri"/>
          <w:spacing w:val="-1"/>
          <w:sz w:val="22"/>
          <w:szCs w:val="22"/>
        </w:rPr>
        <w:t>ce</w:t>
      </w:r>
      <w:r w:rsidRPr="00B46C8A">
        <w:rPr>
          <w:rFonts w:ascii="Calibri" w:hAnsi="Calibri"/>
          <w:sz w:val="22"/>
          <w:szCs w:val="22"/>
        </w:rPr>
        <w:t>s</w:t>
      </w:r>
      <w:r w:rsidRPr="00B46C8A">
        <w:rPr>
          <w:rFonts w:ascii="Calibri" w:hAnsi="Calibri"/>
          <w:spacing w:val="14"/>
          <w:sz w:val="22"/>
          <w:szCs w:val="22"/>
        </w:rPr>
        <w:t xml:space="preserve"> </w:t>
      </w:r>
      <w:r w:rsidRPr="00B46C8A">
        <w:rPr>
          <w:rFonts w:ascii="Calibri" w:hAnsi="Calibri"/>
          <w:spacing w:val="-1"/>
          <w:sz w:val="22"/>
          <w:szCs w:val="22"/>
        </w:rPr>
        <w:t>a</w:t>
      </w:r>
      <w:r w:rsidRPr="00B46C8A">
        <w:rPr>
          <w:rFonts w:ascii="Calibri" w:hAnsi="Calibri"/>
          <w:sz w:val="22"/>
          <w:szCs w:val="22"/>
        </w:rPr>
        <w:t>v</w:t>
      </w:r>
      <w:r w:rsidRPr="00B46C8A">
        <w:rPr>
          <w:rFonts w:ascii="Calibri" w:hAnsi="Calibri"/>
          <w:spacing w:val="-1"/>
          <w:sz w:val="22"/>
          <w:szCs w:val="22"/>
        </w:rPr>
        <w:t>a</w:t>
      </w:r>
      <w:r w:rsidRPr="00B46C8A">
        <w:rPr>
          <w:rFonts w:ascii="Calibri" w:hAnsi="Calibri"/>
          <w:sz w:val="22"/>
          <w:szCs w:val="22"/>
        </w:rPr>
        <w:t>i</w:t>
      </w:r>
      <w:r w:rsidRPr="00B46C8A">
        <w:rPr>
          <w:rFonts w:ascii="Calibri" w:hAnsi="Calibri"/>
          <w:spacing w:val="1"/>
          <w:sz w:val="22"/>
          <w:szCs w:val="22"/>
        </w:rPr>
        <w:t>l</w:t>
      </w:r>
      <w:r w:rsidRPr="00B46C8A">
        <w:rPr>
          <w:rFonts w:ascii="Calibri" w:hAnsi="Calibri"/>
          <w:spacing w:val="-1"/>
          <w:sz w:val="22"/>
          <w:szCs w:val="22"/>
        </w:rPr>
        <w:t>a</w:t>
      </w:r>
      <w:r w:rsidRPr="00B46C8A">
        <w:rPr>
          <w:rFonts w:ascii="Calibri" w:hAnsi="Calibri"/>
          <w:spacing w:val="2"/>
          <w:sz w:val="22"/>
          <w:szCs w:val="22"/>
        </w:rPr>
        <w:t>b</w:t>
      </w:r>
      <w:r w:rsidRPr="00B46C8A">
        <w:rPr>
          <w:rFonts w:ascii="Calibri" w:hAnsi="Calibri"/>
          <w:sz w:val="22"/>
          <w:szCs w:val="22"/>
        </w:rPr>
        <w:t>le</w:t>
      </w:r>
      <w:r w:rsidRPr="00B46C8A">
        <w:rPr>
          <w:rFonts w:ascii="Calibri" w:hAnsi="Calibri"/>
          <w:spacing w:val="11"/>
          <w:sz w:val="22"/>
          <w:szCs w:val="22"/>
        </w:rPr>
        <w:t xml:space="preserve"> </w:t>
      </w:r>
      <w:r w:rsidRPr="00B46C8A">
        <w:rPr>
          <w:rFonts w:ascii="Calibri" w:hAnsi="Calibri"/>
          <w:sz w:val="22"/>
          <w:szCs w:val="22"/>
        </w:rPr>
        <w:t>thro</w:t>
      </w:r>
      <w:r w:rsidRPr="00B46C8A">
        <w:rPr>
          <w:rFonts w:ascii="Calibri" w:hAnsi="Calibri"/>
          <w:spacing w:val="2"/>
          <w:sz w:val="22"/>
          <w:szCs w:val="22"/>
        </w:rPr>
        <w:t>u</w:t>
      </w:r>
      <w:r w:rsidRPr="00B46C8A">
        <w:rPr>
          <w:rFonts w:ascii="Calibri" w:hAnsi="Calibri"/>
          <w:sz w:val="22"/>
          <w:szCs w:val="22"/>
        </w:rPr>
        <w:t>gh</w:t>
      </w:r>
    </w:p>
    <w:p w14:paraId="089A695B" w14:textId="4702E471" w:rsidR="00531056" w:rsidRDefault="00531056" w:rsidP="006752D3">
      <w:pPr>
        <w:spacing w:line="260" w:lineRule="exact"/>
        <w:ind w:left="1080"/>
        <w:rPr>
          <w:rFonts w:ascii="Calibri" w:hAnsi="Calibri"/>
          <w:sz w:val="22"/>
          <w:szCs w:val="22"/>
        </w:rPr>
      </w:pPr>
      <w:r>
        <w:rPr>
          <w:rFonts w:ascii="Calibri" w:hAnsi="Calibri"/>
          <w:sz w:val="22"/>
          <w:szCs w:val="22"/>
        </w:rPr>
        <w:t>Metro North</w:t>
      </w:r>
      <w:r w:rsidRPr="00B46C8A">
        <w:rPr>
          <w:rFonts w:ascii="Calibri" w:hAnsi="Calibri"/>
          <w:spacing w:val="15"/>
          <w:sz w:val="22"/>
          <w:szCs w:val="22"/>
        </w:rPr>
        <w:t xml:space="preserve"> </w:t>
      </w:r>
      <w:r>
        <w:rPr>
          <w:rFonts w:ascii="Calibri" w:hAnsi="Calibri"/>
          <w:spacing w:val="1"/>
          <w:sz w:val="22"/>
          <w:szCs w:val="22"/>
        </w:rPr>
        <w:t>w</w:t>
      </w:r>
      <w:r w:rsidRPr="00B46C8A">
        <w:rPr>
          <w:rFonts w:ascii="Calibri" w:hAnsi="Calibri"/>
          <w:sz w:val="22"/>
          <w:szCs w:val="22"/>
        </w:rPr>
        <w:t>o</w:t>
      </w:r>
      <w:r w:rsidRPr="00B46C8A">
        <w:rPr>
          <w:rFonts w:ascii="Calibri" w:hAnsi="Calibri"/>
          <w:spacing w:val="-1"/>
          <w:sz w:val="22"/>
          <w:szCs w:val="22"/>
        </w:rPr>
        <w:t>r</w:t>
      </w:r>
      <w:r w:rsidRPr="00B46C8A">
        <w:rPr>
          <w:rFonts w:ascii="Calibri" w:hAnsi="Calibri"/>
          <w:sz w:val="22"/>
          <w:szCs w:val="22"/>
        </w:rPr>
        <w:t>k</w:t>
      </w:r>
      <w:r w:rsidRPr="00B46C8A">
        <w:rPr>
          <w:rFonts w:ascii="Calibri" w:hAnsi="Calibri"/>
          <w:spacing w:val="-1"/>
          <w:sz w:val="22"/>
          <w:szCs w:val="22"/>
        </w:rPr>
        <w:t>f</w:t>
      </w:r>
      <w:r w:rsidRPr="00B46C8A">
        <w:rPr>
          <w:rFonts w:ascii="Calibri" w:hAnsi="Calibri"/>
          <w:sz w:val="22"/>
          <w:szCs w:val="22"/>
        </w:rPr>
        <w:t>o</w:t>
      </w:r>
      <w:r w:rsidRPr="00B46C8A">
        <w:rPr>
          <w:rFonts w:ascii="Calibri" w:hAnsi="Calibri"/>
          <w:spacing w:val="-1"/>
          <w:sz w:val="22"/>
          <w:szCs w:val="22"/>
        </w:rPr>
        <w:t>r</w:t>
      </w:r>
      <w:r w:rsidRPr="00B46C8A">
        <w:rPr>
          <w:rFonts w:ascii="Calibri" w:hAnsi="Calibri"/>
          <w:spacing w:val="1"/>
          <w:sz w:val="22"/>
          <w:szCs w:val="22"/>
        </w:rPr>
        <w:t>c</w:t>
      </w:r>
      <w:r w:rsidRPr="00B46C8A">
        <w:rPr>
          <w:rFonts w:ascii="Calibri" w:hAnsi="Calibri"/>
          <w:sz w:val="22"/>
          <w:szCs w:val="22"/>
        </w:rPr>
        <w:t>e</w:t>
      </w:r>
      <w:r w:rsidRPr="00B46C8A">
        <w:rPr>
          <w:rFonts w:ascii="Calibri" w:hAnsi="Calibri"/>
          <w:spacing w:val="15"/>
          <w:sz w:val="22"/>
          <w:szCs w:val="22"/>
        </w:rPr>
        <w:t xml:space="preserve"> </w:t>
      </w:r>
      <w:r w:rsidRPr="00B46C8A">
        <w:rPr>
          <w:rFonts w:ascii="Calibri" w:hAnsi="Calibri"/>
          <w:spacing w:val="1"/>
          <w:sz w:val="22"/>
          <w:szCs w:val="22"/>
        </w:rPr>
        <w:t>a</w:t>
      </w:r>
      <w:r w:rsidRPr="00B46C8A">
        <w:rPr>
          <w:rFonts w:ascii="Calibri" w:hAnsi="Calibri"/>
          <w:spacing w:val="-2"/>
          <w:sz w:val="22"/>
          <w:szCs w:val="22"/>
        </w:rPr>
        <w:t>g</w:t>
      </w:r>
      <w:r w:rsidRPr="00B46C8A">
        <w:rPr>
          <w:rFonts w:ascii="Calibri" w:hAnsi="Calibri"/>
          <w:spacing w:val="-1"/>
          <w:sz w:val="22"/>
          <w:szCs w:val="22"/>
        </w:rPr>
        <w:t>e</w:t>
      </w:r>
      <w:r w:rsidRPr="00B46C8A">
        <w:rPr>
          <w:rFonts w:ascii="Calibri" w:hAnsi="Calibri"/>
          <w:sz w:val="22"/>
          <w:szCs w:val="22"/>
        </w:rPr>
        <w:t>n</w:t>
      </w:r>
      <w:r w:rsidRPr="00B46C8A">
        <w:rPr>
          <w:rFonts w:ascii="Calibri" w:hAnsi="Calibri"/>
          <w:spacing w:val="-1"/>
          <w:sz w:val="22"/>
          <w:szCs w:val="22"/>
        </w:rPr>
        <w:t>c</w:t>
      </w:r>
      <w:r w:rsidRPr="00B46C8A">
        <w:rPr>
          <w:rFonts w:ascii="Calibri" w:hAnsi="Calibri"/>
          <w:spacing w:val="3"/>
          <w:sz w:val="22"/>
          <w:szCs w:val="22"/>
        </w:rPr>
        <w:t>i</w:t>
      </w:r>
      <w:r w:rsidRPr="00B46C8A">
        <w:rPr>
          <w:rFonts w:ascii="Calibri" w:hAnsi="Calibri"/>
          <w:spacing w:val="-1"/>
          <w:sz w:val="22"/>
          <w:szCs w:val="22"/>
        </w:rPr>
        <w:t>e</w:t>
      </w:r>
      <w:r w:rsidRPr="00B46C8A">
        <w:rPr>
          <w:rFonts w:ascii="Calibri" w:hAnsi="Calibri"/>
          <w:sz w:val="22"/>
          <w:szCs w:val="22"/>
        </w:rPr>
        <w:t>s</w:t>
      </w:r>
      <w:r w:rsidRPr="00B46C8A">
        <w:rPr>
          <w:rFonts w:ascii="Calibri" w:hAnsi="Calibri"/>
          <w:spacing w:val="14"/>
          <w:sz w:val="22"/>
          <w:szCs w:val="22"/>
        </w:rPr>
        <w:t xml:space="preserve"> </w:t>
      </w:r>
      <w:r w:rsidRPr="00B46C8A">
        <w:rPr>
          <w:rFonts w:ascii="Calibri" w:hAnsi="Calibri"/>
          <w:spacing w:val="-1"/>
          <w:sz w:val="22"/>
          <w:szCs w:val="22"/>
        </w:rPr>
        <w:t>a</w:t>
      </w:r>
      <w:r w:rsidRPr="00B46C8A">
        <w:rPr>
          <w:rFonts w:ascii="Calibri" w:hAnsi="Calibri"/>
          <w:sz w:val="22"/>
          <w:szCs w:val="22"/>
        </w:rPr>
        <w:t>nd</w:t>
      </w:r>
      <w:r w:rsidRPr="00B46C8A">
        <w:rPr>
          <w:rFonts w:ascii="Calibri" w:hAnsi="Calibri"/>
          <w:spacing w:val="14"/>
          <w:sz w:val="22"/>
          <w:szCs w:val="22"/>
        </w:rPr>
        <w:t xml:space="preserve"> </w:t>
      </w:r>
      <w:r w:rsidRPr="00B46C8A">
        <w:rPr>
          <w:rFonts w:ascii="Calibri" w:hAnsi="Calibri"/>
          <w:sz w:val="22"/>
          <w:szCs w:val="22"/>
        </w:rPr>
        <w:t>how</w:t>
      </w:r>
      <w:r w:rsidRPr="00B46C8A">
        <w:rPr>
          <w:rFonts w:ascii="Calibri" w:hAnsi="Calibri"/>
          <w:spacing w:val="14"/>
          <w:sz w:val="22"/>
          <w:szCs w:val="22"/>
        </w:rPr>
        <w:t xml:space="preserve"> </w:t>
      </w:r>
      <w:r w:rsidRPr="00B46C8A">
        <w:rPr>
          <w:rFonts w:ascii="Calibri" w:hAnsi="Calibri"/>
          <w:sz w:val="22"/>
          <w:szCs w:val="22"/>
        </w:rPr>
        <w:t>to</w:t>
      </w:r>
      <w:r w:rsidRPr="00B46C8A">
        <w:rPr>
          <w:rFonts w:ascii="Calibri" w:hAnsi="Calibri"/>
          <w:spacing w:val="15"/>
          <w:sz w:val="22"/>
          <w:szCs w:val="22"/>
        </w:rPr>
        <w:t xml:space="preserve"> </w:t>
      </w:r>
      <w:r w:rsidRPr="00B46C8A">
        <w:rPr>
          <w:rFonts w:ascii="Calibri" w:hAnsi="Calibri"/>
          <w:spacing w:val="1"/>
          <w:sz w:val="22"/>
          <w:szCs w:val="22"/>
        </w:rPr>
        <w:t>a</w:t>
      </w:r>
      <w:r w:rsidRPr="00B46C8A">
        <w:rPr>
          <w:rFonts w:ascii="Calibri" w:hAnsi="Calibri"/>
          <w:spacing w:val="-1"/>
          <w:sz w:val="22"/>
          <w:szCs w:val="22"/>
        </w:rPr>
        <w:t>cce</w:t>
      </w:r>
      <w:r w:rsidRPr="00B46C8A">
        <w:rPr>
          <w:rFonts w:ascii="Calibri" w:hAnsi="Calibri"/>
          <w:sz w:val="22"/>
          <w:szCs w:val="22"/>
        </w:rPr>
        <w:t>ss</w:t>
      </w:r>
      <w:r w:rsidRPr="00B46C8A">
        <w:rPr>
          <w:rFonts w:ascii="Calibri" w:hAnsi="Calibri"/>
          <w:spacing w:val="15"/>
          <w:sz w:val="22"/>
          <w:szCs w:val="22"/>
        </w:rPr>
        <w:t xml:space="preserve"> </w:t>
      </w:r>
      <w:r w:rsidRPr="00B46C8A">
        <w:rPr>
          <w:rFonts w:ascii="Calibri" w:hAnsi="Calibri"/>
          <w:sz w:val="22"/>
          <w:szCs w:val="22"/>
        </w:rPr>
        <w:t>these</w:t>
      </w:r>
      <w:r w:rsidRPr="00B46C8A">
        <w:rPr>
          <w:rFonts w:ascii="Calibri" w:hAnsi="Calibri"/>
          <w:spacing w:val="13"/>
          <w:sz w:val="22"/>
          <w:szCs w:val="22"/>
        </w:rPr>
        <w:t xml:space="preserve"> </w:t>
      </w:r>
      <w:r w:rsidRPr="00B46C8A">
        <w:rPr>
          <w:rFonts w:ascii="Calibri" w:hAnsi="Calibri"/>
          <w:spacing w:val="2"/>
          <w:sz w:val="22"/>
          <w:szCs w:val="22"/>
        </w:rPr>
        <w:t>s</w:t>
      </w:r>
      <w:r w:rsidRPr="00B46C8A">
        <w:rPr>
          <w:rFonts w:ascii="Calibri" w:hAnsi="Calibri"/>
          <w:spacing w:val="-1"/>
          <w:sz w:val="22"/>
          <w:szCs w:val="22"/>
        </w:rPr>
        <w:t>e</w:t>
      </w:r>
      <w:r w:rsidRPr="00B46C8A">
        <w:rPr>
          <w:rFonts w:ascii="Calibri" w:hAnsi="Calibri"/>
          <w:sz w:val="22"/>
          <w:szCs w:val="22"/>
        </w:rPr>
        <w:t>rvi</w:t>
      </w:r>
      <w:r w:rsidRPr="00B46C8A">
        <w:rPr>
          <w:rFonts w:ascii="Calibri" w:hAnsi="Calibri"/>
          <w:spacing w:val="-1"/>
          <w:sz w:val="22"/>
          <w:szCs w:val="22"/>
        </w:rPr>
        <w:t>ce</w:t>
      </w:r>
      <w:r w:rsidRPr="00B46C8A">
        <w:rPr>
          <w:rFonts w:ascii="Calibri" w:hAnsi="Calibri"/>
          <w:sz w:val="22"/>
          <w:szCs w:val="22"/>
        </w:rPr>
        <w:t>s</w:t>
      </w:r>
      <w:r>
        <w:rPr>
          <w:rFonts w:ascii="Calibri" w:hAnsi="Calibri"/>
          <w:sz w:val="22"/>
          <w:szCs w:val="22"/>
        </w:rPr>
        <w:t xml:space="preserve">. </w:t>
      </w:r>
      <w:r w:rsidRPr="00B46C8A">
        <w:rPr>
          <w:rFonts w:ascii="Calibri" w:hAnsi="Calibri"/>
          <w:spacing w:val="1"/>
          <w:sz w:val="22"/>
          <w:szCs w:val="22"/>
        </w:rPr>
        <w:t>P</w:t>
      </w:r>
      <w:r>
        <w:rPr>
          <w:rFonts w:ascii="Calibri" w:hAnsi="Calibri"/>
          <w:sz w:val="22"/>
          <w:szCs w:val="22"/>
        </w:rPr>
        <w:t>rovide</w:t>
      </w:r>
      <w:r w:rsidRPr="00B46C8A">
        <w:rPr>
          <w:rFonts w:ascii="Calibri" w:hAnsi="Calibri"/>
          <w:spacing w:val="29"/>
          <w:sz w:val="22"/>
          <w:szCs w:val="22"/>
        </w:rPr>
        <w:t xml:space="preserve"> </w:t>
      </w:r>
      <w:r w:rsidRPr="00B46C8A">
        <w:rPr>
          <w:rFonts w:ascii="Calibri" w:hAnsi="Calibri"/>
          <w:sz w:val="22"/>
          <w:szCs w:val="22"/>
        </w:rPr>
        <w:t>info</w:t>
      </w:r>
      <w:r w:rsidRPr="00B46C8A">
        <w:rPr>
          <w:rFonts w:ascii="Calibri" w:hAnsi="Calibri"/>
          <w:spacing w:val="-1"/>
          <w:sz w:val="22"/>
          <w:szCs w:val="22"/>
        </w:rPr>
        <w:t>r</w:t>
      </w:r>
      <w:r w:rsidRPr="00B46C8A">
        <w:rPr>
          <w:rFonts w:ascii="Calibri" w:hAnsi="Calibri"/>
          <w:spacing w:val="3"/>
          <w:sz w:val="22"/>
          <w:szCs w:val="22"/>
        </w:rPr>
        <w:t>m</w:t>
      </w:r>
      <w:r w:rsidRPr="00B46C8A">
        <w:rPr>
          <w:rFonts w:ascii="Calibri" w:hAnsi="Calibri"/>
          <w:spacing w:val="-1"/>
          <w:sz w:val="22"/>
          <w:szCs w:val="22"/>
        </w:rPr>
        <w:t>a</w:t>
      </w:r>
      <w:r w:rsidRPr="00B46C8A">
        <w:rPr>
          <w:rFonts w:ascii="Calibri" w:hAnsi="Calibri"/>
          <w:sz w:val="22"/>
          <w:szCs w:val="22"/>
        </w:rPr>
        <w:t>t</w:t>
      </w:r>
      <w:r w:rsidRPr="00B46C8A">
        <w:rPr>
          <w:rFonts w:ascii="Calibri" w:hAnsi="Calibri"/>
          <w:spacing w:val="1"/>
          <w:sz w:val="22"/>
          <w:szCs w:val="22"/>
        </w:rPr>
        <w:t>i</w:t>
      </w:r>
      <w:r w:rsidRPr="00B46C8A">
        <w:rPr>
          <w:rFonts w:ascii="Calibri" w:hAnsi="Calibri"/>
          <w:sz w:val="22"/>
          <w:szCs w:val="22"/>
        </w:rPr>
        <w:t>on</w:t>
      </w:r>
      <w:r w:rsidRPr="00B46C8A">
        <w:rPr>
          <w:rFonts w:ascii="Calibri" w:hAnsi="Calibri"/>
          <w:spacing w:val="-1"/>
          <w:sz w:val="22"/>
          <w:szCs w:val="22"/>
        </w:rPr>
        <w:t>a</w:t>
      </w:r>
      <w:r w:rsidRPr="00B46C8A">
        <w:rPr>
          <w:rFonts w:ascii="Calibri" w:hAnsi="Calibri"/>
          <w:sz w:val="22"/>
          <w:szCs w:val="22"/>
        </w:rPr>
        <w:t>l</w:t>
      </w:r>
      <w:r>
        <w:rPr>
          <w:rFonts w:ascii="Calibri" w:hAnsi="Calibri"/>
          <w:spacing w:val="31"/>
          <w:sz w:val="22"/>
          <w:szCs w:val="22"/>
        </w:rPr>
        <w:t xml:space="preserve"> </w:t>
      </w:r>
      <w:r w:rsidRPr="00B46C8A">
        <w:rPr>
          <w:rFonts w:ascii="Calibri" w:hAnsi="Calibri"/>
          <w:sz w:val="22"/>
          <w:szCs w:val="22"/>
        </w:rPr>
        <w:t>s</w:t>
      </w:r>
      <w:r w:rsidRPr="00B46C8A">
        <w:rPr>
          <w:rFonts w:ascii="Calibri" w:hAnsi="Calibri"/>
          <w:spacing w:val="-1"/>
          <w:sz w:val="22"/>
          <w:szCs w:val="22"/>
        </w:rPr>
        <w:t>e</w:t>
      </w:r>
      <w:r w:rsidRPr="00B46C8A">
        <w:rPr>
          <w:rFonts w:ascii="Calibri" w:hAnsi="Calibri"/>
          <w:sz w:val="22"/>
          <w:szCs w:val="22"/>
        </w:rPr>
        <w:t>rvi</w:t>
      </w:r>
      <w:r w:rsidRPr="00B46C8A">
        <w:rPr>
          <w:rFonts w:ascii="Calibri" w:hAnsi="Calibri"/>
          <w:spacing w:val="-1"/>
          <w:sz w:val="22"/>
          <w:szCs w:val="22"/>
        </w:rPr>
        <w:t>ce</w:t>
      </w:r>
      <w:r w:rsidRPr="00B46C8A">
        <w:rPr>
          <w:rFonts w:ascii="Calibri" w:hAnsi="Calibri"/>
          <w:sz w:val="22"/>
          <w:szCs w:val="22"/>
        </w:rPr>
        <w:t>s</w:t>
      </w:r>
      <w:r w:rsidRPr="00B46C8A">
        <w:rPr>
          <w:rFonts w:ascii="Calibri" w:hAnsi="Calibri"/>
          <w:spacing w:val="31"/>
          <w:sz w:val="22"/>
          <w:szCs w:val="22"/>
        </w:rPr>
        <w:t xml:space="preserve"> </w:t>
      </w:r>
      <w:r w:rsidRPr="00B46C8A">
        <w:rPr>
          <w:rFonts w:ascii="Calibri" w:hAnsi="Calibri"/>
          <w:sz w:val="22"/>
          <w:szCs w:val="22"/>
        </w:rPr>
        <w:t>to</w:t>
      </w:r>
      <w:r w:rsidRPr="00B46C8A">
        <w:rPr>
          <w:rFonts w:ascii="Calibri" w:hAnsi="Calibri"/>
          <w:spacing w:val="31"/>
          <w:sz w:val="22"/>
          <w:szCs w:val="22"/>
        </w:rPr>
        <w:t xml:space="preserve"> </w:t>
      </w:r>
      <w:r w:rsidRPr="00B46C8A">
        <w:rPr>
          <w:rFonts w:ascii="Calibri" w:hAnsi="Calibri"/>
          <w:sz w:val="22"/>
          <w:szCs w:val="22"/>
        </w:rPr>
        <w:t>busi</w:t>
      </w:r>
      <w:r w:rsidRPr="00B46C8A">
        <w:rPr>
          <w:rFonts w:ascii="Calibri" w:hAnsi="Calibri"/>
          <w:spacing w:val="2"/>
          <w:sz w:val="22"/>
          <w:szCs w:val="22"/>
        </w:rPr>
        <w:t>n</w:t>
      </w:r>
      <w:r w:rsidRPr="00B46C8A">
        <w:rPr>
          <w:rFonts w:ascii="Calibri" w:hAnsi="Calibri"/>
          <w:spacing w:val="-1"/>
          <w:sz w:val="22"/>
          <w:szCs w:val="22"/>
        </w:rPr>
        <w:t>e</w:t>
      </w:r>
      <w:r w:rsidRPr="00B46C8A">
        <w:rPr>
          <w:rFonts w:ascii="Calibri" w:hAnsi="Calibri"/>
          <w:sz w:val="22"/>
          <w:szCs w:val="22"/>
        </w:rPr>
        <w:t>sses</w:t>
      </w:r>
      <w:r w:rsidRPr="00B46C8A">
        <w:rPr>
          <w:rFonts w:ascii="Calibri" w:hAnsi="Calibri"/>
          <w:spacing w:val="31"/>
          <w:sz w:val="22"/>
          <w:szCs w:val="22"/>
        </w:rPr>
        <w:t xml:space="preserve"> </w:t>
      </w:r>
      <w:r w:rsidRPr="00B46C8A">
        <w:rPr>
          <w:rFonts w:ascii="Calibri" w:hAnsi="Calibri"/>
          <w:sz w:val="22"/>
          <w:szCs w:val="22"/>
        </w:rPr>
        <w:t>on</w:t>
      </w:r>
      <w:r w:rsidRPr="00B46C8A">
        <w:rPr>
          <w:rFonts w:ascii="Calibri" w:hAnsi="Calibri"/>
          <w:spacing w:val="31"/>
          <w:sz w:val="22"/>
          <w:szCs w:val="22"/>
        </w:rPr>
        <w:t xml:space="preserve"> </w:t>
      </w:r>
      <w:r w:rsidRPr="00B46C8A">
        <w:rPr>
          <w:rFonts w:ascii="Calibri" w:hAnsi="Calibri"/>
          <w:sz w:val="22"/>
          <w:szCs w:val="22"/>
        </w:rPr>
        <w:t>a</w:t>
      </w:r>
      <w:r>
        <w:rPr>
          <w:rFonts w:ascii="Calibri" w:hAnsi="Calibri"/>
          <w:sz w:val="22"/>
          <w:szCs w:val="22"/>
        </w:rPr>
        <w:t xml:space="preserve"> </w:t>
      </w:r>
      <w:r w:rsidRPr="00B46C8A">
        <w:rPr>
          <w:rFonts w:ascii="Calibri" w:hAnsi="Calibri"/>
          <w:sz w:val="22"/>
          <w:szCs w:val="22"/>
        </w:rPr>
        <w:t>v</w:t>
      </w:r>
      <w:r w:rsidRPr="00B46C8A">
        <w:rPr>
          <w:rFonts w:ascii="Calibri" w:hAnsi="Calibri"/>
          <w:spacing w:val="-1"/>
          <w:sz w:val="22"/>
          <w:szCs w:val="22"/>
        </w:rPr>
        <w:t>a</w:t>
      </w:r>
      <w:r w:rsidRPr="00B46C8A">
        <w:rPr>
          <w:rFonts w:ascii="Calibri" w:hAnsi="Calibri"/>
          <w:sz w:val="22"/>
          <w:szCs w:val="22"/>
        </w:rPr>
        <w:t>ri</w:t>
      </w:r>
      <w:r w:rsidRPr="00B46C8A">
        <w:rPr>
          <w:rFonts w:ascii="Calibri" w:hAnsi="Calibri"/>
          <w:spacing w:val="-1"/>
          <w:sz w:val="22"/>
          <w:szCs w:val="22"/>
        </w:rPr>
        <w:t>e</w:t>
      </w:r>
      <w:r w:rsidRPr="00B46C8A">
        <w:rPr>
          <w:rFonts w:ascii="Calibri" w:hAnsi="Calibri"/>
          <w:spacing w:val="5"/>
          <w:sz w:val="22"/>
          <w:szCs w:val="22"/>
        </w:rPr>
        <w:t>t</w:t>
      </w:r>
      <w:r w:rsidRPr="00B46C8A">
        <w:rPr>
          <w:rFonts w:ascii="Calibri" w:hAnsi="Calibri"/>
          <w:sz w:val="22"/>
          <w:szCs w:val="22"/>
        </w:rPr>
        <w:t>y</w:t>
      </w:r>
      <w:r w:rsidRPr="00B46C8A">
        <w:rPr>
          <w:rFonts w:ascii="Calibri" w:hAnsi="Calibri"/>
          <w:spacing w:val="5"/>
          <w:sz w:val="22"/>
          <w:szCs w:val="22"/>
        </w:rPr>
        <w:t xml:space="preserve"> </w:t>
      </w:r>
      <w:r w:rsidRPr="00B46C8A">
        <w:rPr>
          <w:rFonts w:ascii="Calibri" w:hAnsi="Calibri"/>
          <w:spacing w:val="2"/>
          <w:sz w:val="22"/>
          <w:szCs w:val="22"/>
        </w:rPr>
        <w:t>o</w:t>
      </w:r>
      <w:r w:rsidRPr="00B46C8A">
        <w:rPr>
          <w:rFonts w:ascii="Calibri" w:hAnsi="Calibri"/>
          <w:sz w:val="22"/>
          <w:szCs w:val="22"/>
        </w:rPr>
        <w:t>f</w:t>
      </w:r>
      <w:r w:rsidRPr="00B46C8A">
        <w:rPr>
          <w:rFonts w:ascii="Calibri" w:hAnsi="Calibri"/>
          <w:spacing w:val="11"/>
          <w:sz w:val="22"/>
          <w:szCs w:val="22"/>
        </w:rPr>
        <w:t xml:space="preserve"> </w:t>
      </w:r>
      <w:r w:rsidRPr="00B46C8A">
        <w:rPr>
          <w:rFonts w:ascii="Calibri" w:hAnsi="Calibri"/>
          <w:sz w:val="22"/>
          <w:szCs w:val="22"/>
        </w:rPr>
        <w:t>wo</w:t>
      </w:r>
      <w:r w:rsidRPr="00B46C8A">
        <w:rPr>
          <w:rFonts w:ascii="Calibri" w:hAnsi="Calibri"/>
          <w:spacing w:val="-1"/>
          <w:sz w:val="22"/>
          <w:szCs w:val="22"/>
        </w:rPr>
        <w:t>r</w:t>
      </w:r>
      <w:r w:rsidRPr="00B46C8A">
        <w:rPr>
          <w:rFonts w:ascii="Calibri" w:hAnsi="Calibri"/>
          <w:sz w:val="22"/>
          <w:szCs w:val="22"/>
        </w:rPr>
        <w:t>k</w:t>
      </w:r>
      <w:r w:rsidRPr="00B46C8A">
        <w:rPr>
          <w:rFonts w:ascii="Calibri" w:hAnsi="Calibri"/>
          <w:spacing w:val="-1"/>
          <w:sz w:val="22"/>
          <w:szCs w:val="22"/>
        </w:rPr>
        <w:t>f</w:t>
      </w:r>
      <w:r w:rsidRPr="00B46C8A">
        <w:rPr>
          <w:rFonts w:ascii="Calibri" w:hAnsi="Calibri"/>
          <w:sz w:val="22"/>
          <w:szCs w:val="22"/>
        </w:rPr>
        <w:t>o</w:t>
      </w:r>
      <w:r w:rsidRPr="00B46C8A">
        <w:rPr>
          <w:rFonts w:ascii="Calibri" w:hAnsi="Calibri"/>
          <w:spacing w:val="1"/>
          <w:sz w:val="22"/>
          <w:szCs w:val="22"/>
        </w:rPr>
        <w:t>r</w:t>
      </w:r>
      <w:r w:rsidRPr="00B46C8A">
        <w:rPr>
          <w:rFonts w:ascii="Calibri" w:hAnsi="Calibri"/>
          <w:spacing w:val="-1"/>
          <w:sz w:val="22"/>
          <w:szCs w:val="22"/>
        </w:rPr>
        <w:t>c</w:t>
      </w:r>
      <w:r w:rsidRPr="00B46C8A">
        <w:rPr>
          <w:rFonts w:ascii="Calibri" w:hAnsi="Calibri"/>
          <w:sz w:val="22"/>
          <w:szCs w:val="22"/>
        </w:rPr>
        <w:t>e</w:t>
      </w:r>
      <w:r w:rsidRPr="00B46C8A">
        <w:rPr>
          <w:rFonts w:ascii="Calibri" w:hAnsi="Calibri"/>
          <w:spacing w:val="11"/>
          <w:sz w:val="22"/>
          <w:szCs w:val="22"/>
        </w:rPr>
        <w:t xml:space="preserve"> </w:t>
      </w:r>
      <w:r w:rsidRPr="00B46C8A">
        <w:rPr>
          <w:rFonts w:ascii="Calibri" w:hAnsi="Calibri"/>
          <w:sz w:val="22"/>
          <w:szCs w:val="22"/>
        </w:rPr>
        <w:t>top</w:t>
      </w:r>
      <w:r w:rsidRPr="00B46C8A">
        <w:rPr>
          <w:rFonts w:ascii="Calibri" w:hAnsi="Calibri"/>
          <w:spacing w:val="3"/>
          <w:sz w:val="22"/>
          <w:szCs w:val="22"/>
        </w:rPr>
        <w:t>i</w:t>
      </w:r>
      <w:r w:rsidRPr="00B46C8A">
        <w:rPr>
          <w:rFonts w:ascii="Calibri" w:hAnsi="Calibri"/>
          <w:spacing w:val="-1"/>
          <w:sz w:val="22"/>
          <w:szCs w:val="22"/>
        </w:rPr>
        <w:t>c</w:t>
      </w:r>
      <w:r w:rsidRPr="00B46C8A">
        <w:rPr>
          <w:rFonts w:ascii="Calibri" w:hAnsi="Calibri"/>
          <w:sz w:val="22"/>
          <w:szCs w:val="22"/>
        </w:rPr>
        <w:t>s,</w:t>
      </w:r>
      <w:r w:rsidRPr="00B46C8A">
        <w:rPr>
          <w:rFonts w:ascii="Calibri" w:hAnsi="Calibri"/>
          <w:spacing w:val="12"/>
          <w:sz w:val="22"/>
          <w:szCs w:val="22"/>
        </w:rPr>
        <w:t xml:space="preserve"> </w:t>
      </w:r>
      <w:r w:rsidRPr="00B46C8A">
        <w:rPr>
          <w:rFonts w:ascii="Calibri" w:hAnsi="Calibri"/>
          <w:sz w:val="22"/>
          <w:szCs w:val="22"/>
        </w:rPr>
        <w:t>including</w:t>
      </w:r>
      <w:r w:rsidRPr="00B46C8A">
        <w:rPr>
          <w:rFonts w:ascii="Calibri" w:hAnsi="Calibri"/>
          <w:spacing w:val="10"/>
          <w:sz w:val="22"/>
          <w:szCs w:val="22"/>
        </w:rPr>
        <w:t xml:space="preserve"> </w:t>
      </w:r>
      <w:r w:rsidRPr="00B46C8A">
        <w:rPr>
          <w:rFonts w:ascii="Calibri" w:hAnsi="Calibri"/>
          <w:sz w:val="22"/>
          <w:szCs w:val="22"/>
        </w:rPr>
        <w:t>wo</w:t>
      </w:r>
      <w:r w:rsidRPr="00B46C8A">
        <w:rPr>
          <w:rFonts w:ascii="Calibri" w:hAnsi="Calibri"/>
          <w:spacing w:val="-1"/>
          <w:sz w:val="22"/>
          <w:szCs w:val="22"/>
        </w:rPr>
        <w:t>r</w:t>
      </w:r>
      <w:r w:rsidRPr="00B46C8A">
        <w:rPr>
          <w:rFonts w:ascii="Calibri" w:hAnsi="Calibri"/>
          <w:sz w:val="22"/>
          <w:szCs w:val="22"/>
        </w:rPr>
        <w:t>k</w:t>
      </w:r>
      <w:r w:rsidRPr="00B46C8A">
        <w:rPr>
          <w:rFonts w:ascii="Calibri" w:hAnsi="Calibri"/>
          <w:spacing w:val="-1"/>
          <w:sz w:val="22"/>
          <w:szCs w:val="22"/>
        </w:rPr>
        <w:t>f</w:t>
      </w:r>
      <w:r w:rsidRPr="00B46C8A">
        <w:rPr>
          <w:rFonts w:ascii="Calibri" w:hAnsi="Calibri"/>
          <w:spacing w:val="2"/>
          <w:sz w:val="22"/>
          <w:szCs w:val="22"/>
        </w:rPr>
        <w:t>o</w:t>
      </w:r>
      <w:r w:rsidRPr="00B46C8A">
        <w:rPr>
          <w:rFonts w:ascii="Calibri" w:hAnsi="Calibri"/>
          <w:sz w:val="22"/>
          <w:szCs w:val="22"/>
        </w:rPr>
        <w:t>r</w:t>
      </w:r>
      <w:r w:rsidRPr="00B46C8A">
        <w:rPr>
          <w:rFonts w:ascii="Calibri" w:hAnsi="Calibri"/>
          <w:spacing w:val="-2"/>
          <w:sz w:val="22"/>
          <w:szCs w:val="22"/>
        </w:rPr>
        <w:t>c</w:t>
      </w:r>
      <w:r w:rsidRPr="00B46C8A">
        <w:rPr>
          <w:rFonts w:ascii="Calibri" w:hAnsi="Calibri"/>
          <w:spacing w:val="5"/>
          <w:sz w:val="22"/>
          <w:szCs w:val="22"/>
        </w:rPr>
        <w:t>e</w:t>
      </w:r>
      <w:r w:rsidRPr="00B46C8A">
        <w:rPr>
          <w:rFonts w:ascii="Calibri" w:hAnsi="Calibri"/>
          <w:spacing w:val="-1"/>
          <w:sz w:val="22"/>
          <w:szCs w:val="22"/>
        </w:rPr>
        <w:t>-</w:t>
      </w:r>
      <w:r w:rsidRPr="00B46C8A">
        <w:rPr>
          <w:rFonts w:ascii="Calibri" w:hAnsi="Calibri"/>
          <w:spacing w:val="1"/>
          <w:sz w:val="22"/>
          <w:szCs w:val="22"/>
        </w:rPr>
        <w:t>r</w:t>
      </w:r>
      <w:r w:rsidRPr="00B46C8A">
        <w:rPr>
          <w:rFonts w:ascii="Calibri" w:hAnsi="Calibri"/>
          <w:spacing w:val="-1"/>
          <w:sz w:val="22"/>
          <w:szCs w:val="22"/>
        </w:rPr>
        <w:t>e</w:t>
      </w:r>
      <w:r w:rsidRPr="00B46C8A">
        <w:rPr>
          <w:rFonts w:ascii="Calibri" w:hAnsi="Calibri"/>
          <w:sz w:val="22"/>
          <w:szCs w:val="22"/>
        </w:rPr>
        <w:t>lat</w:t>
      </w:r>
      <w:r w:rsidRPr="00B46C8A">
        <w:rPr>
          <w:rFonts w:ascii="Calibri" w:hAnsi="Calibri"/>
          <w:spacing w:val="-1"/>
          <w:sz w:val="22"/>
          <w:szCs w:val="22"/>
        </w:rPr>
        <w:t>e</w:t>
      </w:r>
      <w:r w:rsidRPr="00B46C8A">
        <w:rPr>
          <w:rFonts w:ascii="Calibri" w:hAnsi="Calibri"/>
          <w:sz w:val="22"/>
          <w:szCs w:val="22"/>
        </w:rPr>
        <w:t>d</w:t>
      </w:r>
      <w:r w:rsidRPr="00B46C8A">
        <w:rPr>
          <w:rFonts w:ascii="Calibri" w:hAnsi="Calibri"/>
          <w:spacing w:val="12"/>
          <w:sz w:val="22"/>
          <w:szCs w:val="22"/>
        </w:rPr>
        <w:t xml:space="preserve"> </w:t>
      </w:r>
      <w:r w:rsidRPr="00B46C8A">
        <w:rPr>
          <w:rFonts w:ascii="Calibri" w:hAnsi="Calibri"/>
          <w:spacing w:val="-1"/>
          <w:sz w:val="22"/>
          <w:szCs w:val="22"/>
        </w:rPr>
        <w:t>a</w:t>
      </w:r>
      <w:r w:rsidRPr="00B46C8A">
        <w:rPr>
          <w:rFonts w:ascii="Calibri" w:hAnsi="Calibri"/>
          <w:sz w:val="22"/>
          <w:szCs w:val="22"/>
        </w:rPr>
        <w:t>nd</w:t>
      </w:r>
      <w:r w:rsidRPr="00B46C8A">
        <w:rPr>
          <w:rFonts w:ascii="Calibri" w:hAnsi="Calibri"/>
          <w:spacing w:val="12"/>
          <w:sz w:val="22"/>
          <w:szCs w:val="22"/>
        </w:rPr>
        <w:t xml:space="preserve"> </w:t>
      </w:r>
      <w:r w:rsidRPr="00B46C8A">
        <w:rPr>
          <w:rFonts w:ascii="Calibri" w:hAnsi="Calibri"/>
          <w:spacing w:val="-1"/>
          <w:sz w:val="22"/>
          <w:szCs w:val="22"/>
        </w:rPr>
        <w:t>ec</w:t>
      </w:r>
      <w:r w:rsidRPr="00B46C8A">
        <w:rPr>
          <w:rFonts w:ascii="Calibri" w:hAnsi="Calibri"/>
          <w:sz w:val="22"/>
          <w:szCs w:val="22"/>
        </w:rPr>
        <w:t>onom</w:t>
      </w:r>
      <w:r w:rsidRPr="00B46C8A">
        <w:rPr>
          <w:rFonts w:ascii="Calibri" w:hAnsi="Calibri"/>
          <w:spacing w:val="1"/>
          <w:sz w:val="22"/>
          <w:szCs w:val="22"/>
        </w:rPr>
        <w:t>i</w:t>
      </w:r>
      <w:r w:rsidRPr="00B46C8A">
        <w:rPr>
          <w:rFonts w:ascii="Calibri" w:hAnsi="Calibri"/>
          <w:sz w:val="22"/>
          <w:szCs w:val="22"/>
        </w:rPr>
        <w:t>c</w:t>
      </w:r>
      <w:r w:rsidRPr="00B46C8A">
        <w:rPr>
          <w:rFonts w:ascii="Calibri" w:hAnsi="Calibri"/>
          <w:spacing w:val="11"/>
          <w:sz w:val="22"/>
          <w:szCs w:val="22"/>
        </w:rPr>
        <w:t xml:space="preserve"> </w:t>
      </w:r>
      <w:r w:rsidRPr="00B46C8A">
        <w:rPr>
          <w:rFonts w:ascii="Calibri" w:hAnsi="Calibri"/>
          <w:sz w:val="22"/>
          <w:szCs w:val="22"/>
        </w:rPr>
        <w:t>d</w:t>
      </w:r>
      <w:r w:rsidRPr="00B46C8A">
        <w:rPr>
          <w:rFonts w:ascii="Calibri" w:hAnsi="Calibri"/>
          <w:spacing w:val="-1"/>
          <w:sz w:val="22"/>
          <w:szCs w:val="22"/>
        </w:rPr>
        <w:t>e</w:t>
      </w:r>
      <w:r w:rsidRPr="00B46C8A">
        <w:rPr>
          <w:rFonts w:ascii="Calibri" w:hAnsi="Calibri"/>
          <w:spacing w:val="2"/>
          <w:sz w:val="22"/>
          <w:szCs w:val="22"/>
        </w:rPr>
        <w:t>v</w:t>
      </w:r>
      <w:r w:rsidRPr="00B46C8A">
        <w:rPr>
          <w:rFonts w:ascii="Calibri" w:hAnsi="Calibri"/>
          <w:spacing w:val="-1"/>
          <w:sz w:val="22"/>
          <w:szCs w:val="22"/>
        </w:rPr>
        <w:t>e</w:t>
      </w:r>
      <w:r w:rsidRPr="00B46C8A">
        <w:rPr>
          <w:rFonts w:ascii="Calibri" w:hAnsi="Calibri"/>
          <w:sz w:val="22"/>
          <w:szCs w:val="22"/>
        </w:rPr>
        <w:t>lop</w:t>
      </w:r>
      <w:r w:rsidRPr="00B46C8A">
        <w:rPr>
          <w:rFonts w:ascii="Calibri" w:hAnsi="Calibri"/>
          <w:spacing w:val="1"/>
          <w:sz w:val="22"/>
          <w:szCs w:val="22"/>
        </w:rPr>
        <w:t>m</w:t>
      </w:r>
      <w:r w:rsidRPr="00B46C8A">
        <w:rPr>
          <w:rFonts w:ascii="Calibri" w:hAnsi="Calibri"/>
          <w:spacing w:val="-1"/>
          <w:sz w:val="22"/>
          <w:szCs w:val="22"/>
        </w:rPr>
        <w:t>e</w:t>
      </w:r>
      <w:r w:rsidRPr="00B46C8A">
        <w:rPr>
          <w:rFonts w:ascii="Calibri" w:hAnsi="Calibri"/>
          <w:sz w:val="22"/>
          <w:szCs w:val="22"/>
        </w:rPr>
        <w:t>nt</w:t>
      </w:r>
      <w:r>
        <w:rPr>
          <w:rFonts w:ascii="Calibri" w:hAnsi="Calibri"/>
          <w:sz w:val="22"/>
          <w:szCs w:val="22"/>
        </w:rPr>
        <w:t xml:space="preserve">, </w:t>
      </w:r>
      <w:r w:rsidRPr="00B46C8A">
        <w:rPr>
          <w:rFonts w:ascii="Calibri" w:hAnsi="Calibri"/>
          <w:sz w:val="22"/>
          <w:szCs w:val="22"/>
        </w:rPr>
        <w:t>un</w:t>
      </w:r>
      <w:r w:rsidRPr="00B46C8A">
        <w:rPr>
          <w:rFonts w:ascii="Calibri" w:hAnsi="Calibri"/>
          <w:spacing w:val="-1"/>
          <w:sz w:val="22"/>
          <w:szCs w:val="22"/>
        </w:rPr>
        <w:t>e</w:t>
      </w:r>
      <w:r w:rsidRPr="00B46C8A">
        <w:rPr>
          <w:rFonts w:ascii="Calibri" w:hAnsi="Calibri"/>
          <w:sz w:val="22"/>
          <w:szCs w:val="22"/>
        </w:rPr>
        <w:t>mp</w:t>
      </w:r>
      <w:r w:rsidRPr="00B46C8A">
        <w:rPr>
          <w:rFonts w:ascii="Calibri" w:hAnsi="Calibri"/>
          <w:spacing w:val="-1"/>
          <w:sz w:val="22"/>
          <w:szCs w:val="22"/>
        </w:rPr>
        <w:t>l</w:t>
      </w:r>
      <w:r w:rsidRPr="00B46C8A">
        <w:rPr>
          <w:rFonts w:ascii="Calibri" w:hAnsi="Calibri"/>
          <w:spacing w:val="2"/>
          <w:sz w:val="22"/>
          <w:szCs w:val="22"/>
        </w:rPr>
        <w:t>o</w:t>
      </w:r>
      <w:r w:rsidRPr="00B46C8A">
        <w:rPr>
          <w:rFonts w:ascii="Calibri" w:hAnsi="Calibri"/>
          <w:spacing w:val="-5"/>
          <w:sz w:val="22"/>
          <w:szCs w:val="22"/>
        </w:rPr>
        <w:t>y</w:t>
      </w:r>
      <w:r>
        <w:rPr>
          <w:rFonts w:ascii="Calibri" w:hAnsi="Calibri"/>
          <w:sz w:val="22"/>
          <w:szCs w:val="22"/>
        </w:rPr>
        <w:t xml:space="preserve">ment </w:t>
      </w:r>
      <w:r w:rsidRPr="00B46C8A">
        <w:rPr>
          <w:rFonts w:ascii="Calibri" w:hAnsi="Calibri"/>
          <w:sz w:val="22"/>
          <w:szCs w:val="22"/>
        </w:rPr>
        <w:t>insur</w:t>
      </w:r>
      <w:r w:rsidRPr="00B46C8A">
        <w:rPr>
          <w:rFonts w:ascii="Calibri" w:hAnsi="Calibri"/>
          <w:spacing w:val="-1"/>
          <w:sz w:val="22"/>
          <w:szCs w:val="22"/>
        </w:rPr>
        <w:t>a</w:t>
      </w:r>
      <w:r w:rsidRPr="00B46C8A">
        <w:rPr>
          <w:rFonts w:ascii="Calibri" w:hAnsi="Calibri"/>
          <w:sz w:val="22"/>
          <w:szCs w:val="22"/>
        </w:rPr>
        <w:t>n</w:t>
      </w:r>
      <w:r w:rsidRPr="00B46C8A">
        <w:rPr>
          <w:rFonts w:ascii="Calibri" w:hAnsi="Calibri"/>
          <w:spacing w:val="1"/>
          <w:sz w:val="22"/>
          <w:szCs w:val="22"/>
        </w:rPr>
        <w:t>c</w:t>
      </w:r>
      <w:r w:rsidRPr="00B46C8A">
        <w:rPr>
          <w:rFonts w:ascii="Calibri" w:hAnsi="Calibri"/>
          <w:spacing w:val="-1"/>
          <w:sz w:val="22"/>
          <w:szCs w:val="22"/>
        </w:rPr>
        <w:t>e</w:t>
      </w:r>
      <w:r>
        <w:rPr>
          <w:rFonts w:ascii="Calibri" w:hAnsi="Calibri"/>
          <w:sz w:val="22"/>
          <w:szCs w:val="22"/>
        </w:rPr>
        <w:t>;</w:t>
      </w:r>
      <w:r w:rsidRPr="00B46C8A">
        <w:rPr>
          <w:rFonts w:ascii="Calibri" w:hAnsi="Calibri"/>
          <w:sz w:val="22"/>
          <w:szCs w:val="22"/>
        </w:rPr>
        <w:t xml:space="preserve"> </w:t>
      </w:r>
      <w:r>
        <w:rPr>
          <w:rFonts w:ascii="Calibri" w:hAnsi="Calibri"/>
          <w:sz w:val="22"/>
          <w:szCs w:val="22"/>
        </w:rPr>
        <w:t xml:space="preserve">labor </w:t>
      </w:r>
      <w:r w:rsidRPr="00B46C8A">
        <w:rPr>
          <w:rFonts w:ascii="Calibri" w:hAnsi="Calibri"/>
          <w:sz w:val="22"/>
          <w:szCs w:val="22"/>
        </w:rPr>
        <w:t>ma</w:t>
      </w:r>
      <w:r w:rsidRPr="00B46C8A">
        <w:rPr>
          <w:rFonts w:ascii="Calibri" w:hAnsi="Calibri"/>
          <w:spacing w:val="-1"/>
          <w:sz w:val="22"/>
          <w:szCs w:val="22"/>
        </w:rPr>
        <w:t>r</w:t>
      </w:r>
      <w:r w:rsidRPr="00B46C8A">
        <w:rPr>
          <w:rFonts w:ascii="Calibri" w:hAnsi="Calibri"/>
          <w:sz w:val="22"/>
          <w:szCs w:val="22"/>
        </w:rPr>
        <w:t>k</w:t>
      </w:r>
      <w:r w:rsidRPr="00B46C8A">
        <w:rPr>
          <w:rFonts w:ascii="Calibri" w:hAnsi="Calibri"/>
          <w:spacing w:val="-1"/>
          <w:sz w:val="22"/>
          <w:szCs w:val="22"/>
        </w:rPr>
        <w:t>e</w:t>
      </w:r>
      <w:r>
        <w:rPr>
          <w:rFonts w:ascii="Calibri" w:hAnsi="Calibri"/>
          <w:sz w:val="22"/>
          <w:szCs w:val="22"/>
        </w:rPr>
        <w:t xml:space="preserve">t </w:t>
      </w:r>
      <w:r w:rsidRPr="00B46C8A">
        <w:rPr>
          <w:rFonts w:ascii="Calibri" w:hAnsi="Calibri"/>
          <w:sz w:val="22"/>
          <w:szCs w:val="22"/>
        </w:rPr>
        <w:t>stati</w:t>
      </w:r>
      <w:r w:rsidRPr="00B46C8A">
        <w:rPr>
          <w:rFonts w:ascii="Calibri" w:hAnsi="Calibri"/>
          <w:spacing w:val="1"/>
          <w:sz w:val="22"/>
          <w:szCs w:val="22"/>
        </w:rPr>
        <w:t>s</w:t>
      </w:r>
      <w:r w:rsidRPr="00B46C8A">
        <w:rPr>
          <w:rFonts w:ascii="Calibri" w:hAnsi="Calibri"/>
          <w:sz w:val="22"/>
          <w:szCs w:val="22"/>
        </w:rPr>
        <w:t>t</w:t>
      </w:r>
      <w:r w:rsidRPr="00B46C8A">
        <w:rPr>
          <w:rFonts w:ascii="Calibri" w:hAnsi="Calibri"/>
          <w:spacing w:val="1"/>
          <w:sz w:val="22"/>
          <w:szCs w:val="22"/>
        </w:rPr>
        <w:t>i</w:t>
      </w:r>
      <w:r w:rsidRPr="00B46C8A">
        <w:rPr>
          <w:rFonts w:ascii="Calibri" w:hAnsi="Calibri"/>
          <w:spacing w:val="-1"/>
          <w:sz w:val="22"/>
          <w:szCs w:val="22"/>
        </w:rPr>
        <w:t>c</w:t>
      </w:r>
      <w:r>
        <w:rPr>
          <w:rFonts w:ascii="Calibri" w:hAnsi="Calibri"/>
          <w:sz w:val="22"/>
          <w:szCs w:val="22"/>
        </w:rPr>
        <w:t xml:space="preserve">s; </w:t>
      </w:r>
      <w:r w:rsidRPr="00B46C8A">
        <w:rPr>
          <w:rFonts w:ascii="Calibri" w:hAnsi="Calibri"/>
          <w:spacing w:val="-1"/>
          <w:sz w:val="22"/>
          <w:szCs w:val="22"/>
        </w:rPr>
        <w:t>a</w:t>
      </w:r>
      <w:r>
        <w:rPr>
          <w:rFonts w:ascii="Calibri" w:hAnsi="Calibri"/>
          <w:sz w:val="22"/>
          <w:szCs w:val="22"/>
        </w:rPr>
        <w:t xml:space="preserve">nd </w:t>
      </w:r>
      <w:r w:rsidRPr="00B46C8A">
        <w:rPr>
          <w:rFonts w:ascii="Calibri" w:hAnsi="Calibri"/>
          <w:sz w:val="22"/>
          <w:szCs w:val="22"/>
        </w:rPr>
        <w:t>other</w:t>
      </w:r>
      <w:r>
        <w:rPr>
          <w:rFonts w:ascii="Calibri" w:hAnsi="Calibri"/>
          <w:sz w:val="22"/>
          <w:szCs w:val="22"/>
        </w:rPr>
        <w:t xml:space="preserve"> </w:t>
      </w:r>
      <w:r w:rsidRPr="00B46C8A">
        <w:rPr>
          <w:rFonts w:ascii="Calibri" w:hAnsi="Calibri"/>
          <w:sz w:val="22"/>
          <w:szCs w:val="22"/>
        </w:rPr>
        <w:t>wo</w:t>
      </w:r>
      <w:r w:rsidRPr="00B46C8A">
        <w:rPr>
          <w:rFonts w:ascii="Calibri" w:hAnsi="Calibri"/>
          <w:spacing w:val="-1"/>
          <w:sz w:val="22"/>
          <w:szCs w:val="22"/>
        </w:rPr>
        <w:t>r</w:t>
      </w:r>
      <w:r w:rsidRPr="00B46C8A">
        <w:rPr>
          <w:rFonts w:ascii="Calibri" w:hAnsi="Calibri"/>
          <w:sz w:val="22"/>
          <w:szCs w:val="22"/>
        </w:rPr>
        <w:t>k</w:t>
      </w:r>
      <w:r w:rsidRPr="00B46C8A">
        <w:rPr>
          <w:rFonts w:ascii="Calibri" w:hAnsi="Calibri"/>
          <w:spacing w:val="-1"/>
          <w:sz w:val="22"/>
          <w:szCs w:val="22"/>
        </w:rPr>
        <w:t>f</w:t>
      </w:r>
      <w:r w:rsidRPr="00B46C8A">
        <w:rPr>
          <w:rFonts w:ascii="Calibri" w:hAnsi="Calibri"/>
          <w:sz w:val="22"/>
          <w:szCs w:val="22"/>
        </w:rPr>
        <w:t>o</w:t>
      </w:r>
      <w:r w:rsidRPr="00B46C8A">
        <w:rPr>
          <w:rFonts w:ascii="Calibri" w:hAnsi="Calibri"/>
          <w:spacing w:val="1"/>
          <w:sz w:val="22"/>
          <w:szCs w:val="22"/>
        </w:rPr>
        <w:t>r</w:t>
      </w:r>
      <w:r w:rsidRPr="00B46C8A">
        <w:rPr>
          <w:rFonts w:ascii="Calibri" w:hAnsi="Calibri"/>
          <w:spacing w:val="-1"/>
          <w:sz w:val="22"/>
          <w:szCs w:val="22"/>
        </w:rPr>
        <w:t>ce</w:t>
      </w:r>
      <w:r w:rsidRPr="00B46C8A">
        <w:rPr>
          <w:rFonts w:ascii="Calibri" w:hAnsi="Calibri"/>
          <w:spacing w:val="2"/>
          <w:sz w:val="22"/>
          <w:szCs w:val="22"/>
        </w:rPr>
        <w:t>-</w:t>
      </w:r>
      <w:r w:rsidRPr="00B46C8A">
        <w:rPr>
          <w:rFonts w:ascii="Calibri" w:hAnsi="Calibri"/>
          <w:sz w:val="22"/>
          <w:szCs w:val="22"/>
        </w:rPr>
        <w:t>r</w:t>
      </w:r>
      <w:r w:rsidRPr="00B46C8A">
        <w:rPr>
          <w:rFonts w:ascii="Calibri" w:hAnsi="Calibri"/>
          <w:spacing w:val="-2"/>
          <w:sz w:val="22"/>
          <w:szCs w:val="22"/>
        </w:rPr>
        <w:t>e</w:t>
      </w:r>
      <w:r w:rsidRPr="00B46C8A">
        <w:rPr>
          <w:rFonts w:ascii="Calibri" w:hAnsi="Calibri"/>
          <w:sz w:val="22"/>
          <w:szCs w:val="22"/>
        </w:rPr>
        <w:t>lat</w:t>
      </w:r>
      <w:r w:rsidRPr="00B46C8A">
        <w:rPr>
          <w:rFonts w:ascii="Calibri" w:hAnsi="Calibri"/>
          <w:spacing w:val="-1"/>
          <w:sz w:val="22"/>
          <w:szCs w:val="22"/>
        </w:rPr>
        <w:t>e</w:t>
      </w:r>
      <w:r w:rsidRPr="00B46C8A">
        <w:rPr>
          <w:rFonts w:ascii="Calibri" w:hAnsi="Calibri"/>
          <w:sz w:val="22"/>
          <w:szCs w:val="22"/>
        </w:rPr>
        <w:t>d inf</w:t>
      </w:r>
      <w:r w:rsidRPr="00B46C8A">
        <w:rPr>
          <w:rFonts w:ascii="Calibri" w:hAnsi="Calibri"/>
          <w:spacing w:val="2"/>
          <w:sz w:val="22"/>
          <w:szCs w:val="22"/>
        </w:rPr>
        <w:t>o</w:t>
      </w:r>
      <w:r w:rsidRPr="00B46C8A">
        <w:rPr>
          <w:rFonts w:ascii="Calibri" w:hAnsi="Calibri"/>
          <w:sz w:val="22"/>
          <w:szCs w:val="22"/>
        </w:rPr>
        <w:t>rm</w:t>
      </w:r>
      <w:r w:rsidRPr="00B46C8A">
        <w:rPr>
          <w:rFonts w:ascii="Calibri" w:hAnsi="Calibri"/>
          <w:spacing w:val="-1"/>
          <w:sz w:val="22"/>
          <w:szCs w:val="22"/>
        </w:rPr>
        <w:t>a</w:t>
      </w:r>
      <w:r w:rsidRPr="00B46C8A">
        <w:rPr>
          <w:rFonts w:ascii="Calibri" w:hAnsi="Calibri"/>
          <w:sz w:val="22"/>
          <w:szCs w:val="22"/>
        </w:rPr>
        <w:t>t</w:t>
      </w:r>
      <w:r w:rsidRPr="00B46C8A">
        <w:rPr>
          <w:rFonts w:ascii="Calibri" w:hAnsi="Calibri"/>
          <w:spacing w:val="1"/>
          <w:sz w:val="22"/>
          <w:szCs w:val="22"/>
        </w:rPr>
        <w:t>i</w:t>
      </w:r>
      <w:r w:rsidRPr="00B46C8A">
        <w:rPr>
          <w:rFonts w:ascii="Calibri" w:hAnsi="Calibri"/>
          <w:sz w:val="22"/>
          <w:szCs w:val="22"/>
        </w:rPr>
        <w:t>on identified</w:t>
      </w:r>
      <w:r w:rsidRPr="00B46C8A">
        <w:rPr>
          <w:rFonts w:ascii="Calibri" w:hAnsi="Calibri"/>
          <w:spacing w:val="1"/>
          <w:sz w:val="22"/>
          <w:szCs w:val="22"/>
        </w:rPr>
        <w:t xml:space="preserve"> </w:t>
      </w:r>
      <w:r w:rsidRPr="00B46C8A">
        <w:rPr>
          <w:rFonts w:ascii="Calibri" w:hAnsi="Calibri"/>
          <w:spacing w:val="-1"/>
          <w:sz w:val="22"/>
          <w:szCs w:val="22"/>
        </w:rPr>
        <w:t>a</w:t>
      </w:r>
      <w:r w:rsidRPr="00B46C8A">
        <w:rPr>
          <w:rFonts w:ascii="Calibri" w:hAnsi="Calibri"/>
          <w:sz w:val="22"/>
          <w:szCs w:val="22"/>
        </w:rPr>
        <w:t>s provi</w:t>
      </w:r>
      <w:r w:rsidRPr="00B46C8A">
        <w:rPr>
          <w:rFonts w:ascii="Calibri" w:hAnsi="Calibri"/>
          <w:spacing w:val="2"/>
          <w:sz w:val="22"/>
          <w:szCs w:val="22"/>
        </w:rPr>
        <w:t>d</w:t>
      </w:r>
      <w:r w:rsidRPr="00B46C8A">
        <w:rPr>
          <w:rFonts w:ascii="Calibri" w:hAnsi="Calibri"/>
          <w:sz w:val="22"/>
          <w:szCs w:val="22"/>
        </w:rPr>
        <w:t>ing</w:t>
      </w:r>
      <w:r w:rsidRPr="00B46C8A">
        <w:rPr>
          <w:rFonts w:ascii="Calibri" w:hAnsi="Calibri"/>
          <w:spacing w:val="-2"/>
          <w:sz w:val="22"/>
          <w:szCs w:val="22"/>
        </w:rPr>
        <w:t xml:space="preserve"> </w:t>
      </w:r>
      <w:r w:rsidRPr="00B46C8A">
        <w:rPr>
          <w:rFonts w:ascii="Calibri" w:hAnsi="Calibri"/>
          <w:sz w:val="22"/>
          <w:szCs w:val="22"/>
        </w:rPr>
        <w:t>v</w:t>
      </w:r>
      <w:r w:rsidRPr="00B46C8A">
        <w:rPr>
          <w:rFonts w:ascii="Calibri" w:hAnsi="Calibri"/>
          <w:spacing w:val="-1"/>
          <w:sz w:val="22"/>
          <w:szCs w:val="22"/>
        </w:rPr>
        <w:t>a</w:t>
      </w:r>
      <w:r w:rsidRPr="00B46C8A">
        <w:rPr>
          <w:rFonts w:ascii="Calibri" w:hAnsi="Calibri"/>
          <w:sz w:val="22"/>
          <w:szCs w:val="22"/>
        </w:rPr>
        <w:t>lue to busin</w:t>
      </w:r>
      <w:r w:rsidRPr="00B46C8A">
        <w:rPr>
          <w:rFonts w:ascii="Calibri" w:hAnsi="Calibri"/>
          <w:spacing w:val="-1"/>
          <w:sz w:val="22"/>
          <w:szCs w:val="22"/>
        </w:rPr>
        <w:t>e</w:t>
      </w:r>
      <w:r w:rsidRPr="00B46C8A">
        <w:rPr>
          <w:rFonts w:ascii="Calibri" w:hAnsi="Calibri"/>
          <w:sz w:val="22"/>
          <w:szCs w:val="22"/>
        </w:rPr>
        <w:t>sses.</w:t>
      </w:r>
    </w:p>
    <w:p w14:paraId="5502AC66" w14:textId="77777777" w:rsidR="00046FBE" w:rsidRPr="00B46C8A" w:rsidRDefault="00046FBE" w:rsidP="00046FBE">
      <w:pPr>
        <w:spacing w:line="260" w:lineRule="exact"/>
        <w:rPr>
          <w:rFonts w:ascii="Calibri" w:hAnsi="Calibri"/>
          <w:sz w:val="22"/>
          <w:szCs w:val="22"/>
        </w:rPr>
      </w:pPr>
    </w:p>
    <w:p w14:paraId="26C88BF2" w14:textId="77777777" w:rsidR="00531056" w:rsidRPr="00B46C8A" w:rsidRDefault="00531056" w:rsidP="00531056">
      <w:pPr>
        <w:ind w:left="180"/>
        <w:rPr>
          <w:rFonts w:ascii="Calibri" w:hAnsi="Calibri"/>
          <w:sz w:val="22"/>
          <w:szCs w:val="22"/>
        </w:rPr>
      </w:pPr>
      <w:r>
        <w:rPr>
          <w:rFonts w:ascii="Calibri" w:hAnsi="Calibri"/>
          <w:b/>
          <w:sz w:val="22"/>
          <w:szCs w:val="22"/>
        </w:rPr>
        <w:t>3.</w:t>
      </w:r>
      <w:r w:rsidRPr="00B46C8A">
        <w:rPr>
          <w:rFonts w:ascii="Calibri" w:hAnsi="Calibri"/>
          <w:b/>
          <w:sz w:val="22"/>
          <w:szCs w:val="22"/>
        </w:rPr>
        <w:t xml:space="preserve">  E</w:t>
      </w:r>
      <w:r w:rsidRPr="00B46C8A">
        <w:rPr>
          <w:rFonts w:ascii="Calibri" w:hAnsi="Calibri"/>
          <w:b/>
          <w:spacing w:val="-3"/>
          <w:sz w:val="22"/>
          <w:szCs w:val="22"/>
        </w:rPr>
        <w:t>m</w:t>
      </w:r>
      <w:r w:rsidRPr="00B46C8A">
        <w:rPr>
          <w:rFonts w:ascii="Calibri" w:hAnsi="Calibri"/>
          <w:b/>
          <w:spacing w:val="1"/>
          <w:sz w:val="22"/>
          <w:szCs w:val="22"/>
        </w:rPr>
        <w:t>p</w:t>
      </w:r>
      <w:r w:rsidRPr="00B46C8A">
        <w:rPr>
          <w:rFonts w:ascii="Calibri" w:hAnsi="Calibri"/>
          <w:b/>
          <w:sz w:val="22"/>
          <w:szCs w:val="22"/>
        </w:rPr>
        <w:t>loyer</w:t>
      </w:r>
      <w:r>
        <w:rPr>
          <w:rFonts w:ascii="Calibri" w:hAnsi="Calibri"/>
          <w:b/>
          <w:sz w:val="22"/>
          <w:szCs w:val="22"/>
        </w:rPr>
        <w:t xml:space="preserve"> Professional</w:t>
      </w:r>
      <w:r w:rsidRPr="00B46C8A">
        <w:rPr>
          <w:rFonts w:ascii="Calibri" w:hAnsi="Calibri"/>
          <w:b/>
          <w:spacing w:val="-1"/>
          <w:sz w:val="22"/>
          <w:szCs w:val="22"/>
        </w:rPr>
        <w:t xml:space="preserve"> </w:t>
      </w:r>
      <w:r w:rsidRPr="00B46C8A">
        <w:rPr>
          <w:rFonts w:ascii="Calibri" w:hAnsi="Calibri"/>
          <w:b/>
          <w:spacing w:val="2"/>
          <w:sz w:val="22"/>
          <w:szCs w:val="22"/>
        </w:rPr>
        <w:t>D</w:t>
      </w:r>
      <w:r w:rsidRPr="00B46C8A">
        <w:rPr>
          <w:rFonts w:ascii="Calibri" w:hAnsi="Calibri"/>
          <w:b/>
          <w:spacing w:val="-1"/>
          <w:sz w:val="22"/>
          <w:szCs w:val="22"/>
        </w:rPr>
        <w:t>e</w:t>
      </w:r>
      <w:r w:rsidRPr="00B46C8A">
        <w:rPr>
          <w:rFonts w:ascii="Calibri" w:hAnsi="Calibri"/>
          <w:b/>
          <w:sz w:val="22"/>
          <w:szCs w:val="22"/>
        </w:rPr>
        <w:t>v</w:t>
      </w:r>
      <w:r w:rsidRPr="00B46C8A">
        <w:rPr>
          <w:rFonts w:ascii="Calibri" w:hAnsi="Calibri"/>
          <w:b/>
          <w:spacing w:val="-1"/>
          <w:sz w:val="22"/>
          <w:szCs w:val="22"/>
        </w:rPr>
        <w:t>e</w:t>
      </w:r>
      <w:r w:rsidRPr="00B46C8A">
        <w:rPr>
          <w:rFonts w:ascii="Calibri" w:hAnsi="Calibri"/>
          <w:b/>
          <w:sz w:val="22"/>
          <w:szCs w:val="22"/>
        </w:rPr>
        <w:t>lo</w:t>
      </w:r>
      <w:r w:rsidRPr="00B46C8A">
        <w:rPr>
          <w:rFonts w:ascii="Calibri" w:hAnsi="Calibri"/>
          <w:b/>
          <w:spacing w:val="4"/>
          <w:sz w:val="22"/>
          <w:szCs w:val="22"/>
        </w:rPr>
        <w:t>p</w:t>
      </w:r>
      <w:r w:rsidRPr="00B46C8A">
        <w:rPr>
          <w:rFonts w:ascii="Calibri" w:hAnsi="Calibri"/>
          <w:b/>
          <w:spacing w:val="-3"/>
          <w:sz w:val="22"/>
          <w:szCs w:val="22"/>
        </w:rPr>
        <w:t>m</w:t>
      </w:r>
      <w:r w:rsidRPr="00B46C8A">
        <w:rPr>
          <w:rFonts w:ascii="Calibri" w:hAnsi="Calibri"/>
          <w:b/>
          <w:spacing w:val="-1"/>
          <w:sz w:val="22"/>
          <w:szCs w:val="22"/>
        </w:rPr>
        <w:t>e</w:t>
      </w:r>
      <w:r w:rsidRPr="00B46C8A">
        <w:rPr>
          <w:rFonts w:ascii="Calibri" w:hAnsi="Calibri"/>
          <w:b/>
          <w:spacing w:val="1"/>
          <w:sz w:val="22"/>
          <w:szCs w:val="22"/>
        </w:rPr>
        <w:t>n</w:t>
      </w:r>
      <w:r w:rsidRPr="00B46C8A">
        <w:rPr>
          <w:rFonts w:ascii="Calibri" w:hAnsi="Calibri"/>
          <w:b/>
          <w:sz w:val="22"/>
          <w:szCs w:val="22"/>
        </w:rPr>
        <w:t>t</w:t>
      </w:r>
      <w:r w:rsidRPr="00B46C8A">
        <w:rPr>
          <w:rFonts w:ascii="Calibri" w:hAnsi="Calibri"/>
          <w:b/>
          <w:spacing w:val="1"/>
          <w:sz w:val="22"/>
          <w:szCs w:val="22"/>
        </w:rPr>
        <w:t xml:space="preserve"> S</w:t>
      </w:r>
      <w:r w:rsidRPr="00B46C8A">
        <w:rPr>
          <w:rFonts w:ascii="Calibri" w:hAnsi="Calibri"/>
          <w:b/>
          <w:spacing w:val="-1"/>
          <w:sz w:val="22"/>
          <w:szCs w:val="22"/>
        </w:rPr>
        <w:t>er</w:t>
      </w:r>
      <w:r w:rsidRPr="00B46C8A">
        <w:rPr>
          <w:rFonts w:ascii="Calibri" w:hAnsi="Calibri"/>
          <w:b/>
          <w:sz w:val="22"/>
          <w:szCs w:val="22"/>
        </w:rPr>
        <w:t>vic</w:t>
      </w:r>
      <w:r w:rsidRPr="00B46C8A">
        <w:rPr>
          <w:rFonts w:ascii="Calibri" w:hAnsi="Calibri"/>
          <w:b/>
          <w:spacing w:val="-1"/>
          <w:sz w:val="22"/>
          <w:szCs w:val="22"/>
        </w:rPr>
        <w:t>e</w:t>
      </w:r>
      <w:r w:rsidRPr="00B46C8A">
        <w:rPr>
          <w:rFonts w:ascii="Calibri" w:hAnsi="Calibri"/>
          <w:b/>
          <w:sz w:val="22"/>
          <w:szCs w:val="22"/>
        </w:rPr>
        <w:t>s</w:t>
      </w:r>
    </w:p>
    <w:p w14:paraId="76AD8C1E" w14:textId="77777777" w:rsidR="00531056" w:rsidRPr="00B46C8A" w:rsidRDefault="00531056" w:rsidP="002B6C2D">
      <w:pPr>
        <w:numPr>
          <w:ilvl w:val="0"/>
          <w:numId w:val="10"/>
        </w:numPr>
        <w:spacing w:line="260" w:lineRule="exact"/>
        <w:rPr>
          <w:rFonts w:ascii="Calibri" w:hAnsi="Calibri"/>
          <w:sz w:val="22"/>
          <w:szCs w:val="22"/>
        </w:rPr>
      </w:pPr>
      <w:r w:rsidRPr="00B46C8A">
        <w:rPr>
          <w:rFonts w:ascii="Calibri" w:hAnsi="Calibri"/>
          <w:sz w:val="22"/>
          <w:szCs w:val="22"/>
        </w:rPr>
        <w:t>Edu</w:t>
      </w:r>
      <w:r w:rsidRPr="00B46C8A">
        <w:rPr>
          <w:rFonts w:ascii="Calibri" w:hAnsi="Calibri"/>
          <w:spacing w:val="-1"/>
          <w:sz w:val="22"/>
          <w:szCs w:val="22"/>
        </w:rPr>
        <w:t>ca</w:t>
      </w:r>
      <w:r w:rsidRPr="00B46C8A">
        <w:rPr>
          <w:rFonts w:ascii="Calibri" w:hAnsi="Calibri"/>
          <w:sz w:val="22"/>
          <w:szCs w:val="22"/>
        </w:rPr>
        <w:t>te business</w:t>
      </w:r>
      <w:r w:rsidRPr="00B46C8A">
        <w:rPr>
          <w:rFonts w:ascii="Calibri" w:hAnsi="Calibri"/>
          <w:spacing w:val="-1"/>
          <w:sz w:val="22"/>
          <w:szCs w:val="22"/>
        </w:rPr>
        <w:t>e</w:t>
      </w:r>
      <w:r w:rsidRPr="00B46C8A">
        <w:rPr>
          <w:rFonts w:ascii="Calibri" w:hAnsi="Calibri"/>
          <w:sz w:val="22"/>
          <w:szCs w:val="22"/>
        </w:rPr>
        <w:t xml:space="preserve">s on </w:t>
      </w:r>
      <w:r w:rsidRPr="00B46C8A">
        <w:rPr>
          <w:rFonts w:ascii="Calibri" w:hAnsi="Calibri"/>
          <w:spacing w:val="2"/>
          <w:sz w:val="22"/>
          <w:szCs w:val="22"/>
        </w:rPr>
        <w:t>v</w:t>
      </w:r>
      <w:r w:rsidRPr="00B46C8A">
        <w:rPr>
          <w:rFonts w:ascii="Calibri" w:hAnsi="Calibri"/>
          <w:spacing w:val="1"/>
          <w:sz w:val="22"/>
          <w:szCs w:val="22"/>
        </w:rPr>
        <w:t>a</w:t>
      </w:r>
      <w:r w:rsidRPr="00B46C8A">
        <w:rPr>
          <w:rFonts w:ascii="Calibri" w:hAnsi="Calibri"/>
          <w:sz w:val="22"/>
          <w:szCs w:val="22"/>
        </w:rPr>
        <w:t>rious tr</w:t>
      </w:r>
      <w:r w:rsidRPr="00B46C8A">
        <w:rPr>
          <w:rFonts w:ascii="Calibri" w:hAnsi="Calibri"/>
          <w:spacing w:val="-1"/>
          <w:sz w:val="22"/>
          <w:szCs w:val="22"/>
        </w:rPr>
        <w:t>a</w:t>
      </w:r>
      <w:r w:rsidRPr="00B46C8A">
        <w:rPr>
          <w:rFonts w:ascii="Calibri" w:hAnsi="Calibri"/>
          <w:sz w:val="22"/>
          <w:szCs w:val="22"/>
        </w:rPr>
        <w:t>in</w:t>
      </w:r>
      <w:r w:rsidRPr="00B46C8A">
        <w:rPr>
          <w:rFonts w:ascii="Calibri" w:hAnsi="Calibri"/>
          <w:spacing w:val="1"/>
          <w:sz w:val="22"/>
          <w:szCs w:val="22"/>
        </w:rPr>
        <w:t>i</w:t>
      </w:r>
      <w:r w:rsidRPr="00B46C8A">
        <w:rPr>
          <w:rFonts w:ascii="Calibri" w:hAnsi="Calibri"/>
          <w:sz w:val="22"/>
          <w:szCs w:val="22"/>
        </w:rPr>
        <w:t>ng</w:t>
      </w:r>
      <w:r w:rsidRPr="00B46C8A">
        <w:rPr>
          <w:rFonts w:ascii="Calibri" w:hAnsi="Calibri"/>
          <w:spacing w:val="-2"/>
          <w:sz w:val="22"/>
          <w:szCs w:val="22"/>
        </w:rPr>
        <w:t xml:space="preserve"> </w:t>
      </w:r>
      <w:r w:rsidRPr="00B46C8A">
        <w:rPr>
          <w:rFonts w:ascii="Calibri" w:hAnsi="Calibri"/>
          <w:sz w:val="22"/>
          <w:szCs w:val="22"/>
        </w:rPr>
        <w:t xml:space="preserve">models </w:t>
      </w:r>
      <w:r w:rsidRPr="00B46C8A">
        <w:rPr>
          <w:rFonts w:ascii="Calibri" w:hAnsi="Calibri"/>
          <w:spacing w:val="-1"/>
          <w:sz w:val="22"/>
          <w:szCs w:val="22"/>
        </w:rPr>
        <w:t>a</w:t>
      </w:r>
      <w:r w:rsidRPr="00B46C8A">
        <w:rPr>
          <w:rFonts w:ascii="Calibri" w:hAnsi="Calibri"/>
          <w:spacing w:val="2"/>
          <w:sz w:val="22"/>
          <w:szCs w:val="22"/>
        </w:rPr>
        <w:t>v</w:t>
      </w:r>
      <w:r w:rsidRPr="00B46C8A">
        <w:rPr>
          <w:rFonts w:ascii="Calibri" w:hAnsi="Calibri"/>
          <w:spacing w:val="1"/>
          <w:sz w:val="22"/>
          <w:szCs w:val="22"/>
        </w:rPr>
        <w:t>a</w:t>
      </w:r>
      <w:r w:rsidRPr="00B46C8A">
        <w:rPr>
          <w:rFonts w:ascii="Calibri" w:hAnsi="Calibri"/>
          <w:sz w:val="22"/>
          <w:szCs w:val="22"/>
        </w:rPr>
        <w:t>i</w:t>
      </w:r>
      <w:r w:rsidRPr="00B46C8A">
        <w:rPr>
          <w:rFonts w:ascii="Calibri" w:hAnsi="Calibri"/>
          <w:spacing w:val="1"/>
          <w:sz w:val="22"/>
          <w:szCs w:val="22"/>
        </w:rPr>
        <w:t>l</w:t>
      </w:r>
      <w:r w:rsidRPr="00B46C8A">
        <w:rPr>
          <w:rFonts w:ascii="Calibri" w:hAnsi="Calibri"/>
          <w:spacing w:val="-1"/>
          <w:sz w:val="22"/>
          <w:szCs w:val="22"/>
        </w:rPr>
        <w:t>a</w:t>
      </w:r>
      <w:r w:rsidRPr="00B46C8A">
        <w:rPr>
          <w:rFonts w:ascii="Calibri" w:hAnsi="Calibri"/>
          <w:sz w:val="22"/>
          <w:szCs w:val="22"/>
        </w:rPr>
        <w:t>ble th</w:t>
      </w:r>
      <w:r w:rsidRPr="00B46C8A">
        <w:rPr>
          <w:rFonts w:ascii="Calibri" w:hAnsi="Calibri"/>
          <w:spacing w:val="-1"/>
          <w:sz w:val="22"/>
          <w:szCs w:val="22"/>
        </w:rPr>
        <w:t>r</w:t>
      </w:r>
      <w:r w:rsidRPr="00B46C8A">
        <w:rPr>
          <w:rFonts w:ascii="Calibri" w:hAnsi="Calibri"/>
          <w:sz w:val="22"/>
          <w:szCs w:val="22"/>
        </w:rPr>
        <w:t>ou</w:t>
      </w:r>
      <w:r w:rsidRPr="00B46C8A">
        <w:rPr>
          <w:rFonts w:ascii="Calibri" w:hAnsi="Calibri"/>
          <w:spacing w:val="-2"/>
          <w:sz w:val="22"/>
          <w:szCs w:val="22"/>
        </w:rPr>
        <w:t>g</w:t>
      </w:r>
      <w:r w:rsidRPr="00B46C8A">
        <w:rPr>
          <w:rFonts w:ascii="Calibri" w:hAnsi="Calibri"/>
          <w:spacing w:val="2"/>
          <w:sz w:val="22"/>
          <w:szCs w:val="22"/>
        </w:rPr>
        <w:t>h</w:t>
      </w:r>
      <w:r>
        <w:rPr>
          <w:rFonts w:ascii="Calibri" w:hAnsi="Calibri"/>
          <w:sz w:val="22"/>
          <w:szCs w:val="22"/>
        </w:rPr>
        <w:t>out the region</w:t>
      </w:r>
      <w:r w:rsidRPr="00B46C8A">
        <w:rPr>
          <w:rFonts w:ascii="Calibri" w:hAnsi="Calibri"/>
          <w:spacing w:val="-5"/>
          <w:sz w:val="22"/>
          <w:szCs w:val="22"/>
        </w:rPr>
        <w:t>.</w:t>
      </w:r>
    </w:p>
    <w:p w14:paraId="7AE5467E" w14:textId="77777777" w:rsidR="00531056" w:rsidRPr="00B76391" w:rsidRDefault="00531056" w:rsidP="002B6C2D">
      <w:pPr>
        <w:numPr>
          <w:ilvl w:val="0"/>
          <w:numId w:val="10"/>
        </w:numPr>
        <w:rPr>
          <w:rFonts w:ascii="Calibri" w:hAnsi="Calibri"/>
          <w:sz w:val="22"/>
          <w:szCs w:val="22"/>
        </w:rPr>
      </w:pPr>
      <w:r w:rsidRPr="00B46C8A">
        <w:rPr>
          <w:rFonts w:ascii="Calibri" w:hAnsi="Calibri"/>
          <w:spacing w:val="1"/>
          <w:sz w:val="22"/>
          <w:szCs w:val="22"/>
        </w:rPr>
        <w:lastRenderedPageBreak/>
        <w:t>P</w:t>
      </w:r>
      <w:r w:rsidRPr="00B46C8A">
        <w:rPr>
          <w:rFonts w:ascii="Calibri" w:hAnsi="Calibri"/>
          <w:sz w:val="22"/>
          <w:szCs w:val="22"/>
        </w:rPr>
        <w:t>rovide</w:t>
      </w:r>
      <w:r w:rsidRPr="00B46C8A">
        <w:rPr>
          <w:rFonts w:ascii="Calibri" w:hAnsi="Calibri"/>
          <w:spacing w:val="11"/>
          <w:sz w:val="22"/>
          <w:szCs w:val="22"/>
        </w:rPr>
        <w:t xml:space="preserve"> </w:t>
      </w:r>
      <w:r w:rsidRPr="00B46C8A">
        <w:rPr>
          <w:rFonts w:ascii="Calibri" w:hAnsi="Calibri"/>
          <w:sz w:val="22"/>
          <w:szCs w:val="22"/>
        </w:rPr>
        <w:t>r</w:t>
      </w:r>
      <w:r w:rsidRPr="00B46C8A">
        <w:rPr>
          <w:rFonts w:ascii="Calibri" w:hAnsi="Calibri"/>
          <w:spacing w:val="-2"/>
          <w:sz w:val="22"/>
          <w:szCs w:val="22"/>
        </w:rPr>
        <w:t>e</w:t>
      </w:r>
      <w:r w:rsidRPr="00B46C8A">
        <w:rPr>
          <w:rFonts w:ascii="Calibri" w:hAnsi="Calibri"/>
          <w:sz w:val="22"/>
          <w:szCs w:val="22"/>
        </w:rPr>
        <w:t>tention</w:t>
      </w:r>
      <w:r w:rsidRPr="00B46C8A">
        <w:rPr>
          <w:rFonts w:ascii="Calibri" w:hAnsi="Calibri"/>
          <w:spacing w:val="12"/>
          <w:sz w:val="22"/>
          <w:szCs w:val="22"/>
        </w:rPr>
        <w:t xml:space="preserve"> </w:t>
      </w:r>
      <w:r w:rsidRPr="00B46C8A">
        <w:rPr>
          <w:rFonts w:ascii="Calibri" w:hAnsi="Calibri"/>
          <w:sz w:val="22"/>
          <w:szCs w:val="22"/>
        </w:rPr>
        <w:t>s</w:t>
      </w:r>
      <w:r w:rsidRPr="00B46C8A">
        <w:rPr>
          <w:rFonts w:ascii="Calibri" w:hAnsi="Calibri"/>
          <w:spacing w:val="-1"/>
          <w:sz w:val="22"/>
          <w:szCs w:val="22"/>
        </w:rPr>
        <w:t>e</w:t>
      </w:r>
      <w:r w:rsidRPr="00B46C8A">
        <w:rPr>
          <w:rFonts w:ascii="Calibri" w:hAnsi="Calibri"/>
          <w:sz w:val="22"/>
          <w:szCs w:val="22"/>
        </w:rPr>
        <w:t>rv</w:t>
      </w:r>
      <w:r w:rsidRPr="00B46C8A">
        <w:rPr>
          <w:rFonts w:ascii="Calibri" w:hAnsi="Calibri"/>
          <w:spacing w:val="2"/>
          <w:sz w:val="22"/>
          <w:szCs w:val="22"/>
        </w:rPr>
        <w:t>i</w:t>
      </w:r>
      <w:r w:rsidRPr="00B46C8A">
        <w:rPr>
          <w:rFonts w:ascii="Calibri" w:hAnsi="Calibri"/>
          <w:spacing w:val="-1"/>
          <w:sz w:val="22"/>
          <w:szCs w:val="22"/>
        </w:rPr>
        <w:t>c</w:t>
      </w:r>
      <w:r w:rsidRPr="00B46C8A">
        <w:rPr>
          <w:rFonts w:ascii="Calibri" w:hAnsi="Calibri"/>
          <w:spacing w:val="1"/>
          <w:sz w:val="22"/>
          <w:szCs w:val="22"/>
        </w:rPr>
        <w:t>e</w:t>
      </w:r>
      <w:r w:rsidRPr="00B46C8A">
        <w:rPr>
          <w:rFonts w:ascii="Calibri" w:hAnsi="Calibri"/>
          <w:spacing w:val="2"/>
          <w:sz w:val="22"/>
          <w:szCs w:val="22"/>
        </w:rPr>
        <w:t>s</w:t>
      </w:r>
      <w:r w:rsidRPr="00B46C8A">
        <w:rPr>
          <w:rFonts w:ascii="Calibri" w:hAnsi="Calibri"/>
          <w:b/>
          <w:sz w:val="22"/>
          <w:szCs w:val="22"/>
        </w:rPr>
        <w:t>;</w:t>
      </w:r>
      <w:r w:rsidRPr="00B46C8A">
        <w:rPr>
          <w:rFonts w:ascii="Calibri" w:hAnsi="Calibri"/>
          <w:b/>
          <w:spacing w:val="11"/>
          <w:sz w:val="22"/>
          <w:szCs w:val="22"/>
        </w:rPr>
        <w:t xml:space="preserve"> </w:t>
      </w:r>
      <w:r w:rsidRPr="00B46C8A">
        <w:rPr>
          <w:rFonts w:ascii="Calibri" w:hAnsi="Calibri"/>
          <w:sz w:val="22"/>
          <w:szCs w:val="22"/>
        </w:rPr>
        <w:t>wo</w:t>
      </w:r>
      <w:r w:rsidRPr="00B46C8A">
        <w:rPr>
          <w:rFonts w:ascii="Calibri" w:hAnsi="Calibri"/>
          <w:spacing w:val="-1"/>
          <w:sz w:val="22"/>
          <w:szCs w:val="22"/>
        </w:rPr>
        <w:t>r</w:t>
      </w:r>
      <w:r w:rsidRPr="00B46C8A">
        <w:rPr>
          <w:rFonts w:ascii="Calibri" w:hAnsi="Calibri"/>
          <w:sz w:val="22"/>
          <w:szCs w:val="22"/>
        </w:rPr>
        <w:t>ki</w:t>
      </w:r>
      <w:r w:rsidRPr="00B46C8A">
        <w:rPr>
          <w:rFonts w:ascii="Calibri" w:hAnsi="Calibri"/>
          <w:spacing w:val="3"/>
          <w:sz w:val="22"/>
          <w:szCs w:val="22"/>
        </w:rPr>
        <w:t>n</w:t>
      </w:r>
      <w:r w:rsidRPr="00B46C8A">
        <w:rPr>
          <w:rFonts w:ascii="Calibri" w:hAnsi="Calibri"/>
          <w:sz w:val="22"/>
          <w:szCs w:val="22"/>
        </w:rPr>
        <w:t>g</w:t>
      </w:r>
      <w:r w:rsidRPr="00B46C8A">
        <w:rPr>
          <w:rFonts w:ascii="Calibri" w:hAnsi="Calibri"/>
          <w:spacing w:val="9"/>
          <w:sz w:val="22"/>
          <w:szCs w:val="22"/>
        </w:rPr>
        <w:t xml:space="preserve"> </w:t>
      </w:r>
      <w:r w:rsidRPr="00B46C8A">
        <w:rPr>
          <w:rFonts w:ascii="Calibri" w:hAnsi="Calibri"/>
          <w:sz w:val="22"/>
          <w:szCs w:val="22"/>
        </w:rPr>
        <w:t>with</w:t>
      </w:r>
      <w:r w:rsidRPr="00B46C8A">
        <w:rPr>
          <w:rFonts w:ascii="Calibri" w:hAnsi="Calibri"/>
          <w:spacing w:val="12"/>
          <w:sz w:val="22"/>
          <w:szCs w:val="22"/>
        </w:rPr>
        <w:t xml:space="preserve"> </w:t>
      </w:r>
      <w:r w:rsidRPr="00B46C8A">
        <w:rPr>
          <w:rFonts w:ascii="Calibri" w:hAnsi="Calibri"/>
          <w:spacing w:val="-1"/>
          <w:sz w:val="22"/>
          <w:szCs w:val="22"/>
        </w:rPr>
        <w:t>e</w:t>
      </w:r>
      <w:r w:rsidRPr="00B46C8A">
        <w:rPr>
          <w:rFonts w:ascii="Calibri" w:hAnsi="Calibri"/>
          <w:sz w:val="22"/>
          <w:szCs w:val="22"/>
        </w:rPr>
        <w:t>mp</w:t>
      </w:r>
      <w:r w:rsidRPr="00B46C8A">
        <w:rPr>
          <w:rFonts w:ascii="Calibri" w:hAnsi="Calibri"/>
          <w:spacing w:val="1"/>
          <w:sz w:val="22"/>
          <w:szCs w:val="22"/>
        </w:rPr>
        <w:t>l</w:t>
      </w:r>
      <w:r w:rsidRPr="00B46C8A">
        <w:rPr>
          <w:rFonts w:ascii="Calibri" w:hAnsi="Calibri"/>
          <w:spacing w:val="5"/>
          <w:sz w:val="22"/>
          <w:szCs w:val="22"/>
        </w:rPr>
        <w:t>o</w:t>
      </w:r>
      <w:r w:rsidRPr="00B46C8A">
        <w:rPr>
          <w:rFonts w:ascii="Calibri" w:hAnsi="Calibri"/>
          <w:spacing w:val="-5"/>
          <w:sz w:val="22"/>
          <w:szCs w:val="22"/>
        </w:rPr>
        <w:t>y</w:t>
      </w:r>
      <w:r w:rsidRPr="00B46C8A">
        <w:rPr>
          <w:rFonts w:ascii="Calibri" w:hAnsi="Calibri"/>
          <w:spacing w:val="1"/>
          <w:sz w:val="22"/>
          <w:szCs w:val="22"/>
        </w:rPr>
        <w:t>e</w:t>
      </w:r>
      <w:r w:rsidRPr="00B46C8A">
        <w:rPr>
          <w:rFonts w:ascii="Calibri" w:hAnsi="Calibri"/>
          <w:sz w:val="22"/>
          <w:szCs w:val="22"/>
        </w:rPr>
        <w:t>rs</w:t>
      </w:r>
      <w:r w:rsidRPr="00B46C8A">
        <w:rPr>
          <w:rFonts w:ascii="Calibri" w:hAnsi="Calibri"/>
          <w:spacing w:val="11"/>
          <w:sz w:val="22"/>
          <w:szCs w:val="22"/>
        </w:rPr>
        <w:t xml:space="preserve"> </w:t>
      </w:r>
      <w:r w:rsidRPr="00B46C8A">
        <w:rPr>
          <w:rFonts w:ascii="Calibri" w:hAnsi="Calibri"/>
          <w:sz w:val="22"/>
          <w:szCs w:val="22"/>
        </w:rPr>
        <w:t>to</w:t>
      </w:r>
      <w:r w:rsidRPr="00B46C8A">
        <w:rPr>
          <w:rFonts w:ascii="Calibri" w:hAnsi="Calibri"/>
          <w:spacing w:val="12"/>
          <w:sz w:val="22"/>
          <w:szCs w:val="22"/>
        </w:rPr>
        <w:t xml:space="preserve"> </w:t>
      </w:r>
      <w:r w:rsidRPr="00B46C8A">
        <w:rPr>
          <w:rFonts w:ascii="Calibri" w:hAnsi="Calibri"/>
          <w:sz w:val="22"/>
          <w:szCs w:val="22"/>
        </w:rPr>
        <w:t>d</w:t>
      </w:r>
      <w:r w:rsidRPr="00B46C8A">
        <w:rPr>
          <w:rFonts w:ascii="Calibri" w:hAnsi="Calibri"/>
          <w:spacing w:val="-1"/>
          <w:sz w:val="22"/>
          <w:szCs w:val="22"/>
        </w:rPr>
        <w:t>e</w:t>
      </w:r>
      <w:r w:rsidRPr="00B46C8A">
        <w:rPr>
          <w:rFonts w:ascii="Calibri" w:hAnsi="Calibri"/>
          <w:sz w:val="22"/>
          <w:szCs w:val="22"/>
        </w:rPr>
        <w:t>si</w:t>
      </w:r>
      <w:r w:rsidRPr="00B46C8A">
        <w:rPr>
          <w:rFonts w:ascii="Calibri" w:hAnsi="Calibri"/>
          <w:spacing w:val="-2"/>
          <w:sz w:val="22"/>
          <w:szCs w:val="22"/>
        </w:rPr>
        <w:t>g</w:t>
      </w:r>
      <w:r w:rsidRPr="00B46C8A">
        <w:rPr>
          <w:rFonts w:ascii="Calibri" w:hAnsi="Calibri"/>
          <w:sz w:val="22"/>
          <w:szCs w:val="22"/>
        </w:rPr>
        <w:t>n</w:t>
      </w:r>
      <w:r w:rsidRPr="00B46C8A">
        <w:rPr>
          <w:rFonts w:ascii="Calibri" w:hAnsi="Calibri"/>
          <w:spacing w:val="12"/>
          <w:sz w:val="22"/>
          <w:szCs w:val="22"/>
        </w:rPr>
        <w:t xml:space="preserve"> </w:t>
      </w:r>
      <w:r w:rsidRPr="00B46C8A">
        <w:rPr>
          <w:rFonts w:ascii="Calibri" w:hAnsi="Calibri"/>
          <w:sz w:val="22"/>
          <w:szCs w:val="22"/>
        </w:rPr>
        <w:t>st</w:t>
      </w:r>
      <w:r w:rsidRPr="00B46C8A">
        <w:rPr>
          <w:rFonts w:ascii="Calibri" w:hAnsi="Calibri"/>
          <w:spacing w:val="2"/>
          <w:sz w:val="22"/>
          <w:szCs w:val="22"/>
        </w:rPr>
        <w:t>r</w:t>
      </w:r>
      <w:r w:rsidRPr="00B46C8A">
        <w:rPr>
          <w:rFonts w:ascii="Calibri" w:hAnsi="Calibri"/>
          <w:spacing w:val="-1"/>
          <w:sz w:val="22"/>
          <w:szCs w:val="22"/>
        </w:rPr>
        <w:t>a</w:t>
      </w:r>
      <w:r w:rsidRPr="00B46C8A">
        <w:rPr>
          <w:rFonts w:ascii="Calibri" w:hAnsi="Calibri"/>
          <w:sz w:val="22"/>
          <w:szCs w:val="22"/>
        </w:rPr>
        <w:t>t</w:t>
      </w:r>
      <w:r w:rsidRPr="00B46C8A">
        <w:rPr>
          <w:rFonts w:ascii="Calibri" w:hAnsi="Calibri"/>
          <w:spacing w:val="2"/>
          <w:sz w:val="22"/>
          <w:szCs w:val="22"/>
        </w:rPr>
        <w:t>e</w:t>
      </w:r>
      <w:r w:rsidRPr="00B46C8A">
        <w:rPr>
          <w:rFonts w:ascii="Calibri" w:hAnsi="Calibri"/>
          <w:spacing w:val="-2"/>
          <w:sz w:val="22"/>
          <w:szCs w:val="22"/>
        </w:rPr>
        <w:t>g</w:t>
      </w:r>
      <w:r w:rsidRPr="00B46C8A">
        <w:rPr>
          <w:rFonts w:ascii="Calibri" w:hAnsi="Calibri"/>
          <w:sz w:val="22"/>
          <w:szCs w:val="22"/>
        </w:rPr>
        <w:t>ies</w:t>
      </w:r>
      <w:r w:rsidRPr="00B46C8A">
        <w:rPr>
          <w:rFonts w:ascii="Calibri" w:hAnsi="Calibri"/>
          <w:spacing w:val="12"/>
          <w:sz w:val="22"/>
          <w:szCs w:val="22"/>
        </w:rPr>
        <w:t xml:space="preserve"> </w:t>
      </w:r>
      <w:r w:rsidRPr="00B46C8A">
        <w:rPr>
          <w:rFonts w:ascii="Calibri" w:hAnsi="Calibri"/>
          <w:spacing w:val="1"/>
          <w:sz w:val="22"/>
          <w:szCs w:val="22"/>
        </w:rPr>
        <w:t>a</w:t>
      </w:r>
      <w:r w:rsidRPr="00B46C8A">
        <w:rPr>
          <w:rFonts w:ascii="Calibri" w:hAnsi="Calibri"/>
          <w:spacing w:val="2"/>
          <w:sz w:val="22"/>
          <w:szCs w:val="22"/>
        </w:rPr>
        <w:t>n</w:t>
      </w:r>
      <w:r w:rsidRPr="00B46C8A">
        <w:rPr>
          <w:rFonts w:ascii="Calibri" w:hAnsi="Calibri"/>
          <w:sz w:val="22"/>
          <w:szCs w:val="22"/>
        </w:rPr>
        <w:t>d</w:t>
      </w:r>
      <w:r w:rsidRPr="00B46C8A">
        <w:rPr>
          <w:rFonts w:ascii="Calibri" w:hAnsi="Calibri"/>
          <w:spacing w:val="12"/>
          <w:sz w:val="22"/>
          <w:szCs w:val="22"/>
        </w:rPr>
        <w:t xml:space="preserve"> </w:t>
      </w:r>
      <w:r w:rsidRPr="00B46C8A">
        <w:rPr>
          <w:rFonts w:ascii="Calibri" w:hAnsi="Calibri"/>
          <w:sz w:val="22"/>
          <w:szCs w:val="22"/>
        </w:rPr>
        <w:t>p</w:t>
      </w:r>
      <w:r w:rsidRPr="00B46C8A">
        <w:rPr>
          <w:rFonts w:ascii="Calibri" w:hAnsi="Calibri"/>
          <w:spacing w:val="-1"/>
          <w:sz w:val="22"/>
          <w:szCs w:val="22"/>
        </w:rPr>
        <w:t>r</w:t>
      </w:r>
      <w:r w:rsidRPr="00B46C8A">
        <w:rPr>
          <w:rFonts w:ascii="Calibri" w:hAnsi="Calibri"/>
          <w:sz w:val="22"/>
          <w:szCs w:val="22"/>
        </w:rPr>
        <w:t>ovide support that h</w:t>
      </w:r>
      <w:r w:rsidRPr="00B46C8A">
        <w:rPr>
          <w:rFonts w:ascii="Calibri" w:hAnsi="Calibri"/>
          <w:spacing w:val="-1"/>
          <w:sz w:val="22"/>
          <w:szCs w:val="22"/>
        </w:rPr>
        <w:t>e</w:t>
      </w:r>
      <w:r w:rsidRPr="00B46C8A">
        <w:rPr>
          <w:rFonts w:ascii="Calibri" w:hAnsi="Calibri"/>
          <w:sz w:val="22"/>
          <w:szCs w:val="22"/>
        </w:rPr>
        <w:t>lps emp</w:t>
      </w:r>
      <w:r w:rsidRPr="00B46C8A">
        <w:rPr>
          <w:rFonts w:ascii="Calibri" w:hAnsi="Calibri"/>
          <w:spacing w:val="1"/>
          <w:sz w:val="22"/>
          <w:szCs w:val="22"/>
        </w:rPr>
        <w:t>l</w:t>
      </w:r>
      <w:r w:rsidRPr="00B46C8A">
        <w:rPr>
          <w:rFonts w:ascii="Calibri" w:hAnsi="Calibri"/>
          <w:sz w:val="22"/>
          <w:szCs w:val="22"/>
        </w:rPr>
        <w:t>o</w:t>
      </w:r>
      <w:r w:rsidRPr="00B46C8A">
        <w:rPr>
          <w:rFonts w:ascii="Calibri" w:hAnsi="Calibri"/>
          <w:spacing w:val="-5"/>
          <w:sz w:val="22"/>
          <w:szCs w:val="22"/>
        </w:rPr>
        <w:t>y</w:t>
      </w:r>
      <w:r w:rsidRPr="00B46C8A">
        <w:rPr>
          <w:rFonts w:ascii="Calibri" w:hAnsi="Calibri"/>
          <w:spacing w:val="1"/>
          <w:sz w:val="22"/>
          <w:szCs w:val="22"/>
        </w:rPr>
        <w:t>ee</w:t>
      </w:r>
      <w:r w:rsidRPr="00B46C8A">
        <w:rPr>
          <w:rFonts w:ascii="Calibri" w:hAnsi="Calibri"/>
          <w:sz w:val="22"/>
          <w:szCs w:val="22"/>
        </w:rPr>
        <w:t>s s</w:t>
      </w:r>
      <w:r w:rsidRPr="00B46C8A">
        <w:rPr>
          <w:rFonts w:ascii="Calibri" w:hAnsi="Calibri"/>
          <w:spacing w:val="1"/>
          <w:sz w:val="22"/>
          <w:szCs w:val="22"/>
        </w:rPr>
        <w:t>t</w:t>
      </w:r>
      <w:r w:rsidRPr="00B46C8A">
        <w:rPr>
          <w:rFonts w:ascii="Calibri" w:hAnsi="Calibri"/>
          <w:spacing w:val="4"/>
          <w:sz w:val="22"/>
          <w:szCs w:val="22"/>
        </w:rPr>
        <w:t>a</w:t>
      </w:r>
      <w:r w:rsidRPr="00B46C8A">
        <w:rPr>
          <w:rFonts w:ascii="Calibri" w:hAnsi="Calibri"/>
          <w:sz w:val="22"/>
          <w:szCs w:val="22"/>
        </w:rPr>
        <w:t>y</w:t>
      </w:r>
      <w:r w:rsidRPr="00B46C8A">
        <w:rPr>
          <w:rFonts w:ascii="Calibri" w:hAnsi="Calibri"/>
          <w:spacing w:val="-5"/>
          <w:sz w:val="22"/>
          <w:szCs w:val="22"/>
        </w:rPr>
        <w:t xml:space="preserve"> </w:t>
      </w:r>
      <w:r w:rsidRPr="00B46C8A">
        <w:rPr>
          <w:rFonts w:ascii="Calibri" w:hAnsi="Calibri"/>
          <w:sz w:val="22"/>
          <w:szCs w:val="22"/>
        </w:rPr>
        <w:t>on the job or</w:t>
      </w:r>
      <w:r w:rsidRPr="00B46C8A">
        <w:rPr>
          <w:rFonts w:ascii="Calibri" w:hAnsi="Calibri"/>
          <w:spacing w:val="-1"/>
          <w:sz w:val="22"/>
          <w:szCs w:val="22"/>
        </w:rPr>
        <w:t xml:space="preserve"> a</w:t>
      </w:r>
      <w:r w:rsidRPr="00B46C8A">
        <w:rPr>
          <w:rFonts w:ascii="Calibri" w:hAnsi="Calibri"/>
          <w:spacing w:val="2"/>
          <w:sz w:val="22"/>
          <w:szCs w:val="22"/>
        </w:rPr>
        <w:t>d</w:t>
      </w:r>
      <w:r w:rsidRPr="00B46C8A">
        <w:rPr>
          <w:rFonts w:ascii="Calibri" w:hAnsi="Calibri"/>
          <w:sz w:val="22"/>
          <w:szCs w:val="22"/>
        </w:rPr>
        <w:t>v</w:t>
      </w:r>
      <w:r w:rsidRPr="00B46C8A">
        <w:rPr>
          <w:rFonts w:ascii="Calibri" w:hAnsi="Calibri"/>
          <w:spacing w:val="-1"/>
          <w:sz w:val="22"/>
          <w:szCs w:val="22"/>
        </w:rPr>
        <w:t>a</w:t>
      </w:r>
      <w:r w:rsidRPr="00B46C8A">
        <w:rPr>
          <w:rFonts w:ascii="Calibri" w:hAnsi="Calibri"/>
          <w:sz w:val="22"/>
          <w:szCs w:val="22"/>
        </w:rPr>
        <w:t>n</w:t>
      </w:r>
      <w:r w:rsidRPr="00B46C8A">
        <w:rPr>
          <w:rFonts w:ascii="Calibri" w:hAnsi="Calibri"/>
          <w:spacing w:val="-1"/>
          <w:sz w:val="22"/>
          <w:szCs w:val="22"/>
        </w:rPr>
        <w:t>c</w:t>
      </w:r>
      <w:r w:rsidRPr="00B46C8A">
        <w:rPr>
          <w:rFonts w:ascii="Calibri" w:hAnsi="Calibri"/>
          <w:sz w:val="22"/>
          <w:szCs w:val="22"/>
        </w:rPr>
        <w:t>e</w:t>
      </w:r>
      <w:r w:rsidRPr="00B46C8A">
        <w:rPr>
          <w:rFonts w:ascii="Calibri" w:hAnsi="Calibri"/>
          <w:spacing w:val="1"/>
          <w:sz w:val="22"/>
          <w:szCs w:val="22"/>
        </w:rPr>
        <w:t xml:space="preserve"> </w:t>
      </w:r>
      <w:r w:rsidRPr="00B46C8A">
        <w:rPr>
          <w:rFonts w:ascii="Calibri" w:hAnsi="Calibri"/>
          <w:spacing w:val="-1"/>
          <w:sz w:val="22"/>
          <w:szCs w:val="22"/>
        </w:rPr>
        <w:t>a</w:t>
      </w:r>
      <w:r w:rsidRPr="00B46C8A">
        <w:rPr>
          <w:rFonts w:ascii="Calibri" w:hAnsi="Calibri"/>
          <w:sz w:val="22"/>
          <w:szCs w:val="22"/>
        </w:rPr>
        <w:t>ft</w:t>
      </w:r>
      <w:r w:rsidRPr="00B46C8A">
        <w:rPr>
          <w:rFonts w:ascii="Calibri" w:hAnsi="Calibri"/>
          <w:spacing w:val="-1"/>
          <w:sz w:val="22"/>
          <w:szCs w:val="22"/>
        </w:rPr>
        <w:t>e</w:t>
      </w:r>
      <w:r w:rsidRPr="00B46C8A">
        <w:rPr>
          <w:rFonts w:ascii="Calibri" w:hAnsi="Calibri"/>
          <w:sz w:val="22"/>
          <w:szCs w:val="22"/>
        </w:rPr>
        <w:t>r p</w:t>
      </w:r>
      <w:r w:rsidRPr="00B46C8A">
        <w:rPr>
          <w:rFonts w:ascii="Calibri" w:hAnsi="Calibri"/>
          <w:spacing w:val="2"/>
          <w:sz w:val="22"/>
          <w:szCs w:val="22"/>
        </w:rPr>
        <w:t>l</w:t>
      </w:r>
      <w:r w:rsidRPr="00B46C8A">
        <w:rPr>
          <w:rFonts w:ascii="Calibri" w:hAnsi="Calibri"/>
          <w:spacing w:val="-1"/>
          <w:sz w:val="22"/>
          <w:szCs w:val="22"/>
        </w:rPr>
        <w:t>ace</w:t>
      </w:r>
      <w:r w:rsidRPr="00B46C8A">
        <w:rPr>
          <w:rFonts w:ascii="Calibri" w:hAnsi="Calibri"/>
          <w:sz w:val="22"/>
          <w:szCs w:val="22"/>
        </w:rPr>
        <w:t>men</w:t>
      </w:r>
      <w:r w:rsidRPr="00B46C8A">
        <w:rPr>
          <w:rFonts w:ascii="Calibri" w:hAnsi="Calibri"/>
          <w:spacing w:val="4"/>
          <w:sz w:val="22"/>
          <w:szCs w:val="22"/>
        </w:rPr>
        <w:t>t</w:t>
      </w:r>
      <w:r w:rsidRPr="00B46C8A">
        <w:rPr>
          <w:rFonts w:ascii="Calibri" w:hAnsi="Calibri"/>
          <w:i/>
          <w:sz w:val="22"/>
          <w:szCs w:val="22"/>
        </w:rPr>
        <w:t>.</w:t>
      </w:r>
    </w:p>
    <w:p w14:paraId="2CED866F" w14:textId="77777777" w:rsidR="00531056" w:rsidRDefault="00531056" w:rsidP="00531056">
      <w:pPr>
        <w:pStyle w:val="NoSpacing"/>
        <w:rPr>
          <w:b/>
          <w:u w:val="single"/>
        </w:rPr>
      </w:pPr>
    </w:p>
    <w:p w14:paraId="2F4B0B38" w14:textId="2FC1AF42" w:rsidR="00531056" w:rsidRDefault="00531056" w:rsidP="00531056">
      <w:pPr>
        <w:pStyle w:val="NoSpacing"/>
        <w:rPr>
          <w:b/>
          <w:u w:val="single"/>
        </w:rPr>
      </w:pPr>
      <w:r w:rsidRPr="001621A6">
        <w:rPr>
          <w:b/>
          <w:u w:val="single"/>
        </w:rPr>
        <w:t>Customer Flow and Job Seeker Service Delivery</w:t>
      </w:r>
    </w:p>
    <w:p w14:paraId="346D4607" w14:textId="77777777" w:rsidR="00046FBE" w:rsidRPr="001621A6" w:rsidRDefault="00046FBE" w:rsidP="00531056">
      <w:pPr>
        <w:pStyle w:val="NoSpacing"/>
        <w:rPr>
          <w:b/>
          <w:u w:val="single"/>
        </w:rPr>
      </w:pPr>
    </w:p>
    <w:p w14:paraId="6CFA3457" w14:textId="5F244638" w:rsidR="00531056" w:rsidRPr="007A3CCB" w:rsidRDefault="00531056" w:rsidP="00531056">
      <w:pPr>
        <w:pStyle w:val="NoSpacing"/>
      </w:pPr>
      <w:r w:rsidRPr="007A3CCB">
        <w:t>B</w:t>
      </w:r>
      <w:r w:rsidRPr="007A3CCB">
        <w:rPr>
          <w:spacing w:val="-1"/>
        </w:rPr>
        <w:t>a</w:t>
      </w:r>
      <w:r w:rsidRPr="007A3CCB">
        <w:t>sic C</w:t>
      </w:r>
      <w:r w:rsidRPr="007A3CCB">
        <w:rPr>
          <w:spacing w:val="-1"/>
        </w:rPr>
        <w:t>a</w:t>
      </w:r>
      <w:r w:rsidRPr="007A3CCB">
        <w:t>r</w:t>
      </w:r>
      <w:r w:rsidRPr="007A3CCB">
        <w:rPr>
          <w:spacing w:val="-2"/>
        </w:rPr>
        <w:t>e</w:t>
      </w:r>
      <w:r w:rsidRPr="007A3CCB">
        <w:rPr>
          <w:spacing w:val="-1"/>
        </w:rPr>
        <w:t>e</w:t>
      </w:r>
      <w:r w:rsidRPr="007A3CCB">
        <w:t>r</w:t>
      </w:r>
      <w:r w:rsidRPr="007A3CCB">
        <w:rPr>
          <w:spacing w:val="4"/>
        </w:rPr>
        <w:t xml:space="preserve"> </w:t>
      </w:r>
      <w:r w:rsidRPr="007A3CCB">
        <w:rPr>
          <w:spacing w:val="1"/>
        </w:rPr>
        <w:t>S</w:t>
      </w:r>
      <w:r w:rsidRPr="007A3CCB">
        <w:rPr>
          <w:spacing w:val="-1"/>
        </w:rPr>
        <w:t>e</w:t>
      </w:r>
      <w:r w:rsidRPr="007A3CCB">
        <w:t>rvi</w:t>
      </w:r>
      <w:r w:rsidRPr="007A3CCB">
        <w:rPr>
          <w:spacing w:val="-1"/>
        </w:rPr>
        <w:t>ce</w:t>
      </w:r>
      <w:r w:rsidRPr="007A3CCB">
        <w:t>s</w:t>
      </w:r>
      <w:r w:rsidRPr="007A3CCB">
        <w:rPr>
          <w:spacing w:val="5"/>
        </w:rPr>
        <w:t xml:space="preserve"> </w:t>
      </w:r>
      <w:r>
        <w:rPr>
          <w:spacing w:val="-1"/>
        </w:rPr>
        <w:t>also include</w:t>
      </w:r>
      <w:r w:rsidRPr="007A3CCB">
        <w:rPr>
          <w:spacing w:val="4"/>
        </w:rPr>
        <w:t xml:space="preserve"> </w:t>
      </w:r>
      <w:r w:rsidRPr="007A3CCB">
        <w:t>s</w:t>
      </w:r>
      <w:r w:rsidRPr="007A3CCB">
        <w:rPr>
          <w:spacing w:val="-1"/>
        </w:rPr>
        <w:t>e</w:t>
      </w:r>
      <w:r w:rsidRPr="007A3CCB">
        <w:t>rvi</w:t>
      </w:r>
      <w:r w:rsidRPr="007A3CCB">
        <w:rPr>
          <w:spacing w:val="1"/>
        </w:rPr>
        <w:t>c</w:t>
      </w:r>
      <w:r w:rsidRPr="007A3CCB">
        <w:rPr>
          <w:spacing w:val="-1"/>
        </w:rPr>
        <w:t>e</w:t>
      </w:r>
      <w:r w:rsidRPr="007A3CCB">
        <w:t>s</w:t>
      </w:r>
      <w:r w:rsidRPr="007A3CCB">
        <w:rPr>
          <w:spacing w:val="2"/>
        </w:rPr>
        <w:t xml:space="preserve"> </w:t>
      </w:r>
      <w:r w:rsidRPr="007A3CCB">
        <w:rPr>
          <w:spacing w:val="-1"/>
        </w:rPr>
        <w:t>a</w:t>
      </w:r>
      <w:r w:rsidRPr="007A3CCB">
        <w:t>ss</w:t>
      </w:r>
      <w:r w:rsidRPr="007A3CCB">
        <w:rPr>
          <w:spacing w:val="1"/>
        </w:rPr>
        <w:t>i</w:t>
      </w:r>
      <w:r w:rsidRPr="007A3CCB">
        <w:t>st</w:t>
      </w:r>
      <w:r w:rsidRPr="007A3CCB">
        <w:rPr>
          <w:spacing w:val="1"/>
        </w:rPr>
        <w:t>i</w:t>
      </w:r>
      <w:r w:rsidRPr="007A3CCB">
        <w:t>ng job</w:t>
      </w:r>
      <w:r w:rsidRPr="007A3CCB">
        <w:rPr>
          <w:spacing w:val="3"/>
        </w:rPr>
        <w:t>s</w:t>
      </w:r>
      <w:r w:rsidRPr="007A3CCB">
        <w:rPr>
          <w:spacing w:val="-1"/>
        </w:rPr>
        <w:t>ee</w:t>
      </w:r>
      <w:r w:rsidRPr="007A3CCB">
        <w:t>k</w:t>
      </w:r>
      <w:r w:rsidRPr="007A3CCB">
        <w:rPr>
          <w:spacing w:val="-1"/>
        </w:rPr>
        <w:t>e</w:t>
      </w:r>
      <w:r w:rsidRPr="007A3CCB">
        <w:t>rs</w:t>
      </w:r>
      <w:r w:rsidRPr="007A3CCB">
        <w:rPr>
          <w:spacing w:val="4"/>
        </w:rPr>
        <w:t xml:space="preserve"> </w:t>
      </w:r>
      <w:r w:rsidRPr="007A3CCB">
        <w:t>in</w:t>
      </w:r>
      <w:r w:rsidRPr="007A3CCB">
        <w:rPr>
          <w:spacing w:val="3"/>
        </w:rPr>
        <w:t xml:space="preserve"> </w:t>
      </w:r>
      <w:r w:rsidRPr="007A3CCB">
        <w:t>finding</w:t>
      </w:r>
      <w:r w:rsidRPr="007A3CCB">
        <w:rPr>
          <w:spacing w:val="2"/>
        </w:rPr>
        <w:t xml:space="preserve"> </w:t>
      </w:r>
      <w:r w:rsidRPr="007A3CCB">
        <w:t>g</w:t>
      </w:r>
      <w:r w:rsidRPr="007A3CCB">
        <w:rPr>
          <w:spacing w:val="-1"/>
        </w:rPr>
        <w:t>a</w:t>
      </w:r>
      <w:r w:rsidRPr="007A3CCB">
        <w:t>inful</w:t>
      </w:r>
      <w:r w:rsidRPr="007A3CCB">
        <w:rPr>
          <w:spacing w:val="5"/>
        </w:rPr>
        <w:t xml:space="preserve"> </w:t>
      </w:r>
      <w:r w:rsidRPr="007A3CCB">
        <w:rPr>
          <w:spacing w:val="-1"/>
        </w:rPr>
        <w:t>e</w:t>
      </w:r>
      <w:r w:rsidRPr="007A3CCB">
        <w:t>mp</w:t>
      </w:r>
      <w:r w:rsidRPr="007A3CCB">
        <w:rPr>
          <w:spacing w:val="1"/>
        </w:rPr>
        <w:t>l</w:t>
      </w:r>
      <w:r w:rsidRPr="007A3CCB">
        <w:rPr>
          <w:spacing w:val="2"/>
        </w:rPr>
        <w:t>o</w:t>
      </w:r>
      <w:r w:rsidRPr="007A3CCB">
        <w:rPr>
          <w:spacing w:val="-5"/>
        </w:rPr>
        <w:t>y</w:t>
      </w:r>
      <w:r w:rsidRPr="007A3CCB">
        <w:t>ment,</w:t>
      </w:r>
      <w:r w:rsidRPr="007A3CCB">
        <w:rPr>
          <w:spacing w:val="2"/>
        </w:rPr>
        <w:t xml:space="preserve"> </w:t>
      </w:r>
      <w:r w:rsidRPr="007A3CCB">
        <w:rPr>
          <w:spacing w:val="-1"/>
        </w:rPr>
        <w:t>a</w:t>
      </w:r>
      <w:r w:rsidRPr="007A3CCB">
        <w:t>nd o</w:t>
      </w:r>
      <w:r w:rsidRPr="007A3CCB">
        <w:rPr>
          <w:spacing w:val="-1"/>
        </w:rPr>
        <w:t>r</w:t>
      </w:r>
      <w:r w:rsidRPr="007A3CCB">
        <w:t>ienting</w:t>
      </w:r>
      <w:r w:rsidRPr="007A3CCB">
        <w:rPr>
          <w:spacing w:val="1"/>
        </w:rPr>
        <w:t xml:space="preserve"> </w:t>
      </w:r>
      <w:r w:rsidRPr="007A3CCB">
        <w:rPr>
          <w:spacing w:val="-1"/>
        </w:rPr>
        <w:t>c</w:t>
      </w:r>
      <w:r w:rsidRPr="007A3CCB">
        <w:t>usto</w:t>
      </w:r>
      <w:r w:rsidRPr="007A3CCB">
        <w:rPr>
          <w:spacing w:val="1"/>
        </w:rPr>
        <w:t>m</w:t>
      </w:r>
      <w:r w:rsidRPr="007A3CCB">
        <w:rPr>
          <w:spacing w:val="-1"/>
        </w:rPr>
        <w:t>e</w:t>
      </w:r>
      <w:r w:rsidRPr="007A3CCB">
        <w:t>rs</w:t>
      </w:r>
      <w:r w:rsidRPr="007A3CCB">
        <w:rPr>
          <w:spacing w:val="2"/>
        </w:rPr>
        <w:t xml:space="preserve"> </w:t>
      </w:r>
      <w:r w:rsidRPr="007A3CCB">
        <w:rPr>
          <w:spacing w:val="1"/>
        </w:rPr>
        <w:t>t</w:t>
      </w:r>
      <w:r w:rsidRPr="007A3CCB">
        <w:t>o</w:t>
      </w:r>
      <w:r w:rsidRPr="007A3CCB">
        <w:rPr>
          <w:spacing w:val="5"/>
        </w:rPr>
        <w:t xml:space="preserve"> </w:t>
      </w:r>
      <w:r w:rsidRPr="007A3CCB">
        <w:rPr>
          <w:spacing w:val="4"/>
        </w:rPr>
        <w:t>W</w:t>
      </w:r>
      <w:r w:rsidRPr="007A3CCB">
        <w:rPr>
          <w:spacing w:val="-6"/>
        </w:rPr>
        <w:t>I</w:t>
      </w:r>
      <w:r w:rsidRPr="007A3CCB">
        <w:t>OA</w:t>
      </w:r>
      <w:r w:rsidRPr="007A3CCB">
        <w:rPr>
          <w:spacing w:val="1"/>
        </w:rPr>
        <w:t xml:space="preserve"> </w:t>
      </w:r>
      <w:r w:rsidRPr="007A3CCB">
        <w:t>s</w:t>
      </w:r>
      <w:r w:rsidRPr="007A3CCB">
        <w:rPr>
          <w:spacing w:val="1"/>
        </w:rPr>
        <w:t>e</w:t>
      </w:r>
      <w:r w:rsidRPr="007A3CCB">
        <w:t>rvi</w:t>
      </w:r>
      <w:r w:rsidRPr="007A3CCB">
        <w:rPr>
          <w:spacing w:val="-1"/>
        </w:rPr>
        <w:t>ce</w:t>
      </w:r>
      <w:r w:rsidRPr="007A3CCB">
        <w:t>s</w:t>
      </w:r>
      <w:r w:rsidRPr="007A3CCB">
        <w:rPr>
          <w:spacing w:val="3"/>
        </w:rPr>
        <w:t xml:space="preserve"> </w:t>
      </w:r>
      <w:r w:rsidRPr="007A3CCB">
        <w:rPr>
          <w:spacing w:val="-1"/>
        </w:rPr>
        <w:t>a</w:t>
      </w:r>
      <w:r w:rsidRPr="007A3CCB">
        <w:t>nd</w:t>
      </w:r>
      <w:r w:rsidRPr="007A3CCB">
        <w:rPr>
          <w:spacing w:val="4"/>
        </w:rPr>
        <w:t xml:space="preserve"> </w:t>
      </w:r>
      <w:r w:rsidRPr="007A3CCB">
        <w:t>p</w:t>
      </w:r>
      <w:r w:rsidRPr="007A3CCB">
        <w:rPr>
          <w:spacing w:val="-1"/>
        </w:rPr>
        <w:t>r</w:t>
      </w:r>
      <w:r w:rsidRPr="007A3CCB">
        <w:rPr>
          <w:spacing w:val="2"/>
        </w:rPr>
        <w:t>o</w:t>
      </w:r>
      <w:r w:rsidRPr="007A3CCB">
        <w:rPr>
          <w:spacing w:val="1"/>
        </w:rPr>
        <w:t>c</w:t>
      </w:r>
      <w:r w:rsidRPr="007A3CCB">
        <w:rPr>
          <w:spacing w:val="-1"/>
        </w:rPr>
        <w:t>e</w:t>
      </w:r>
      <w:r w:rsidRPr="007A3CCB">
        <w:t>dur</w:t>
      </w:r>
      <w:r w:rsidRPr="007A3CCB">
        <w:rPr>
          <w:spacing w:val="-2"/>
        </w:rPr>
        <w:t>e</w:t>
      </w:r>
      <w:r w:rsidRPr="007A3CCB">
        <w:t>s,</w:t>
      </w:r>
      <w:r w:rsidRPr="007A3CCB">
        <w:rPr>
          <w:spacing w:val="4"/>
        </w:rPr>
        <w:t xml:space="preserve"> </w:t>
      </w:r>
      <w:r w:rsidRPr="007A3CCB">
        <w:rPr>
          <w:spacing w:val="-1"/>
        </w:rPr>
        <w:t>a</w:t>
      </w:r>
      <w:r w:rsidRPr="007A3CCB">
        <w:t>s</w:t>
      </w:r>
      <w:r w:rsidRPr="007A3CCB">
        <w:rPr>
          <w:spacing w:val="3"/>
        </w:rPr>
        <w:t xml:space="preserve"> </w:t>
      </w:r>
      <w:r w:rsidRPr="007A3CCB">
        <w:t>w</w:t>
      </w:r>
      <w:r w:rsidRPr="007A3CCB">
        <w:rPr>
          <w:spacing w:val="-1"/>
        </w:rPr>
        <w:t>e</w:t>
      </w:r>
      <w:r w:rsidRPr="007A3CCB">
        <w:t>ll</w:t>
      </w:r>
      <w:r w:rsidRPr="007A3CCB">
        <w:rPr>
          <w:spacing w:val="3"/>
        </w:rPr>
        <w:t xml:space="preserve"> </w:t>
      </w:r>
      <w:r w:rsidRPr="007A3CCB">
        <w:rPr>
          <w:spacing w:val="-1"/>
        </w:rPr>
        <w:t>a</w:t>
      </w:r>
      <w:r w:rsidRPr="007A3CCB">
        <w:t>s,</w:t>
      </w:r>
      <w:r w:rsidRPr="007A3CCB">
        <w:rPr>
          <w:spacing w:val="3"/>
        </w:rPr>
        <w:t xml:space="preserve"> </w:t>
      </w:r>
      <w:r w:rsidRPr="007A3CCB">
        <w:t>p</w:t>
      </w:r>
      <w:r w:rsidRPr="007A3CCB">
        <w:rPr>
          <w:spacing w:val="-1"/>
        </w:rPr>
        <w:t>r</w:t>
      </w:r>
      <w:r w:rsidRPr="007A3CCB">
        <w:t>ov</w:t>
      </w:r>
      <w:r w:rsidRPr="007A3CCB">
        <w:rPr>
          <w:spacing w:val="3"/>
        </w:rPr>
        <w:t>i</w:t>
      </w:r>
      <w:r w:rsidRPr="007A3CCB">
        <w:t>ding info</w:t>
      </w:r>
      <w:r w:rsidRPr="007A3CCB">
        <w:rPr>
          <w:spacing w:val="-1"/>
        </w:rPr>
        <w:t>r</w:t>
      </w:r>
      <w:r w:rsidRPr="007A3CCB">
        <w:t>mation</w:t>
      </w:r>
      <w:r w:rsidRPr="007A3CCB">
        <w:rPr>
          <w:spacing w:val="3"/>
        </w:rPr>
        <w:t xml:space="preserve"> </w:t>
      </w:r>
      <w:r w:rsidRPr="007A3CCB">
        <w:t>on the</w:t>
      </w:r>
      <w:r w:rsidRPr="007A3CCB">
        <w:rPr>
          <w:spacing w:val="4"/>
        </w:rPr>
        <w:t xml:space="preserve"> </w:t>
      </w:r>
      <w:r w:rsidRPr="007A3CCB">
        <w:t>labor</w:t>
      </w:r>
      <w:r w:rsidRPr="007A3CCB">
        <w:rPr>
          <w:spacing w:val="3"/>
        </w:rPr>
        <w:t xml:space="preserve"> </w:t>
      </w:r>
      <w:r w:rsidRPr="007A3CCB">
        <w:t>ma</w:t>
      </w:r>
      <w:r w:rsidRPr="007A3CCB">
        <w:rPr>
          <w:spacing w:val="-1"/>
        </w:rPr>
        <w:t>r</w:t>
      </w:r>
      <w:r w:rsidRPr="007A3CCB">
        <w:t>k</w:t>
      </w:r>
      <w:r w:rsidRPr="007A3CCB">
        <w:rPr>
          <w:spacing w:val="-1"/>
        </w:rPr>
        <w:t>e</w:t>
      </w:r>
      <w:r w:rsidRPr="007A3CCB">
        <w:t>t</w:t>
      </w:r>
      <w:r w:rsidRPr="007A3CCB">
        <w:rPr>
          <w:spacing w:val="5"/>
        </w:rPr>
        <w:t xml:space="preserve"> </w:t>
      </w:r>
      <w:r w:rsidRPr="007A3CCB">
        <w:rPr>
          <w:spacing w:val="-1"/>
        </w:rPr>
        <w:t>a</w:t>
      </w:r>
      <w:r w:rsidRPr="007A3CCB">
        <w:t>nd</w:t>
      </w:r>
      <w:r w:rsidRPr="007A3CCB">
        <w:rPr>
          <w:spacing w:val="4"/>
        </w:rPr>
        <w:t xml:space="preserve"> </w:t>
      </w:r>
      <w:r w:rsidRPr="007A3CCB">
        <w:t>u</w:t>
      </w:r>
      <w:r w:rsidRPr="007A3CCB">
        <w:rPr>
          <w:spacing w:val="2"/>
        </w:rPr>
        <w:t>n</w:t>
      </w:r>
      <w:r w:rsidRPr="007A3CCB">
        <w:rPr>
          <w:spacing w:val="1"/>
        </w:rPr>
        <w:t>e</w:t>
      </w:r>
      <w:r w:rsidRPr="007A3CCB">
        <w:t>mp</w:t>
      </w:r>
      <w:r w:rsidRPr="007A3CCB">
        <w:rPr>
          <w:spacing w:val="1"/>
        </w:rPr>
        <w:t>l</w:t>
      </w:r>
      <w:r w:rsidRPr="007A3CCB">
        <w:rPr>
          <w:spacing w:val="2"/>
        </w:rPr>
        <w:t>o</w:t>
      </w:r>
      <w:r w:rsidRPr="007A3CCB">
        <w:rPr>
          <w:spacing w:val="-7"/>
        </w:rPr>
        <w:t>y</w:t>
      </w:r>
      <w:r w:rsidRPr="007A3CCB">
        <w:rPr>
          <w:spacing w:val="3"/>
        </w:rPr>
        <w:t>m</w:t>
      </w:r>
      <w:r w:rsidRPr="007A3CCB">
        <w:rPr>
          <w:spacing w:val="-1"/>
        </w:rPr>
        <w:t>e</w:t>
      </w:r>
      <w:r w:rsidRPr="007A3CCB">
        <w:t>nt</w:t>
      </w:r>
      <w:r w:rsidRPr="007A3CCB">
        <w:rPr>
          <w:spacing w:val="5"/>
        </w:rPr>
        <w:t xml:space="preserve"> </w:t>
      </w:r>
      <w:r w:rsidRPr="007A3CCB">
        <w:t>insur</w:t>
      </w:r>
      <w:r w:rsidRPr="007A3CCB">
        <w:rPr>
          <w:spacing w:val="-1"/>
        </w:rPr>
        <w:t>a</w:t>
      </w:r>
      <w:r w:rsidRPr="007A3CCB">
        <w:t>n</w:t>
      </w:r>
      <w:r w:rsidRPr="007A3CCB">
        <w:rPr>
          <w:spacing w:val="1"/>
        </w:rPr>
        <w:t>c</w:t>
      </w:r>
      <w:r w:rsidRPr="007A3CCB">
        <w:rPr>
          <w:spacing w:val="-1"/>
        </w:rPr>
        <w:t>e</w:t>
      </w:r>
      <w:r w:rsidRPr="007A3CCB">
        <w:t>.</w:t>
      </w:r>
      <w:r w:rsidRPr="007A3CCB">
        <w:rPr>
          <w:spacing w:val="4"/>
        </w:rPr>
        <w:t xml:space="preserve"> </w:t>
      </w:r>
      <w:r w:rsidRPr="007A3CCB">
        <w:rPr>
          <w:spacing w:val="2"/>
        </w:rPr>
        <w:t>T</w:t>
      </w:r>
      <w:r w:rsidRPr="007A3CCB">
        <w:t>h</w:t>
      </w:r>
      <w:r w:rsidRPr="007A3CCB">
        <w:rPr>
          <w:spacing w:val="-1"/>
        </w:rPr>
        <w:t>e</w:t>
      </w:r>
      <w:r w:rsidRPr="007A3CCB">
        <w:t>se</w:t>
      </w:r>
      <w:r w:rsidRPr="007A3CCB">
        <w:rPr>
          <w:spacing w:val="4"/>
        </w:rPr>
        <w:t xml:space="preserve"> </w:t>
      </w:r>
      <w:r w:rsidRPr="007A3CCB">
        <w:t>s</w:t>
      </w:r>
      <w:r w:rsidRPr="007A3CCB">
        <w:rPr>
          <w:spacing w:val="-1"/>
        </w:rPr>
        <w:t>e</w:t>
      </w:r>
      <w:r w:rsidRPr="007A3CCB">
        <w:t>rvi</w:t>
      </w:r>
      <w:r w:rsidRPr="007A3CCB">
        <w:rPr>
          <w:spacing w:val="1"/>
        </w:rPr>
        <w:t>c</w:t>
      </w:r>
      <w:r w:rsidRPr="007A3CCB">
        <w:rPr>
          <w:spacing w:val="-1"/>
        </w:rPr>
        <w:t>e</w:t>
      </w:r>
      <w:r w:rsidRPr="007A3CCB">
        <w:t>s</w:t>
      </w:r>
      <w:r w:rsidRPr="007A3CCB">
        <w:rPr>
          <w:spacing w:val="5"/>
        </w:rPr>
        <w:t xml:space="preserve"> </w:t>
      </w:r>
      <w:r w:rsidRPr="007A3CCB">
        <w:t>m</w:t>
      </w:r>
      <w:r w:rsidRPr="007A3CCB">
        <w:rPr>
          <w:spacing w:val="4"/>
        </w:rPr>
        <w:t>a</w:t>
      </w:r>
      <w:r w:rsidRPr="007A3CCB">
        <w:t>y be</w:t>
      </w:r>
      <w:r w:rsidRPr="007A3CCB">
        <w:rPr>
          <w:spacing w:val="3"/>
        </w:rPr>
        <w:t xml:space="preserve"> </w:t>
      </w:r>
      <w:r w:rsidRPr="007A3CCB">
        <w:t>p</w:t>
      </w:r>
      <w:r w:rsidRPr="007A3CCB">
        <w:rPr>
          <w:spacing w:val="-1"/>
        </w:rPr>
        <w:t>r</w:t>
      </w:r>
      <w:r w:rsidRPr="007A3CCB">
        <w:rPr>
          <w:spacing w:val="2"/>
        </w:rPr>
        <w:t>o</w:t>
      </w:r>
      <w:r w:rsidRPr="007A3CCB">
        <w:t>vided</w:t>
      </w:r>
      <w:r w:rsidRPr="007A3CCB">
        <w:rPr>
          <w:spacing w:val="4"/>
        </w:rPr>
        <w:t xml:space="preserve"> </w:t>
      </w:r>
      <w:r w:rsidRPr="007A3CCB">
        <w:rPr>
          <w:spacing w:val="2"/>
        </w:rPr>
        <w:t>b</w:t>
      </w:r>
      <w:r w:rsidRPr="007A3CCB">
        <w:t>y one</w:t>
      </w:r>
      <w:r w:rsidRPr="007A3CCB">
        <w:rPr>
          <w:spacing w:val="3"/>
        </w:rPr>
        <w:t xml:space="preserve"> </w:t>
      </w:r>
      <w:r w:rsidRPr="007A3CCB">
        <w:t>or</w:t>
      </w:r>
      <w:r w:rsidRPr="007A3CCB">
        <w:rPr>
          <w:spacing w:val="6"/>
        </w:rPr>
        <w:t xml:space="preserve"> </w:t>
      </w:r>
      <w:r w:rsidRPr="007A3CCB">
        <w:t xml:space="preserve">a </w:t>
      </w:r>
      <w:r w:rsidRPr="007A3CCB">
        <w:rPr>
          <w:spacing w:val="-1"/>
        </w:rPr>
        <w:t>c</w:t>
      </w:r>
      <w:r w:rsidRPr="007A3CCB">
        <w:t>omb</w:t>
      </w:r>
      <w:r w:rsidRPr="007A3CCB">
        <w:rPr>
          <w:spacing w:val="1"/>
        </w:rPr>
        <w:t>i</w:t>
      </w:r>
      <w:r w:rsidRPr="007A3CCB">
        <w:t>n</w:t>
      </w:r>
      <w:r w:rsidRPr="007A3CCB">
        <w:rPr>
          <w:spacing w:val="-1"/>
        </w:rPr>
        <w:t>a</w:t>
      </w:r>
      <w:r w:rsidRPr="007A3CCB">
        <w:t>t</w:t>
      </w:r>
      <w:r w:rsidRPr="007A3CCB">
        <w:rPr>
          <w:spacing w:val="1"/>
        </w:rPr>
        <w:t>i</w:t>
      </w:r>
      <w:r w:rsidRPr="007A3CCB">
        <w:t>on</w:t>
      </w:r>
      <w:r w:rsidRPr="007A3CCB">
        <w:rPr>
          <w:spacing w:val="1"/>
        </w:rPr>
        <w:t xml:space="preserve"> </w:t>
      </w:r>
      <w:r w:rsidRPr="007A3CCB">
        <w:t>of sta</w:t>
      </w:r>
      <w:r w:rsidRPr="007A3CCB">
        <w:rPr>
          <w:spacing w:val="-1"/>
        </w:rPr>
        <w:t>f</w:t>
      </w:r>
      <w:r w:rsidRPr="007A3CCB">
        <w:t xml:space="preserve">f </w:t>
      </w:r>
      <w:r w:rsidRPr="007A3CCB">
        <w:rPr>
          <w:spacing w:val="1"/>
        </w:rPr>
        <w:t>f</w:t>
      </w:r>
      <w:r w:rsidRPr="007A3CCB">
        <w:t>r</w:t>
      </w:r>
      <w:r w:rsidRPr="007A3CCB">
        <w:rPr>
          <w:spacing w:val="1"/>
        </w:rPr>
        <w:t>o</w:t>
      </w:r>
      <w:r w:rsidRPr="007A3CCB">
        <w:t>m</w:t>
      </w:r>
      <w:r w:rsidRPr="007A3CCB">
        <w:rPr>
          <w:spacing w:val="1"/>
        </w:rPr>
        <w:t xml:space="preserve"> </w:t>
      </w:r>
      <w:r w:rsidRPr="007A3CCB">
        <w:t>the</w:t>
      </w:r>
      <w:r w:rsidRPr="007A3CCB">
        <w:rPr>
          <w:spacing w:val="1"/>
        </w:rPr>
        <w:t xml:space="preserve"> </w:t>
      </w:r>
      <w:r w:rsidRPr="007A3CCB">
        <w:t>mand</w:t>
      </w:r>
      <w:r w:rsidRPr="007A3CCB">
        <w:rPr>
          <w:spacing w:val="-1"/>
        </w:rPr>
        <w:t>a</w:t>
      </w:r>
      <w:r w:rsidRPr="007A3CCB">
        <w:t>ted</w:t>
      </w:r>
      <w:r w:rsidRPr="007A3CCB">
        <w:rPr>
          <w:spacing w:val="1"/>
        </w:rPr>
        <w:t xml:space="preserve"> </w:t>
      </w:r>
      <w:r w:rsidRPr="007A3CCB">
        <w:t>p</w:t>
      </w:r>
      <w:r w:rsidRPr="007A3CCB">
        <w:rPr>
          <w:spacing w:val="1"/>
        </w:rPr>
        <w:t>a</w:t>
      </w:r>
      <w:r w:rsidRPr="007A3CCB">
        <w:t>rtn</w:t>
      </w:r>
      <w:r w:rsidRPr="007A3CCB">
        <w:rPr>
          <w:spacing w:val="-1"/>
        </w:rPr>
        <w:t>e</w:t>
      </w:r>
      <w:r w:rsidRPr="007A3CCB">
        <w:rPr>
          <w:spacing w:val="1"/>
        </w:rPr>
        <w:t>r</w:t>
      </w:r>
      <w:r w:rsidRPr="007A3CCB">
        <w:t>s</w:t>
      </w:r>
      <w:r w:rsidRPr="007A3CCB">
        <w:rPr>
          <w:spacing w:val="1"/>
        </w:rPr>
        <w:t xml:space="preserve"> </w:t>
      </w:r>
      <w:r w:rsidRPr="007A3CCB">
        <w:t xml:space="preserve">of </w:t>
      </w:r>
      <w:r w:rsidRPr="007A3CCB">
        <w:rPr>
          <w:spacing w:val="4"/>
        </w:rPr>
        <w:t>W</w:t>
      </w:r>
      <w:r w:rsidRPr="007A3CCB">
        <w:rPr>
          <w:spacing w:val="-6"/>
        </w:rPr>
        <w:t>I</w:t>
      </w:r>
      <w:r w:rsidRPr="007A3CCB">
        <w:t>O</w:t>
      </w:r>
      <w:r w:rsidRPr="007A3CCB">
        <w:rPr>
          <w:spacing w:val="-1"/>
        </w:rPr>
        <w:t>A</w:t>
      </w:r>
      <w:r w:rsidRPr="007A3CCB">
        <w:t>.</w:t>
      </w:r>
      <w:r>
        <w:t xml:space="preserve"> Below are basic services respondents are expected to offer:</w:t>
      </w:r>
    </w:p>
    <w:p w14:paraId="55B6D501" w14:textId="77777777" w:rsidR="00531056" w:rsidRPr="007A3CCB" w:rsidRDefault="00531056" w:rsidP="00531056">
      <w:pPr>
        <w:spacing w:before="16" w:line="260" w:lineRule="exact"/>
        <w:rPr>
          <w:rFonts w:ascii="Calibri" w:hAnsi="Calibri"/>
          <w:sz w:val="22"/>
          <w:szCs w:val="22"/>
        </w:rPr>
      </w:pPr>
    </w:p>
    <w:p w14:paraId="136D2D98" w14:textId="493E3B31" w:rsidR="00531056" w:rsidRPr="007A3CCB" w:rsidRDefault="00531056" w:rsidP="00046FBE">
      <w:pPr>
        <w:ind w:left="581" w:hanging="360"/>
        <w:rPr>
          <w:rFonts w:ascii="Calibri" w:hAnsi="Calibri"/>
          <w:sz w:val="22"/>
          <w:szCs w:val="22"/>
        </w:rPr>
      </w:pPr>
      <w:r w:rsidRPr="007A3CCB">
        <w:rPr>
          <w:rFonts w:ascii="Calibri" w:hAnsi="Calibri"/>
          <w:b/>
          <w:sz w:val="22"/>
          <w:szCs w:val="22"/>
        </w:rPr>
        <w:t xml:space="preserve">1.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te</w:t>
      </w:r>
      <w:r w:rsidRPr="007A3CCB">
        <w:rPr>
          <w:rFonts w:ascii="Calibri" w:hAnsi="Calibri"/>
          <w:spacing w:val="-1"/>
          <w:sz w:val="22"/>
          <w:szCs w:val="22"/>
        </w:rPr>
        <w:t>r</w:t>
      </w:r>
      <w:r w:rsidRPr="007A3CCB">
        <w:rPr>
          <w:rFonts w:ascii="Calibri" w:hAnsi="Calibri"/>
          <w:sz w:val="22"/>
          <w:szCs w:val="22"/>
        </w:rPr>
        <w:t>m</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43"/>
          <w:sz w:val="22"/>
          <w:szCs w:val="22"/>
        </w:rPr>
        <w:t xml:space="preserve"> </w:t>
      </w:r>
      <w:r w:rsidRPr="007A3CCB">
        <w:rPr>
          <w:rFonts w:ascii="Calibri" w:hAnsi="Calibri"/>
          <w:sz w:val="22"/>
          <w:szCs w:val="22"/>
        </w:rPr>
        <w:t>of</w:t>
      </w:r>
      <w:r w:rsidRPr="007A3CCB">
        <w:rPr>
          <w:rFonts w:ascii="Calibri" w:hAnsi="Calibri"/>
          <w:spacing w:val="42"/>
          <w:sz w:val="22"/>
          <w:szCs w:val="22"/>
        </w:rPr>
        <w:t xml:space="preserve"> </w:t>
      </w:r>
      <w:r w:rsidRPr="007A3CCB">
        <w:rPr>
          <w:rFonts w:ascii="Calibri" w:hAnsi="Calibri"/>
          <w:sz w:val="22"/>
          <w:szCs w:val="22"/>
        </w:rPr>
        <w:t>wh</w:t>
      </w:r>
      <w:r w:rsidRPr="007A3CCB">
        <w:rPr>
          <w:rFonts w:ascii="Calibri" w:hAnsi="Calibri"/>
          <w:spacing w:val="-1"/>
          <w:sz w:val="22"/>
          <w:szCs w:val="22"/>
        </w:rPr>
        <w:t>e</w:t>
      </w:r>
      <w:r w:rsidRPr="007A3CCB">
        <w:rPr>
          <w:rFonts w:ascii="Calibri" w:hAnsi="Calibri"/>
          <w:sz w:val="22"/>
          <w:szCs w:val="22"/>
        </w:rPr>
        <w:t>t</w:t>
      </w:r>
      <w:r w:rsidRPr="007A3CCB">
        <w:rPr>
          <w:rFonts w:ascii="Calibri" w:hAnsi="Calibri"/>
          <w:spacing w:val="3"/>
          <w:sz w:val="22"/>
          <w:szCs w:val="22"/>
        </w:rPr>
        <w:t>h</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42"/>
          <w:sz w:val="22"/>
          <w:szCs w:val="22"/>
        </w:rPr>
        <w:t xml:space="preserve"> </w:t>
      </w:r>
      <w:r w:rsidRPr="007A3CCB">
        <w:rPr>
          <w:rFonts w:ascii="Calibri" w:hAnsi="Calibri"/>
          <w:sz w:val="22"/>
          <w:szCs w:val="22"/>
        </w:rPr>
        <w:t>the</w:t>
      </w:r>
      <w:r w:rsidRPr="007A3CCB">
        <w:rPr>
          <w:rFonts w:ascii="Calibri" w:hAnsi="Calibri"/>
          <w:spacing w:val="43"/>
          <w:sz w:val="22"/>
          <w:szCs w:val="22"/>
        </w:rPr>
        <w:t xml:space="preserve"> </w:t>
      </w:r>
      <w:r w:rsidRPr="007A3CCB">
        <w:rPr>
          <w:rFonts w:ascii="Calibri" w:hAnsi="Calibri"/>
          <w:sz w:val="22"/>
          <w:szCs w:val="22"/>
        </w:rPr>
        <w:t>ind</w:t>
      </w:r>
      <w:r w:rsidRPr="007A3CCB">
        <w:rPr>
          <w:rFonts w:ascii="Calibri" w:hAnsi="Calibri"/>
          <w:spacing w:val="1"/>
          <w:sz w:val="22"/>
          <w:szCs w:val="22"/>
        </w:rPr>
        <w:t>i</w:t>
      </w:r>
      <w:r w:rsidRPr="007A3CCB">
        <w:rPr>
          <w:rFonts w:ascii="Calibri" w:hAnsi="Calibri"/>
          <w:sz w:val="22"/>
          <w:szCs w:val="22"/>
        </w:rPr>
        <w:t>vidual</w:t>
      </w:r>
      <w:r w:rsidRPr="007A3CCB">
        <w:rPr>
          <w:rFonts w:ascii="Calibri" w:hAnsi="Calibri"/>
          <w:spacing w:val="43"/>
          <w:sz w:val="22"/>
          <w:szCs w:val="22"/>
        </w:rPr>
        <w:t xml:space="preserve"> </w:t>
      </w:r>
      <w:r w:rsidRPr="007A3CCB">
        <w:rPr>
          <w:rFonts w:ascii="Calibri" w:hAnsi="Calibri"/>
          <w:sz w:val="22"/>
          <w:szCs w:val="22"/>
        </w:rPr>
        <w:t>is</w:t>
      </w:r>
      <w:r w:rsidR="00046FBE">
        <w:rPr>
          <w:rFonts w:ascii="Calibri" w:hAnsi="Calibri"/>
          <w:spacing w:val="44"/>
          <w:sz w:val="22"/>
          <w:szCs w:val="22"/>
        </w:rPr>
        <w:t xml:space="preserve"> </w:t>
      </w:r>
      <w:r w:rsidRPr="007A3CCB">
        <w:rPr>
          <w:rFonts w:ascii="Calibri" w:hAnsi="Calibri"/>
          <w:spacing w:val="-1"/>
          <w:sz w:val="22"/>
          <w:szCs w:val="22"/>
        </w:rPr>
        <w:t>a</w:t>
      </w:r>
      <w:r w:rsidRPr="007A3CCB">
        <w:rPr>
          <w:rFonts w:ascii="Calibri" w:hAnsi="Calibri"/>
          <w:sz w:val="22"/>
          <w:szCs w:val="22"/>
        </w:rPr>
        <w:t>ble</w:t>
      </w:r>
      <w:r w:rsidRPr="007A3CCB">
        <w:rPr>
          <w:rFonts w:ascii="Calibri" w:hAnsi="Calibri"/>
          <w:spacing w:val="43"/>
          <w:sz w:val="22"/>
          <w:szCs w:val="22"/>
        </w:rPr>
        <w:t xml:space="preserve"> </w:t>
      </w:r>
      <w:r w:rsidRPr="007A3CCB">
        <w:rPr>
          <w:rFonts w:ascii="Calibri" w:hAnsi="Calibri"/>
          <w:sz w:val="22"/>
          <w:szCs w:val="22"/>
        </w:rPr>
        <w:t>to</w:t>
      </w:r>
      <w:r w:rsidRPr="007A3CCB">
        <w:rPr>
          <w:rFonts w:ascii="Calibri" w:hAnsi="Calibri"/>
          <w:spacing w:val="43"/>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ce</w:t>
      </w:r>
      <w:r w:rsidRPr="007A3CCB">
        <w:rPr>
          <w:rFonts w:ascii="Calibri" w:hAnsi="Calibri"/>
          <w:sz w:val="22"/>
          <w:szCs w:val="22"/>
        </w:rPr>
        <w:t>ive</w:t>
      </w:r>
      <w:r w:rsidRPr="007A3CCB">
        <w:rPr>
          <w:rFonts w:ascii="Calibri" w:hAnsi="Calibri"/>
          <w:spacing w:val="45"/>
          <w:sz w:val="22"/>
          <w:szCs w:val="22"/>
        </w:rPr>
        <w:t xml:space="preserve"> </w:t>
      </w:r>
      <w:r w:rsidRPr="007A3CCB">
        <w:rPr>
          <w:rFonts w:ascii="Calibri" w:hAnsi="Calibri"/>
          <w:spacing w:val="-1"/>
          <w:sz w:val="22"/>
          <w:szCs w:val="22"/>
        </w:rPr>
        <w:t>a</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stan</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47"/>
          <w:sz w:val="22"/>
          <w:szCs w:val="22"/>
        </w:rPr>
        <w:t xml:space="preserve"> </w:t>
      </w:r>
      <w:r w:rsidRPr="007A3CCB">
        <w:rPr>
          <w:rFonts w:ascii="Calibri" w:hAnsi="Calibri"/>
          <w:spacing w:val="1"/>
          <w:sz w:val="22"/>
          <w:szCs w:val="22"/>
        </w:rPr>
        <w:t>fr</w:t>
      </w:r>
      <w:r w:rsidRPr="007A3CCB">
        <w:rPr>
          <w:rFonts w:ascii="Calibri" w:hAnsi="Calibri"/>
          <w:sz w:val="22"/>
          <w:szCs w:val="22"/>
        </w:rPr>
        <w:t>om</w:t>
      </w:r>
      <w:r w:rsidRPr="007A3CCB">
        <w:rPr>
          <w:rFonts w:ascii="Calibri" w:hAnsi="Calibri"/>
          <w:spacing w:val="43"/>
          <w:sz w:val="22"/>
          <w:szCs w:val="22"/>
        </w:rPr>
        <w:t xml:space="preserve"> </w:t>
      </w:r>
      <w:r w:rsidRPr="007A3CCB">
        <w:rPr>
          <w:rFonts w:ascii="Calibri" w:hAnsi="Calibri"/>
          <w:sz w:val="22"/>
          <w:szCs w:val="22"/>
        </w:rPr>
        <w:t>the</w:t>
      </w:r>
      <w:r w:rsidRPr="007A3CCB">
        <w:rPr>
          <w:rFonts w:ascii="Calibri" w:hAnsi="Calibri"/>
          <w:spacing w:val="43"/>
          <w:sz w:val="22"/>
          <w:szCs w:val="22"/>
        </w:rPr>
        <w:t xml:space="preserve"> </w:t>
      </w:r>
      <w:r w:rsidRPr="007A3CCB">
        <w:rPr>
          <w:rFonts w:ascii="Calibri" w:hAnsi="Calibri"/>
          <w:spacing w:val="-1"/>
          <w:sz w:val="22"/>
          <w:szCs w:val="22"/>
        </w:rPr>
        <w:t>a</w:t>
      </w:r>
      <w:r w:rsidRPr="007A3CCB">
        <w:rPr>
          <w:rFonts w:ascii="Calibri" w:hAnsi="Calibri"/>
          <w:sz w:val="22"/>
          <w:szCs w:val="22"/>
        </w:rPr>
        <w:t>dul</w:t>
      </w:r>
      <w:r w:rsidRPr="007A3CCB">
        <w:rPr>
          <w:rFonts w:ascii="Calibri" w:hAnsi="Calibri"/>
          <w:spacing w:val="1"/>
          <w:sz w:val="22"/>
          <w:szCs w:val="22"/>
        </w:rPr>
        <w:t>t</w:t>
      </w:r>
      <w:r w:rsidRPr="007A3CCB">
        <w:rPr>
          <w:rFonts w:ascii="Calibri" w:hAnsi="Calibri"/>
          <w:sz w:val="22"/>
          <w:szCs w:val="22"/>
        </w:rPr>
        <w:t>, dis</w:t>
      </w:r>
      <w:r w:rsidRPr="007A3CCB">
        <w:rPr>
          <w:rFonts w:ascii="Calibri" w:hAnsi="Calibri"/>
          <w:spacing w:val="1"/>
          <w:sz w:val="22"/>
          <w:szCs w:val="22"/>
        </w:rPr>
        <w:t>l</w:t>
      </w:r>
      <w:r w:rsidRPr="007A3CCB">
        <w:rPr>
          <w:rFonts w:ascii="Calibri" w:hAnsi="Calibri"/>
          <w:sz w:val="22"/>
          <w:szCs w:val="22"/>
        </w:rPr>
        <w:t>o</w:t>
      </w:r>
      <w:r w:rsidRPr="007A3CCB">
        <w:rPr>
          <w:rFonts w:ascii="Calibri" w:hAnsi="Calibri"/>
          <w:spacing w:val="-1"/>
          <w:sz w:val="22"/>
          <w:szCs w:val="22"/>
        </w:rPr>
        <w:t>ca</w:t>
      </w:r>
      <w:r w:rsidRPr="007A3CCB">
        <w:rPr>
          <w:rFonts w:ascii="Calibri" w:hAnsi="Calibri"/>
          <w:sz w:val="22"/>
          <w:szCs w:val="22"/>
        </w:rPr>
        <w:t xml:space="preserve">ted </w:t>
      </w:r>
      <w:r w:rsidRPr="007A3CCB">
        <w:rPr>
          <w:rFonts w:ascii="Calibri" w:hAnsi="Calibri"/>
          <w:spacing w:val="-1"/>
          <w:sz w:val="22"/>
          <w:szCs w:val="22"/>
        </w:rPr>
        <w:t>w</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z w:val="22"/>
          <w:szCs w:val="22"/>
        </w:rPr>
        <w:t>k</w:t>
      </w:r>
      <w:r w:rsidRPr="007A3CCB">
        <w:rPr>
          <w:rFonts w:ascii="Calibri" w:hAnsi="Calibri"/>
          <w:spacing w:val="1"/>
          <w:sz w:val="22"/>
          <w:szCs w:val="22"/>
        </w:rPr>
        <w:t>e</w:t>
      </w:r>
      <w:r w:rsidRPr="007A3CCB">
        <w:rPr>
          <w:rFonts w:ascii="Calibri" w:hAnsi="Calibri"/>
          <w:sz w:val="22"/>
          <w:szCs w:val="22"/>
        </w:rPr>
        <w:t>r or</w:t>
      </w:r>
      <w:r w:rsidRPr="007A3CCB">
        <w:rPr>
          <w:rFonts w:ascii="Calibri" w:hAnsi="Calibri"/>
          <w:spacing w:val="3"/>
          <w:sz w:val="22"/>
          <w:szCs w:val="22"/>
        </w:rPr>
        <w:t xml:space="preserve"> </w:t>
      </w:r>
      <w:r w:rsidRPr="007A3CCB">
        <w:rPr>
          <w:rFonts w:ascii="Calibri" w:hAnsi="Calibri"/>
          <w:spacing w:val="-5"/>
          <w:sz w:val="22"/>
          <w:szCs w:val="22"/>
        </w:rPr>
        <w:t>y</w:t>
      </w:r>
      <w:r w:rsidRPr="007A3CCB">
        <w:rPr>
          <w:rFonts w:ascii="Calibri" w:hAnsi="Calibri"/>
          <w:sz w:val="22"/>
          <w:szCs w:val="22"/>
        </w:rPr>
        <w:t>o</w:t>
      </w:r>
      <w:r w:rsidRPr="007A3CCB">
        <w:rPr>
          <w:rFonts w:ascii="Calibri" w:hAnsi="Calibri"/>
          <w:spacing w:val="2"/>
          <w:sz w:val="22"/>
          <w:szCs w:val="22"/>
        </w:rPr>
        <w:t>u</w:t>
      </w:r>
      <w:r w:rsidRPr="007A3CCB">
        <w:rPr>
          <w:rFonts w:ascii="Calibri" w:hAnsi="Calibri"/>
          <w:sz w:val="22"/>
          <w:szCs w:val="22"/>
        </w:rPr>
        <w:t>th pro</w:t>
      </w:r>
      <w:r w:rsidRPr="007A3CCB">
        <w:rPr>
          <w:rFonts w:ascii="Calibri" w:hAnsi="Calibri"/>
          <w:spacing w:val="-3"/>
          <w:sz w:val="22"/>
          <w:szCs w:val="22"/>
        </w:rPr>
        <w:t>g</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z w:val="22"/>
          <w:szCs w:val="22"/>
        </w:rPr>
        <w:t>ms;</w:t>
      </w:r>
    </w:p>
    <w:p w14:paraId="2BC4468F" w14:textId="73719FF6" w:rsidR="00531056" w:rsidRPr="007A3CCB" w:rsidRDefault="00531056" w:rsidP="00046FBE">
      <w:pPr>
        <w:ind w:left="581" w:hanging="360"/>
        <w:rPr>
          <w:rFonts w:ascii="Calibri" w:hAnsi="Calibri"/>
          <w:sz w:val="22"/>
          <w:szCs w:val="22"/>
        </w:rPr>
      </w:pPr>
      <w:r w:rsidRPr="007A3CCB">
        <w:rPr>
          <w:rFonts w:ascii="Calibri" w:hAnsi="Calibri"/>
          <w:b/>
          <w:sz w:val="22"/>
          <w:szCs w:val="22"/>
        </w:rPr>
        <w:t xml:space="preserve">2.   </w:t>
      </w:r>
      <w:r w:rsidRPr="007A3CCB">
        <w:rPr>
          <w:rFonts w:ascii="Calibri" w:hAnsi="Calibri"/>
          <w:sz w:val="22"/>
          <w:szCs w:val="22"/>
        </w:rPr>
        <w:t>Outr</w:t>
      </w:r>
      <w:r w:rsidRPr="007A3CCB">
        <w:rPr>
          <w:rFonts w:ascii="Calibri" w:hAnsi="Calibri"/>
          <w:spacing w:val="-2"/>
          <w:sz w:val="22"/>
          <w:szCs w:val="22"/>
        </w:rPr>
        <w:t>e</w:t>
      </w:r>
      <w:r w:rsidRPr="007A3CCB">
        <w:rPr>
          <w:rFonts w:ascii="Calibri" w:hAnsi="Calibri"/>
          <w:spacing w:val="-1"/>
          <w:sz w:val="22"/>
          <w:szCs w:val="22"/>
        </w:rPr>
        <w:t>ac</w:t>
      </w:r>
      <w:r w:rsidRPr="007A3CCB">
        <w:rPr>
          <w:rFonts w:ascii="Calibri" w:hAnsi="Calibri"/>
          <w:sz w:val="22"/>
          <w:szCs w:val="22"/>
        </w:rPr>
        <w:t>h,</w:t>
      </w:r>
      <w:r w:rsidRPr="007A3CCB">
        <w:rPr>
          <w:rFonts w:ascii="Calibri" w:hAnsi="Calibri"/>
          <w:spacing w:val="26"/>
          <w:sz w:val="22"/>
          <w:szCs w:val="22"/>
        </w:rPr>
        <w:t xml:space="preserve"> </w:t>
      </w:r>
      <w:r w:rsidRPr="007A3CCB">
        <w:rPr>
          <w:rFonts w:ascii="Calibri" w:hAnsi="Calibri"/>
          <w:sz w:val="22"/>
          <w:szCs w:val="22"/>
        </w:rPr>
        <w:t>in</w:t>
      </w:r>
      <w:r w:rsidRPr="007A3CCB">
        <w:rPr>
          <w:rFonts w:ascii="Calibri" w:hAnsi="Calibri"/>
          <w:spacing w:val="1"/>
          <w:sz w:val="22"/>
          <w:szCs w:val="22"/>
        </w:rPr>
        <w:t>t</w:t>
      </w:r>
      <w:r w:rsidRPr="007A3CCB">
        <w:rPr>
          <w:rFonts w:ascii="Calibri" w:hAnsi="Calibri"/>
          <w:spacing w:val="-1"/>
          <w:sz w:val="22"/>
          <w:szCs w:val="22"/>
        </w:rPr>
        <w:t>a</w:t>
      </w:r>
      <w:r w:rsidRPr="007A3CCB">
        <w:rPr>
          <w:rFonts w:ascii="Calibri" w:hAnsi="Calibri"/>
          <w:sz w:val="22"/>
          <w:szCs w:val="22"/>
        </w:rPr>
        <w:t>ke</w:t>
      </w:r>
      <w:r w:rsidRPr="007A3CCB">
        <w:rPr>
          <w:rFonts w:ascii="Calibri" w:hAnsi="Calibri"/>
          <w:spacing w:val="23"/>
          <w:sz w:val="22"/>
          <w:szCs w:val="22"/>
        </w:rPr>
        <w:t xml:space="preserve">, </w:t>
      </w:r>
      <w:r w:rsidRPr="007A3CCB">
        <w:rPr>
          <w:rFonts w:ascii="Calibri" w:hAnsi="Calibri"/>
          <w:spacing w:val="-1"/>
          <w:sz w:val="22"/>
          <w:szCs w:val="22"/>
        </w:rPr>
        <w:t>a</w:t>
      </w:r>
      <w:r w:rsidRPr="007A3CCB">
        <w:rPr>
          <w:rFonts w:ascii="Calibri" w:hAnsi="Calibri"/>
          <w:spacing w:val="2"/>
          <w:sz w:val="22"/>
          <w:szCs w:val="22"/>
        </w:rPr>
        <w:t>n</w:t>
      </w:r>
      <w:r w:rsidRPr="007A3CCB">
        <w:rPr>
          <w:rFonts w:ascii="Calibri" w:hAnsi="Calibri"/>
          <w:sz w:val="22"/>
          <w:szCs w:val="22"/>
        </w:rPr>
        <w:t>d</w:t>
      </w:r>
      <w:r w:rsidRPr="007A3CCB">
        <w:rPr>
          <w:rFonts w:ascii="Calibri" w:hAnsi="Calibri"/>
          <w:spacing w:val="24"/>
          <w:sz w:val="22"/>
          <w:szCs w:val="22"/>
        </w:rPr>
        <w:t xml:space="preserve"> </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z w:val="22"/>
          <w:szCs w:val="22"/>
        </w:rPr>
        <w:t>ient</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24"/>
          <w:sz w:val="22"/>
          <w:szCs w:val="22"/>
        </w:rPr>
        <w:t xml:space="preserve"> </w:t>
      </w:r>
      <w:r w:rsidRPr="007A3CCB">
        <w:rPr>
          <w:rFonts w:ascii="Calibri" w:hAnsi="Calibri"/>
          <w:sz w:val="22"/>
          <w:szCs w:val="22"/>
        </w:rPr>
        <w:t>to</w:t>
      </w:r>
      <w:r w:rsidRPr="007A3CCB">
        <w:rPr>
          <w:rFonts w:ascii="Calibri" w:hAnsi="Calibri"/>
          <w:spacing w:val="24"/>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w:t>
      </w:r>
      <w:r w:rsidRPr="007A3CCB">
        <w:rPr>
          <w:rFonts w:ascii="Calibri" w:hAnsi="Calibri"/>
          <w:spacing w:val="2"/>
          <w:sz w:val="22"/>
          <w:szCs w:val="22"/>
        </w:rPr>
        <w:t>t</w:t>
      </w:r>
      <w:r w:rsidRPr="007A3CCB">
        <w:rPr>
          <w:rFonts w:ascii="Calibri" w:hAnsi="Calibri"/>
          <w:sz w:val="22"/>
          <w:szCs w:val="22"/>
        </w:rPr>
        <w:t>ion</w:t>
      </w:r>
      <w:r w:rsidRPr="007A3CCB">
        <w:rPr>
          <w:rFonts w:ascii="Calibri" w:hAnsi="Calibri"/>
          <w:spacing w:val="24"/>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24"/>
          <w:sz w:val="22"/>
          <w:szCs w:val="22"/>
        </w:rPr>
        <w:t xml:space="preserve"> </w:t>
      </w:r>
      <w:r w:rsidRPr="007A3CCB">
        <w:rPr>
          <w:rFonts w:ascii="Calibri" w:hAnsi="Calibri"/>
          <w:sz w:val="22"/>
          <w:szCs w:val="22"/>
        </w:rPr>
        <w:t>other 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 a</w:t>
      </w:r>
      <w:r w:rsidRPr="007A3CCB">
        <w:rPr>
          <w:rFonts w:ascii="Calibri" w:hAnsi="Calibri"/>
          <w:spacing w:val="1"/>
          <w:sz w:val="22"/>
          <w:szCs w:val="22"/>
        </w:rPr>
        <w:t>v</w:t>
      </w:r>
      <w:r w:rsidRPr="007A3CCB">
        <w:rPr>
          <w:rFonts w:ascii="Calibri" w:hAnsi="Calibri"/>
          <w:spacing w:val="-1"/>
          <w:sz w:val="22"/>
          <w:szCs w:val="22"/>
        </w:rPr>
        <w:t>a</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ble th</w:t>
      </w:r>
      <w:r w:rsidRPr="007A3CCB">
        <w:rPr>
          <w:rFonts w:ascii="Calibri" w:hAnsi="Calibri"/>
          <w:spacing w:val="-1"/>
          <w:sz w:val="22"/>
          <w:szCs w:val="22"/>
        </w:rPr>
        <w:t>r</w:t>
      </w:r>
      <w:r w:rsidRPr="007A3CCB">
        <w:rPr>
          <w:rFonts w:ascii="Calibri" w:hAnsi="Calibri"/>
          <w:sz w:val="22"/>
          <w:szCs w:val="22"/>
        </w:rPr>
        <w:t>o</w:t>
      </w:r>
      <w:r w:rsidRPr="007A3CCB">
        <w:rPr>
          <w:rFonts w:ascii="Calibri" w:hAnsi="Calibri"/>
          <w:spacing w:val="2"/>
          <w:sz w:val="22"/>
          <w:szCs w:val="22"/>
        </w:rPr>
        <w:t>u</w:t>
      </w:r>
      <w:r w:rsidRPr="007A3CCB">
        <w:rPr>
          <w:rFonts w:ascii="Calibri" w:hAnsi="Calibri"/>
          <w:sz w:val="22"/>
          <w:szCs w:val="22"/>
        </w:rPr>
        <w:t xml:space="preserve">gh the </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i</w:t>
      </w:r>
      <w:r w:rsidRPr="007A3CCB">
        <w:rPr>
          <w:rFonts w:ascii="Calibri" w:hAnsi="Calibri"/>
          <w:sz w:val="22"/>
          <w:szCs w:val="22"/>
        </w:rPr>
        <w:t>re</w:t>
      </w:r>
      <w:r w:rsidRPr="007A3CCB">
        <w:rPr>
          <w:rFonts w:ascii="Calibri" w:hAnsi="Calibri"/>
          <w:spacing w:val="-2"/>
          <w:sz w:val="22"/>
          <w:szCs w:val="22"/>
        </w:rPr>
        <w:t xml:space="preserve"> </w:t>
      </w:r>
      <w:r w:rsidRPr="007A3CCB">
        <w:rPr>
          <w:rFonts w:ascii="Calibri" w:hAnsi="Calibri"/>
          <w:sz w:val="22"/>
          <w:szCs w:val="22"/>
        </w:rPr>
        <w:t>wo</w:t>
      </w:r>
      <w:r w:rsidRPr="007A3CCB">
        <w:rPr>
          <w:rFonts w:ascii="Calibri" w:hAnsi="Calibri"/>
          <w:spacing w:val="-1"/>
          <w:sz w:val="22"/>
          <w:szCs w:val="22"/>
        </w:rPr>
        <w:t>r</w:t>
      </w:r>
      <w:r w:rsidRPr="007A3CCB">
        <w:rPr>
          <w:rFonts w:ascii="Calibri" w:hAnsi="Calibri"/>
          <w:spacing w:val="2"/>
          <w:sz w:val="22"/>
          <w:szCs w:val="22"/>
        </w:rPr>
        <w:t>k</w:t>
      </w:r>
      <w:r w:rsidRPr="007A3CCB">
        <w:rPr>
          <w:rFonts w:ascii="Calibri" w:hAnsi="Calibri"/>
          <w:sz w:val="22"/>
          <w:szCs w:val="22"/>
        </w:rPr>
        <w:t>fo</w:t>
      </w:r>
      <w:r w:rsidRPr="007A3CCB">
        <w:rPr>
          <w:rFonts w:ascii="Calibri" w:hAnsi="Calibri"/>
          <w:spacing w:val="-1"/>
          <w:sz w:val="22"/>
          <w:szCs w:val="22"/>
        </w:rPr>
        <w:t>r</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pacing w:val="1"/>
          <w:sz w:val="22"/>
          <w:szCs w:val="22"/>
        </w:rPr>
        <w:t>r</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pacing w:val="5"/>
          <w:sz w:val="22"/>
          <w:szCs w:val="22"/>
        </w:rPr>
        <w:t>s</w:t>
      </w:r>
      <w:r w:rsidRPr="007A3CCB">
        <w:rPr>
          <w:rFonts w:ascii="Calibri" w:hAnsi="Calibri"/>
          <w:spacing w:val="-5"/>
          <w:sz w:val="22"/>
          <w:szCs w:val="22"/>
        </w:rPr>
        <w:t>y</w:t>
      </w:r>
      <w:r w:rsidRPr="007A3CCB">
        <w:rPr>
          <w:rFonts w:ascii="Calibri" w:hAnsi="Calibri"/>
          <w:sz w:val="22"/>
          <w:szCs w:val="22"/>
        </w:rPr>
        <w:t>stem;</w:t>
      </w:r>
    </w:p>
    <w:p w14:paraId="089EFE57" w14:textId="6912A669" w:rsidR="00531056" w:rsidRPr="007A3CCB" w:rsidRDefault="00531056" w:rsidP="00046FBE">
      <w:pPr>
        <w:ind w:left="450" w:hanging="540"/>
        <w:rPr>
          <w:rFonts w:ascii="Calibri" w:hAnsi="Calibri"/>
          <w:sz w:val="22"/>
          <w:szCs w:val="22"/>
        </w:rPr>
      </w:pPr>
      <w:r w:rsidRPr="007A3CCB">
        <w:rPr>
          <w:rFonts w:ascii="Calibri" w:hAnsi="Calibri"/>
          <w:b/>
          <w:sz w:val="22"/>
          <w:szCs w:val="22"/>
        </w:rPr>
        <w:t xml:space="preserve">   </w:t>
      </w:r>
      <w:r>
        <w:rPr>
          <w:rFonts w:ascii="Calibri" w:hAnsi="Calibri"/>
          <w:b/>
          <w:sz w:val="22"/>
          <w:szCs w:val="22"/>
        </w:rPr>
        <w:t xml:space="preserve">   </w:t>
      </w:r>
      <w:r w:rsidRPr="007A3CCB">
        <w:rPr>
          <w:rFonts w:ascii="Calibri" w:hAnsi="Calibri"/>
          <w:b/>
          <w:sz w:val="22"/>
          <w:szCs w:val="22"/>
        </w:rPr>
        <w:t xml:space="preserve">3.  </w:t>
      </w:r>
      <w:r w:rsidRPr="007A3CCB">
        <w:rPr>
          <w:rFonts w:ascii="Calibri" w:hAnsi="Calibri"/>
          <w:spacing w:val="-3"/>
          <w:sz w:val="22"/>
          <w:szCs w:val="22"/>
        </w:rPr>
        <w:t>I</w:t>
      </w:r>
      <w:r w:rsidRPr="007A3CCB">
        <w:rPr>
          <w:rFonts w:ascii="Calibri" w:hAnsi="Calibri"/>
          <w:sz w:val="22"/>
          <w:szCs w:val="22"/>
        </w:rPr>
        <w:t>ni</w:t>
      </w:r>
      <w:r w:rsidRPr="007A3CCB">
        <w:rPr>
          <w:rFonts w:ascii="Calibri" w:hAnsi="Calibri"/>
          <w:spacing w:val="1"/>
          <w:sz w:val="22"/>
          <w:szCs w:val="22"/>
        </w:rPr>
        <w:t>t</w:t>
      </w:r>
      <w:r w:rsidRPr="007A3CCB">
        <w:rPr>
          <w:rFonts w:ascii="Calibri" w:hAnsi="Calibri"/>
          <w:sz w:val="22"/>
          <w:szCs w:val="22"/>
        </w:rPr>
        <w:t>ial</w:t>
      </w:r>
      <w:r w:rsidRPr="007A3CCB">
        <w:rPr>
          <w:rFonts w:ascii="Calibri" w:hAnsi="Calibri"/>
          <w:spacing w:val="57"/>
          <w:sz w:val="22"/>
          <w:szCs w:val="22"/>
        </w:rPr>
        <w:t xml:space="preserve"> </w:t>
      </w:r>
      <w:r w:rsidRPr="007A3CCB">
        <w:rPr>
          <w:rFonts w:ascii="Calibri" w:hAnsi="Calibri"/>
          <w:spacing w:val="-1"/>
          <w:sz w:val="22"/>
          <w:szCs w:val="22"/>
        </w:rPr>
        <w:t>a</w:t>
      </w:r>
      <w:r w:rsidRPr="007A3CCB">
        <w:rPr>
          <w:rFonts w:ascii="Calibri" w:hAnsi="Calibri"/>
          <w:sz w:val="22"/>
          <w:szCs w:val="22"/>
        </w:rPr>
        <w:t>ssessment</w:t>
      </w:r>
      <w:r w:rsidRPr="007A3CCB">
        <w:rPr>
          <w:rFonts w:ascii="Calibri" w:hAnsi="Calibri"/>
          <w:spacing w:val="57"/>
          <w:sz w:val="22"/>
          <w:szCs w:val="22"/>
        </w:rPr>
        <w:t xml:space="preserve"> </w:t>
      </w:r>
      <w:r w:rsidRPr="007A3CCB">
        <w:rPr>
          <w:rFonts w:ascii="Calibri" w:hAnsi="Calibri"/>
          <w:sz w:val="22"/>
          <w:szCs w:val="22"/>
        </w:rPr>
        <w:t>of</w:t>
      </w:r>
      <w:r w:rsidRPr="007A3CCB">
        <w:rPr>
          <w:rFonts w:ascii="Calibri" w:hAnsi="Calibri"/>
          <w:spacing w:val="57"/>
          <w:sz w:val="22"/>
          <w:szCs w:val="22"/>
        </w:rPr>
        <w:t xml:space="preserve"> </w:t>
      </w:r>
      <w:r w:rsidRPr="007A3CCB">
        <w:rPr>
          <w:rFonts w:ascii="Calibri" w:hAnsi="Calibri"/>
          <w:sz w:val="22"/>
          <w:szCs w:val="22"/>
        </w:rPr>
        <w:t>s</w:t>
      </w:r>
      <w:r w:rsidRPr="007A3CCB">
        <w:rPr>
          <w:rFonts w:ascii="Calibri" w:hAnsi="Calibri"/>
          <w:spacing w:val="2"/>
          <w:sz w:val="22"/>
          <w:szCs w:val="22"/>
        </w:rPr>
        <w:t>k</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z w:val="22"/>
          <w:szCs w:val="22"/>
        </w:rPr>
        <w:t>l</w:t>
      </w:r>
      <w:r w:rsidRPr="007A3CCB">
        <w:rPr>
          <w:rFonts w:ascii="Calibri" w:hAnsi="Calibri"/>
          <w:spacing w:val="58"/>
          <w:sz w:val="22"/>
          <w:szCs w:val="22"/>
        </w:rPr>
        <w:t xml:space="preserve"> </w:t>
      </w:r>
      <w:r w:rsidRPr="007A3CCB">
        <w:rPr>
          <w:rFonts w:ascii="Calibri" w:hAnsi="Calibri"/>
          <w:sz w:val="22"/>
          <w:szCs w:val="22"/>
        </w:rPr>
        <w:t>lev</w:t>
      </w:r>
      <w:r w:rsidRPr="007A3CCB">
        <w:rPr>
          <w:rFonts w:ascii="Calibri" w:hAnsi="Calibri"/>
          <w:spacing w:val="-1"/>
          <w:sz w:val="22"/>
          <w:szCs w:val="22"/>
        </w:rPr>
        <w:t>e</w:t>
      </w:r>
      <w:r w:rsidRPr="007A3CCB">
        <w:rPr>
          <w:rFonts w:ascii="Calibri" w:hAnsi="Calibri"/>
          <w:sz w:val="22"/>
          <w:szCs w:val="22"/>
        </w:rPr>
        <w:t>ls</w:t>
      </w:r>
      <w:r w:rsidRPr="007A3CCB">
        <w:rPr>
          <w:rFonts w:ascii="Calibri" w:hAnsi="Calibri"/>
          <w:spacing w:val="58"/>
          <w:sz w:val="22"/>
          <w:szCs w:val="22"/>
        </w:rPr>
        <w:t xml:space="preserve"> </w:t>
      </w:r>
      <w:r w:rsidRPr="007A3CCB">
        <w:rPr>
          <w:rFonts w:ascii="Calibri" w:hAnsi="Calibri"/>
          <w:sz w:val="22"/>
          <w:szCs w:val="22"/>
        </w:rPr>
        <w:t>including</w:t>
      </w:r>
      <w:r w:rsidRPr="007A3CCB">
        <w:rPr>
          <w:rFonts w:ascii="Calibri" w:hAnsi="Calibri"/>
          <w:spacing w:val="56"/>
          <w:sz w:val="22"/>
          <w:szCs w:val="22"/>
        </w:rPr>
        <w:t xml:space="preserve"> </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te</w:t>
      </w:r>
      <w:r w:rsidRPr="007A3CCB">
        <w:rPr>
          <w:rFonts w:ascii="Calibri" w:hAnsi="Calibri"/>
          <w:spacing w:val="-1"/>
          <w:sz w:val="22"/>
          <w:szCs w:val="22"/>
        </w:rPr>
        <w:t>ra</w:t>
      </w:r>
      <w:r w:rsidRPr="007A3CCB">
        <w:rPr>
          <w:rFonts w:ascii="Calibri" w:hAnsi="Calibri"/>
          <w:spacing w:val="4"/>
          <w:sz w:val="22"/>
          <w:szCs w:val="22"/>
        </w:rPr>
        <w:t>c</w:t>
      </w:r>
      <w:r w:rsidRPr="007A3CCB">
        <w:rPr>
          <w:rFonts w:ascii="Calibri" w:hAnsi="Calibri"/>
          <w:spacing w:val="-5"/>
          <w:sz w:val="22"/>
          <w:szCs w:val="22"/>
        </w:rPr>
        <w:t>y</w:t>
      </w:r>
      <w:r w:rsidRPr="007A3CCB">
        <w:rPr>
          <w:rFonts w:ascii="Calibri" w:hAnsi="Calibri"/>
          <w:sz w:val="22"/>
          <w:szCs w:val="22"/>
        </w:rPr>
        <w:t>,</w:t>
      </w:r>
      <w:r w:rsidRPr="007A3CCB">
        <w:rPr>
          <w:rFonts w:ascii="Calibri" w:hAnsi="Calibri"/>
          <w:spacing w:val="57"/>
          <w:sz w:val="22"/>
          <w:szCs w:val="22"/>
        </w:rPr>
        <w:t xml:space="preserve"> </w:t>
      </w:r>
      <w:r w:rsidRPr="007A3CCB">
        <w:rPr>
          <w:rFonts w:ascii="Calibri" w:hAnsi="Calibri"/>
          <w:sz w:val="22"/>
          <w:szCs w:val="22"/>
        </w:rPr>
        <w:t>nume</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pacing w:val="4"/>
          <w:sz w:val="22"/>
          <w:szCs w:val="22"/>
        </w:rPr>
        <w:t>c</w:t>
      </w:r>
      <w:r w:rsidRPr="007A3CCB">
        <w:rPr>
          <w:rFonts w:ascii="Calibri" w:hAnsi="Calibri"/>
          <w:sz w:val="22"/>
          <w:szCs w:val="22"/>
        </w:rPr>
        <w:t>y</w:t>
      </w:r>
      <w:r w:rsidRPr="007A3CCB">
        <w:rPr>
          <w:rFonts w:ascii="Calibri" w:hAnsi="Calibri"/>
          <w:spacing w:val="53"/>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57"/>
          <w:sz w:val="22"/>
          <w:szCs w:val="22"/>
        </w:rPr>
        <w:t xml:space="preserve"> </w:t>
      </w:r>
      <w:r w:rsidRPr="007A3CCB">
        <w:rPr>
          <w:rFonts w:ascii="Calibri" w:hAnsi="Calibri"/>
          <w:sz w:val="22"/>
          <w:szCs w:val="22"/>
        </w:rPr>
        <w:t>E</w:t>
      </w:r>
      <w:r w:rsidRPr="007A3CCB">
        <w:rPr>
          <w:rFonts w:ascii="Calibri" w:hAnsi="Calibri"/>
          <w:spacing w:val="2"/>
          <w:sz w:val="22"/>
          <w:szCs w:val="22"/>
        </w:rPr>
        <w:t>n</w:t>
      </w:r>
      <w:r w:rsidRPr="007A3CCB">
        <w:rPr>
          <w:rFonts w:ascii="Calibri" w:hAnsi="Calibri"/>
          <w:sz w:val="22"/>
          <w:szCs w:val="22"/>
        </w:rPr>
        <w:t>gl</w:t>
      </w:r>
      <w:r w:rsidRPr="007A3CCB">
        <w:rPr>
          <w:rFonts w:ascii="Calibri" w:hAnsi="Calibri"/>
          <w:spacing w:val="1"/>
          <w:sz w:val="22"/>
          <w:szCs w:val="22"/>
        </w:rPr>
        <w:t>i</w:t>
      </w:r>
      <w:r w:rsidRPr="007A3CCB">
        <w:rPr>
          <w:rFonts w:ascii="Calibri" w:hAnsi="Calibri"/>
          <w:sz w:val="22"/>
          <w:szCs w:val="22"/>
        </w:rPr>
        <w:t>sh</w:t>
      </w:r>
      <w:r w:rsidRPr="007A3CCB">
        <w:rPr>
          <w:rFonts w:ascii="Calibri" w:hAnsi="Calibri"/>
          <w:spacing w:val="58"/>
          <w:sz w:val="22"/>
          <w:szCs w:val="22"/>
        </w:rPr>
        <w:t xml:space="preserve"> </w:t>
      </w:r>
      <w:r w:rsidRPr="007A3CCB">
        <w:rPr>
          <w:rFonts w:ascii="Calibri" w:hAnsi="Calibri"/>
          <w:sz w:val="22"/>
          <w:szCs w:val="22"/>
        </w:rPr>
        <w:t>lan</w:t>
      </w:r>
      <w:r w:rsidRPr="007A3CCB">
        <w:rPr>
          <w:rFonts w:ascii="Calibri" w:hAnsi="Calibri"/>
          <w:spacing w:val="-3"/>
          <w:sz w:val="22"/>
          <w:szCs w:val="22"/>
        </w:rPr>
        <w:t>g</w:t>
      </w:r>
      <w:r w:rsidRPr="007A3CCB">
        <w:rPr>
          <w:rFonts w:ascii="Calibri" w:hAnsi="Calibri"/>
          <w:sz w:val="22"/>
          <w:szCs w:val="22"/>
        </w:rPr>
        <w:t>u</w:t>
      </w:r>
      <w:r w:rsidRPr="007A3CCB">
        <w:rPr>
          <w:rFonts w:ascii="Calibri" w:hAnsi="Calibri"/>
          <w:spacing w:val="1"/>
          <w:sz w:val="22"/>
          <w:szCs w:val="22"/>
        </w:rPr>
        <w:t>a</w:t>
      </w:r>
      <w:r w:rsidRPr="007A3CCB">
        <w:rPr>
          <w:rFonts w:ascii="Calibri" w:hAnsi="Calibri"/>
          <w:spacing w:val="-2"/>
          <w:sz w:val="22"/>
          <w:szCs w:val="22"/>
        </w:rPr>
        <w:t>g</w:t>
      </w:r>
      <w:r w:rsidRPr="007A3CCB">
        <w:rPr>
          <w:rFonts w:ascii="Calibri" w:hAnsi="Calibri"/>
          <w:sz w:val="22"/>
          <w:szCs w:val="22"/>
        </w:rPr>
        <w:t>e</w:t>
      </w:r>
      <w:r>
        <w:rPr>
          <w:rFonts w:ascii="Calibri" w:hAnsi="Calibri"/>
          <w:sz w:val="22"/>
          <w:szCs w:val="22"/>
        </w:rPr>
        <w:t xml:space="preserve"> </w:t>
      </w:r>
      <w:r w:rsidRPr="007A3CCB">
        <w:rPr>
          <w:rFonts w:ascii="Calibri" w:hAnsi="Calibri"/>
          <w:sz w:val="22"/>
          <w:szCs w:val="22"/>
        </w:rPr>
        <w:t>proficiency,</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3"/>
          <w:sz w:val="22"/>
          <w:szCs w:val="22"/>
        </w:rPr>
        <w:t xml:space="preserve"> </w:t>
      </w:r>
      <w:r w:rsidRPr="007A3CCB">
        <w:rPr>
          <w:rFonts w:ascii="Calibri" w:hAnsi="Calibri"/>
          <w:sz w:val="22"/>
          <w:szCs w:val="22"/>
        </w:rPr>
        <w:t>w</w:t>
      </w:r>
      <w:r w:rsidRPr="007A3CCB">
        <w:rPr>
          <w:rFonts w:ascii="Calibri" w:hAnsi="Calibri"/>
          <w:spacing w:val="-1"/>
          <w:sz w:val="22"/>
          <w:szCs w:val="22"/>
        </w:rPr>
        <w:t>e</w:t>
      </w:r>
      <w:r w:rsidRPr="007A3CCB">
        <w:rPr>
          <w:rFonts w:ascii="Calibri" w:hAnsi="Calibri"/>
          <w:sz w:val="22"/>
          <w:szCs w:val="22"/>
        </w:rPr>
        <w:t>ll</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pt</w:t>
      </w:r>
      <w:r w:rsidRPr="007A3CCB">
        <w:rPr>
          <w:rFonts w:ascii="Calibri" w:hAnsi="Calibri"/>
          <w:spacing w:val="1"/>
          <w:sz w:val="22"/>
          <w:szCs w:val="22"/>
        </w:rPr>
        <w:t>i</w:t>
      </w:r>
      <w:r w:rsidRPr="007A3CCB">
        <w:rPr>
          <w:rFonts w:ascii="Calibri" w:hAnsi="Calibri"/>
          <w:sz w:val="22"/>
          <w:szCs w:val="22"/>
        </w:rPr>
        <w:t>tudes,</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bi</w:t>
      </w:r>
      <w:r w:rsidRPr="007A3CCB">
        <w:rPr>
          <w:rFonts w:ascii="Calibri" w:hAnsi="Calibri"/>
          <w:spacing w:val="1"/>
          <w:sz w:val="22"/>
          <w:szCs w:val="22"/>
        </w:rPr>
        <w:t>l</w:t>
      </w:r>
      <w:r w:rsidRPr="007A3CCB">
        <w:rPr>
          <w:rFonts w:ascii="Calibri" w:hAnsi="Calibri"/>
          <w:sz w:val="22"/>
          <w:szCs w:val="22"/>
        </w:rPr>
        <w:t>i</w:t>
      </w:r>
      <w:r w:rsidRPr="007A3CCB">
        <w:rPr>
          <w:rFonts w:ascii="Calibri" w:hAnsi="Calibri"/>
          <w:spacing w:val="1"/>
          <w:sz w:val="22"/>
          <w:szCs w:val="22"/>
        </w:rPr>
        <w:t>t</w:t>
      </w:r>
      <w:r w:rsidRPr="007A3CCB">
        <w:rPr>
          <w:rFonts w:ascii="Calibri" w:hAnsi="Calibri"/>
          <w:sz w:val="22"/>
          <w:szCs w:val="22"/>
        </w:rPr>
        <w:t>ies</w:t>
      </w:r>
      <w:r w:rsidRPr="007A3CCB">
        <w:rPr>
          <w:rFonts w:ascii="Calibri" w:hAnsi="Calibri"/>
          <w:spacing w:val="2"/>
          <w:sz w:val="22"/>
          <w:szCs w:val="22"/>
        </w:rPr>
        <w:t xml:space="preserve"> </w:t>
      </w:r>
      <w:r w:rsidRPr="007A3CCB">
        <w:rPr>
          <w:rFonts w:ascii="Calibri" w:hAnsi="Calibri"/>
          <w:sz w:val="22"/>
          <w:szCs w:val="22"/>
        </w:rPr>
        <w:t>(in</w:t>
      </w:r>
      <w:r w:rsidRPr="007A3CCB">
        <w:rPr>
          <w:rFonts w:ascii="Calibri" w:hAnsi="Calibri"/>
          <w:spacing w:val="-1"/>
          <w:sz w:val="22"/>
          <w:szCs w:val="22"/>
        </w:rPr>
        <w:t>c</w:t>
      </w:r>
      <w:r w:rsidRPr="007A3CCB">
        <w:rPr>
          <w:rFonts w:ascii="Calibri" w:hAnsi="Calibri"/>
          <w:sz w:val="22"/>
          <w:szCs w:val="22"/>
        </w:rPr>
        <w:t>lu</w:t>
      </w:r>
      <w:r w:rsidRPr="007A3CCB">
        <w:rPr>
          <w:rFonts w:ascii="Calibri" w:hAnsi="Calibri"/>
          <w:spacing w:val="-2"/>
          <w:sz w:val="22"/>
          <w:szCs w:val="22"/>
        </w:rPr>
        <w:t>d</w:t>
      </w:r>
      <w:r w:rsidRPr="007A3CCB">
        <w:rPr>
          <w:rFonts w:ascii="Calibri" w:hAnsi="Calibri"/>
          <w:sz w:val="22"/>
          <w:szCs w:val="22"/>
        </w:rPr>
        <w:t xml:space="preserve">ing </w:t>
      </w:r>
      <w:r w:rsidRPr="007A3CCB">
        <w:rPr>
          <w:rFonts w:ascii="Calibri" w:hAnsi="Calibri"/>
          <w:spacing w:val="4"/>
          <w:sz w:val="22"/>
          <w:szCs w:val="22"/>
        </w:rPr>
        <w:t>s</w:t>
      </w:r>
      <w:r w:rsidRPr="007A3CCB">
        <w:rPr>
          <w:rFonts w:ascii="Calibri" w:hAnsi="Calibri"/>
          <w:sz w:val="22"/>
          <w:szCs w:val="22"/>
        </w:rPr>
        <w:t>ki</w:t>
      </w:r>
      <w:r w:rsidRPr="007A3CCB">
        <w:rPr>
          <w:rFonts w:ascii="Calibri" w:hAnsi="Calibri"/>
          <w:spacing w:val="1"/>
          <w:sz w:val="22"/>
          <w:szCs w:val="22"/>
        </w:rPr>
        <w:t>l</w:t>
      </w:r>
      <w:r w:rsidRPr="007A3CCB">
        <w:rPr>
          <w:rFonts w:ascii="Calibri" w:hAnsi="Calibri"/>
          <w:sz w:val="22"/>
          <w:szCs w:val="22"/>
        </w:rPr>
        <w:t>l</w:t>
      </w:r>
      <w:r w:rsidRPr="007A3CCB">
        <w:rPr>
          <w:rFonts w:ascii="Calibri" w:hAnsi="Calibri"/>
          <w:spacing w:val="3"/>
          <w:sz w:val="22"/>
          <w:szCs w:val="22"/>
        </w:rPr>
        <w:t xml:space="preserve"> </w:t>
      </w:r>
      <w:r w:rsidRPr="007A3CCB">
        <w:rPr>
          <w:rFonts w:ascii="Calibri" w:hAnsi="Calibri"/>
          <w:spacing w:val="-2"/>
          <w:sz w:val="22"/>
          <w:szCs w:val="22"/>
        </w:rPr>
        <w:t>g</w:t>
      </w:r>
      <w:r w:rsidRPr="007A3CCB">
        <w:rPr>
          <w:rFonts w:ascii="Calibri" w:hAnsi="Calibri"/>
          <w:spacing w:val="-1"/>
          <w:sz w:val="22"/>
          <w:szCs w:val="22"/>
        </w:rPr>
        <w:t>a</w:t>
      </w:r>
      <w:r w:rsidRPr="007A3CCB">
        <w:rPr>
          <w:rFonts w:ascii="Calibri" w:hAnsi="Calibri"/>
          <w:sz w:val="22"/>
          <w:szCs w:val="22"/>
        </w:rPr>
        <w:t>p</w:t>
      </w:r>
      <w:r w:rsidRPr="007A3CCB">
        <w:rPr>
          <w:rFonts w:ascii="Calibri" w:hAnsi="Calibri"/>
          <w:spacing w:val="2"/>
          <w:sz w:val="22"/>
          <w:szCs w:val="22"/>
        </w:rPr>
        <w:t>s</w:t>
      </w:r>
      <w:r w:rsidRPr="007A3CCB">
        <w:rPr>
          <w:rFonts w:ascii="Calibri" w:hAnsi="Calibri"/>
          <w:sz w:val="22"/>
          <w:szCs w:val="22"/>
        </w:rPr>
        <w:t>)</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2"/>
          <w:sz w:val="22"/>
          <w:szCs w:val="22"/>
        </w:rPr>
        <w:t xml:space="preserve"> </w:t>
      </w:r>
      <w:r w:rsidRPr="007A3CCB">
        <w:rPr>
          <w:rFonts w:ascii="Calibri" w:hAnsi="Calibri"/>
          <w:sz w:val="22"/>
          <w:szCs w:val="22"/>
        </w:rPr>
        <w:t>sup</w:t>
      </w:r>
      <w:r w:rsidRPr="007A3CCB">
        <w:rPr>
          <w:rFonts w:ascii="Calibri" w:hAnsi="Calibri"/>
          <w:spacing w:val="2"/>
          <w:sz w:val="22"/>
          <w:szCs w:val="22"/>
        </w:rPr>
        <w:t>p</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ve</w:t>
      </w:r>
      <w:r w:rsidRPr="007A3CCB">
        <w:rPr>
          <w:rFonts w:ascii="Calibri" w:hAnsi="Calibri"/>
          <w:spacing w:val="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Pr>
          <w:rFonts w:ascii="Calibri" w:hAnsi="Calibri"/>
          <w:sz w:val="22"/>
          <w:szCs w:val="22"/>
        </w:rPr>
        <w:t xml:space="preserve">e </w:t>
      </w:r>
      <w:r w:rsidRPr="007A3CCB">
        <w:rPr>
          <w:rFonts w:ascii="Calibri" w:hAnsi="Calibri"/>
          <w:sz w:val="22"/>
          <w:szCs w:val="22"/>
        </w:rPr>
        <w:t>needs</w:t>
      </w:r>
      <w:r>
        <w:rPr>
          <w:rFonts w:ascii="Calibri" w:hAnsi="Calibri"/>
          <w:sz w:val="22"/>
          <w:szCs w:val="22"/>
        </w:rPr>
        <w:t>;</w:t>
      </w:r>
      <w:r w:rsidRPr="007A3CCB">
        <w:rPr>
          <w:rFonts w:ascii="Calibri" w:hAnsi="Calibri"/>
          <w:sz w:val="22"/>
          <w:szCs w:val="22"/>
        </w:rPr>
        <w:t xml:space="preserve"> </w:t>
      </w:r>
    </w:p>
    <w:p w14:paraId="568FFAD7" w14:textId="77777777" w:rsidR="00531056" w:rsidRPr="007A3CCB" w:rsidRDefault="00531056" w:rsidP="00531056">
      <w:pPr>
        <w:spacing w:before="29"/>
        <w:ind w:left="180"/>
        <w:rPr>
          <w:rFonts w:ascii="Calibri" w:hAnsi="Calibri"/>
          <w:sz w:val="22"/>
          <w:szCs w:val="22"/>
        </w:rPr>
      </w:pPr>
      <w:r>
        <w:rPr>
          <w:rFonts w:ascii="Calibri" w:hAnsi="Calibri"/>
          <w:b/>
          <w:sz w:val="22"/>
          <w:szCs w:val="22"/>
        </w:rPr>
        <w:t xml:space="preserve">4.  </w:t>
      </w:r>
      <w:r w:rsidRPr="007A3CCB">
        <w:rPr>
          <w:rFonts w:ascii="Calibri" w:hAnsi="Calibri"/>
          <w:spacing w:val="-3"/>
          <w:sz w:val="22"/>
          <w:szCs w:val="22"/>
        </w:rPr>
        <w:t>L</w:t>
      </w:r>
      <w:r w:rsidRPr="007A3CCB">
        <w:rPr>
          <w:rFonts w:ascii="Calibri" w:hAnsi="Calibri"/>
          <w:spacing w:val="-1"/>
          <w:sz w:val="22"/>
          <w:szCs w:val="22"/>
        </w:rPr>
        <w:t>a</w:t>
      </w:r>
      <w:r w:rsidRPr="007A3CCB">
        <w:rPr>
          <w:rFonts w:ascii="Calibri" w:hAnsi="Calibri"/>
          <w:sz w:val="22"/>
          <w:szCs w:val="22"/>
        </w:rPr>
        <w:t>b</w:t>
      </w:r>
      <w:r w:rsidRPr="007A3CCB">
        <w:rPr>
          <w:rFonts w:ascii="Calibri" w:hAnsi="Calibri"/>
          <w:spacing w:val="2"/>
          <w:sz w:val="22"/>
          <w:szCs w:val="22"/>
        </w:rPr>
        <w:t>o</w:t>
      </w:r>
      <w:r w:rsidRPr="007A3CCB">
        <w:rPr>
          <w:rFonts w:ascii="Calibri" w:hAnsi="Calibri"/>
          <w:sz w:val="22"/>
          <w:szCs w:val="22"/>
        </w:rPr>
        <w:t xml:space="preserve">r </w:t>
      </w:r>
      <w:r w:rsidRPr="007A3CCB">
        <w:rPr>
          <w:rFonts w:ascii="Calibri" w:hAnsi="Calibri"/>
          <w:spacing w:val="-2"/>
          <w:sz w:val="22"/>
          <w:szCs w:val="22"/>
        </w:rPr>
        <w:t>e</w:t>
      </w:r>
      <w:r w:rsidRPr="007A3CCB">
        <w:rPr>
          <w:rFonts w:ascii="Calibri" w:hAnsi="Calibri"/>
          <w:spacing w:val="2"/>
          <w:sz w:val="22"/>
          <w:szCs w:val="22"/>
        </w:rPr>
        <w:t>x</w:t>
      </w:r>
      <w:r w:rsidRPr="007A3CCB">
        <w:rPr>
          <w:rFonts w:ascii="Calibri" w:hAnsi="Calibri"/>
          <w:spacing w:val="-1"/>
          <w:sz w:val="22"/>
          <w:szCs w:val="22"/>
        </w:rPr>
        <w:t>c</w:t>
      </w:r>
      <w:r w:rsidRPr="007A3CCB">
        <w:rPr>
          <w:rFonts w:ascii="Calibri" w:hAnsi="Calibri"/>
          <w:sz w:val="22"/>
          <w:szCs w:val="22"/>
        </w:rPr>
        <w:t>h</w:t>
      </w:r>
      <w:r w:rsidRPr="007A3CCB">
        <w:rPr>
          <w:rFonts w:ascii="Calibri" w:hAnsi="Calibri"/>
          <w:spacing w:val="-1"/>
          <w:sz w:val="22"/>
          <w:szCs w:val="22"/>
        </w:rPr>
        <w:t>a</w:t>
      </w:r>
      <w:r w:rsidRPr="007A3CCB">
        <w:rPr>
          <w:rFonts w:ascii="Calibri" w:hAnsi="Calibri"/>
          <w:spacing w:val="2"/>
          <w:sz w:val="22"/>
          <w:szCs w:val="22"/>
        </w:rPr>
        <w:t>n</w:t>
      </w:r>
      <w:r w:rsidRPr="007A3CCB">
        <w:rPr>
          <w:rFonts w:ascii="Calibri" w:hAnsi="Calibri"/>
          <w:spacing w:val="-2"/>
          <w:sz w:val="22"/>
          <w:szCs w:val="22"/>
        </w:rPr>
        <w:t>g</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pacing w:val="2"/>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 includ</w:t>
      </w:r>
      <w:r w:rsidRPr="007A3CCB">
        <w:rPr>
          <w:rFonts w:ascii="Calibri" w:hAnsi="Calibri"/>
          <w:spacing w:val="1"/>
          <w:sz w:val="22"/>
          <w:szCs w:val="22"/>
        </w:rPr>
        <w:t>i</w:t>
      </w:r>
      <w:r w:rsidRPr="007A3CCB">
        <w:rPr>
          <w:rFonts w:ascii="Calibri" w:hAnsi="Calibri"/>
          <w:sz w:val="22"/>
          <w:szCs w:val="22"/>
        </w:rPr>
        <w:t>ng</w:t>
      </w:r>
    </w:p>
    <w:p w14:paraId="6C96DC86" w14:textId="56658CD9" w:rsidR="00531056" w:rsidRPr="007A3CCB" w:rsidRDefault="00531056" w:rsidP="00531056">
      <w:pPr>
        <w:ind w:left="1170" w:hanging="349"/>
        <w:rPr>
          <w:rFonts w:ascii="Calibri" w:hAnsi="Calibri"/>
          <w:sz w:val="22"/>
          <w:szCs w:val="22"/>
        </w:rPr>
      </w:pPr>
      <w:r w:rsidRPr="007A3CCB">
        <w:rPr>
          <w:rFonts w:ascii="Calibri" w:hAnsi="Calibri"/>
          <w:spacing w:val="-1"/>
          <w:sz w:val="22"/>
          <w:szCs w:val="22"/>
        </w:rPr>
        <w:t>a</w:t>
      </w:r>
      <w:r w:rsidRPr="007A3CCB">
        <w:rPr>
          <w:rFonts w:ascii="Calibri" w:hAnsi="Calibri"/>
          <w:sz w:val="22"/>
          <w:szCs w:val="22"/>
        </w:rPr>
        <w:t xml:space="preserve">.   </w:t>
      </w:r>
      <w:r w:rsidRPr="007A3CCB">
        <w:rPr>
          <w:rFonts w:ascii="Calibri" w:hAnsi="Calibri"/>
          <w:spacing w:val="2"/>
          <w:sz w:val="22"/>
          <w:szCs w:val="22"/>
        </w:rPr>
        <w:t>J</w:t>
      </w:r>
      <w:r w:rsidRPr="007A3CCB">
        <w:rPr>
          <w:rFonts w:ascii="Calibri" w:hAnsi="Calibri"/>
          <w:sz w:val="22"/>
          <w:szCs w:val="22"/>
        </w:rPr>
        <w:t xml:space="preserve">ob </w:t>
      </w:r>
      <w:r w:rsidRPr="007A3CCB">
        <w:rPr>
          <w:rFonts w:ascii="Calibri" w:hAnsi="Calibri"/>
          <w:spacing w:val="5"/>
          <w:sz w:val="22"/>
          <w:szCs w:val="22"/>
        </w:rPr>
        <w:t>search</w:t>
      </w:r>
      <w:r w:rsidRPr="007A3CCB">
        <w:rPr>
          <w:rFonts w:ascii="Calibri" w:hAnsi="Calibri"/>
          <w:sz w:val="22"/>
          <w:szCs w:val="22"/>
        </w:rPr>
        <w:t xml:space="preserve"> </w:t>
      </w:r>
      <w:r w:rsidRPr="007A3CCB">
        <w:rPr>
          <w:rFonts w:ascii="Calibri" w:hAnsi="Calibri"/>
          <w:spacing w:val="-1"/>
          <w:sz w:val="22"/>
          <w:szCs w:val="22"/>
        </w:rPr>
        <w:t>a</w:t>
      </w:r>
      <w:r w:rsidRPr="007A3CCB">
        <w:rPr>
          <w:rFonts w:ascii="Calibri" w:hAnsi="Calibri"/>
          <w:sz w:val="22"/>
          <w:szCs w:val="22"/>
        </w:rPr>
        <w:t xml:space="preserve">nd </w:t>
      </w:r>
      <w:r w:rsidRPr="007A3CCB">
        <w:rPr>
          <w:rFonts w:ascii="Calibri" w:hAnsi="Calibri"/>
          <w:spacing w:val="7"/>
          <w:sz w:val="22"/>
          <w:szCs w:val="22"/>
        </w:rPr>
        <w:t>placement</w:t>
      </w:r>
      <w:r w:rsidRPr="007A3CCB">
        <w:rPr>
          <w:rFonts w:ascii="Calibri" w:hAnsi="Calibri"/>
          <w:sz w:val="22"/>
          <w:szCs w:val="22"/>
        </w:rPr>
        <w:t xml:space="preserve"> </w:t>
      </w:r>
      <w:r w:rsidRPr="007A3CCB">
        <w:rPr>
          <w:rFonts w:ascii="Calibri" w:hAnsi="Calibri"/>
          <w:spacing w:val="-1"/>
          <w:sz w:val="22"/>
          <w:szCs w:val="22"/>
        </w:rPr>
        <w:t>a</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stan</w:t>
      </w:r>
      <w:r w:rsidRPr="007A3CCB">
        <w:rPr>
          <w:rFonts w:ascii="Calibri" w:hAnsi="Calibri"/>
          <w:spacing w:val="-1"/>
          <w:sz w:val="22"/>
          <w:szCs w:val="22"/>
        </w:rPr>
        <w:t>ce</w:t>
      </w:r>
      <w:r w:rsidRPr="007A3CCB">
        <w:rPr>
          <w:rFonts w:ascii="Calibri" w:hAnsi="Calibri"/>
          <w:sz w:val="22"/>
          <w:szCs w:val="22"/>
        </w:rPr>
        <w:t xml:space="preserve">; </w:t>
      </w:r>
      <w:r w:rsidRPr="007A3CCB">
        <w:rPr>
          <w:rFonts w:ascii="Calibri" w:hAnsi="Calibri"/>
          <w:spacing w:val="-1"/>
          <w:sz w:val="22"/>
          <w:szCs w:val="22"/>
        </w:rPr>
        <w:t>a</w:t>
      </w:r>
      <w:r w:rsidRPr="007A3CCB">
        <w:rPr>
          <w:rFonts w:ascii="Calibri" w:hAnsi="Calibri"/>
          <w:sz w:val="22"/>
          <w:szCs w:val="22"/>
        </w:rPr>
        <w:t>nd ind</w:t>
      </w:r>
      <w:r w:rsidRPr="007A3CCB">
        <w:rPr>
          <w:rFonts w:ascii="Calibri" w:hAnsi="Calibri"/>
          <w:spacing w:val="1"/>
          <w:sz w:val="22"/>
          <w:szCs w:val="22"/>
        </w:rPr>
        <w:t>i</w:t>
      </w:r>
      <w:r w:rsidRPr="007A3CCB">
        <w:rPr>
          <w:rFonts w:ascii="Calibri" w:hAnsi="Calibri"/>
          <w:sz w:val="22"/>
          <w:szCs w:val="22"/>
        </w:rPr>
        <w:t xml:space="preserve">vidual </w:t>
      </w:r>
      <w:r w:rsidRPr="007A3CCB">
        <w:rPr>
          <w:rFonts w:ascii="Calibri" w:hAnsi="Calibri"/>
          <w:spacing w:val="-1"/>
          <w:sz w:val="22"/>
          <w:szCs w:val="22"/>
        </w:rPr>
        <w:t>ca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1"/>
          <w:sz w:val="22"/>
          <w:szCs w:val="22"/>
        </w:rPr>
        <w:t>c</w:t>
      </w:r>
      <w:r w:rsidRPr="007A3CCB">
        <w:rPr>
          <w:rFonts w:ascii="Calibri" w:hAnsi="Calibri"/>
          <w:sz w:val="22"/>
          <w:szCs w:val="22"/>
        </w:rPr>
        <w:t>ouns</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3"/>
          <w:sz w:val="22"/>
          <w:szCs w:val="22"/>
        </w:rPr>
        <w:t>i</w:t>
      </w:r>
      <w:r w:rsidRPr="007A3CCB">
        <w:rPr>
          <w:rFonts w:ascii="Calibri" w:hAnsi="Calibri"/>
          <w:sz w:val="22"/>
          <w:szCs w:val="22"/>
        </w:rPr>
        <w:t xml:space="preserve">ng </w:t>
      </w:r>
      <w:r w:rsidRPr="007A3CCB">
        <w:rPr>
          <w:rFonts w:ascii="Calibri" w:hAnsi="Calibri"/>
          <w:spacing w:val="1"/>
          <w:sz w:val="22"/>
          <w:szCs w:val="22"/>
        </w:rPr>
        <w:t xml:space="preserve">as </w:t>
      </w:r>
      <w:r w:rsidRPr="007A3CCB">
        <w:rPr>
          <w:rFonts w:ascii="Calibri" w:hAnsi="Calibri"/>
          <w:sz w:val="22"/>
          <w:szCs w:val="22"/>
        </w:rPr>
        <w:t>n</w:t>
      </w:r>
      <w:r w:rsidRPr="007A3CCB">
        <w:rPr>
          <w:rFonts w:ascii="Calibri" w:hAnsi="Calibri"/>
          <w:spacing w:val="-1"/>
          <w:sz w:val="22"/>
          <w:szCs w:val="22"/>
        </w:rPr>
        <w:t>ee</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d, includi</w:t>
      </w:r>
      <w:r w:rsidRPr="007A3CCB">
        <w:rPr>
          <w:rFonts w:ascii="Calibri" w:hAnsi="Calibri"/>
          <w:spacing w:val="3"/>
          <w:sz w:val="22"/>
          <w:szCs w:val="22"/>
        </w:rPr>
        <w:t>n</w:t>
      </w:r>
      <w:r w:rsidRPr="007A3CCB">
        <w:rPr>
          <w:rFonts w:ascii="Calibri" w:hAnsi="Calibri"/>
          <w:spacing w:val="-2"/>
          <w:sz w:val="22"/>
          <w:szCs w:val="22"/>
        </w:rPr>
        <w:t>g</w:t>
      </w:r>
      <w:r w:rsidR="00046FBE">
        <w:rPr>
          <w:rFonts w:ascii="Calibri" w:hAnsi="Calibri"/>
          <w:sz w:val="22"/>
          <w:szCs w:val="22"/>
        </w:rPr>
        <w:t>:</w:t>
      </w:r>
    </w:p>
    <w:p w14:paraId="7296F963" w14:textId="77777777" w:rsidR="00531056" w:rsidRDefault="00531056" w:rsidP="00531056">
      <w:pPr>
        <w:ind w:left="1721"/>
        <w:rPr>
          <w:rFonts w:ascii="Calibri" w:hAnsi="Calibri"/>
          <w:sz w:val="22"/>
          <w:szCs w:val="22"/>
        </w:rPr>
      </w:pPr>
      <w:proofErr w:type="spellStart"/>
      <w:r w:rsidRPr="007A3CCB">
        <w:rPr>
          <w:rFonts w:ascii="Calibri" w:hAnsi="Calibri"/>
          <w:sz w:val="22"/>
          <w:szCs w:val="22"/>
        </w:rPr>
        <w:t>i</w:t>
      </w:r>
      <w:proofErr w:type="spellEnd"/>
      <w:r w:rsidRPr="007A3CCB">
        <w:rPr>
          <w:rFonts w:ascii="Calibri" w:hAnsi="Calibri"/>
          <w:sz w:val="22"/>
          <w:szCs w:val="22"/>
        </w:rPr>
        <w:t xml:space="preserve">.    </w:t>
      </w:r>
      <w:r w:rsidRPr="007A3CCB">
        <w:rPr>
          <w:rFonts w:ascii="Calibri" w:hAnsi="Calibri"/>
          <w:spacing w:val="1"/>
          <w:sz w:val="22"/>
          <w:szCs w:val="22"/>
        </w:rPr>
        <w:t>P</w:t>
      </w:r>
      <w:r w:rsidRPr="007A3CCB">
        <w:rPr>
          <w:rFonts w:ascii="Calibri" w:hAnsi="Calibri"/>
          <w:sz w:val="22"/>
          <w:szCs w:val="22"/>
        </w:rPr>
        <w:t>rovision of info</w:t>
      </w:r>
      <w:r w:rsidRPr="007A3CCB">
        <w:rPr>
          <w:rFonts w:ascii="Calibri" w:hAnsi="Calibri"/>
          <w:spacing w:val="-1"/>
          <w:sz w:val="22"/>
          <w:szCs w:val="22"/>
        </w:rPr>
        <w:t>r</w:t>
      </w:r>
      <w:r w:rsidRPr="007A3CCB">
        <w:rPr>
          <w:rFonts w:ascii="Calibri" w:hAnsi="Calibri"/>
          <w:sz w:val="22"/>
          <w:szCs w:val="22"/>
        </w:rPr>
        <w:t xml:space="preserve">mation on </w:t>
      </w:r>
      <w:r w:rsidRPr="007A3CCB">
        <w:rPr>
          <w:rFonts w:ascii="Calibri" w:hAnsi="Calibri"/>
          <w:spacing w:val="1"/>
          <w:sz w:val="22"/>
          <w:szCs w:val="22"/>
        </w:rPr>
        <w:t>i</w:t>
      </w:r>
      <w:r w:rsidRPr="007A3CCB">
        <w:rPr>
          <w:rFonts w:ascii="Calibri" w:hAnsi="Calibri"/>
          <w:sz w:val="22"/>
          <w:szCs w:val="22"/>
        </w:rPr>
        <w:t>n d</w:t>
      </w:r>
      <w:r w:rsidRPr="007A3CCB">
        <w:rPr>
          <w:rFonts w:ascii="Calibri" w:hAnsi="Calibri"/>
          <w:spacing w:val="-1"/>
          <w:sz w:val="22"/>
          <w:szCs w:val="22"/>
        </w:rPr>
        <w:t>e</w:t>
      </w:r>
      <w:r w:rsidRPr="007A3CCB">
        <w:rPr>
          <w:rFonts w:ascii="Calibri" w:hAnsi="Calibri"/>
          <w:sz w:val="22"/>
          <w:szCs w:val="22"/>
        </w:rPr>
        <w:t>mand s</w:t>
      </w:r>
      <w:r w:rsidRPr="007A3CCB">
        <w:rPr>
          <w:rFonts w:ascii="Calibri" w:hAnsi="Calibri"/>
          <w:spacing w:val="-1"/>
          <w:sz w:val="22"/>
          <w:szCs w:val="22"/>
        </w:rPr>
        <w:t>ec</w:t>
      </w:r>
      <w:r w:rsidRPr="007A3CCB">
        <w:rPr>
          <w:rFonts w:ascii="Calibri" w:hAnsi="Calibri"/>
          <w:sz w:val="22"/>
          <w:szCs w:val="22"/>
        </w:rPr>
        <w:t>t</w:t>
      </w:r>
      <w:r w:rsidRPr="007A3CCB">
        <w:rPr>
          <w:rFonts w:ascii="Calibri" w:hAnsi="Calibri"/>
          <w:spacing w:val="1"/>
          <w:sz w:val="22"/>
          <w:szCs w:val="22"/>
        </w:rPr>
        <w:t>o</w:t>
      </w:r>
      <w:r w:rsidRPr="007A3CCB">
        <w:rPr>
          <w:rFonts w:ascii="Calibri" w:hAnsi="Calibri"/>
          <w:spacing w:val="-1"/>
          <w:sz w:val="22"/>
          <w:szCs w:val="22"/>
        </w:rPr>
        <w:t>r</w:t>
      </w:r>
      <w:r w:rsidRPr="007A3CCB">
        <w:rPr>
          <w:rFonts w:ascii="Calibri" w:hAnsi="Calibri"/>
          <w:sz w:val="22"/>
          <w:szCs w:val="22"/>
        </w:rPr>
        <w:t xml:space="preserve">s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2"/>
          <w:sz w:val="22"/>
          <w:szCs w:val="22"/>
        </w:rPr>
        <w:t xml:space="preserve"> </w:t>
      </w:r>
      <w:r w:rsidRPr="007A3CCB">
        <w:rPr>
          <w:rFonts w:ascii="Calibri" w:hAnsi="Calibri"/>
          <w:sz w:val="22"/>
          <w:szCs w:val="22"/>
        </w:rPr>
        <w:t>o</w:t>
      </w:r>
      <w:r w:rsidRPr="007A3CCB">
        <w:rPr>
          <w:rFonts w:ascii="Calibri" w:hAnsi="Calibri"/>
          <w:spacing w:val="-1"/>
          <w:sz w:val="22"/>
          <w:szCs w:val="22"/>
        </w:rPr>
        <w:t>cc</w:t>
      </w:r>
      <w:r w:rsidRPr="007A3CCB">
        <w:rPr>
          <w:rFonts w:ascii="Calibri" w:hAnsi="Calibri"/>
          <w:sz w:val="22"/>
          <w:szCs w:val="22"/>
        </w:rPr>
        <w:t>up</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 xml:space="preserve">ons </w:t>
      </w:r>
    </w:p>
    <w:p w14:paraId="24EA3CC8" w14:textId="77777777" w:rsidR="00531056" w:rsidRPr="007A3CCB" w:rsidRDefault="00531056" w:rsidP="00531056">
      <w:pPr>
        <w:ind w:left="1721"/>
        <w:rPr>
          <w:rFonts w:ascii="Calibri" w:hAnsi="Calibri"/>
          <w:sz w:val="22"/>
          <w:szCs w:val="22"/>
        </w:rPr>
      </w:pPr>
      <w:r>
        <w:rPr>
          <w:rFonts w:ascii="Calibri" w:hAnsi="Calibri"/>
          <w:sz w:val="22"/>
          <w:szCs w:val="22"/>
        </w:rPr>
        <w:t xml:space="preserve">ii.   </w:t>
      </w:r>
      <w:r w:rsidRPr="007A3CCB">
        <w:rPr>
          <w:rFonts w:ascii="Calibri" w:hAnsi="Calibri"/>
          <w:spacing w:val="1"/>
          <w:sz w:val="22"/>
          <w:szCs w:val="22"/>
        </w:rPr>
        <w:t>P</w:t>
      </w:r>
      <w:r w:rsidRPr="007A3CCB">
        <w:rPr>
          <w:rFonts w:ascii="Calibri" w:hAnsi="Calibri"/>
          <w:sz w:val="22"/>
          <w:szCs w:val="22"/>
        </w:rPr>
        <w:t>rovision of info</w:t>
      </w:r>
      <w:r w:rsidRPr="007A3CCB">
        <w:rPr>
          <w:rFonts w:ascii="Calibri" w:hAnsi="Calibri"/>
          <w:spacing w:val="-1"/>
          <w:sz w:val="22"/>
          <w:szCs w:val="22"/>
        </w:rPr>
        <w:t>r</w:t>
      </w:r>
      <w:r w:rsidRPr="007A3CCB">
        <w:rPr>
          <w:rFonts w:ascii="Calibri" w:hAnsi="Calibri"/>
          <w:sz w:val="22"/>
          <w:szCs w:val="22"/>
        </w:rPr>
        <w:t xml:space="preserve">mation </w:t>
      </w:r>
      <w:r w:rsidRPr="007A3CCB">
        <w:rPr>
          <w:rFonts w:ascii="Calibri" w:hAnsi="Calibri"/>
          <w:spacing w:val="1"/>
          <w:sz w:val="22"/>
          <w:szCs w:val="22"/>
        </w:rPr>
        <w:t>o</w:t>
      </w:r>
      <w:r w:rsidRPr="007A3CCB">
        <w:rPr>
          <w:rFonts w:ascii="Calibri" w:hAnsi="Calibri"/>
          <w:sz w:val="22"/>
          <w:szCs w:val="22"/>
        </w:rPr>
        <w:t>n non</w:t>
      </w:r>
      <w:r w:rsidRPr="007A3CCB">
        <w:rPr>
          <w:rFonts w:ascii="Calibri" w:hAnsi="Calibri"/>
          <w:spacing w:val="-1"/>
          <w:sz w:val="22"/>
          <w:szCs w:val="22"/>
        </w:rPr>
        <w:t>-</w:t>
      </w:r>
      <w:r w:rsidRPr="007A3CCB">
        <w:rPr>
          <w:rFonts w:ascii="Calibri" w:hAnsi="Calibri"/>
          <w:sz w:val="22"/>
          <w:szCs w:val="22"/>
        </w:rPr>
        <w:t>tr</w:t>
      </w:r>
      <w:r w:rsidRPr="007A3CCB">
        <w:rPr>
          <w:rFonts w:ascii="Calibri" w:hAnsi="Calibri"/>
          <w:spacing w:val="-1"/>
          <w:sz w:val="22"/>
          <w:szCs w:val="22"/>
        </w:rPr>
        <w:t>a</w:t>
      </w:r>
      <w:r w:rsidRPr="007A3CCB">
        <w:rPr>
          <w:rFonts w:ascii="Calibri" w:hAnsi="Calibri"/>
          <w:sz w:val="22"/>
          <w:szCs w:val="22"/>
        </w:rPr>
        <w:t>di</w:t>
      </w:r>
      <w:r w:rsidRPr="007A3CCB">
        <w:rPr>
          <w:rFonts w:ascii="Calibri" w:hAnsi="Calibri"/>
          <w:spacing w:val="1"/>
          <w:sz w:val="22"/>
          <w:szCs w:val="22"/>
        </w:rPr>
        <w:t>t</w:t>
      </w:r>
      <w:r w:rsidRPr="007A3CCB">
        <w:rPr>
          <w:rFonts w:ascii="Calibri" w:hAnsi="Calibri"/>
          <w:sz w:val="22"/>
          <w:szCs w:val="22"/>
        </w:rPr>
        <w:t xml:space="preserve">ional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z w:val="22"/>
          <w:szCs w:val="22"/>
        </w:rPr>
        <w:t>o</w:t>
      </w:r>
      <w:r w:rsidRPr="007A3CCB">
        <w:rPr>
          <w:rFonts w:ascii="Calibri" w:hAnsi="Calibri"/>
          <w:spacing w:val="-5"/>
          <w:sz w:val="22"/>
          <w:szCs w:val="22"/>
        </w:rPr>
        <w:t>y</w:t>
      </w:r>
      <w:r w:rsidRPr="007A3CCB">
        <w:rPr>
          <w:rFonts w:ascii="Calibri" w:hAnsi="Calibri"/>
          <w:spacing w:val="3"/>
          <w:sz w:val="22"/>
          <w:szCs w:val="22"/>
        </w:rPr>
        <w:t>m</w:t>
      </w:r>
      <w:r w:rsidRPr="007A3CCB">
        <w:rPr>
          <w:rFonts w:ascii="Calibri" w:hAnsi="Calibri"/>
          <w:spacing w:val="-1"/>
          <w:sz w:val="22"/>
          <w:szCs w:val="22"/>
        </w:rPr>
        <w:t>e</w:t>
      </w:r>
      <w:r w:rsidRPr="007A3CCB">
        <w:rPr>
          <w:rFonts w:ascii="Calibri" w:hAnsi="Calibri"/>
          <w:sz w:val="22"/>
          <w:szCs w:val="22"/>
        </w:rPr>
        <w:t>nt</w:t>
      </w:r>
    </w:p>
    <w:p w14:paraId="0290C581" w14:textId="10D94829" w:rsidR="00531056" w:rsidRPr="007A3CCB" w:rsidRDefault="00531056" w:rsidP="00046FBE">
      <w:pPr>
        <w:ind w:left="1080" w:hanging="259"/>
        <w:rPr>
          <w:rFonts w:ascii="Calibri" w:hAnsi="Calibri"/>
          <w:sz w:val="22"/>
          <w:szCs w:val="22"/>
        </w:rPr>
      </w:pPr>
      <w:r w:rsidRPr="007A3CCB">
        <w:rPr>
          <w:rFonts w:ascii="Calibri" w:hAnsi="Calibri"/>
          <w:sz w:val="22"/>
          <w:szCs w:val="22"/>
        </w:rPr>
        <w:t>b.</w:t>
      </w:r>
      <w:r w:rsidRPr="007A3CCB">
        <w:rPr>
          <w:rFonts w:ascii="Calibri" w:hAnsi="Calibri"/>
          <w:spacing w:val="59"/>
          <w:sz w:val="22"/>
          <w:szCs w:val="22"/>
        </w:rPr>
        <w:t xml:space="preserve"> </w:t>
      </w:r>
      <w:r w:rsidRPr="007A3CCB">
        <w:rPr>
          <w:rFonts w:ascii="Calibri" w:hAnsi="Calibri"/>
          <w:sz w:val="22"/>
          <w:szCs w:val="22"/>
        </w:rPr>
        <w:t>App</w:t>
      </w:r>
      <w:r w:rsidRPr="007A3CCB">
        <w:rPr>
          <w:rFonts w:ascii="Calibri" w:hAnsi="Calibri"/>
          <w:spacing w:val="-1"/>
          <w:sz w:val="22"/>
          <w:szCs w:val="22"/>
        </w:rPr>
        <w:t>r</w:t>
      </w:r>
      <w:r w:rsidRPr="007A3CCB">
        <w:rPr>
          <w:rFonts w:ascii="Calibri" w:hAnsi="Calibri"/>
          <w:sz w:val="22"/>
          <w:szCs w:val="22"/>
        </w:rPr>
        <w:t>opri</w:t>
      </w:r>
      <w:r w:rsidRPr="007A3CCB">
        <w:rPr>
          <w:rFonts w:ascii="Calibri" w:hAnsi="Calibri"/>
          <w:spacing w:val="-1"/>
          <w:sz w:val="22"/>
          <w:szCs w:val="22"/>
        </w:rPr>
        <w:t>a</w:t>
      </w:r>
      <w:r w:rsidRPr="007A3CCB">
        <w:rPr>
          <w:rFonts w:ascii="Calibri" w:hAnsi="Calibri"/>
          <w:sz w:val="22"/>
          <w:szCs w:val="22"/>
        </w:rPr>
        <w:t>te</w:t>
      </w:r>
      <w:r w:rsidRPr="007A3CCB">
        <w:rPr>
          <w:rFonts w:ascii="Calibri" w:hAnsi="Calibri"/>
          <w:spacing w:val="3"/>
          <w:sz w:val="22"/>
          <w:szCs w:val="22"/>
        </w:rPr>
        <w:t xml:space="preserve"> </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c</w:t>
      </w:r>
      <w:r w:rsidRPr="007A3CCB">
        <w:rPr>
          <w:rFonts w:ascii="Calibri" w:hAnsi="Calibri"/>
          <w:sz w:val="22"/>
          <w:szCs w:val="22"/>
        </w:rPr>
        <w:t>ruit</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
          <w:sz w:val="22"/>
          <w:szCs w:val="22"/>
        </w:rPr>
        <w:t xml:space="preserve"> </w:t>
      </w:r>
      <w:r w:rsidRPr="007A3CCB">
        <w:rPr>
          <w:rFonts w:ascii="Calibri" w:hAnsi="Calibri"/>
          <w:sz w:val="22"/>
          <w:szCs w:val="22"/>
        </w:rPr>
        <w:t>oth</w:t>
      </w:r>
      <w:r w:rsidRPr="007A3CCB">
        <w:rPr>
          <w:rFonts w:ascii="Calibri" w:hAnsi="Calibri"/>
          <w:spacing w:val="2"/>
          <w:sz w:val="22"/>
          <w:szCs w:val="22"/>
        </w:rPr>
        <w:t>e</w:t>
      </w:r>
      <w:r w:rsidRPr="007A3CCB">
        <w:rPr>
          <w:rFonts w:ascii="Calibri" w:hAnsi="Calibri"/>
          <w:sz w:val="22"/>
          <w:szCs w:val="22"/>
        </w:rPr>
        <w:t>r busin</w:t>
      </w:r>
      <w:r w:rsidRPr="007A3CCB">
        <w:rPr>
          <w:rFonts w:ascii="Calibri" w:hAnsi="Calibri"/>
          <w:spacing w:val="-1"/>
          <w:sz w:val="22"/>
          <w:szCs w:val="22"/>
        </w:rPr>
        <w:t>e</w:t>
      </w:r>
      <w:r w:rsidRPr="007A3CCB">
        <w:rPr>
          <w:rFonts w:ascii="Calibri" w:hAnsi="Calibri"/>
          <w:sz w:val="22"/>
          <w:szCs w:val="22"/>
        </w:rPr>
        <w:t>ss</w:t>
      </w:r>
      <w:r w:rsidRPr="007A3CCB">
        <w:rPr>
          <w:rFonts w:ascii="Calibri" w:hAnsi="Calibri"/>
          <w:spacing w:val="2"/>
          <w:sz w:val="22"/>
          <w:szCs w:val="22"/>
        </w:rPr>
        <w:t xml:space="preserve"> s</w:t>
      </w:r>
      <w:r w:rsidRPr="007A3CCB">
        <w:rPr>
          <w:rFonts w:ascii="Calibri" w:hAnsi="Calibri"/>
          <w:spacing w:val="-1"/>
          <w:sz w:val="22"/>
          <w:szCs w:val="22"/>
        </w:rPr>
        <w:t>e</w:t>
      </w:r>
      <w:r w:rsidRPr="007A3CCB">
        <w:rPr>
          <w:rFonts w:ascii="Calibri" w:hAnsi="Calibri"/>
          <w:spacing w:val="1"/>
          <w:sz w:val="22"/>
          <w:szCs w:val="22"/>
        </w:rPr>
        <w:t>r</w:t>
      </w:r>
      <w:r w:rsidRPr="007A3CCB">
        <w:rPr>
          <w:rFonts w:ascii="Calibri" w:hAnsi="Calibri"/>
          <w:sz w:val="22"/>
          <w:szCs w:val="22"/>
        </w:rPr>
        <w:t>vic</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z w:val="22"/>
          <w:szCs w:val="22"/>
        </w:rPr>
        <w:t>on</w:t>
      </w:r>
      <w:r w:rsidRPr="007A3CCB">
        <w:rPr>
          <w:rFonts w:ascii="Calibri" w:hAnsi="Calibri"/>
          <w:spacing w:val="1"/>
          <w:sz w:val="22"/>
          <w:szCs w:val="22"/>
        </w:rPr>
        <w:t xml:space="preserve"> </w:t>
      </w:r>
      <w:r w:rsidRPr="007A3CCB">
        <w:rPr>
          <w:rFonts w:ascii="Calibri" w:hAnsi="Calibri"/>
          <w:spacing w:val="2"/>
          <w:sz w:val="22"/>
          <w:szCs w:val="22"/>
        </w:rPr>
        <w:t>b</w:t>
      </w:r>
      <w:r w:rsidRPr="007A3CCB">
        <w:rPr>
          <w:rFonts w:ascii="Calibri" w:hAnsi="Calibri"/>
          <w:spacing w:val="-1"/>
          <w:sz w:val="22"/>
          <w:szCs w:val="22"/>
        </w:rPr>
        <w:t>e</w:t>
      </w:r>
      <w:r w:rsidRPr="007A3CCB">
        <w:rPr>
          <w:rFonts w:ascii="Calibri" w:hAnsi="Calibri"/>
          <w:sz w:val="22"/>
          <w:szCs w:val="22"/>
        </w:rPr>
        <w:t>h</w:t>
      </w:r>
      <w:r w:rsidRPr="007A3CCB">
        <w:rPr>
          <w:rFonts w:ascii="Calibri" w:hAnsi="Calibri"/>
          <w:spacing w:val="-1"/>
          <w:sz w:val="22"/>
          <w:szCs w:val="22"/>
        </w:rPr>
        <w:t>a</w:t>
      </w:r>
      <w:r w:rsidRPr="007A3CCB">
        <w:rPr>
          <w:rFonts w:ascii="Calibri" w:hAnsi="Calibri"/>
          <w:sz w:val="22"/>
          <w:szCs w:val="22"/>
        </w:rPr>
        <w:t>lf</w:t>
      </w:r>
      <w:r w:rsidRPr="007A3CCB">
        <w:rPr>
          <w:rFonts w:ascii="Calibri" w:hAnsi="Calibri"/>
          <w:spacing w:val="1"/>
          <w:sz w:val="22"/>
          <w:szCs w:val="22"/>
        </w:rPr>
        <w:t xml:space="preserve"> </w:t>
      </w:r>
      <w:r w:rsidRPr="007A3CCB">
        <w:rPr>
          <w:rFonts w:ascii="Calibri" w:hAnsi="Calibri"/>
          <w:spacing w:val="2"/>
          <w:sz w:val="22"/>
          <w:szCs w:val="22"/>
        </w:rPr>
        <w:t>o</w:t>
      </w:r>
      <w:r w:rsidRPr="007A3CCB">
        <w:rPr>
          <w:rFonts w:ascii="Calibri" w:hAnsi="Calibri"/>
          <w:sz w:val="22"/>
          <w:szCs w:val="22"/>
        </w:rPr>
        <w:t xml:space="preserve">f </w:t>
      </w:r>
      <w:r w:rsidRPr="007A3CCB">
        <w:rPr>
          <w:rFonts w:ascii="Calibri" w:hAnsi="Calibri"/>
          <w:spacing w:val="-1"/>
          <w:sz w:val="22"/>
          <w:szCs w:val="22"/>
        </w:rPr>
        <w:t>e</w:t>
      </w:r>
      <w:r w:rsidRPr="007A3CCB">
        <w:rPr>
          <w:rFonts w:ascii="Calibri" w:hAnsi="Calibri"/>
          <w:sz w:val="22"/>
          <w:szCs w:val="22"/>
        </w:rPr>
        <w:t>m</w:t>
      </w:r>
      <w:r w:rsidRPr="007A3CCB">
        <w:rPr>
          <w:rFonts w:ascii="Calibri" w:hAnsi="Calibri"/>
          <w:spacing w:val="3"/>
          <w:sz w:val="22"/>
          <w:szCs w:val="22"/>
        </w:rPr>
        <w:t>p</w:t>
      </w:r>
      <w:r w:rsidRPr="007A3CCB">
        <w:rPr>
          <w:rFonts w:ascii="Calibri" w:hAnsi="Calibri"/>
          <w:sz w:val="22"/>
          <w:szCs w:val="22"/>
        </w:rPr>
        <w:t>l</w:t>
      </w:r>
      <w:r w:rsidRPr="007A3CCB">
        <w:rPr>
          <w:rFonts w:ascii="Calibri" w:hAnsi="Calibri"/>
          <w:spacing w:val="3"/>
          <w:sz w:val="22"/>
          <w:szCs w:val="22"/>
        </w:rPr>
        <w:t>o</w:t>
      </w:r>
      <w:r w:rsidRPr="007A3CCB">
        <w:rPr>
          <w:rFonts w:ascii="Calibri" w:hAnsi="Calibri"/>
          <w:spacing w:val="-5"/>
          <w:sz w:val="22"/>
          <w:szCs w:val="22"/>
        </w:rPr>
        <w:t>y</w:t>
      </w:r>
      <w:r w:rsidRPr="007A3CCB">
        <w:rPr>
          <w:rFonts w:ascii="Calibri" w:hAnsi="Calibri"/>
          <w:spacing w:val="-1"/>
          <w:sz w:val="22"/>
          <w:szCs w:val="22"/>
        </w:rPr>
        <w:t>e</w:t>
      </w:r>
      <w:r w:rsidRPr="007A3CCB">
        <w:rPr>
          <w:rFonts w:ascii="Calibri" w:hAnsi="Calibri"/>
          <w:spacing w:val="1"/>
          <w:sz w:val="22"/>
          <w:szCs w:val="22"/>
        </w:rPr>
        <w:t>r</w:t>
      </w:r>
      <w:r>
        <w:rPr>
          <w:rFonts w:ascii="Calibri" w:hAnsi="Calibri"/>
          <w:sz w:val="22"/>
          <w:szCs w:val="22"/>
        </w:rPr>
        <w:t xml:space="preserve">s including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mation</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2"/>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f</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ra</w:t>
      </w:r>
      <w:r w:rsidRPr="007A3CCB">
        <w:rPr>
          <w:rFonts w:ascii="Calibri" w:hAnsi="Calibri"/>
          <w:sz w:val="22"/>
          <w:szCs w:val="22"/>
        </w:rPr>
        <w:t>ls</w:t>
      </w:r>
      <w:r w:rsidRPr="007A3CCB">
        <w:rPr>
          <w:rFonts w:ascii="Calibri" w:hAnsi="Calibri"/>
          <w:spacing w:val="2"/>
          <w:sz w:val="22"/>
          <w:szCs w:val="22"/>
        </w:rPr>
        <w:t xml:space="preserve"> </w:t>
      </w:r>
      <w:r w:rsidRPr="007A3CCB">
        <w:rPr>
          <w:rFonts w:ascii="Calibri" w:hAnsi="Calibri"/>
          <w:sz w:val="22"/>
          <w:szCs w:val="22"/>
        </w:rPr>
        <w:t>to</w:t>
      </w:r>
      <w:r w:rsidRPr="007A3CCB">
        <w:rPr>
          <w:rFonts w:ascii="Calibri" w:hAnsi="Calibri"/>
          <w:spacing w:val="2"/>
          <w:sz w:val="22"/>
          <w:szCs w:val="22"/>
        </w:rPr>
        <w:t xml:space="preserve"> </w:t>
      </w:r>
      <w:r w:rsidRPr="007A3CCB">
        <w:rPr>
          <w:rFonts w:ascii="Calibri" w:hAnsi="Calibri"/>
          <w:sz w:val="22"/>
          <w:szCs w:val="22"/>
        </w:rPr>
        <w:t>sp</w:t>
      </w:r>
      <w:r w:rsidRPr="007A3CCB">
        <w:rPr>
          <w:rFonts w:ascii="Calibri" w:hAnsi="Calibri"/>
          <w:spacing w:val="1"/>
          <w:sz w:val="22"/>
          <w:szCs w:val="22"/>
        </w:rPr>
        <w:t>e</w:t>
      </w:r>
      <w:r w:rsidRPr="007A3CCB">
        <w:rPr>
          <w:rFonts w:ascii="Calibri" w:hAnsi="Calibri"/>
          <w:spacing w:val="-1"/>
          <w:sz w:val="22"/>
          <w:szCs w:val="22"/>
        </w:rPr>
        <w:t>c</w:t>
      </w:r>
      <w:r w:rsidRPr="007A3CCB">
        <w:rPr>
          <w:rFonts w:ascii="Calibri" w:hAnsi="Calibri"/>
          <w:sz w:val="22"/>
          <w:szCs w:val="22"/>
        </w:rPr>
        <w:t>iali</w:t>
      </w:r>
      <w:r w:rsidRPr="007A3CCB">
        <w:rPr>
          <w:rFonts w:ascii="Calibri" w:hAnsi="Calibri"/>
          <w:spacing w:val="2"/>
          <w:sz w:val="22"/>
          <w:szCs w:val="22"/>
        </w:rPr>
        <w:t>z</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z w:val="22"/>
          <w:szCs w:val="22"/>
        </w:rPr>
        <w:t>busin</w:t>
      </w:r>
      <w:r w:rsidRPr="007A3CCB">
        <w:rPr>
          <w:rFonts w:ascii="Calibri" w:hAnsi="Calibri"/>
          <w:spacing w:val="-1"/>
          <w:sz w:val="22"/>
          <w:szCs w:val="22"/>
        </w:rPr>
        <w:t>e</w:t>
      </w:r>
      <w:r w:rsidRPr="007A3CCB">
        <w:rPr>
          <w:rFonts w:ascii="Calibri" w:hAnsi="Calibri"/>
          <w:sz w:val="22"/>
          <w:szCs w:val="22"/>
        </w:rPr>
        <w:t>ss</w:t>
      </w:r>
      <w:r w:rsidRPr="007A3CCB">
        <w:rPr>
          <w:rFonts w:ascii="Calibri" w:hAnsi="Calibri"/>
          <w:spacing w:val="2"/>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2"/>
          <w:sz w:val="22"/>
          <w:szCs w:val="22"/>
        </w:rPr>
        <w:t xml:space="preserve"> </w:t>
      </w:r>
      <w:r w:rsidRPr="007A3CCB">
        <w:rPr>
          <w:rFonts w:ascii="Calibri" w:hAnsi="Calibri"/>
          <w:sz w:val="22"/>
          <w:szCs w:val="22"/>
        </w:rPr>
        <w:t>other th</w:t>
      </w:r>
      <w:r w:rsidRPr="007A3CCB">
        <w:rPr>
          <w:rFonts w:ascii="Calibri" w:hAnsi="Calibri"/>
          <w:spacing w:val="2"/>
          <w:sz w:val="22"/>
          <w:szCs w:val="22"/>
        </w:rPr>
        <w:t>a</w:t>
      </w:r>
      <w:r w:rsidRPr="007A3CCB">
        <w:rPr>
          <w:rFonts w:ascii="Calibri" w:hAnsi="Calibri"/>
          <w:sz w:val="22"/>
          <w:szCs w:val="22"/>
        </w:rPr>
        <w:t>n those tr</w:t>
      </w:r>
      <w:r w:rsidRPr="007A3CCB">
        <w:rPr>
          <w:rFonts w:ascii="Calibri" w:hAnsi="Calibri"/>
          <w:spacing w:val="-1"/>
          <w:sz w:val="22"/>
          <w:szCs w:val="22"/>
        </w:rPr>
        <w:t>a</w:t>
      </w:r>
      <w:r w:rsidRPr="007A3CCB">
        <w:rPr>
          <w:rFonts w:ascii="Calibri" w:hAnsi="Calibri"/>
          <w:sz w:val="22"/>
          <w:szCs w:val="22"/>
        </w:rPr>
        <w:t>di</w:t>
      </w:r>
      <w:r w:rsidRPr="007A3CCB">
        <w:rPr>
          <w:rFonts w:ascii="Calibri" w:hAnsi="Calibri"/>
          <w:spacing w:val="1"/>
          <w:sz w:val="22"/>
          <w:szCs w:val="22"/>
        </w:rPr>
        <w:t>t</w:t>
      </w:r>
      <w:r w:rsidRPr="007A3CCB">
        <w:rPr>
          <w:rFonts w:ascii="Calibri" w:hAnsi="Calibri"/>
          <w:sz w:val="22"/>
          <w:szCs w:val="22"/>
        </w:rPr>
        <w:t>iona</w:t>
      </w:r>
      <w:r w:rsidRPr="007A3CCB">
        <w:rPr>
          <w:rFonts w:ascii="Calibri" w:hAnsi="Calibri"/>
          <w:spacing w:val="1"/>
          <w:sz w:val="22"/>
          <w:szCs w:val="22"/>
        </w:rPr>
        <w:t>l</w:t>
      </w:r>
      <w:r w:rsidRPr="007A3CCB">
        <w:rPr>
          <w:rFonts w:ascii="Calibri" w:hAnsi="Calibri"/>
          <w:spacing w:val="3"/>
          <w:sz w:val="22"/>
          <w:szCs w:val="22"/>
        </w:rPr>
        <w:t>l</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o</w:t>
      </w:r>
      <w:r w:rsidRPr="007A3CCB">
        <w:rPr>
          <w:rFonts w:ascii="Calibri" w:hAnsi="Calibri"/>
          <w:spacing w:val="1"/>
          <w:sz w:val="22"/>
          <w:szCs w:val="22"/>
        </w:rPr>
        <w:t>f</w:t>
      </w:r>
      <w:r w:rsidRPr="007A3CCB">
        <w:rPr>
          <w:rFonts w:ascii="Calibri" w:hAnsi="Calibri"/>
          <w:sz w:val="22"/>
          <w:szCs w:val="22"/>
        </w:rPr>
        <w:t>f</w:t>
      </w:r>
      <w:r w:rsidRPr="007A3CCB">
        <w:rPr>
          <w:rFonts w:ascii="Calibri" w:hAnsi="Calibri"/>
          <w:spacing w:val="-2"/>
          <w:sz w:val="22"/>
          <w:szCs w:val="22"/>
        </w:rPr>
        <w:t>e</w:t>
      </w:r>
      <w:r w:rsidRPr="007A3CCB">
        <w:rPr>
          <w:rFonts w:ascii="Calibri" w:hAnsi="Calibri"/>
          <w:spacing w:val="1"/>
          <w:sz w:val="22"/>
          <w:szCs w:val="22"/>
        </w:rPr>
        <w:t>re</w:t>
      </w:r>
      <w:r w:rsidRPr="007A3CCB">
        <w:rPr>
          <w:rFonts w:ascii="Calibri" w:hAnsi="Calibri"/>
          <w:sz w:val="22"/>
          <w:szCs w:val="22"/>
        </w:rPr>
        <w:t>d throu</w:t>
      </w:r>
      <w:r w:rsidRPr="007A3CCB">
        <w:rPr>
          <w:rFonts w:ascii="Calibri" w:hAnsi="Calibri"/>
          <w:spacing w:val="-3"/>
          <w:sz w:val="22"/>
          <w:szCs w:val="22"/>
        </w:rPr>
        <w:t>g</w:t>
      </w:r>
      <w:r w:rsidRPr="007A3CCB">
        <w:rPr>
          <w:rFonts w:ascii="Calibri" w:hAnsi="Calibri"/>
          <w:sz w:val="22"/>
          <w:szCs w:val="22"/>
        </w:rPr>
        <w:t>h the</w:t>
      </w:r>
      <w:r w:rsidRPr="007A3CCB">
        <w:rPr>
          <w:rFonts w:ascii="Calibri" w:hAnsi="Calibri"/>
          <w:spacing w:val="2"/>
          <w:sz w:val="22"/>
          <w:szCs w:val="22"/>
        </w:rPr>
        <w:t xml:space="preserve"> </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i</w:t>
      </w:r>
      <w:r w:rsidRPr="007A3CCB">
        <w:rPr>
          <w:rFonts w:ascii="Calibri" w:hAnsi="Calibri"/>
          <w:sz w:val="22"/>
          <w:szCs w:val="22"/>
        </w:rPr>
        <w:t>re</w:t>
      </w:r>
      <w:r w:rsidRPr="007A3CCB">
        <w:rPr>
          <w:rFonts w:ascii="Calibri" w:hAnsi="Calibri"/>
          <w:spacing w:val="-2"/>
          <w:sz w:val="22"/>
          <w:szCs w:val="22"/>
        </w:rPr>
        <w:t xml:space="preserve"> </w:t>
      </w:r>
      <w:r w:rsidRPr="007A3CCB">
        <w:rPr>
          <w:rFonts w:ascii="Calibri" w:hAnsi="Calibri"/>
          <w:sz w:val="22"/>
          <w:szCs w:val="22"/>
        </w:rPr>
        <w:t>wo</w:t>
      </w:r>
      <w:r w:rsidRPr="007A3CCB">
        <w:rPr>
          <w:rFonts w:ascii="Calibri" w:hAnsi="Calibri"/>
          <w:spacing w:val="-1"/>
          <w:sz w:val="22"/>
          <w:szCs w:val="22"/>
        </w:rPr>
        <w:t>r</w:t>
      </w:r>
      <w:r w:rsidRPr="007A3CCB">
        <w:rPr>
          <w:rFonts w:ascii="Calibri" w:hAnsi="Calibri"/>
          <w:spacing w:val="2"/>
          <w:sz w:val="22"/>
          <w:szCs w:val="22"/>
        </w:rPr>
        <w:t>k</w:t>
      </w:r>
      <w:r w:rsidRPr="007A3CCB">
        <w:rPr>
          <w:rFonts w:ascii="Calibri" w:hAnsi="Calibri"/>
          <w:sz w:val="22"/>
          <w:szCs w:val="22"/>
        </w:rPr>
        <w:t>fo</w:t>
      </w:r>
      <w:r w:rsidRPr="007A3CCB">
        <w:rPr>
          <w:rFonts w:ascii="Calibri" w:hAnsi="Calibri"/>
          <w:spacing w:val="-1"/>
          <w:sz w:val="22"/>
          <w:szCs w:val="22"/>
        </w:rPr>
        <w:t>rc</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pacing w:val="4"/>
          <w:sz w:val="22"/>
          <w:szCs w:val="22"/>
        </w:rPr>
        <w:t>r</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pacing w:val="5"/>
          <w:sz w:val="22"/>
          <w:szCs w:val="22"/>
        </w:rPr>
        <w:t>s</w:t>
      </w:r>
      <w:r w:rsidRPr="007A3CCB">
        <w:rPr>
          <w:rFonts w:ascii="Calibri" w:hAnsi="Calibri"/>
          <w:spacing w:val="-5"/>
          <w:sz w:val="22"/>
          <w:szCs w:val="22"/>
        </w:rPr>
        <w:t>y</w:t>
      </w:r>
      <w:r w:rsidRPr="007A3CCB">
        <w:rPr>
          <w:rFonts w:ascii="Calibri" w:hAnsi="Calibri"/>
          <w:sz w:val="22"/>
          <w:szCs w:val="22"/>
        </w:rPr>
        <w:t>stem;</w:t>
      </w:r>
    </w:p>
    <w:p w14:paraId="1564C32A" w14:textId="7AB212E0" w:rsidR="00531056" w:rsidRPr="007A3CCB" w:rsidRDefault="00531056" w:rsidP="00046FBE">
      <w:pPr>
        <w:ind w:left="461" w:hanging="360"/>
        <w:rPr>
          <w:rFonts w:ascii="Calibri" w:hAnsi="Calibri"/>
          <w:sz w:val="22"/>
          <w:szCs w:val="22"/>
        </w:rPr>
      </w:pPr>
      <w:r w:rsidRPr="007A3CCB">
        <w:rPr>
          <w:rFonts w:ascii="Calibri" w:hAnsi="Calibri"/>
          <w:b/>
          <w:sz w:val="22"/>
          <w:szCs w:val="22"/>
        </w:rPr>
        <w:t xml:space="preserve">5.   </w:t>
      </w:r>
      <w:r w:rsidRPr="007A3CCB">
        <w:rPr>
          <w:rFonts w:ascii="Calibri" w:hAnsi="Calibri"/>
          <w:spacing w:val="1"/>
          <w:sz w:val="22"/>
          <w:szCs w:val="22"/>
        </w:rPr>
        <w:t>P</w:t>
      </w:r>
      <w:r w:rsidRPr="007A3CCB">
        <w:rPr>
          <w:rFonts w:ascii="Calibri" w:hAnsi="Calibri"/>
          <w:sz w:val="22"/>
          <w:szCs w:val="22"/>
        </w:rPr>
        <w:t>rovision</w:t>
      </w:r>
      <w:r w:rsidRPr="007A3CCB">
        <w:rPr>
          <w:rFonts w:ascii="Calibri" w:hAnsi="Calibri"/>
          <w:spacing w:val="15"/>
          <w:sz w:val="22"/>
          <w:szCs w:val="22"/>
        </w:rPr>
        <w:t xml:space="preserve"> </w:t>
      </w:r>
      <w:r w:rsidRPr="007A3CCB">
        <w:rPr>
          <w:rFonts w:ascii="Calibri" w:hAnsi="Calibri"/>
          <w:sz w:val="22"/>
          <w:szCs w:val="22"/>
        </w:rPr>
        <w:t>of</w:t>
      </w:r>
      <w:r w:rsidRPr="007A3CCB">
        <w:rPr>
          <w:rFonts w:ascii="Calibri" w:hAnsi="Calibri"/>
          <w:spacing w:val="13"/>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f</w:t>
      </w:r>
      <w:r w:rsidRPr="007A3CCB">
        <w:rPr>
          <w:rFonts w:ascii="Calibri" w:hAnsi="Calibri"/>
          <w:spacing w:val="-2"/>
          <w:sz w:val="22"/>
          <w:szCs w:val="22"/>
        </w:rPr>
        <w:t>e</w:t>
      </w:r>
      <w:r w:rsidRPr="007A3CCB">
        <w:rPr>
          <w:rFonts w:ascii="Calibri" w:hAnsi="Calibri"/>
          <w:sz w:val="22"/>
          <w:szCs w:val="22"/>
        </w:rPr>
        <w:t>r</w:t>
      </w:r>
      <w:r w:rsidRPr="007A3CCB">
        <w:rPr>
          <w:rFonts w:ascii="Calibri" w:hAnsi="Calibri"/>
          <w:spacing w:val="-1"/>
          <w:sz w:val="22"/>
          <w:szCs w:val="22"/>
        </w:rPr>
        <w:t>ra</w:t>
      </w:r>
      <w:r w:rsidRPr="007A3CCB">
        <w:rPr>
          <w:rFonts w:ascii="Calibri" w:hAnsi="Calibri"/>
          <w:sz w:val="22"/>
          <w:szCs w:val="22"/>
        </w:rPr>
        <w:t>ls</w:t>
      </w:r>
      <w:r w:rsidRPr="007A3CCB">
        <w:rPr>
          <w:rFonts w:ascii="Calibri" w:hAnsi="Calibri"/>
          <w:spacing w:val="15"/>
          <w:sz w:val="22"/>
          <w:szCs w:val="22"/>
        </w:rPr>
        <w:t xml:space="preserve"> </w:t>
      </w:r>
      <w:r w:rsidRPr="007A3CCB">
        <w:rPr>
          <w:rFonts w:ascii="Calibri" w:hAnsi="Calibri"/>
          <w:sz w:val="22"/>
          <w:szCs w:val="22"/>
        </w:rPr>
        <w:t>to</w:t>
      </w:r>
      <w:r w:rsidRPr="007A3CCB">
        <w:rPr>
          <w:rFonts w:ascii="Calibri" w:hAnsi="Calibri"/>
          <w:spacing w:val="15"/>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4"/>
          <w:sz w:val="22"/>
          <w:szCs w:val="22"/>
        </w:rPr>
        <w:t xml:space="preserve"> </w:t>
      </w:r>
      <w:r w:rsidRPr="007A3CCB">
        <w:rPr>
          <w:rFonts w:ascii="Calibri" w:hAnsi="Calibri"/>
          <w:spacing w:val="-1"/>
          <w:sz w:val="22"/>
          <w:szCs w:val="22"/>
        </w:rPr>
        <w:t>c</w:t>
      </w:r>
      <w:r w:rsidRPr="007A3CCB">
        <w:rPr>
          <w:rFonts w:ascii="Calibri" w:hAnsi="Calibri"/>
          <w:sz w:val="22"/>
          <w:szCs w:val="22"/>
        </w:rPr>
        <w:t>oordin</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4"/>
          <w:sz w:val="22"/>
          <w:szCs w:val="22"/>
        </w:rPr>
        <w:t xml:space="preserve"> </w:t>
      </w:r>
      <w:r w:rsidRPr="007A3CCB">
        <w:rPr>
          <w:rFonts w:ascii="Calibri" w:hAnsi="Calibri"/>
          <w:sz w:val="22"/>
          <w:szCs w:val="22"/>
        </w:rPr>
        <w:t>of</w:t>
      </w:r>
      <w:r w:rsidRPr="007A3CCB">
        <w:rPr>
          <w:rFonts w:ascii="Calibri" w:hAnsi="Calibri"/>
          <w:spacing w:val="13"/>
          <w:sz w:val="22"/>
          <w:szCs w:val="22"/>
        </w:rPr>
        <w:t xml:space="preserve"> </w:t>
      </w:r>
      <w:r w:rsidRPr="007A3CCB">
        <w:rPr>
          <w:rFonts w:ascii="Calibri" w:hAnsi="Calibri"/>
          <w:spacing w:val="-1"/>
          <w:sz w:val="22"/>
          <w:szCs w:val="22"/>
        </w:rPr>
        <w:t>ac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vi</w:t>
      </w:r>
      <w:r w:rsidRPr="007A3CCB">
        <w:rPr>
          <w:rFonts w:ascii="Calibri" w:hAnsi="Calibri"/>
          <w:spacing w:val="1"/>
          <w:sz w:val="22"/>
          <w:szCs w:val="22"/>
        </w:rPr>
        <w:t>t</w:t>
      </w:r>
      <w:r w:rsidRPr="007A3CCB">
        <w:rPr>
          <w:rFonts w:ascii="Calibri" w:hAnsi="Calibri"/>
          <w:sz w:val="22"/>
          <w:szCs w:val="22"/>
        </w:rPr>
        <w:t>ies</w:t>
      </w:r>
      <w:r w:rsidRPr="007A3CCB">
        <w:rPr>
          <w:rFonts w:ascii="Calibri" w:hAnsi="Calibri"/>
          <w:spacing w:val="14"/>
          <w:sz w:val="22"/>
          <w:szCs w:val="22"/>
        </w:rPr>
        <w:t xml:space="preserve"> </w:t>
      </w:r>
      <w:r w:rsidRPr="007A3CCB">
        <w:rPr>
          <w:rFonts w:ascii="Calibri" w:hAnsi="Calibri"/>
          <w:sz w:val="22"/>
          <w:szCs w:val="22"/>
        </w:rPr>
        <w:t>with</w:t>
      </w:r>
      <w:r w:rsidRPr="007A3CCB">
        <w:rPr>
          <w:rFonts w:ascii="Calibri" w:hAnsi="Calibri"/>
          <w:spacing w:val="15"/>
          <w:sz w:val="22"/>
          <w:szCs w:val="22"/>
        </w:rPr>
        <w:t xml:space="preserve"> </w:t>
      </w:r>
      <w:r w:rsidRPr="007A3CCB">
        <w:rPr>
          <w:rFonts w:ascii="Calibri" w:hAnsi="Calibri"/>
          <w:sz w:val="22"/>
          <w:szCs w:val="22"/>
        </w:rPr>
        <w:t>other</w:t>
      </w:r>
      <w:r w:rsidRPr="007A3CCB">
        <w:rPr>
          <w:rFonts w:ascii="Calibri" w:hAnsi="Calibri"/>
          <w:spacing w:val="13"/>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w:t>
      </w:r>
      <w:r w:rsidRPr="007A3CCB">
        <w:rPr>
          <w:rFonts w:ascii="Calibri" w:hAnsi="Calibri"/>
          <w:spacing w:val="-2"/>
          <w:sz w:val="22"/>
          <w:szCs w:val="22"/>
        </w:rPr>
        <w:t>g</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z w:val="22"/>
          <w:szCs w:val="22"/>
        </w:rPr>
        <w:t>ms</w:t>
      </w:r>
      <w:r w:rsidRPr="007A3CCB">
        <w:rPr>
          <w:rFonts w:ascii="Calibri" w:hAnsi="Calibri"/>
          <w:spacing w:val="17"/>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4"/>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 including</w:t>
      </w:r>
      <w:r w:rsidRPr="007A3CCB">
        <w:rPr>
          <w:rFonts w:ascii="Calibri" w:hAnsi="Calibri"/>
          <w:spacing w:val="6"/>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pacing w:val="2"/>
          <w:sz w:val="22"/>
          <w:szCs w:val="22"/>
        </w:rPr>
        <w:t>o</w:t>
      </w:r>
      <w:r w:rsidRPr="007A3CCB">
        <w:rPr>
          <w:rFonts w:ascii="Calibri" w:hAnsi="Calibri"/>
          <w:spacing w:val="-2"/>
          <w:sz w:val="22"/>
          <w:szCs w:val="22"/>
        </w:rPr>
        <w:t>g</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z w:val="22"/>
          <w:szCs w:val="22"/>
        </w:rPr>
        <w:t>ms</w:t>
      </w:r>
      <w:r w:rsidRPr="007A3CCB">
        <w:rPr>
          <w:rFonts w:ascii="Calibri" w:hAnsi="Calibri"/>
          <w:spacing w:val="8"/>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8"/>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8"/>
          <w:sz w:val="22"/>
          <w:szCs w:val="22"/>
        </w:rPr>
        <w:t xml:space="preserve"> </w:t>
      </w:r>
      <w:r w:rsidRPr="007A3CCB">
        <w:rPr>
          <w:rFonts w:ascii="Calibri" w:hAnsi="Calibri"/>
          <w:sz w:val="22"/>
          <w:szCs w:val="22"/>
        </w:rPr>
        <w:t>with</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8"/>
          <w:sz w:val="22"/>
          <w:szCs w:val="22"/>
        </w:rPr>
        <w:t xml:space="preserve"> </w:t>
      </w:r>
      <w:r w:rsidRPr="007A3CCB">
        <w:rPr>
          <w:rFonts w:ascii="Calibri" w:hAnsi="Calibri"/>
          <w:sz w:val="22"/>
          <w:szCs w:val="22"/>
        </w:rPr>
        <w:t>the</w:t>
      </w:r>
      <w:r w:rsidRPr="007A3CCB">
        <w:rPr>
          <w:rFonts w:ascii="Calibri" w:hAnsi="Calibri"/>
          <w:spacing w:val="10"/>
          <w:sz w:val="22"/>
          <w:szCs w:val="22"/>
        </w:rPr>
        <w:t xml:space="preserve"> </w:t>
      </w:r>
      <w:r w:rsidRPr="007A3CCB">
        <w:rPr>
          <w:rFonts w:ascii="Calibri" w:hAnsi="Calibri"/>
          <w:sz w:val="22"/>
          <w:szCs w:val="22"/>
        </w:rPr>
        <w:t>On</w:t>
      </w:r>
      <w:r w:rsidRPr="007A3CCB">
        <w:rPr>
          <w:rFonts w:ascii="Calibri" w:hAnsi="Calibri"/>
          <w:spacing w:val="-1"/>
          <w:sz w:val="22"/>
          <w:szCs w:val="22"/>
        </w:rPr>
        <w:t>e-</w:t>
      </w:r>
      <w:r w:rsidRPr="007A3CCB">
        <w:rPr>
          <w:rFonts w:ascii="Calibri" w:hAnsi="Calibri"/>
          <w:spacing w:val="1"/>
          <w:sz w:val="22"/>
          <w:szCs w:val="22"/>
        </w:rPr>
        <w:t>S</w:t>
      </w:r>
      <w:r w:rsidRPr="007A3CCB">
        <w:rPr>
          <w:rFonts w:ascii="Calibri" w:hAnsi="Calibri"/>
          <w:sz w:val="22"/>
          <w:szCs w:val="22"/>
        </w:rPr>
        <w:t>top</w:t>
      </w:r>
      <w:r w:rsidRPr="007A3CCB">
        <w:rPr>
          <w:rFonts w:ascii="Calibri" w:hAnsi="Calibri"/>
          <w:spacing w:val="9"/>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pacing w:val="4"/>
          <w:sz w:val="22"/>
          <w:szCs w:val="22"/>
        </w:rPr>
        <w:t>r</w:t>
      </w:r>
      <w:r w:rsidRPr="007A3CCB">
        <w:rPr>
          <w:rFonts w:ascii="Calibri" w:hAnsi="Calibri"/>
          <w:sz w:val="22"/>
          <w:szCs w:val="22"/>
        </w:rPr>
        <w:t xml:space="preserve">y </w:t>
      </w:r>
      <w:r w:rsidRPr="007A3CCB">
        <w:rPr>
          <w:rFonts w:ascii="Calibri" w:hAnsi="Calibri"/>
          <w:spacing w:val="5"/>
          <w:sz w:val="22"/>
          <w:szCs w:val="22"/>
        </w:rPr>
        <w:t>s</w:t>
      </w:r>
      <w:r w:rsidRPr="007A3CCB">
        <w:rPr>
          <w:rFonts w:ascii="Calibri" w:hAnsi="Calibri"/>
          <w:spacing w:val="-5"/>
          <w:sz w:val="22"/>
          <w:szCs w:val="22"/>
        </w:rPr>
        <w:t>y</w:t>
      </w:r>
      <w:r w:rsidRPr="007A3CCB">
        <w:rPr>
          <w:rFonts w:ascii="Calibri" w:hAnsi="Calibri"/>
          <w:sz w:val="22"/>
          <w:szCs w:val="22"/>
        </w:rPr>
        <w:t>st</w:t>
      </w:r>
      <w:r w:rsidRPr="007A3CCB">
        <w:rPr>
          <w:rFonts w:ascii="Calibri" w:hAnsi="Calibri"/>
          <w:spacing w:val="2"/>
          <w:sz w:val="22"/>
          <w:szCs w:val="22"/>
        </w:rPr>
        <w:t>e</w:t>
      </w:r>
      <w:r w:rsidRPr="007A3CCB">
        <w:rPr>
          <w:rFonts w:ascii="Calibri" w:hAnsi="Calibri"/>
          <w:sz w:val="22"/>
          <w:szCs w:val="22"/>
        </w:rPr>
        <w:t>m</w:t>
      </w:r>
      <w:r w:rsidRPr="007A3CCB">
        <w:rPr>
          <w:rFonts w:ascii="Calibri" w:hAnsi="Calibri"/>
          <w:spacing w:val="8"/>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8"/>
          <w:sz w:val="22"/>
          <w:szCs w:val="22"/>
        </w:rPr>
        <w:t xml:space="preserve"> </w:t>
      </w:r>
      <w:r w:rsidRPr="007A3CCB">
        <w:rPr>
          <w:rFonts w:ascii="Calibri" w:hAnsi="Calibri"/>
          <w:sz w:val="22"/>
          <w:szCs w:val="22"/>
        </w:rPr>
        <w:t>wh</w:t>
      </w:r>
      <w:r w:rsidRPr="007A3CCB">
        <w:rPr>
          <w:rFonts w:ascii="Calibri" w:hAnsi="Calibri"/>
          <w:spacing w:val="-1"/>
          <w:sz w:val="22"/>
          <w:szCs w:val="22"/>
        </w:rPr>
        <w:t>e</w:t>
      </w:r>
      <w:r w:rsidRPr="007A3CCB">
        <w:rPr>
          <w:rFonts w:ascii="Calibri" w:hAnsi="Calibri"/>
          <w:sz w:val="22"/>
          <w:szCs w:val="22"/>
        </w:rPr>
        <w:t xml:space="preserve">n </w:t>
      </w:r>
      <w:r w:rsidRPr="007A3CCB">
        <w:rPr>
          <w:rFonts w:ascii="Calibri" w:hAnsi="Calibri"/>
          <w:spacing w:val="-1"/>
          <w:sz w:val="22"/>
          <w:szCs w:val="22"/>
        </w:rPr>
        <w:t>a</w:t>
      </w:r>
      <w:r w:rsidRPr="007A3CCB">
        <w:rPr>
          <w:rFonts w:ascii="Calibri" w:hAnsi="Calibri"/>
          <w:sz w:val="22"/>
          <w:szCs w:val="22"/>
        </w:rPr>
        <w:t>ppro</w:t>
      </w:r>
      <w:r w:rsidRPr="007A3CCB">
        <w:rPr>
          <w:rFonts w:ascii="Calibri" w:hAnsi="Calibri"/>
          <w:spacing w:val="-1"/>
          <w:sz w:val="22"/>
          <w:szCs w:val="22"/>
        </w:rPr>
        <w:t>p</w:t>
      </w:r>
      <w:r w:rsidRPr="007A3CCB">
        <w:rPr>
          <w:rFonts w:ascii="Calibri" w:hAnsi="Calibri"/>
          <w:sz w:val="22"/>
          <w:szCs w:val="22"/>
        </w:rPr>
        <w:t>ri</w:t>
      </w:r>
      <w:r w:rsidRPr="007A3CCB">
        <w:rPr>
          <w:rFonts w:ascii="Calibri" w:hAnsi="Calibri"/>
          <w:spacing w:val="-1"/>
          <w:sz w:val="22"/>
          <w:szCs w:val="22"/>
        </w:rPr>
        <w:t>a</w:t>
      </w:r>
      <w:r w:rsidRPr="007A3CCB">
        <w:rPr>
          <w:rFonts w:ascii="Calibri" w:hAnsi="Calibri"/>
          <w:sz w:val="22"/>
          <w:szCs w:val="22"/>
        </w:rPr>
        <w:t>te, ot</w:t>
      </w:r>
      <w:r w:rsidRPr="007A3CCB">
        <w:rPr>
          <w:rFonts w:ascii="Calibri" w:hAnsi="Calibri"/>
          <w:spacing w:val="2"/>
          <w:sz w:val="22"/>
          <w:szCs w:val="22"/>
        </w:rPr>
        <w:t>h</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1"/>
          <w:sz w:val="22"/>
          <w:szCs w:val="22"/>
        </w:rPr>
        <w:t>w</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pacing w:val="2"/>
          <w:sz w:val="22"/>
          <w:szCs w:val="22"/>
        </w:rPr>
        <w:t>k</w:t>
      </w:r>
      <w:r w:rsidRPr="007A3CCB">
        <w:rPr>
          <w:rFonts w:ascii="Calibri" w:hAnsi="Calibri"/>
          <w:spacing w:val="1"/>
          <w:sz w:val="22"/>
          <w:szCs w:val="22"/>
        </w:rPr>
        <w:t>f</w:t>
      </w:r>
      <w:r w:rsidRPr="007A3CCB">
        <w:rPr>
          <w:rFonts w:ascii="Calibri" w:hAnsi="Calibri"/>
          <w:sz w:val="22"/>
          <w:szCs w:val="22"/>
        </w:rPr>
        <w:t>o</w:t>
      </w:r>
      <w:r w:rsidRPr="007A3CCB">
        <w:rPr>
          <w:rFonts w:ascii="Calibri" w:hAnsi="Calibri"/>
          <w:spacing w:val="-1"/>
          <w:sz w:val="22"/>
          <w:szCs w:val="22"/>
        </w:rPr>
        <w:t>rc</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pacing w:val="2"/>
          <w:sz w:val="22"/>
          <w:szCs w:val="22"/>
        </w:rPr>
        <w:t>v</w:t>
      </w:r>
      <w:r w:rsidRPr="007A3CCB">
        <w:rPr>
          <w:rFonts w:ascii="Calibri" w:hAnsi="Calibri"/>
          <w:spacing w:val="1"/>
          <w:sz w:val="22"/>
          <w:szCs w:val="22"/>
        </w:rPr>
        <w:t>e</w:t>
      </w:r>
      <w:r w:rsidRPr="007A3CCB">
        <w:rPr>
          <w:rFonts w:ascii="Calibri" w:hAnsi="Calibri"/>
          <w:sz w:val="22"/>
          <w:szCs w:val="22"/>
        </w:rPr>
        <w:t>lop</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 xml:space="preserve"> </w:t>
      </w:r>
      <w:r w:rsidRPr="007A3CCB">
        <w:rPr>
          <w:rFonts w:ascii="Calibri" w:hAnsi="Calibri"/>
          <w:sz w:val="22"/>
          <w:szCs w:val="22"/>
        </w:rPr>
        <w:t>or</w:t>
      </w:r>
      <w:r w:rsidRPr="007A3CCB">
        <w:rPr>
          <w:rFonts w:ascii="Calibri" w:hAnsi="Calibri"/>
          <w:spacing w:val="-1"/>
          <w:sz w:val="22"/>
          <w:szCs w:val="22"/>
        </w:rPr>
        <w:t xml:space="preserve"> </w:t>
      </w:r>
      <w:r w:rsidRPr="007A3CCB">
        <w:rPr>
          <w:rFonts w:ascii="Calibri" w:hAnsi="Calibri"/>
          <w:sz w:val="22"/>
          <w:szCs w:val="22"/>
        </w:rPr>
        <w:t>h</w:t>
      </w:r>
      <w:r w:rsidRPr="007A3CCB">
        <w:rPr>
          <w:rFonts w:ascii="Calibri" w:hAnsi="Calibri"/>
          <w:spacing w:val="2"/>
          <w:sz w:val="22"/>
          <w:szCs w:val="22"/>
        </w:rPr>
        <w:t>u</w:t>
      </w:r>
      <w:r w:rsidRPr="007A3CCB">
        <w:rPr>
          <w:rFonts w:ascii="Calibri" w:hAnsi="Calibri"/>
          <w:sz w:val="22"/>
          <w:szCs w:val="22"/>
        </w:rPr>
        <w:t>man 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pacing w:val="2"/>
          <w:sz w:val="22"/>
          <w:szCs w:val="22"/>
        </w:rPr>
        <w:t>p</w:t>
      </w:r>
      <w:r w:rsidRPr="007A3CCB">
        <w:rPr>
          <w:rFonts w:ascii="Calibri" w:hAnsi="Calibri"/>
          <w:sz w:val="22"/>
          <w:szCs w:val="22"/>
        </w:rPr>
        <w:t>r</w:t>
      </w:r>
      <w:r w:rsidRPr="007A3CCB">
        <w:rPr>
          <w:rFonts w:ascii="Calibri" w:hAnsi="Calibri"/>
          <w:spacing w:val="1"/>
          <w:sz w:val="22"/>
          <w:szCs w:val="22"/>
        </w:rPr>
        <w:t>o</w:t>
      </w:r>
      <w:r w:rsidRPr="007A3CCB">
        <w:rPr>
          <w:rFonts w:ascii="Calibri" w:hAnsi="Calibri"/>
          <w:spacing w:val="-2"/>
          <w:sz w:val="22"/>
          <w:szCs w:val="22"/>
        </w:rPr>
        <w:t>g</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z w:val="22"/>
          <w:szCs w:val="22"/>
        </w:rPr>
        <w:t>ms;</w:t>
      </w:r>
    </w:p>
    <w:p w14:paraId="559FE023" w14:textId="77777777" w:rsidR="00531056" w:rsidRPr="007A3CCB" w:rsidRDefault="00531056" w:rsidP="00531056">
      <w:pPr>
        <w:ind w:left="461" w:hanging="360"/>
        <w:rPr>
          <w:rFonts w:ascii="Calibri" w:hAnsi="Calibri"/>
          <w:sz w:val="22"/>
          <w:szCs w:val="22"/>
        </w:rPr>
      </w:pPr>
      <w:r w:rsidRPr="007A3CCB">
        <w:rPr>
          <w:rFonts w:ascii="Calibri" w:hAnsi="Calibri"/>
          <w:b/>
          <w:sz w:val="22"/>
          <w:szCs w:val="22"/>
        </w:rPr>
        <w:t xml:space="preserve">6.   </w:t>
      </w:r>
      <w:r w:rsidRPr="007A3CCB">
        <w:rPr>
          <w:rFonts w:ascii="Calibri" w:hAnsi="Calibri"/>
          <w:spacing w:val="1"/>
          <w:sz w:val="22"/>
          <w:szCs w:val="22"/>
        </w:rPr>
        <w:t>P</w:t>
      </w:r>
      <w:r w:rsidRPr="007A3CCB">
        <w:rPr>
          <w:rFonts w:ascii="Calibri" w:hAnsi="Calibri"/>
          <w:sz w:val="22"/>
          <w:szCs w:val="22"/>
        </w:rPr>
        <w:t>rovision</w:t>
      </w:r>
      <w:r w:rsidRPr="007A3CCB">
        <w:rPr>
          <w:rFonts w:ascii="Calibri" w:hAnsi="Calibri"/>
          <w:spacing w:val="31"/>
          <w:sz w:val="22"/>
          <w:szCs w:val="22"/>
        </w:rPr>
        <w:t xml:space="preserve"> </w:t>
      </w:r>
      <w:r w:rsidRPr="007A3CCB">
        <w:rPr>
          <w:rFonts w:ascii="Calibri" w:hAnsi="Calibri"/>
          <w:sz w:val="22"/>
          <w:szCs w:val="22"/>
        </w:rPr>
        <w:t>of</w:t>
      </w:r>
      <w:r w:rsidRPr="007A3CCB">
        <w:rPr>
          <w:rFonts w:ascii="Calibri" w:hAnsi="Calibri"/>
          <w:spacing w:val="30"/>
          <w:sz w:val="22"/>
          <w:szCs w:val="22"/>
        </w:rPr>
        <w:t xml:space="preserve"> </w:t>
      </w:r>
      <w:r w:rsidRPr="007A3CCB">
        <w:rPr>
          <w:rFonts w:ascii="Calibri" w:hAnsi="Calibri"/>
          <w:sz w:val="22"/>
          <w:szCs w:val="22"/>
        </w:rPr>
        <w:t>wo</w:t>
      </w:r>
      <w:r w:rsidRPr="007A3CCB">
        <w:rPr>
          <w:rFonts w:ascii="Calibri" w:hAnsi="Calibri"/>
          <w:spacing w:val="-1"/>
          <w:sz w:val="22"/>
          <w:szCs w:val="22"/>
        </w:rPr>
        <w:t>r</w:t>
      </w:r>
      <w:r w:rsidRPr="007A3CCB">
        <w:rPr>
          <w:rFonts w:ascii="Calibri" w:hAnsi="Calibri"/>
          <w:sz w:val="22"/>
          <w:szCs w:val="22"/>
        </w:rPr>
        <w:t>k</w:t>
      </w:r>
      <w:r w:rsidRPr="007A3CCB">
        <w:rPr>
          <w:rFonts w:ascii="Calibri" w:hAnsi="Calibri"/>
          <w:spacing w:val="-1"/>
          <w:sz w:val="22"/>
          <w:szCs w:val="22"/>
        </w:rPr>
        <w:t>f</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32"/>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1"/>
          <w:sz w:val="22"/>
          <w:szCs w:val="22"/>
        </w:rPr>
        <w:t xml:space="preserve"> </w:t>
      </w:r>
      <w:r w:rsidRPr="007A3CCB">
        <w:rPr>
          <w:rFonts w:ascii="Calibri" w:hAnsi="Calibri"/>
          <w:sz w:val="22"/>
          <w:szCs w:val="22"/>
        </w:rPr>
        <w:t>labor</w:t>
      </w:r>
      <w:r w:rsidRPr="007A3CCB">
        <w:rPr>
          <w:rFonts w:ascii="Calibri" w:hAnsi="Calibri"/>
          <w:spacing w:val="30"/>
          <w:sz w:val="22"/>
          <w:szCs w:val="22"/>
        </w:rPr>
        <w:t xml:space="preserve"> </w:t>
      </w:r>
      <w:r w:rsidRPr="007A3CCB">
        <w:rPr>
          <w:rFonts w:ascii="Calibri" w:hAnsi="Calibri"/>
          <w:sz w:val="22"/>
          <w:szCs w:val="22"/>
        </w:rPr>
        <w:t>ma</w:t>
      </w:r>
      <w:r w:rsidRPr="007A3CCB">
        <w:rPr>
          <w:rFonts w:ascii="Calibri" w:hAnsi="Calibri"/>
          <w:spacing w:val="-1"/>
          <w:sz w:val="22"/>
          <w:szCs w:val="22"/>
        </w:rPr>
        <w:t>r</w:t>
      </w:r>
      <w:r w:rsidRPr="007A3CCB">
        <w:rPr>
          <w:rFonts w:ascii="Calibri" w:hAnsi="Calibri"/>
          <w:spacing w:val="2"/>
          <w:sz w:val="22"/>
          <w:szCs w:val="22"/>
        </w:rPr>
        <w:t>k</w:t>
      </w:r>
      <w:r w:rsidRPr="007A3CCB">
        <w:rPr>
          <w:rFonts w:ascii="Calibri" w:hAnsi="Calibri"/>
          <w:spacing w:val="-1"/>
          <w:sz w:val="22"/>
          <w:szCs w:val="22"/>
        </w:rPr>
        <w:t>e</w:t>
      </w:r>
      <w:r w:rsidRPr="007A3CCB">
        <w:rPr>
          <w:rFonts w:ascii="Calibri" w:hAnsi="Calibri"/>
          <w:sz w:val="22"/>
          <w:szCs w:val="22"/>
        </w:rPr>
        <w:t>t</w:t>
      </w:r>
      <w:r w:rsidRPr="007A3CCB">
        <w:rPr>
          <w:rFonts w:ascii="Calibri" w:hAnsi="Calibri"/>
          <w:spacing w:val="31"/>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5"/>
          <w:sz w:val="22"/>
          <w:szCs w:val="22"/>
        </w:rPr>
        <w:t>y</w:t>
      </w:r>
      <w:r w:rsidRPr="007A3CCB">
        <w:rPr>
          <w:rFonts w:ascii="Calibri" w:hAnsi="Calibri"/>
          <w:spacing w:val="3"/>
          <w:sz w:val="22"/>
          <w:szCs w:val="22"/>
        </w:rPr>
        <w:t>m</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31"/>
          <w:sz w:val="22"/>
          <w:szCs w:val="22"/>
        </w:rPr>
        <w:t xml:space="preserve"> </w:t>
      </w:r>
      <w:r w:rsidRPr="007A3CCB">
        <w:rPr>
          <w:rFonts w:ascii="Calibri" w:hAnsi="Calibri"/>
          <w:sz w:val="22"/>
          <w:szCs w:val="22"/>
        </w:rPr>
        <w:t>stati</w:t>
      </w:r>
      <w:r w:rsidRPr="007A3CCB">
        <w:rPr>
          <w:rFonts w:ascii="Calibri" w:hAnsi="Calibri"/>
          <w:spacing w:val="1"/>
          <w:sz w:val="22"/>
          <w:szCs w:val="22"/>
        </w:rPr>
        <w:t>s</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pacing w:val="-1"/>
          <w:sz w:val="22"/>
          <w:szCs w:val="22"/>
        </w:rPr>
        <w:t>c</w:t>
      </w:r>
      <w:r w:rsidRPr="007A3CCB">
        <w:rPr>
          <w:rFonts w:ascii="Calibri" w:hAnsi="Calibri"/>
          <w:sz w:val="22"/>
          <w:szCs w:val="22"/>
        </w:rPr>
        <w:t>s</w:t>
      </w:r>
      <w:r w:rsidRPr="007A3CCB">
        <w:rPr>
          <w:rFonts w:ascii="Calibri" w:hAnsi="Calibri"/>
          <w:spacing w:val="31"/>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w:t>
      </w:r>
      <w:r w:rsidRPr="007A3CCB">
        <w:rPr>
          <w:rFonts w:ascii="Calibri" w:hAnsi="Calibri"/>
          <w:spacing w:val="2"/>
          <w:sz w:val="22"/>
          <w:szCs w:val="22"/>
        </w:rPr>
        <w:t>t</w:t>
      </w:r>
      <w:r w:rsidRPr="007A3CCB">
        <w:rPr>
          <w:rFonts w:ascii="Calibri" w:hAnsi="Calibri"/>
          <w:sz w:val="22"/>
          <w:szCs w:val="22"/>
        </w:rPr>
        <w:t>ion,</w:t>
      </w:r>
      <w:r w:rsidRPr="007A3CCB">
        <w:rPr>
          <w:rFonts w:ascii="Calibri" w:hAnsi="Calibri"/>
          <w:spacing w:val="31"/>
          <w:sz w:val="22"/>
          <w:szCs w:val="22"/>
        </w:rPr>
        <w:t xml:space="preserve"> </w:t>
      </w:r>
      <w:r w:rsidRPr="007A3CCB">
        <w:rPr>
          <w:rFonts w:ascii="Calibri" w:hAnsi="Calibri"/>
          <w:sz w:val="22"/>
          <w:szCs w:val="22"/>
        </w:rPr>
        <w:t>including the</w:t>
      </w:r>
      <w:r w:rsidRPr="007A3CCB">
        <w:rPr>
          <w:rFonts w:ascii="Calibri" w:hAnsi="Calibri"/>
          <w:spacing w:val="2"/>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ovis</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3"/>
          <w:sz w:val="22"/>
          <w:szCs w:val="22"/>
        </w:rPr>
        <w:t xml:space="preserve"> </w:t>
      </w:r>
      <w:r w:rsidRPr="007A3CCB">
        <w:rPr>
          <w:rFonts w:ascii="Calibri" w:hAnsi="Calibri"/>
          <w:sz w:val="22"/>
          <w:szCs w:val="22"/>
        </w:rPr>
        <w:t>of</w:t>
      </w:r>
      <w:r w:rsidRPr="007A3CCB">
        <w:rPr>
          <w:rFonts w:ascii="Calibri" w:hAnsi="Calibri"/>
          <w:spacing w:val="2"/>
          <w:sz w:val="22"/>
          <w:szCs w:val="22"/>
        </w:rPr>
        <w:t xml:space="preserve"> </w:t>
      </w:r>
      <w:r w:rsidRPr="007A3CCB">
        <w:rPr>
          <w:rFonts w:ascii="Calibri" w:hAnsi="Calibri"/>
          <w:spacing w:val="-1"/>
          <w:sz w:val="22"/>
          <w:szCs w:val="22"/>
        </w:rPr>
        <w:t>acc</w:t>
      </w:r>
      <w:r w:rsidRPr="007A3CCB">
        <w:rPr>
          <w:rFonts w:ascii="Calibri" w:hAnsi="Calibri"/>
          <w:spacing w:val="2"/>
          <w:sz w:val="22"/>
          <w:szCs w:val="22"/>
        </w:rPr>
        <w:t>u</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z w:val="22"/>
          <w:szCs w:val="22"/>
        </w:rPr>
        <w:t>te</w:t>
      </w:r>
      <w:r w:rsidRPr="007A3CCB">
        <w:rPr>
          <w:rFonts w:ascii="Calibri" w:hAnsi="Calibri"/>
          <w:spacing w:val="4"/>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mation</w:t>
      </w:r>
      <w:r w:rsidRPr="007A3CCB">
        <w:rPr>
          <w:rFonts w:ascii="Calibri" w:hAnsi="Calibri"/>
          <w:spacing w:val="3"/>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lati</w:t>
      </w:r>
      <w:r w:rsidRPr="007A3CCB">
        <w:rPr>
          <w:rFonts w:ascii="Calibri" w:hAnsi="Calibri"/>
          <w:spacing w:val="3"/>
          <w:sz w:val="22"/>
          <w:szCs w:val="22"/>
        </w:rPr>
        <w:t>n</w:t>
      </w:r>
      <w:r w:rsidRPr="007A3CCB">
        <w:rPr>
          <w:rFonts w:ascii="Calibri" w:hAnsi="Calibri"/>
          <w:sz w:val="22"/>
          <w:szCs w:val="22"/>
        </w:rPr>
        <w:t>g to</w:t>
      </w:r>
      <w:r w:rsidRPr="007A3CCB">
        <w:rPr>
          <w:rFonts w:ascii="Calibri" w:hAnsi="Calibri"/>
          <w:spacing w:val="3"/>
          <w:sz w:val="22"/>
          <w:szCs w:val="22"/>
        </w:rPr>
        <w:t xml:space="preserve"> </w:t>
      </w:r>
      <w:r w:rsidRPr="007A3CCB">
        <w:rPr>
          <w:rFonts w:ascii="Calibri" w:hAnsi="Calibri"/>
          <w:sz w:val="22"/>
          <w:szCs w:val="22"/>
        </w:rPr>
        <w:t>loc</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3"/>
          <w:sz w:val="22"/>
          <w:szCs w:val="22"/>
        </w:rPr>
        <w:t xml:space="preserve"> </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2"/>
          <w:sz w:val="22"/>
          <w:szCs w:val="22"/>
        </w:rPr>
        <w:t>g</w:t>
      </w:r>
      <w:r w:rsidRPr="007A3CCB">
        <w:rPr>
          <w:rFonts w:ascii="Calibri" w:hAnsi="Calibri"/>
          <w:sz w:val="22"/>
          <w:szCs w:val="22"/>
        </w:rPr>
        <w:t>ional</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
          <w:sz w:val="22"/>
          <w:szCs w:val="22"/>
        </w:rPr>
        <w:t xml:space="preserve"> </w:t>
      </w:r>
      <w:r w:rsidRPr="007A3CCB">
        <w:rPr>
          <w:rFonts w:ascii="Calibri" w:hAnsi="Calibri"/>
          <w:sz w:val="22"/>
          <w:szCs w:val="22"/>
        </w:rPr>
        <w:t>n</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3"/>
          <w:sz w:val="22"/>
          <w:szCs w:val="22"/>
        </w:rPr>
        <w:t xml:space="preserve"> </w:t>
      </w:r>
      <w:r w:rsidRPr="007A3CCB">
        <w:rPr>
          <w:rFonts w:ascii="Calibri" w:hAnsi="Calibri"/>
          <w:sz w:val="22"/>
          <w:szCs w:val="22"/>
        </w:rPr>
        <w:t>labor</w:t>
      </w:r>
      <w:r w:rsidRPr="007A3CCB">
        <w:rPr>
          <w:rFonts w:ascii="Calibri" w:hAnsi="Calibri"/>
          <w:spacing w:val="1"/>
          <w:sz w:val="22"/>
          <w:szCs w:val="22"/>
        </w:rPr>
        <w:t xml:space="preserve"> </w:t>
      </w:r>
      <w:r w:rsidRPr="007A3CCB">
        <w:rPr>
          <w:rFonts w:ascii="Calibri" w:hAnsi="Calibri"/>
          <w:sz w:val="22"/>
          <w:szCs w:val="22"/>
        </w:rPr>
        <w:t>ma</w:t>
      </w:r>
      <w:r w:rsidRPr="007A3CCB">
        <w:rPr>
          <w:rFonts w:ascii="Calibri" w:hAnsi="Calibri"/>
          <w:spacing w:val="-1"/>
          <w:sz w:val="22"/>
          <w:szCs w:val="22"/>
        </w:rPr>
        <w:t>r</w:t>
      </w:r>
      <w:r w:rsidRPr="007A3CCB">
        <w:rPr>
          <w:rFonts w:ascii="Calibri" w:hAnsi="Calibri"/>
          <w:sz w:val="22"/>
          <w:szCs w:val="22"/>
        </w:rPr>
        <w:t>k</w:t>
      </w:r>
      <w:r w:rsidRPr="007A3CCB">
        <w:rPr>
          <w:rFonts w:ascii="Calibri" w:hAnsi="Calibri"/>
          <w:spacing w:val="-1"/>
          <w:sz w:val="22"/>
          <w:szCs w:val="22"/>
        </w:rPr>
        <w:t>e</w:t>
      </w:r>
      <w:r w:rsidRPr="007A3CCB">
        <w:rPr>
          <w:rFonts w:ascii="Calibri" w:hAnsi="Calibri"/>
          <w:sz w:val="22"/>
          <w:szCs w:val="22"/>
        </w:rPr>
        <w:t xml:space="preserve">t </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a</w:t>
      </w:r>
      <w:r w:rsidRPr="007A3CCB">
        <w:rPr>
          <w:rFonts w:ascii="Calibri" w:hAnsi="Calibri"/>
          <w:sz w:val="22"/>
          <w:szCs w:val="22"/>
        </w:rPr>
        <w:t>s i</w:t>
      </w:r>
      <w:r w:rsidRPr="007A3CCB">
        <w:rPr>
          <w:rFonts w:ascii="Calibri" w:hAnsi="Calibri"/>
          <w:spacing w:val="3"/>
          <w:sz w:val="22"/>
          <w:szCs w:val="22"/>
        </w:rPr>
        <w:t>n</w:t>
      </w:r>
      <w:r w:rsidRPr="007A3CCB">
        <w:rPr>
          <w:rFonts w:ascii="Calibri" w:hAnsi="Calibri"/>
          <w:spacing w:val="-1"/>
          <w:sz w:val="22"/>
          <w:szCs w:val="22"/>
        </w:rPr>
        <w:t>c</w:t>
      </w:r>
      <w:r w:rsidRPr="007A3CCB">
        <w:rPr>
          <w:rFonts w:ascii="Calibri" w:hAnsi="Calibri"/>
          <w:sz w:val="22"/>
          <w:szCs w:val="22"/>
        </w:rPr>
        <w:t>lud</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2"/>
          <w:sz w:val="22"/>
          <w:szCs w:val="22"/>
        </w:rPr>
        <w:t>g</w:t>
      </w:r>
      <w:r>
        <w:rPr>
          <w:rFonts w:ascii="Calibri" w:hAnsi="Calibri"/>
          <w:sz w:val="22"/>
          <w:szCs w:val="22"/>
        </w:rPr>
        <w:t>:</w:t>
      </w:r>
    </w:p>
    <w:p w14:paraId="71669104" w14:textId="77777777" w:rsidR="00531056" w:rsidRPr="007A3CCB" w:rsidRDefault="00531056" w:rsidP="002B6C2D">
      <w:pPr>
        <w:numPr>
          <w:ilvl w:val="0"/>
          <w:numId w:val="19"/>
        </w:numPr>
        <w:rPr>
          <w:rFonts w:ascii="Calibri" w:hAnsi="Calibri"/>
          <w:sz w:val="22"/>
          <w:szCs w:val="22"/>
        </w:rPr>
      </w:pPr>
      <w:r w:rsidRPr="007A3CCB">
        <w:rPr>
          <w:rFonts w:ascii="Calibri" w:hAnsi="Calibri"/>
          <w:spacing w:val="2"/>
          <w:sz w:val="22"/>
          <w:szCs w:val="22"/>
        </w:rPr>
        <w:t>J</w:t>
      </w:r>
      <w:r w:rsidRPr="007A3CCB">
        <w:rPr>
          <w:rFonts w:ascii="Calibri" w:hAnsi="Calibri"/>
          <w:sz w:val="22"/>
          <w:szCs w:val="22"/>
        </w:rPr>
        <w:t>ob v</w:t>
      </w:r>
      <w:r w:rsidRPr="007A3CCB">
        <w:rPr>
          <w:rFonts w:ascii="Calibri" w:hAnsi="Calibri"/>
          <w:spacing w:val="-1"/>
          <w:sz w:val="22"/>
          <w:szCs w:val="22"/>
        </w:rPr>
        <w:t>aca</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st</w:t>
      </w:r>
      <w:r w:rsidRPr="007A3CCB">
        <w:rPr>
          <w:rFonts w:ascii="Calibri" w:hAnsi="Calibri"/>
          <w:spacing w:val="1"/>
          <w:sz w:val="22"/>
          <w:szCs w:val="22"/>
        </w:rPr>
        <w:t>i</w:t>
      </w:r>
      <w:r w:rsidRPr="007A3CCB">
        <w:rPr>
          <w:rFonts w:ascii="Calibri" w:hAnsi="Calibri"/>
          <w:spacing w:val="2"/>
          <w:sz w:val="22"/>
          <w:szCs w:val="22"/>
        </w:rPr>
        <w:t>n</w:t>
      </w:r>
      <w:r w:rsidRPr="007A3CCB">
        <w:rPr>
          <w:rFonts w:ascii="Calibri" w:hAnsi="Calibri"/>
          <w:spacing w:val="-2"/>
          <w:sz w:val="22"/>
          <w:szCs w:val="22"/>
        </w:rPr>
        <w:t>g</w:t>
      </w:r>
      <w:r w:rsidRPr="007A3CCB">
        <w:rPr>
          <w:rFonts w:ascii="Calibri" w:hAnsi="Calibri"/>
          <w:sz w:val="22"/>
          <w:szCs w:val="22"/>
        </w:rPr>
        <w:t xml:space="preserve">s in </w:t>
      </w:r>
      <w:r w:rsidRPr="007A3CCB">
        <w:rPr>
          <w:rFonts w:ascii="Calibri" w:hAnsi="Calibri"/>
          <w:spacing w:val="1"/>
          <w:sz w:val="22"/>
          <w:szCs w:val="22"/>
        </w:rPr>
        <w:t>la</w:t>
      </w:r>
      <w:r w:rsidRPr="007A3CCB">
        <w:rPr>
          <w:rFonts w:ascii="Calibri" w:hAnsi="Calibri"/>
          <w:sz w:val="22"/>
          <w:szCs w:val="22"/>
        </w:rPr>
        <w:t>bor m</w:t>
      </w:r>
      <w:r w:rsidRPr="007A3CCB">
        <w:rPr>
          <w:rFonts w:ascii="Calibri" w:hAnsi="Calibri"/>
          <w:spacing w:val="-1"/>
          <w:sz w:val="22"/>
          <w:szCs w:val="22"/>
        </w:rPr>
        <w:t>a</w:t>
      </w:r>
      <w:r w:rsidRPr="007A3CCB">
        <w:rPr>
          <w:rFonts w:ascii="Calibri" w:hAnsi="Calibri"/>
          <w:sz w:val="22"/>
          <w:szCs w:val="22"/>
        </w:rPr>
        <w:t>rk</w:t>
      </w:r>
      <w:r w:rsidRPr="007A3CCB">
        <w:rPr>
          <w:rFonts w:ascii="Calibri" w:hAnsi="Calibri"/>
          <w:spacing w:val="-2"/>
          <w:sz w:val="22"/>
          <w:szCs w:val="22"/>
        </w:rPr>
        <w:t>e</w:t>
      </w:r>
      <w:r w:rsidRPr="007A3CCB">
        <w:rPr>
          <w:rFonts w:ascii="Calibri" w:hAnsi="Calibri"/>
          <w:sz w:val="22"/>
          <w:szCs w:val="22"/>
        </w:rPr>
        <w:t xml:space="preserve">t </w:t>
      </w:r>
      <w:r w:rsidRPr="007A3CCB">
        <w:rPr>
          <w:rFonts w:ascii="Calibri" w:hAnsi="Calibri"/>
          <w:spacing w:val="2"/>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a</w:t>
      </w:r>
      <w:r w:rsidRPr="007A3CCB">
        <w:rPr>
          <w:rFonts w:ascii="Calibri" w:hAnsi="Calibri"/>
          <w:sz w:val="22"/>
          <w:szCs w:val="22"/>
        </w:rPr>
        <w:t>s;</w:t>
      </w:r>
    </w:p>
    <w:p w14:paraId="06D63700" w14:textId="77777777" w:rsidR="00531056" w:rsidRDefault="00531056" w:rsidP="002B6C2D">
      <w:pPr>
        <w:numPr>
          <w:ilvl w:val="0"/>
          <w:numId w:val="19"/>
        </w:numPr>
        <w:rPr>
          <w:rFonts w:ascii="Calibri" w:hAnsi="Calibri"/>
          <w:sz w:val="22"/>
          <w:szCs w:val="22"/>
        </w:rPr>
      </w:pPr>
      <w:r w:rsidRPr="007A3CCB">
        <w:rPr>
          <w:rFonts w:ascii="Calibri" w:hAnsi="Calibri"/>
          <w:spacing w:val="-3"/>
          <w:sz w:val="22"/>
          <w:szCs w:val="22"/>
        </w:rPr>
        <w:t>I</w:t>
      </w:r>
      <w:r w:rsidRPr="007A3CCB">
        <w:rPr>
          <w:rFonts w:ascii="Calibri" w:hAnsi="Calibri"/>
          <w:spacing w:val="2"/>
          <w:sz w:val="22"/>
          <w:szCs w:val="22"/>
        </w:rPr>
        <w:t>n</w:t>
      </w:r>
      <w:r w:rsidRPr="007A3CCB">
        <w:rPr>
          <w:rFonts w:ascii="Calibri" w:hAnsi="Calibri"/>
          <w:sz w:val="22"/>
          <w:szCs w:val="22"/>
        </w:rPr>
        <w:t>fo</w:t>
      </w:r>
      <w:r w:rsidRPr="007A3CCB">
        <w:rPr>
          <w:rFonts w:ascii="Calibri" w:hAnsi="Calibri"/>
          <w:spacing w:val="-1"/>
          <w:sz w:val="22"/>
          <w:szCs w:val="22"/>
        </w:rPr>
        <w:t>r</w:t>
      </w:r>
      <w:r w:rsidRPr="007A3CCB">
        <w:rPr>
          <w:rFonts w:ascii="Calibri" w:hAnsi="Calibri"/>
          <w:sz w:val="22"/>
          <w:szCs w:val="22"/>
        </w:rPr>
        <w:t xml:space="preserve">mation on </w:t>
      </w:r>
      <w:r w:rsidRPr="007A3CCB">
        <w:rPr>
          <w:rFonts w:ascii="Calibri" w:hAnsi="Calibri"/>
          <w:spacing w:val="1"/>
          <w:sz w:val="22"/>
          <w:szCs w:val="22"/>
        </w:rPr>
        <w:t>j</w:t>
      </w:r>
      <w:r w:rsidRPr="007A3CCB">
        <w:rPr>
          <w:rFonts w:ascii="Calibri" w:hAnsi="Calibri"/>
          <w:sz w:val="22"/>
          <w:szCs w:val="22"/>
        </w:rPr>
        <w:t>ob skil</w:t>
      </w:r>
      <w:r w:rsidRPr="007A3CCB">
        <w:rPr>
          <w:rFonts w:ascii="Calibri" w:hAnsi="Calibri"/>
          <w:spacing w:val="1"/>
          <w:sz w:val="22"/>
          <w:szCs w:val="22"/>
        </w:rPr>
        <w:t>l</w:t>
      </w:r>
      <w:r w:rsidRPr="007A3CCB">
        <w:rPr>
          <w:rFonts w:ascii="Calibri" w:hAnsi="Calibri"/>
          <w:sz w:val="22"/>
          <w:szCs w:val="22"/>
        </w:rPr>
        <w:t>s ne</w:t>
      </w:r>
      <w:r w:rsidRPr="007A3CCB">
        <w:rPr>
          <w:rFonts w:ascii="Calibri" w:hAnsi="Calibri"/>
          <w:spacing w:val="-2"/>
          <w:sz w:val="22"/>
          <w:szCs w:val="22"/>
        </w:rPr>
        <w:t>c</w:t>
      </w:r>
      <w:r w:rsidRPr="007A3CCB">
        <w:rPr>
          <w:rFonts w:ascii="Calibri" w:hAnsi="Calibri"/>
          <w:spacing w:val="-1"/>
          <w:sz w:val="22"/>
          <w:szCs w:val="22"/>
        </w:rPr>
        <w:t>e</w:t>
      </w:r>
      <w:r w:rsidRPr="007A3CCB">
        <w:rPr>
          <w:rFonts w:ascii="Calibri" w:hAnsi="Calibri"/>
          <w:sz w:val="22"/>
          <w:szCs w:val="22"/>
        </w:rPr>
        <w:t>ss</w:t>
      </w:r>
      <w:r w:rsidRPr="007A3CCB">
        <w:rPr>
          <w:rFonts w:ascii="Calibri" w:hAnsi="Calibri"/>
          <w:spacing w:val="2"/>
          <w:sz w:val="22"/>
          <w:szCs w:val="22"/>
        </w:rPr>
        <w:t>a</w:t>
      </w:r>
      <w:r w:rsidRPr="007A3CCB">
        <w:rPr>
          <w:rFonts w:ascii="Calibri" w:hAnsi="Calibri"/>
          <w:spacing w:val="4"/>
          <w:sz w:val="22"/>
          <w:szCs w:val="22"/>
        </w:rPr>
        <w:t>r</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to ob</w:t>
      </w:r>
      <w:r w:rsidRPr="007A3CCB">
        <w:rPr>
          <w:rFonts w:ascii="Calibri" w:hAnsi="Calibri"/>
          <w:spacing w:val="1"/>
          <w:sz w:val="22"/>
          <w:szCs w:val="22"/>
        </w:rPr>
        <w:t>t</w:t>
      </w:r>
      <w:r w:rsidRPr="007A3CCB">
        <w:rPr>
          <w:rFonts w:ascii="Calibri" w:hAnsi="Calibri"/>
          <w:spacing w:val="-1"/>
          <w:sz w:val="22"/>
          <w:szCs w:val="22"/>
        </w:rPr>
        <w:t>a</w:t>
      </w:r>
      <w:r w:rsidRPr="007A3CCB">
        <w:rPr>
          <w:rFonts w:ascii="Calibri" w:hAnsi="Calibri"/>
          <w:sz w:val="22"/>
          <w:szCs w:val="22"/>
        </w:rPr>
        <w:t>in va</w:t>
      </w:r>
      <w:r w:rsidRPr="007A3CCB">
        <w:rPr>
          <w:rFonts w:ascii="Calibri" w:hAnsi="Calibri"/>
          <w:spacing w:val="1"/>
          <w:sz w:val="22"/>
          <w:szCs w:val="22"/>
        </w:rPr>
        <w:t>ca</w:t>
      </w:r>
      <w:r w:rsidRPr="007A3CCB">
        <w:rPr>
          <w:rFonts w:ascii="Calibri" w:hAnsi="Calibri"/>
          <w:sz w:val="22"/>
          <w:szCs w:val="22"/>
        </w:rPr>
        <w:t xml:space="preserve">nt </w:t>
      </w:r>
      <w:r w:rsidRPr="007A3CCB">
        <w:rPr>
          <w:rFonts w:ascii="Calibri" w:hAnsi="Calibri"/>
          <w:spacing w:val="1"/>
          <w:sz w:val="22"/>
          <w:szCs w:val="22"/>
        </w:rPr>
        <w:t>j</w:t>
      </w:r>
      <w:r w:rsidRPr="007A3CCB">
        <w:rPr>
          <w:rFonts w:ascii="Calibri" w:hAnsi="Calibri"/>
          <w:sz w:val="22"/>
          <w:szCs w:val="22"/>
        </w:rPr>
        <w:t xml:space="preserve">obs </w:t>
      </w:r>
      <w:r w:rsidRPr="007A3CCB">
        <w:rPr>
          <w:rFonts w:ascii="Calibri" w:hAnsi="Calibri"/>
          <w:spacing w:val="1"/>
          <w:sz w:val="22"/>
          <w:szCs w:val="22"/>
        </w:rPr>
        <w:t>l</w:t>
      </w:r>
      <w:r w:rsidRPr="007A3CCB">
        <w:rPr>
          <w:rFonts w:ascii="Calibri" w:hAnsi="Calibri"/>
          <w:sz w:val="22"/>
          <w:szCs w:val="22"/>
        </w:rPr>
        <w:t>is</w:t>
      </w:r>
      <w:r w:rsidRPr="007A3CCB">
        <w:rPr>
          <w:rFonts w:ascii="Calibri" w:hAnsi="Calibri"/>
          <w:spacing w:val="1"/>
          <w:sz w:val="22"/>
          <w:szCs w:val="22"/>
        </w:rPr>
        <w:t>t</w:t>
      </w:r>
      <w:r w:rsidRPr="007A3CCB">
        <w:rPr>
          <w:rFonts w:ascii="Calibri" w:hAnsi="Calibri"/>
          <w:spacing w:val="-1"/>
          <w:sz w:val="22"/>
          <w:szCs w:val="22"/>
        </w:rPr>
        <w:t>e</w:t>
      </w:r>
      <w:r>
        <w:rPr>
          <w:rFonts w:ascii="Calibri" w:hAnsi="Calibri"/>
          <w:sz w:val="22"/>
          <w:szCs w:val="22"/>
        </w:rPr>
        <w:t>d; and</w:t>
      </w:r>
    </w:p>
    <w:p w14:paraId="5E1D5B5F" w14:textId="74837F0A" w:rsidR="00531056" w:rsidRPr="00046FBE" w:rsidRDefault="00531056" w:rsidP="002B6C2D">
      <w:pPr>
        <w:numPr>
          <w:ilvl w:val="0"/>
          <w:numId w:val="19"/>
        </w:numPr>
        <w:ind w:left="1440" w:hanging="259"/>
        <w:rPr>
          <w:rFonts w:ascii="Calibri" w:hAnsi="Calibri"/>
          <w:sz w:val="22"/>
          <w:szCs w:val="22"/>
        </w:rPr>
      </w:pPr>
      <w:r w:rsidRPr="007A3CCB">
        <w:rPr>
          <w:rFonts w:ascii="Calibri" w:hAnsi="Calibri"/>
          <w:spacing w:val="-3"/>
          <w:sz w:val="22"/>
          <w:szCs w:val="22"/>
        </w:rPr>
        <w:t>I</w:t>
      </w:r>
      <w:r w:rsidRPr="007A3CCB">
        <w:rPr>
          <w:rFonts w:ascii="Calibri" w:hAnsi="Calibri"/>
          <w:spacing w:val="2"/>
          <w:sz w:val="22"/>
          <w:szCs w:val="22"/>
        </w:rPr>
        <w:t>n</w:t>
      </w:r>
      <w:r w:rsidRPr="007A3CCB">
        <w:rPr>
          <w:rFonts w:ascii="Calibri" w:hAnsi="Calibri"/>
          <w:sz w:val="22"/>
          <w:szCs w:val="22"/>
        </w:rPr>
        <w:t>fo</w:t>
      </w:r>
      <w:r w:rsidRPr="007A3CCB">
        <w:rPr>
          <w:rFonts w:ascii="Calibri" w:hAnsi="Calibri"/>
          <w:spacing w:val="-1"/>
          <w:sz w:val="22"/>
          <w:szCs w:val="22"/>
        </w:rPr>
        <w:t>r</w:t>
      </w:r>
      <w:r w:rsidRPr="007A3CCB">
        <w:rPr>
          <w:rFonts w:ascii="Calibri" w:hAnsi="Calibri"/>
          <w:sz w:val="22"/>
          <w:szCs w:val="22"/>
        </w:rPr>
        <w:t>mation</w:t>
      </w:r>
      <w:r w:rsidRPr="007A3CCB">
        <w:rPr>
          <w:rFonts w:ascii="Calibri" w:hAnsi="Calibri"/>
          <w:spacing w:val="1"/>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3"/>
          <w:sz w:val="22"/>
          <w:szCs w:val="22"/>
        </w:rPr>
        <w:t>l</w:t>
      </w:r>
      <w:r w:rsidRPr="007A3CCB">
        <w:rPr>
          <w:rFonts w:ascii="Calibri" w:hAnsi="Calibri"/>
          <w:spacing w:val="-1"/>
          <w:sz w:val="22"/>
          <w:szCs w:val="22"/>
        </w:rPr>
        <w:t>a</w:t>
      </w:r>
      <w:r w:rsidRPr="007A3CCB">
        <w:rPr>
          <w:rFonts w:ascii="Calibri" w:hAnsi="Calibri"/>
          <w:sz w:val="22"/>
          <w:szCs w:val="22"/>
        </w:rPr>
        <w:t>ted to</w:t>
      </w:r>
      <w:r w:rsidRPr="007A3CCB">
        <w:rPr>
          <w:rFonts w:ascii="Calibri" w:hAnsi="Calibri"/>
          <w:spacing w:val="3"/>
          <w:sz w:val="22"/>
          <w:szCs w:val="22"/>
        </w:rPr>
        <w:t xml:space="preserve"> </w:t>
      </w:r>
      <w:r w:rsidRPr="007A3CCB">
        <w:rPr>
          <w:rFonts w:ascii="Calibri" w:hAnsi="Calibri"/>
          <w:sz w:val="22"/>
          <w:szCs w:val="22"/>
        </w:rPr>
        <w:t>loc</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1"/>
          <w:sz w:val="22"/>
          <w:szCs w:val="22"/>
        </w:rPr>
        <w:t xml:space="preserve"> </w:t>
      </w:r>
      <w:r w:rsidRPr="007A3CCB">
        <w:rPr>
          <w:rFonts w:ascii="Calibri" w:hAnsi="Calibri"/>
          <w:sz w:val="22"/>
          <w:szCs w:val="22"/>
        </w:rPr>
        <w:t>o</w:t>
      </w:r>
      <w:r w:rsidRPr="007A3CCB">
        <w:rPr>
          <w:rFonts w:ascii="Calibri" w:hAnsi="Calibri"/>
          <w:spacing w:val="-1"/>
          <w:sz w:val="22"/>
          <w:szCs w:val="22"/>
        </w:rPr>
        <w:t>cc</w:t>
      </w:r>
      <w:r w:rsidRPr="007A3CCB">
        <w:rPr>
          <w:rFonts w:ascii="Calibri" w:hAnsi="Calibri"/>
          <w:sz w:val="22"/>
          <w:szCs w:val="22"/>
        </w:rPr>
        <w:t>u</w:t>
      </w:r>
      <w:r w:rsidRPr="007A3CCB">
        <w:rPr>
          <w:rFonts w:ascii="Calibri" w:hAnsi="Calibri"/>
          <w:spacing w:val="2"/>
          <w:sz w:val="22"/>
          <w:szCs w:val="22"/>
        </w:rPr>
        <w:t>p</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ons</w:t>
      </w:r>
      <w:r w:rsidRPr="007A3CCB">
        <w:rPr>
          <w:rFonts w:ascii="Calibri" w:hAnsi="Calibri"/>
          <w:spacing w:val="1"/>
          <w:sz w:val="22"/>
          <w:szCs w:val="22"/>
        </w:rPr>
        <w:t xml:space="preserve"> </w:t>
      </w:r>
      <w:r w:rsidRPr="007A3CCB">
        <w:rPr>
          <w:rFonts w:ascii="Calibri" w:hAnsi="Calibri"/>
          <w:sz w:val="22"/>
          <w:szCs w:val="22"/>
        </w:rPr>
        <w:t>in</w:t>
      </w:r>
      <w:r w:rsidRPr="007A3CCB">
        <w:rPr>
          <w:rFonts w:ascii="Calibri" w:hAnsi="Calibri"/>
          <w:spacing w:val="1"/>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 xml:space="preserve">mand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
          <w:sz w:val="22"/>
          <w:szCs w:val="22"/>
        </w:rPr>
        <w:t xml:space="preserve"> </w:t>
      </w:r>
      <w:r w:rsidRPr="007A3CCB">
        <w:rPr>
          <w:rFonts w:ascii="Calibri" w:hAnsi="Calibri"/>
          <w:sz w:val="22"/>
          <w:szCs w:val="22"/>
        </w:rPr>
        <w:t xml:space="preserve">the </w:t>
      </w:r>
      <w:r w:rsidRPr="007A3CCB">
        <w:rPr>
          <w:rFonts w:ascii="Calibri" w:hAnsi="Calibri"/>
          <w:spacing w:val="1"/>
          <w:sz w:val="22"/>
          <w:szCs w:val="22"/>
        </w:rPr>
        <w:t>e</w:t>
      </w:r>
      <w:r w:rsidRPr="007A3CCB">
        <w:rPr>
          <w:rFonts w:ascii="Calibri" w:hAnsi="Calibri"/>
          <w:spacing w:val="-1"/>
          <w:sz w:val="22"/>
          <w:szCs w:val="22"/>
        </w:rPr>
        <w:t>a</w:t>
      </w:r>
      <w:r w:rsidRPr="007A3CCB">
        <w:rPr>
          <w:rFonts w:ascii="Calibri" w:hAnsi="Calibri"/>
          <w:sz w:val="22"/>
          <w:szCs w:val="22"/>
        </w:rPr>
        <w:t>rni</w:t>
      </w:r>
      <w:r w:rsidRPr="007A3CCB">
        <w:rPr>
          <w:rFonts w:ascii="Calibri" w:hAnsi="Calibri"/>
          <w:spacing w:val="2"/>
          <w:sz w:val="22"/>
          <w:szCs w:val="22"/>
        </w:rPr>
        <w:t>n</w:t>
      </w:r>
      <w:r w:rsidRPr="007A3CCB">
        <w:rPr>
          <w:rFonts w:ascii="Calibri" w:hAnsi="Calibri"/>
          <w:spacing w:val="-2"/>
          <w:sz w:val="22"/>
          <w:szCs w:val="22"/>
        </w:rPr>
        <w:t>g</w:t>
      </w:r>
      <w:r w:rsidRPr="007A3CCB">
        <w:rPr>
          <w:rFonts w:ascii="Calibri" w:hAnsi="Calibri"/>
          <w:spacing w:val="2"/>
          <w:sz w:val="22"/>
          <w:szCs w:val="22"/>
        </w:rPr>
        <w:t>s</w:t>
      </w:r>
      <w:r w:rsidRPr="007A3CCB">
        <w:rPr>
          <w:rFonts w:ascii="Calibri" w:hAnsi="Calibri"/>
          <w:sz w:val="22"/>
          <w:szCs w:val="22"/>
        </w:rPr>
        <w:t>,</w:t>
      </w:r>
      <w:r w:rsidRPr="007A3CCB">
        <w:rPr>
          <w:rFonts w:ascii="Calibri" w:hAnsi="Calibri"/>
          <w:spacing w:val="1"/>
          <w:sz w:val="22"/>
          <w:szCs w:val="22"/>
        </w:rPr>
        <w:t xml:space="preserve"> </w:t>
      </w:r>
      <w:r w:rsidRPr="007A3CCB">
        <w:rPr>
          <w:rFonts w:ascii="Calibri" w:hAnsi="Calibri"/>
          <w:sz w:val="22"/>
          <w:szCs w:val="22"/>
        </w:rPr>
        <w:t>ski</w:t>
      </w:r>
      <w:r w:rsidRPr="007A3CCB">
        <w:rPr>
          <w:rFonts w:ascii="Calibri" w:hAnsi="Calibri"/>
          <w:spacing w:val="1"/>
          <w:sz w:val="22"/>
          <w:szCs w:val="22"/>
        </w:rPr>
        <w:t>l</w:t>
      </w:r>
      <w:r w:rsidRPr="007A3CCB">
        <w:rPr>
          <w:rFonts w:ascii="Calibri" w:hAnsi="Calibri"/>
          <w:sz w:val="22"/>
          <w:szCs w:val="22"/>
        </w:rPr>
        <w:t>l r</w:t>
      </w:r>
      <w:r w:rsidRPr="007A3CCB">
        <w:rPr>
          <w:rFonts w:ascii="Calibri" w:hAnsi="Calibri"/>
          <w:spacing w:val="-2"/>
          <w:sz w:val="22"/>
          <w:szCs w:val="22"/>
        </w:rPr>
        <w:t>e</w:t>
      </w:r>
      <w:r w:rsidRPr="007A3CCB">
        <w:rPr>
          <w:rFonts w:ascii="Calibri" w:hAnsi="Calibri"/>
          <w:sz w:val="22"/>
          <w:szCs w:val="22"/>
        </w:rPr>
        <w:t>quir</w:t>
      </w:r>
      <w:r w:rsidRPr="007A3CCB">
        <w:rPr>
          <w:rFonts w:ascii="Calibri" w:hAnsi="Calibri"/>
          <w:spacing w:val="-1"/>
          <w:sz w:val="22"/>
          <w:szCs w:val="22"/>
        </w:rPr>
        <w:t>e</w:t>
      </w:r>
      <w:r>
        <w:rPr>
          <w:rFonts w:ascii="Calibri" w:hAnsi="Calibri"/>
          <w:sz w:val="22"/>
          <w:szCs w:val="22"/>
        </w:rPr>
        <w:t xml:space="preserve">ments </w:t>
      </w:r>
      <w:r w:rsidRPr="007A3CCB">
        <w:rPr>
          <w:rFonts w:ascii="Calibri" w:hAnsi="Calibri"/>
          <w:spacing w:val="-1"/>
          <w:sz w:val="22"/>
          <w:szCs w:val="22"/>
        </w:rPr>
        <w:t>a</w:t>
      </w:r>
      <w:r w:rsidRPr="007A3CCB">
        <w:rPr>
          <w:rFonts w:ascii="Calibri" w:hAnsi="Calibri"/>
          <w:sz w:val="22"/>
          <w:szCs w:val="22"/>
        </w:rPr>
        <w:t>nd opp</w:t>
      </w:r>
      <w:r w:rsidRPr="007A3CCB">
        <w:rPr>
          <w:rFonts w:ascii="Calibri" w:hAnsi="Calibri"/>
          <w:spacing w:val="2"/>
          <w:sz w:val="22"/>
          <w:szCs w:val="22"/>
        </w:rPr>
        <w:t>o</w:t>
      </w:r>
      <w:r w:rsidRPr="007A3CCB">
        <w:rPr>
          <w:rFonts w:ascii="Calibri" w:hAnsi="Calibri"/>
          <w:sz w:val="22"/>
          <w:szCs w:val="22"/>
        </w:rPr>
        <w:t>r</w:t>
      </w:r>
      <w:r w:rsidRPr="007A3CCB">
        <w:rPr>
          <w:rFonts w:ascii="Calibri" w:hAnsi="Calibri"/>
          <w:spacing w:val="2"/>
          <w:sz w:val="22"/>
          <w:szCs w:val="22"/>
        </w:rPr>
        <w:t>t</w:t>
      </w:r>
      <w:r w:rsidRPr="007A3CCB">
        <w:rPr>
          <w:rFonts w:ascii="Calibri" w:hAnsi="Calibri"/>
          <w:sz w:val="22"/>
          <w:szCs w:val="22"/>
        </w:rPr>
        <w:t>uni</w:t>
      </w:r>
      <w:r w:rsidRPr="007A3CCB">
        <w:rPr>
          <w:rFonts w:ascii="Calibri" w:hAnsi="Calibri"/>
          <w:spacing w:val="1"/>
          <w:sz w:val="22"/>
          <w:szCs w:val="22"/>
        </w:rPr>
        <w:t>t</w:t>
      </w:r>
      <w:r w:rsidRPr="007A3CCB">
        <w:rPr>
          <w:rFonts w:ascii="Calibri" w:hAnsi="Calibri"/>
          <w:sz w:val="22"/>
          <w:szCs w:val="22"/>
        </w:rPr>
        <w:t xml:space="preserve">ies </w:t>
      </w:r>
      <w:r w:rsidRPr="007A3CCB">
        <w:rPr>
          <w:rFonts w:ascii="Calibri" w:hAnsi="Calibri"/>
          <w:spacing w:val="-1"/>
          <w:sz w:val="22"/>
          <w:szCs w:val="22"/>
        </w:rPr>
        <w:t>f</w:t>
      </w:r>
      <w:r w:rsidRPr="007A3CCB">
        <w:rPr>
          <w:rFonts w:ascii="Calibri" w:hAnsi="Calibri"/>
          <w:sz w:val="22"/>
          <w:szCs w:val="22"/>
        </w:rPr>
        <w:t>or</w:t>
      </w:r>
      <w:r w:rsidRPr="007A3CCB">
        <w:rPr>
          <w:rFonts w:ascii="Calibri" w:hAnsi="Calibri"/>
          <w:spacing w:val="-1"/>
          <w:sz w:val="22"/>
          <w:szCs w:val="22"/>
        </w:rPr>
        <w:t xml:space="preserve"> a</w:t>
      </w:r>
      <w:r w:rsidRPr="007A3CCB">
        <w:rPr>
          <w:rFonts w:ascii="Calibri" w:hAnsi="Calibri"/>
          <w:sz w:val="22"/>
          <w:szCs w:val="22"/>
        </w:rPr>
        <w:t>dv</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 xml:space="preserve">ment </w:t>
      </w:r>
      <w:r w:rsidRPr="007A3CCB">
        <w:rPr>
          <w:rFonts w:ascii="Calibri" w:hAnsi="Calibri"/>
          <w:spacing w:val="1"/>
          <w:sz w:val="22"/>
          <w:szCs w:val="22"/>
        </w:rPr>
        <w:t>f</w:t>
      </w:r>
      <w:r w:rsidRPr="007A3CCB">
        <w:rPr>
          <w:rFonts w:ascii="Calibri" w:hAnsi="Calibri"/>
          <w:sz w:val="22"/>
          <w:szCs w:val="22"/>
        </w:rPr>
        <w:t>or</w:t>
      </w:r>
      <w:r w:rsidRPr="007A3CCB">
        <w:rPr>
          <w:rFonts w:ascii="Calibri" w:hAnsi="Calibri"/>
          <w:spacing w:val="-1"/>
          <w:sz w:val="22"/>
          <w:szCs w:val="22"/>
        </w:rPr>
        <w:t xml:space="preserve"> </w:t>
      </w:r>
      <w:r w:rsidRPr="007A3CCB">
        <w:rPr>
          <w:rFonts w:ascii="Calibri" w:hAnsi="Calibri"/>
          <w:sz w:val="22"/>
          <w:szCs w:val="22"/>
        </w:rPr>
        <w:t>those jobs;</w:t>
      </w:r>
    </w:p>
    <w:p w14:paraId="71FA6223" w14:textId="73ADA11C" w:rsidR="00531056" w:rsidRPr="007A3CCB" w:rsidRDefault="00531056" w:rsidP="00046FBE">
      <w:pPr>
        <w:ind w:left="461" w:hanging="360"/>
        <w:rPr>
          <w:rFonts w:ascii="Calibri" w:hAnsi="Calibri"/>
          <w:sz w:val="22"/>
          <w:szCs w:val="22"/>
        </w:rPr>
      </w:pPr>
      <w:r w:rsidRPr="007A3CCB">
        <w:rPr>
          <w:rFonts w:ascii="Calibri" w:hAnsi="Calibri"/>
          <w:b/>
          <w:sz w:val="22"/>
          <w:szCs w:val="22"/>
        </w:rPr>
        <w:t xml:space="preserve">7.   </w:t>
      </w:r>
      <w:r w:rsidRPr="007A3CCB">
        <w:rPr>
          <w:rFonts w:ascii="Calibri" w:hAnsi="Calibri"/>
          <w:spacing w:val="1"/>
          <w:sz w:val="22"/>
          <w:szCs w:val="22"/>
        </w:rPr>
        <w:t>P</w:t>
      </w:r>
      <w:r>
        <w:rPr>
          <w:rFonts w:ascii="Calibri" w:hAnsi="Calibri"/>
          <w:sz w:val="22"/>
          <w:szCs w:val="22"/>
        </w:rPr>
        <w:t>rovision</w:t>
      </w:r>
      <w:r w:rsidRPr="007A3CCB">
        <w:rPr>
          <w:rFonts w:ascii="Calibri" w:hAnsi="Calibri"/>
          <w:spacing w:val="41"/>
          <w:sz w:val="22"/>
          <w:szCs w:val="22"/>
        </w:rPr>
        <w:t xml:space="preserve"> </w:t>
      </w:r>
      <w:r w:rsidRPr="007A3CCB">
        <w:rPr>
          <w:rFonts w:ascii="Calibri" w:hAnsi="Calibri"/>
          <w:sz w:val="22"/>
          <w:szCs w:val="22"/>
        </w:rPr>
        <w:t>of p</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f</w:t>
      </w:r>
      <w:r w:rsidRPr="007A3CCB">
        <w:rPr>
          <w:rFonts w:ascii="Calibri" w:hAnsi="Calibri"/>
          <w:spacing w:val="2"/>
          <w:sz w:val="22"/>
          <w:szCs w:val="22"/>
        </w:rPr>
        <w:t>o</w:t>
      </w:r>
      <w:r w:rsidRPr="007A3CCB">
        <w:rPr>
          <w:rFonts w:ascii="Calibri" w:hAnsi="Calibri"/>
          <w:sz w:val="22"/>
          <w:szCs w:val="22"/>
        </w:rPr>
        <w:t>rm</w:t>
      </w:r>
      <w:r w:rsidRPr="007A3CCB">
        <w:rPr>
          <w:rFonts w:ascii="Calibri" w:hAnsi="Calibri"/>
          <w:spacing w:val="-1"/>
          <w:sz w:val="22"/>
          <w:szCs w:val="22"/>
        </w:rPr>
        <w:t>a</w:t>
      </w:r>
      <w:r w:rsidRPr="007A3CCB">
        <w:rPr>
          <w:rFonts w:ascii="Calibri" w:hAnsi="Calibri"/>
          <w:spacing w:val="2"/>
          <w:sz w:val="22"/>
          <w:szCs w:val="22"/>
        </w:rPr>
        <w:t>n</w:t>
      </w:r>
      <w:r w:rsidRPr="007A3CCB">
        <w:rPr>
          <w:rFonts w:ascii="Calibri" w:hAnsi="Calibri"/>
          <w:spacing w:val="-1"/>
          <w:sz w:val="22"/>
          <w:szCs w:val="22"/>
        </w:rPr>
        <w:t>c</w:t>
      </w:r>
      <w:r w:rsidRPr="007A3CCB">
        <w:rPr>
          <w:rFonts w:ascii="Calibri" w:hAnsi="Calibri"/>
          <w:sz w:val="22"/>
          <w:szCs w:val="22"/>
        </w:rPr>
        <w:t>e inf</w:t>
      </w:r>
      <w:r w:rsidRPr="007A3CCB">
        <w:rPr>
          <w:rFonts w:ascii="Calibri" w:hAnsi="Calibri"/>
          <w:spacing w:val="4"/>
          <w:sz w:val="22"/>
          <w:szCs w:val="22"/>
        </w:rPr>
        <w:t>o</w:t>
      </w:r>
      <w:r w:rsidRPr="007A3CCB">
        <w:rPr>
          <w:rFonts w:ascii="Calibri" w:hAnsi="Calibri"/>
          <w:sz w:val="22"/>
          <w:szCs w:val="22"/>
        </w:rPr>
        <w:t>rm</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Pr>
          <w:rFonts w:ascii="Calibri" w:hAnsi="Calibri"/>
          <w:sz w:val="22"/>
          <w:szCs w:val="22"/>
        </w:rPr>
        <w:t>on</w:t>
      </w:r>
      <w:r>
        <w:rPr>
          <w:rFonts w:ascii="Calibri" w:hAnsi="Calibri"/>
          <w:spacing w:val="41"/>
          <w:sz w:val="22"/>
          <w:szCs w:val="22"/>
        </w:rPr>
        <w:t xml:space="preserve"> </w:t>
      </w:r>
      <w:r w:rsidRPr="007A3CCB">
        <w:rPr>
          <w:rFonts w:ascii="Calibri" w:hAnsi="Calibri"/>
          <w:spacing w:val="-1"/>
          <w:sz w:val="22"/>
          <w:szCs w:val="22"/>
        </w:rPr>
        <w:t>a</w:t>
      </w:r>
      <w:r w:rsidRPr="007A3CCB">
        <w:rPr>
          <w:rFonts w:ascii="Calibri" w:hAnsi="Calibri"/>
          <w:sz w:val="22"/>
          <w:szCs w:val="22"/>
        </w:rPr>
        <w:t xml:space="preserve">nd </w:t>
      </w:r>
      <w:r w:rsidRPr="007A3CCB">
        <w:rPr>
          <w:rFonts w:ascii="Calibri" w:hAnsi="Calibri"/>
          <w:spacing w:val="2"/>
          <w:sz w:val="22"/>
          <w:szCs w:val="22"/>
        </w:rPr>
        <w:t>p</w:t>
      </w:r>
      <w:r w:rsidRPr="007A3CCB">
        <w:rPr>
          <w:rFonts w:ascii="Calibri" w:hAnsi="Calibri"/>
          <w:spacing w:val="1"/>
          <w:sz w:val="22"/>
          <w:szCs w:val="22"/>
        </w:rPr>
        <w:t>r</w:t>
      </w:r>
      <w:r w:rsidRPr="007A3CCB">
        <w:rPr>
          <w:rFonts w:ascii="Calibri" w:hAnsi="Calibri"/>
          <w:sz w:val="22"/>
          <w:szCs w:val="22"/>
        </w:rPr>
        <w:t>o</w:t>
      </w:r>
      <w:r w:rsidRPr="007A3CCB">
        <w:rPr>
          <w:rFonts w:ascii="Calibri" w:hAnsi="Calibri"/>
          <w:spacing w:val="-2"/>
          <w:sz w:val="22"/>
          <w:szCs w:val="22"/>
        </w:rPr>
        <w:t>g</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z w:val="22"/>
          <w:szCs w:val="22"/>
        </w:rPr>
        <w:t xml:space="preserve">m </w:t>
      </w:r>
      <w:r w:rsidRPr="007A3CCB">
        <w:rPr>
          <w:rFonts w:ascii="Calibri" w:hAnsi="Calibri"/>
          <w:spacing w:val="-1"/>
          <w:sz w:val="22"/>
          <w:szCs w:val="22"/>
        </w:rPr>
        <w:t>c</w:t>
      </w:r>
      <w:r w:rsidRPr="007A3CCB">
        <w:rPr>
          <w:rFonts w:ascii="Calibri" w:hAnsi="Calibri"/>
          <w:sz w:val="22"/>
          <w:szCs w:val="22"/>
        </w:rPr>
        <w:t>ost inf</w:t>
      </w:r>
      <w:r w:rsidRPr="007A3CCB">
        <w:rPr>
          <w:rFonts w:ascii="Calibri" w:hAnsi="Calibri"/>
          <w:spacing w:val="2"/>
          <w:sz w:val="22"/>
          <w:szCs w:val="22"/>
        </w:rPr>
        <w:t>o</w:t>
      </w:r>
      <w:r w:rsidRPr="007A3CCB">
        <w:rPr>
          <w:rFonts w:ascii="Calibri" w:hAnsi="Calibri"/>
          <w:sz w:val="22"/>
          <w:szCs w:val="22"/>
        </w:rPr>
        <w:t>rm</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Pr>
          <w:rFonts w:ascii="Calibri" w:hAnsi="Calibri"/>
          <w:sz w:val="22"/>
          <w:szCs w:val="22"/>
        </w:rPr>
        <w:t>on</w:t>
      </w:r>
      <w:r w:rsidRPr="007A3CCB">
        <w:rPr>
          <w:rFonts w:ascii="Calibri" w:hAnsi="Calibri"/>
          <w:spacing w:val="41"/>
          <w:sz w:val="22"/>
          <w:szCs w:val="22"/>
        </w:rPr>
        <w:t xml:space="preserve"> </w:t>
      </w:r>
      <w:r w:rsidRPr="007A3CCB">
        <w:rPr>
          <w:rFonts w:ascii="Calibri" w:hAnsi="Calibri"/>
          <w:sz w:val="22"/>
          <w:szCs w:val="22"/>
        </w:rPr>
        <w:t xml:space="preserve">on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3"/>
          <w:sz w:val="22"/>
          <w:szCs w:val="22"/>
        </w:rPr>
        <w:t>i</w:t>
      </w:r>
      <w:r w:rsidRPr="007A3CCB">
        <w:rPr>
          <w:rFonts w:ascii="Calibri" w:hAnsi="Calibri"/>
          <w:spacing w:val="-2"/>
          <w:sz w:val="22"/>
          <w:szCs w:val="22"/>
        </w:rPr>
        <w:t>g</w:t>
      </w:r>
      <w:r w:rsidRPr="007A3CCB">
        <w:rPr>
          <w:rFonts w:ascii="Calibri" w:hAnsi="Calibri"/>
          <w:sz w:val="22"/>
          <w:szCs w:val="22"/>
        </w:rPr>
        <w:t>ib</w:t>
      </w:r>
      <w:r w:rsidRPr="007A3CCB">
        <w:rPr>
          <w:rFonts w:ascii="Calibri" w:hAnsi="Calibri"/>
          <w:spacing w:val="1"/>
          <w:sz w:val="22"/>
          <w:szCs w:val="22"/>
        </w:rPr>
        <w:t>l</w:t>
      </w:r>
      <w:r w:rsidRPr="007A3CCB">
        <w:rPr>
          <w:rFonts w:ascii="Calibri" w:hAnsi="Calibri"/>
          <w:sz w:val="22"/>
          <w:szCs w:val="22"/>
        </w:rPr>
        <w:t>e p</w:t>
      </w:r>
      <w:r w:rsidRPr="007A3CCB">
        <w:rPr>
          <w:rFonts w:ascii="Calibri" w:hAnsi="Calibri"/>
          <w:spacing w:val="-1"/>
          <w:sz w:val="22"/>
          <w:szCs w:val="22"/>
        </w:rPr>
        <w:t>r</w:t>
      </w:r>
      <w:r w:rsidRPr="007A3CCB">
        <w:rPr>
          <w:rFonts w:ascii="Calibri" w:hAnsi="Calibri"/>
          <w:sz w:val="22"/>
          <w:szCs w:val="22"/>
        </w:rPr>
        <w:t>ovide</w:t>
      </w:r>
      <w:r w:rsidRPr="007A3CCB">
        <w:rPr>
          <w:rFonts w:ascii="Calibri" w:hAnsi="Calibri"/>
          <w:spacing w:val="-1"/>
          <w:sz w:val="22"/>
          <w:szCs w:val="22"/>
        </w:rPr>
        <w:t>r</w:t>
      </w:r>
      <w:r w:rsidRPr="007A3CCB">
        <w:rPr>
          <w:rFonts w:ascii="Calibri" w:hAnsi="Calibri"/>
          <w:sz w:val="22"/>
          <w:szCs w:val="22"/>
        </w:rPr>
        <w:t>s of t</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2"/>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v</w:t>
      </w:r>
      <w:r w:rsidRPr="007A3CCB">
        <w:rPr>
          <w:rFonts w:ascii="Calibri" w:hAnsi="Calibri"/>
          <w:sz w:val="22"/>
          <w:szCs w:val="22"/>
        </w:rPr>
        <w:t>ic</w:t>
      </w:r>
      <w:r w:rsidRPr="007A3CCB">
        <w:rPr>
          <w:rFonts w:ascii="Calibri" w:hAnsi="Calibri"/>
          <w:spacing w:val="-1"/>
          <w:sz w:val="22"/>
          <w:szCs w:val="22"/>
        </w:rPr>
        <w:t>e</w:t>
      </w:r>
      <w:r w:rsidRPr="007A3CCB">
        <w:rPr>
          <w:rFonts w:ascii="Calibri" w:hAnsi="Calibri"/>
          <w:sz w:val="22"/>
          <w:szCs w:val="22"/>
        </w:rPr>
        <w:t xml:space="preserve">s </w:t>
      </w:r>
      <w:r w:rsidRPr="007A3CCB">
        <w:rPr>
          <w:rFonts w:ascii="Calibri" w:hAnsi="Calibri"/>
          <w:spacing w:val="2"/>
          <w:sz w:val="22"/>
          <w:szCs w:val="22"/>
        </w:rPr>
        <w:t>b</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pacing w:val="2"/>
          <w:sz w:val="22"/>
          <w:szCs w:val="22"/>
        </w:rPr>
        <w:t>p</w:t>
      </w:r>
      <w:r w:rsidRPr="007A3CCB">
        <w:rPr>
          <w:rFonts w:ascii="Calibri" w:hAnsi="Calibri"/>
          <w:sz w:val="22"/>
          <w:szCs w:val="22"/>
        </w:rPr>
        <w:t>r</w:t>
      </w:r>
      <w:r w:rsidRPr="007A3CCB">
        <w:rPr>
          <w:rFonts w:ascii="Calibri" w:hAnsi="Calibri"/>
          <w:spacing w:val="1"/>
          <w:sz w:val="22"/>
          <w:szCs w:val="22"/>
        </w:rPr>
        <w:t>o</w:t>
      </w:r>
      <w:r w:rsidRPr="007A3CCB">
        <w:rPr>
          <w:rFonts w:ascii="Calibri" w:hAnsi="Calibri"/>
          <w:spacing w:val="-2"/>
          <w:sz w:val="22"/>
          <w:szCs w:val="22"/>
        </w:rPr>
        <w:t>g</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z w:val="22"/>
          <w:szCs w:val="22"/>
        </w:rPr>
        <w:t>m</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 xml:space="preserve">nd </w:t>
      </w:r>
      <w:r w:rsidRPr="007A3CCB">
        <w:rPr>
          <w:rFonts w:ascii="Calibri" w:hAnsi="Calibri"/>
          <w:spacing w:val="3"/>
          <w:sz w:val="22"/>
          <w:szCs w:val="22"/>
        </w:rPr>
        <w:t>t</w:t>
      </w:r>
      <w:r w:rsidRPr="007A3CCB">
        <w:rPr>
          <w:rFonts w:ascii="Calibri" w:hAnsi="Calibri"/>
          <w:spacing w:val="-5"/>
          <w:sz w:val="22"/>
          <w:szCs w:val="22"/>
        </w:rPr>
        <w:t>y</w:t>
      </w:r>
      <w:r w:rsidRPr="007A3CCB">
        <w:rPr>
          <w:rFonts w:ascii="Calibri" w:hAnsi="Calibri"/>
          <w:spacing w:val="2"/>
          <w:sz w:val="22"/>
          <w:szCs w:val="22"/>
        </w:rPr>
        <w:t>p</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of p</w:t>
      </w:r>
      <w:r w:rsidRPr="007A3CCB">
        <w:rPr>
          <w:rFonts w:ascii="Calibri" w:hAnsi="Calibri"/>
          <w:spacing w:val="-1"/>
          <w:sz w:val="22"/>
          <w:szCs w:val="22"/>
        </w:rPr>
        <w:t>r</w:t>
      </w:r>
      <w:r w:rsidRPr="007A3CCB">
        <w:rPr>
          <w:rFonts w:ascii="Calibri" w:hAnsi="Calibri"/>
          <w:sz w:val="22"/>
          <w:szCs w:val="22"/>
        </w:rPr>
        <w:t>ovide</w:t>
      </w:r>
      <w:r w:rsidRPr="007A3CCB">
        <w:rPr>
          <w:rFonts w:ascii="Calibri" w:hAnsi="Calibri"/>
          <w:spacing w:val="-1"/>
          <w:sz w:val="22"/>
          <w:szCs w:val="22"/>
        </w:rPr>
        <w:t>r</w:t>
      </w:r>
      <w:r w:rsidRPr="007A3CCB">
        <w:rPr>
          <w:rFonts w:ascii="Calibri" w:hAnsi="Calibri"/>
          <w:sz w:val="22"/>
          <w:szCs w:val="22"/>
        </w:rPr>
        <w:t>s;</w:t>
      </w:r>
    </w:p>
    <w:p w14:paraId="1A4C1443" w14:textId="670AA063" w:rsidR="00531056" w:rsidRPr="007A3CCB" w:rsidRDefault="00531056" w:rsidP="00046FBE">
      <w:pPr>
        <w:ind w:left="461" w:hanging="360"/>
        <w:rPr>
          <w:rFonts w:ascii="Calibri" w:hAnsi="Calibri"/>
          <w:sz w:val="22"/>
          <w:szCs w:val="22"/>
        </w:rPr>
      </w:pPr>
      <w:r w:rsidRPr="007A3CCB">
        <w:rPr>
          <w:rFonts w:ascii="Calibri" w:hAnsi="Calibri"/>
          <w:b/>
          <w:sz w:val="22"/>
          <w:szCs w:val="22"/>
        </w:rPr>
        <w:t>8.</w:t>
      </w:r>
      <w:r w:rsidRPr="007A3CCB">
        <w:rPr>
          <w:rFonts w:ascii="Calibri" w:hAnsi="Calibri"/>
          <w:b/>
          <w:spacing w:val="46"/>
          <w:sz w:val="22"/>
          <w:szCs w:val="22"/>
        </w:rPr>
        <w:t xml:space="preserve"> </w:t>
      </w:r>
      <w:r>
        <w:rPr>
          <w:rFonts w:ascii="Calibri" w:hAnsi="Calibri"/>
          <w:b/>
          <w:spacing w:val="46"/>
          <w:sz w:val="22"/>
          <w:szCs w:val="22"/>
        </w:rPr>
        <w:t xml:space="preserve"> </w:t>
      </w:r>
      <w:r w:rsidRPr="007A3CCB">
        <w:rPr>
          <w:rFonts w:ascii="Calibri" w:hAnsi="Calibri"/>
          <w:spacing w:val="1"/>
          <w:sz w:val="22"/>
          <w:szCs w:val="22"/>
        </w:rPr>
        <w:t>P</w:t>
      </w:r>
      <w:r w:rsidRPr="007A3CCB">
        <w:rPr>
          <w:rFonts w:ascii="Calibri" w:hAnsi="Calibri"/>
          <w:sz w:val="22"/>
          <w:szCs w:val="22"/>
        </w:rPr>
        <w:t>rovision</w:t>
      </w:r>
      <w:r w:rsidRPr="007A3CCB">
        <w:rPr>
          <w:rFonts w:ascii="Calibri" w:hAnsi="Calibri"/>
          <w:spacing w:val="3"/>
          <w:sz w:val="22"/>
          <w:szCs w:val="22"/>
        </w:rPr>
        <w:t xml:space="preserve"> </w:t>
      </w:r>
      <w:r w:rsidRPr="007A3CCB">
        <w:rPr>
          <w:rFonts w:ascii="Calibri" w:hAnsi="Calibri"/>
          <w:sz w:val="22"/>
          <w:szCs w:val="22"/>
        </w:rPr>
        <w:t>of</w:t>
      </w:r>
      <w:r w:rsidRPr="007A3CCB">
        <w:rPr>
          <w:rFonts w:ascii="Calibri" w:hAnsi="Calibri"/>
          <w:spacing w:val="2"/>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mation</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bout</w:t>
      </w:r>
      <w:r w:rsidRPr="007A3CCB">
        <w:rPr>
          <w:rFonts w:ascii="Calibri" w:hAnsi="Calibri"/>
          <w:spacing w:val="3"/>
          <w:sz w:val="22"/>
          <w:szCs w:val="22"/>
        </w:rPr>
        <w:t xml:space="preserve"> </w:t>
      </w:r>
      <w:r w:rsidRPr="007A3CCB">
        <w:rPr>
          <w:rFonts w:ascii="Calibri" w:hAnsi="Calibri"/>
          <w:sz w:val="22"/>
          <w:szCs w:val="22"/>
        </w:rPr>
        <w:t>how</w:t>
      </w:r>
      <w:r w:rsidRPr="007A3CCB">
        <w:rPr>
          <w:rFonts w:ascii="Calibri" w:hAnsi="Calibri"/>
          <w:spacing w:val="2"/>
          <w:sz w:val="22"/>
          <w:szCs w:val="22"/>
        </w:rPr>
        <w:t xml:space="preserve"> </w:t>
      </w:r>
      <w:r w:rsidRPr="007A3CCB">
        <w:rPr>
          <w:rFonts w:ascii="Calibri" w:hAnsi="Calibri"/>
          <w:sz w:val="22"/>
          <w:szCs w:val="22"/>
        </w:rPr>
        <w:t>the</w:t>
      </w:r>
      <w:r w:rsidRPr="007A3CCB">
        <w:rPr>
          <w:rFonts w:ascii="Calibri" w:hAnsi="Calibri"/>
          <w:spacing w:val="2"/>
          <w:sz w:val="22"/>
          <w:szCs w:val="22"/>
        </w:rPr>
        <w:t xml:space="preserve"> </w:t>
      </w:r>
      <w:r w:rsidRPr="007A3CCB">
        <w:rPr>
          <w:rFonts w:ascii="Calibri" w:hAnsi="Calibri"/>
          <w:sz w:val="22"/>
          <w:szCs w:val="22"/>
        </w:rPr>
        <w:t>lo</w:t>
      </w:r>
      <w:r w:rsidRPr="007A3CCB">
        <w:rPr>
          <w:rFonts w:ascii="Calibri" w:hAnsi="Calibri"/>
          <w:spacing w:val="2"/>
          <w:sz w:val="22"/>
          <w:szCs w:val="22"/>
        </w:rPr>
        <w:t>c</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z w:val="22"/>
          <w:szCs w:val="22"/>
        </w:rPr>
        <w:t>a</w:t>
      </w:r>
      <w:r w:rsidRPr="007A3CCB">
        <w:rPr>
          <w:rFonts w:ascii="Calibri" w:hAnsi="Calibri"/>
          <w:spacing w:val="2"/>
          <w:sz w:val="22"/>
          <w:szCs w:val="22"/>
        </w:rPr>
        <w:t xml:space="preserve"> </w:t>
      </w:r>
      <w:r w:rsidRPr="007A3CCB">
        <w:rPr>
          <w:rFonts w:ascii="Calibri" w:hAnsi="Calibri"/>
          <w:sz w:val="22"/>
          <w:szCs w:val="22"/>
        </w:rPr>
        <w:t>is</w:t>
      </w:r>
      <w:r w:rsidRPr="007A3CCB">
        <w:rPr>
          <w:rFonts w:ascii="Calibri" w:hAnsi="Calibri"/>
          <w:spacing w:val="3"/>
          <w:sz w:val="22"/>
          <w:szCs w:val="22"/>
        </w:rPr>
        <w:t xml:space="preserve"> </w:t>
      </w:r>
      <w:r w:rsidRPr="007A3CCB">
        <w:rPr>
          <w:rFonts w:ascii="Calibri" w:hAnsi="Calibri"/>
          <w:sz w:val="22"/>
          <w:szCs w:val="22"/>
        </w:rPr>
        <w:t>p</w:t>
      </w:r>
      <w:r w:rsidRPr="007A3CCB">
        <w:rPr>
          <w:rFonts w:ascii="Calibri" w:hAnsi="Calibri"/>
          <w:spacing w:val="-1"/>
          <w:sz w:val="22"/>
          <w:szCs w:val="22"/>
        </w:rPr>
        <w:t>e</w:t>
      </w:r>
      <w:r w:rsidRPr="007A3CCB">
        <w:rPr>
          <w:rFonts w:ascii="Calibri" w:hAnsi="Calibri"/>
          <w:spacing w:val="1"/>
          <w:sz w:val="22"/>
          <w:szCs w:val="22"/>
        </w:rPr>
        <w:t>r</w:t>
      </w:r>
      <w:r w:rsidRPr="007A3CCB">
        <w:rPr>
          <w:rFonts w:ascii="Calibri" w:hAnsi="Calibri"/>
          <w:sz w:val="22"/>
          <w:szCs w:val="22"/>
        </w:rPr>
        <w:t>fo</w:t>
      </w:r>
      <w:r w:rsidRPr="007A3CCB">
        <w:rPr>
          <w:rFonts w:ascii="Calibri" w:hAnsi="Calibri"/>
          <w:spacing w:val="-1"/>
          <w:sz w:val="22"/>
          <w:szCs w:val="22"/>
        </w:rPr>
        <w:t>r</w:t>
      </w:r>
      <w:r w:rsidRPr="007A3CCB">
        <w:rPr>
          <w:rFonts w:ascii="Calibri" w:hAnsi="Calibri"/>
          <w:sz w:val="22"/>
          <w:szCs w:val="22"/>
        </w:rPr>
        <w:t>m</w:t>
      </w:r>
      <w:r w:rsidRPr="007A3CCB">
        <w:rPr>
          <w:rFonts w:ascii="Calibri" w:hAnsi="Calibri"/>
          <w:spacing w:val="1"/>
          <w:sz w:val="22"/>
          <w:szCs w:val="22"/>
        </w:rPr>
        <w:t>i</w:t>
      </w:r>
      <w:r w:rsidRPr="007A3CCB">
        <w:rPr>
          <w:rFonts w:ascii="Calibri" w:hAnsi="Calibri"/>
          <w:spacing w:val="2"/>
          <w:sz w:val="22"/>
          <w:szCs w:val="22"/>
        </w:rPr>
        <w:t>n</w:t>
      </w:r>
      <w:r w:rsidRPr="007A3CCB">
        <w:rPr>
          <w:rFonts w:ascii="Calibri" w:hAnsi="Calibri"/>
          <w:sz w:val="22"/>
          <w:szCs w:val="22"/>
        </w:rPr>
        <w:t>g on</w:t>
      </w:r>
      <w:r w:rsidRPr="007A3CCB">
        <w:rPr>
          <w:rFonts w:ascii="Calibri" w:hAnsi="Calibri"/>
          <w:spacing w:val="5"/>
          <w:sz w:val="22"/>
          <w:szCs w:val="22"/>
        </w:rPr>
        <w:t xml:space="preserve"> </w:t>
      </w:r>
      <w:r w:rsidRPr="007A3CCB">
        <w:rPr>
          <w:rFonts w:ascii="Calibri" w:hAnsi="Calibri"/>
          <w:sz w:val="22"/>
          <w:szCs w:val="22"/>
        </w:rPr>
        <w:t>p</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f</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pacing w:val="3"/>
          <w:sz w:val="22"/>
          <w:szCs w:val="22"/>
        </w:rPr>
        <w:t>m</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z w:val="22"/>
          <w:szCs w:val="22"/>
        </w:rPr>
        <w:t xml:space="preserve">e </w:t>
      </w:r>
      <w:r w:rsidRPr="007A3CCB">
        <w:rPr>
          <w:rFonts w:ascii="Calibri" w:hAnsi="Calibri"/>
          <w:spacing w:val="-1"/>
          <w:sz w:val="22"/>
          <w:szCs w:val="22"/>
        </w:rPr>
        <w:t>acc</w:t>
      </w:r>
      <w:r w:rsidRPr="007A3CCB">
        <w:rPr>
          <w:rFonts w:ascii="Calibri" w:hAnsi="Calibri"/>
          <w:sz w:val="22"/>
          <w:szCs w:val="22"/>
        </w:rPr>
        <w:t>ountabil</w:t>
      </w:r>
      <w:r w:rsidRPr="007A3CCB">
        <w:rPr>
          <w:rFonts w:ascii="Calibri" w:hAnsi="Calibri"/>
          <w:spacing w:val="1"/>
          <w:sz w:val="22"/>
          <w:szCs w:val="22"/>
        </w:rPr>
        <w:t>i</w:t>
      </w:r>
      <w:r w:rsidRPr="007A3CCB">
        <w:rPr>
          <w:rFonts w:ascii="Calibri" w:hAnsi="Calibri"/>
          <w:spacing w:val="3"/>
          <w:sz w:val="22"/>
          <w:szCs w:val="22"/>
        </w:rPr>
        <w:t>t</w:t>
      </w:r>
      <w:r w:rsidRPr="007A3CCB">
        <w:rPr>
          <w:rFonts w:ascii="Calibri" w:hAnsi="Calibri"/>
          <w:sz w:val="22"/>
          <w:szCs w:val="22"/>
        </w:rPr>
        <w:t>y</w:t>
      </w:r>
      <w:r w:rsidRPr="007A3CCB">
        <w:rPr>
          <w:rFonts w:ascii="Calibri" w:hAnsi="Calibri"/>
          <w:spacing w:val="21"/>
          <w:sz w:val="22"/>
          <w:szCs w:val="22"/>
        </w:rPr>
        <w:t xml:space="preserve"> </w:t>
      </w:r>
      <w:r w:rsidRPr="007A3CCB">
        <w:rPr>
          <w:rFonts w:ascii="Calibri" w:hAnsi="Calibri"/>
          <w:spacing w:val="3"/>
          <w:sz w:val="22"/>
          <w:szCs w:val="22"/>
        </w:rPr>
        <w:t>m</w:t>
      </w:r>
      <w:r w:rsidRPr="007A3CCB">
        <w:rPr>
          <w:rFonts w:ascii="Calibri" w:hAnsi="Calibri"/>
          <w:spacing w:val="-1"/>
          <w:sz w:val="22"/>
          <w:szCs w:val="22"/>
        </w:rPr>
        <w:t>ea</w:t>
      </w:r>
      <w:r w:rsidRPr="007A3CCB">
        <w:rPr>
          <w:rFonts w:ascii="Calibri" w:hAnsi="Calibri"/>
          <w:sz w:val="22"/>
          <w:szCs w:val="22"/>
        </w:rPr>
        <w:t>su</w:t>
      </w:r>
      <w:r w:rsidRPr="007A3CCB">
        <w:rPr>
          <w:rFonts w:ascii="Calibri" w:hAnsi="Calibri"/>
          <w:spacing w:val="2"/>
          <w:sz w:val="22"/>
          <w:szCs w:val="22"/>
        </w:rPr>
        <w:t>r</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29"/>
          <w:sz w:val="22"/>
          <w:szCs w:val="22"/>
        </w:rPr>
        <w:t xml:space="preserve"> </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26"/>
          <w:sz w:val="22"/>
          <w:szCs w:val="22"/>
        </w:rPr>
        <w:t xml:space="preserve"> </w:t>
      </w:r>
      <w:r w:rsidRPr="007A3CCB">
        <w:rPr>
          <w:rFonts w:ascii="Calibri" w:hAnsi="Calibri"/>
          <w:sz w:val="22"/>
          <w:szCs w:val="22"/>
        </w:rPr>
        <w:t>w</w:t>
      </w:r>
      <w:r w:rsidRPr="007A3CCB">
        <w:rPr>
          <w:rFonts w:ascii="Calibri" w:hAnsi="Calibri"/>
          <w:spacing w:val="-1"/>
          <w:sz w:val="22"/>
          <w:szCs w:val="22"/>
        </w:rPr>
        <w:t>e</w:t>
      </w:r>
      <w:r w:rsidRPr="007A3CCB">
        <w:rPr>
          <w:rFonts w:ascii="Calibri" w:hAnsi="Calibri"/>
          <w:sz w:val="22"/>
          <w:szCs w:val="22"/>
        </w:rPr>
        <w:t>ll</w:t>
      </w:r>
      <w:r w:rsidRPr="007A3CCB">
        <w:rPr>
          <w:rFonts w:ascii="Calibri" w:hAnsi="Calibri"/>
          <w:spacing w:val="27"/>
          <w:sz w:val="22"/>
          <w:szCs w:val="22"/>
        </w:rPr>
        <w:t xml:space="preserve"> </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26"/>
          <w:sz w:val="22"/>
          <w:szCs w:val="22"/>
        </w:rPr>
        <w:t xml:space="preserve"> </w:t>
      </w:r>
      <w:r w:rsidRPr="007A3CCB">
        <w:rPr>
          <w:rFonts w:ascii="Calibri" w:hAnsi="Calibri"/>
          <w:spacing w:val="-1"/>
          <w:sz w:val="22"/>
          <w:szCs w:val="22"/>
        </w:rPr>
        <w:t>a</w:t>
      </w:r>
      <w:r w:rsidRPr="007A3CCB">
        <w:rPr>
          <w:rFonts w:ascii="Calibri" w:hAnsi="Calibri"/>
          <w:spacing w:val="5"/>
          <w:sz w:val="22"/>
          <w:szCs w:val="22"/>
        </w:rPr>
        <w:t>n</w:t>
      </w:r>
      <w:r w:rsidRPr="007A3CCB">
        <w:rPr>
          <w:rFonts w:ascii="Calibri" w:hAnsi="Calibri"/>
          <w:sz w:val="22"/>
          <w:szCs w:val="22"/>
        </w:rPr>
        <w:t>y</w:t>
      </w:r>
      <w:r w:rsidRPr="007A3CCB">
        <w:rPr>
          <w:rFonts w:ascii="Calibri" w:hAnsi="Calibri"/>
          <w:spacing w:val="21"/>
          <w:sz w:val="22"/>
          <w:szCs w:val="22"/>
        </w:rPr>
        <w:t xml:space="preserve"> </w:t>
      </w:r>
      <w:r w:rsidRPr="007A3CCB">
        <w:rPr>
          <w:rFonts w:ascii="Calibri" w:hAnsi="Calibri"/>
          <w:spacing w:val="-1"/>
          <w:sz w:val="22"/>
          <w:szCs w:val="22"/>
        </w:rPr>
        <w:t>a</w:t>
      </w:r>
      <w:r w:rsidRPr="007A3CCB">
        <w:rPr>
          <w:rFonts w:ascii="Calibri" w:hAnsi="Calibri"/>
          <w:sz w:val="22"/>
          <w:szCs w:val="22"/>
        </w:rPr>
        <w:t>ddi</w:t>
      </w:r>
      <w:r w:rsidRPr="007A3CCB">
        <w:rPr>
          <w:rFonts w:ascii="Calibri" w:hAnsi="Calibri"/>
          <w:spacing w:val="1"/>
          <w:sz w:val="22"/>
          <w:szCs w:val="22"/>
        </w:rPr>
        <w:t>t</w:t>
      </w:r>
      <w:r w:rsidRPr="007A3CCB">
        <w:rPr>
          <w:rFonts w:ascii="Calibri" w:hAnsi="Calibri"/>
          <w:sz w:val="22"/>
          <w:szCs w:val="22"/>
        </w:rPr>
        <w:t>io</w:t>
      </w:r>
      <w:r w:rsidRPr="007A3CCB">
        <w:rPr>
          <w:rFonts w:ascii="Calibri" w:hAnsi="Calibri"/>
          <w:spacing w:val="3"/>
          <w:sz w:val="22"/>
          <w:szCs w:val="22"/>
        </w:rPr>
        <w:t>n</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27"/>
          <w:sz w:val="22"/>
          <w:szCs w:val="22"/>
        </w:rPr>
        <w:t xml:space="preserve"> </w:t>
      </w:r>
      <w:r w:rsidRPr="007A3CCB">
        <w:rPr>
          <w:rFonts w:ascii="Calibri" w:hAnsi="Calibri"/>
          <w:sz w:val="22"/>
          <w:szCs w:val="22"/>
        </w:rPr>
        <w:t>p</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f</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pacing w:val="3"/>
          <w:sz w:val="22"/>
          <w:szCs w:val="22"/>
        </w:rPr>
        <w:t>m</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31"/>
          <w:sz w:val="22"/>
          <w:szCs w:val="22"/>
        </w:rPr>
        <w:t xml:space="preserve"> </w:t>
      </w:r>
      <w:r w:rsidRPr="007A3CCB">
        <w:rPr>
          <w:rFonts w:ascii="Calibri" w:hAnsi="Calibri"/>
          <w:sz w:val="22"/>
          <w:szCs w:val="22"/>
        </w:rPr>
        <w:t>inf</w:t>
      </w:r>
      <w:r w:rsidRPr="007A3CCB">
        <w:rPr>
          <w:rFonts w:ascii="Calibri" w:hAnsi="Calibri"/>
          <w:spacing w:val="2"/>
          <w:sz w:val="22"/>
          <w:szCs w:val="22"/>
        </w:rPr>
        <w:t>o</w:t>
      </w:r>
      <w:r w:rsidRPr="007A3CCB">
        <w:rPr>
          <w:rFonts w:ascii="Calibri" w:hAnsi="Calibri"/>
          <w:sz w:val="22"/>
          <w:szCs w:val="22"/>
        </w:rPr>
        <w:t>rm</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26"/>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lating</w:t>
      </w:r>
      <w:r w:rsidRPr="007A3CCB">
        <w:rPr>
          <w:rFonts w:ascii="Calibri" w:hAnsi="Calibri"/>
          <w:spacing w:val="26"/>
          <w:sz w:val="22"/>
          <w:szCs w:val="22"/>
        </w:rPr>
        <w:t xml:space="preserve"> </w:t>
      </w:r>
      <w:r w:rsidRPr="007A3CCB">
        <w:rPr>
          <w:rFonts w:ascii="Calibri" w:hAnsi="Calibri"/>
          <w:sz w:val="22"/>
          <w:szCs w:val="22"/>
        </w:rPr>
        <w:t xml:space="preserve">to the </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i</w:t>
      </w:r>
      <w:r w:rsidRPr="007A3CCB">
        <w:rPr>
          <w:rFonts w:ascii="Calibri" w:hAnsi="Calibri"/>
          <w:sz w:val="22"/>
          <w:szCs w:val="22"/>
        </w:rPr>
        <w:t>re</w:t>
      </w:r>
      <w:r w:rsidRPr="007A3CCB">
        <w:rPr>
          <w:rFonts w:ascii="Calibri" w:hAnsi="Calibri"/>
          <w:spacing w:val="-2"/>
          <w:sz w:val="22"/>
          <w:szCs w:val="22"/>
        </w:rPr>
        <w:t xml:space="preserve"> </w:t>
      </w:r>
      <w:r w:rsidRPr="007A3CCB">
        <w:rPr>
          <w:rFonts w:ascii="Calibri" w:hAnsi="Calibri"/>
          <w:sz w:val="22"/>
          <w:szCs w:val="22"/>
        </w:rPr>
        <w:t>wo</w:t>
      </w:r>
      <w:r w:rsidRPr="007A3CCB">
        <w:rPr>
          <w:rFonts w:ascii="Calibri" w:hAnsi="Calibri"/>
          <w:spacing w:val="-1"/>
          <w:sz w:val="22"/>
          <w:szCs w:val="22"/>
        </w:rPr>
        <w:t>r</w:t>
      </w:r>
      <w:r w:rsidRPr="007A3CCB">
        <w:rPr>
          <w:rFonts w:ascii="Calibri" w:hAnsi="Calibri"/>
          <w:spacing w:val="2"/>
          <w:sz w:val="22"/>
          <w:szCs w:val="22"/>
        </w:rPr>
        <w:t>k</w:t>
      </w:r>
      <w:r w:rsidRPr="007A3CCB">
        <w:rPr>
          <w:rFonts w:ascii="Calibri" w:hAnsi="Calibri"/>
          <w:sz w:val="22"/>
          <w:szCs w:val="22"/>
        </w:rPr>
        <w:t>fo</w:t>
      </w:r>
      <w:r w:rsidRPr="007A3CCB">
        <w:rPr>
          <w:rFonts w:ascii="Calibri" w:hAnsi="Calibri"/>
          <w:spacing w:val="-1"/>
          <w:sz w:val="22"/>
          <w:szCs w:val="22"/>
        </w:rPr>
        <w:t>r</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pacing w:val="5"/>
          <w:sz w:val="22"/>
          <w:szCs w:val="22"/>
        </w:rPr>
        <w:t>s</w:t>
      </w:r>
      <w:r w:rsidRPr="007A3CCB">
        <w:rPr>
          <w:rFonts w:ascii="Calibri" w:hAnsi="Calibri"/>
          <w:spacing w:val="-5"/>
          <w:sz w:val="22"/>
          <w:szCs w:val="22"/>
        </w:rPr>
        <w:t>y</w:t>
      </w:r>
      <w:r w:rsidRPr="007A3CCB">
        <w:rPr>
          <w:rFonts w:ascii="Calibri" w:hAnsi="Calibri"/>
          <w:sz w:val="22"/>
          <w:szCs w:val="22"/>
        </w:rPr>
        <w:t xml:space="preserve">stem </w:t>
      </w:r>
      <w:r w:rsidRPr="007A3CCB">
        <w:rPr>
          <w:rFonts w:ascii="Calibri" w:hAnsi="Calibri"/>
          <w:spacing w:val="-1"/>
          <w:sz w:val="22"/>
          <w:szCs w:val="22"/>
        </w:rPr>
        <w:t>a</w:t>
      </w:r>
      <w:r w:rsidRPr="007A3CCB">
        <w:rPr>
          <w:rFonts w:ascii="Calibri" w:hAnsi="Calibri"/>
          <w:sz w:val="22"/>
          <w:szCs w:val="22"/>
        </w:rPr>
        <w:t>nd the</w:t>
      </w:r>
      <w:r w:rsidRPr="007A3CCB">
        <w:rPr>
          <w:rFonts w:ascii="Calibri" w:hAnsi="Calibri"/>
          <w:spacing w:val="1"/>
          <w:sz w:val="22"/>
          <w:szCs w:val="22"/>
        </w:rPr>
        <w:t xml:space="preserve"> </w:t>
      </w:r>
      <w:r w:rsidRPr="007A3CCB">
        <w:rPr>
          <w:rFonts w:ascii="Calibri" w:hAnsi="Calibri"/>
          <w:sz w:val="22"/>
          <w:szCs w:val="22"/>
        </w:rPr>
        <w:t>On</w:t>
      </w:r>
      <w:r w:rsidRPr="007A3CCB">
        <w:rPr>
          <w:rFonts w:ascii="Calibri" w:hAnsi="Calibri"/>
          <w:spacing w:val="1"/>
          <w:sz w:val="22"/>
          <w:szCs w:val="22"/>
        </w:rPr>
        <w:t>e</w:t>
      </w:r>
      <w:r w:rsidRPr="007A3CCB">
        <w:rPr>
          <w:rFonts w:ascii="Calibri" w:hAnsi="Calibri"/>
          <w:spacing w:val="-1"/>
          <w:sz w:val="22"/>
          <w:szCs w:val="22"/>
        </w:rPr>
        <w:t>-</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w:t>
      </w:r>
    </w:p>
    <w:p w14:paraId="0F611C13" w14:textId="1DB7E17D" w:rsidR="00531056" w:rsidRPr="007A3CCB" w:rsidRDefault="00531056" w:rsidP="00046FBE">
      <w:pPr>
        <w:ind w:left="461" w:hanging="360"/>
        <w:rPr>
          <w:rFonts w:ascii="Calibri" w:hAnsi="Calibri"/>
          <w:sz w:val="22"/>
          <w:szCs w:val="22"/>
        </w:rPr>
      </w:pPr>
      <w:r w:rsidRPr="007A3CCB">
        <w:rPr>
          <w:rFonts w:ascii="Calibri" w:hAnsi="Calibri"/>
          <w:b/>
          <w:sz w:val="22"/>
          <w:szCs w:val="22"/>
        </w:rPr>
        <w:t xml:space="preserve">9.   </w:t>
      </w:r>
      <w:r w:rsidRPr="007A3CCB">
        <w:rPr>
          <w:rFonts w:ascii="Calibri" w:hAnsi="Calibri"/>
          <w:spacing w:val="1"/>
          <w:sz w:val="22"/>
          <w:szCs w:val="22"/>
        </w:rPr>
        <w:t>P</w:t>
      </w:r>
      <w:r w:rsidRPr="007A3CCB">
        <w:rPr>
          <w:rFonts w:ascii="Calibri" w:hAnsi="Calibri"/>
          <w:sz w:val="22"/>
          <w:szCs w:val="22"/>
        </w:rPr>
        <w:t>rovision</w:t>
      </w:r>
      <w:r w:rsidRPr="007A3CCB">
        <w:rPr>
          <w:rFonts w:ascii="Calibri" w:hAnsi="Calibri"/>
          <w:spacing w:val="19"/>
          <w:sz w:val="22"/>
          <w:szCs w:val="22"/>
        </w:rPr>
        <w:t xml:space="preserve"> </w:t>
      </w:r>
      <w:r w:rsidRPr="007A3CCB">
        <w:rPr>
          <w:rFonts w:ascii="Calibri" w:hAnsi="Calibri"/>
          <w:sz w:val="22"/>
          <w:szCs w:val="22"/>
        </w:rPr>
        <w:t>of</w:t>
      </w:r>
      <w:r w:rsidRPr="007A3CCB">
        <w:rPr>
          <w:rFonts w:ascii="Calibri" w:hAnsi="Calibri"/>
          <w:spacing w:val="18"/>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mation</w:t>
      </w:r>
      <w:r w:rsidRPr="007A3CCB">
        <w:rPr>
          <w:rFonts w:ascii="Calibri" w:hAnsi="Calibri"/>
          <w:spacing w:val="20"/>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lating</w:t>
      </w:r>
      <w:r w:rsidRPr="007A3CCB">
        <w:rPr>
          <w:rFonts w:ascii="Calibri" w:hAnsi="Calibri"/>
          <w:spacing w:val="17"/>
          <w:sz w:val="22"/>
          <w:szCs w:val="22"/>
        </w:rPr>
        <w:t xml:space="preserve"> </w:t>
      </w:r>
      <w:r w:rsidRPr="007A3CCB">
        <w:rPr>
          <w:rFonts w:ascii="Calibri" w:hAnsi="Calibri"/>
          <w:sz w:val="22"/>
          <w:szCs w:val="22"/>
        </w:rPr>
        <w:t>to</w:t>
      </w:r>
      <w:r w:rsidRPr="007A3CCB">
        <w:rPr>
          <w:rFonts w:ascii="Calibri" w:hAnsi="Calibri"/>
          <w:spacing w:val="19"/>
          <w:sz w:val="22"/>
          <w:szCs w:val="22"/>
        </w:rPr>
        <w:t xml:space="preserve"> </w:t>
      </w:r>
      <w:r w:rsidRPr="007A3CCB">
        <w:rPr>
          <w:rFonts w:ascii="Calibri" w:hAnsi="Calibri"/>
          <w:sz w:val="22"/>
          <w:szCs w:val="22"/>
        </w:rPr>
        <w:t>the</w:t>
      </w:r>
      <w:r w:rsidRPr="007A3CCB">
        <w:rPr>
          <w:rFonts w:ascii="Calibri" w:hAnsi="Calibri"/>
          <w:spacing w:val="19"/>
          <w:sz w:val="22"/>
          <w:szCs w:val="22"/>
        </w:rPr>
        <w:t xml:space="preserve"> </w:t>
      </w:r>
      <w:r w:rsidRPr="007A3CCB">
        <w:rPr>
          <w:rFonts w:ascii="Calibri" w:hAnsi="Calibri"/>
          <w:spacing w:val="-1"/>
          <w:sz w:val="22"/>
          <w:szCs w:val="22"/>
        </w:rPr>
        <w:t>a</w:t>
      </w:r>
      <w:r w:rsidRPr="007A3CCB">
        <w:rPr>
          <w:rFonts w:ascii="Calibri" w:hAnsi="Calibri"/>
          <w:spacing w:val="2"/>
          <w:sz w:val="22"/>
          <w:szCs w:val="22"/>
        </w:rPr>
        <w:t>v</w:t>
      </w:r>
      <w:r w:rsidRPr="007A3CCB">
        <w:rPr>
          <w:rFonts w:ascii="Calibri" w:hAnsi="Calibri"/>
          <w:spacing w:val="-1"/>
          <w:sz w:val="22"/>
          <w:szCs w:val="22"/>
        </w:rPr>
        <w:t>a</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bi</w:t>
      </w:r>
      <w:r w:rsidRPr="007A3CCB">
        <w:rPr>
          <w:rFonts w:ascii="Calibri" w:hAnsi="Calibri"/>
          <w:spacing w:val="1"/>
          <w:sz w:val="22"/>
          <w:szCs w:val="22"/>
        </w:rPr>
        <w:t>l</w:t>
      </w:r>
      <w:r w:rsidRPr="007A3CCB">
        <w:rPr>
          <w:rFonts w:ascii="Calibri" w:hAnsi="Calibri"/>
          <w:sz w:val="22"/>
          <w:szCs w:val="22"/>
        </w:rPr>
        <w:t>i</w:t>
      </w:r>
      <w:r w:rsidRPr="007A3CCB">
        <w:rPr>
          <w:rFonts w:ascii="Calibri" w:hAnsi="Calibri"/>
          <w:spacing w:val="3"/>
          <w:sz w:val="22"/>
          <w:szCs w:val="22"/>
        </w:rPr>
        <w:t>t</w:t>
      </w:r>
      <w:r w:rsidRPr="007A3CCB">
        <w:rPr>
          <w:rFonts w:ascii="Calibri" w:hAnsi="Calibri"/>
          <w:sz w:val="22"/>
          <w:szCs w:val="22"/>
        </w:rPr>
        <w:t>y</w:t>
      </w:r>
      <w:r w:rsidRPr="007A3CCB">
        <w:rPr>
          <w:rFonts w:ascii="Calibri" w:hAnsi="Calibri"/>
          <w:spacing w:val="14"/>
          <w:sz w:val="22"/>
          <w:szCs w:val="22"/>
        </w:rPr>
        <w:t xml:space="preserve"> </w:t>
      </w:r>
      <w:r w:rsidRPr="007A3CCB">
        <w:rPr>
          <w:rFonts w:ascii="Calibri" w:hAnsi="Calibri"/>
          <w:sz w:val="22"/>
          <w:szCs w:val="22"/>
        </w:rPr>
        <w:t>of</w:t>
      </w:r>
      <w:r w:rsidRPr="007A3CCB">
        <w:rPr>
          <w:rFonts w:ascii="Calibri" w:hAnsi="Calibri"/>
          <w:spacing w:val="18"/>
          <w:sz w:val="22"/>
          <w:szCs w:val="22"/>
        </w:rPr>
        <w:t xml:space="preserve"> </w:t>
      </w:r>
      <w:r w:rsidRPr="007A3CCB">
        <w:rPr>
          <w:rFonts w:ascii="Calibri" w:hAnsi="Calibri"/>
          <w:sz w:val="22"/>
          <w:szCs w:val="22"/>
        </w:rPr>
        <w:t>supportive</w:t>
      </w:r>
      <w:r w:rsidRPr="007A3CCB">
        <w:rPr>
          <w:rFonts w:ascii="Calibri" w:hAnsi="Calibri"/>
          <w:spacing w:val="19"/>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21"/>
          <w:sz w:val="22"/>
          <w:szCs w:val="22"/>
        </w:rPr>
        <w:t xml:space="preserve"> </w:t>
      </w:r>
      <w:r w:rsidRPr="007A3CCB">
        <w:rPr>
          <w:rFonts w:ascii="Calibri" w:hAnsi="Calibri"/>
          <w:sz w:val="22"/>
          <w:szCs w:val="22"/>
        </w:rPr>
        <w:t>or</w:t>
      </w:r>
      <w:r w:rsidRPr="007A3CCB">
        <w:rPr>
          <w:rFonts w:ascii="Calibri" w:hAnsi="Calibri"/>
          <w:spacing w:val="18"/>
          <w:sz w:val="22"/>
          <w:szCs w:val="22"/>
        </w:rPr>
        <w:t xml:space="preserve"> </w:t>
      </w:r>
      <w:r w:rsidRPr="007A3CCB">
        <w:rPr>
          <w:rFonts w:ascii="Calibri" w:hAnsi="Calibri"/>
          <w:spacing w:val="-1"/>
          <w:sz w:val="22"/>
          <w:szCs w:val="22"/>
        </w:rPr>
        <w:t>a</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stan</w:t>
      </w:r>
      <w:r w:rsidRPr="007A3CCB">
        <w:rPr>
          <w:rFonts w:ascii="Calibri" w:hAnsi="Calibri"/>
          <w:spacing w:val="-1"/>
          <w:sz w:val="22"/>
          <w:szCs w:val="22"/>
        </w:rPr>
        <w:t>c</w:t>
      </w:r>
      <w:r w:rsidRPr="007A3CCB">
        <w:rPr>
          <w:rFonts w:ascii="Calibri" w:hAnsi="Calibri"/>
          <w:sz w:val="22"/>
          <w:szCs w:val="22"/>
        </w:rPr>
        <w:t xml:space="preserve">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ppro</w:t>
      </w:r>
      <w:r w:rsidRPr="007A3CCB">
        <w:rPr>
          <w:rFonts w:ascii="Calibri" w:hAnsi="Calibri"/>
          <w:spacing w:val="-1"/>
          <w:sz w:val="22"/>
          <w:szCs w:val="22"/>
        </w:rPr>
        <w:t>p</w:t>
      </w:r>
      <w:r w:rsidRPr="007A3CCB">
        <w:rPr>
          <w:rFonts w:ascii="Calibri" w:hAnsi="Calibri"/>
          <w:sz w:val="22"/>
          <w:szCs w:val="22"/>
        </w:rPr>
        <w:t>r</w:t>
      </w:r>
      <w:r w:rsidRPr="007A3CCB">
        <w:rPr>
          <w:rFonts w:ascii="Calibri" w:hAnsi="Calibri"/>
          <w:spacing w:val="2"/>
          <w:sz w:val="22"/>
          <w:szCs w:val="22"/>
        </w:rPr>
        <w:t>i</w:t>
      </w:r>
      <w:r w:rsidRPr="007A3CCB">
        <w:rPr>
          <w:rFonts w:ascii="Calibri" w:hAnsi="Calibri"/>
          <w:spacing w:val="-1"/>
          <w:sz w:val="22"/>
          <w:szCs w:val="22"/>
        </w:rPr>
        <w:t>a</w:t>
      </w:r>
      <w:r w:rsidRPr="007A3CCB">
        <w:rPr>
          <w:rFonts w:ascii="Calibri" w:hAnsi="Calibri"/>
          <w:sz w:val="22"/>
          <w:szCs w:val="22"/>
        </w:rPr>
        <w:t>te</w:t>
      </w:r>
      <w:r w:rsidRPr="007A3CCB">
        <w:rPr>
          <w:rFonts w:ascii="Calibri" w:hAnsi="Calibri"/>
          <w:spacing w:val="2"/>
          <w:sz w:val="22"/>
          <w:szCs w:val="22"/>
        </w:rPr>
        <w:t xml:space="preserve"> </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z w:val="22"/>
          <w:szCs w:val="22"/>
        </w:rPr>
        <w:t>f</w:t>
      </w:r>
      <w:r w:rsidRPr="007A3CCB">
        <w:rPr>
          <w:rFonts w:ascii="Calibri" w:hAnsi="Calibri"/>
          <w:spacing w:val="-2"/>
          <w:sz w:val="22"/>
          <w:szCs w:val="22"/>
        </w:rPr>
        <w:t>e</w:t>
      </w:r>
      <w:r w:rsidRPr="007A3CCB">
        <w:rPr>
          <w:rFonts w:ascii="Calibri" w:hAnsi="Calibri"/>
          <w:spacing w:val="1"/>
          <w:sz w:val="22"/>
          <w:szCs w:val="22"/>
        </w:rPr>
        <w:t>r</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z w:val="22"/>
          <w:szCs w:val="22"/>
        </w:rPr>
        <w:t>ls</w:t>
      </w:r>
      <w:r w:rsidRPr="007A3CCB">
        <w:rPr>
          <w:rFonts w:ascii="Calibri" w:hAnsi="Calibri"/>
          <w:spacing w:val="6"/>
          <w:sz w:val="22"/>
          <w:szCs w:val="22"/>
        </w:rPr>
        <w:t xml:space="preserve"> </w:t>
      </w:r>
      <w:r w:rsidRPr="007A3CCB">
        <w:rPr>
          <w:rFonts w:ascii="Calibri" w:hAnsi="Calibri"/>
          <w:sz w:val="22"/>
          <w:szCs w:val="22"/>
        </w:rPr>
        <w:t>to</w:t>
      </w:r>
      <w:r w:rsidRPr="007A3CCB">
        <w:rPr>
          <w:rFonts w:ascii="Calibri" w:hAnsi="Calibri"/>
          <w:spacing w:val="5"/>
          <w:sz w:val="22"/>
          <w:szCs w:val="22"/>
        </w:rPr>
        <w:t xml:space="preserve"> </w:t>
      </w:r>
      <w:r w:rsidRPr="007A3CCB">
        <w:rPr>
          <w:rFonts w:ascii="Calibri" w:hAnsi="Calibri"/>
          <w:sz w:val="22"/>
          <w:szCs w:val="22"/>
        </w:rPr>
        <w:t>those</w:t>
      </w:r>
      <w:r w:rsidRPr="007A3CCB">
        <w:rPr>
          <w:rFonts w:ascii="Calibri" w:hAnsi="Calibri"/>
          <w:spacing w:val="2"/>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3"/>
          <w:sz w:val="22"/>
          <w:szCs w:val="22"/>
        </w:rPr>
        <w:t xml:space="preserve"> </w:t>
      </w:r>
      <w:r w:rsidRPr="007A3CCB">
        <w:rPr>
          <w:rFonts w:ascii="Calibri" w:hAnsi="Calibri"/>
          <w:sz w:val="22"/>
          <w:szCs w:val="22"/>
        </w:rPr>
        <w:t>includi</w:t>
      </w:r>
      <w:r w:rsidRPr="007A3CCB">
        <w:rPr>
          <w:rFonts w:ascii="Calibri" w:hAnsi="Calibri"/>
          <w:spacing w:val="3"/>
          <w:sz w:val="22"/>
          <w:szCs w:val="22"/>
        </w:rPr>
        <w:t>n</w:t>
      </w:r>
      <w:r w:rsidRPr="007A3CCB">
        <w:rPr>
          <w:rFonts w:ascii="Calibri" w:hAnsi="Calibri"/>
          <w:sz w:val="22"/>
          <w:szCs w:val="22"/>
        </w:rPr>
        <w:t xml:space="preserve">g </w:t>
      </w:r>
      <w:r w:rsidRPr="007A3CCB">
        <w:rPr>
          <w:rFonts w:ascii="Calibri" w:hAnsi="Calibri"/>
          <w:spacing w:val="-1"/>
          <w:sz w:val="22"/>
          <w:szCs w:val="22"/>
        </w:rPr>
        <w:t>c</w:t>
      </w:r>
      <w:r w:rsidRPr="007A3CCB">
        <w:rPr>
          <w:rFonts w:ascii="Calibri" w:hAnsi="Calibri"/>
          <w:sz w:val="22"/>
          <w:szCs w:val="22"/>
        </w:rPr>
        <w:t>hi</w:t>
      </w:r>
      <w:r w:rsidRPr="007A3CCB">
        <w:rPr>
          <w:rFonts w:ascii="Calibri" w:hAnsi="Calibri"/>
          <w:spacing w:val="1"/>
          <w:sz w:val="22"/>
          <w:szCs w:val="22"/>
        </w:rPr>
        <w:t>l</w:t>
      </w:r>
      <w:r w:rsidRPr="007A3CCB">
        <w:rPr>
          <w:rFonts w:ascii="Calibri" w:hAnsi="Calibri"/>
          <w:sz w:val="22"/>
          <w:szCs w:val="22"/>
        </w:rPr>
        <w:t>d</w:t>
      </w:r>
      <w:r w:rsidRPr="007A3CCB">
        <w:rPr>
          <w:rFonts w:ascii="Calibri" w:hAnsi="Calibri"/>
          <w:spacing w:val="3"/>
          <w:sz w:val="22"/>
          <w:szCs w:val="22"/>
        </w:rPr>
        <w:t xml:space="preserve"> </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w:t>
      </w:r>
      <w:r w:rsidRPr="007A3CCB">
        <w:rPr>
          <w:rFonts w:ascii="Calibri" w:hAnsi="Calibri"/>
          <w:spacing w:val="3"/>
          <w:sz w:val="22"/>
          <w:szCs w:val="22"/>
        </w:rPr>
        <w:t xml:space="preserve"> </w:t>
      </w:r>
      <w:r w:rsidRPr="007A3CCB">
        <w:rPr>
          <w:rFonts w:ascii="Calibri" w:hAnsi="Calibri"/>
          <w:spacing w:val="-1"/>
          <w:sz w:val="22"/>
          <w:szCs w:val="22"/>
        </w:rPr>
        <w:t>c</w:t>
      </w:r>
      <w:r w:rsidRPr="007A3CCB">
        <w:rPr>
          <w:rFonts w:ascii="Calibri" w:hAnsi="Calibri"/>
          <w:sz w:val="22"/>
          <w:szCs w:val="22"/>
        </w:rPr>
        <w:t>hi</w:t>
      </w:r>
      <w:r w:rsidRPr="007A3CCB">
        <w:rPr>
          <w:rFonts w:ascii="Calibri" w:hAnsi="Calibri"/>
          <w:spacing w:val="1"/>
          <w:sz w:val="22"/>
          <w:szCs w:val="22"/>
        </w:rPr>
        <w:t>l</w:t>
      </w:r>
      <w:r w:rsidRPr="007A3CCB">
        <w:rPr>
          <w:rFonts w:ascii="Calibri" w:hAnsi="Calibri"/>
          <w:sz w:val="22"/>
          <w:szCs w:val="22"/>
        </w:rPr>
        <w:t>d</w:t>
      </w:r>
      <w:r w:rsidRPr="007A3CCB">
        <w:rPr>
          <w:rFonts w:ascii="Calibri" w:hAnsi="Calibri"/>
          <w:spacing w:val="3"/>
          <w:sz w:val="22"/>
          <w:szCs w:val="22"/>
        </w:rPr>
        <w:t xml:space="preserve"> </w:t>
      </w:r>
      <w:r w:rsidRPr="007A3CCB">
        <w:rPr>
          <w:rFonts w:ascii="Calibri" w:hAnsi="Calibri"/>
          <w:sz w:val="22"/>
          <w:szCs w:val="22"/>
        </w:rPr>
        <w:t>supp</w:t>
      </w:r>
      <w:r w:rsidRPr="007A3CCB">
        <w:rPr>
          <w:rFonts w:ascii="Calibri" w:hAnsi="Calibri"/>
          <w:spacing w:val="2"/>
          <w:sz w:val="22"/>
          <w:szCs w:val="22"/>
        </w:rPr>
        <w:t>o</w:t>
      </w:r>
      <w:r w:rsidRPr="007A3CCB">
        <w:rPr>
          <w:rFonts w:ascii="Calibri" w:hAnsi="Calibri"/>
          <w:sz w:val="22"/>
          <w:szCs w:val="22"/>
        </w:rPr>
        <w:t>rt;</w:t>
      </w:r>
      <w:r w:rsidRPr="007A3CCB">
        <w:rPr>
          <w:rFonts w:ascii="Calibri" w:hAnsi="Calibri"/>
          <w:spacing w:val="3"/>
          <w:sz w:val="22"/>
          <w:szCs w:val="22"/>
        </w:rPr>
        <w:t xml:space="preserve"> </w:t>
      </w:r>
      <w:r w:rsidRPr="007A3CCB">
        <w:rPr>
          <w:rFonts w:ascii="Calibri" w:hAnsi="Calibri"/>
          <w:sz w:val="22"/>
          <w:szCs w:val="22"/>
        </w:rPr>
        <w:t>medi</w:t>
      </w:r>
      <w:r w:rsidRPr="007A3CCB">
        <w:rPr>
          <w:rFonts w:ascii="Calibri" w:hAnsi="Calibri"/>
          <w:spacing w:val="-1"/>
          <w:sz w:val="22"/>
          <w:szCs w:val="22"/>
        </w:rPr>
        <w:t>ca</w:t>
      </w:r>
      <w:r w:rsidRPr="007A3CCB">
        <w:rPr>
          <w:rFonts w:ascii="Calibri" w:hAnsi="Calibri"/>
          <w:sz w:val="22"/>
          <w:szCs w:val="22"/>
        </w:rPr>
        <w:t>l</w:t>
      </w:r>
      <w:r w:rsidRPr="007A3CCB">
        <w:rPr>
          <w:rFonts w:ascii="Calibri" w:hAnsi="Calibri"/>
          <w:spacing w:val="3"/>
          <w:sz w:val="22"/>
          <w:szCs w:val="22"/>
        </w:rPr>
        <w:t xml:space="preserve"> </w:t>
      </w:r>
      <w:r w:rsidRPr="007A3CCB">
        <w:rPr>
          <w:rFonts w:ascii="Calibri" w:hAnsi="Calibri"/>
          <w:sz w:val="22"/>
          <w:szCs w:val="22"/>
        </w:rPr>
        <w:t xml:space="preserve">or </w:t>
      </w:r>
      <w:r w:rsidRPr="007A3CCB">
        <w:rPr>
          <w:rFonts w:ascii="Calibri" w:hAnsi="Calibri"/>
          <w:spacing w:val="-1"/>
          <w:sz w:val="22"/>
          <w:szCs w:val="22"/>
        </w:rPr>
        <w:t>c</w:t>
      </w:r>
      <w:r w:rsidRPr="007A3CCB">
        <w:rPr>
          <w:rFonts w:ascii="Calibri" w:hAnsi="Calibri"/>
          <w:sz w:val="22"/>
          <w:szCs w:val="22"/>
        </w:rPr>
        <w:t>hi</w:t>
      </w:r>
      <w:r w:rsidRPr="007A3CCB">
        <w:rPr>
          <w:rFonts w:ascii="Calibri" w:hAnsi="Calibri"/>
          <w:spacing w:val="1"/>
          <w:sz w:val="22"/>
          <w:szCs w:val="22"/>
        </w:rPr>
        <w:t>l</w:t>
      </w:r>
      <w:r w:rsidRPr="007A3CCB">
        <w:rPr>
          <w:rFonts w:ascii="Calibri" w:hAnsi="Calibri"/>
          <w:sz w:val="22"/>
          <w:szCs w:val="22"/>
        </w:rPr>
        <w:t>d</w:t>
      </w:r>
      <w:r w:rsidRPr="007A3CCB">
        <w:rPr>
          <w:rFonts w:ascii="Calibri" w:hAnsi="Calibri"/>
          <w:spacing w:val="1"/>
          <w:sz w:val="22"/>
          <w:szCs w:val="22"/>
        </w:rPr>
        <w:t xml:space="preserve"> </w:t>
      </w:r>
      <w:r w:rsidRPr="007A3CCB">
        <w:rPr>
          <w:rFonts w:ascii="Calibri" w:hAnsi="Calibri"/>
          <w:sz w:val="22"/>
          <w:szCs w:val="22"/>
        </w:rPr>
        <w:t>h</w:t>
      </w:r>
      <w:r w:rsidRPr="007A3CCB">
        <w:rPr>
          <w:rFonts w:ascii="Calibri" w:hAnsi="Calibri"/>
          <w:spacing w:val="-1"/>
          <w:sz w:val="22"/>
          <w:szCs w:val="22"/>
        </w:rPr>
        <w:t>ea</w:t>
      </w:r>
      <w:r w:rsidRPr="007A3CCB">
        <w:rPr>
          <w:rFonts w:ascii="Calibri" w:hAnsi="Calibri"/>
          <w:sz w:val="22"/>
          <w:szCs w:val="22"/>
        </w:rPr>
        <w:t>l</w:t>
      </w:r>
      <w:r w:rsidRPr="007A3CCB">
        <w:rPr>
          <w:rFonts w:ascii="Calibri" w:hAnsi="Calibri"/>
          <w:spacing w:val="1"/>
          <w:sz w:val="22"/>
          <w:szCs w:val="22"/>
        </w:rPr>
        <w:t>t</w:t>
      </w:r>
      <w:r w:rsidRPr="007A3CCB">
        <w:rPr>
          <w:rFonts w:ascii="Calibri" w:hAnsi="Calibri"/>
          <w:sz w:val="22"/>
          <w:szCs w:val="22"/>
        </w:rPr>
        <w:t>h</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stan</w:t>
      </w:r>
      <w:r w:rsidRPr="007A3CCB">
        <w:rPr>
          <w:rFonts w:ascii="Calibri" w:hAnsi="Calibri"/>
          <w:spacing w:val="-1"/>
          <w:sz w:val="22"/>
          <w:szCs w:val="22"/>
        </w:rPr>
        <w:t>c</w:t>
      </w:r>
      <w:r w:rsidRPr="007A3CCB">
        <w:rPr>
          <w:rFonts w:ascii="Calibri" w:hAnsi="Calibri"/>
          <w:sz w:val="22"/>
          <w:szCs w:val="22"/>
        </w:rPr>
        <w:t xml:space="preserve">e </w:t>
      </w:r>
      <w:r w:rsidRPr="007A3CCB">
        <w:rPr>
          <w:rFonts w:ascii="Calibri" w:hAnsi="Calibri"/>
          <w:spacing w:val="1"/>
          <w:sz w:val="22"/>
          <w:szCs w:val="22"/>
        </w:rPr>
        <w:t>a</w:t>
      </w:r>
      <w:r w:rsidRPr="007A3CCB">
        <w:rPr>
          <w:rFonts w:ascii="Calibri" w:hAnsi="Calibri"/>
          <w:sz w:val="22"/>
          <w:szCs w:val="22"/>
        </w:rPr>
        <w:t>v</w:t>
      </w:r>
      <w:r w:rsidRPr="007A3CCB">
        <w:rPr>
          <w:rFonts w:ascii="Calibri" w:hAnsi="Calibri"/>
          <w:spacing w:val="-1"/>
          <w:sz w:val="22"/>
          <w:szCs w:val="22"/>
        </w:rPr>
        <w:t>a</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ble</w:t>
      </w:r>
      <w:r w:rsidRPr="007A3CCB">
        <w:rPr>
          <w:rFonts w:ascii="Calibri" w:hAnsi="Calibri"/>
          <w:spacing w:val="1"/>
          <w:sz w:val="22"/>
          <w:szCs w:val="22"/>
        </w:rPr>
        <w:t xml:space="preserve"> </w:t>
      </w:r>
      <w:r w:rsidRPr="007A3CCB">
        <w:rPr>
          <w:rFonts w:ascii="Calibri" w:hAnsi="Calibri"/>
          <w:sz w:val="22"/>
          <w:szCs w:val="22"/>
        </w:rPr>
        <w:t>throu</w:t>
      </w:r>
      <w:r w:rsidRPr="007A3CCB">
        <w:rPr>
          <w:rFonts w:ascii="Calibri" w:hAnsi="Calibri"/>
          <w:spacing w:val="-3"/>
          <w:sz w:val="22"/>
          <w:szCs w:val="22"/>
        </w:rPr>
        <w:t>g</w:t>
      </w:r>
      <w:r w:rsidRPr="007A3CCB">
        <w:rPr>
          <w:rFonts w:ascii="Calibri" w:hAnsi="Calibri"/>
          <w:sz w:val="22"/>
          <w:szCs w:val="22"/>
        </w:rPr>
        <w:t>h</w:t>
      </w:r>
      <w:r w:rsidRPr="007A3CCB">
        <w:rPr>
          <w:rFonts w:ascii="Calibri" w:hAnsi="Calibri"/>
          <w:spacing w:val="1"/>
          <w:sz w:val="22"/>
          <w:szCs w:val="22"/>
        </w:rPr>
        <w:t xml:space="preserve"> </w:t>
      </w:r>
      <w:r w:rsidRPr="007A3CCB">
        <w:rPr>
          <w:rFonts w:ascii="Calibri" w:hAnsi="Calibri"/>
          <w:sz w:val="22"/>
          <w:szCs w:val="22"/>
        </w:rPr>
        <w:t>the</w:t>
      </w:r>
      <w:r w:rsidRPr="007A3CCB">
        <w:rPr>
          <w:rFonts w:ascii="Calibri" w:hAnsi="Calibri"/>
          <w:spacing w:val="1"/>
          <w:sz w:val="22"/>
          <w:szCs w:val="22"/>
        </w:rPr>
        <w:t xml:space="preserve"> S</w:t>
      </w:r>
      <w:r w:rsidRPr="007A3CCB">
        <w:rPr>
          <w:rFonts w:ascii="Calibri" w:hAnsi="Calibri"/>
          <w:sz w:val="22"/>
          <w:szCs w:val="22"/>
        </w:rPr>
        <w:t>tat</w:t>
      </w:r>
      <w:r w:rsidRPr="007A3CCB">
        <w:rPr>
          <w:rFonts w:ascii="Calibri" w:hAnsi="Calibri"/>
          <w:spacing w:val="-1"/>
          <w:sz w:val="22"/>
          <w:szCs w:val="22"/>
        </w:rPr>
        <w:t>e</w:t>
      </w:r>
      <w:r w:rsidRPr="007A3CCB">
        <w:rPr>
          <w:rFonts w:ascii="Calibri" w:hAnsi="Calibri"/>
          <w:sz w:val="22"/>
          <w:szCs w:val="22"/>
        </w:rPr>
        <w:t>,</w:t>
      </w:r>
      <w:r w:rsidRPr="007A3CCB">
        <w:rPr>
          <w:rFonts w:ascii="Calibri" w:hAnsi="Calibri"/>
          <w:spacing w:val="5"/>
          <w:sz w:val="22"/>
          <w:szCs w:val="22"/>
        </w:rPr>
        <w:t xml:space="preserve"> </w:t>
      </w:r>
      <w:r w:rsidRPr="007A3CCB">
        <w:rPr>
          <w:rFonts w:ascii="Calibri" w:hAnsi="Calibri"/>
          <w:spacing w:val="1"/>
          <w:sz w:val="22"/>
          <w:szCs w:val="22"/>
        </w:rPr>
        <w:t>S</w:t>
      </w:r>
      <w:r>
        <w:rPr>
          <w:rFonts w:ascii="Calibri" w:hAnsi="Calibri"/>
          <w:sz w:val="22"/>
          <w:szCs w:val="22"/>
        </w:rPr>
        <w:t>upplemental Nutrition Assistance Program (SNAP)</w:t>
      </w:r>
      <w:r w:rsidRPr="007A3CCB">
        <w:rPr>
          <w:rFonts w:ascii="Calibri" w:hAnsi="Calibri"/>
          <w:spacing w:val="2"/>
          <w:sz w:val="22"/>
          <w:szCs w:val="22"/>
        </w:rPr>
        <w:t xml:space="preserve"> </w:t>
      </w:r>
      <w:r w:rsidRPr="007A3CCB">
        <w:rPr>
          <w:rFonts w:ascii="Calibri" w:hAnsi="Calibri"/>
          <w:sz w:val="22"/>
          <w:szCs w:val="22"/>
        </w:rPr>
        <w:t>b</w:t>
      </w:r>
      <w:r w:rsidRPr="007A3CCB">
        <w:rPr>
          <w:rFonts w:ascii="Calibri" w:hAnsi="Calibri"/>
          <w:spacing w:val="-1"/>
          <w:sz w:val="22"/>
          <w:szCs w:val="22"/>
        </w:rPr>
        <w:t>e</w:t>
      </w:r>
      <w:r w:rsidRPr="007A3CCB">
        <w:rPr>
          <w:rFonts w:ascii="Calibri" w:hAnsi="Calibri"/>
          <w:sz w:val="22"/>
          <w:szCs w:val="22"/>
        </w:rPr>
        <w:t>n</w:t>
      </w:r>
      <w:r w:rsidRPr="007A3CCB">
        <w:rPr>
          <w:rFonts w:ascii="Calibri" w:hAnsi="Calibri"/>
          <w:spacing w:val="-1"/>
          <w:sz w:val="22"/>
          <w:szCs w:val="22"/>
        </w:rPr>
        <w:t>e</w:t>
      </w:r>
      <w:r w:rsidRPr="007A3CCB">
        <w:rPr>
          <w:rFonts w:ascii="Calibri" w:hAnsi="Calibri"/>
          <w:sz w:val="22"/>
          <w:szCs w:val="22"/>
        </w:rPr>
        <w:t>fit</w:t>
      </w:r>
      <w:r w:rsidRPr="007A3CCB">
        <w:rPr>
          <w:rFonts w:ascii="Calibri" w:hAnsi="Calibri"/>
          <w:spacing w:val="1"/>
          <w:sz w:val="22"/>
          <w:szCs w:val="22"/>
        </w:rPr>
        <w:t>s</w:t>
      </w:r>
      <w:r w:rsidRPr="007A3CCB">
        <w:rPr>
          <w:rFonts w:ascii="Calibri" w:hAnsi="Calibri"/>
          <w:sz w:val="22"/>
          <w:szCs w:val="22"/>
        </w:rPr>
        <w:t xml:space="preserve">; </w:t>
      </w:r>
      <w:r w:rsidRPr="007A3CCB">
        <w:rPr>
          <w:rFonts w:ascii="Calibri" w:hAnsi="Calibri"/>
          <w:spacing w:val="-1"/>
          <w:sz w:val="22"/>
          <w:szCs w:val="22"/>
        </w:rPr>
        <w:t>a</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pacing w:val="-2"/>
          <w:sz w:val="22"/>
          <w:szCs w:val="22"/>
        </w:rPr>
        <w:t>s</w:t>
      </w:r>
      <w:r w:rsidRPr="007A3CCB">
        <w:rPr>
          <w:rFonts w:ascii="Calibri" w:hAnsi="Calibri"/>
          <w:sz w:val="22"/>
          <w:szCs w:val="22"/>
        </w:rPr>
        <w:t>tan</w:t>
      </w:r>
      <w:r w:rsidRPr="007A3CCB">
        <w:rPr>
          <w:rFonts w:ascii="Calibri" w:hAnsi="Calibri"/>
          <w:spacing w:val="-1"/>
          <w:sz w:val="22"/>
          <w:szCs w:val="22"/>
        </w:rPr>
        <w:t>c</w:t>
      </w:r>
      <w:r w:rsidRPr="007A3CCB">
        <w:rPr>
          <w:rFonts w:ascii="Calibri" w:hAnsi="Calibri"/>
          <w:sz w:val="22"/>
          <w:szCs w:val="22"/>
        </w:rPr>
        <w:t>e thro</w:t>
      </w:r>
      <w:r w:rsidRPr="007A3CCB">
        <w:rPr>
          <w:rFonts w:ascii="Calibri" w:hAnsi="Calibri"/>
          <w:spacing w:val="2"/>
          <w:sz w:val="22"/>
          <w:szCs w:val="22"/>
        </w:rPr>
        <w:t>u</w:t>
      </w:r>
      <w:r w:rsidRPr="007A3CCB">
        <w:rPr>
          <w:rFonts w:ascii="Calibri" w:hAnsi="Calibri"/>
          <w:spacing w:val="-2"/>
          <w:sz w:val="22"/>
          <w:szCs w:val="22"/>
        </w:rPr>
        <w:t>g</w:t>
      </w:r>
      <w:r w:rsidRPr="007A3CCB">
        <w:rPr>
          <w:rFonts w:ascii="Calibri" w:hAnsi="Calibri"/>
          <w:sz w:val="22"/>
          <w:szCs w:val="22"/>
        </w:rPr>
        <w:t xml:space="preserve">h </w:t>
      </w:r>
      <w:r w:rsidRPr="007A3CCB">
        <w:rPr>
          <w:rFonts w:ascii="Calibri" w:hAnsi="Calibri"/>
          <w:spacing w:val="-1"/>
          <w:sz w:val="22"/>
          <w:szCs w:val="22"/>
        </w:rPr>
        <w:t>ea</w:t>
      </w:r>
      <w:r w:rsidRPr="007A3CCB">
        <w:rPr>
          <w:rFonts w:ascii="Calibri" w:hAnsi="Calibri"/>
          <w:sz w:val="22"/>
          <w:szCs w:val="22"/>
        </w:rPr>
        <w:t>rn</w:t>
      </w:r>
      <w:r w:rsidRPr="007A3CCB">
        <w:rPr>
          <w:rFonts w:ascii="Calibri" w:hAnsi="Calibri"/>
          <w:spacing w:val="-2"/>
          <w:sz w:val="22"/>
          <w:szCs w:val="22"/>
        </w:rPr>
        <w:t>e</w:t>
      </w:r>
      <w:r w:rsidRPr="007A3CCB">
        <w:rPr>
          <w:rFonts w:ascii="Calibri" w:hAnsi="Calibri"/>
          <w:sz w:val="22"/>
          <w:szCs w:val="22"/>
        </w:rPr>
        <w:t>d</w:t>
      </w:r>
      <w:r w:rsidRPr="007A3CCB">
        <w:rPr>
          <w:rFonts w:ascii="Calibri" w:hAnsi="Calibri"/>
          <w:spacing w:val="3"/>
          <w:sz w:val="22"/>
          <w:szCs w:val="22"/>
        </w:rPr>
        <w:t xml:space="preserve"> </w:t>
      </w:r>
      <w:r w:rsidRPr="007A3CCB">
        <w:rPr>
          <w:rFonts w:ascii="Calibri" w:hAnsi="Calibri"/>
          <w:sz w:val="22"/>
          <w:szCs w:val="22"/>
        </w:rPr>
        <w:t>income</w:t>
      </w:r>
      <w:r w:rsidRPr="007A3CCB">
        <w:rPr>
          <w:rFonts w:ascii="Calibri" w:hAnsi="Calibri"/>
          <w:spacing w:val="3"/>
          <w:sz w:val="22"/>
          <w:szCs w:val="22"/>
        </w:rPr>
        <w:t xml:space="preserve"> </w:t>
      </w:r>
      <w:r w:rsidRPr="007A3CCB">
        <w:rPr>
          <w:rFonts w:ascii="Calibri" w:hAnsi="Calibri"/>
          <w:sz w:val="22"/>
          <w:szCs w:val="22"/>
        </w:rPr>
        <w:t>tax</w:t>
      </w:r>
      <w:r w:rsidRPr="007A3CCB">
        <w:rPr>
          <w:rFonts w:ascii="Calibri" w:hAnsi="Calibri"/>
          <w:spacing w:val="3"/>
          <w:sz w:val="22"/>
          <w:szCs w:val="22"/>
        </w:rPr>
        <w:t xml:space="preserve"> </w:t>
      </w:r>
      <w:r w:rsidRPr="007A3CCB">
        <w:rPr>
          <w:rFonts w:ascii="Calibri" w:hAnsi="Calibri"/>
          <w:spacing w:val="-1"/>
          <w:sz w:val="22"/>
          <w:szCs w:val="22"/>
        </w:rPr>
        <w:t>c</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di</w:t>
      </w:r>
      <w:r w:rsidRPr="007A3CCB">
        <w:rPr>
          <w:rFonts w:ascii="Calibri" w:hAnsi="Calibri"/>
          <w:spacing w:val="3"/>
          <w:sz w:val="22"/>
          <w:szCs w:val="22"/>
        </w:rPr>
        <w:t>t</w:t>
      </w:r>
      <w:r w:rsidRPr="007A3CCB">
        <w:rPr>
          <w:rFonts w:ascii="Calibri" w:hAnsi="Calibri"/>
          <w:sz w:val="22"/>
          <w:szCs w:val="22"/>
        </w:rPr>
        <w:t>s;</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4"/>
          <w:sz w:val="22"/>
          <w:szCs w:val="22"/>
        </w:rPr>
        <w:t xml:space="preserve"> </w:t>
      </w:r>
      <w:r w:rsidRPr="007A3CCB">
        <w:rPr>
          <w:rFonts w:ascii="Calibri" w:hAnsi="Calibri"/>
          <w:spacing w:val="-1"/>
          <w:sz w:val="22"/>
          <w:szCs w:val="22"/>
        </w:rPr>
        <w:t>a</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stan</w:t>
      </w:r>
      <w:r w:rsidRPr="007A3CCB">
        <w:rPr>
          <w:rFonts w:ascii="Calibri" w:hAnsi="Calibri"/>
          <w:spacing w:val="1"/>
          <w:sz w:val="22"/>
          <w:szCs w:val="22"/>
        </w:rPr>
        <w:t>c</w:t>
      </w:r>
      <w:r w:rsidRPr="007A3CCB">
        <w:rPr>
          <w:rFonts w:ascii="Calibri" w:hAnsi="Calibri"/>
          <w:sz w:val="22"/>
          <w:szCs w:val="22"/>
        </w:rPr>
        <w:t>e und</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2"/>
          <w:sz w:val="22"/>
          <w:szCs w:val="22"/>
        </w:rPr>
        <w:t>T</w:t>
      </w:r>
      <w:r>
        <w:rPr>
          <w:rFonts w:ascii="Calibri" w:hAnsi="Calibri"/>
          <w:sz w:val="22"/>
          <w:szCs w:val="22"/>
        </w:rPr>
        <w:t>emporary Assistance for Needy Families (TANF)</w:t>
      </w:r>
      <w:r w:rsidRPr="007A3CCB">
        <w:rPr>
          <w:rFonts w:ascii="Calibri" w:hAnsi="Calibri"/>
          <w:sz w:val="22"/>
          <w:szCs w:val="22"/>
        </w:rPr>
        <w:t xml:space="preserve"> i</w:t>
      </w:r>
      <w:r w:rsidRPr="007A3CCB">
        <w:rPr>
          <w:rFonts w:ascii="Calibri" w:hAnsi="Calibri"/>
          <w:spacing w:val="3"/>
          <w:sz w:val="22"/>
          <w:szCs w:val="22"/>
        </w:rPr>
        <w:t>n</w:t>
      </w:r>
      <w:r w:rsidRPr="007A3CCB">
        <w:rPr>
          <w:rFonts w:ascii="Calibri" w:hAnsi="Calibri"/>
          <w:spacing w:val="-1"/>
          <w:sz w:val="22"/>
          <w:szCs w:val="22"/>
        </w:rPr>
        <w:t>c</w:t>
      </w:r>
      <w:r w:rsidRPr="007A3CCB">
        <w:rPr>
          <w:rFonts w:ascii="Calibri" w:hAnsi="Calibri"/>
          <w:sz w:val="22"/>
          <w:szCs w:val="22"/>
        </w:rPr>
        <w:t>lud</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4"/>
          <w:sz w:val="22"/>
          <w:szCs w:val="22"/>
        </w:rPr>
        <w:t xml:space="preserve"> </w:t>
      </w:r>
      <w:r w:rsidRPr="007A3CCB">
        <w:rPr>
          <w:rFonts w:ascii="Calibri" w:hAnsi="Calibri"/>
          <w:sz w:val="22"/>
          <w:szCs w:val="22"/>
        </w:rPr>
        <w:t>supportive</w:t>
      </w:r>
      <w:r w:rsidRPr="007A3CCB">
        <w:rPr>
          <w:rFonts w:ascii="Calibri" w:hAnsi="Calibri"/>
          <w:spacing w:val="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w:t>
      </w:r>
      <w:r w:rsidRPr="007A3CCB">
        <w:rPr>
          <w:rFonts w:ascii="Calibri" w:hAnsi="Calibri"/>
          <w:spacing w:val="2"/>
          <w:sz w:val="22"/>
          <w:szCs w:val="22"/>
        </w:rPr>
        <w:t>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4"/>
          <w:sz w:val="22"/>
          <w:szCs w:val="22"/>
        </w:rPr>
        <w:t xml:space="preserve"> </w:t>
      </w:r>
      <w:r w:rsidRPr="007A3CCB">
        <w:rPr>
          <w:rFonts w:ascii="Calibri" w:hAnsi="Calibri"/>
          <w:spacing w:val="-1"/>
          <w:sz w:val="22"/>
          <w:szCs w:val="22"/>
        </w:rPr>
        <w:t>a</w:t>
      </w:r>
      <w:r w:rsidRPr="007A3CCB">
        <w:rPr>
          <w:rFonts w:ascii="Calibri" w:hAnsi="Calibri"/>
          <w:sz w:val="22"/>
          <w:szCs w:val="22"/>
        </w:rPr>
        <w:t>nd tr</w:t>
      </w:r>
      <w:r w:rsidRPr="007A3CCB">
        <w:rPr>
          <w:rFonts w:ascii="Calibri" w:hAnsi="Calibri"/>
          <w:spacing w:val="-1"/>
          <w:sz w:val="22"/>
          <w:szCs w:val="22"/>
        </w:rPr>
        <w:t>a</w:t>
      </w:r>
      <w:r w:rsidRPr="007A3CCB">
        <w:rPr>
          <w:rFonts w:ascii="Calibri" w:hAnsi="Calibri"/>
          <w:sz w:val="22"/>
          <w:szCs w:val="22"/>
        </w:rPr>
        <w:t>nsport</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p>
    <w:p w14:paraId="1B7EC139" w14:textId="77777777" w:rsidR="00531056" w:rsidRPr="007A3CCB" w:rsidRDefault="00531056" w:rsidP="00531056">
      <w:pPr>
        <w:ind w:left="461" w:hanging="360"/>
        <w:rPr>
          <w:rFonts w:ascii="Calibri" w:hAnsi="Calibri"/>
          <w:sz w:val="22"/>
          <w:szCs w:val="22"/>
        </w:rPr>
      </w:pPr>
      <w:r w:rsidRPr="007A3CCB">
        <w:rPr>
          <w:rFonts w:ascii="Calibri" w:hAnsi="Calibri"/>
          <w:b/>
          <w:sz w:val="22"/>
          <w:szCs w:val="22"/>
        </w:rPr>
        <w:t xml:space="preserve">10. </w:t>
      </w:r>
      <w:r>
        <w:rPr>
          <w:rFonts w:ascii="Calibri" w:hAnsi="Calibri"/>
          <w:b/>
          <w:sz w:val="22"/>
          <w:szCs w:val="22"/>
        </w:rPr>
        <w:t xml:space="preserve"> </w:t>
      </w:r>
      <w:r w:rsidRPr="007A3CCB">
        <w:rPr>
          <w:rFonts w:ascii="Calibri" w:hAnsi="Calibri"/>
          <w:sz w:val="22"/>
          <w:szCs w:val="22"/>
        </w:rPr>
        <w:t>Assistan</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8"/>
          <w:sz w:val="22"/>
          <w:szCs w:val="22"/>
        </w:rPr>
        <w:t xml:space="preserve"> </w:t>
      </w:r>
      <w:r w:rsidRPr="007A3CCB">
        <w:rPr>
          <w:rFonts w:ascii="Calibri" w:hAnsi="Calibri"/>
          <w:sz w:val="22"/>
          <w:szCs w:val="22"/>
        </w:rPr>
        <w:t>in</w:t>
      </w:r>
      <w:r w:rsidRPr="007A3CCB">
        <w:rPr>
          <w:rFonts w:ascii="Calibri" w:hAnsi="Calibri"/>
          <w:spacing w:val="10"/>
          <w:sz w:val="22"/>
          <w:szCs w:val="22"/>
        </w:rPr>
        <w:t xml:space="preserve"> </w:t>
      </w:r>
      <w:r w:rsidRPr="007A3CCB">
        <w:rPr>
          <w:rFonts w:ascii="Calibri" w:hAnsi="Calibri"/>
          <w:spacing w:val="-1"/>
          <w:sz w:val="22"/>
          <w:szCs w:val="22"/>
        </w:rPr>
        <w:t>e</w:t>
      </w:r>
      <w:r w:rsidRPr="007A3CCB">
        <w:rPr>
          <w:rFonts w:ascii="Calibri" w:hAnsi="Calibri"/>
          <w:sz w:val="22"/>
          <w:szCs w:val="22"/>
        </w:rPr>
        <w:t>stabl</w:t>
      </w:r>
      <w:r w:rsidRPr="007A3CCB">
        <w:rPr>
          <w:rFonts w:ascii="Calibri" w:hAnsi="Calibri"/>
          <w:spacing w:val="1"/>
          <w:sz w:val="22"/>
          <w:szCs w:val="22"/>
        </w:rPr>
        <w:t>i</w:t>
      </w:r>
      <w:r w:rsidRPr="007A3CCB">
        <w:rPr>
          <w:rFonts w:ascii="Calibri" w:hAnsi="Calibri"/>
          <w:sz w:val="22"/>
          <w:szCs w:val="22"/>
        </w:rPr>
        <w:t>shing</w:t>
      </w:r>
      <w:r w:rsidRPr="007A3CCB">
        <w:rPr>
          <w:rFonts w:ascii="Calibri" w:hAnsi="Calibri"/>
          <w:spacing w:val="8"/>
          <w:sz w:val="22"/>
          <w:szCs w:val="22"/>
        </w:rPr>
        <w:t xml:space="preserve">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3"/>
          <w:sz w:val="22"/>
          <w:szCs w:val="22"/>
        </w:rPr>
        <w:t>i</w:t>
      </w:r>
      <w:r w:rsidRPr="007A3CCB">
        <w:rPr>
          <w:rFonts w:ascii="Calibri" w:hAnsi="Calibri"/>
          <w:spacing w:val="-2"/>
          <w:sz w:val="22"/>
          <w:szCs w:val="22"/>
        </w:rPr>
        <w:t>g</w:t>
      </w:r>
      <w:r w:rsidRPr="007A3CCB">
        <w:rPr>
          <w:rFonts w:ascii="Calibri" w:hAnsi="Calibri"/>
          <w:sz w:val="22"/>
          <w:szCs w:val="22"/>
        </w:rPr>
        <w:t>ib</w:t>
      </w:r>
      <w:r w:rsidRPr="007A3CCB">
        <w:rPr>
          <w:rFonts w:ascii="Calibri" w:hAnsi="Calibri"/>
          <w:spacing w:val="1"/>
          <w:sz w:val="22"/>
          <w:szCs w:val="22"/>
        </w:rPr>
        <w:t>i</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3"/>
          <w:sz w:val="22"/>
          <w:szCs w:val="22"/>
        </w:rPr>
        <w:t>t</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for</w:t>
      </w:r>
      <w:r w:rsidRPr="007A3CCB">
        <w:rPr>
          <w:rFonts w:ascii="Calibri" w:hAnsi="Calibri"/>
          <w:spacing w:val="8"/>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pacing w:val="2"/>
          <w:sz w:val="22"/>
          <w:szCs w:val="22"/>
        </w:rPr>
        <w:t>o</w:t>
      </w:r>
      <w:r w:rsidRPr="007A3CCB">
        <w:rPr>
          <w:rFonts w:ascii="Calibri" w:hAnsi="Calibri"/>
          <w:sz w:val="22"/>
          <w:szCs w:val="22"/>
        </w:rPr>
        <w:t>g</w:t>
      </w:r>
      <w:r w:rsidRPr="007A3CCB">
        <w:rPr>
          <w:rFonts w:ascii="Calibri" w:hAnsi="Calibri"/>
          <w:spacing w:val="-1"/>
          <w:sz w:val="22"/>
          <w:szCs w:val="22"/>
        </w:rPr>
        <w:t>ra</w:t>
      </w:r>
      <w:r w:rsidRPr="007A3CCB">
        <w:rPr>
          <w:rFonts w:ascii="Calibri" w:hAnsi="Calibri"/>
          <w:sz w:val="22"/>
          <w:szCs w:val="22"/>
        </w:rPr>
        <w:t>ms</w:t>
      </w:r>
      <w:r w:rsidRPr="007A3CCB">
        <w:rPr>
          <w:rFonts w:ascii="Calibri" w:hAnsi="Calibri"/>
          <w:spacing w:val="12"/>
          <w:sz w:val="22"/>
          <w:szCs w:val="22"/>
        </w:rPr>
        <w:t xml:space="preserve"> </w:t>
      </w:r>
      <w:r w:rsidRPr="007A3CCB">
        <w:rPr>
          <w:rFonts w:ascii="Calibri" w:hAnsi="Calibri"/>
          <w:sz w:val="22"/>
          <w:szCs w:val="22"/>
        </w:rPr>
        <w:t>of</w:t>
      </w:r>
      <w:r w:rsidRPr="007A3CCB">
        <w:rPr>
          <w:rFonts w:ascii="Calibri" w:hAnsi="Calibri"/>
          <w:spacing w:val="9"/>
          <w:sz w:val="22"/>
          <w:szCs w:val="22"/>
        </w:rPr>
        <w:t xml:space="preserve"> </w:t>
      </w:r>
      <w:r w:rsidRPr="007A3CCB">
        <w:rPr>
          <w:rFonts w:ascii="Calibri" w:hAnsi="Calibri"/>
          <w:sz w:val="22"/>
          <w:szCs w:val="22"/>
        </w:rPr>
        <w:t>fin</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z w:val="22"/>
          <w:szCs w:val="22"/>
        </w:rPr>
        <w:t>ial</w:t>
      </w:r>
      <w:r w:rsidRPr="007A3CCB">
        <w:rPr>
          <w:rFonts w:ascii="Calibri" w:hAnsi="Calibri"/>
          <w:spacing w:val="14"/>
          <w:sz w:val="22"/>
          <w:szCs w:val="22"/>
        </w:rPr>
        <w:t xml:space="preserve"> </w:t>
      </w:r>
      <w:r w:rsidRPr="007A3CCB">
        <w:rPr>
          <w:rFonts w:ascii="Calibri" w:hAnsi="Calibri"/>
          <w:spacing w:val="-1"/>
          <w:sz w:val="22"/>
          <w:szCs w:val="22"/>
        </w:rPr>
        <w:t>a</w:t>
      </w:r>
      <w:r w:rsidRPr="007A3CCB">
        <w:rPr>
          <w:rFonts w:ascii="Calibri" w:hAnsi="Calibri"/>
          <w:sz w:val="22"/>
          <w:szCs w:val="22"/>
        </w:rPr>
        <w:t>id</w:t>
      </w:r>
      <w:r w:rsidRPr="007A3CCB">
        <w:rPr>
          <w:rFonts w:ascii="Calibri" w:hAnsi="Calibri"/>
          <w:spacing w:val="10"/>
          <w:sz w:val="22"/>
          <w:szCs w:val="22"/>
        </w:rPr>
        <w:t xml:space="preserve"> </w:t>
      </w:r>
      <w:r w:rsidRPr="007A3CCB">
        <w:rPr>
          <w:rFonts w:ascii="Calibri" w:hAnsi="Calibri"/>
          <w:spacing w:val="-1"/>
          <w:sz w:val="22"/>
          <w:szCs w:val="22"/>
        </w:rPr>
        <w:t>a</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sta</w:t>
      </w:r>
      <w:r w:rsidRPr="007A3CCB">
        <w:rPr>
          <w:rFonts w:ascii="Calibri" w:hAnsi="Calibri"/>
          <w:spacing w:val="2"/>
          <w:sz w:val="22"/>
          <w:szCs w:val="22"/>
        </w:rPr>
        <w:t>n</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8"/>
          <w:sz w:val="22"/>
          <w:szCs w:val="22"/>
        </w:rPr>
        <w:t xml:space="preserve"> </w:t>
      </w:r>
      <w:r w:rsidRPr="007A3CCB">
        <w:rPr>
          <w:rFonts w:ascii="Calibri" w:hAnsi="Calibri"/>
          <w:sz w:val="22"/>
          <w:szCs w:val="22"/>
        </w:rPr>
        <w:t>for</w:t>
      </w:r>
      <w:r w:rsidRPr="007A3CCB">
        <w:rPr>
          <w:rFonts w:ascii="Calibri" w:hAnsi="Calibri"/>
          <w:spacing w:val="8"/>
          <w:sz w:val="22"/>
          <w:szCs w:val="22"/>
        </w:rPr>
        <w:t xml:space="preserve"> </w:t>
      </w:r>
      <w:r w:rsidRPr="007A3CCB">
        <w:rPr>
          <w:rFonts w:ascii="Calibri" w:hAnsi="Calibri"/>
          <w:sz w:val="22"/>
          <w:szCs w:val="22"/>
        </w:rPr>
        <w:t>t</w:t>
      </w:r>
      <w:r w:rsidRPr="007A3CCB">
        <w:rPr>
          <w:rFonts w:ascii="Calibri" w:hAnsi="Calibri"/>
          <w:spacing w:val="2"/>
          <w:sz w:val="22"/>
          <w:szCs w:val="22"/>
        </w:rPr>
        <w: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 xml:space="preserve">ng </w:t>
      </w:r>
      <w:r w:rsidRPr="007A3CCB">
        <w:rPr>
          <w:rFonts w:ascii="Calibri" w:hAnsi="Calibri"/>
          <w:spacing w:val="-1"/>
          <w:sz w:val="22"/>
          <w:szCs w:val="22"/>
        </w:rPr>
        <w:t>a</w:t>
      </w:r>
      <w:r w:rsidRPr="007A3CCB">
        <w:rPr>
          <w:rFonts w:ascii="Calibri" w:hAnsi="Calibri"/>
          <w:sz w:val="22"/>
          <w:szCs w:val="22"/>
        </w:rPr>
        <w:t>nd or</w:t>
      </w:r>
      <w:r w:rsidRPr="007A3CCB">
        <w:rPr>
          <w:rFonts w:ascii="Calibri" w:hAnsi="Calibri"/>
          <w:spacing w:val="-1"/>
          <w:sz w:val="22"/>
          <w:szCs w:val="22"/>
        </w:rPr>
        <w:t xml:space="preserve"> e</w:t>
      </w:r>
      <w:r w:rsidRPr="007A3CCB">
        <w:rPr>
          <w:rFonts w:ascii="Calibri" w:hAnsi="Calibri"/>
          <w:sz w:val="22"/>
          <w:szCs w:val="22"/>
        </w:rPr>
        <w:t>du</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 p</w:t>
      </w:r>
      <w:r w:rsidRPr="007A3CCB">
        <w:rPr>
          <w:rFonts w:ascii="Calibri" w:hAnsi="Calibri"/>
          <w:spacing w:val="-1"/>
          <w:sz w:val="22"/>
          <w:szCs w:val="22"/>
        </w:rPr>
        <w:t>r</w:t>
      </w:r>
      <w:r w:rsidRPr="007A3CCB">
        <w:rPr>
          <w:rFonts w:ascii="Calibri" w:hAnsi="Calibri"/>
          <w:spacing w:val="2"/>
          <w:sz w:val="22"/>
          <w:szCs w:val="22"/>
        </w:rPr>
        <w:t>o</w:t>
      </w:r>
      <w:r w:rsidRPr="007A3CCB">
        <w:rPr>
          <w:rFonts w:ascii="Calibri" w:hAnsi="Calibri"/>
          <w:spacing w:val="-2"/>
          <w:sz w:val="22"/>
          <w:szCs w:val="22"/>
        </w:rPr>
        <w:t>g</w:t>
      </w:r>
      <w:r w:rsidRPr="007A3CCB">
        <w:rPr>
          <w:rFonts w:ascii="Calibri" w:hAnsi="Calibri"/>
          <w:sz w:val="22"/>
          <w:szCs w:val="22"/>
        </w:rPr>
        <w:t>r</w:t>
      </w:r>
      <w:r w:rsidRPr="007A3CCB">
        <w:rPr>
          <w:rFonts w:ascii="Calibri" w:hAnsi="Calibri"/>
          <w:spacing w:val="1"/>
          <w:sz w:val="22"/>
          <w:szCs w:val="22"/>
        </w:rPr>
        <w:t>a</w:t>
      </w:r>
      <w:r w:rsidRPr="007A3CCB">
        <w:rPr>
          <w:rFonts w:ascii="Calibri" w:hAnsi="Calibri"/>
          <w:sz w:val="22"/>
          <w:szCs w:val="22"/>
        </w:rPr>
        <w:t>ms not provided</w:t>
      </w:r>
      <w:r w:rsidRPr="007A3CCB">
        <w:rPr>
          <w:rFonts w:ascii="Calibri" w:hAnsi="Calibri"/>
          <w:spacing w:val="-1"/>
          <w:sz w:val="22"/>
          <w:szCs w:val="22"/>
        </w:rPr>
        <w:t xml:space="preserve"> </w:t>
      </w:r>
      <w:r w:rsidRPr="007A3CCB">
        <w:rPr>
          <w:rFonts w:ascii="Calibri" w:hAnsi="Calibri"/>
          <w:sz w:val="22"/>
          <w:szCs w:val="22"/>
        </w:rPr>
        <w:t>und</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1"/>
          <w:sz w:val="22"/>
          <w:szCs w:val="22"/>
        </w:rPr>
        <w:t>W</w:t>
      </w:r>
      <w:r w:rsidRPr="007A3CCB">
        <w:rPr>
          <w:rFonts w:ascii="Calibri" w:hAnsi="Calibri"/>
          <w:spacing w:val="-3"/>
          <w:sz w:val="22"/>
          <w:szCs w:val="22"/>
        </w:rPr>
        <w:t>I</w:t>
      </w:r>
      <w:r w:rsidRPr="007A3CCB">
        <w:rPr>
          <w:rFonts w:ascii="Calibri" w:hAnsi="Calibri"/>
          <w:spacing w:val="2"/>
          <w:sz w:val="22"/>
          <w:szCs w:val="22"/>
        </w:rPr>
        <w:t>O</w:t>
      </w:r>
      <w:r w:rsidRPr="007A3CCB">
        <w:rPr>
          <w:rFonts w:ascii="Calibri" w:hAnsi="Calibri"/>
          <w:sz w:val="22"/>
          <w:szCs w:val="22"/>
        </w:rPr>
        <w:t>A.</w:t>
      </w:r>
    </w:p>
    <w:p w14:paraId="68C763A6" w14:textId="77777777" w:rsidR="00531056" w:rsidRPr="007A3CCB" w:rsidRDefault="00531056" w:rsidP="00531056">
      <w:pPr>
        <w:spacing w:before="17" w:line="260" w:lineRule="exact"/>
        <w:rPr>
          <w:rFonts w:ascii="Calibri" w:hAnsi="Calibri"/>
          <w:sz w:val="22"/>
          <w:szCs w:val="22"/>
        </w:rPr>
      </w:pPr>
    </w:p>
    <w:p w14:paraId="4446BD22" w14:textId="77777777" w:rsidR="00531056" w:rsidRPr="007A3CCB" w:rsidRDefault="00531056" w:rsidP="00531056">
      <w:pPr>
        <w:pStyle w:val="NoSpacing"/>
        <w:ind w:left="450" w:hanging="349"/>
      </w:pPr>
      <w:r w:rsidRPr="007A3CCB">
        <w:rPr>
          <w:b/>
        </w:rPr>
        <w:lastRenderedPageBreak/>
        <w:t xml:space="preserve">11. </w:t>
      </w:r>
      <w:r w:rsidRPr="007A3CCB">
        <w:rPr>
          <w:spacing w:val="1"/>
        </w:rPr>
        <w:t>P</w:t>
      </w:r>
      <w:r w:rsidRPr="007A3CCB">
        <w:t>rovisi</w:t>
      </w:r>
      <w:r w:rsidRPr="007A3CCB">
        <w:rPr>
          <w:spacing w:val="1"/>
        </w:rPr>
        <w:t>o</w:t>
      </w:r>
      <w:r w:rsidRPr="007A3CCB">
        <w:t>n of info</w:t>
      </w:r>
      <w:r w:rsidRPr="007A3CCB">
        <w:rPr>
          <w:spacing w:val="-1"/>
        </w:rPr>
        <w:t>r</w:t>
      </w:r>
      <w:r w:rsidRPr="007A3CCB">
        <w:t>mat</w:t>
      </w:r>
      <w:r w:rsidRPr="007A3CCB">
        <w:rPr>
          <w:spacing w:val="-2"/>
        </w:rPr>
        <w:t>i</w:t>
      </w:r>
      <w:r w:rsidRPr="007A3CCB">
        <w:t>on regarding filing</w:t>
      </w:r>
      <w:r w:rsidRPr="007A3CCB">
        <w:rPr>
          <w:spacing w:val="-1"/>
        </w:rPr>
        <w:t xml:space="preserve"> </w:t>
      </w:r>
      <w:r w:rsidRPr="007A3CCB">
        <w:rPr>
          <w:spacing w:val="3"/>
        </w:rPr>
        <w:t>c</w:t>
      </w:r>
      <w:r w:rsidRPr="007A3CCB">
        <w:rPr>
          <w:spacing w:val="-1"/>
        </w:rPr>
        <w:t>l</w:t>
      </w:r>
      <w:r w:rsidRPr="007A3CCB">
        <w:t>a</w:t>
      </w:r>
      <w:r w:rsidRPr="007A3CCB">
        <w:rPr>
          <w:spacing w:val="1"/>
        </w:rPr>
        <w:t>i</w:t>
      </w:r>
      <w:r w:rsidRPr="007A3CCB">
        <w:t>ms under U</w:t>
      </w:r>
      <w:r>
        <w:t xml:space="preserve">nemployment </w:t>
      </w:r>
      <w:r w:rsidRPr="007A3CCB">
        <w:t>I</w:t>
      </w:r>
      <w:r>
        <w:t>nsurance (UI)</w:t>
      </w:r>
      <w:r w:rsidRPr="007A3CCB">
        <w:t xml:space="preserve"> programs, including meaningful assistance to individuals seeking to file a claim.</w:t>
      </w:r>
    </w:p>
    <w:p w14:paraId="68D2956B" w14:textId="77777777" w:rsidR="00531056" w:rsidRPr="007A3CCB" w:rsidRDefault="00531056" w:rsidP="00531056">
      <w:pPr>
        <w:rPr>
          <w:rFonts w:ascii="Calibri" w:hAnsi="Calibri"/>
          <w:spacing w:val="-3"/>
          <w:sz w:val="22"/>
          <w:szCs w:val="22"/>
        </w:rPr>
      </w:pPr>
    </w:p>
    <w:p w14:paraId="71BB226E" w14:textId="276C4CB6" w:rsidR="00531056" w:rsidRPr="007A3CCB" w:rsidRDefault="00531056" w:rsidP="00531056">
      <w:pPr>
        <w:rPr>
          <w:rFonts w:ascii="Calibri" w:hAnsi="Calibri"/>
          <w:sz w:val="22"/>
          <w:szCs w:val="22"/>
        </w:rPr>
      </w:pPr>
      <w:r w:rsidRPr="007A3CCB">
        <w:rPr>
          <w:rFonts w:ascii="Calibri" w:hAnsi="Calibri"/>
          <w:spacing w:val="-3"/>
          <w:sz w:val="22"/>
          <w:szCs w:val="22"/>
        </w:rPr>
        <w:t>I</w:t>
      </w:r>
      <w:r w:rsidRPr="007A3CCB">
        <w:rPr>
          <w:rFonts w:ascii="Calibri" w:hAnsi="Calibri"/>
          <w:sz w:val="22"/>
          <w:szCs w:val="22"/>
        </w:rPr>
        <w:t>n</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ddi</w:t>
      </w:r>
      <w:r w:rsidRPr="007A3CCB">
        <w:rPr>
          <w:rFonts w:ascii="Calibri" w:hAnsi="Calibri"/>
          <w:spacing w:val="1"/>
          <w:sz w:val="22"/>
          <w:szCs w:val="22"/>
        </w:rPr>
        <w:t>t</w:t>
      </w:r>
      <w:r w:rsidRPr="007A3CCB">
        <w:rPr>
          <w:rFonts w:ascii="Calibri" w:hAnsi="Calibri"/>
          <w:sz w:val="22"/>
          <w:szCs w:val="22"/>
        </w:rPr>
        <w:t>ion</w:t>
      </w:r>
      <w:r w:rsidRPr="007A3CCB">
        <w:rPr>
          <w:rFonts w:ascii="Calibri" w:hAnsi="Calibri"/>
          <w:spacing w:val="1"/>
          <w:sz w:val="22"/>
          <w:szCs w:val="22"/>
        </w:rPr>
        <w:t xml:space="preserve"> </w:t>
      </w:r>
      <w:r w:rsidRPr="007A3CCB">
        <w:rPr>
          <w:rFonts w:ascii="Calibri" w:hAnsi="Calibri"/>
          <w:sz w:val="22"/>
          <w:szCs w:val="22"/>
        </w:rPr>
        <w:t>to</w:t>
      </w:r>
      <w:r w:rsidRPr="007A3CCB">
        <w:rPr>
          <w:rFonts w:ascii="Calibri" w:hAnsi="Calibri"/>
          <w:spacing w:val="1"/>
          <w:sz w:val="22"/>
          <w:szCs w:val="22"/>
        </w:rPr>
        <w:t xml:space="preserve"> </w:t>
      </w:r>
      <w:r w:rsidRPr="007A3CCB">
        <w:rPr>
          <w:rFonts w:ascii="Calibri" w:hAnsi="Calibri"/>
          <w:sz w:val="22"/>
          <w:szCs w:val="22"/>
        </w:rPr>
        <w:t>the m</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2"/>
          <w:sz w:val="22"/>
          <w:szCs w:val="22"/>
        </w:rPr>
        <w:t>i</w:t>
      </w:r>
      <w:r w:rsidRPr="007A3CCB">
        <w:rPr>
          <w:rFonts w:ascii="Calibri" w:hAnsi="Calibri"/>
          <w:sz w:val="22"/>
          <w:szCs w:val="22"/>
        </w:rPr>
        <w:t>mum</w:t>
      </w:r>
      <w:r w:rsidRPr="007A3CCB">
        <w:rPr>
          <w:rFonts w:ascii="Calibri" w:hAnsi="Calibri"/>
          <w:spacing w:val="2"/>
          <w:sz w:val="22"/>
          <w:szCs w:val="22"/>
        </w:rPr>
        <w:t xml:space="preserve"> </w:t>
      </w:r>
      <w:r w:rsidRPr="007A3CCB">
        <w:rPr>
          <w:rFonts w:ascii="Calibri" w:hAnsi="Calibri"/>
          <w:sz w:val="22"/>
          <w:szCs w:val="22"/>
        </w:rPr>
        <w:t>b</w:t>
      </w:r>
      <w:r w:rsidRPr="007A3CCB">
        <w:rPr>
          <w:rFonts w:ascii="Calibri" w:hAnsi="Calibri"/>
          <w:spacing w:val="-1"/>
          <w:sz w:val="22"/>
          <w:szCs w:val="22"/>
        </w:rPr>
        <w:t>a</w:t>
      </w:r>
      <w:r w:rsidRPr="007A3CCB">
        <w:rPr>
          <w:rFonts w:ascii="Calibri" w:hAnsi="Calibri"/>
          <w:sz w:val="22"/>
          <w:szCs w:val="22"/>
        </w:rPr>
        <w:t>sic</w:t>
      </w:r>
      <w:r w:rsidRPr="007A3CCB">
        <w:rPr>
          <w:rFonts w:ascii="Calibri" w:hAnsi="Calibri"/>
          <w:spacing w:val="1"/>
          <w:sz w:val="22"/>
          <w:szCs w:val="22"/>
        </w:rPr>
        <w:t xml:space="preserve"> </w:t>
      </w:r>
      <w:r w:rsidRPr="007A3CCB">
        <w:rPr>
          <w:rFonts w:ascii="Calibri" w:hAnsi="Calibri"/>
          <w:spacing w:val="-1"/>
          <w:sz w:val="22"/>
          <w:szCs w:val="22"/>
        </w:rPr>
        <w:t>c</w:t>
      </w:r>
      <w:r w:rsidRPr="007A3CCB">
        <w:rPr>
          <w:rFonts w:ascii="Calibri" w:hAnsi="Calibri"/>
          <w:spacing w:val="2"/>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e</w:t>
      </w:r>
      <w:r w:rsidRPr="007A3CCB">
        <w:rPr>
          <w:rFonts w:ascii="Calibri" w:hAnsi="Calibri"/>
          <w:sz w:val="22"/>
          <w:szCs w:val="22"/>
        </w:rPr>
        <w:t>r 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quir</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1"/>
          <w:sz w:val="22"/>
          <w:szCs w:val="22"/>
        </w:rPr>
        <w:t xml:space="preserve"> </w:t>
      </w:r>
      <w:r w:rsidRPr="007A3CCB">
        <w:rPr>
          <w:rFonts w:ascii="Calibri" w:hAnsi="Calibri"/>
          <w:sz w:val="22"/>
          <w:szCs w:val="22"/>
        </w:rPr>
        <w:t>und</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4"/>
          <w:sz w:val="22"/>
          <w:szCs w:val="22"/>
        </w:rPr>
        <w:t>W</w:t>
      </w:r>
      <w:r w:rsidRPr="007A3CCB">
        <w:rPr>
          <w:rFonts w:ascii="Calibri" w:hAnsi="Calibri"/>
          <w:spacing w:val="-6"/>
          <w:sz w:val="22"/>
          <w:szCs w:val="22"/>
        </w:rPr>
        <w:t>I</w:t>
      </w:r>
      <w:r w:rsidRPr="007A3CCB">
        <w:rPr>
          <w:rFonts w:ascii="Calibri" w:hAnsi="Calibri"/>
          <w:spacing w:val="2"/>
          <w:sz w:val="22"/>
          <w:szCs w:val="22"/>
        </w:rPr>
        <w:t>O</w:t>
      </w:r>
      <w:r w:rsidRPr="007A3CCB">
        <w:rPr>
          <w:rFonts w:ascii="Calibri" w:hAnsi="Calibri"/>
          <w:sz w:val="22"/>
          <w:szCs w:val="22"/>
        </w:rPr>
        <w:t xml:space="preserve">A, </w:t>
      </w:r>
      <w:r w:rsidR="00046FBE">
        <w:rPr>
          <w:rFonts w:ascii="Calibri" w:hAnsi="Calibri"/>
          <w:sz w:val="22"/>
          <w:szCs w:val="22"/>
        </w:rPr>
        <w:t>MNWB</w:t>
      </w:r>
      <w:r w:rsidRPr="007A3CCB">
        <w:rPr>
          <w:rFonts w:ascii="Calibri" w:hAnsi="Calibri"/>
          <w:sz w:val="22"/>
          <w:szCs w:val="22"/>
        </w:rPr>
        <w:t xml:space="preserve"> r</w:t>
      </w:r>
      <w:r w:rsidRPr="007A3CCB">
        <w:rPr>
          <w:rFonts w:ascii="Calibri" w:hAnsi="Calibri"/>
          <w:spacing w:val="-2"/>
          <w:sz w:val="22"/>
          <w:szCs w:val="22"/>
        </w:rPr>
        <w:t>e</w:t>
      </w:r>
      <w:r w:rsidRPr="007A3CCB">
        <w:rPr>
          <w:rFonts w:ascii="Calibri" w:hAnsi="Calibri"/>
          <w:sz w:val="22"/>
          <w:szCs w:val="22"/>
        </w:rPr>
        <w:t>quir</w:t>
      </w:r>
      <w:r w:rsidRPr="007A3CCB">
        <w:rPr>
          <w:rFonts w:ascii="Calibri" w:hAnsi="Calibri"/>
          <w:spacing w:val="-1"/>
          <w:sz w:val="22"/>
          <w:szCs w:val="22"/>
        </w:rPr>
        <w:t>e</w:t>
      </w:r>
      <w:r w:rsidRPr="007A3CCB">
        <w:rPr>
          <w:rFonts w:ascii="Calibri" w:hAnsi="Calibri"/>
          <w:sz w:val="22"/>
          <w:szCs w:val="22"/>
        </w:rPr>
        <w:t>s One-Stop Career Centers to offer the following:</w:t>
      </w:r>
    </w:p>
    <w:p w14:paraId="3324B9C4" w14:textId="77777777" w:rsidR="00531056" w:rsidRPr="007A3CCB" w:rsidRDefault="00531056" w:rsidP="00531056">
      <w:pPr>
        <w:rPr>
          <w:rFonts w:ascii="Calibri" w:hAnsi="Calibri"/>
          <w:b/>
          <w:sz w:val="22"/>
          <w:szCs w:val="22"/>
        </w:rPr>
      </w:pPr>
    </w:p>
    <w:p w14:paraId="22F76BF2" w14:textId="00C7B7B1" w:rsidR="00531056" w:rsidRPr="007A3CCB" w:rsidRDefault="00531056" w:rsidP="00531056">
      <w:pPr>
        <w:rPr>
          <w:rFonts w:ascii="Calibri" w:hAnsi="Calibri"/>
          <w:sz w:val="22"/>
          <w:szCs w:val="22"/>
        </w:rPr>
      </w:pPr>
      <w:r w:rsidRPr="007A3CCB">
        <w:rPr>
          <w:rFonts w:ascii="Calibri" w:hAnsi="Calibri"/>
          <w:b/>
          <w:sz w:val="22"/>
          <w:szCs w:val="22"/>
        </w:rPr>
        <w:t>R</w:t>
      </w:r>
      <w:r w:rsidRPr="007A3CCB">
        <w:rPr>
          <w:rFonts w:ascii="Calibri" w:hAnsi="Calibri"/>
          <w:b/>
          <w:spacing w:val="-1"/>
          <w:sz w:val="22"/>
          <w:szCs w:val="22"/>
        </w:rPr>
        <w:t>e</w:t>
      </w:r>
      <w:r w:rsidRPr="007A3CCB">
        <w:rPr>
          <w:rFonts w:ascii="Calibri" w:hAnsi="Calibri"/>
          <w:b/>
          <w:sz w:val="22"/>
          <w:szCs w:val="22"/>
        </w:rPr>
        <w:t>so</w:t>
      </w:r>
      <w:r w:rsidRPr="007A3CCB">
        <w:rPr>
          <w:rFonts w:ascii="Calibri" w:hAnsi="Calibri"/>
          <w:b/>
          <w:spacing w:val="1"/>
          <w:sz w:val="22"/>
          <w:szCs w:val="22"/>
        </w:rPr>
        <w:t>u</w:t>
      </w:r>
      <w:r w:rsidRPr="007A3CCB">
        <w:rPr>
          <w:rFonts w:ascii="Calibri" w:hAnsi="Calibri"/>
          <w:b/>
          <w:spacing w:val="-1"/>
          <w:sz w:val="22"/>
          <w:szCs w:val="22"/>
        </w:rPr>
        <w:t>rc</w:t>
      </w:r>
      <w:r w:rsidRPr="007A3CCB">
        <w:rPr>
          <w:rFonts w:ascii="Calibri" w:hAnsi="Calibri"/>
          <w:b/>
          <w:sz w:val="22"/>
          <w:szCs w:val="22"/>
        </w:rPr>
        <w:t>e</w:t>
      </w:r>
      <w:r w:rsidRPr="007A3CCB">
        <w:rPr>
          <w:rFonts w:ascii="Calibri" w:hAnsi="Calibri"/>
          <w:b/>
          <w:spacing w:val="5"/>
          <w:sz w:val="22"/>
          <w:szCs w:val="22"/>
        </w:rPr>
        <w:t xml:space="preserve"> </w:t>
      </w:r>
      <w:r w:rsidRPr="007A3CCB">
        <w:rPr>
          <w:rFonts w:ascii="Calibri" w:hAnsi="Calibri"/>
          <w:b/>
          <w:sz w:val="22"/>
          <w:szCs w:val="22"/>
        </w:rPr>
        <w:t>Ro</w:t>
      </w:r>
      <w:r w:rsidRPr="007A3CCB">
        <w:rPr>
          <w:rFonts w:ascii="Calibri" w:hAnsi="Calibri"/>
          <w:b/>
          <w:spacing w:val="2"/>
          <w:sz w:val="22"/>
          <w:szCs w:val="22"/>
        </w:rPr>
        <w:t>o</w:t>
      </w:r>
      <w:r w:rsidRPr="007A3CCB">
        <w:rPr>
          <w:rFonts w:ascii="Calibri" w:hAnsi="Calibri"/>
          <w:b/>
          <w:spacing w:val="-3"/>
          <w:sz w:val="22"/>
          <w:szCs w:val="22"/>
        </w:rPr>
        <w:t>m</w:t>
      </w:r>
      <w:r w:rsidRPr="007A3CCB">
        <w:rPr>
          <w:rFonts w:ascii="Calibri" w:hAnsi="Calibri"/>
          <w:b/>
          <w:spacing w:val="1"/>
          <w:sz w:val="22"/>
          <w:szCs w:val="22"/>
        </w:rPr>
        <w:t>s</w:t>
      </w:r>
      <w:r w:rsidRPr="007A3CCB">
        <w:rPr>
          <w:rFonts w:ascii="Calibri" w:hAnsi="Calibri"/>
          <w:sz w:val="22"/>
          <w:szCs w:val="22"/>
        </w:rPr>
        <w:t>:</w:t>
      </w:r>
      <w:r w:rsidRPr="007A3CCB">
        <w:rPr>
          <w:rFonts w:ascii="Calibri" w:hAnsi="Calibri"/>
          <w:spacing w:val="4"/>
          <w:sz w:val="22"/>
          <w:szCs w:val="22"/>
        </w:rPr>
        <w:t xml:space="preserve"> </w:t>
      </w:r>
      <w:r w:rsidRPr="007A3CCB">
        <w:rPr>
          <w:rFonts w:ascii="Calibri" w:hAnsi="Calibri"/>
          <w:sz w:val="22"/>
          <w:szCs w:val="22"/>
        </w:rPr>
        <w:t>On</w:t>
      </w:r>
      <w:r w:rsidRPr="007A3CCB">
        <w:rPr>
          <w:rFonts w:ascii="Calibri" w:hAnsi="Calibri"/>
          <w:spacing w:val="-1"/>
          <w:sz w:val="22"/>
          <w:szCs w:val="22"/>
        </w:rPr>
        <w:t>e</w:t>
      </w:r>
      <w:r w:rsidRPr="007A3CCB">
        <w:rPr>
          <w:rFonts w:ascii="Calibri" w:hAnsi="Calibri"/>
          <w:spacing w:val="2"/>
          <w:sz w:val="22"/>
          <w:szCs w:val="22"/>
        </w:rPr>
        <w:t>-</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s</w:t>
      </w:r>
      <w:r w:rsidRPr="007A3CCB">
        <w:rPr>
          <w:rFonts w:ascii="Calibri" w:hAnsi="Calibri"/>
          <w:spacing w:val="4"/>
          <w:sz w:val="22"/>
          <w:szCs w:val="22"/>
        </w:rPr>
        <w:t xml:space="preserve"> </w:t>
      </w:r>
      <w:r w:rsidRPr="007A3CCB">
        <w:rPr>
          <w:rFonts w:ascii="Calibri" w:hAnsi="Calibri"/>
          <w:sz w:val="22"/>
          <w:szCs w:val="22"/>
        </w:rPr>
        <w:t>must</w:t>
      </w:r>
      <w:r w:rsidRPr="007A3CCB">
        <w:rPr>
          <w:rFonts w:ascii="Calibri" w:hAnsi="Calibri"/>
          <w:spacing w:val="5"/>
          <w:sz w:val="22"/>
          <w:szCs w:val="22"/>
        </w:rPr>
        <w:t xml:space="preserve"> </w:t>
      </w:r>
      <w:r w:rsidRPr="007A3CCB">
        <w:rPr>
          <w:rFonts w:ascii="Calibri" w:hAnsi="Calibri"/>
          <w:sz w:val="22"/>
          <w:szCs w:val="22"/>
        </w:rPr>
        <w:t>maintain</w:t>
      </w:r>
      <w:r w:rsidRPr="007A3CCB">
        <w:rPr>
          <w:rFonts w:ascii="Calibri" w:hAnsi="Calibri"/>
          <w:spacing w:val="4"/>
          <w:sz w:val="22"/>
          <w:szCs w:val="22"/>
        </w:rPr>
        <w:t xml:space="preserve"> </w:t>
      </w:r>
      <w:r w:rsidRPr="007A3CCB">
        <w:rPr>
          <w:rFonts w:ascii="Calibri" w:hAnsi="Calibri"/>
          <w:sz w:val="22"/>
          <w:szCs w:val="22"/>
        </w:rPr>
        <w:t>a</w:t>
      </w:r>
      <w:r w:rsidRPr="007A3CCB">
        <w:rPr>
          <w:rFonts w:ascii="Calibri" w:hAnsi="Calibri"/>
          <w:spacing w:val="2"/>
          <w:sz w:val="22"/>
          <w:szCs w:val="22"/>
        </w:rPr>
        <w:t xml:space="preserve"> </w:t>
      </w:r>
      <w:r w:rsidRPr="007A3CCB">
        <w:rPr>
          <w:rFonts w:ascii="Calibri" w:hAnsi="Calibri"/>
          <w:spacing w:val="-2"/>
          <w:sz w:val="22"/>
          <w:szCs w:val="22"/>
        </w:rPr>
        <w:t>p</w:t>
      </w:r>
      <w:r w:rsidRPr="007A3CCB">
        <w:rPr>
          <w:rFonts w:ascii="Calibri" w:hAnsi="Calibri"/>
          <w:sz w:val="22"/>
          <w:szCs w:val="22"/>
        </w:rPr>
        <w:t>ubl</w:t>
      </w:r>
      <w:r w:rsidRPr="007A3CCB">
        <w:rPr>
          <w:rFonts w:ascii="Calibri" w:hAnsi="Calibri"/>
          <w:spacing w:val="1"/>
          <w:sz w:val="22"/>
          <w:szCs w:val="22"/>
        </w:rPr>
        <w:t>i</w:t>
      </w:r>
      <w:r w:rsidRPr="007A3CCB">
        <w:rPr>
          <w:rFonts w:ascii="Calibri" w:hAnsi="Calibri"/>
          <w:spacing w:val="-1"/>
          <w:sz w:val="22"/>
          <w:szCs w:val="22"/>
        </w:rPr>
        <w:t>c</w:t>
      </w:r>
      <w:r w:rsidRPr="007A3CCB">
        <w:rPr>
          <w:rFonts w:ascii="Calibri" w:hAnsi="Calibri"/>
          <w:spacing w:val="3"/>
          <w:sz w:val="22"/>
          <w:szCs w:val="22"/>
        </w:rPr>
        <w:t>l</w:t>
      </w:r>
      <w:r w:rsidRPr="007A3CCB">
        <w:rPr>
          <w:rFonts w:ascii="Calibri" w:hAnsi="Calibri"/>
          <w:sz w:val="22"/>
          <w:szCs w:val="22"/>
        </w:rPr>
        <w:t xml:space="preserve">y </w:t>
      </w:r>
      <w:r w:rsidRPr="007A3CCB">
        <w:rPr>
          <w:rFonts w:ascii="Calibri" w:hAnsi="Calibri"/>
          <w:spacing w:val="1"/>
          <w:sz w:val="22"/>
          <w:szCs w:val="22"/>
        </w:rPr>
        <w:t>a</w:t>
      </w:r>
      <w:r w:rsidRPr="007A3CCB">
        <w:rPr>
          <w:rFonts w:ascii="Calibri" w:hAnsi="Calibri"/>
          <w:spacing w:val="-1"/>
          <w:sz w:val="22"/>
          <w:szCs w:val="22"/>
        </w:rPr>
        <w:t>cce</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ble</w:t>
      </w:r>
      <w:r w:rsidRPr="007A3CCB">
        <w:rPr>
          <w:rFonts w:ascii="Calibri" w:hAnsi="Calibri"/>
          <w:spacing w:val="3"/>
          <w:sz w:val="22"/>
          <w:szCs w:val="22"/>
        </w:rPr>
        <w:t xml:space="preserve">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sou</w:t>
      </w:r>
      <w:r w:rsidRPr="007A3CCB">
        <w:rPr>
          <w:rFonts w:ascii="Calibri" w:hAnsi="Calibri"/>
          <w:spacing w:val="2"/>
          <w:sz w:val="22"/>
          <w:szCs w:val="22"/>
        </w:rPr>
        <w:t>r</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a</w:t>
      </w:r>
      <w:r w:rsidRPr="007A3CCB">
        <w:rPr>
          <w:rFonts w:ascii="Calibri" w:hAnsi="Calibri"/>
          <w:spacing w:val="5"/>
          <w:sz w:val="22"/>
          <w:szCs w:val="22"/>
        </w:rPr>
        <w:t xml:space="preserve"> </w:t>
      </w:r>
      <w:r w:rsidRPr="007A3CCB">
        <w:rPr>
          <w:rFonts w:ascii="Calibri" w:hAnsi="Calibri"/>
          <w:sz w:val="22"/>
          <w:szCs w:val="22"/>
        </w:rPr>
        <w:t>(in</w:t>
      </w:r>
      <w:r w:rsidRPr="007A3CCB">
        <w:rPr>
          <w:rFonts w:ascii="Calibri" w:hAnsi="Calibri"/>
          <w:spacing w:val="-1"/>
          <w:sz w:val="22"/>
          <w:szCs w:val="22"/>
        </w:rPr>
        <w:t>c</w:t>
      </w:r>
      <w:r w:rsidRPr="007A3CCB">
        <w:rPr>
          <w:rFonts w:ascii="Calibri" w:hAnsi="Calibri"/>
          <w:sz w:val="22"/>
          <w:szCs w:val="22"/>
        </w:rPr>
        <w:t>lud</w:t>
      </w:r>
      <w:r w:rsidRPr="007A3CCB">
        <w:rPr>
          <w:rFonts w:ascii="Calibri" w:hAnsi="Calibri"/>
          <w:spacing w:val="1"/>
          <w:sz w:val="22"/>
          <w:szCs w:val="22"/>
        </w:rPr>
        <w:t>i</w:t>
      </w:r>
      <w:r w:rsidRPr="007A3CCB">
        <w:rPr>
          <w:rFonts w:ascii="Calibri" w:hAnsi="Calibri"/>
          <w:spacing w:val="2"/>
          <w:sz w:val="22"/>
          <w:szCs w:val="22"/>
        </w:rPr>
        <w:t>n</w:t>
      </w:r>
      <w:r w:rsidRPr="007A3CCB">
        <w:rPr>
          <w:rFonts w:ascii="Calibri" w:hAnsi="Calibri"/>
          <w:sz w:val="22"/>
          <w:szCs w:val="22"/>
        </w:rPr>
        <w:t xml:space="preserve">g </w:t>
      </w:r>
      <w:r w:rsidRPr="007A3CCB">
        <w:rPr>
          <w:rFonts w:ascii="Calibri" w:hAnsi="Calibri"/>
          <w:spacing w:val="-1"/>
          <w:sz w:val="22"/>
          <w:szCs w:val="22"/>
        </w:rPr>
        <w:t>ac</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ss</w:t>
      </w:r>
      <w:r w:rsidRPr="007A3CCB">
        <w:rPr>
          <w:rFonts w:ascii="Calibri" w:hAnsi="Calibri"/>
          <w:spacing w:val="2"/>
          <w:sz w:val="22"/>
          <w:szCs w:val="22"/>
        </w:rPr>
        <w:t xml:space="preserve"> </w:t>
      </w:r>
      <w:r w:rsidRPr="007A3CCB">
        <w:rPr>
          <w:rFonts w:ascii="Calibri" w:hAnsi="Calibri"/>
          <w:sz w:val="22"/>
          <w:szCs w:val="22"/>
        </w:rPr>
        <w:t xml:space="preserve">for </w:t>
      </w:r>
      <w:r>
        <w:rPr>
          <w:rFonts w:ascii="Calibri" w:hAnsi="Calibri"/>
          <w:sz w:val="22"/>
          <w:szCs w:val="22"/>
        </w:rPr>
        <w:t>persons with disabilities</w:t>
      </w:r>
      <w:r w:rsidRPr="007A3CCB">
        <w:rPr>
          <w:rFonts w:ascii="Calibri" w:hAnsi="Calibri"/>
          <w:sz w:val="22"/>
          <w:szCs w:val="22"/>
        </w:rPr>
        <w:t>)</w:t>
      </w:r>
      <w:r w:rsidRPr="007A3CCB">
        <w:rPr>
          <w:rFonts w:ascii="Calibri" w:hAnsi="Calibri"/>
          <w:spacing w:val="1"/>
          <w:sz w:val="22"/>
          <w:szCs w:val="22"/>
        </w:rPr>
        <w:t xml:space="preserve"> a</w:t>
      </w:r>
      <w:r w:rsidRPr="007A3CCB">
        <w:rPr>
          <w:rFonts w:ascii="Calibri" w:hAnsi="Calibri"/>
          <w:sz w:val="22"/>
          <w:szCs w:val="22"/>
        </w:rPr>
        <w:t>s</w:t>
      </w:r>
      <w:r w:rsidRPr="007A3CCB">
        <w:rPr>
          <w:rFonts w:ascii="Calibri" w:hAnsi="Calibri"/>
          <w:spacing w:val="2"/>
          <w:sz w:val="22"/>
          <w:szCs w:val="22"/>
        </w:rPr>
        <w:t xml:space="preserve"> </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z w:val="22"/>
          <w:szCs w:val="22"/>
        </w:rPr>
        <w:t>rt</w:t>
      </w:r>
      <w:r w:rsidRPr="007A3CCB">
        <w:rPr>
          <w:rFonts w:ascii="Calibri" w:hAnsi="Calibri"/>
          <w:spacing w:val="2"/>
          <w:sz w:val="22"/>
          <w:szCs w:val="22"/>
        </w:rPr>
        <w:t xml:space="preserve"> o</w:t>
      </w:r>
      <w:r w:rsidRPr="007A3CCB">
        <w:rPr>
          <w:rFonts w:ascii="Calibri" w:hAnsi="Calibri"/>
          <w:sz w:val="22"/>
          <w:szCs w:val="22"/>
        </w:rPr>
        <w:t>f</w:t>
      </w:r>
      <w:r w:rsidRPr="007A3CCB">
        <w:rPr>
          <w:rFonts w:ascii="Calibri" w:hAnsi="Calibri"/>
          <w:spacing w:val="1"/>
          <w:sz w:val="22"/>
          <w:szCs w:val="22"/>
        </w:rPr>
        <w:t xml:space="preserve"> </w:t>
      </w:r>
      <w:r w:rsidRPr="007A3CCB">
        <w:rPr>
          <w:rFonts w:ascii="Calibri" w:hAnsi="Calibri"/>
          <w:sz w:val="22"/>
          <w:szCs w:val="22"/>
        </w:rPr>
        <w:t>their</w:t>
      </w:r>
      <w:r w:rsidRPr="007A3CCB">
        <w:rPr>
          <w:rFonts w:ascii="Calibri" w:hAnsi="Calibri"/>
          <w:spacing w:val="1"/>
          <w:sz w:val="22"/>
          <w:szCs w:val="22"/>
        </w:rPr>
        <w:t xml:space="preserve"> </w:t>
      </w:r>
      <w:r w:rsidRPr="007A3CCB">
        <w:rPr>
          <w:rFonts w:ascii="Calibri" w:hAnsi="Calibri"/>
          <w:spacing w:val="4"/>
          <w:sz w:val="22"/>
          <w:szCs w:val="22"/>
        </w:rPr>
        <w:t>W</w:t>
      </w:r>
      <w:r w:rsidRPr="007A3CCB">
        <w:rPr>
          <w:rFonts w:ascii="Calibri" w:hAnsi="Calibri"/>
          <w:spacing w:val="-3"/>
          <w:sz w:val="22"/>
          <w:szCs w:val="22"/>
        </w:rPr>
        <w:t>I</w:t>
      </w:r>
      <w:r w:rsidRPr="007A3CCB">
        <w:rPr>
          <w:rFonts w:ascii="Calibri" w:hAnsi="Calibri"/>
          <w:spacing w:val="2"/>
          <w:sz w:val="22"/>
          <w:szCs w:val="22"/>
        </w:rPr>
        <w:t>O</w:t>
      </w:r>
      <w:r w:rsidRPr="007A3CCB">
        <w:rPr>
          <w:rFonts w:ascii="Calibri" w:hAnsi="Calibri"/>
          <w:sz w:val="22"/>
          <w:szCs w:val="22"/>
        </w:rPr>
        <w:t>A</w:t>
      </w:r>
      <w:r w:rsidRPr="007A3CCB">
        <w:rPr>
          <w:rFonts w:ascii="Calibri" w:hAnsi="Calibri"/>
          <w:spacing w:val="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w:t>
      </w:r>
      <w:r w:rsidRPr="007A3CCB">
        <w:rPr>
          <w:rFonts w:ascii="Calibri" w:hAnsi="Calibri"/>
          <w:spacing w:val="2"/>
          <w:sz w:val="22"/>
          <w:szCs w:val="22"/>
        </w:rPr>
        <w:t>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5"/>
          <w:sz w:val="22"/>
          <w:szCs w:val="22"/>
        </w:rPr>
        <w:t xml:space="preserve"> </w:t>
      </w:r>
      <w:r w:rsidRPr="007A3CCB">
        <w:rPr>
          <w:rFonts w:ascii="Calibri" w:hAnsi="Calibri"/>
          <w:sz w:val="22"/>
          <w:szCs w:val="22"/>
        </w:rPr>
        <w:t>This</w:t>
      </w:r>
      <w:r w:rsidRPr="007A3CCB">
        <w:rPr>
          <w:rFonts w:ascii="Calibri" w:hAnsi="Calibri"/>
          <w:spacing w:val="2"/>
          <w:sz w:val="22"/>
          <w:szCs w:val="22"/>
        </w:rPr>
        <w:t xml:space="preserve"> </w:t>
      </w:r>
      <w:r w:rsidRPr="007A3CCB">
        <w:rPr>
          <w:rFonts w:ascii="Calibri" w:hAnsi="Calibri"/>
          <w:sz w:val="22"/>
          <w:szCs w:val="22"/>
        </w:rPr>
        <w:t>pub</w:t>
      </w:r>
      <w:r w:rsidRPr="007A3CCB">
        <w:rPr>
          <w:rFonts w:ascii="Calibri" w:hAnsi="Calibri"/>
          <w:spacing w:val="3"/>
          <w:sz w:val="22"/>
          <w:szCs w:val="22"/>
        </w:rPr>
        <w:t>l</w:t>
      </w:r>
      <w:r w:rsidRPr="007A3CCB">
        <w:rPr>
          <w:rFonts w:ascii="Calibri" w:hAnsi="Calibri"/>
          <w:sz w:val="22"/>
          <w:szCs w:val="22"/>
        </w:rPr>
        <w:t>ic</w:t>
      </w:r>
      <w:r w:rsidRPr="007A3CCB">
        <w:rPr>
          <w:rFonts w:ascii="Calibri" w:hAnsi="Calibri"/>
          <w:spacing w:val="1"/>
          <w:sz w:val="22"/>
          <w:szCs w:val="22"/>
        </w:rPr>
        <w:t xml:space="preserve"> </w:t>
      </w:r>
      <w:r w:rsidRPr="007A3CCB">
        <w:rPr>
          <w:rFonts w:ascii="Calibri" w:hAnsi="Calibri"/>
          <w:sz w:val="22"/>
          <w:szCs w:val="22"/>
        </w:rPr>
        <w:t>spa</w:t>
      </w:r>
      <w:r w:rsidRPr="007A3CCB">
        <w:rPr>
          <w:rFonts w:ascii="Calibri" w:hAnsi="Calibri"/>
          <w:spacing w:val="-2"/>
          <w:sz w:val="22"/>
          <w:szCs w:val="22"/>
        </w:rPr>
        <w:t>c</w:t>
      </w:r>
      <w:r w:rsidRPr="007A3CCB">
        <w:rPr>
          <w:rFonts w:ascii="Calibri" w:hAnsi="Calibri"/>
          <w:sz w:val="22"/>
          <w:szCs w:val="22"/>
        </w:rPr>
        <w:t>e</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2"/>
          <w:sz w:val="22"/>
          <w:szCs w:val="22"/>
        </w:rPr>
        <w:t xml:space="preserve"> </w:t>
      </w:r>
      <w:r w:rsidRPr="007A3CCB">
        <w:rPr>
          <w:rFonts w:ascii="Calibri" w:hAnsi="Calibri"/>
          <w:sz w:val="22"/>
          <w:szCs w:val="22"/>
        </w:rPr>
        <w:t>the r</w:t>
      </w:r>
      <w:r w:rsidRPr="007A3CCB">
        <w:rPr>
          <w:rFonts w:ascii="Calibri" w:hAnsi="Calibri"/>
          <w:spacing w:val="-2"/>
          <w:sz w:val="22"/>
          <w:szCs w:val="22"/>
        </w:rPr>
        <w:t>e</w:t>
      </w:r>
      <w:r w:rsidRPr="007A3CCB">
        <w:rPr>
          <w:rFonts w:ascii="Calibri" w:hAnsi="Calibri"/>
          <w:sz w:val="22"/>
          <w:szCs w:val="22"/>
        </w:rPr>
        <w:t>sou</w:t>
      </w:r>
      <w:r w:rsidRPr="007A3CCB">
        <w:rPr>
          <w:rFonts w:ascii="Calibri" w:hAnsi="Calibri"/>
          <w:spacing w:val="-1"/>
          <w:sz w:val="22"/>
          <w:szCs w:val="22"/>
        </w:rPr>
        <w:t>r</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v</w:t>
      </w:r>
      <w:r w:rsidRPr="007A3CCB">
        <w:rPr>
          <w:rFonts w:ascii="Calibri" w:hAnsi="Calibri"/>
          <w:spacing w:val="-1"/>
          <w:sz w:val="22"/>
          <w:szCs w:val="22"/>
        </w:rPr>
        <w:t>a</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w:t>
      </w:r>
      <w:r w:rsidRPr="007A3CCB">
        <w:rPr>
          <w:rFonts w:ascii="Calibri" w:hAnsi="Calibri"/>
          <w:spacing w:val="3"/>
          <w:sz w:val="22"/>
          <w:szCs w:val="22"/>
        </w:rPr>
        <w:t>l</w:t>
      </w:r>
      <w:r w:rsidRPr="007A3CCB">
        <w:rPr>
          <w:rFonts w:ascii="Calibri" w:hAnsi="Calibri"/>
          <w:sz w:val="22"/>
          <w:szCs w:val="22"/>
        </w:rPr>
        <w:t>e with</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1"/>
          <w:sz w:val="22"/>
          <w:szCs w:val="22"/>
        </w:rPr>
        <w:t xml:space="preserve"> </w:t>
      </w:r>
      <w:r w:rsidRPr="007A3CCB">
        <w:rPr>
          <w:rFonts w:ascii="Calibri" w:hAnsi="Calibri"/>
          <w:sz w:val="22"/>
          <w:szCs w:val="22"/>
        </w:rPr>
        <w:t>it</w:t>
      </w:r>
      <w:r w:rsidRPr="007A3CCB">
        <w:rPr>
          <w:rFonts w:ascii="Calibri" w:hAnsi="Calibri"/>
          <w:spacing w:val="2"/>
          <w:sz w:val="22"/>
          <w:szCs w:val="22"/>
        </w:rPr>
        <w:t xml:space="preserve"> </w:t>
      </w:r>
      <w:r w:rsidRPr="007A3CCB">
        <w:rPr>
          <w:rFonts w:ascii="Calibri" w:hAnsi="Calibri"/>
          <w:sz w:val="22"/>
          <w:szCs w:val="22"/>
        </w:rPr>
        <w:t>should</w:t>
      </w:r>
      <w:r w:rsidRPr="007A3CCB">
        <w:rPr>
          <w:rFonts w:ascii="Calibri" w:hAnsi="Calibri"/>
          <w:spacing w:val="1"/>
          <w:sz w:val="22"/>
          <w:szCs w:val="22"/>
        </w:rPr>
        <w:t xml:space="preserve"> </w:t>
      </w:r>
      <w:r w:rsidRPr="007A3CCB">
        <w:rPr>
          <w:rFonts w:ascii="Calibri" w:hAnsi="Calibri"/>
          <w:sz w:val="22"/>
          <w:szCs w:val="22"/>
        </w:rPr>
        <w:t xml:space="preserve">include </w:t>
      </w:r>
      <w:r w:rsidRPr="007A3CCB">
        <w:rPr>
          <w:rFonts w:ascii="Calibri" w:hAnsi="Calibri"/>
          <w:spacing w:val="-1"/>
          <w:sz w:val="22"/>
          <w:szCs w:val="22"/>
        </w:rPr>
        <w:t>c</w:t>
      </w:r>
      <w:r w:rsidRPr="007A3CCB">
        <w:rPr>
          <w:rFonts w:ascii="Calibri" w:hAnsi="Calibri"/>
          <w:sz w:val="22"/>
          <w:szCs w:val="22"/>
        </w:rPr>
        <w:t>ompu</w:t>
      </w:r>
      <w:r w:rsidRPr="007A3CCB">
        <w:rPr>
          <w:rFonts w:ascii="Calibri" w:hAnsi="Calibri"/>
          <w:spacing w:val="1"/>
          <w:sz w:val="22"/>
          <w:szCs w:val="22"/>
        </w:rPr>
        <w:t>t</w:t>
      </w:r>
      <w:r w:rsidRPr="007A3CCB">
        <w:rPr>
          <w:rFonts w:ascii="Calibri" w:hAnsi="Calibri"/>
          <w:spacing w:val="-1"/>
          <w:sz w:val="22"/>
          <w:szCs w:val="22"/>
        </w:rPr>
        <w:t>e</w:t>
      </w:r>
      <w:r w:rsidRPr="007A3CCB">
        <w:rPr>
          <w:rFonts w:ascii="Calibri" w:hAnsi="Calibri"/>
          <w:sz w:val="22"/>
          <w:szCs w:val="22"/>
        </w:rPr>
        <w:t>rs with</w:t>
      </w:r>
      <w:r w:rsidRPr="007A3CCB">
        <w:rPr>
          <w:rFonts w:ascii="Calibri" w:hAnsi="Calibri"/>
          <w:spacing w:val="4"/>
          <w:sz w:val="22"/>
          <w:szCs w:val="22"/>
        </w:rPr>
        <w:t xml:space="preserve"> </w:t>
      </w:r>
      <w:r w:rsidRPr="007A3CCB">
        <w:rPr>
          <w:rFonts w:ascii="Calibri" w:hAnsi="Calibri"/>
          <w:spacing w:val="-6"/>
          <w:sz w:val="22"/>
          <w:szCs w:val="22"/>
        </w:rPr>
        <w:t>I</w:t>
      </w:r>
      <w:r w:rsidRPr="007A3CCB">
        <w:rPr>
          <w:rFonts w:ascii="Calibri" w:hAnsi="Calibri"/>
          <w:sz w:val="22"/>
          <w:szCs w:val="22"/>
        </w:rPr>
        <w:t>n</w:t>
      </w:r>
      <w:r w:rsidRPr="007A3CCB">
        <w:rPr>
          <w:rFonts w:ascii="Calibri" w:hAnsi="Calibri"/>
          <w:spacing w:val="3"/>
          <w:sz w:val="22"/>
          <w:szCs w:val="22"/>
        </w:rPr>
        <w:t>t</w:t>
      </w:r>
      <w:r w:rsidRPr="007A3CCB">
        <w:rPr>
          <w:rFonts w:ascii="Calibri" w:hAnsi="Calibri"/>
          <w:spacing w:val="-1"/>
          <w:sz w:val="22"/>
          <w:szCs w:val="22"/>
        </w:rPr>
        <w:t>e</w:t>
      </w:r>
      <w:r w:rsidRPr="007A3CCB">
        <w:rPr>
          <w:rFonts w:ascii="Calibri" w:hAnsi="Calibri"/>
          <w:sz w:val="22"/>
          <w:szCs w:val="22"/>
        </w:rPr>
        <w:t>rn</w:t>
      </w:r>
      <w:r w:rsidRPr="007A3CCB">
        <w:rPr>
          <w:rFonts w:ascii="Calibri" w:hAnsi="Calibri"/>
          <w:spacing w:val="-2"/>
          <w:sz w:val="22"/>
          <w:szCs w:val="22"/>
        </w:rPr>
        <w:t>e</w:t>
      </w:r>
      <w:r w:rsidRPr="007A3CCB">
        <w:rPr>
          <w:rFonts w:ascii="Calibri" w:hAnsi="Calibri"/>
          <w:sz w:val="22"/>
          <w:szCs w:val="22"/>
        </w:rPr>
        <w:t>t</w:t>
      </w:r>
      <w:r w:rsidRPr="007A3CCB">
        <w:rPr>
          <w:rFonts w:ascii="Calibri" w:hAnsi="Calibri"/>
          <w:spacing w:val="1"/>
          <w:sz w:val="22"/>
          <w:szCs w:val="22"/>
        </w:rPr>
        <w:t xml:space="preserve"> a</w:t>
      </w:r>
      <w:r w:rsidRPr="007A3CCB">
        <w:rPr>
          <w:rFonts w:ascii="Calibri" w:hAnsi="Calibri"/>
          <w:spacing w:val="-1"/>
          <w:sz w:val="22"/>
          <w:szCs w:val="22"/>
        </w:rPr>
        <w:t>cce</w:t>
      </w:r>
      <w:r w:rsidRPr="007A3CCB">
        <w:rPr>
          <w:rFonts w:ascii="Calibri" w:hAnsi="Calibri"/>
          <w:sz w:val="22"/>
          <w:szCs w:val="22"/>
        </w:rPr>
        <w:t>ss;</w:t>
      </w:r>
      <w:r w:rsidRPr="007A3CCB">
        <w:rPr>
          <w:rFonts w:ascii="Calibri" w:hAnsi="Calibri"/>
          <w:spacing w:val="2"/>
          <w:sz w:val="22"/>
          <w:szCs w:val="22"/>
        </w:rPr>
        <w:t xml:space="preserve"> </w:t>
      </w:r>
      <w:r w:rsidRPr="007A3CCB">
        <w:rPr>
          <w:rFonts w:ascii="Calibri" w:hAnsi="Calibri"/>
          <w:sz w:val="22"/>
          <w:szCs w:val="22"/>
        </w:rPr>
        <w:t>tu</w:t>
      </w:r>
      <w:r w:rsidRPr="007A3CCB">
        <w:rPr>
          <w:rFonts w:ascii="Calibri" w:hAnsi="Calibri"/>
          <w:spacing w:val="1"/>
          <w:sz w:val="22"/>
          <w:szCs w:val="22"/>
        </w:rPr>
        <w:t>t</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z w:val="22"/>
          <w:szCs w:val="22"/>
        </w:rPr>
        <w:t>ials</w:t>
      </w:r>
      <w:r w:rsidRPr="007A3CCB">
        <w:rPr>
          <w:rFonts w:ascii="Calibri" w:hAnsi="Calibri"/>
          <w:spacing w:val="1"/>
          <w:sz w:val="22"/>
          <w:szCs w:val="22"/>
        </w:rPr>
        <w:t xml:space="preserve"> </w:t>
      </w:r>
      <w:r w:rsidRPr="007A3CCB">
        <w:rPr>
          <w:rFonts w:ascii="Calibri" w:hAnsi="Calibri"/>
          <w:sz w:val="22"/>
          <w:szCs w:val="22"/>
        </w:rPr>
        <w:t>f</w:t>
      </w:r>
      <w:r w:rsidRPr="007A3CCB">
        <w:rPr>
          <w:rFonts w:ascii="Calibri" w:hAnsi="Calibri"/>
          <w:spacing w:val="1"/>
          <w:sz w:val="22"/>
          <w:szCs w:val="22"/>
        </w:rPr>
        <w:t>o</w:t>
      </w:r>
      <w:r w:rsidRPr="007A3CCB">
        <w:rPr>
          <w:rFonts w:ascii="Calibri" w:hAnsi="Calibri"/>
          <w:sz w:val="22"/>
          <w:szCs w:val="22"/>
        </w:rPr>
        <w:t xml:space="preserve">r </w:t>
      </w:r>
      <w:r w:rsidRPr="007A3CCB">
        <w:rPr>
          <w:rFonts w:ascii="Calibri" w:hAnsi="Calibri"/>
          <w:spacing w:val="-1"/>
          <w:sz w:val="22"/>
          <w:szCs w:val="22"/>
        </w:rPr>
        <w:t>ca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 xml:space="preserve"> </w:t>
      </w:r>
      <w:r w:rsidRPr="007A3CCB">
        <w:rPr>
          <w:rFonts w:ascii="Calibri" w:hAnsi="Calibri"/>
          <w:spacing w:val="-1"/>
          <w:sz w:val="22"/>
          <w:szCs w:val="22"/>
        </w:rPr>
        <w:t>e</w:t>
      </w:r>
      <w:r w:rsidRPr="007A3CCB">
        <w:rPr>
          <w:rFonts w:ascii="Calibri" w:hAnsi="Calibri"/>
          <w:spacing w:val="2"/>
          <w:sz w:val="22"/>
          <w:szCs w:val="22"/>
        </w:rPr>
        <w:t>x</w:t>
      </w:r>
      <w:r w:rsidRPr="007A3CCB">
        <w:rPr>
          <w:rFonts w:ascii="Calibri" w:hAnsi="Calibri"/>
          <w:sz w:val="22"/>
          <w:szCs w:val="22"/>
        </w:rPr>
        <w:t>plor</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2"/>
          <w:sz w:val="22"/>
          <w:szCs w:val="22"/>
        </w:rPr>
        <w:t xml:space="preserve"> </w:t>
      </w:r>
      <w:r w:rsidRPr="007A3CCB">
        <w:rPr>
          <w:rFonts w:ascii="Calibri" w:hAnsi="Calibri"/>
          <w:sz w:val="22"/>
          <w:szCs w:val="22"/>
        </w:rPr>
        <w:t>job</w:t>
      </w:r>
      <w:r w:rsidRPr="007A3CCB">
        <w:rPr>
          <w:rFonts w:ascii="Calibri" w:hAnsi="Calibri"/>
          <w:spacing w:val="3"/>
          <w:sz w:val="22"/>
          <w:szCs w:val="22"/>
        </w:rPr>
        <w:t xml:space="preserve"> </w:t>
      </w:r>
      <w:r w:rsidRPr="007A3CCB">
        <w:rPr>
          <w:rFonts w:ascii="Calibri" w:hAnsi="Calibri"/>
          <w:spacing w:val="-2"/>
          <w:sz w:val="22"/>
          <w:szCs w:val="22"/>
        </w:rPr>
        <w:t>s</w:t>
      </w:r>
      <w:r w:rsidRPr="007A3CCB">
        <w:rPr>
          <w:rFonts w:ascii="Calibri" w:hAnsi="Calibri"/>
          <w:spacing w:val="-1"/>
          <w:sz w:val="22"/>
          <w:szCs w:val="22"/>
        </w:rPr>
        <w:t>ea</w:t>
      </w:r>
      <w:r w:rsidRPr="007A3CCB">
        <w:rPr>
          <w:rFonts w:ascii="Calibri" w:hAnsi="Calibri"/>
          <w:sz w:val="22"/>
          <w:szCs w:val="22"/>
        </w:rPr>
        <w:t>r</w:t>
      </w:r>
      <w:r w:rsidRPr="007A3CCB">
        <w:rPr>
          <w:rFonts w:ascii="Calibri" w:hAnsi="Calibri"/>
          <w:spacing w:val="-2"/>
          <w:sz w:val="22"/>
          <w:szCs w:val="22"/>
        </w:rPr>
        <w:t>c</w:t>
      </w:r>
      <w:r w:rsidRPr="007A3CCB">
        <w:rPr>
          <w:rFonts w:ascii="Calibri" w:hAnsi="Calibri"/>
          <w:sz w:val="22"/>
          <w:szCs w:val="22"/>
        </w:rPr>
        <w:t>hi</w:t>
      </w:r>
      <w:r w:rsidRPr="007A3CCB">
        <w:rPr>
          <w:rFonts w:ascii="Calibri" w:hAnsi="Calibri"/>
          <w:spacing w:val="3"/>
          <w:sz w:val="22"/>
          <w:szCs w:val="22"/>
        </w:rPr>
        <w:t>n</w:t>
      </w:r>
      <w:r w:rsidRPr="007A3CCB">
        <w:rPr>
          <w:rFonts w:ascii="Calibri" w:hAnsi="Calibri"/>
          <w:sz w:val="22"/>
          <w:szCs w:val="22"/>
        </w:rPr>
        <w:t xml:space="preserve">g </w:t>
      </w:r>
      <w:r w:rsidRPr="007A3CCB">
        <w:rPr>
          <w:rFonts w:ascii="Calibri" w:hAnsi="Calibri"/>
          <w:spacing w:val="-1"/>
          <w:sz w:val="22"/>
          <w:szCs w:val="22"/>
        </w:rPr>
        <w:t>a</w:t>
      </w:r>
      <w:r w:rsidRPr="007A3CCB">
        <w:rPr>
          <w:rFonts w:ascii="Calibri" w:hAnsi="Calibri"/>
          <w:sz w:val="22"/>
          <w:szCs w:val="22"/>
        </w:rPr>
        <w:t>nd</w:t>
      </w:r>
      <w:r>
        <w:rPr>
          <w:rFonts w:ascii="Calibri" w:hAnsi="Calibri"/>
          <w:spacing w:val="2"/>
          <w:sz w:val="22"/>
          <w:szCs w:val="22"/>
        </w:rPr>
        <w:t xml:space="preserve">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sume</w:t>
      </w:r>
      <w:r w:rsidRPr="007A3CCB">
        <w:rPr>
          <w:rFonts w:ascii="Calibri" w:hAnsi="Calibri"/>
          <w:spacing w:val="2"/>
          <w:sz w:val="22"/>
          <w:szCs w:val="22"/>
        </w:rPr>
        <w:t xml:space="preserve"> </w:t>
      </w:r>
      <w:r w:rsidRPr="007A3CCB">
        <w:rPr>
          <w:rFonts w:ascii="Calibri" w:hAnsi="Calibri"/>
          <w:sz w:val="22"/>
          <w:szCs w:val="22"/>
        </w:rPr>
        <w:t>w</w:t>
      </w:r>
      <w:r w:rsidRPr="007A3CCB">
        <w:rPr>
          <w:rFonts w:ascii="Calibri" w:hAnsi="Calibri"/>
          <w:spacing w:val="-1"/>
          <w:sz w:val="22"/>
          <w:szCs w:val="22"/>
        </w:rPr>
        <w:t>r</w:t>
      </w:r>
      <w:r w:rsidRPr="007A3CCB">
        <w:rPr>
          <w:rFonts w:ascii="Calibri" w:hAnsi="Calibri"/>
          <w:spacing w:val="3"/>
          <w:sz w:val="22"/>
          <w:szCs w:val="22"/>
        </w:rPr>
        <w:t>i</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2"/>
          <w:sz w:val="22"/>
          <w:szCs w:val="22"/>
        </w:rPr>
        <w:t>g</w:t>
      </w:r>
      <w:r w:rsidRPr="007A3CCB">
        <w:rPr>
          <w:rFonts w:ascii="Calibri" w:hAnsi="Calibri"/>
          <w:sz w:val="22"/>
          <w:szCs w:val="22"/>
        </w:rPr>
        <w:t>;</w:t>
      </w:r>
      <w:r w:rsidRPr="007A3CCB">
        <w:rPr>
          <w:rFonts w:ascii="Calibri" w:hAnsi="Calibri"/>
          <w:spacing w:val="3"/>
          <w:sz w:val="22"/>
          <w:szCs w:val="22"/>
        </w:rPr>
        <w:t xml:space="preserve"> </w:t>
      </w:r>
      <w:r w:rsidRPr="007A3CCB">
        <w:rPr>
          <w:rFonts w:ascii="Calibri" w:hAnsi="Calibri"/>
          <w:sz w:val="22"/>
          <w:szCs w:val="22"/>
        </w:rPr>
        <w:t>job</w:t>
      </w:r>
      <w:r w:rsidRPr="007A3CCB">
        <w:rPr>
          <w:rFonts w:ascii="Calibri" w:hAnsi="Calibri"/>
          <w:spacing w:val="3"/>
          <w:sz w:val="22"/>
          <w:szCs w:val="22"/>
        </w:rPr>
        <w:t xml:space="preserve"> </w:t>
      </w:r>
      <w:r w:rsidRPr="007A3CCB">
        <w:rPr>
          <w:rFonts w:ascii="Calibri" w:hAnsi="Calibri"/>
          <w:sz w:val="22"/>
          <w:szCs w:val="22"/>
        </w:rPr>
        <w:t>postin</w:t>
      </w:r>
      <w:r w:rsidRPr="007A3CCB">
        <w:rPr>
          <w:rFonts w:ascii="Calibri" w:hAnsi="Calibri"/>
          <w:spacing w:val="-2"/>
          <w:sz w:val="22"/>
          <w:szCs w:val="22"/>
        </w:rPr>
        <w:t>g</w:t>
      </w:r>
      <w:r w:rsidRPr="007A3CCB">
        <w:rPr>
          <w:rFonts w:ascii="Calibri" w:hAnsi="Calibri"/>
          <w:sz w:val="22"/>
          <w:szCs w:val="22"/>
        </w:rPr>
        <w:t>s;</w:t>
      </w:r>
      <w:r w:rsidRPr="007A3CCB">
        <w:rPr>
          <w:rFonts w:ascii="Calibri" w:hAnsi="Calibri"/>
          <w:spacing w:val="8"/>
          <w:sz w:val="22"/>
          <w:szCs w:val="22"/>
        </w:rPr>
        <w:t xml:space="preserve"> </w:t>
      </w:r>
      <w:r w:rsidRPr="007A3CCB">
        <w:rPr>
          <w:rFonts w:ascii="Calibri" w:hAnsi="Calibri"/>
          <w:sz w:val="22"/>
          <w:szCs w:val="22"/>
        </w:rPr>
        <w:t>p</w:t>
      </w:r>
      <w:r w:rsidRPr="007A3CCB">
        <w:rPr>
          <w:rFonts w:ascii="Calibri" w:hAnsi="Calibri"/>
          <w:spacing w:val="-1"/>
          <w:sz w:val="22"/>
          <w:szCs w:val="22"/>
        </w:rPr>
        <w:t>e</w:t>
      </w:r>
      <w:r w:rsidRPr="007A3CCB">
        <w:rPr>
          <w:rFonts w:ascii="Calibri" w:hAnsi="Calibri"/>
          <w:sz w:val="22"/>
          <w:szCs w:val="22"/>
        </w:rPr>
        <w:t>riodi</w:t>
      </w:r>
      <w:r w:rsidRPr="007A3CCB">
        <w:rPr>
          <w:rFonts w:ascii="Calibri" w:hAnsi="Calibri"/>
          <w:spacing w:val="-1"/>
          <w:sz w:val="22"/>
          <w:szCs w:val="22"/>
        </w:rPr>
        <w:t>ca</w:t>
      </w:r>
      <w:r w:rsidRPr="007A3CCB">
        <w:rPr>
          <w:rFonts w:ascii="Calibri" w:hAnsi="Calibri"/>
          <w:sz w:val="22"/>
          <w:szCs w:val="22"/>
        </w:rPr>
        <w:t>ls, services</w:t>
      </w:r>
      <w:r w:rsidRPr="007A3CCB">
        <w:rPr>
          <w:rFonts w:ascii="Calibri" w:hAnsi="Calibri"/>
          <w:spacing w:val="58"/>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57"/>
          <w:sz w:val="22"/>
          <w:szCs w:val="22"/>
        </w:rPr>
        <w:t xml:space="preserve"> </w:t>
      </w:r>
      <w:r w:rsidRPr="007A3CCB">
        <w:rPr>
          <w:rFonts w:ascii="Calibri" w:hAnsi="Calibri"/>
          <w:sz w:val="22"/>
          <w:szCs w:val="22"/>
        </w:rPr>
        <w:t>fin</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z w:val="22"/>
          <w:szCs w:val="22"/>
        </w:rPr>
        <w:t>ial</w:t>
      </w:r>
      <w:r w:rsidRPr="007A3CCB">
        <w:rPr>
          <w:rFonts w:ascii="Calibri" w:hAnsi="Calibri"/>
          <w:spacing w:val="57"/>
          <w:sz w:val="22"/>
          <w:szCs w:val="22"/>
        </w:rPr>
        <w:t xml:space="preserve"> </w:t>
      </w:r>
      <w:r w:rsidRPr="007A3CCB">
        <w:rPr>
          <w:rFonts w:ascii="Calibri" w:hAnsi="Calibri"/>
          <w:spacing w:val="-1"/>
          <w:sz w:val="22"/>
          <w:szCs w:val="22"/>
        </w:rPr>
        <w:t>a</w:t>
      </w:r>
      <w:r w:rsidRPr="007A3CCB">
        <w:rPr>
          <w:rFonts w:ascii="Calibri" w:hAnsi="Calibri"/>
          <w:sz w:val="22"/>
          <w:szCs w:val="22"/>
        </w:rPr>
        <w:t>id</w:t>
      </w:r>
      <w:r w:rsidRPr="007A3CCB">
        <w:rPr>
          <w:rFonts w:ascii="Calibri" w:hAnsi="Calibri"/>
          <w:spacing w:val="58"/>
          <w:sz w:val="22"/>
          <w:szCs w:val="22"/>
        </w:rPr>
        <w:t xml:space="preserve"> </w:t>
      </w:r>
      <w:r w:rsidRPr="007A3CCB">
        <w:rPr>
          <w:rFonts w:ascii="Calibri" w:hAnsi="Calibri"/>
          <w:sz w:val="22"/>
          <w:szCs w:val="22"/>
        </w:rPr>
        <w:t>for</w:t>
      </w:r>
      <w:r w:rsidRPr="007A3CCB">
        <w:rPr>
          <w:rFonts w:ascii="Calibri" w:hAnsi="Calibri"/>
          <w:spacing w:val="58"/>
          <w:sz w:val="22"/>
          <w:szCs w:val="22"/>
        </w:rPr>
        <w:t xml:space="preserve"> </w:t>
      </w:r>
      <w:r w:rsidRPr="007A3CCB">
        <w:rPr>
          <w:rFonts w:ascii="Calibri" w:hAnsi="Calibri"/>
          <w:sz w:val="22"/>
          <w:szCs w:val="22"/>
        </w:rPr>
        <w:t>loc</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58"/>
          <w:sz w:val="22"/>
          <w:szCs w:val="22"/>
        </w:rPr>
        <w:t xml:space="preserve"> </w:t>
      </w:r>
      <w:r w:rsidRPr="007A3CCB">
        <w:rPr>
          <w:rFonts w:ascii="Calibri" w:hAnsi="Calibri"/>
          <w:sz w:val="22"/>
          <w:szCs w:val="22"/>
        </w:rPr>
        <w:t>n</w:t>
      </w:r>
      <w:r w:rsidRPr="007A3CCB">
        <w:rPr>
          <w:rFonts w:ascii="Calibri" w:hAnsi="Calibri"/>
          <w:spacing w:val="3"/>
          <w:sz w:val="22"/>
          <w:szCs w:val="22"/>
        </w:rPr>
        <w:t>o</w:t>
      </w:r>
      <w:r w:rsidRPr="007A3CCB">
        <w:rPr>
          <w:rFonts w:ascii="Calibri" w:hAnsi="Calibri"/>
          <w:sz w:val="22"/>
          <w:szCs w:val="22"/>
        </w:rPr>
        <w:t>n</w:t>
      </w:r>
      <w:r w:rsidRPr="007A3CCB">
        <w:rPr>
          <w:rFonts w:ascii="Calibri" w:hAnsi="Calibri"/>
          <w:spacing w:val="-1"/>
          <w:sz w:val="22"/>
          <w:szCs w:val="22"/>
        </w:rPr>
        <w:t>-</w:t>
      </w:r>
      <w:r w:rsidRPr="007A3CCB">
        <w:rPr>
          <w:rFonts w:ascii="Calibri" w:hAnsi="Calibri"/>
          <w:spacing w:val="4"/>
          <w:sz w:val="22"/>
          <w:szCs w:val="22"/>
        </w:rPr>
        <w:t>W</w:t>
      </w:r>
      <w:r w:rsidRPr="007A3CCB">
        <w:rPr>
          <w:rFonts w:ascii="Calibri" w:hAnsi="Calibri"/>
          <w:spacing w:val="-6"/>
          <w:sz w:val="22"/>
          <w:szCs w:val="22"/>
        </w:rPr>
        <w:t>I</w:t>
      </w:r>
      <w:r w:rsidRPr="007A3CCB">
        <w:rPr>
          <w:rFonts w:ascii="Calibri" w:hAnsi="Calibri"/>
          <w:spacing w:val="2"/>
          <w:sz w:val="22"/>
          <w:szCs w:val="22"/>
        </w:rPr>
        <w:t>O</w:t>
      </w:r>
      <w:r w:rsidRPr="007A3CCB">
        <w:rPr>
          <w:rFonts w:ascii="Calibri" w:hAnsi="Calibri"/>
          <w:sz w:val="22"/>
          <w:szCs w:val="22"/>
        </w:rPr>
        <w:t>A 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2"/>
          <w:sz w:val="22"/>
          <w:szCs w:val="22"/>
        </w:rPr>
        <w:t>g</w:t>
      </w:r>
      <w:r w:rsidRPr="007A3CCB">
        <w:rPr>
          <w:rFonts w:ascii="Calibri" w:hAnsi="Calibri"/>
          <w:sz w:val="22"/>
          <w:szCs w:val="22"/>
        </w:rPr>
        <w:t>,</w:t>
      </w:r>
      <w:r w:rsidRPr="007A3CCB">
        <w:rPr>
          <w:rFonts w:ascii="Calibri" w:hAnsi="Calibri"/>
          <w:spacing w:val="1"/>
          <w:sz w:val="22"/>
          <w:szCs w:val="22"/>
        </w:rPr>
        <w:t xml:space="preserve"> </w:t>
      </w:r>
      <w:r w:rsidRPr="007A3CCB">
        <w:rPr>
          <w:rFonts w:ascii="Calibri" w:hAnsi="Calibri"/>
          <w:spacing w:val="3"/>
          <w:sz w:val="22"/>
          <w:szCs w:val="22"/>
        </w:rPr>
        <w:t>l</w:t>
      </w:r>
      <w:r w:rsidRPr="007A3CCB">
        <w:rPr>
          <w:rFonts w:ascii="Calibri" w:hAnsi="Calibri"/>
          <w:spacing w:val="-1"/>
          <w:sz w:val="22"/>
          <w:szCs w:val="22"/>
        </w:rPr>
        <w:t>a</w:t>
      </w:r>
      <w:r w:rsidRPr="007A3CCB">
        <w:rPr>
          <w:rFonts w:ascii="Calibri" w:hAnsi="Calibri"/>
          <w:sz w:val="22"/>
          <w:szCs w:val="22"/>
        </w:rPr>
        <w:t xml:space="preserve">bor </w:t>
      </w:r>
      <w:r w:rsidRPr="007A3CCB">
        <w:rPr>
          <w:rFonts w:ascii="Calibri" w:hAnsi="Calibri"/>
          <w:spacing w:val="3"/>
          <w:sz w:val="22"/>
          <w:szCs w:val="22"/>
        </w:rPr>
        <w:t>m</w:t>
      </w:r>
      <w:r w:rsidRPr="007A3CCB">
        <w:rPr>
          <w:rFonts w:ascii="Calibri" w:hAnsi="Calibri"/>
          <w:spacing w:val="-1"/>
          <w:sz w:val="22"/>
          <w:szCs w:val="22"/>
        </w:rPr>
        <w:t>a</w:t>
      </w:r>
      <w:r w:rsidRPr="007A3CCB">
        <w:rPr>
          <w:rFonts w:ascii="Calibri" w:hAnsi="Calibri"/>
          <w:sz w:val="22"/>
          <w:szCs w:val="22"/>
        </w:rPr>
        <w:t>rk</w:t>
      </w:r>
      <w:r w:rsidRPr="007A3CCB">
        <w:rPr>
          <w:rFonts w:ascii="Calibri" w:hAnsi="Calibri"/>
          <w:spacing w:val="-2"/>
          <w:sz w:val="22"/>
          <w:szCs w:val="22"/>
        </w:rPr>
        <w:t>e</w:t>
      </w:r>
      <w:r w:rsidRPr="007A3CCB">
        <w:rPr>
          <w:rFonts w:ascii="Calibri" w:hAnsi="Calibri"/>
          <w:sz w:val="22"/>
          <w:szCs w:val="22"/>
        </w:rPr>
        <w:t>t</w:t>
      </w:r>
      <w:r w:rsidRPr="007A3CCB">
        <w:rPr>
          <w:rFonts w:ascii="Calibri" w:hAnsi="Calibri"/>
          <w:spacing w:val="5"/>
          <w:sz w:val="22"/>
          <w:szCs w:val="22"/>
        </w:rPr>
        <w:t xml:space="preserve"> </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z w:val="22"/>
          <w:szCs w:val="22"/>
        </w:rPr>
        <w:t>port</w:t>
      </w:r>
      <w:r w:rsidRPr="007A3CCB">
        <w:rPr>
          <w:rFonts w:ascii="Calibri" w:hAnsi="Calibri"/>
          <w:spacing w:val="1"/>
          <w:sz w:val="22"/>
          <w:szCs w:val="22"/>
        </w:rPr>
        <w:t>s</w:t>
      </w:r>
      <w:r w:rsidRPr="007A3CCB">
        <w:rPr>
          <w:rFonts w:ascii="Calibri" w:hAnsi="Calibri"/>
          <w:sz w:val="22"/>
          <w:szCs w:val="22"/>
        </w:rPr>
        <w:t>,</w:t>
      </w:r>
      <w:r w:rsidRPr="007A3CCB">
        <w:rPr>
          <w:rFonts w:ascii="Calibri" w:hAnsi="Calibri"/>
          <w:spacing w:val="1"/>
          <w:sz w:val="22"/>
          <w:szCs w:val="22"/>
        </w:rPr>
        <w:t xml:space="preserve"> </w:t>
      </w:r>
      <w:r w:rsidRPr="007A3CCB">
        <w:rPr>
          <w:rFonts w:ascii="Calibri" w:hAnsi="Calibri"/>
          <w:spacing w:val="-1"/>
          <w:sz w:val="22"/>
          <w:szCs w:val="22"/>
        </w:rPr>
        <w:t>e</w:t>
      </w:r>
      <w:r w:rsidRPr="007A3CCB">
        <w:rPr>
          <w:rFonts w:ascii="Calibri" w:hAnsi="Calibri"/>
          <w:sz w:val="22"/>
          <w:szCs w:val="22"/>
        </w:rPr>
        <w:t>du</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w:t>
      </w:r>
      <w:r w:rsidRPr="007A3CCB">
        <w:rPr>
          <w:rFonts w:ascii="Calibri" w:hAnsi="Calibri"/>
          <w:spacing w:val="1"/>
          <w:sz w:val="22"/>
          <w:szCs w:val="22"/>
        </w:rPr>
        <w:t>n</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2"/>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pacing w:val="2"/>
          <w:sz w:val="22"/>
          <w:szCs w:val="22"/>
        </w:rPr>
        <w:t>o</w:t>
      </w:r>
      <w:r w:rsidRPr="007A3CCB">
        <w:rPr>
          <w:rFonts w:ascii="Calibri" w:hAnsi="Calibri"/>
          <w:spacing w:val="-2"/>
          <w:sz w:val="22"/>
          <w:szCs w:val="22"/>
        </w:rPr>
        <w:t>g</w:t>
      </w:r>
      <w:r w:rsidRPr="007A3CCB">
        <w:rPr>
          <w:rFonts w:ascii="Calibri" w:hAnsi="Calibri"/>
          <w:spacing w:val="1"/>
          <w:sz w:val="22"/>
          <w:szCs w:val="22"/>
        </w:rPr>
        <w:t>ra</w:t>
      </w:r>
      <w:r w:rsidRPr="007A3CCB">
        <w:rPr>
          <w:rFonts w:ascii="Calibri" w:hAnsi="Calibri"/>
          <w:sz w:val="22"/>
          <w:szCs w:val="22"/>
        </w:rPr>
        <w:t>ms</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mation</w:t>
      </w:r>
      <w:r w:rsidRPr="007A3CCB">
        <w:rPr>
          <w:rFonts w:ascii="Calibri" w:hAnsi="Calibri"/>
          <w:spacing w:val="1"/>
          <w:sz w:val="22"/>
          <w:szCs w:val="22"/>
        </w:rPr>
        <w:t xml:space="preserve"> </w:t>
      </w:r>
      <w:r w:rsidRPr="007A3CCB">
        <w:rPr>
          <w:rFonts w:ascii="Calibri" w:hAnsi="Calibri"/>
          <w:sz w:val="22"/>
          <w:szCs w:val="22"/>
        </w:rPr>
        <w:t>on</w:t>
      </w:r>
      <w:r w:rsidRPr="007A3CCB">
        <w:rPr>
          <w:rFonts w:ascii="Calibri" w:hAnsi="Calibri"/>
          <w:spacing w:val="5"/>
          <w:sz w:val="22"/>
          <w:szCs w:val="22"/>
        </w:rPr>
        <w:t xml:space="preserve"> </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z w:val="22"/>
          <w:szCs w:val="22"/>
        </w:rPr>
        <w:t>rtn</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2"/>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pacing w:val="2"/>
          <w:sz w:val="22"/>
          <w:szCs w:val="22"/>
        </w:rPr>
        <w:t>o</w:t>
      </w:r>
      <w:r w:rsidRPr="007A3CCB">
        <w:rPr>
          <w:rFonts w:ascii="Calibri" w:hAnsi="Calibri"/>
          <w:spacing w:val="-2"/>
          <w:sz w:val="22"/>
          <w:szCs w:val="22"/>
        </w:rPr>
        <w:t>g</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z w:val="22"/>
          <w:szCs w:val="22"/>
        </w:rPr>
        <w:t xml:space="preserve">ms. </w:t>
      </w:r>
      <w:r w:rsidRPr="007A3CCB">
        <w:rPr>
          <w:rFonts w:ascii="Calibri" w:hAnsi="Calibri"/>
          <w:spacing w:val="-3"/>
          <w:sz w:val="22"/>
          <w:szCs w:val="22"/>
        </w:rPr>
        <w:t>I</w:t>
      </w:r>
      <w:r w:rsidRPr="007A3CCB">
        <w:rPr>
          <w:rFonts w:ascii="Calibri" w:hAnsi="Calibri"/>
          <w:sz w:val="22"/>
          <w:szCs w:val="22"/>
        </w:rPr>
        <w:t>ndiv</w:t>
      </w:r>
      <w:r w:rsidRPr="007A3CCB">
        <w:rPr>
          <w:rFonts w:ascii="Calibri" w:hAnsi="Calibri"/>
          <w:spacing w:val="1"/>
          <w:sz w:val="22"/>
          <w:szCs w:val="22"/>
        </w:rPr>
        <w:t>i</w:t>
      </w:r>
      <w:r w:rsidRPr="007A3CCB">
        <w:rPr>
          <w:rFonts w:ascii="Calibri" w:hAnsi="Calibri"/>
          <w:sz w:val="22"/>
          <w:szCs w:val="22"/>
        </w:rPr>
        <w:t>du</w:t>
      </w:r>
      <w:r w:rsidRPr="007A3CCB">
        <w:rPr>
          <w:rFonts w:ascii="Calibri" w:hAnsi="Calibri"/>
          <w:spacing w:val="-1"/>
          <w:sz w:val="22"/>
          <w:szCs w:val="22"/>
        </w:rPr>
        <w:t>a</w:t>
      </w:r>
      <w:r w:rsidRPr="007A3CCB">
        <w:rPr>
          <w:rFonts w:ascii="Calibri" w:hAnsi="Calibri"/>
          <w:sz w:val="22"/>
          <w:szCs w:val="22"/>
        </w:rPr>
        <w:t>ls</w:t>
      </w:r>
      <w:r w:rsidRPr="007A3CCB">
        <w:rPr>
          <w:rFonts w:ascii="Calibri" w:hAnsi="Calibri"/>
          <w:spacing w:val="3"/>
          <w:sz w:val="22"/>
          <w:szCs w:val="22"/>
        </w:rPr>
        <w:t xml:space="preserve"> </w:t>
      </w:r>
      <w:r w:rsidRPr="007A3CCB">
        <w:rPr>
          <w:rFonts w:ascii="Calibri" w:hAnsi="Calibri"/>
          <w:sz w:val="22"/>
          <w:szCs w:val="22"/>
        </w:rPr>
        <w:t>m</w:t>
      </w:r>
      <w:r w:rsidRPr="007A3CCB">
        <w:rPr>
          <w:rFonts w:ascii="Calibri" w:hAnsi="Calibri"/>
          <w:spacing w:val="4"/>
          <w:sz w:val="22"/>
          <w:szCs w:val="22"/>
        </w:rPr>
        <w:t>a</w:t>
      </w:r>
      <w:r w:rsidRPr="007A3CCB">
        <w:rPr>
          <w:rFonts w:ascii="Calibri" w:hAnsi="Calibri"/>
          <w:sz w:val="22"/>
          <w:szCs w:val="22"/>
        </w:rPr>
        <w:t>y r</w:t>
      </w:r>
      <w:r w:rsidRPr="007A3CCB">
        <w:rPr>
          <w:rFonts w:ascii="Calibri" w:hAnsi="Calibri"/>
          <w:spacing w:val="-2"/>
          <w:sz w:val="22"/>
          <w:szCs w:val="22"/>
        </w:rPr>
        <w:t>e</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i</w:t>
      </w:r>
      <w:r w:rsidRPr="007A3CCB">
        <w:rPr>
          <w:rFonts w:ascii="Calibri" w:hAnsi="Calibri"/>
          <w:spacing w:val="3"/>
          <w:sz w:val="22"/>
          <w:szCs w:val="22"/>
        </w:rPr>
        <w:t>v</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2"/>
          <w:sz w:val="22"/>
          <w:szCs w:val="22"/>
        </w:rPr>
        <w:t>f</w:t>
      </w:r>
      <w:r w:rsidRPr="007A3CCB">
        <w:rPr>
          <w:rFonts w:ascii="Calibri" w:hAnsi="Calibri"/>
          <w:spacing w:val="-1"/>
          <w:sz w:val="22"/>
          <w:szCs w:val="22"/>
        </w:rPr>
        <w:t>-</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pacing w:val="2"/>
          <w:sz w:val="22"/>
          <w:szCs w:val="22"/>
        </w:rPr>
        <w:t>o</w:t>
      </w:r>
      <w:r w:rsidRPr="007A3CCB">
        <w:rPr>
          <w:rFonts w:ascii="Calibri" w:hAnsi="Calibri"/>
          <w:sz w:val="22"/>
          <w:szCs w:val="22"/>
        </w:rPr>
        <w:t>r</w:t>
      </w:r>
      <w:r w:rsidRPr="007A3CCB">
        <w:rPr>
          <w:rFonts w:ascii="Calibri" w:hAnsi="Calibri"/>
          <w:spacing w:val="1"/>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mational</w:t>
      </w:r>
      <w:r w:rsidRPr="007A3CCB">
        <w:rPr>
          <w:rFonts w:ascii="Calibri" w:hAnsi="Calibri"/>
          <w:spacing w:val="2"/>
          <w:sz w:val="22"/>
          <w:szCs w:val="22"/>
        </w:rPr>
        <w:t xml:space="preserve"> </w:t>
      </w:r>
      <w:r w:rsidRPr="007A3CCB">
        <w:rPr>
          <w:rFonts w:ascii="Calibri" w:hAnsi="Calibri"/>
          <w:spacing w:val="-1"/>
          <w:sz w:val="22"/>
          <w:szCs w:val="22"/>
        </w:rPr>
        <w:t>ac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vi</w:t>
      </w:r>
      <w:r w:rsidRPr="007A3CCB">
        <w:rPr>
          <w:rFonts w:ascii="Calibri" w:hAnsi="Calibri"/>
          <w:spacing w:val="1"/>
          <w:sz w:val="22"/>
          <w:szCs w:val="22"/>
        </w:rPr>
        <w:t>t</w:t>
      </w:r>
      <w:r w:rsidRPr="007A3CCB">
        <w:rPr>
          <w:rFonts w:ascii="Calibri" w:hAnsi="Calibri"/>
          <w:sz w:val="22"/>
          <w:szCs w:val="22"/>
        </w:rPr>
        <w:t>ies</w:t>
      </w:r>
      <w:r w:rsidRPr="007A3CCB">
        <w:rPr>
          <w:rFonts w:ascii="Calibri" w:hAnsi="Calibri"/>
          <w:spacing w:val="2"/>
          <w:sz w:val="22"/>
          <w:szCs w:val="22"/>
        </w:rPr>
        <w:t xml:space="preserve"> </w:t>
      </w:r>
      <w:r w:rsidRPr="007A3CCB">
        <w:rPr>
          <w:rFonts w:ascii="Calibri" w:hAnsi="Calibri"/>
          <w:sz w:val="22"/>
          <w:szCs w:val="22"/>
        </w:rPr>
        <w:t>without</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2"/>
          <w:sz w:val="22"/>
          <w:szCs w:val="22"/>
        </w:rPr>
        <w:t xml:space="preserve">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2"/>
          <w:sz w:val="22"/>
          <w:szCs w:val="22"/>
        </w:rPr>
        <w:t>g</w:t>
      </w:r>
      <w:r w:rsidRPr="007A3CCB">
        <w:rPr>
          <w:rFonts w:ascii="Calibri" w:hAnsi="Calibri"/>
          <w:sz w:val="22"/>
          <w:szCs w:val="22"/>
        </w:rPr>
        <w:t>ib</w:t>
      </w:r>
      <w:r w:rsidRPr="007A3CCB">
        <w:rPr>
          <w:rFonts w:ascii="Calibri" w:hAnsi="Calibri"/>
          <w:spacing w:val="1"/>
          <w:sz w:val="22"/>
          <w:szCs w:val="22"/>
        </w:rPr>
        <w:t>i</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3"/>
          <w:sz w:val="22"/>
          <w:szCs w:val="22"/>
        </w:rPr>
        <w:t>t</w:t>
      </w:r>
      <w:r w:rsidRPr="007A3CCB">
        <w:rPr>
          <w:rFonts w:ascii="Calibri" w:hAnsi="Calibri"/>
          <w:sz w:val="22"/>
          <w:szCs w:val="22"/>
        </w:rPr>
        <w:t>y d</w:t>
      </w:r>
      <w:r w:rsidRPr="007A3CCB">
        <w:rPr>
          <w:rFonts w:ascii="Calibri" w:hAnsi="Calibri"/>
          <w:spacing w:val="-1"/>
          <w:sz w:val="22"/>
          <w:szCs w:val="22"/>
        </w:rPr>
        <w:t>e</w:t>
      </w:r>
      <w:r w:rsidRPr="007A3CCB">
        <w:rPr>
          <w:rFonts w:ascii="Calibri" w:hAnsi="Calibri"/>
          <w:sz w:val="22"/>
          <w:szCs w:val="22"/>
        </w:rPr>
        <w:t>te</w:t>
      </w:r>
      <w:r w:rsidRPr="007A3CCB">
        <w:rPr>
          <w:rFonts w:ascii="Calibri" w:hAnsi="Calibri"/>
          <w:spacing w:val="-1"/>
          <w:sz w:val="22"/>
          <w:szCs w:val="22"/>
        </w:rPr>
        <w:t>r</w:t>
      </w:r>
      <w:r w:rsidRPr="007A3CCB">
        <w:rPr>
          <w:rFonts w:ascii="Calibri" w:hAnsi="Calibri"/>
          <w:sz w:val="22"/>
          <w:szCs w:val="22"/>
        </w:rPr>
        <w:t>m</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 xml:space="preserve"> S</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f</w:t>
      </w:r>
      <w:r w:rsidRPr="007A3CCB">
        <w:rPr>
          <w:rFonts w:ascii="Calibri" w:hAnsi="Calibri"/>
          <w:spacing w:val="-1"/>
          <w:sz w:val="22"/>
          <w:szCs w:val="22"/>
        </w:rPr>
        <w:t>-</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z w:val="22"/>
          <w:szCs w:val="22"/>
        </w:rPr>
        <w:t>e or i</w:t>
      </w:r>
      <w:r w:rsidRPr="007A3CCB">
        <w:rPr>
          <w:rFonts w:ascii="Calibri" w:hAnsi="Calibri"/>
          <w:spacing w:val="3"/>
          <w:sz w:val="22"/>
          <w:szCs w:val="22"/>
        </w:rPr>
        <w:t>n</w:t>
      </w:r>
      <w:r w:rsidRPr="007A3CCB">
        <w:rPr>
          <w:rFonts w:ascii="Calibri" w:hAnsi="Calibri"/>
          <w:sz w:val="22"/>
          <w:szCs w:val="22"/>
        </w:rPr>
        <w:t>fo</w:t>
      </w:r>
      <w:r w:rsidRPr="007A3CCB">
        <w:rPr>
          <w:rFonts w:ascii="Calibri" w:hAnsi="Calibri"/>
          <w:spacing w:val="-1"/>
          <w:sz w:val="22"/>
          <w:szCs w:val="22"/>
        </w:rPr>
        <w:t>r</w:t>
      </w:r>
      <w:r w:rsidRPr="007A3CCB">
        <w:rPr>
          <w:rFonts w:ascii="Calibri" w:hAnsi="Calibri"/>
          <w:sz w:val="22"/>
          <w:szCs w:val="22"/>
        </w:rPr>
        <w:t>mational</w:t>
      </w:r>
      <w:r w:rsidRPr="007A3CCB">
        <w:rPr>
          <w:rFonts w:ascii="Calibri" w:hAnsi="Calibri"/>
          <w:spacing w:val="1"/>
          <w:sz w:val="22"/>
          <w:szCs w:val="22"/>
        </w:rPr>
        <w:t xml:space="preserve"> a</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vi</w:t>
      </w:r>
      <w:r w:rsidRPr="007A3CCB">
        <w:rPr>
          <w:rFonts w:ascii="Calibri" w:hAnsi="Calibri"/>
          <w:spacing w:val="1"/>
          <w:sz w:val="22"/>
          <w:szCs w:val="22"/>
        </w:rPr>
        <w:t>t</w:t>
      </w:r>
      <w:r w:rsidRPr="007A3CCB">
        <w:rPr>
          <w:rFonts w:ascii="Calibri" w:hAnsi="Calibri"/>
          <w:sz w:val="22"/>
          <w:szCs w:val="22"/>
        </w:rPr>
        <w:t>ies</w:t>
      </w:r>
      <w:r w:rsidRPr="007A3CCB">
        <w:rPr>
          <w:rFonts w:ascii="Calibri" w:hAnsi="Calibri"/>
          <w:spacing w:val="1"/>
          <w:sz w:val="22"/>
          <w:szCs w:val="22"/>
        </w:rPr>
        <w:t xml:space="preserve"> </w:t>
      </w:r>
      <w:r w:rsidRPr="007A3CCB">
        <w:rPr>
          <w:rFonts w:ascii="Calibri" w:hAnsi="Calibri"/>
          <w:sz w:val="22"/>
          <w:szCs w:val="22"/>
        </w:rPr>
        <w:t>includ</w:t>
      </w:r>
      <w:r w:rsidRPr="007A3CCB">
        <w:rPr>
          <w:rFonts w:ascii="Calibri" w:hAnsi="Calibri"/>
          <w:spacing w:val="-1"/>
          <w:sz w:val="22"/>
          <w:szCs w:val="22"/>
        </w:rPr>
        <w:t>e</w:t>
      </w:r>
      <w:r w:rsidRPr="007A3CCB">
        <w:rPr>
          <w:rFonts w:ascii="Calibri" w:hAnsi="Calibri"/>
          <w:sz w:val="22"/>
          <w:szCs w:val="22"/>
        </w:rPr>
        <w:t>,</w:t>
      </w:r>
      <w:r w:rsidRPr="007A3CCB">
        <w:rPr>
          <w:rFonts w:ascii="Calibri" w:hAnsi="Calibri"/>
          <w:spacing w:val="1"/>
          <w:sz w:val="22"/>
          <w:szCs w:val="22"/>
        </w:rPr>
        <w:t xml:space="preserve"> </w:t>
      </w:r>
      <w:r w:rsidRPr="007A3CCB">
        <w:rPr>
          <w:rFonts w:ascii="Calibri" w:hAnsi="Calibri"/>
          <w:sz w:val="22"/>
          <w:szCs w:val="22"/>
        </w:rPr>
        <w:t>but</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pacing w:val="3"/>
          <w:sz w:val="22"/>
          <w:szCs w:val="22"/>
        </w:rPr>
        <w:t>r</w:t>
      </w:r>
      <w:r w:rsidRPr="007A3CCB">
        <w:rPr>
          <w:rFonts w:ascii="Calibri" w:hAnsi="Calibri"/>
          <w:sz w:val="22"/>
          <w:szCs w:val="22"/>
        </w:rPr>
        <w:t>e</w:t>
      </w:r>
      <w:r w:rsidRPr="007A3CCB">
        <w:rPr>
          <w:rFonts w:ascii="Calibri" w:hAnsi="Calibri"/>
          <w:spacing w:val="2"/>
          <w:sz w:val="22"/>
          <w:szCs w:val="22"/>
        </w:rPr>
        <w:t xml:space="preserve"> </w:t>
      </w:r>
      <w:r w:rsidRPr="007A3CCB">
        <w:rPr>
          <w:rFonts w:ascii="Calibri" w:hAnsi="Calibri"/>
          <w:sz w:val="22"/>
          <w:szCs w:val="22"/>
        </w:rPr>
        <w:t>not</w:t>
      </w:r>
      <w:r w:rsidRPr="007A3CCB">
        <w:rPr>
          <w:rFonts w:ascii="Calibri" w:hAnsi="Calibri"/>
          <w:spacing w:val="1"/>
          <w:sz w:val="22"/>
          <w:szCs w:val="22"/>
        </w:rPr>
        <w:t xml:space="preserve"> </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m</w:t>
      </w:r>
      <w:r w:rsidRPr="007A3CCB">
        <w:rPr>
          <w:rFonts w:ascii="Calibri" w:hAnsi="Calibri"/>
          <w:spacing w:val="1"/>
          <w:sz w:val="22"/>
          <w:szCs w:val="22"/>
        </w:rPr>
        <w:t>i</w:t>
      </w:r>
      <w:r w:rsidRPr="007A3CCB">
        <w:rPr>
          <w:rFonts w:ascii="Calibri" w:hAnsi="Calibri"/>
          <w:sz w:val="22"/>
          <w:szCs w:val="22"/>
        </w:rPr>
        <w:t>ted to,</w:t>
      </w:r>
      <w:r w:rsidRPr="007A3CCB">
        <w:rPr>
          <w:rFonts w:ascii="Calibri" w:hAnsi="Calibri"/>
          <w:spacing w:val="1"/>
          <w:sz w:val="22"/>
          <w:szCs w:val="22"/>
        </w:rPr>
        <w:t xml:space="preserve"> </w:t>
      </w:r>
      <w:r w:rsidRPr="007A3CCB">
        <w:rPr>
          <w:rFonts w:ascii="Calibri" w:hAnsi="Calibri"/>
          <w:spacing w:val="-1"/>
          <w:sz w:val="22"/>
          <w:szCs w:val="22"/>
        </w:rPr>
        <w:t>acce</w:t>
      </w:r>
      <w:r w:rsidRPr="007A3CCB">
        <w:rPr>
          <w:rFonts w:ascii="Calibri" w:hAnsi="Calibri"/>
          <w:spacing w:val="2"/>
          <w:sz w:val="22"/>
          <w:szCs w:val="22"/>
        </w:rPr>
        <w:t>s</w:t>
      </w:r>
      <w:r w:rsidRPr="007A3CCB">
        <w:rPr>
          <w:rFonts w:ascii="Calibri" w:hAnsi="Calibri"/>
          <w:sz w:val="22"/>
          <w:szCs w:val="22"/>
        </w:rPr>
        <w:t>s to</w:t>
      </w:r>
      <w:r w:rsidRPr="007A3CCB">
        <w:rPr>
          <w:rFonts w:ascii="Calibri" w:hAnsi="Calibri"/>
          <w:spacing w:val="2"/>
          <w:sz w:val="22"/>
          <w:szCs w:val="22"/>
        </w:rPr>
        <w:t xml:space="preserve"> </w:t>
      </w:r>
      <w:r w:rsidRPr="007A3CCB">
        <w:rPr>
          <w:rFonts w:ascii="Calibri" w:hAnsi="Calibri"/>
          <w:sz w:val="22"/>
          <w:szCs w:val="22"/>
        </w:rPr>
        <w:t>the</w:t>
      </w:r>
      <w:r w:rsidRPr="007A3CCB">
        <w:rPr>
          <w:rFonts w:ascii="Calibri" w:hAnsi="Calibri"/>
          <w:spacing w:val="1"/>
          <w:sz w:val="22"/>
          <w:szCs w:val="22"/>
        </w:rPr>
        <w:t xml:space="preserve"> </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z w:val="22"/>
          <w:szCs w:val="22"/>
        </w:rPr>
        <w:t>sou</w:t>
      </w:r>
      <w:r w:rsidRPr="007A3CCB">
        <w:rPr>
          <w:rFonts w:ascii="Calibri" w:hAnsi="Calibri"/>
          <w:spacing w:val="2"/>
          <w:sz w:val="22"/>
          <w:szCs w:val="22"/>
        </w:rPr>
        <w:t>r</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2"/>
          <w:sz w:val="22"/>
          <w:szCs w:val="22"/>
        </w:rPr>
        <w:t xml:space="preserve"> </w:t>
      </w:r>
      <w:r w:rsidRPr="007A3CCB">
        <w:rPr>
          <w:rFonts w:ascii="Calibri" w:hAnsi="Calibri"/>
          <w:sz w:val="22"/>
          <w:szCs w:val="22"/>
        </w:rPr>
        <w:t>Room,</w:t>
      </w:r>
      <w:r w:rsidRPr="007A3CCB">
        <w:rPr>
          <w:rFonts w:ascii="Calibri" w:hAnsi="Calibri"/>
          <w:spacing w:val="4"/>
          <w:sz w:val="22"/>
          <w:szCs w:val="22"/>
        </w:rPr>
        <w:t xml:space="preserve"> </w:t>
      </w:r>
      <w:r w:rsidRPr="007A3CCB">
        <w:rPr>
          <w:rFonts w:ascii="Calibri" w:hAnsi="Calibri"/>
          <w:sz w:val="22"/>
          <w:szCs w:val="22"/>
        </w:rPr>
        <w:t>o</w:t>
      </w:r>
      <w:r w:rsidRPr="007A3CCB">
        <w:rPr>
          <w:rFonts w:ascii="Calibri" w:hAnsi="Calibri"/>
          <w:spacing w:val="2"/>
          <w:sz w:val="22"/>
          <w:szCs w:val="22"/>
        </w:rPr>
        <w:t>n</w:t>
      </w:r>
      <w:r w:rsidRPr="007A3CCB">
        <w:rPr>
          <w:rFonts w:ascii="Calibri" w:hAnsi="Calibri"/>
          <w:spacing w:val="-1"/>
          <w:sz w:val="22"/>
          <w:szCs w:val="22"/>
        </w:rPr>
        <w:t>-</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ne mat</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2"/>
          <w:sz w:val="22"/>
          <w:szCs w:val="22"/>
        </w:rPr>
        <w:t>i</w:t>
      </w:r>
      <w:r w:rsidRPr="007A3CCB">
        <w:rPr>
          <w:rFonts w:ascii="Calibri" w:hAnsi="Calibri"/>
          <w:spacing w:val="-1"/>
          <w:sz w:val="22"/>
          <w:szCs w:val="22"/>
        </w:rPr>
        <w:t>a</w:t>
      </w:r>
      <w:r w:rsidRPr="007A3CCB">
        <w:rPr>
          <w:rFonts w:ascii="Calibri" w:hAnsi="Calibri"/>
          <w:sz w:val="22"/>
          <w:szCs w:val="22"/>
        </w:rPr>
        <w:t>ls,</w:t>
      </w:r>
      <w:r w:rsidRPr="007A3CCB">
        <w:rPr>
          <w:rFonts w:ascii="Calibri" w:hAnsi="Calibri"/>
          <w:spacing w:val="2"/>
          <w:sz w:val="22"/>
          <w:szCs w:val="22"/>
        </w:rPr>
        <w:t xml:space="preserve"> </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z w:val="22"/>
          <w:szCs w:val="22"/>
        </w:rPr>
        <w:t>f</w:t>
      </w:r>
      <w:r w:rsidRPr="007A3CCB">
        <w:rPr>
          <w:rFonts w:ascii="Calibri" w:hAnsi="Calibri"/>
          <w:spacing w:val="-2"/>
          <w:sz w:val="22"/>
          <w:szCs w:val="22"/>
        </w:rPr>
        <w:t>e</w:t>
      </w:r>
      <w:r w:rsidRPr="007A3CCB">
        <w:rPr>
          <w:rFonts w:ascii="Calibri" w:hAnsi="Calibri"/>
          <w:spacing w:val="1"/>
          <w:sz w:val="22"/>
          <w:szCs w:val="22"/>
        </w:rPr>
        <w:t>re</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z w:val="22"/>
          <w:szCs w:val="22"/>
        </w:rPr>
        <w:t>e d</w:t>
      </w:r>
      <w:r w:rsidRPr="007A3CCB">
        <w:rPr>
          <w:rFonts w:ascii="Calibri" w:hAnsi="Calibri"/>
          <w:spacing w:val="2"/>
          <w:sz w:val="22"/>
          <w:szCs w:val="22"/>
        </w:rPr>
        <w:t>o</w:t>
      </w:r>
      <w:r w:rsidRPr="007A3CCB">
        <w:rPr>
          <w:rFonts w:ascii="Calibri" w:hAnsi="Calibri"/>
          <w:spacing w:val="-1"/>
          <w:sz w:val="22"/>
          <w:szCs w:val="22"/>
        </w:rPr>
        <w:t>c</w:t>
      </w:r>
      <w:r w:rsidRPr="007A3CCB">
        <w:rPr>
          <w:rFonts w:ascii="Calibri" w:hAnsi="Calibri"/>
          <w:sz w:val="22"/>
          <w:szCs w:val="22"/>
        </w:rPr>
        <w:t>ument</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 xml:space="preserve"> </w:t>
      </w:r>
      <w:r w:rsidRPr="007A3CCB">
        <w:rPr>
          <w:rFonts w:ascii="Calibri" w:hAnsi="Calibri"/>
          <w:sz w:val="22"/>
          <w:szCs w:val="22"/>
        </w:rPr>
        <w:t>w</w:t>
      </w:r>
      <w:r w:rsidRPr="007A3CCB">
        <w:rPr>
          <w:rFonts w:ascii="Calibri" w:hAnsi="Calibri"/>
          <w:spacing w:val="2"/>
          <w:sz w:val="22"/>
          <w:szCs w:val="22"/>
        </w:rPr>
        <w:t>o</w:t>
      </w:r>
      <w:r w:rsidRPr="007A3CCB">
        <w:rPr>
          <w:rFonts w:ascii="Calibri" w:hAnsi="Calibri"/>
          <w:spacing w:val="1"/>
          <w:sz w:val="22"/>
          <w:szCs w:val="22"/>
        </w:rPr>
        <w:t>r</w:t>
      </w:r>
      <w:r w:rsidRPr="007A3CCB">
        <w:rPr>
          <w:rFonts w:ascii="Calibri" w:hAnsi="Calibri"/>
          <w:sz w:val="22"/>
          <w:szCs w:val="22"/>
        </w:rPr>
        <w:t>kshops,</w:t>
      </w:r>
      <w:r w:rsidRPr="007A3CCB">
        <w:rPr>
          <w:rFonts w:ascii="Calibri" w:hAnsi="Calibri"/>
          <w:spacing w:val="2"/>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5"/>
          <w:sz w:val="22"/>
          <w:szCs w:val="22"/>
        </w:rPr>
        <w:t>y</w:t>
      </w:r>
      <w:r w:rsidRPr="007A3CCB">
        <w:rPr>
          <w:rFonts w:ascii="Calibri" w:hAnsi="Calibri"/>
          <w:spacing w:val="1"/>
          <w:sz w:val="22"/>
          <w:szCs w:val="22"/>
        </w:rPr>
        <w:t>e</w:t>
      </w:r>
      <w:r w:rsidRPr="007A3CCB">
        <w:rPr>
          <w:rFonts w:ascii="Calibri" w:hAnsi="Calibri"/>
          <w:sz w:val="22"/>
          <w:szCs w:val="22"/>
        </w:rPr>
        <w:t>r s</w:t>
      </w:r>
      <w:r w:rsidRPr="007A3CCB">
        <w:rPr>
          <w:rFonts w:ascii="Calibri" w:hAnsi="Calibri"/>
          <w:spacing w:val="-1"/>
          <w:sz w:val="22"/>
          <w:szCs w:val="22"/>
        </w:rPr>
        <w:t>c</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e</w:t>
      </w:r>
      <w:r w:rsidRPr="007A3CCB">
        <w:rPr>
          <w:rFonts w:ascii="Calibri" w:hAnsi="Calibri"/>
          <w:sz w:val="22"/>
          <w:szCs w:val="22"/>
        </w:rPr>
        <w:t>ni</w:t>
      </w:r>
      <w:r w:rsidRPr="007A3CCB">
        <w:rPr>
          <w:rFonts w:ascii="Calibri" w:hAnsi="Calibri"/>
          <w:spacing w:val="3"/>
          <w:sz w:val="22"/>
          <w:szCs w:val="22"/>
        </w:rPr>
        <w:t>n</w:t>
      </w:r>
      <w:r w:rsidRPr="007A3CCB">
        <w:rPr>
          <w:rFonts w:ascii="Calibri" w:hAnsi="Calibri"/>
          <w:spacing w:val="-2"/>
          <w:sz w:val="22"/>
          <w:szCs w:val="22"/>
        </w:rPr>
        <w:t>g</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
          <w:sz w:val="22"/>
          <w:szCs w:val="22"/>
        </w:rPr>
        <w:t xml:space="preserve"> </w:t>
      </w:r>
      <w:r w:rsidRPr="007A3CCB">
        <w:rPr>
          <w:rFonts w:ascii="Calibri" w:hAnsi="Calibri"/>
          <w:sz w:val="22"/>
          <w:szCs w:val="22"/>
        </w:rPr>
        <w:t>job</w:t>
      </w:r>
      <w:r w:rsidRPr="007A3CCB">
        <w:rPr>
          <w:rFonts w:ascii="Calibri" w:hAnsi="Calibri"/>
          <w:spacing w:val="1"/>
          <w:sz w:val="22"/>
          <w:szCs w:val="22"/>
        </w:rPr>
        <w:t xml:space="preserve"> f</w:t>
      </w:r>
      <w:r w:rsidRPr="007A3CCB">
        <w:rPr>
          <w:rFonts w:ascii="Calibri" w:hAnsi="Calibri"/>
          <w:spacing w:val="-1"/>
          <w:sz w:val="22"/>
          <w:szCs w:val="22"/>
        </w:rPr>
        <w:t>a</w:t>
      </w:r>
      <w:r w:rsidRPr="007A3CCB">
        <w:rPr>
          <w:rFonts w:ascii="Calibri" w:hAnsi="Calibri"/>
          <w:sz w:val="22"/>
          <w:szCs w:val="22"/>
        </w:rPr>
        <w:t>irs. The r</w:t>
      </w:r>
      <w:r w:rsidRPr="007A3CCB">
        <w:rPr>
          <w:rFonts w:ascii="Calibri" w:hAnsi="Calibri"/>
          <w:spacing w:val="-2"/>
          <w:sz w:val="22"/>
          <w:szCs w:val="22"/>
        </w:rPr>
        <w:t>e</w:t>
      </w:r>
      <w:r w:rsidRPr="007A3CCB">
        <w:rPr>
          <w:rFonts w:ascii="Calibri" w:hAnsi="Calibri"/>
          <w:sz w:val="22"/>
          <w:szCs w:val="22"/>
        </w:rPr>
        <w:t>sou</w:t>
      </w:r>
      <w:r w:rsidRPr="007A3CCB">
        <w:rPr>
          <w:rFonts w:ascii="Calibri" w:hAnsi="Calibri"/>
          <w:spacing w:val="2"/>
          <w:sz w:val="22"/>
          <w:szCs w:val="22"/>
        </w:rPr>
        <w:t>r</w:t>
      </w:r>
      <w:r w:rsidRPr="007A3CCB">
        <w:rPr>
          <w:rFonts w:ascii="Calibri" w:hAnsi="Calibri"/>
          <w:spacing w:val="-1"/>
          <w:sz w:val="22"/>
          <w:szCs w:val="22"/>
        </w:rPr>
        <w:t>c</w:t>
      </w:r>
      <w:r w:rsidRPr="007A3CCB">
        <w:rPr>
          <w:rFonts w:ascii="Calibri" w:hAnsi="Calibri"/>
          <w:sz w:val="22"/>
          <w:szCs w:val="22"/>
        </w:rPr>
        <w:t xml:space="preserve">e </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a must</w:t>
      </w:r>
      <w:r w:rsidRPr="007A3CCB">
        <w:rPr>
          <w:rFonts w:ascii="Calibri" w:hAnsi="Calibri"/>
          <w:spacing w:val="4"/>
          <w:sz w:val="22"/>
          <w:szCs w:val="22"/>
        </w:rPr>
        <w:t xml:space="preserve"> </w:t>
      </w:r>
      <w:r w:rsidRPr="007A3CCB">
        <w:rPr>
          <w:rFonts w:ascii="Calibri" w:hAnsi="Calibri"/>
          <w:sz w:val="22"/>
          <w:szCs w:val="22"/>
        </w:rPr>
        <w:t>be sta</w:t>
      </w:r>
      <w:r w:rsidRPr="007A3CCB">
        <w:rPr>
          <w:rFonts w:ascii="Calibri" w:hAnsi="Calibri"/>
          <w:spacing w:val="-1"/>
          <w:sz w:val="22"/>
          <w:szCs w:val="22"/>
        </w:rPr>
        <w:t>f</w:t>
      </w:r>
      <w:r w:rsidRPr="007A3CCB">
        <w:rPr>
          <w:rFonts w:ascii="Calibri" w:hAnsi="Calibri"/>
          <w:sz w:val="22"/>
          <w:szCs w:val="22"/>
        </w:rPr>
        <w:t>f</w:t>
      </w:r>
      <w:r w:rsidRPr="007A3CCB">
        <w:rPr>
          <w:rFonts w:ascii="Calibri" w:hAnsi="Calibri"/>
          <w:spacing w:val="-2"/>
          <w:sz w:val="22"/>
          <w:szCs w:val="22"/>
        </w:rPr>
        <w:t>e</w:t>
      </w:r>
      <w:r w:rsidRPr="007A3CCB">
        <w:rPr>
          <w:rFonts w:ascii="Calibri" w:hAnsi="Calibri"/>
          <w:sz w:val="22"/>
          <w:szCs w:val="22"/>
        </w:rPr>
        <w:t>d</w:t>
      </w:r>
      <w:r w:rsidRPr="007A3CCB">
        <w:rPr>
          <w:rFonts w:ascii="Calibri" w:hAnsi="Calibri"/>
          <w:spacing w:val="1"/>
          <w:sz w:val="22"/>
          <w:szCs w:val="22"/>
        </w:rPr>
        <w:t xml:space="preserve"> </w:t>
      </w:r>
      <w:r w:rsidRPr="007A3CCB">
        <w:rPr>
          <w:rFonts w:ascii="Calibri" w:hAnsi="Calibri"/>
          <w:sz w:val="22"/>
          <w:szCs w:val="22"/>
        </w:rPr>
        <w:t>with</w:t>
      </w:r>
      <w:r w:rsidRPr="007A3CCB">
        <w:rPr>
          <w:rFonts w:ascii="Calibri" w:hAnsi="Calibri"/>
          <w:spacing w:val="1"/>
          <w:sz w:val="22"/>
          <w:szCs w:val="22"/>
        </w:rPr>
        <w:t xml:space="preserve"> </w:t>
      </w:r>
      <w:r w:rsidRPr="007A3CCB">
        <w:rPr>
          <w:rFonts w:ascii="Calibri" w:hAnsi="Calibri"/>
          <w:sz w:val="22"/>
          <w:szCs w:val="22"/>
        </w:rPr>
        <w:t>knowl</w:t>
      </w:r>
      <w:r w:rsidRPr="007A3CCB">
        <w:rPr>
          <w:rFonts w:ascii="Calibri" w:hAnsi="Calibri"/>
          <w:spacing w:val="-1"/>
          <w:sz w:val="22"/>
          <w:szCs w:val="22"/>
        </w:rPr>
        <w:t>e</w:t>
      </w:r>
      <w:r w:rsidRPr="007A3CCB">
        <w:rPr>
          <w:rFonts w:ascii="Calibri" w:hAnsi="Calibri"/>
          <w:spacing w:val="2"/>
          <w:sz w:val="22"/>
          <w:szCs w:val="22"/>
        </w:rPr>
        <w:t>d</w:t>
      </w:r>
      <w:r w:rsidRPr="007A3CCB">
        <w:rPr>
          <w:rFonts w:ascii="Calibri" w:hAnsi="Calibri"/>
          <w:sz w:val="22"/>
          <w:szCs w:val="22"/>
        </w:rPr>
        <w:t>g</w:t>
      </w:r>
      <w:r w:rsidRPr="007A3CCB">
        <w:rPr>
          <w:rFonts w:ascii="Calibri" w:hAnsi="Calibri"/>
          <w:spacing w:val="-1"/>
          <w:sz w:val="22"/>
          <w:szCs w:val="22"/>
        </w:rPr>
        <w:t>ea</w:t>
      </w:r>
      <w:r w:rsidRPr="007A3CCB">
        <w:rPr>
          <w:rFonts w:ascii="Calibri" w:hAnsi="Calibri"/>
          <w:sz w:val="22"/>
          <w:szCs w:val="22"/>
        </w:rPr>
        <w:t>ble</w:t>
      </w:r>
      <w:r w:rsidRPr="007A3CCB">
        <w:rPr>
          <w:rFonts w:ascii="Calibri" w:hAnsi="Calibri"/>
          <w:spacing w:val="1"/>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5"/>
          <w:sz w:val="22"/>
          <w:szCs w:val="22"/>
        </w:rPr>
        <w:t>o</w:t>
      </w:r>
      <w:r w:rsidRPr="007A3CCB">
        <w:rPr>
          <w:rFonts w:ascii="Calibri" w:hAnsi="Calibri"/>
          <w:spacing w:val="-5"/>
          <w:sz w:val="22"/>
          <w:szCs w:val="22"/>
        </w:rPr>
        <w:t>y</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s, p</w:t>
      </w:r>
      <w:r w:rsidRPr="007A3CCB">
        <w:rPr>
          <w:rFonts w:ascii="Calibri" w:hAnsi="Calibri"/>
          <w:spacing w:val="-1"/>
          <w:sz w:val="22"/>
          <w:szCs w:val="22"/>
        </w:rPr>
        <w:t>a</w:t>
      </w:r>
      <w:r w:rsidRPr="007A3CCB">
        <w:rPr>
          <w:rFonts w:ascii="Calibri" w:hAnsi="Calibri"/>
          <w:sz w:val="22"/>
          <w:szCs w:val="22"/>
        </w:rPr>
        <w:t>rtn</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5"/>
          <w:sz w:val="22"/>
          <w:szCs w:val="22"/>
        </w:rPr>
        <w:t>y</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s an</w:t>
      </w:r>
      <w:r w:rsidRPr="007A3CCB">
        <w:rPr>
          <w:rFonts w:ascii="Calibri" w:hAnsi="Calibri"/>
          <w:spacing w:val="-1"/>
          <w:sz w:val="22"/>
          <w:szCs w:val="22"/>
        </w:rPr>
        <w:t>d</w:t>
      </w:r>
      <w:r w:rsidRPr="007A3CCB">
        <w:rPr>
          <w:rFonts w:ascii="Calibri" w:hAnsi="Calibri"/>
          <w:sz w:val="22"/>
          <w:szCs w:val="22"/>
        </w:rPr>
        <w:t>/or</w:t>
      </w:r>
      <w:r w:rsidRPr="007A3CCB">
        <w:rPr>
          <w:rFonts w:ascii="Calibri" w:hAnsi="Calibri"/>
          <w:spacing w:val="2"/>
          <w:sz w:val="22"/>
          <w:szCs w:val="22"/>
        </w:rPr>
        <w:t xml:space="preserve"> </w:t>
      </w:r>
      <w:r w:rsidRPr="007A3CCB">
        <w:rPr>
          <w:rFonts w:ascii="Calibri" w:hAnsi="Calibri"/>
          <w:sz w:val="22"/>
          <w:szCs w:val="22"/>
        </w:rPr>
        <w:t>volun</w:t>
      </w:r>
      <w:r w:rsidRPr="007A3CCB">
        <w:rPr>
          <w:rFonts w:ascii="Calibri" w:hAnsi="Calibri"/>
          <w:spacing w:val="1"/>
          <w:sz w:val="22"/>
          <w:szCs w:val="22"/>
        </w:rPr>
        <w:t>t</w:t>
      </w:r>
      <w:r w:rsidRPr="007A3CCB">
        <w:rPr>
          <w:rFonts w:ascii="Calibri" w:hAnsi="Calibri"/>
          <w:spacing w:val="-1"/>
          <w:sz w:val="22"/>
          <w:szCs w:val="22"/>
        </w:rPr>
        <w:t>ee</w:t>
      </w:r>
      <w:r w:rsidRPr="007A3CCB">
        <w:rPr>
          <w:rFonts w:ascii="Calibri" w:hAnsi="Calibri"/>
          <w:sz w:val="22"/>
          <w:szCs w:val="22"/>
        </w:rPr>
        <w:t xml:space="preserve">rs to </w:t>
      </w:r>
      <w:r w:rsidRPr="007A3CCB">
        <w:rPr>
          <w:rFonts w:ascii="Calibri" w:hAnsi="Calibri"/>
          <w:spacing w:val="-1"/>
          <w:sz w:val="22"/>
          <w:szCs w:val="22"/>
        </w:rPr>
        <w:t>a</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st with cu</w:t>
      </w:r>
      <w:r w:rsidRPr="007A3CCB">
        <w:rPr>
          <w:rFonts w:ascii="Calibri" w:hAnsi="Calibri"/>
          <w:spacing w:val="3"/>
          <w:sz w:val="22"/>
          <w:szCs w:val="22"/>
        </w:rPr>
        <w:t>s</w:t>
      </w:r>
      <w:r w:rsidRPr="007A3CCB">
        <w:rPr>
          <w:rFonts w:ascii="Calibri" w:hAnsi="Calibri"/>
          <w:sz w:val="22"/>
          <w:szCs w:val="22"/>
        </w:rPr>
        <w:t>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 qu</w:t>
      </w:r>
      <w:r w:rsidRPr="007A3CCB">
        <w:rPr>
          <w:rFonts w:ascii="Calibri" w:hAnsi="Calibri"/>
          <w:spacing w:val="-2"/>
          <w:sz w:val="22"/>
          <w:szCs w:val="22"/>
        </w:rPr>
        <w:t>e</w:t>
      </w:r>
      <w:r w:rsidRPr="007A3CCB">
        <w:rPr>
          <w:rFonts w:ascii="Calibri" w:hAnsi="Calibri"/>
          <w:sz w:val="22"/>
          <w:szCs w:val="22"/>
        </w:rPr>
        <w:t>st</w:t>
      </w:r>
      <w:r w:rsidRPr="007A3CCB">
        <w:rPr>
          <w:rFonts w:ascii="Calibri" w:hAnsi="Calibri"/>
          <w:spacing w:val="1"/>
          <w:sz w:val="22"/>
          <w:szCs w:val="22"/>
        </w:rPr>
        <w:t>i</w:t>
      </w:r>
      <w:r w:rsidRPr="007A3CCB">
        <w:rPr>
          <w:rFonts w:ascii="Calibri" w:hAnsi="Calibri"/>
          <w:sz w:val="22"/>
          <w:szCs w:val="22"/>
        </w:rPr>
        <w:t>ons.</w:t>
      </w:r>
    </w:p>
    <w:p w14:paraId="08F4F14B" w14:textId="77777777" w:rsidR="00531056" w:rsidRPr="007A3CCB" w:rsidRDefault="00531056" w:rsidP="00531056">
      <w:pPr>
        <w:spacing w:before="16" w:line="260" w:lineRule="exact"/>
        <w:rPr>
          <w:rFonts w:ascii="Calibri" w:hAnsi="Calibri"/>
          <w:sz w:val="22"/>
          <w:szCs w:val="22"/>
        </w:rPr>
      </w:pPr>
    </w:p>
    <w:p w14:paraId="3E81467E" w14:textId="5F886D78" w:rsidR="00C85359" w:rsidRPr="000F5C03" w:rsidRDefault="00531056" w:rsidP="00531056">
      <w:pPr>
        <w:rPr>
          <w:rFonts w:ascii="Calibri" w:hAnsi="Calibri"/>
          <w:sz w:val="22"/>
          <w:szCs w:val="22"/>
        </w:rPr>
      </w:pPr>
      <w:r w:rsidRPr="007A3CCB">
        <w:rPr>
          <w:rFonts w:ascii="Calibri" w:hAnsi="Calibri"/>
          <w:b/>
          <w:sz w:val="22"/>
          <w:szCs w:val="22"/>
        </w:rPr>
        <w:t>Wo</w:t>
      </w:r>
      <w:r w:rsidRPr="007A3CCB">
        <w:rPr>
          <w:rFonts w:ascii="Calibri" w:hAnsi="Calibri"/>
          <w:b/>
          <w:spacing w:val="-1"/>
          <w:sz w:val="22"/>
          <w:szCs w:val="22"/>
        </w:rPr>
        <w:t>r</w:t>
      </w:r>
      <w:r w:rsidRPr="007A3CCB">
        <w:rPr>
          <w:rFonts w:ascii="Calibri" w:hAnsi="Calibri"/>
          <w:b/>
          <w:spacing w:val="1"/>
          <w:sz w:val="22"/>
          <w:szCs w:val="22"/>
        </w:rPr>
        <w:t>k</w:t>
      </w:r>
      <w:r w:rsidRPr="007A3CCB">
        <w:rPr>
          <w:rFonts w:ascii="Calibri" w:hAnsi="Calibri"/>
          <w:b/>
          <w:sz w:val="22"/>
          <w:szCs w:val="22"/>
        </w:rPr>
        <w:t>s</w:t>
      </w:r>
      <w:r w:rsidRPr="007A3CCB">
        <w:rPr>
          <w:rFonts w:ascii="Calibri" w:hAnsi="Calibri"/>
          <w:b/>
          <w:spacing w:val="1"/>
          <w:sz w:val="22"/>
          <w:szCs w:val="22"/>
        </w:rPr>
        <w:t>h</w:t>
      </w:r>
      <w:r w:rsidRPr="007A3CCB">
        <w:rPr>
          <w:rFonts w:ascii="Calibri" w:hAnsi="Calibri"/>
          <w:b/>
          <w:sz w:val="22"/>
          <w:szCs w:val="22"/>
        </w:rPr>
        <w:t>o</w:t>
      </w:r>
      <w:r w:rsidRPr="007A3CCB">
        <w:rPr>
          <w:rFonts w:ascii="Calibri" w:hAnsi="Calibri"/>
          <w:b/>
          <w:spacing w:val="1"/>
          <w:sz w:val="22"/>
          <w:szCs w:val="22"/>
        </w:rPr>
        <w:t>p</w:t>
      </w:r>
      <w:r w:rsidRPr="007A3CCB">
        <w:rPr>
          <w:rFonts w:ascii="Calibri" w:hAnsi="Calibri"/>
          <w:b/>
          <w:sz w:val="22"/>
          <w:szCs w:val="22"/>
        </w:rPr>
        <w:t>s:</w:t>
      </w:r>
      <w:r w:rsidR="00046FBE">
        <w:rPr>
          <w:rFonts w:ascii="Calibri" w:hAnsi="Calibri"/>
          <w:b/>
          <w:spacing w:val="58"/>
          <w:sz w:val="22"/>
          <w:szCs w:val="22"/>
        </w:rPr>
        <w:t xml:space="preserve"> </w:t>
      </w:r>
      <w:r w:rsidRPr="007A3CCB">
        <w:rPr>
          <w:rFonts w:ascii="Calibri" w:hAnsi="Calibri"/>
          <w:sz w:val="22"/>
          <w:szCs w:val="22"/>
        </w:rPr>
        <w:t>On</w:t>
      </w:r>
      <w:r w:rsidRPr="007A3CCB">
        <w:rPr>
          <w:rFonts w:ascii="Calibri" w:hAnsi="Calibri"/>
          <w:spacing w:val="-1"/>
          <w:sz w:val="22"/>
          <w:szCs w:val="22"/>
        </w:rPr>
        <w:t>e-</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s</w:t>
      </w:r>
      <w:r w:rsidRPr="007A3CCB">
        <w:rPr>
          <w:rFonts w:ascii="Calibri" w:hAnsi="Calibri"/>
          <w:spacing w:val="55"/>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57"/>
          <w:sz w:val="22"/>
          <w:szCs w:val="22"/>
        </w:rPr>
        <w:t xml:space="preserve"> </w:t>
      </w:r>
      <w:r w:rsidRPr="007A3CCB">
        <w:rPr>
          <w:rFonts w:ascii="Calibri" w:hAnsi="Calibri"/>
          <w:sz w:val="22"/>
          <w:szCs w:val="22"/>
        </w:rPr>
        <w:t>their</w:t>
      </w:r>
      <w:r w:rsidRPr="007A3CCB">
        <w:rPr>
          <w:rFonts w:ascii="Calibri" w:hAnsi="Calibri"/>
          <w:spacing w:val="57"/>
          <w:sz w:val="22"/>
          <w:szCs w:val="22"/>
        </w:rPr>
        <w:t xml:space="preserve"> </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z w:val="22"/>
          <w:szCs w:val="22"/>
        </w:rPr>
        <w:t>rtn</w:t>
      </w:r>
      <w:r w:rsidRPr="007A3CCB">
        <w:rPr>
          <w:rFonts w:ascii="Calibri" w:hAnsi="Calibri"/>
          <w:spacing w:val="-1"/>
          <w:sz w:val="22"/>
          <w:szCs w:val="22"/>
        </w:rPr>
        <w:t>e</w:t>
      </w:r>
      <w:r w:rsidRPr="007A3CCB">
        <w:rPr>
          <w:rFonts w:ascii="Calibri" w:hAnsi="Calibri"/>
          <w:sz w:val="22"/>
          <w:szCs w:val="22"/>
        </w:rPr>
        <w:t>rs</w:t>
      </w:r>
      <w:r w:rsidRPr="007A3CCB">
        <w:rPr>
          <w:rFonts w:ascii="Calibri" w:hAnsi="Calibri"/>
          <w:spacing w:val="57"/>
          <w:sz w:val="22"/>
          <w:szCs w:val="22"/>
        </w:rPr>
        <w:t xml:space="preserve"> </w:t>
      </w:r>
      <w:r w:rsidRPr="007A3CCB">
        <w:rPr>
          <w:rFonts w:ascii="Calibri" w:hAnsi="Calibri"/>
          <w:sz w:val="22"/>
          <w:szCs w:val="22"/>
        </w:rPr>
        <w:t>must provide</w:t>
      </w:r>
      <w:r w:rsidRPr="007A3CCB">
        <w:rPr>
          <w:rFonts w:ascii="Calibri" w:hAnsi="Calibri"/>
          <w:spacing w:val="57"/>
          <w:sz w:val="22"/>
          <w:szCs w:val="22"/>
        </w:rPr>
        <w:t xml:space="preserve"> </w:t>
      </w:r>
      <w:r w:rsidRPr="007A3CCB">
        <w:rPr>
          <w:rFonts w:ascii="Calibri" w:hAnsi="Calibri"/>
          <w:sz w:val="22"/>
          <w:szCs w:val="22"/>
        </w:rPr>
        <w:t>a</w:t>
      </w:r>
      <w:r w:rsidRPr="007A3CCB">
        <w:rPr>
          <w:rFonts w:ascii="Calibri" w:hAnsi="Calibri"/>
          <w:spacing w:val="56"/>
          <w:sz w:val="22"/>
          <w:szCs w:val="22"/>
        </w:rPr>
        <w:t xml:space="preserve"> </w:t>
      </w:r>
      <w:r w:rsidRPr="007A3CCB">
        <w:rPr>
          <w:rFonts w:ascii="Calibri" w:hAnsi="Calibri"/>
          <w:sz w:val="22"/>
          <w:szCs w:val="22"/>
        </w:rPr>
        <w:t>wide</w:t>
      </w:r>
      <w:r w:rsidRPr="007A3CCB">
        <w:rPr>
          <w:rFonts w:ascii="Calibri" w:hAnsi="Calibri"/>
          <w:spacing w:val="56"/>
          <w:sz w:val="22"/>
          <w:szCs w:val="22"/>
        </w:rPr>
        <w:t xml:space="preserve"> </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z w:val="22"/>
          <w:szCs w:val="22"/>
        </w:rPr>
        <w:t>n</w:t>
      </w:r>
      <w:r w:rsidRPr="007A3CCB">
        <w:rPr>
          <w:rFonts w:ascii="Calibri" w:hAnsi="Calibri"/>
          <w:spacing w:val="-2"/>
          <w:sz w:val="22"/>
          <w:szCs w:val="22"/>
        </w:rPr>
        <w:t>g</w:t>
      </w:r>
      <w:r w:rsidRPr="007A3CCB">
        <w:rPr>
          <w:rFonts w:ascii="Calibri" w:hAnsi="Calibri"/>
          <w:sz w:val="22"/>
          <w:szCs w:val="22"/>
        </w:rPr>
        <w:t>e</w:t>
      </w:r>
      <w:r w:rsidRPr="007A3CCB">
        <w:rPr>
          <w:rFonts w:ascii="Calibri" w:hAnsi="Calibri"/>
          <w:spacing w:val="59"/>
          <w:sz w:val="22"/>
          <w:szCs w:val="22"/>
        </w:rPr>
        <w:t xml:space="preserve"> </w:t>
      </w:r>
      <w:r w:rsidRPr="007A3CCB">
        <w:rPr>
          <w:rFonts w:ascii="Calibri" w:hAnsi="Calibri"/>
          <w:sz w:val="22"/>
          <w:szCs w:val="22"/>
        </w:rPr>
        <w:t>of</w:t>
      </w:r>
      <w:r w:rsidRPr="007A3CCB">
        <w:rPr>
          <w:rFonts w:ascii="Calibri" w:hAnsi="Calibri"/>
          <w:spacing w:val="57"/>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mational wo</w:t>
      </w:r>
      <w:r w:rsidRPr="007A3CCB">
        <w:rPr>
          <w:rFonts w:ascii="Calibri" w:hAnsi="Calibri"/>
          <w:spacing w:val="-1"/>
          <w:sz w:val="22"/>
          <w:szCs w:val="22"/>
        </w:rPr>
        <w:t>r</w:t>
      </w:r>
      <w:r w:rsidRPr="007A3CCB">
        <w:rPr>
          <w:rFonts w:ascii="Calibri" w:hAnsi="Calibri"/>
          <w:sz w:val="22"/>
          <w:szCs w:val="22"/>
        </w:rPr>
        <w:t>kshops</w:t>
      </w:r>
      <w:r w:rsidRPr="007A3CCB">
        <w:rPr>
          <w:rFonts w:ascii="Calibri" w:hAnsi="Calibri"/>
          <w:spacing w:val="22"/>
          <w:sz w:val="22"/>
          <w:szCs w:val="22"/>
        </w:rPr>
        <w:t xml:space="preserve"> </w:t>
      </w:r>
      <w:r w:rsidRPr="007A3CCB">
        <w:rPr>
          <w:rFonts w:ascii="Calibri" w:hAnsi="Calibri"/>
          <w:sz w:val="22"/>
          <w:szCs w:val="22"/>
        </w:rPr>
        <w:t>to</w:t>
      </w:r>
      <w:r w:rsidRPr="007A3CCB">
        <w:rPr>
          <w:rFonts w:ascii="Calibri" w:hAnsi="Calibri"/>
          <w:spacing w:val="22"/>
          <w:sz w:val="22"/>
          <w:szCs w:val="22"/>
        </w:rPr>
        <w:t xml:space="preserve"> </w:t>
      </w:r>
      <w:r w:rsidRPr="007A3CCB">
        <w:rPr>
          <w:rFonts w:ascii="Calibri" w:hAnsi="Calibri"/>
          <w:sz w:val="22"/>
          <w:szCs w:val="22"/>
        </w:rPr>
        <w:t>job</w:t>
      </w:r>
      <w:r w:rsidRPr="007A3CCB">
        <w:rPr>
          <w:rFonts w:ascii="Calibri" w:hAnsi="Calibri"/>
          <w:spacing w:val="22"/>
          <w:sz w:val="22"/>
          <w:szCs w:val="22"/>
        </w:rPr>
        <w:t xml:space="preserve"> </w:t>
      </w:r>
      <w:r w:rsidRPr="007A3CCB">
        <w:rPr>
          <w:rFonts w:ascii="Calibri" w:hAnsi="Calibri"/>
          <w:sz w:val="22"/>
          <w:szCs w:val="22"/>
        </w:rPr>
        <w:t>s</w:t>
      </w:r>
      <w:r w:rsidRPr="007A3CCB">
        <w:rPr>
          <w:rFonts w:ascii="Calibri" w:hAnsi="Calibri"/>
          <w:spacing w:val="-1"/>
          <w:sz w:val="22"/>
          <w:szCs w:val="22"/>
        </w:rPr>
        <w:t>ee</w:t>
      </w:r>
      <w:r w:rsidRPr="007A3CCB">
        <w:rPr>
          <w:rFonts w:ascii="Calibri" w:hAnsi="Calibri"/>
          <w:sz w:val="22"/>
          <w:szCs w:val="22"/>
        </w:rPr>
        <w:t>k</w:t>
      </w:r>
      <w:r w:rsidRPr="007A3CCB">
        <w:rPr>
          <w:rFonts w:ascii="Calibri" w:hAnsi="Calibri"/>
          <w:spacing w:val="-1"/>
          <w:sz w:val="22"/>
          <w:szCs w:val="22"/>
        </w:rPr>
        <w:t>e</w:t>
      </w:r>
      <w:r w:rsidRPr="007A3CCB">
        <w:rPr>
          <w:rFonts w:ascii="Calibri" w:hAnsi="Calibri"/>
          <w:sz w:val="22"/>
          <w:szCs w:val="22"/>
        </w:rPr>
        <w:t>rs</w:t>
      </w:r>
      <w:r w:rsidRPr="007A3CCB">
        <w:rPr>
          <w:rFonts w:ascii="Calibri" w:hAnsi="Calibri"/>
          <w:spacing w:val="22"/>
          <w:sz w:val="22"/>
          <w:szCs w:val="22"/>
        </w:rPr>
        <w:t xml:space="preserve"> </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22"/>
          <w:sz w:val="22"/>
          <w:szCs w:val="22"/>
        </w:rPr>
        <w:t xml:space="preserve"> </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z w:val="22"/>
          <w:szCs w:val="22"/>
        </w:rPr>
        <w:t>rt</w:t>
      </w:r>
      <w:r w:rsidRPr="007A3CCB">
        <w:rPr>
          <w:rFonts w:ascii="Calibri" w:hAnsi="Calibri"/>
          <w:spacing w:val="22"/>
          <w:sz w:val="22"/>
          <w:szCs w:val="22"/>
        </w:rPr>
        <w:t xml:space="preserve"> </w:t>
      </w:r>
      <w:r w:rsidRPr="007A3CCB">
        <w:rPr>
          <w:rFonts w:ascii="Calibri" w:hAnsi="Calibri"/>
          <w:sz w:val="22"/>
          <w:szCs w:val="22"/>
        </w:rPr>
        <w:t>of</w:t>
      </w:r>
      <w:r w:rsidRPr="007A3CCB">
        <w:rPr>
          <w:rFonts w:ascii="Calibri" w:hAnsi="Calibri"/>
          <w:spacing w:val="21"/>
          <w:sz w:val="22"/>
          <w:szCs w:val="22"/>
        </w:rPr>
        <w:t xml:space="preserve"> </w:t>
      </w:r>
      <w:r w:rsidRPr="007A3CCB">
        <w:rPr>
          <w:rFonts w:ascii="Calibri" w:hAnsi="Calibri"/>
          <w:sz w:val="22"/>
          <w:szCs w:val="22"/>
        </w:rPr>
        <w:t>their</w:t>
      </w:r>
      <w:r w:rsidRPr="007A3CCB">
        <w:rPr>
          <w:rFonts w:ascii="Calibri" w:hAnsi="Calibri"/>
          <w:spacing w:val="21"/>
          <w:sz w:val="22"/>
          <w:szCs w:val="22"/>
        </w:rPr>
        <w:t xml:space="preserve"> </w:t>
      </w:r>
      <w:r w:rsidRPr="007A3CCB">
        <w:rPr>
          <w:rFonts w:ascii="Calibri" w:hAnsi="Calibri"/>
          <w:spacing w:val="-1"/>
          <w:sz w:val="22"/>
          <w:szCs w:val="22"/>
        </w:rPr>
        <w:t>ca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2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22"/>
          <w:sz w:val="22"/>
          <w:szCs w:val="22"/>
        </w:rPr>
        <w:t xml:space="preserve"> </w:t>
      </w:r>
      <w:r w:rsidRPr="007A3CCB">
        <w:rPr>
          <w:rFonts w:ascii="Calibri" w:hAnsi="Calibri"/>
          <w:sz w:val="22"/>
          <w:szCs w:val="22"/>
        </w:rPr>
        <w:t>o</w:t>
      </w:r>
      <w:r w:rsidRPr="007A3CCB">
        <w:rPr>
          <w:rFonts w:ascii="Calibri" w:hAnsi="Calibri"/>
          <w:spacing w:val="-1"/>
          <w:sz w:val="22"/>
          <w:szCs w:val="22"/>
        </w:rPr>
        <w:t>f</w:t>
      </w:r>
      <w:r w:rsidRPr="007A3CCB">
        <w:rPr>
          <w:rFonts w:ascii="Calibri" w:hAnsi="Calibri"/>
          <w:spacing w:val="1"/>
          <w:sz w:val="22"/>
          <w:szCs w:val="22"/>
        </w:rPr>
        <w:t>f</w:t>
      </w:r>
      <w:r w:rsidRPr="007A3CCB">
        <w:rPr>
          <w:rFonts w:ascii="Calibri" w:hAnsi="Calibri"/>
          <w:spacing w:val="-1"/>
          <w:sz w:val="22"/>
          <w:szCs w:val="22"/>
        </w:rPr>
        <w:t>e</w:t>
      </w:r>
      <w:r w:rsidRPr="007A3CCB">
        <w:rPr>
          <w:rFonts w:ascii="Calibri" w:hAnsi="Calibri"/>
          <w:sz w:val="22"/>
          <w:szCs w:val="22"/>
        </w:rPr>
        <w:t>ri</w:t>
      </w:r>
      <w:r w:rsidRPr="007A3CCB">
        <w:rPr>
          <w:rFonts w:ascii="Calibri" w:hAnsi="Calibri"/>
          <w:spacing w:val="2"/>
          <w:sz w:val="22"/>
          <w:szCs w:val="22"/>
        </w:rPr>
        <w:t>n</w:t>
      </w:r>
      <w:r w:rsidRPr="007A3CCB">
        <w:rPr>
          <w:rFonts w:ascii="Calibri" w:hAnsi="Calibri"/>
          <w:spacing w:val="-2"/>
          <w:sz w:val="22"/>
          <w:szCs w:val="22"/>
        </w:rPr>
        <w:t>g</w:t>
      </w:r>
      <w:r w:rsidRPr="007A3CCB">
        <w:rPr>
          <w:rFonts w:ascii="Calibri" w:hAnsi="Calibri"/>
          <w:sz w:val="22"/>
          <w:szCs w:val="22"/>
        </w:rPr>
        <w:t>s.</w:t>
      </w:r>
      <w:r w:rsidRPr="007A3CCB">
        <w:rPr>
          <w:rFonts w:ascii="Calibri" w:hAnsi="Calibri"/>
          <w:spacing w:val="23"/>
          <w:sz w:val="22"/>
          <w:szCs w:val="22"/>
        </w:rPr>
        <w:t xml:space="preserve"> </w:t>
      </w:r>
      <w:r w:rsidRPr="007A3CCB">
        <w:rPr>
          <w:rFonts w:ascii="Calibri" w:hAnsi="Calibri"/>
          <w:sz w:val="22"/>
          <w:szCs w:val="22"/>
        </w:rPr>
        <w:t>Th</w:t>
      </w:r>
      <w:r w:rsidRPr="007A3CCB">
        <w:rPr>
          <w:rFonts w:ascii="Calibri" w:hAnsi="Calibri"/>
          <w:spacing w:val="-1"/>
          <w:sz w:val="22"/>
          <w:szCs w:val="22"/>
        </w:rPr>
        <w:t>e</w:t>
      </w:r>
      <w:r w:rsidRPr="007A3CCB">
        <w:rPr>
          <w:rFonts w:ascii="Calibri" w:hAnsi="Calibri"/>
          <w:sz w:val="22"/>
          <w:szCs w:val="22"/>
        </w:rPr>
        <w:t>se</w:t>
      </w:r>
      <w:r w:rsidRPr="007A3CCB">
        <w:rPr>
          <w:rFonts w:ascii="Calibri" w:hAnsi="Calibri"/>
          <w:spacing w:val="23"/>
          <w:sz w:val="22"/>
          <w:szCs w:val="22"/>
        </w:rPr>
        <w:t xml:space="preserve"> </w:t>
      </w:r>
      <w:r w:rsidRPr="007A3CCB">
        <w:rPr>
          <w:rFonts w:ascii="Calibri" w:hAnsi="Calibri"/>
          <w:sz w:val="22"/>
          <w:szCs w:val="22"/>
        </w:rPr>
        <w:t>wo</w:t>
      </w:r>
      <w:r w:rsidRPr="007A3CCB">
        <w:rPr>
          <w:rFonts w:ascii="Calibri" w:hAnsi="Calibri"/>
          <w:spacing w:val="-1"/>
          <w:sz w:val="22"/>
          <w:szCs w:val="22"/>
        </w:rPr>
        <w:t>r</w:t>
      </w:r>
      <w:r w:rsidRPr="007A3CCB">
        <w:rPr>
          <w:rFonts w:ascii="Calibri" w:hAnsi="Calibri"/>
          <w:sz w:val="22"/>
          <w:szCs w:val="22"/>
        </w:rPr>
        <w:t>kshops</w:t>
      </w:r>
      <w:r w:rsidRPr="007A3CCB">
        <w:rPr>
          <w:rFonts w:ascii="Calibri" w:hAnsi="Calibri"/>
          <w:spacing w:val="23"/>
          <w:sz w:val="22"/>
          <w:szCs w:val="22"/>
        </w:rPr>
        <w:t xml:space="preserve"> </w:t>
      </w:r>
      <w:r w:rsidRPr="007A3CCB">
        <w:rPr>
          <w:rFonts w:ascii="Calibri" w:hAnsi="Calibri"/>
          <w:sz w:val="22"/>
          <w:szCs w:val="22"/>
        </w:rPr>
        <w:t>fo</w:t>
      </w:r>
      <w:r w:rsidRPr="007A3CCB">
        <w:rPr>
          <w:rFonts w:ascii="Calibri" w:hAnsi="Calibri"/>
          <w:spacing w:val="-2"/>
          <w:sz w:val="22"/>
          <w:szCs w:val="22"/>
        </w:rPr>
        <w:t>c</w:t>
      </w:r>
      <w:r w:rsidRPr="007A3CCB">
        <w:rPr>
          <w:rFonts w:ascii="Calibri" w:hAnsi="Calibri"/>
          <w:sz w:val="22"/>
          <w:szCs w:val="22"/>
        </w:rPr>
        <w:t>us on job</w:t>
      </w:r>
      <w:r w:rsidRPr="007A3CCB">
        <w:rPr>
          <w:rFonts w:ascii="Calibri" w:hAnsi="Calibri"/>
          <w:spacing w:val="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c</w:t>
      </w:r>
      <w:r w:rsidRPr="007A3CCB">
        <w:rPr>
          <w:rFonts w:ascii="Calibri" w:hAnsi="Calibri"/>
          <w:sz w:val="22"/>
          <w:szCs w:val="22"/>
        </w:rPr>
        <w:t>h</w:t>
      </w:r>
      <w:r w:rsidRPr="007A3CCB">
        <w:rPr>
          <w:rFonts w:ascii="Calibri" w:hAnsi="Calibri"/>
          <w:spacing w:val="4"/>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
          <w:sz w:val="22"/>
          <w:szCs w:val="22"/>
        </w:rPr>
        <w:t xml:space="preserve"> </w:t>
      </w:r>
      <w:r w:rsidRPr="007A3CCB">
        <w:rPr>
          <w:rFonts w:ascii="Calibri" w:hAnsi="Calibri"/>
          <w:sz w:val="22"/>
          <w:szCs w:val="22"/>
        </w:rPr>
        <w:t>so</w:t>
      </w:r>
      <w:r w:rsidRPr="007A3CCB">
        <w:rPr>
          <w:rFonts w:ascii="Calibri" w:hAnsi="Calibri"/>
          <w:spacing w:val="2"/>
          <w:sz w:val="22"/>
          <w:szCs w:val="22"/>
        </w:rPr>
        <w:t>f</w:t>
      </w:r>
      <w:r w:rsidRPr="007A3CCB">
        <w:rPr>
          <w:rFonts w:ascii="Calibri" w:hAnsi="Calibri"/>
          <w:sz w:val="22"/>
          <w:szCs w:val="22"/>
        </w:rPr>
        <w:t>t</w:t>
      </w:r>
      <w:r w:rsidRPr="007A3CCB">
        <w:rPr>
          <w:rFonts w:ascii="Calibri" w:hAnsi="Calibri"/>
          <w:spacing w:val="1"/>
          <w:sz w:val="22"/>
          <w:szCs w:val="22"/>
        </w:rPr>
        <w:t xml:space="preserve"> </w:t>
      </w:r>
      <w:r w:rsidRPr="007A3CCB">
        <w:rPr>
          <w:rFonts w:ascii="Calibri" w:hAnsi="Calibri"/>
          <w:sz w:val="22"/>
          <w:szCs w:val="22"/>
        </w:rPr>
        <w:t>ski</w:t>
      </w:r>
      <w:r w:rsidRPr="007A3CCB">
        <w:rPr>
          <w:rFonts w:ascii="Calibri" w:hAnsi="Calibri"/>
          <w:spacing w:val="1"/>
          <w:sz w:val="22"/>
          <w:szCs w:val="22"/>
        </w:rPr>
        <w:t>l</w:t>
      </w:r>
      <w:r w:rsidRPr="007A3CCB">
        <w:rPr>
          <w:rFonts w:ascii="Calibri" w:hAnsi="Calibri"/>
          <w:sz w:val="22"/>
          <w:szCs w:val="22"/>
        </w:rPr>
        <w:t>l</w:t>
      </w:r>
      <w:r w:rsidRPr="007A3CCB">
        <w:rPr>
          <w:rFonts w:ascii="Calibri" w:hAnsi="Calibri"/>
          <w:spacing w:val="3"/>
          <w:sz w:val="22"/>
          <w:szCs w:val="22"/>
        </w:rPr>
        <w:t>s</w:t>
      </w:r>
      <w:r w:rsidRPr="007A3CCB">
        <w:rPr>
          <w:rFonts w:ascii="Calibri" w:hAnsi="Calibri"/>
          <w:sz w:val="22"/>
          <w:szCs w:val="22"/>
        </w:rPr>
        <w:t xml:space="preserve">, such </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3"/>
          <w:sz w:val="22"/>
          <w:szCs w:val="22"/>
        </w:rPr>
        <w:t xml:space="preserve"> </w:t>
      </w:r>
      <w:r w:rsidRPr="007A3CCB">
        <w:rPr>
          <w:rFonts w:ascii="Calibri" w:hAnsi="Calibri"/>
          <w:sz w:val="22"/>
          <w:szCs w:val="22"/>
        </w:rPr>
        <w:t>in</w:t>
      </w:r>
      <w:r w:rsidRPr="007A3CCB">
        <w:rPr>
          <w:rFonts w:ascii="Calibri" w:hAnsi="Calibri"/>
          <w:spacing w:val="1"/>
          <w:sz w:val="22"/>
          <w:szCs w:val="22"/>
        </w:rPr>
        <w:t>t</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v</w:t>
      </w:r>
      <w:r w:rsidRPr="007A3CCB">
        <w:rPr>
          <w:rFonts w:ascii="Calibri" w:hAnsi="Calibri"/>
          <w:sz w:val="22"/>
          <w:szCs w:val="22"/>
        </w:rPr>
        <w:t>ie</w:t>
      </w:r>
      <w:r w:rsidRPr="007A3CCB">
        <w:rPr>
          <w:rFonts w:ascii="Calibri" w:hAnsi="Calibri"/>
          <w:spacing w:val="-1"/>
          <w:sz w:val="22"/>
          <w:szCs w:val="22"/>
        </w:rPr>
        <w:t>w</w:t>
      </w:r>
      <w:r w:rsidRPr="007A3CCB">
        <w:rPr>
          <w:rFonts w:ascii="Calibri" w:hAnsi="Calibri"/>
          <w:sz w:val="22"/>
          <w:szCs w:val="22"/>
        </w:rPr>
        <w:t>ing</w:t>
      </w:r>
      <w:r w:rsidRPr="007A3CCB">
        <w:rPr>
          <w:rFonts w:ascii="Calibri" w:hAnsi="Calibri"/>
          <w:spacing w:val="1"/>
          <w:sz w:val="22"/>
          <w:szCs w:val="22"/>
        </w:rPr>
        <w:t xml:space="preserve"> </w:t>
      </w:r>
      <w:r w:rsidRPr="007A3CCB">
        <w:rPr>
          <w:rFonts w:ascii="Calibri" w:hAnsi="Calibri"/>
          <w:sz w:val="22"/>
          <w:szCs w:val="22"/>
        </w:rPr>
        <w:t>te</w:t>
      </w:r>
      <w:r w:rsidRPr="007A3CCB">
        <w:rPr>
          <w:rFonts w:ascii="Calibri" w:hAnsi="Calibri"/>
          <w:spacing w:val="-1"/>
          <w:sz w:val="22"/>
          <w:szCs w:val="22"/>
        </w:rPr>
        <w:t>c</w:t>
      </w:r>
      <w:r w:rsidRPr="007A3CCB">
        <w:rPr>
          <w:rFonts w:ascii="Calibri" w:hAnsi="Calibri"/>
          <w:sz w:val="22"/>
          <w:szCs w:val="22"/>
        </w:rPr>
        <w:t>hniques,</w:t>
      </w:r>
      <w:r w:rsidRPr="007A3CCB">
        <w:rPr>
          <w:rFonts w:ascii="Calibri" w:hAnsi="Calibri"/>
          <w:spacing w:val="5"/>
          <w:sz w:val="22"/>
          <w:szCs w:val="22"/>
        </w:rPr>
        <w:t xml:space="preserve">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sume pr</w:t>
      </w:r>
      <w:r w:rsidRPr="007A3CCB">
        <w:rPr>
          <w:rFonts w:ascii="Calibri" w:hAnsi="Calibri"/>
          <w:spacing w:val="-1"/>
          <w:sz w:val="22"/>
          <w:szCs w:val="22"/>
        </w:rPr>
        <w:t>e</w:t>
      </w:r>
      <w:r w:rsidRPr="007A3CCB">
        <w:rPr>
          <w:rFonts w:ascii="Calibri" w:hAnsi="Calibri"/>
          <w:spacing w:val="2"/>
          <w:sz w:val="22"/>
          <w:szCs w:val="22"/>
        </w:rPr>
        <w:t>p</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 n</w:t>
      </w:r>
      <w:r w:rsidRPr="007A3CCB">
        <w:rPr>
          <w:rFonts w:ascii="Calibri" w:hAnsi="Calibri"/>
          <w:spacing w:val="-1"/>
          <w:sz w:val="22"/>
          <w:szCs w:val="22"/>
        </w:rPr>
        <w:t>e</w:t>
      </w:r>
      <w:r w:rsidRPr="007A3CCB">
        <w:rPr>
          <w:rFonts w:ascii="Calibri" w:hAnsi="Calibri"/>
          <w:sz w:val="22"/>
          <w:szCs w:val="22"/>
        </w:rPr>
        <w:t>twor</w:t>
      </w:r>
      <w:r w:rsidRPr="007A3CCB">
        <w:rPr>
          <w:rFonts w:ascii="Calibri" w:hAnsi="Calibri"/>
          <w:spacing w:val="-1"/>
          <w:sz w:val="22"/>
          <w:szCs w:val="22"/>
        </w:rPr>
        <w:t>k</w:t>
      </w:r>
      <w:r w:rsidRPr="007A3CCB">
        <w:rPr>
          <w:rFonts w:ascii="Calibri" w:hAnsi="Calibri"/>
          <w:sz w:val="22"/>
          <w:szCs w:val="22"/>
        </w:rPr>
        <w:t>i</w:t>
      </w:r>
      <w:r w:rsidRPr="007A3CCB">
        <w:rPr>
          <w:rFonts w:ascii="Calibri" w:hAnsi="Calibri"/>
          <w:spacing w:val="3"/>
          <w:sz w:val="22"/>
          <w:szCs w:val="22"/>
        </w:rPr>
        <w:t>n</w:t>
      </w:r>
      <w:r w:rsidRPr="007A3CCB">
        <w:rPr>
          <w:rFonts w:ascii="Calibri" w:hAnsi="Calibri"/>
          <w:spacing w:val="-2"/>
          <w:sz w:val="22"/>
          <w:szCs w:val="22"/>
        </w:rPr>
        <w:t>g</w:t>
      </w:r>
      <w:r w:rsidRPr="007A3CCB">
        <w:rPr>
          <w:rFonts w:ascii="Calibri" w:hAnsi="Calibri"/>
          <w:sz w:val="22"/>
          <w:szCs w:val="22"/>
        </w:rPr>
        <w:t>,</w:t>
      </w:r>
      <w:r w:rsidRPr="007A3CCB">
        <w:rPr>
          <w:rFonts w:ascii="Calibri" w:hAnsi="Calibri"/>
          <w:spacing w:val="2"/>
          <w:sz w:val="22"/>
          <w:szCs w:val="22"/>
        </w:rPr>
        <w:t xml:space="preserve"> </w:t>
      </w:r>
      <w:r w:rsidRPr="007A3CCB">
        <w:rPr>
          <w:rFonts w:ascii="Calibri" w:hAnsi="Calibri"/>
          <w:spacing w:val="1"/>
          <w:sz w:val="22"/>
          <w:szCs w:val="22"/>
        </w:rPr>
        <w:t>e</w:t>
      </w:r>
      <w:r w:rsidRPr="007A3CCB">
        <w:rPr>
          <w:rFonts w:ascii="Calibri" w:hAnsi="Calibri"/>
          <w:sz w:val="22"/>
          <w:szCs w:val="22"/>
        </w:rPr>
        <w:t>f</w:t>
      </w:r>
      <w:r w:rsidRPr="007A3CCB">
        <w:rPr>
          <w:rFonts w:ascii="Calibri" w:hAnsi="Calibri"/>
          <w:spacing w:val="-1"/>
          <w:sz w:val="22"/>
          <w:szCs w:val="22"/>
        </w:rPr>
        <w:t>f</w:t>
      </w:r>
      <w:r w:rsidRPr="007A3CCB">
        <w:rPr>
          <w:rFonts w:ascii="Calibri" w:hAnsi="Calibri"/>
          <w:spacing w:val="1"/>
          <w:sz w:val="22"/>
          <w:szCs w:val="22"/>
        </w:rPr>
        <w:t>e</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ve</w:t>
      </w:r>
      <w:r w:rsidRPr="007A3CCB">
        <w:rPr>
          <w:rFonts w:ascii="Calibri" w:hAnsi="Calibri"/>
          <w:spacing w:val="1"/>
          <w:sz w:val="22"/>
          <w:szCs w:val="22"/>
        </w:rPr>
        <w:t xml:space="preserve"> </w:t>
      </w:r>
      <w:r w:rsidRPr="007A3CCB">
        <w:rPr>
          <w:rFonts w:ascii="Calibri" w:hAnsi="Calibri"/>
          <w:spacing w:val="-1"/>
          <w:sz w:val="22"/>
          <w:szCs w:val="22"/>
        </w:rPr>
        <w:t>c</w:t>
      </w:r>
      <w:r w:rsidRPr="007A3CCB">
        <w:rPr>
          <w:rFonts w:ascii="Calibri" w:hAnsi="Calibri"/>
          <w:spacing w:val="2"/>
          <w:sz w:val="22"/>
          <w:szCs w:val="22"/>
        </w:rPr>
        <w:t>o</w:t>
      </w:r>
      <w:r w:rsidRPr="007A3CCB">
        <w:rPr>
          <w:rFonts w:ascii="Calibri" w:hAnsi="Calibri"/>
          <w:sz w:val="22"/>
          <w:szCs w:val="22"/>
        </w:rPr>
        <w:t>m</w:t>
      </w:r>
      <w:r w:rsidRPr="007A3CCB">
        <w:rPr>
          <w:rFonts w:ascii="Calibri" w:hAnsi="Calibri"/>
          <w:spacing w:val="1"/>
          <w:sz w:val="22"/>
          <w:szCs w:val="22"/>
        </w:rPr>
        <w:t>m</w:t>
      </w:r>
      <w:r w:rsidRPr="007A3CCB">
        <w:rPr>
          <w:rFonts w:ascii="Calibri" w:hAnsi="Calibri"/>
          <w:sz w:val="22"/>
          <w:szCs w:val="22"/>
        </w:rPr>
        <w:t>unic</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ons</w:t>
      </w:r>
      <w:r w:rsidRPr="007A3CCB">
        <w:rPr>
          <w:rFonts w:ascii="Calibri" w:hAnsi="Calibri"/>
          <w:spacing w:val="3"/>
          <w:sz w:val="22"/>
          <w:szCs w:val="22"/>
        </w:rPr>
        <w:t xml:space="preserve"> </w:t>
      </w:r>
      <w:r w:rsidRPr="007A3CCB">
        <w:rPr>
          <w:rFonts w:ascii="Calibri" w:hAnsi="Calibri"/>
          <w:sz w:val="22"/>
          <w:szCs w:val="22"/>
        </w:rPr>
        <w:t>ski</w:t>
      </w:r>
      <w:r w:rsidRPr="007A3CCB">
        <w:rPr>
          <w:rFonts w:ascii="Calibri" w:hAnsi="Calibri"/>
          <w:spacing w:val="1"/>
          <w:sz w:val="22"/>
          <w:szCs w:val="22"/>
        </w:rPr>
        <w:t>l</w:t>
      </w:r>
      <w:r w:rsidRPr="007A3CCB">
        <w:rPr>
          <w:rFonts w:ascii="Calibri" w:hAnsi="Calibri"/>
          <w:sz w:val="22"/>
          <w:szCs w:val="22"/>
        </w:rPr>
        <w:t>ls,</w:t>
      </w:r>
      <w:r w:rsidRPr="007A3CCB">
        <w:rPr>
          <w:rFonts w:ascii="Calibri" w:hAnsi="Calibri"/>
          <w:spacing w:val="3"/>
          <w:sz w:val="22"/>
          <w:szCs w:val="22"/>
        </w:rPr>
        <w:t xml:space="preserve"> </w:t>
      </w:r>
      <w:r w:rsidRPr="007A3CCB">
        <w:rPr>
          <w:rFonts w:ascii="Calibri" w:hAnsi="Calibri"/>
          <w:spacing w:val="-1"/>
          <w:sz w:val="22"/>
          <w:szCs w:val="22"/>
        </w:rPr>
        <w:t>c</w:t>
      </w:r>
      <w:r w:rsidRPr="007A3CCB">
        <w:rPr>
          <w:rFonts w:ascii="Calibri" w:hAnsi="Calibri"/>
          <w:sz w:val="22"/>
          <w:szCs w:val="22"/>
        </w:rPr>
        <w:t>onfli</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3"/>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solu</w:t>
      </w:r>
      <w:r w:rsidRPr="007A3CCB">
        <w:rPr>
          <w:rFonts w:ascii="Calibri" w:hAnsi="Calibri"/>
          <w:spacing w:val="1"/>
          <w:sz w:val="22"/>
          <w:szCs w:val="22"/>
        </w:rPr>
        <w:t>t</w:t>
      </w:r>
      <w:r w:rsidRPr="007A3CCB">
        <w:rPr>
          <w:rFonts w:ascii="Calibri" w:hAnsi="Calibri"/>
          <w:sz w:val="22"/>
          <w:szCs w:val="22"/>
        </w:rPr>
        <w:t>ion,</w:t>
      </w:r>
      <w:r w:rsidRPr="007A3CCB">
        <w:rPr>
          <w:rFonts w:ascii="Calibri" w:hAnsi="Calibri"/>
          <w:spacing w:val="7"/>
          <w:sz w:val="22"/>
          <w:szCs w:val="22"/>
        </w:rPr>
        <w:t xml:space="preserve"> </w:t>
      </w:r>
      <w:r w:rsidRPr="007A3CCB">
        <w:rPr>
          <w:rFonts w:ascii="Calibri" w:hAnsi="Calibri"/>
          <w:spacing w:val="-1"/>
          <w:sz w:val="22"/>
          <w:szCs w:val="22"/>
        </w:rPr>
        <w:t>c</w:t>
      </w:r>
      <w:r w:rsidRPr="007A3CCB">
        <w:rPr>
          <w:rFonts w:ascii="Calibri" w:hAnsi="Calibri"/>
          <w:sz w:val="22"/>
          <w:szCs w:val="22"/>
        </w:rPr>
        <w:t>ompu</w:t>
      </w:r>
      <w:r w:rsidRPr="007A3CCB">
        <w:rPr>
          <w:rFonts w:ascii="Calibri" w:hAnsi="Calibri"/>
          <w:spacing w:val="1"/>
          <w:sz w:val="22"/>
          <w:szCs w:val="22"/>
        </w:rPr>
        <w:t>te</w:t>
      </w:r>
      <w:r w:rsidRPr="007A3CCB">
        <w:rPr>
          <w:rFonts w:ascii="Calibri" w:hAnsi="Calibri"/>
          <w:sz w:val="22"/>
          <w:szCs w:val="22"/>
        </w:rPr>
        <w:t>r</w:t>
      </w:r>
      <w:r w:rsidRPr="007A3CCB">
        <w:rPr>
          <w:rFonts w:ascii="Calibri" w:hAnsi="Calibri"/>
          <w:spacing w:val="2"/>
          <w:sz w:val="22"/>
          <w:szCs w:val="22"/>
        </w:rPr>
        <w:t xml:space="preserve"> </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te</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pacing w:val="4"/>
          <w:sz w:val="22"/>
          <w:szCs w:val="22"/>
        </w:rPr>
        <w:t>c</w:t>
      </w:r>
      <w:r w:rsidRPr="007A3CCB">
        <w:rPr>
          <w:rFonts w:ascii="Calibri" w:hAnsi="Calibri"/>
          <w:sz w:val="22"/>
          <w:szCs w:val="22"/>
        </w:rPr>
        <w:t xml:space="preserve">y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5"/>
          <w:sz w:val="22"/>
          <w:szCs w:val="22"/>
        </w:rPr>
        <w:t xml:space="preserve"> </w:t>
      </w:r>
      <w:r w:rsidRPr="007A3CCB">
        <w:rPr>
          <w:rFonts w:ascii="Calibri" w:hAnsi="Calibri"/>
          <w:sz w:val="22"/>
          <w:szCs w:val="22"/>
        </w:rPr>
        <w:t>job r</w:t>
      </w:r>
      <w:r w:rsidRPr="007A3CCB">
        <w:rPr>
          <w:rFonts w:ascii="Calibri" w:hAnsi="Calibri"/>
          <w:spacing w:val="-2"/>
          <w:sz w:val="22"/>
          <w:szCs w:val="22"/>
        </w:rPr>
        <w:t>e</w:t>
      </w:r>
      <w:r w:rsidRPr="007A3CCB">
        <w:rPr>
          <w:rFonts w:ascii="Calibri" w:hAnsi="Calibri"/>
          <w:spacing w:val="-1"/>
          <w:sz w:val="22"/>
          <w:szCs w:val="22"/>
        </w:rPr>
        <w:t>a</w:t>
      </w:r>
      <w:r w:rsidRPr="007A3CCB">
        <w:rPr>
          <w:rFonts w:ascii="Calibri" w:hAnsi="Calibri"/>
          <w:sz w:val="22"/>
          <w:szCs w:val="22"/>
        </w:rPr>
        <w:t>diness t</w:t>
      </w:r>
      <w:r w:rsidRPr="007A3CCB">
        <w:rPr>
          <w:rFonts w:ascii="Calibri" w:hAnsi="Calibri"/>
          <w:spacing w:val="2"/>
          <w:sz w:val="22"/>
          <w:szCs w:val="22"/>
        </w:rPr>
        <w: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2"/>
          <w:sz w:val="22"/>
          <w:szCs w:val="22"/>
        </w:rPr>
        <w:t>g</w:t>
      </w:r>
      <w:r w:rsidRPr="007A3CCB">
        <w:rPr>
          <w:rFonts w:ascii="Calibri" w:hAnsi="Calibri"/>
          <w:sz w:val="22"/>
          <w:szCs w:val="22"/>
        </w:rPr>
        <w:t>. O</w:t>
      </w:r>
      <w:r w:rsidRPr="007A3CCB">
        <w:rPr>
          <w:rFonts w:ascii="Calibri" w:hAnsi="Calibri"/>
          <w:spacing w:val="2"/>
          <w:sz w:val="22"/>
          <w:szCs w:val="22"/>
        </w:rPr>
        <w:t>n</w:t>
      </w:r>
      <w:r w:rsidRPr="007A3CCB">
        <w:rPr>
          <w:rFonts w:ascii="Calibri" w:hAnsi="Calibri"/>
          <w:sz w:val="22"/>
          <w:szCs w:val="22"/>
        </w:rPr>
        <w:t>e</w:t>
      </w:r>
      <w:r w:rsidRPr="007A3CCB">
        <w:rPr>
          <w:rFonts w:ascii="Calibri" w:hAnsi="Calibri"/>
          <w:spacing w:val="2"/>
          <w:sz w:val="22"/>
          <w:szCs w:val="22"/>
        </w:rPr>
        <w:t>-</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s mu</w:t>
      </w:r>
      <w:r w:rsidRPr="007A3CCB">
        <w:rPr>
          <w:rFonts w:ascii="Calibri" w:hAnsi="Calibri"/>
          <w:spacing w:val="1"/>
          <w:sz w:val="22"/>
          <w:szCs w:val="22"/>
        </w:rPr>
        <w:t>s</w:t>
      </w:r>
      <w:r w:rsidRPr="007A3CCB">
        <w:rPr>
          <w:rFonts w:ascii="Calibri" w:hAnsi="Calibri"/>
          <w:sz w:val="22"/>
          <w:szCs w:val="22"/>
        </w:rPr>
        <w:t>t post</w:t>
      </w:r>
      <w:r w:rsidRPr="007A3CCB">
        <w:rPr>
          <w:rFonts w:ascii="Calibri" w:hAnsi="Calibri"/>
          <w:spacing w:val="1"/>
          <w:sz w:val="22"/>
          <w:szCs w:val="22"/>
        </w:rPr>
        <w:t xml:space="preserve"> </w:t>
      </w:r>
      <w:r w:rsidRPr="007A3CCB">
        <w:rPr>
          <w:rFonts w:ascii="Calibri" w:hAnsi="Calibri"/>
          <w:sz w:val="22"/>
          <w:szCs w:val="22"/>
        </w:rPr>
        <w:t>and f</w:t>
      </w:r>
      <w:r w:rsidRPr="007A3CCB">
        <w:rPr>
          <w:rFonts w:ascii="Calibri" w:hAnsi="Calibri"/>
          <w:spacing w:val="-1"/>
          <w:sz w:val="22"/>
          <w:szCs w:val="22"/>
        </w:rPr>
        <w:t>o</w:t>
      </w:r>
      <w:r w:rsidRPr="007A3CCB">
        <w:rPr>
          <w:rFonts w:ascii="Calibri" w:hAnsi="Calibri"/>
          <w:sz w:val="22"/>
          <w:szCs w:val="22"/>
        </w:rPr>
        <w:t>l</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z w:val="22"/>
          <w:szCs w:val="22"/>
        </w:rPr>
        <w:t>w a</w:t>
      </w:r>
      <w:r w:rsidRPr="007A3CCB">
        <w:rPr>
          <w:rFonts w:ascii="Calibri" w:hAnsi="Calibri"/>
          <w:spacing w:val="-1"/>
          <w:sz w:val="22"/>
          <w:szCs w:val="22"/>
        </w:rPr>
        <w:t xml:space="preserve"> </w:t>
      </w:r>
      <w:r w:rsidRPr="007A3CCB">
        <w:rPr>
          <w:rFonts w:ascii="Calibri" w:hAnsi="Calibri"/>
          <w:sz w:val="22"/>
          <w:szCs w:val="22"/>
        </w:rPr>
        <w:t>mon</w:t>
      </w:r>
      <w:r w:rsidRPr="007A3CCB">
        <w:rPr>
          <w:rFonts w:ascii="Calibri" w:hAnsi="Calibri"/>
          <w:spacing w:val="1"/>
          <w:sz w:val="22"/>
          <w:szCs w:val="22"/>
        </w:rPr>
        <w:t>t</w:t>
      </w:r>
      <w:r w:rsidRPr="007A3CCB">
        <w:rPr>
          <w:rFonts w:ascii="Calibri" w:hAnsi="Calibri"/>
          <w:sz w:val="22"/>
          <w:szCs w:val="22"/>
        </w:rPr>
        <w:t>h</w:t>
      </w:r>
      <w:r w:rsidRPr="007A3CCB">
        <w:rPr>
          <w:rFonts w:ascii="Calibri" w:hAnsi="Calibri"/>
          <w:spacing w:val="3"/>
          <w:sz w:val="22"/>
          <w:szCs w:val="22"/>
        </w:rPr>
        <w:t>l</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sc</w:t>
      </w:r>
      <w:r w:rsidRPr="007A3CCB">
        <w:rPr>
          <w:rFonts w:ascii="Calibri" w:hAnsi="Calibri"/>
          <w:spacing w:val="1"/>
          <w:sz w:val="22"/>
          <w:szCs w:val="22"/>
        </w:rPr>
        <w:t>h</w:t>
      </w:r>
      <w:r w:rsidRPr="007A3CCB">
        <w:rPr>
          <w:rFonts w:ascii="Calibri" w:hAnsi="Calibri"/>
          <w:spacing w:val="-1"/>
          <w:sz w:val="22"/>
          <w:szCs w:val="22"/>
        </w:rPr>
        <w:t>e</w:t>
      </w:r>
      <w:r w:rsidRPr="007A3CCB">
        <w:rPr>
          <w:rFonts w:ascii="Calibri" w:hAnsi="Calibri"/>
          <w:sz w:val="22"/>
          <w:szCs w:val="22"/>
        </w:rPr>
        <w:t xml:space="preserve">dule </w:t>
      </w:r>
      <w:r w:rsidRPr="007A3CCB">
        <w:rPr>
          <w:rFonts w:ascii="Calibri" w:hAnsi="Calibri"/>
          <w:spacing w:val="-1"/>
          <w:sz w:val="22"/>
          <w:szCs w:val="22"/>
        </w:rPr>
        <w:t>f</w:t>
      </w:r>
      <w:r w:rsidRPr="007A3CCB">
        <w:rPr>
          <w:rFonts w:ascii="Calibri" w:hAnsi="Calibri"/>
          <w:sz w:val="22"/>
          <w:szCs w:val="22"/>
        </w:rPr>
        <w:t>or</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ll</w:t>
      </w:r>
      <w:r w:rsidRPr="007A3CCB">
        <w:rPr>
          <w:rFonts w:ascii="Calibri" w:hAnsi="Calibri"/>
          <w:spacing w:val="1"/>
          <w:sz w:val="22"/>
          <w:szCs w:val="22"/>
        </w:rPr>
        <w:t xml:space="preserve"> </w:t>
      </w:r>
      <w:r w:rsidRPr="007A3CCB">
        <w:rPr>
          <w:rFonts w:ascii="Calibri" w:hAnsi="Calibri"/>
          <w:sz w:val="22"/>
          <w:szCs w:val="22"/>
        </w:rPr>
        <w:t>wo</w:t>
      </w:r>
      <w:r w:rsidRPr="007A3CCB">
        <w:rPr>
          <w:rFonts w:ascii="Calibri" w:hAnsi="Calibri"/>
          <w:spacing w:val="-1"/>
          <w:sz w:val="22"/>
          <w:szCs w:val="22"/>
        </w:rPr>
        <w:t>r</w:t>
      </w:r>
      <w:r w:rsidRPr="007A3CCB">
        <w:rPr>
          <w:rFonts w:ascii="Calibri" w:hAnsi="Calibri"/>
          <w:sz w:val="22"/>
          <w:szCs w:val="22"/>
        </w:rPr>
        <w:t>kshops.</w:t>
      </w:r>
    </w:p>
    <w:p w14:paraId="007A15FC" w14:textId="34809418" w:rsidR="00C85359" w:rsidRPr="003A2BCA" w:rsidRDefault="00046FBE" w:rsidP="003A2BCA">
      <w:pPr>
        <w:pStyle w:val="Heading3"/>
        <w:ind w:left="720"/>
        <w:rPr>
          <w:sz w:val="24"/>
        </w:rPr>
      </w:pPr>
      <w:bookmarkStart w:id="24" w:name="_Toc22897893"/>
      <w:r>
        <w:rPr>
          <w:sz w:val="24"/>
          <w:lang w:val="en-US"/>
        </w:rPr>
        <w:t>WIOA Adult and Dislocated Worker Services</w:t>
      </w:r>
      <w:bookmarkEnd w:id="24"/>
    </w:p>
    <w:p w14:paraId="66AA1F97" w14:textId="77777777" w:rsidR="006B7DD1" w:rsidRPr="000F5C03" w:rsidRDefault="006B7DD1" w:rsidP="00990659">
      <w:pPr>
        <w:rPr>
          <w:rFonts w:ascii="Calibri" w:hAnsi="Calibri"/>
          <w:sz w:val="22"/>
          <w:szCs w:val="22"/>
        </w:rPr>
      </w:pPr>
    </w:p>
    <w:p w14:paraId="7CD9D38F" w14:textId="6F0760D3" w:rsidR="00046FBE" w:rsidRPr="007A3CCB" w:rsidRDefault="00046FBE" w:rsidP="00046FBE">
      <w:pPr>
        <w:pStyle w:val="NoSpacing"/>
      </w:pPr>
      <w:r>
        <w:t xml:space="preserve">In addition to providing basic services to all customers, the One-Stops will receive funds through WIOA Adult and Dislocated Worker to provide targeted services and case management to eligible customers. </w:t>
      </w:r>
      <w:r w:rsidRPr="007A3CCB">
        <w:t xml:space="preserve">The chart below shows </w:t>
      </w:r>
      <w:r w:rsidRPr="001B755A">
        <w:rPr>
          <w:b/>
        </w:rPr>
        <w:t>the planned number of customers</w:t>
      </w:r>
      <w:r w:rsidRPr="007A3CCB">
        <w:t xml:space="preserve"> receiving services though the Adult and Dislocated Worker programs over the last three years.</w:t>
      </w:r>
    </w:p>
    <w:p w14:paraId="4B960EC8" w14:textId="77777777" w:rsidR="00046FBE" w:rsidRPr="007A3CCB" w:rsidRDefault="00046FBE" w:rsidP="00046FBE">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8"/>
        <w:gridCol w:w="1381"/>
        <w:gridCol w:w="1256"/>
        <w:gridCol w:w="1352"/>
      </w:tblGrid>
      <w:tr w:rsidR="00046FBE" w:rsidRPr="007F0D1D" w14:paraId="59A5A5CD" w14:textId="77777777" w:rsidTr="00EA457A">
        <w:trPr>
          <w:trHeight w:val="325"/>
        </w:trPr>
        <w:tc>
          <w:tcPr>
            <w:tcW w:w="5048" w:type="dxa"/>
            <w:shd w:val="clear" w:color="auto" w:fill="auto"/>
          </w:tcPr>
          <w:p w14:paraId="56C1F5FB" w14:textId="77777777" w:rsidR="00046FBE" w:rsidRPr="007F0D1D" w:rsidRDefault="00046FBE" w:rsidP="00EA457A">
            <w:pPr>
              <w:rPr>
                <w:rFonts w:ascii="Calibri" w:hAnsi="Calibri"/>
                <w:b/>
                <w:sz w:val="22"/>
                <w:szCs w:val="22"/>
              </w:rPr>
            </w:pPr>
            <w:r w:rsidRPr="007F0D1D">
              <w:rPr>
                <w:rFonts w:ascii="Calibri" w:hAnsi="Calibri"/>
                <w:b/>
                <w:sz w:val="22"/>
                <w:szCs w:val="22"/>
              </w:rPr>
              <w:t>WIOA Adult</w:t>
            </w:r>
          </w:p>
        </w:tc>
        <w:tc>
          <w:tcPr>
            <w:tcW w:w="1381" w:type="dxa"/>
            <w:shd w:val="clear" w:color="auto" w:fill="auto"/>
          </w:tcPr>
          <w:p w14:paraId="6A068A87" w14:textId="01AEA17F" w:rsidR="00046FBE" w:rsidRPr="007F0D1D" w:rsidRDefault="00046FBE" w:rsidP="00EA457A">
            <w:pPr>
              <w:rPr>
                <w:rFonts w:ascii="Calibri" w:hAnsi="Calibri"/>
                <w:b/>
                <w:sz w:val="22"/>
                <w:szCs w:val="22"/>
              </w:rPr>
            </w:pPr>
            <w:r w:rsidRPr="007F0D1D">
              <w:rPr>
                <w:rFonts w:ascii="Calibri" w:hAnsi="Calibri"/>
                <w:b/>
                <w:sz w:val="22"/>
                <w:szCs w:val="22"/>
              </w:rPr>
              <w:t>FY’</w:t>
            </w:r>
            <w:r w:rsidR="003C650D" w:rsidRPr="007F0D1D">
              <w:rPr>
                <w:rFonts w:ascii="Calibri" w:hAnsi="Calibri"/>
                <w:b/>
                <w:sz w:val="22"/>
                <w:szCs w:val="22"/>
              </w:rPr>
              <w:t>17</w:t>
            </w:r>
          </w:p>
        </w:tc>
        <w:tc>
          <w:tcPr>
            <w:tcW w:w="1256" w:type="dxa"/>
            <w:shd w:val="clear" w:color="auto" w:fill="auto"/>
          </w:tcPr>
          <w:p w14:paraId="17FD4FE9" w14:textId="21C765D8" w:rsidR="00046FBE" w:rsidRPr="007F0D1D" w:rsidRDefault="00046FBE" w:rsidP="00EA457A">
            <w:pPr>
              <w:rPr>
                <w:rFonts w:ascii="Calibri" w:hAnsi="Calibri"/>
                <w:b/>
                <w:sz w:val="22"/>
                <w:szCs w:val="22"/>
              </w:rPr>
            </w:pPr>
            <w:r w:rsidRPr="007F0D1D">
              <w:rPr>
                <w:rFonts w:ascii="Calibri" w:hAnsi="Calibri"/>
                <w:b/>
                <w:sz w:val="22"/>
                <w:szCs w:val="22"/>
              </w:rPr>
              <w:t>FY’</w:t>
            </w:r>
            <w:r w:rsidR="003C650D" w:rsidRPr="007F0D1D">
              <w:rPr>
                <w:rFonts w:ascii="Calibri" w:hAnsi="Calibri"/>
                <w:b/>
                <w:sz w:val="22"/>
                <w:szCs w:val="22"/>
              </w:rPr>
              <w:t>18</w:t>
            </w:r>
          </w:p>
        </w:tc>
        <w:tc>
          <w:tcPr>
            <w:tcW w:w="1352" w:type="dxa"/>
            <w:shd w:val="clear" w:color="auto" w:fill="auto"/>
          </w:tcPr>
          <w:p w14:paraId="6BEF6294" w14:textId="4188EBD6" w:rsidR="00046FBE" w:rsidRPr="007F0D1D" w:rsidRDefault="00046FBE" w:rsidP="00EA457A">
            <w:pPr>
              <w:rPr>
                <w:rFonts w:ascii="Calibri" w:hAnsi="Calibri"/>
                <w:b/>
                <w:sz w:val="22"/>
                <w:szCs w:val="22"/>
              </w:rPr>
            </w:pPr>
            <w:r w:rsidRPr="007F0D1D">
              <w:rPr>
                <w:rFonts w:ascii="Calibri" w:hAnsi="Calibri"/>
                <w:b/>
                <w:sz w:val="22"/>
                <w:szCs w:val="22"/>
              </w:rPr>
              <w:t>FY’1</w:t>
            </w:r>
            <w:r w:rsidR="003C650D" w:rsidRPr="007F0D1D">
              <w:rPr>
                <w:rFonts w:ascii="Calibri" w:hAnsi="Calibri"/>
                <w:b/>
                <w:sz w:val="22"/>
                <w:szCs w:val="22"/>
              </w:rPr>
              <w:t>9</w:t>
            </w:r>
          </w:p>
        </w:tc>
      </w:tr>
      <w:tr w:rsidR="00046FBE" w:rsidRPr="007F0D1D" w14:paraId="0DB9DFA2" w14:textId="77777777" w:rsidTr="00EA457A">
        <w:trPr>
          <w:trHeight w:val="309"/>
        </w:trPr>
        <w:tc>
          <w:tcPr>
            <w:tcW w:w="5048" w:type="dxa"/>
            <w:shd w:val="clear" w:color="auto" w:fill="auto"/>
          </w:tcPr>
          <w:p w14:paraId="42D681D0" w14:textId="31C11164" w:rsidR="00046FBE" w:rsidRPr="007F0D1D" w:rsidRDefault="00046FBE" w:rsidP="001B755A">
            <w:pPr>
              <w:rPr>
                <w:rFonts w:ascii="Calibri" w:hAnsi="Calibri"/>
                <w:sz w:val="22"/>
                <w:szCs w:val="22"/>
              </w:rPr>
            </w:pPr>
            <w:r w:rsidRPr="007F0D1D">
              <w:rPr>
                <w:rFonts w:ascii="Calibri" w:hAnsi="Calibri"/>
                <w:sz w:val="22"/>
                <w:szCs w:val="22"/>
              </w:rPr>
              <w:t>Occupational Skills Training (ITAs)</w:t>
            </w:r>
          </w:p>
        </w:tc>
        <w:tc>
          <w:tcPr>
            <w:tcW w:w="1381" w:type="dxa"/>
            <w:shd w:val="clear" w:color="auto" w:fill="auto"/>
          </w:tcPr>
          <w:p w14:paraId="3A3EE852" w14:textId="61D53DF5" w:rsidR="00046FBE" w:rsidRPr="007F0D1D" w:rsidRDefault="00046FBE" w:rsidP="00EA457A">
            <w:pPr>
              <w:rPr>
                <w:rFonts w:ascii="Calibri" w:hAnsi="Calibri"/>
                <w:sz w:val="22"/>
                <w:szCs w:val="22"/>
              </w:rPr>
            </w:pPr>
            <w:r w:rsidRPr="007F0D1D">
              <w:rPr>
                <w:rFonts w:ascii="Calibri" w:hAnsi="Calibri"/>
                <w:sz w:val="22"/>
                <w:szCs w:val="22"/>
              </w:rPr>
              <w:t>7</w:t>
            </w:r>
            <w:r w:rsidR="000B2120" w:rsidRPr="007F0D1D">
              <w:rPr>
                <w:rFonts w:ascii="Calibri" w:hAnsi="Calibri"/>
                <w:sz w:val="22"/>
                <w:szCs w:val="22"/>
              </w:rPr>
              <w:t>2</w:t>
            </w:r>
          </w:p>
        </w:tc>
        <w:tc>
          <w:tcPr>
            <w:tcW w:w="1256" w:type="dxa"/>
            <w:shd w:val="clear" w:color="auto" w:fill="auto"/>
          </w:tcPr>
          <w:p w14:paraId="1A6370E0" w14:textId="7A4DE3DB" w:rsidR="00046FBE" w:rsidRPr="007F0D1D" w:rsidRDefault="00FF27C8" w:rsidP="00EA457A">
            <w:pPr>
              <w:rPr>
                <w:rFonts w:ascii="Calibri" w:hAnsi="Calibri"/>
                <w:sz w:val="22"/>
                <w:szCs w:val="22"/>
              </w:rPr>
            </w:pPr>
            <w:r w:rsidRPr="007F0D1D">
              <w:rPr>
                <w:rFonts w:ascii="Calibri" w:hAnsi="Calibri"/>
                <w:sz w:val="22"/>
                <w:szCs w:val="22"/>
              </w:rPr>
              <w:t>59</w:t>
            </w:r>
          </w:p>
        </w:tc>
        <w:tc>
          <w:tcPr>
            <w:tcW w:w="1352" w:type="dxa"/>
            <w:shd w:val="clear" w:color="auto" w:fill="auto"/>
          </w:tcPr>
          <w:p w14:paraId="73EE081B" w14:textId="007D20FC" w:rsidR="00046FBE" w:rsidRPr="007F0D1D" w:rsidRDefault="0015237F" w:rsidP="00EA457A">
            <w:pPr>
              <w:rPr>
                <w:rFonts w:ascii="Calibri" w:hAnsi="Calibri"/>
                <w:sz w:val="22"/>
                <w:szCs w:val="22"/>
              </w:rPr>
            </w:pPr>
            <w:r w:rsidRPr="007F0D1D">
              <w:rPr>
                <w:rFonts w:ascii="Calibri" w:hAnsi="Calibri"/>
                <w:sz w:val="22"/>
                <w:szCs w:val="22"/>
              </w:rPr>
              <w:t>64</w:t>
            </w:r>
          </w:p>
        </w:tc>
      </w:tr>
      <w:tr w:rsidR="00046FBE" w:rsidRPr="007F0D1D" w14:paraId="049C73E0" w14:textId="77777777" w:rsidTr="00EA457A">
        <w:trPr>
          <w:trHeight w:val="350"/>
        </w:trPr>
        <w:tc>
          <w:tcPr>
            <w:tcW w:w="5048" w:type="dxa"/>
            <w:shd w:val="clear" w:color="auto" w:fill="auto"/>
          </w:tcPr>
          <w:p w14:paraId="4527656F" w14:textId="0C9B9047" w:rsidR="00046FBE" w:rsidRPr="007F0D1D" w:rsidRDefault="0048710E" w:rsidP="00EA457A">
            <w:pPr>
              <w:rPr>
                <w:rFonts w:ascii="Calibri" w:hAnsi="Calibri"/>
                <w:sz w:val="22"/>
                <w:szCs w:val="22"/>
              </w:rPr>
            </w:pPr>
            <w:r w:rsidRPr="007F0D1D">
              <w:rPr>
                <w:rFonts w:ascii="Calibri" w:hAnsi="Calibri"/>
                <w:sz w:val="22"/>
                <w:szCs w:val="22"/>
              </w:rPr>
              <w:t>New enrollment</w:t>
            </w:r>
            <w:r w:rsidR="00896D9F" w:rsidRPr="007F0D1D">
              <w:rPr>
                <w:rFonts w:ascii="Calibri" w:hAnsi="Calibri"/>
                <w:sz w:val="22"/>
                <w:szCs w:val="22"/>
              </w:rPr>
              <w:t>s</w:t>
            </w:r>
            <w:r w:rsidRPr="007F0D1D">
              <w:rPr>
                <w:rFonts w:ascii="Calibri" w:hAnsi="Calibri"/>
                <w:sz w:val="22"/>
                <w:szCs w:val="22"/>
              </w:rPr>
              <w:t xml:space="preserve"> – non ITA </w:t>
            </w:r>
            <w:r w:rsidR="00046FBE" w:rsidRPr="007F0D1D">
              <w:rPr>
                <w:rFonts w:ascii="Calibri" w:hAnsi="Calibri"/>
                <w:sz w:val="22"/>
                <w:szCs w:val="22"/>
              </w:rPr>
              <w:t>Direct Job Search</w:t>
            </w:r>
            <w:r w:rsidR="00FF37F0" w:rsidRPr="007F0D1D">
              <w:rPr>
                <w:rFonts w:ascii="Calibri" w:hAnsi="Calibri"/>
                <w:sz w:val="22"/>
                <w:szCs w:val="22"/>
              </w:rPr>
              <w:t xml:space="preserve">       </w:t>
            </w:r>
            <w:r w:rsidR="00046FBE" w:rsidRPr="007F0D1D">
              <w:rPr>
                <w:rFonts w:ascii="Calibri" w:hAnsi="Calibri"/>
                <w:sz w:val="22"/>
                <w:szCs w:val="22"/>
              </w:rPr>
              <w:t>Customers*</w:t>
            </w:r>
          </w:p>
        </w:tc>
        <w:tc>
          <w:tcPr>
            <w:tcW w:w="1381" w:type="dxa"/>
            <w:shd w:val="clear" w:color="auto" w:fill="auto"/>
          </w:tcPr>
          <w:p w14:paraId="136B23BA" w14:textId="0929049B" w:rsidR="00046FBE" w:rsidRPr="007F0D1D" w:rsidRDefault="000715E2" w:rsidP="00EA457A">
            <w:pPr>
              <w:rPr>
                <w:rFonts w:ascii="Calibri" w:hAnsi="Calibri"/>
                <w:sz w:val="22"/>
                <w:szCs w:val="22"/>
              </w:rPr>
            </w:pPr>
            <w:r w:rsidRPr="007F0D1D">
              <w:rPr>
                <w:rFonts w:ascii="Calibri" w:hAnsi="Calibri"/>
                <w:sz w:val="22"/>
                <w:szCs w:val="22"/>
              </w:rPr>
              <w:t>15</w:t>
            </w:r>
            <w:r w:rsidR="00D35D75" w:rsidRPr="007F0D1D">
              <w:rPr>
                <w:rFonts w:ascii="Calibri" w:hAnsi="Calibri"/>
                <w:sz w:val="22"/>
                <w:szCs w:val="22"/>
              </w:rPr>
              <w:t>3</w:t>
            </w:r>
          </w:p>
        </w:tc>
        <w:tc>
          <w:tcPr>
            <w:tcW w:w="1256" w:type="dxa"/>
            <w:shd w:val="clear" w:color="auto" w:fill="auto"/>
          </w:tcPr>
          <w:p w14:paraId="1046463A" w14:textId="31C04BB0" w:rsidR="00046FBE" w:rsidRPr="007F0D1D" w:rsidRDefault="005E5742" w:rsidP="00EA457A">
            <w:pPr>
              <w:rPr>
                <w:rFonts w:ascii="Calibri" w:hAnsi="Calibri"/>
                <w:sz w:val="22"/>
                <w:szCs w:val="22"/>
              </w:rPr>
            </w:pPr>
            <w:r w:rsidRPr="007F0D1D">
              <w:rPr>
                <w:rFonts w:ascii="Calibri" w:hAnsi="Calibri"/>
                <w:sz w:val="22"/>
                <w:szCs w:val="22"/>
              </w:rPr>
              <w:t>1</w:t>
            </w:r>
            <w:r w:rsidR="005C3BEC" w:rsidRPr="007F0D1D">
              <w:rPr>
                <w:rFonts w:ascii="Calibri" w:hAnsi="Calibri"/>
                <w:sz w:val="22"/>
                <w:szCs w:val="22"/>
              </w:rPr>
              <w:t>66</w:t>
            </w:r>
          </w:p>
        </w:tc>
        <w:tc>
          <w:tcPr>
            <w:tcW w:w="1352" w:type="dxa"/>
            <w:shd w:val="clear" w:color="auto" w:fill="auto"/>
          </w:tcPr>
          <w:p w14:paraId="7300E6A0" w14:textId="659B105A" w:rsidR="00046FBE" w:rsidRPr="007F0D1D" w:rsidRDefault="0015237F" w:rsidP="00EA457A">
            <w:pPr>
              <w:rPr>
                <w:rFonts w:ascii="Calibri" w:hAnsi="Calibri"/>
                <w:sz w:val="22"/>
                <w:szCs w:val="22"/>
              </w:rPr>
            </w:pPr>
            <w:r w:rsidRPr="007F0D1D">
              <w:rPr>
                <w:rFonts w:ascii="Calibri" w:hAnsi="Calibri"/>
                <w:sz w:val="22"/>
                <w:szCs w:val="22"/>
              </w:rPr>
              <w:t>161</w:t>
            </w:r>
          </w:p>
        </w:tc>
      </w:tr>
      <w:tr w:rsidR="00046FBE" w:rsidRPr="007F0D1D" w14:paraId="6D67FC43" w14:textId="77777777" w:rsidTr="00EA457A">
        <w:trPr>
          <w:trHeight w:val="302"/>
        </w:trPr>
        <w:tc>
          <w:tcPr>
            <w:tcW w:w="5048" w:type="dxa"/>
            <w:shd w:val="clear" w:color="auto" w:fill="auto"/>
          </w:tcPr>
          <w:p w14:paraId="011613A6" w14:textId="10090894" w:rsidR="00046FBE" w:rsidRPr="007F0D1D" w:rsidRDefault="0048710E" w:rsidP="00EA457A">
            <w:pPr>
              <w:rPr>
                <w:rFonts w:ascii="Calibri" w:hAnsi="Calibri"/>
                <w:sz w:val="22"/>
                <w:szCs w:val="22"/>
              </w:rPr>
            </w:pPr>
            <w:r w:rsidRPr="007F0D1D">
              <w:rPr>
                <w:rFonts w:ascii="Calibri" w:hAnsi="Calibri"/>
                <w:sz w:val="22"/>
                <w:szCs w:val="22"/>
              </w:rPr>
              <w:t>Carry-in enrollments</w:t>
            </w:r>
          </w:p>
        </w:tc>
        <w:tc>
          <w:tcPr>
            <w:tcW w:w="1381" w:type="dxa"/>
            <w:shd w:val="clear" w:color="auto" w:fill="auto"/>
          </w:tcPr>
          <w:p w14:paraId="46FC6E6B" w14:textId="28D897BD" w:rsidR="00046FBE" w:rsidRPr="007F0D1D" w:rsidRDefault="00D35D75" w:rsidP="00EA457A">
            <w:pPr>
              <w:rPr>
                <w:rFonts w:ascii="Calibri" w:hAnsi="Calibri"/>
                <w:sz w:val="22"/>
                <w:szCs w:val="22"/>
              </w:rPr>
            </w:pPr>
            <w:r w:rsidRPr="007F0D1D">
              <w:rPr>
                <w:rFonts w:ascii="Calibri" w:hAnsi="Calibri"/>
                <w:sz w:val="22"/>
                <w:szCs w:val="22"/>
              </w:rPr>
              <w:t>43</w:t>
            </w:r>
          </w:p>
        </w:tc>
        <w:tc>
          <w:tcPr>
            <w:tcW w:w="1256" w:type="dxa"/>
            <w:shd w:val="clear" w:color="auto" w:fill="auto"/>
          </w:tcPr>
          <w:p w14:paraId="5D24D1AB" w14:textId="48894BF3" w:rsidR="00046FBE" w:rsidRPr="007F0D1D" w:rsidRDefault="00FF27C8" w:rsidP="00EA457A">
            <w:pPr>
              <w:rPr>
                <w:rFonts w:ascii="Calibri" w:hAnsi="Calibri"/>
                <w:sz w:val="22"/>
                <w:szCs w:val="22"/>
              </w:rPr>
            </w:pPr>
            <w:r w:rsidRPr="007F0D1D">
              <w:rPr>
                <w:rFonts w:ascii="Calibri" w:hAnsi="Calibri"/>
                <w:sz w:val="22"/>
                <w:szCs w:val="22"/>
              </w:rPr>
              <w:t>42</w:t>
            </w:r>
          </w:p>
        </w:tc>
        <w:tc>
          <w:tcPr>
            <w:tcW w:w="1352" w:type="dxa"/>
            <w:shd w:val="clear" w:color="auto" w:fill="auto"/>
          </w:tcPr>
          <w:p w14:paraId="688C6768" w14:textId="21272EEF" w:rsidR="00046FBE" w:rsidRPr="007F0D1D" w:rsidRDefault="0015237F" w:rsidP="00EA457A">
            <w:pPr>
              <w:rPr>
                <w:rFonts w:ascii="Calibri" w:hAnsi="Calibri"/>
                <w:sz w:val="22"/>
                <w:szCs w:val="22"/>
              </w:rPr>
            </w:pPr>
            <w:r w:rsidRPr="007F0D1D">
              <w:rPr>
                <w:rFonts w:ascii="Calibri" w:hAnsi="Calibri"/>
                <w:sz w:val="22"/>
                <w:szCs w:val="22"/>
              </w:rPr>
              <w:t>77</w:t>
            </w:r>
          </w:p>
        </w:tc>
      </w:tr>
      <w:tr w:rsidR="0048710E" w:rsidRPr="007F0D1D" w14:paraId="5B50B5E6" w14:textId="77777777" w:rsidTr="00EA457A">
        <w:trPr>
          <w:trHeight w:val="302"/>
        </w:trPr>
        <w:tc>
          <w:tcPr>
            <w:tcW w:w="5048" w:type="dxa"/>
            <w:shd w:val="clear" w:color="auto" w:fill="auto"/>
          </w:tcPr>
          <w:p w14:paraId="7D797917" w14:textId="2432F17A" w:rsidR="0048710E" w:rsidRPr="007F0D1D" w:rsidRDefault="0048710E" w:rsidP="00EA457A">
            <w:pPr>
              <w:rPr>
                <w:rFonts w:ascii="Calibri" w:hAnsi="Calibri"/>
                <w:sz w:val="22"/>
                <w:szCs w:val="22"/>
              </w:rPr>
            </w:pPr>
            <w:r w:rsidRPr="007F0D1D">
              <w:rPr>
                <w:rFonts w:ascii="Calibri" w:hAnsi="Calibri"/>
                <w:sz w:val="22"/>
                <w:szCs w:val="22"/>
              </w:rPr>
              <w:t>Total</w:t>
            </w:r>
            <w:r w:rsidR="00BD50EC" w:rsidRPr="007F0D1D">
              <w:rPr>
                <w:rFonts w:ascii="Calibri" w:hAnsi="Calibri"/>
                <w:sz w:val="22"/>
                <w:szCs w:val="22"/>
              </w:rPr>
              <w:t xml:space="preserve"> </w:t>
            </w:r>
            <w:r w:rsidRPr="007F0D1D">
              <w:rPr>
                <w:rFonts w:ascii="Calibri" w:hAnsi="Calibri"/>
                <w:sz w:val="22"/>
                <w:szCs w:val="22"/>
              </w:rPr>
              <w:t>Adult Customers Served</w:t>
            </w:r>
          </w:p>
        </w:tc>
        <w:tc>
          <w:tcPr>
            <w:tcW w:w="1381" w:type="dxa"/>
            <w:shd w:val="clear" w:color="auto" w:fill="auto"/>
          </w:tcPr>
          <w:p w14:paraId="3827629D" w14:textId="7C3E2812" w:rsidR="0048710E" w:rsidRPr="007F0D1D" w:rsidRDefault="00FF37F0" w:rsidP="00EA457A">
            <w:pPr>
              <w:rPr>
                <w:rFonts w:ascii="Calibri" w:hAnsi="Calibri"/>
                <w:sz w:val="22"/>
                <w:szCs w:val="22"/>
              </w:rPr>
            </w:pPr>
            <w:r w:rsidRPr="007F0D1D">
              <w:rPr>
                <w:rFonts w:ascii="Calibri" w:hAnsi="Calibri"/>
                <w:sz w:val="22"/>
                <w:szCs w:val="22"/>
              </w:rPr>
              <w:t>2</w:t>
            </w:r>
            <w:r w:rsidR="00D35D75" w:rsidRPr="007F0D1D">
              <w:rPr>
                <w:rFonts w:ascii="Calibri" w:hAnsi="Calibri"/>
                <w:sz w:val="22"/>
                <w:szCs w:val="22"/>
              </w:rPr>
              <w:t>68</w:t>
            </w:r>
          </w:p>
        </w:tc>
        <w:tc>
          <w:tcPr>
            <w:tcW w:w="1256" w:type="dxa"/>
            <w:shd w:val="clear" w:color="auto" w:fill="auto"/>
          </w:tcPr>
          <w:p w14:paraId="59FEF33B" w14:textId="53847F4D" w:rsidR="0048710E" w:rsidRPr="007F0D1D" w:rsidRDefault="005E5742" w:rsidP="00EA457A">
            <w:pPr>
              <w:rPr>
                <w:rFonts w:ascii="Calibri" w:hAnsi="Calibri"/>
                <w:sz w:val="22"/>
                <w:szCs w:val="22"/>
              </w:rPr>
            </w:pPr>
            <w:r w:rsidRPr="007F0D1D">
              <w:rPr>
                <w:rFonts w:ascii="Calibri" w:hAnsi="Calibri"/>
                <w:sz w:val="22"/>
                <w:szCs w:val="22"/>
              </w:rPr>
              <w:t>2</w:t>
            </w:r>
            <w:r w:rsidR="005C3BEC" w:rsidRPr="007F0D1D">
              <w:rPr>
                <w:rFonts w:ascii="Calibri" w:hAnsi="Calibri"/>
                <w:sz w:val="22"/>
                <w:szCs w:val="22"/>
              </w:rPr>
              <w:t>67</w:t>
            </w:r>
          </w:p>
        </w:tc>
        <w:tc>
          <w:tcPr>
            <w:tcW w:w="1352" w:type="dxa"/>
            <w:shd w:val="clear" w:color="auto" w:fill="auto"/>
          </w:tcPr>
          <w:p w14:paraId="24C6023D" w14:textId="054490F1" w:rsidR="0048710E" w:rsidRPr="007F0D1D" w:rsidRDefault="0015237F" w:rsidP="00EA457A">
            <w:pPr>
              <w:rPr>
                <w:rFonts w:ascii="Calibri" w:hAnsi="Calibri"/>
                <w:sz w:val="22"/>
                <w:szCs w:val="22"/>
              </w:rPr>
            </w:pPr>
            <w:r w:rsidRPr="007F0D1D">
              <w:rPr>
                <w:rFonts w:ascii="Calibri" w:hAnsi="Calibri"/>
                <w:sz w:val="22"/>
                <w:szCs w:val="22"/>
              </w:rPr>
              <w:t>302</w:t>
            </w:r>
          </w:p>
        </w:tc>
      </w:tr>
      <w:tr w:rsidR="00046FBE" w:rsidRPr="007F0D1D" w14:paraId="09E9439F" w14:textId="77777777" w:rsidTr="00EA457A">
        <w:trPr>
          <w:trHeight w:val="302"/>
        </w:trPr>
        <w:tc>
          <w:tcPr>
            <w:tcW w:w="5048" w:type="dxa"/>
            <w:shd w:val="clear" w:color="auto" w:fill="auto"/>
          </w:tcPr>
          <w:p w14:paraId="49457D5E" w14:textId="77777777" w:rsidR="00046FBE" w:rsidRPr="007F0D1D" w:rsidRDefault="00046FBE" w:rsidP="00EA457A">
            <w:pPr>
              <w:rPr>
                <w:rFonts w:ascii="Calibri" w:hAnsi="Calibri"/>
                <w:b/>
                <w:sz w:val="22"/>
                <w:szCs w:val="22"/>
              </w:rPr>
            </w:pPr>
            <w:r w:rsidRPr="007F0D1D">
              <w:rPr>
                <w:rFonts w:ascii="Calibri" w:hAnsi="Calibri"/>
                <w:b/>
                <w:sz w:val="22"/>
                <w:szCs w:val="22"/>
              </w:rPr>
              <w:t>WIOA Dislocated Worker</w:t>
            </w:r>
          </w:p>
        </w:tc>
        <w:tc>
          <w:tcPr>
            <w:tcW w:w="3989" w:type="dxa"/>
            <w:gridSpan w:val="3"/>
            <w:shd w:val="clear" w:color="auto" w:fill="auto"/>
          </w:tcPr>
          <w:p w14:paraId="09E74FB3" w14:textId="77777777" w:rsidR="00046FBE" w:rsidRPr="007F0D1D" w:rsidRDefault="00046FBE" w:rsidP="00EA457A">
            <w:pPr>
              <w:rPr>
                <w:rFonts w:ascii="Calibri" w:hAnsi="Calibri"/>
                <w:sz w:val="22"/>
                <w:szCs w:val="22"/>
              </w:rPr>
            </w:pPr>
          </w:p>
        </w:tc>
      </w:tr>
      <w:tr w:rsidR="00046FBE" w:rsidRPr="007F0D1D" w14:paraId="551C35F3" w14:textId="77777777" w:rsidTr="00EA457A">
        <w:trPr>
          <w:trHeight w:val="302"/>
        </w:trPr>
        <w:tc>
          <w:tcPr>
            <w:tcW w:w="5048" w:type="dxa"/>
            <w:shd w:val="clear" w:color="auto" w:fill="auto"/>
          </w:tcPr>
          <w:p w14:paraId="54D3EA13" w14:textId="41F5E098" w:rsidR="00046FBE" w:rsidRPr="007F0D1D" w:rsidRDefault="00046FBE" w:rsidP="00EA457A">
            <w:pPr>
              <w:rPr>
                <w:rFonts w:ascii="Calibri" w:hAnsi="Calibri"/>
                <w:sz w:val="22"/>
                <w:szCs w:val="22"/>
              </w:rPr>
            </w:pPr>
            <w:r w:rsidRPr="007F0D1D">
              <w:rPr>
                <w:rFonts w:ascii="Calibri" w:hAnsi="Calibri"/>
                <w:sz w:val="22"/>
                <w:szCs w:val="22"/>
              </w:rPr>
              <w:t xml:space="preserve">Occupational Skills Training (ITAs)  </w:t>
            </w:r>
          </w:p>
        </w:tc>
        <w:tc>
          <w:tcPr>
            <w:tcW w:w="1381" w:type="dxa"/>
            <w:shd w:val="clear" w:color="auto" w:fill="auto"/>
          </w:tcPr>
          <w:p w14:paraId="60C7C766" w14:textId="1252C26D" w:rsidR="00046FBE" w:rsidRPr="007F0D1D" w:rsidRDefault="00046FBE" w:rsidP="00EA457A">
            <w:pPr>
              <w:rPr>
                <w:rFonts w:ascii="Calibri" w:hAnsi="Calibri"/>
                <w:sz w:val="22"/>
                <w:szCs w:val="22"/>
              </w:rPr>
            </w:pPr>
            <w:r w:rsidRPr="007F0D1D">
              <w:rPr>
                <w:rFonts w:ascii="Calibri" w:hAnsi="Calibri"/>
                <w:sz w:val="22"/>
                <w:szCs w:val="22"/>
              </w:rPr>
              <w:t>5</w:t>
            </w:r>
            <w:r w:rsidR="00FF27C8" w:rsidRPr="007F0D1D">
              <w:rPr>
                <w:rFonts w:ascii="Calibri" w:hAnsi="Calibri"/>
                <w:sz w:val="22"/>
                <w:szCs w:val="22"/>
              </w:rPr>
              <w:t>1</w:t>
            </w:r>
          </w:p>
        </w:tc>
        <w:tc>
          <w:tcPr>
            <w:tcW w:w="1256" w:type="dxa"/>
            <w:shd w:val="clear" w:color="auto" w:fill="auto"/>
          </w:tcPr>
          <w:p w14:paraId="6B396E7E" w14:textId="522EDE59" w:rsidR="00046FBE" w:rsidRPr="007F0D1D" w:rsidRDefault="00396C79" w:rsidP="00EA457A">
            <w:pPr>
              <w:rPr>
                <w:rFonts w:ascii="Calibri" w:hAnsi="Calibri"/>
                <w:sz w:val="22"/>
                <w:szCs w:val="22"/>
              </w:rPr>
            </w:pPr>
            <w:r w:rsidRPr="007F0D1D">
              <w:rPr>
                <w:rFonts w:ascii="Calibri" w:hAnsi="Calibri"/>
                <w:sz w:val="22"/>
                <w:szCs w:val="22"/>
              </w:rPr>
              <w:t>44</w:t>
            </w:r>
          </w:p>
        </w:tc>
        <w:tc>
          <w:tcPr>
            <w:tcW w:w="1352" w:type="dxa"/>
            <w:shd w:val="clear" w:color="auto" w:fill="auto"/>
          </w:tcPr>
          <w:p w14:paraId="1550BAD5" w14:textId="4BCD3AD1" w:rsidR="00046FBE" w:rsidRPr="007F0D1D" w:rsidRDefault="00CC2ABA" w:rsidP="00EA457A">
            <w:pPr>
              <w:rPr>
                <w:rFonts w:ascii="Calibri" w:hAnsi="Calibri"/>
                <w:sz w:val="22"/>
                <w:szCs w:val="22"/>
              </w:rPr>
            </w:pPr>
            <w:r w:rsidRPr="007F0D1D">
              <w:rPr>
                <w:rFonts w:ascii="Calibri" w:hAnsi="Calibri"/>
                <w:sz w:val="22"/>
                <w:szCs w:val="22"/>
              </w:rPr>
              <w:t>47</w:t>
            </w:r>
          </w:p>
        </w:tc>
      </w:tr>
      <w:tr w:rsidR="00046FBE" w:rsidRPr="007F0D1D" w14:paraId="36EB86E0" w14:textId="77777777" w:rsidTr="00EA457A">
        <w:trPr>
          <w:trHeight w:val="302"/>
        </w:trPr>
        <w:tc>
          <w:tcPr>
            <w:tcW w:w="5048" w:type="dxa"/>
            <w:shd w:val="clear" w:color="auto" w:fill="auto"/>
          </w:tcPr>
          <w:p w14:paraId="7A92A801" w14:textId="182989E3" w:rsidR="00046FBE" w:rsidRPr="007F0D1D" w:rsidRDefault="0048710E" w:rsidP="00EA457A">
            <w:pPr>
              <w:rPr>
                <w:rFonts w:ascii="Calibri" w:hAnsi="Calibri"/>
                <w:sz w:val="22"/>
                <w:szCs w:val="22"/>
              </w:rPr>
            </w:pPr>
            <w:r w:rsidRPr="007F0D1D">
              <w:rPr>
                <w:rFonts w:ascii="Calibri" w:hAnsi="Calibri"/>
                <w:sz w:val="22"/>
                <w:szCs w:val="22"/>
              </w:rPr>
              <w:t>New enrol</w:t>
            </w:r>
            <w:r w:rsidR="00896D9F" w:rsidRPr="007F0D1D">
              <w:rPr>
                <w:rFonts w:ascii="Calibri" w:hAnsi="Calibri"/>
                <w:sz w:val="22"/>
                <w:szCs w:val="22"/>
              </w:rPr>
              <w:t>l</w:t>
            </w:r>
            <w:r w:rsidRPr="007F0D1D">
              <w:rPr>
                <w:rFonts w:ascii="Calibri" w:hAnsi="Calibri"/>
                <w:sz w:val="22"/>
                <w:szCs w:val="22"/>
              </w:rPr>
              <w:t>ments – non ITA</w:t>
            </w:r>
            <w:r w:rsidRPr="007F0D1D">
              <w:rPr>
                <w:rFonts w:ascii="Calibri" w:hAnsi="Calibri"/>
                <w:b/>
                <w:sz w:val="22"/>
                <w:szCs w:val="22"/>
              </w:rPr>
              <w:t xml:space="preserve"> </w:t>
            </w:r>
            <w:r w:rsidR="00046FBE" w:rsidRPr="007F0D1D">
              <w:rPr>
                <w:rFonts w:ascii="Calibri" w:hAnsi="Calibri"/>
                <w:sz w:val="22"/>
                <w:szCs w:val="22"/>
              </w:rPr>
              <w:t xml:space="preserve">Direct Job Search Customers* </w:t>
            </w:r>
          </w:p>
        </w:tc>
        <w:tc>
          <w:tcPr>
            <w:tcW w:w="1381" w:type="dxa"/>
            <w:shd w:val="clear" w:color="auto" w:fill="auto"/>
          </w:tcPr>
          <w:p w14:paraId="67441D08" w14:textId="7B912973" w:rsidR="00046FBE" w:rsidRPr="007F0D1D" w:rsidRDefault="00FF27C8" w:rsidP="00EA457A">
            <w:pPr>
              <w:rPr>
                <w:rFonts w:ascii="Calibri" w:hAnsi="Calibri"/>
                <w:sz w:val="22"/>
                <w:szCs w:val="22"/>
              </w:rPr>
            </w:pPr>
            <w:r w:rsidRPr="007F0D1D">
              <w:rPr>
                <w:rFonts w:ascii="Calibri" w:hAnsi="Calibri"/>
                <w:sz w:val="22"/>
                <w:szCs w:val="22"/>
              </w:rPr>
              <w:t>173</w:t>
            </w:r>
          </w:p>
        </w:tc>
        <w:tc>
          <w:tcPr>
            <w:tcW w:w="1256" w:type="dxa"/>
            <w:shd w:val="clear" w:color="auto" w:fill="auto"/>
          </w:tcPr>
          <w:p w14:paraId="3B1AA0AF" w14:textId="7A267DBD" w:rsidR="00046FBE" w:rsidRPr="007F0D1D" w:rsidRDefault="00186014" w:rsidP="00EA457A">
            <w:pPr>
              <w:rPr>
                <w:rFonts w:ascii="Calibri" w:hAnsi="Calibri"/>
                <w:sz w:val="22"/>
                <w:szCs w:val="22"/>
              </w:rPr>
            </w:pPr>
            <w:r w:rsidRPr="007F0D1D">
              <w:rPr>
                <w:rFonts w:ascii="Calibri" w:hAnsi="Calibri"/>
                <w:sz w:val="22"/>
                <w:szCs w:val="22"/>
              </w:rPr>
              <w:t>1</w:t>
            </w:r>
            <w:r w:rsidR="00396C79" w:rsidRPr="007F0D1D">
              <w:rPr>
                <w:rFonts w:ascii="Calibri" w:hAnsi="Calibri"/>
                <w:sz w:val="22"/>
                <w:szCs w:val="22"/>
              </w:rPr>
              <w:t>55</w:t>
            </w:r>
          </w:p>
        </w:tc>
        <w:tc>
          <w:tcPr>
            <w:tcW w:w="1352" w:type="dxa"/>
            <w:shd w:val="clear" w:color="auto" w:fill="auto"/>
          </w:tcPr>
          <w:p w14:paraId="07933F2E" w14:textId="0C435B03" w:rsidR="00046FBE" w:rsidRPr="007F0D1D" w:rsidRDefault="00562CB0" w:rsidP="00EA457A">
            <w:pPr>
              <w:rPr>
                <w:rFonts w:ascii="Calibri" w:hAnsi="Calibri"/>
                <w:sz w:val="22"/>
                <w:szCs w:val="22"/>
              </w:rPr>
            </w:pPr>
            <w:r w:rsidRPr="007F0D1D">
              <w:rPr>
                <w:rFonts w:ascii="Calibri" w:hAnsi="Calibri"/>
                <w:sz w:val="22"/>
                <w:szCs w:val="22"/>
              </w:rPr>
              <w:t>1</w:t>
            </w:r>
            <w:r w:rsidR="00CC2ABA" w:rsidRPr="007F0D1D">
              <w:rPr>
                <w:rFonts w:ascii="Calibri" w:hAnsi="Calibri"/>
                <w:sz w:val="22"/>
                <w:szCs w:val="22"/>
              </w:rPr>
              <w:t>24</w:t>
            </w:r>
          </w:p>
        </w:tc>
      </w:tr>
      <w:tr w:rsidR="00046FBE" w:rsidRPr="007F0D1D" w14:paraId="2CC505D9" w14:textId="77777777" w:rsidTr="00EA457A">
        <w:trPr>
          <w:trHeight w:val="302"/>
        </w:trPr>
        <w:tc>
          <w:tcPr>
            <w:tcW w:w="5048" w:type="dxa"/>
            <w:shd w:val="clear" w:color="auto" w:fill="auto"/>
          </w:tcPr>
          <w:p w14:paraId="04A21DF0" w14:textId="2E921D2C" w:rsidR="00046FBE" w:rsidRPr="007F0D1D" w:rsidRDefault="0048710E" w:rsidP="00EA457A">
            <w:pPr>
              <w:rPr>
                <w:rFonts w:ascii="Calibri" w:hAnsi="Calibri"/>
                <w:sz w:val="22"/>
                <w:szCs w:val="22"/>
              </w:rPr>
            </w:pPr>
            <w:r w:rsidRPr="007F0D1D">
              <w:rPr>
                <w:rFonts w:ascii="Calibri" w:hAnsi="Calibri"/>
                <w:sz w:val="22"/>
                <w:szCs w:val="22"/>
              </w:rPr>
              <w:t>Carry-in enrollments</w:t>
            </w:r>
          </w:p>
        </w:tc>
        <w:tc>
          <w:tcPr>
            <w:tcW w:w="1381" w:type="dxa"/>
            <w:shd w:val="clear" w:color="auto" w:fill="auto"/>
          </w:tcPr>
          <w:p w14:paraId="5A633C81" w14:textId="2A4A20AF" w:rsidR="00046FBE" w:rsidRPr="007F0D1D" w:rsidRDefault="00FF27C8" w:rsidP="00EA457A">
            <w:pPr>
              <w:rPr>
                <w:rFonts w:ascii="Calibri" w:hAnsi="Calibri"/>
                <w:sz w:val="22"/>
                <w:szCs w:val="22"/>
              </w:rPr>
            </w:pPr>
            <w:r w:rsidRPr="007F0D1D">
              <w:rPr>
                <w:rFonts w:ascii="Calibri" w:hAnsi="Calibri"/>
                <w:sz w:val="22"/>
                <w:szCs w:val="22"/>
              </w:rPr>
              <w:t>145</w:t>
            </w:r>
          </w:p>
        </w:tc>
        <w:tc>
          <w:tcPr>
            <w:tcW w:w="1256" w:type="dxa"/>
            <w:shd w:val="clear" w:color="auto" w:fill="auto"/>
          </w:tcPr>
          <w:p w14:paraId="2C15032C" w14:textId="11C7C1A8" w:rsidR="00046FBE" w:rsidRPr="007F0D1D" w:rsidRDefault="00186014" w:rsidP="00EA457A">
            <w:pPr>
              <w:rPr>
                <w:rFonts w:ascii="Calibri" w:hAnsi="Calibri"/>
                <w:sz w:val="22"/>
                <w:szCs w:val="22"/>
              </w:rPr>
            </w:pPr>
            <w:r w:rsidRPr="007F0D1D">
              <w:rPr>
                <w:rFonts w:ascii="Calibri" w:hAnsi="Calibri"/>
                <w:sz w:val="22"/>
                <w:szCs w:val="22"/>
              </w:rPr>
              <w:t>1</w:t>
            </w:r>
            <w:r w:rsidR="00396C79" w:rsidRPr="007F0D1D">
              <w:rPr>
                <w:rFonts w:ascii="Calibri" w:hAnsi="Calibri"/>
                <w:sz w:val="22"/>
                <w:szCs w:val="22"/>
              </w:rPr>
              <w:t>10</w:t>
            </w:r>
          </w:p>
        </w:tc>
        <w:tc>
          <w:tcPr>
            <w:tcW w:w="1352" w:type="dxa"/>
            <w:shd w:val="clear" w:color="auto" w:fill="auto"/>
          </w:tcPr>
          <w:p w14:paraId="3D276E73" w14:textId="0DEE9457" w:rsidR="00046FBE" w:rsidRPr="007F0D1D" w:rsidRDefault="00562CB0" w:rsidP="00EA457A">
            <w:pPr>
              <w:rPr>
                <w:rFonts w:ascii="Calibri" w:hAnsi="Calibri"/>
                <w:sz w:val="22"/>
                <w:szCs w:val="22"/>
              </w:rPr>
            </w:pPr>
            <w:r w:rsidRPr="007F0D1D">
              <w:rPr>
                <w:rFonts w:ascii="Calibri" w:hAnsi="Calibri"/>
                <w:sz w:val="22"/>
                <w:szCs w:val="22"/>
              </w:rPr>
              <w:t>1</w:t>
            </w:r>
            <w:r w:rsidR="00CC2ABA" w:rsidRPr="007F0D1D">
              <w:rPr>
                <w:rFonts w:ascii="Calibri" w:hAnsi="Calibri"/>
                <w:sz w:val="22"/>
                <w:szCs w:val="22"/>
              </w:rPr>
              <w:t>38</w:t>
            </w:r>
          </w:p>
        </w:tc>
      </w:tr>
      <w:tr w:rsidR="0048710E" w:rsidRPr="007A3CCB" w14:paraId="37AAF703" w14:textId="77777777" w:rsidTr="00EA457A">
        <w:trPr>
          <w:trHeight w:val="302"/>
        </w:trPr>
        <w:tc>
          <w:tcPr>
            <w:tcW w:w="5048" w:type="dxa"/>
            <w:shd w:val="clear" w:color="auto" w:fill="auto"/>
          </w:tcPr>
          <w:p w14:paraId="5306FBB3" w14:textId="4E700C3E" w:rsidR="0048710E" w:rsidRPr="007F0D1D" w:rsidRDefault="0048710E" w:rsidP="00EA457A">
            <w:pPr>
              <w:rPr>
                <w:rFonts w:ascii="Calibri" w:hAnsi="Calibri"/>
                <w:b/>
                <w:sz w:val="22"/>
                <w:szCs w:val="22"/>
              </w:rPr>
            </w:pPr>
            <w:r w:rsidRPr="007F0D1D">
              <w:rPr>
                <w:rFonts w:ascii="Calibri" w:hAnsi="Calibri"/>
                <w:sz w:val="22"/>
                <w:szCs w:val="22"/>
              </w:rPr>
              <w:t>Total Dislocated Customers Served</w:t>
            </w:r>
          </w:p>
        </w:tc>
        <w:tc>
          <w:tcPr>
            <w:tcW w:w="1381" w:type="dxa"/>
            <w:shd w:val="clear" w:color="auto" w:fill="auto"/>
          </w:tcPr>
          <w:p w14:paraId="4DF2DBDE" w14:textId="57E5D4CC" w:rsidR="0048710E" w:rsidRPr="007F0D1D" w:rsidRDefault="00FF27C8" w:rsidP="00EA457A">
            <w:pPr>
              <w:rPr>
                <w:rFonts w:ascii="Calibri" w:hAnsi="Calibri"/>
                <w:sz w:val="22"/>
                <w:szCs w:val="22"/>
              </w:rPr>
            </w:pPr>
            <w:r w:rsidRPr="007F0D1D">
              <w:rPr>
                <w:rFonts w:ascii="Calibri" w:hAnsi="Calibri"/>
                <w:sz w:val="22"/>
                <w:szCs w:val="22"/>
              </w:rPr>
              <w:t>369</w:t>
            </w:r>
          </w:p>
        </w:tc>
        <w:tc>
          <w:tcPr>
            <w:tcW w:w="1256" w:type="dxa"/>
            <w:shd w:val="clear" w:color="auto" w:fill="auto"/>
          </w:tcPr>
          <w:p w14:paraId="78E9A551" w14:textId="2D514DC0" w:rsidR="0048710E" w:rsidRPr="007F0D1D" w:rsidRDefault="00186014" w:rsidP="00EA457A">
            <w:pPr>
              <w:rPr>
                <w:rFonts w:ascii="Calibri" w:hAnsi="Calibri"/>
                <w:sz w:val="22"/>
                <w:szCs w:val="22"/>
              </w:rPr>
            </w:pPr>
            <w:r w:rsidRPr="007F0D1D">
              <w:rPr>
                <w:rFonts w:ascii="Calibri" w:hAnsi="Calibri"/>
                <w:sz w:val="22"/>
                <w:szCs w:val="22"/>
              </w:rPr>
              <w:t>3</w:t>
            </w:r>
            <w:r w:rsidR="00396C79" w:rsidRPr="007F0D1D">
              <w:rPr>
                <w:rFonts w:ascii="Calibri" w:hAnsi="Calibri"/>
                <w:sz w:val="22"/>
                <w:szCs w:val="22"/>
              </w:rPr>
              <w:t>09</w:t>
            </w:r>
          </w:p>
        </w:tc>
        <w:tc>
          <w:tcPr>
            <w:tcW w:w="1352" w:type="dxa"/>
            <w:shd w:val="clear" w:color="auto" w:fill="auto"/>
          </w:tcPr>
          <w:p w14:paraId="3678142E" w14:textId="617CBEE1" w:rsidR="0048710E" w:rsidRPr="007F0D1D" w:rsidRDefault="00700022" w:rsidP="00EA457A">
            <w:pPr>
              <w:rPr>
                <w:rFonts w:ascii="Calibri" w:hAnsi="Calibri"/>
                <w:sz w:val="22"/>
                <w:szCs w:val="22"/>
              </w:rPr>
            </w:pPr>
            <w:r w:rsidRPr="007F0D1D">
              <w:rPr>
                <w:rFonts w:ascii="Calibri" w:hAnsi="Calibri"/>
                <w:sz w:val="22"/>
                <w:szCs w:val="22"/>
              </w:rPr>
              <w:t>3</w:t>
            </w:r>
            <w:r w:rsidR="00CC2ABA" w:rsidRPr="007F0D1D">
              <w:rPr>
                <w:rFonts w:ascii="Calibri" w:hAnsi="Calibri"/>
                <w:sz w:val="22"/>
                <w:szCs w:val="22"/>
              </w:rPr>
              <w:t>09</w:t>
            </w:r>
          </w:p>
        </w:tc>
      </w:tr>
    </w:tbl>
    <w:p w14:paraId="1D7E2808" w14:textId="77777777" w:rsidR="00046FBE" w:rsidRDefault="00046FBE" w:rsidP="00046FBE">
      <w:pPr>
        <w:rPr>
          <w:rFonts w:ascii="Calibri" w:hAnsi="Calibri"/>
          <w:sz w:val="22"/>
          <w:szCs w:val="22"/>
        </w:rPr>
      </w:pPr>
      <w:r>
        <w:rPr>
          <w:rFonts w:ascii="Calibri" w:hAnsi="Calibri"/>
          <w:sz w:val="22"/>
          <w:szCs w:val="22"/>
        </w:rPr>
        <w:t>*Direct Job Search Customers receive intensive, comprehensive case management and job placement services from One-Stop counselors to obtain competitive employment.</w:t>
      </w:r>
    </w:p>
    <w:p w14:paraId="7A269722" w14:textId="08C9A0AF" w:rsidR="00E30178" w:rsidRPr="003A2BCA" w:rsidRDefault="00046FBE" w:rsidP="003A2BCA">
      <w:pPr>
        <w:pStyle w:val="Heading3"/>
        <w:ind w:left="720"/>
        <w:rPr>
          <w:spacing w:val="3"/>
          <w:sz w:val="24"/>
        </w:rPr>
      </w:pPr>
      <w:bookmarkStart w:id="25" w:name="_Toc22897894"/>
      <w:r>
        <w:rPr>
          <w:sz w:val="24"/>
          <w:lang w:val="en-US"/>
        </w:rPr>
        <w:lastRenderedPageBreak/>
        <w:t>Eligibility Determination and Registration</w:t>
      </w:r>
      <w:bookmarkEnd w:id="25"/>
    </w:p>
    <w:p w14:paraId="3580EF22" w14:textId="77777777" w:rsidR="00163FB8" w:rsidRPr="000F5C03" w:rsidRDefault="00163FB8" w:rsidP="00D25EE0">
      <w:pPr>
        <w:pStyle w:val="NoSpacing"/>
      </w:pPr>
    </w:p>
    <w:p w14:paraId="34BF99DA" w14:textId="3F5F9B19" w:rsidR="00046FBE" w:rsidRPr="007A3CCB" w:rsidRDefault="00046FBE" w:rsidP="00046FBE">
      <w:pPr>
        <w:spacing w:line="260" w:lineRule="exact"/>
        <w:rPr>
          <w:rFonts w:ascii="Calibri" w:hAnsi="Calibri"/>
          <w:sz w:val="22"/>
          <w:szCs w:val="22"/>
        </w:rPr>
      </w:pPr>
      <w:r w:rsidRPr="007A3CCB">
        <w:rPr>
          <w:rFonts w:ascii="Calibri" w:hAnsi="Calibri"/>
          <w:sz w:val="22"/>
          <w:szCs w:val="22"/>
        </w:rPr>
        <w:t>The</w:t>
      </w:r>
      <w:r w:rsidRPr="007A3CCB">
        <w:rPr>
          <w:rFonts w:ascii="Calibri" w:hAnsi="Calibri"/>
          <w:spacing w:val="1"/>
          <w:sz w:val="22"/>
          <w:szCs w:val="22"/>
        </w:rPr>
        <w:t xml:space="preserve">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3"/>
          <w:sz w:val="22"/>
          <w:szCs w:val="22"/>
        </w:rPr>
        <w:t>i</w:t>
      </w:r>
      <w:r w:rsidRPr="007A3CCB">
        <w:rPr>
          <w:rFonts w:ascii="Calibri" w:hAnsi="Calibri"/>
          <w:spacing w:val="-2"/>
          <w:sz w:val="22"/>
          <w:szCs w:val="22"/>
        </w:rPr>
        <w:t>g</w:t>
      </w:r>
      <w:r w:rsidRPr="007A3CCB">
        <w:rPr>
          <w:rFonts w:ascii="Calibri" w:hAnsi="Calibri"/>
          <w:sz w:val="22"/>
          <w:szCs w:val="22"/>
        </w:rPr>
        <w:t>ib</w:t>
      </w:r>
      <w:r w:rsidRPr="007A3CCB">
        <w:rPr>
          <w:rFonts w:ascii="Calibri" w:hAnsi="Calibri"/>
          <w:spacing w:val="1"/>
          <w:sz w:val="22"/>
          <w:szCs w:val="22"/>
        </w:rPr>
        <w:t>i</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3"/>
          <w:sz w:val="22"/>
          <w:szCs w:val="22"/>
        </w:rPr>
        <w:t>t</w:t>
      </w:r>
      <w:r w:rsidRPr="007A3CCB">
        <w:rPr>
          <w:rFonts w:ascii="Calibri" w:hAnsi="Calibri"/>
          <w:sz w:val="22"/>
          <w:szCs w:val="22"/>
        </w:rPr>
        <w:t>y</w:t>
      </w:r>
      <w:r w:rsidRPr="007A3CCB">
        <w:rPr>
          <w:rFonts w:ascii="Calibri" w:hAnsi="Calibri"/>
          <w:spacing w:val="-3"/>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t</w:t>
      </w:r>
      <w:r w:rsidRPr="007A3CCB">
        <w:rPr>
          <w:rFonts w:ascii="Calibri" w:hAnsi="Calibri"/>
          <w:spacing w:val="2"/>
          <w:sz w:val="22"/>
          <w:szCs w:val="22"/>
        </w:rPr>
        <w:t>e</w:t>
      </w:r>
      <w:r w:rsidRPr="007A3CCB">
        <w:rPr>
          <w:rFonts w:ascii="Calibri" w:hAnsi="Calibri"/>
          <w:sz w:val="22"/>
          <w:szCs w:val="22"/>
        </w:rPr>
        <w:t>rmin</w:t>
      </w:r>
      <w:r w:rsidRPr="007A3CCB">
        <w:rPr>
          <w:rFonts w:ascii="Calibri" w:hAnsi="Calibri"/>
          <w:spacing w:val="2"/>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2"/>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w:t>
      </w:r>
      <w:r w:rsidRPr="007A3CCB">
        <w:rPr>
          <w:rFonts w:ascii="Calibri" w:hAnsi="Calibri"/>
          <w:spacing w:val="-1"/>
          <w:sz w:val="22"/>
          <w:szCs w:val="22"/>
        </w:rPr>
        <w:t>ce</w:t>
      </w:r>
      <w:r w:rsidRPr="007A3CCB">
        <w:rPr>
          <w:rFonts w:ascii="Calibri" w:hAnsi="Calibri"/>
          <w:sz w:val="22"/>
          <w:szCs w:val="22"/>
        </w:rPr>
        <w:t>ss</w:t>
      </w:r>
      <w:r w:rsidRPr="007A3CCB">
        <w:rPr>
          <w:rFonts w:ascii="Calibri" w:hAnsi="Calibri"/>
          <w:spacing w:val="3"/>
          <w:sz w:val="22"/>
          <w:szCs w:val="22"/>
        </w:rPr>
        <w:t xml:space="preserve"> </w:t>
      </w:r>
      <w:r w:rsidRPr="007A3CCB">
        <w:rPr>
          <w:rFonts w:ascii="Calibri" w:hAnsi="Calibri"/>
          <w:sz w:val="22"/>
          <w:szCs w:val="22"/>
        </w:rPr>
        <w:t>is</w:t>
      </w:r>
      <w:r w:rsidRPr="007A3CCB">
        <w:rPr>
          <w:rFonts w:ascii="Calibri" w:hAnsi="Calibri"/>
          <w:spacing w:val="6"/>
          <w:sz w:val="22"/>
          <w:szCs w:val="22"/>
        </w:rPr>
        <w:t xml:space="preserve"> </w:t>
      </w:r>
      <w:r w:rsidRPr="007A3CCB">
        <w:rPr>
          <w:rFonts w:ascii="Calibri" w:hAnsi="Calibri"/>
          <w:spacing w:val="-1"/>
          <w:sz w:val="22"/>
          <w:szCs w:val="22"/>
        </w:rPr>
        <w:t>c</w:t>
      </w:r>
      <w:r w:rsidRPr="007A3CCB">
        <w:rPr>
          <w:rFonts w:ascii="Calibri" w:hAnsi="Calibri"/>
          <w:sz w:val="22"/>
          <w:szCs w:val="22"/>
        </w:rPr>
        <w:t>onsid</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z w:val="22"/>
          <w:szCs w:val="22"/>
        </w:rPr>
        <w:t>a</w:t>
      </w:r>
      <w:r w:rsidRPr="007A3CCB">
        <w:rPr>
          <w:rFonts w:ascii="Calibri" w:hAnsi="Calibri"/>
          <w:spacing w:val="1"/>
          <w:sz w:val="22"/>
          <w:szCs w:val="22"/>
        </w:rPr>
        <w:t xml:space="preserve"> </w:t>
      </w:r>
      <w:r w:rsidRPr="007A3CCB">
        <w:rPr>
          <w:rFonts w:ascii="Calibri" w:hAnsi="Calibri"/>
          <w:sz w:val="22"/>
          <w:szCs w:val="22"/>
        </w:rPr>
        <w:t>b</w:t>
      </w:r>
      <w:r w:rsidRPr="007A3CCB">
        <w:rPr>
          <w:rFonts w:ascii="Calibri" w:hAnsi="Calibri"/>
          <w:spacing w:val="-1"/>
          <w:sz w:val="22"/>
          <w:szCs w:val="22"/>
        </w:rPr>
        <w:t>a</w:t>
      </w:r>
      <w:r w:rsidRPr="007A3CCB">
        <w:rPr>
          <w:rFonts w:ascii="Calibri" w:hAnsi="Calibri"/>
          <w:sz w:val="22"/>
          <w:szCs w:val="22"/>
        </w:rPr>
        <w:t>sic</w:t>
      </w:r>
      <w:r w:rsidRPr="007A3CCB">
        <w:rPr>
          <w:rFonts w:ascii="Calibri" w:hAnsi="Calibri"/>
          <w:spacing w:val="4"/>
          <w:sz w:val="22"/>
          <w:szCs w:val="22"/>
        </w:rPr>
        <w:t xml:space="preserve"> </w:t>
      </w:r>
      <w:r w:rsidRPr="007A3CCB">
        <w:rPr>
          <w:rFonts w:ascii="Calibri" w:hAnsi="Calibri"/>
          <w:spacing w:val="-1"/>
          <w:sz w:val="22"/>
          <w:szCs w:val="22"/>
        </w:rPr>
        <w:t>ca</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pacing w:val="5"/>
          <w:sz w:val="22"/>
          <w:szCs w:val="22"/>
        </w:rPr>
        <w:t xml:space="preserve"> </w:t>
      </w:r>
      <w:r w:rsidRPr="007A3CCB">
        <w:rPr>
          <w:rFonts w:ascii="Calibri" w:hAnsi="Calibri"/>
          <w:sz w:val="22"/>
          <w:szCs w:val="22"/>
        </w:rPr>
        <w:t>but</w:t>
      </w:r>
      <w:r w:rsidRPr="007A3CCB">
        <w:rPr>
          <w:rFonts w:ascii="Calibri" w:hAnsi="Calibri"/>
          <w:spacing w:val="3"/>
          <w:sz w:val="22"/>
          <w:szCs w:val="22"/>
        </w:rPr>
        <w:t xml:space="preserve"> </w:t>
      </w:r>
      <w:r w:rsidRPr="007A3CCB">
        <w:rPr>
          <w:rFonts w:ascii="Calibri" w:hAnsi="Calibri"/>
          <w:sz w:val="22"/>
          <w:szCs w:val="22"/>
        </w:rPr>
        <w:t>is</w:t>
      </w:r>
      <w:r w:rsidRPr="007A3CCB">
        <w:rPr>
          <w:rFonts w:ascii="Calibri" w:hAnsi="Calibri"/>
          <w:spacing w:val="3"/>
          <w:sz w:val="22"/>
          <w:szCs w:val="22"/>
        </w:rPr>
        <w:t xml:space="preserve"> </w:t>
      </w:r>
      <w:r w:rsidRPr="007A3CCB">
        <w:rPr>
          <w:rFonts w:ascii="Calibri" w:hAnsi="Calibri"/>
          <w:spacing w:val="-1"/>
          <w:sz w:val="22"/>
          <w:szCs w:val="22"/>
        </w:rPr>
        <w:t>e</w:t>
      </w:r>
      <w:r w:rsidRPr="007A3CCB">
        <w:rPr>
          <w:rFonts w:ascii="Calibri" w:hAnsi="Calibri"/>
          <w:spacing w:val="2"/>
          <w:sz w:val="22"/>
          <w:szCs w:val="22"/>
        </w:rPr>
        <w:t>x</w:t>
      </w:r>
      <w:r w:rsidRPr="007A3CCB">
        <w:rPr>
          <w:rFonts w:ascii="Calibri" w:hAnsi="Calibri"/>
          <w:sz w:val="22"/>
          <w:szCs w:val="22"/>
        </w:rPr>
        <w:t>plain</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z w:val="22"/>
          <w:szCs w:val="22"/>
        </w:rPr>
        <w:t>in</w:t>
      </w:r>
    </w:p>
    <w:p w14:paraId="6D9171B7" w14:textId="5718863E" w:rsidR="00031C5D" w:rsidRDefault="00046FBE" w:rsidP="00031C5D">
      <w:pPr>
        <w:rPr>
          <w:rFonts w:ascii="Calibri" w:hAnsi="Calibri"/>
          <w:sz w:val="22"/>
          <w:szCs w:val="22"/>
        </w:rPr>
      </w:pP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tail</w:t>
      </w:r>
      <w:r w:rsidRPr="007A3CCB">
        <w:rPr>
          <w:rFonts w:ascii="Calibri" w:hAnsi="Calibri"/>
          <w:spacing w:val="5"/>
          <w:sz w:val="22"/>
          <w:szCs w:val="22"/>
        </w:rPr>
        <w:t xml:space="preserve"> </w:t>
      </w:r>
      <w:r w:rsidRPr="007A3CCB">
        <w:rPr>
          <w:rFonts w:ascii="Calibri" w:hAnsi="Calibri"/>
          <w:sz w:val="22"/>
          <w:szCs w:val="22"/>
        </w:rPr>
        <w:t>in</w:t>
      </w:r>
      <w:r w:rsidRPr="007A3CCB">
        <w:rPr>
          <w:rFonts w:ascii="Calibri" w:hAnsi="Calibri"/>
          <w:spacing w:val="5"/>
          <w:sz w:val="22"/>
          <w:szCs w:val="22"/>
        </w:rPr>
        <w:t xml:space="preserve"> </w:t>
      </w:r>
      <w:r w:rsidRPr="007A3CCB">
        <w:rPr>
          <w:rFonts w:ascii="Calibri" w:hAnsi="Calibri"/>
          <w:sz w:val="22"/>
          <w:szCs w:val="22"/>
        </w:rPr>
        <w:t>th</w:t>
      </w:r>
      <w:r w:rsidRPr="007A3CCB">
        <w:rPr>
          <w:rFonts w:ascii="Calibri" w:hAnsi="Calibri"/>
          <w:spacing w:val="1"/>
          <w:sz w:val="22"/>
          <w:szCs w:val="22"/>
        </w:rPr>
        <w:t>i</w:t>
      </w:r>
      <w:r w:rsidRPr="007A3CCB">
        <w:rPr>
          <w:rFonts w:ascii="Calibri" w:hAnsi="Calibri"/>
          <w:sz w:val="22"/>
          <w:szCs w:val="22"/>
        </w:rPr>
        <w:t>s</w:t>
      </w:r>
      <w:r w:rsidRPr="007A3CCB">
        <w:rPr>
          <w:rFonts w:ascii="Calibri" w:hAnsi="Calibri"/>
          <w:spacing w:val="5"/>
          <w:sz w:val="22"/>
          <w:szCs w:val="22"/>
        </w:rPr>
        <w:t xml:space="preserve"> </w:t>
      </w:r>
      <w:r w:rsidRPr="007A3CCB">
        <w:rPr>
          <w:rFonts w:ascii="Calibri" w:hAnsi="Calibri"/>
          <w:sz w:val="22"/>
          <w:szCs w:val="22"/>
        </w:rPr>
        <w:t>s</w:t>
      </w:r>
      <w:r w:rsidRPr="007A3CCB">
        <w:rPr>
          <w:rFonts w:ascii="Calibri" w:hAnsi="Calibri"/>
          <w:spacing w:val="-1"/>
          <w:sz w:val="22"/>
          <w:szCs w:val="22"/>
        </w:rPr>
        <w:t>ec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5"/>
          <w:sz w:val="22"/>
          <w:szCs w:val="22"/>
        </w:rPr>
        <w:t xml:space="preserve"> </w:t>
      </w:r>
      <w:r w:rsidRPr="007A3CCB">
        <w:rPr>
          <w:rFonts w:ascii="Calibri" w:hAnsi="Calibri"/>
          <w:spacing w:val="-2"/>
          <w:sz w:val="22"/>
          <w:szCs w:val="22"/>
        </w:rPr>
        <w:t>i</w:t>
      </w:r>
      <w:r w:rsidRPr="007A3CCB">
        <w:rPr>
          <w:rFonts w:ascii="Calibri" w:hAnsi="Calibri"/>
          <w:sz w:val="22"/>
          <w:szCs w:val="22"/>
        </w:rPr>
        <w:t>t</w:t>
      </w:r>
      <w:r w:rsidRPr="007A3CCB">
        <w:rPr>
          <w:rFonts w:ascii="Calibri" w:hAnsi="Calibri"/>
          <w:spacing w:val="3"/>
          <w:sz w:val="22"/>
          <w:szCs w:val="22"/>
        </w:rPr>
        <w:t xml:space="preserve"> </w:t>
      </w:r>
      <w:r w:rsidRPr="007A3CCB">
        <w:rPr>
          <w:rFonts w:ascii="Calibri" w:hAnsi="Calibri"/>
          <w:sz w:val="22"/>
          <w:szCs w:val="22"/>
        </w:rPr>
        <w:t>is</w:t>
      </w:r>
      <w:r w:rsidRPr="007A3CCB">
        <w:rPr>
          <w:rFonts w:ascii="Calibri" w:hAnsi="Calibri"/>
          <w:spacing w:val="5"/>
          <w:sz w:val="22"/>
          <w:szCs w:val="22"/>
        </w:rPr>
        <w:t xml:space="preserve"> </w:t>
      </w:r>
      <w:r w:rsidRPr="007A3CCB">
        <w:rPr>
          <w:rFonts w:ascii="Calibri" w:hAnsi="Calibri"/>
          <w:sz w:val="22"/>
          <w:szCs w:val="22"/>
        </w:rPr>
        <w:t>a</w:t>
      </w:r>
      <w:r w:rsidRPr="007A3CCB">
        <w:rPr>
          <w:rFonts w:ascii="Calibri" w:hAnsi="Calibri"/>
          <w:spacing w:val="4"/>
          <w:sz w:val="22"/>
          <w:szCs w:val="22"/>
        </w:rPr>
        <w:t xml:space="preserve"> </w:t>
      </w:r>
      <w:r w:rsidRPr="007A3CCB">
        <w:rPr>
          <w:rFonts w:ascii="Calibri" w:hAnsi="Calibri"/>
          <w:spacing w:val="-1"/>
          <w:sz w:val="22"/>
          <w:szCs w:val="22"/>
        </w:rPr>
        <w:t>c</w:t>
      </w:r>
      <w:r w:rsidRPr="007A3CCB">
        <w:rPr>
          <w:rFonts w:ascii="Calibri" w:hAnsi="Calibri"/>
          <w:sz w:val="22"/>
          <w:szCs w:val="22"/>
        </w:rPr>
        <w:t>ritic</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5"/>
          <w:sz w:val="22"/>
          <w:szCs w:val="22"/>
        </w:rPr>
        <w:t xml:space="preserve"> </w:t>
      </w:r>
      <w:r w:rsidRPr="007A3CCB">
        <w:rPr>
          <w:rFonts w:ascii="Calibri" w:hAnsi="Calibri"/>
          <w:sz w:val="22"/>
          <w:szCs w:val="22"/>
        </w:rPr>
        <w:t>fun</w:t>
      </w:r>
      <w:r w:rsidRPr="007A3CCB">
        <w:rPr>
          <w:rFonts w:ascii="Calibri" w:hAnsi="Calibri"/>
          <w:spacing w:val="-2"/>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5"/>
          <w:sz w:val="22"/>
          <w:szCs w:val="22"/>
        </w:rPr>
        <w:t xml:space="preserve"> </w:t>
      </w:r>
      <w:r w:rsidRPr="007A3CCB">
        <w:rPr>
          <w:rFonts w:ascii="Calibri" w:hAnsi="Calibri"/>
          <w:sz w:val="22"/>
          <w:szCs w:val="22"/>
        </w:rPr>
        <w:t>of</w:t>
      </w:r>
      <w:r w:rsidRPr="007A3CCB">
        <w:rPr>
          <w:rFonts w:ascii="Calibri" w:hAnsi="Calibri"/>
          <w:spacing w:val="4"/>
          <w:sz w:val="22"/>
          <w:szCs w:val="22"/>
        </w:rPr>
        <w:t xml:space="preserve"> </w:t>
      </w:r>
      <w:r w:rsidRPr="007A3CCB">
        <w:rPr>
          <w:rFonts w:ascii="Calibri" w:hAnsi="Calibri"/>
          <w:sz w:val="22"/>
          <w:szCs w:val="22"/>
        </w:rPr>
        <w:t>the</w:t>
      </w:r>
      <w:r w:rsidRPr="007A3CCB">
        <w:rPr>
          <w:rFonts w:ascii="Calibri" w:hAnsi="Calibri"/>
          <w:spacing w:val="9"/>
          <w:sz w:val="22"/>
          <w:szCs w:val="22"/>
        </w:rPr>
        <w:t xml:space="preserve"> </w:t>
      </w:r>
      <w:r w:rsidRPr="007A3CCB">
        <w:rPr>
          <w:rFonts w:ascii="Calibri" w:hAnsi="Calibri"/>
          <w:sz w:val="22"/>
          <w:szCs w:val="22"/>
        </w:rPr>
        <w:t>On</w:t>
      </w:r>
      <w:r w:rsidRPr="007A3CCB">
        <w:rPr>
          <w:rFonts w:ascii="Calibri" w:hAnsi="Calibri"/>
          <w:spacing w:val="-1"/>
          <w:sz w:val="22"/>
          <w:szCs w:val="22"/>
        </w:rPr>
        <w:t>e-</w:t>
      </w:r>
      <w:r w:rsidRPr="007A3CCB">
        <w:rPr>
          <w:rFonts w:ascii="Calibri" w:hAnsi="Calibri"/>
          <w:spacing w:val="1"/>
          <w:sz w:val="22"/>
          <w:szCs w:val="22"/>
        </w:rPr>
        <w:t>S</w:t>
      </w:r>
      <w:r w:rsidRPr="007A3CCB">
        <w:rPr>
          <w:rFonts w:ascii="Calibri" w:hAnsi="Calibri"/>
          <w:sz w:val="22"/>
          <w:szCs w:val="22"/>
        </w:rPr>
        <w:t>top</w:t>
      </w:r>
      <w:r w:rsidRPr="007A3CCB">
        <w:rPr>
          <w:rFonts w:ascii="Calibri" w:hAnsi="Calibri"/>
          <w:spacing w:val="6"/>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ovider</w:t>
      </w:r>
      <w:r w:rsidRPr="007A3CCB">
        <w:rPr>
          <w:rFonts w:ascii="Calibri" w:hAnsi="Calibri"/>
          <w:spacing w:val="3"/>
          <w:sz w:val="22"/>
          <w:szCs w:val="22"/>
        </w:rPr>
        <w:t xml:space="preserve"> </w:t>
      </w:r>
      <w:r w:rsidRPr="007A3CCB">
        <w:rPr>
          <w:rFonts w:ascii="Calibri" w:hAnsi="Calibri"/>
          <w:sz w:val="22"/>
          <w:szCs w:val="22"/>
        </w:rPr>
        <w:t>for</w:t>
      </w:r>
      <w:r w:rsidRPr="007A3CCB">
        <w:rPr>
          <w:rFonts w:ascii="Calibri" w:hAnsi="Calibri"/>
          <w:spacing w:val="5"/>
          <w:sz w:val="22"/>
          <w:szCs w:val="22"/>
        </w:rPr>
        <w:t xml:space="preserve"> </w:t>
      </w:r>
      <w:r w:rsidRPr="007A3CCB">
        <w:rPr>
          <w:rFonts w:ascii="Calibri" w:hAnsi="Calibri"/>
          <w:sz w:val="22"/>
          <w:szCs w:val="22"/>
        </w:rPr>
        <w:t>Tit</w:t>
      </w:r>
      <w:r w:rsidRPr="007A3CCB">
        <w:rPr>
          <w:rFonts w:ascii="Calibri" w:hAnsi="Calibri"/>
          <w:spacing w:val="1"/>
          <w:sz w:val="22"/>
          <w:szCs w:val="22"/>
        </w:rPr>
        <w:t>l</w:t>
      </w:r>
      <w:r w:rsidRPr="007A3CCB">
        <w:rPr>
          <w:rFonts w:ascii="Calibri" w:hAnsi="Calibri"/>
          <w:sz w:val="22"/>
          <w:szCs w:val="22"/>
        </w:rPr>
        <w:t>e</w:t>
      </w:r>
      <w:r w:rsidRPr="007A3CCB">
        <w:rPr>
          <w:rFonts w:ascii="Calibri" w:hAnsi="Calibri"/>
          <w:spacing w:val="6"/>
          <w:sz w:val="22"/>
          <w:szCs w:val="22"/>
        </w:rPr>
        <w:t xml:space="preserve"> </w:t>
      </w:r>
      <w:r w:rsidRPr="007A3CCB">
        <w:rPr>
          <w:rFonts w:ascii="Calibri" w:hAnsi="Calibri"/>
          <w:sz w:val="22"/>
          <w:szCs w:val="22"/>
        </w:rPr>
        <w:t>I</w:t>
      </w:r>
      <w:r w:rsidRPr="007A3CCB">
        <w:rPr>
          <w:rFonts w:ascii="Calibri" w:hAnsi="Calibri"/>
          <w:spacing w:val="-1"/>
          <w:sz w:val="22"/>
          <w:szCs w:val="22"/>
        </w:rPr>
        <w:t xml:space="preserve"> </w:t>
      </w:r>
      <w:r w:rsidRPr="007A3CCB">
        <w:rPr>
          <w:rFonts w:ascii="Calibri" w:hAnsi="Calibri"/>
          <w:sz w:val="22"/>
          <w:szCs w:val="22"/>
        </w:rPr>
        <w:t>of</w:t>
      </w:r>
      <w:r w:rsidRPr="007A3CCB">
        <w:rPr>
          <w:rFonts w:ascii="Calibri" w:hAnsi="Calibri"/>
          <w:spacing w:val="4"/>
          <w:sz w:val="22"/>
          <w:szCs w:val="22"/>
        </w:rPr>
        <w:t xml:space="preserve"> W</w:t>
      </w:r>
      <w:r w:rsidRPr="007A3CCB">
        <w:rPr>
          <w:rFonts w:ascii="Calibri" w:hAnsi="Calibri"/>
          <w:spacing w:val="-6"/>
          <w:sz w:val="22"/>
          <w:szCs w:val="22"/>
        </w:rPr>
        <w:t>I</w:t>
      </w:r>
      <w:r w:rsidRPr="007A3CCB">
        <w:rPr>
          <w:rFonts w:ascii="Calibri" w:hAnsi="Calibri"/>
          <w:spacing w:val="2"/>
          <w:sz w:val="22"/>
          <w:szCs w:val="22"/>
        </w:rPr>
        <w:t>O</w:t>
      </w:r>
      <w:r w:rsidRPr="007A3CCB">
        <w:rPr>
          <w:rFonts w:ascii="Calibri" w:hAnsi="Calibri"/>
          <w:sz w:val="22"/>
          <w:szCs w:val="22"/>
        </w:rPr>
        <w:t>A. On</w:t>
      </w:r>
      <w:r w:rsidRPr="007A3CCB">
        <w:rPr>
          <w:rFonts w:ascii="Calibri" w:hAnsi="Calibri"/>
          <w:spacing w:val="-2"/>
          <w:sz w:val="22"/>
          <w:szCs w:val="22"/>
        </w:rPr>
        <w:t>e</w:t>
      </w:r>
      <w:r w:rsidRPr="007A3CCB">
        <w:rPr>
          <w:rFonts w:ascii="Calibri" w:hAnsi="Calibri"/>
          <w:spacing w:val="-1"/>
          <w:sz w:val="22"/>
          <w:szCs w:val="22"/>
        </w:rPr>
        <w:t>-</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s</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pacing w:val="1"/>
          <w:sz w:val="22"/>
          <w:szCs w:val="22"/>
        </w:rPr>
        <w:t>r</w:t>
      </w:r>
      <w:r w:rsidRPr="007A3CCB">
        <w:rPr>
          <w:rFonts w:ascii="Calibri" w:hAnsi="Calibri"/>
          <w:sz w:val="22"/>
          <w:szCs w:val="22"/>
        </w:rPr>
        <w:t>e</w:t>
      </w:r>
      <w:r w:rsidRPr="007A3CCB">
        <w:rPr>
          <w:rFonts w:ascii="Calibri" w:hAnsi="Calibri"/>
          <w:spacing w:val="4"/>
          <w:sz w:val="22"/>
          <w:szCs w:val="22"/>
        </w:rPr>
        <w:t xml:space="preserve">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quir</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7"/>
          <w:sz w:val="22"/>
          <w:szCs w:val="22"/>
        </w:rPr>
        <w:t xml:space="preserve"> </w:t>
      </w:r>
      <w:r w:rsidRPr="007A3CCB">
        <w:rPr>
          <w:rFonts w:ascii="Calibri" w:hAnsi="Calibri"/>
          <w:spacing w:val="3"/>
          <w:sz w:val="22"/>
          <w:szCs w:val="22"/>
        </w:rPr>
        <w:t>t</w:t>
      </w:r>
      <w:r w:rsidRPr="007A3CCB">
        <w:rPr>
          <w:rFonts w:ascii="Calibri" w:hAnsi="Calibri"/>
          <w:sz w:val="22"/>
          <w:szCs w:val="22"/>
        </w:rPr>
        <w:t>o</w:t>
      </w:r>
      <w:r w:rsidRPr="007A3CCB">
        <w:rPr>
          <w:rFonts w:ascii="Calibri" w:hAnsi="Calibri"/>
          <w:spacing w:val="5"/>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z w:val="22"/>
          <w:szCs w:val="22"/>
        </w:rPr>
        <w:t>lop</w:t>
      </w:r>
      <w:r w:rsidRPr="007A3CCB">
        <w:rPr>
          <w:rFonts w:ascii="Calibri" w:hAnsi="Calibri"/>
          <w:spacing w:val="8"/>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5"/>
          <w:sz w:val="22"/>
          <w:szCs w:val="22"/>
        </w:rPr>
        <w:t xml:space="preserve"> </w:t>
      </w:r>
      <w:r w:rsidRPr="007A3CCB">
        <w:rPr>
          <w:rFonts w:ascii="Calibri" w:hAnsi="Calibri"/>
          <w:sz w:val="22"/>
          <w:szCs w:val="22"/>
        </w:rPr>
        <w:t>i</w:t>
      </w:r>
      <w:r w:rsidRPr="007A3CCB">
        <w:rPr>
          <w:rFonts w:ascii="Calibri" w:hAnsi="Calibri"/>
          <w:spacing w:val="1"/>
          <w:sz w:val="22"/>
          <w:szCs w:val="22"/>
        </w:rPr>
        <w:t>m</w:t>
      </w:r>
      <w:r w:rsidRPr="007A3CCB">
        <w:rPr>
          <w:rFonts w:ascii="Calibri" w:hAnsi="Calibri"/>
          <w:sz w:val="22"/>
          <w:szCs w:val="22"/>
        </w:rPr>
        <w:t>plem</w:t>
      </w:r>
      <w:r w:rsidRPr="007A3CCB">
        <w:rPr>
          <w:rFonts w:ascii="Calibri" w:hAnsi="Calibri"/>
          <w:spacing w:val="-1"/>
          <w:sz w:val="22"/>
          <w:szCs w:val="22"/>
        </w:rPr>
        <w:t>e</w:t>
      </w:r>
      <w:r w:rsidRPr="007A3CCB">
        <w:rPr>
          <w:rFonts w:ascii="Calibri" w:hAnsi="Calibri"/>
          <w:spacing w:val="2"/>
          <w:sz w:val="22"/>
          <w:szCs w:val="22"/>
        </w:rPr>
        <w:t>n</w:t>
      </w:r>
      <w:r w:rsidRPr="007A3CCB">
        <w:rPr>
          <w:rFonts w:ascii="Calibri" w:hAnsi="Calibri"/>
          <w:sz w:val="22"/>
          <w:szCs w:val="22"/>
        </w:rPr>
        <w:t>t</w:t>
      </w:r>
      <w:r w:rsidRPr="007A3CCB">
        <w:rPr>
          <w:rFonts w:ascii="Calibri" w:hAnsi="Calibri"/>
          <w:spacing w:val="5"/>
          <w:sz w:val="22"/>
          <w:szCs w:val="22"/>
        </w:rPr>
        <w:t xml:space="preserve"> </w:t>
      </w:r>
      <w:r w:rsidRPr="007A3CCB">
        <w:rPr>
          <w:rFonts w:ascii="Calibri" w:hAnsi="Calibri"/>
          <w:sz w:val="22"/>
          <w:szCs w:val="22"/>
        </w:rPr>
        <w:t>a</w:t>
      </w:r>
      <w:r w:rsidRPr="007A3CCB">
        <w:rPr>
          <w:rFonts w:ascii="Calibri" w:hAnsi="Calibri"/>
          <w:spacing w:val="4"/>
          <w:sz w:val="22"/>
          <w:szCs w:val="22"/>
        </w:rPr>
        <w:t xml:space="preserve"> W</w:t>
      </w:r>
      <w:r w:rsidRPr="007A3CCB">
        <w:rPr>
          <w:rFonts w:ascii="Calibri" w:hAnsi="Calibri"/>
          <w:spacing w:val="-3"/>
          <w:sz w:val="22"/>
          <w:szCs w:val="22"/>
        </w:rPr>
        <w:t>I</w:t>
      </w:r>
      <w:r w:rsidRPr="007A3CCB">
        <w:rPr>
          <w:rFonts w:ascii="Calibri" w:hAnsi="Calibri"/>
          <w:sz w:val="22"/>
          <w:szCs w:val="22"/>
        </w:rPr>
        <w:t>OA</w:t>
      </w:r>
      <w:r w:rsidRPr="007A3CCB">
        <w:rPr>
          <w:rFonts w:ascii="Calibri" w:hAnsi="Calibri"/>
          <w:spacing w:val="6"/>
          <w:sz w:val="22"/>
          <w:szCs w:val="22"/>
        </w:rPr>
        <w:t xml:space="preserve">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9"/>
          <w:sz w:val="22"/>
          <w:szCs w:val="22"/>
        </w:rPr>
        <w:t>i</w:t>
      </w:r>
      <w:r w:rsidRPr="007A3CCB">
        <w:rPr>
          <w:rFonts w:ascii="Calibri" w:hAnsi="Calibri"/>
          <w:spacing w:val="-2"/>
          <w:sz w:val="22"/>
          <w:szCs w:val="22"/>
        </w:rPr>
        <w:t>g</w:t>
      </w:r>
      <w:r w:rsidRPr="007A3CCB">
        <w:rPr>
          <w:rFonts w:ascii="Calibri" w:hAnsi="Calibri"/>
          <w:sz w:val="22"/>
          <w:szCs w:val="22"/>
        </w:rPr>
        <w:t>ib</w:t>
      </w:r>
      <w:r w:rsidRPr="007A3CCB">
        <w:rPr>
          <w:rFonts w:ascii="Calibri" w:hAnsi="Calibri"/>
          <w:spacing w:val="1"/>
          <w:sz w:val="22"/>
          <w:szCs w:val="22"/>
        </w:rPr>
        <w:t>i</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3"/>
          <w:sz w:val="22"/>
          <w:szCs w:val="22"/>
        </w:rPr>
        <w:t>t</w:t>
      </w:r>
      <w:r w:rsidRPr="007A3CCB">
        <w:rPr>
          <w:rFonts w:ascii="Calibri" w:hAnsi="Calibri"/>
          <w:sz w:val="22"/>
          <w:szCs w:val="22"/>
        </w:rPr>
        <w:t>y p</w:t>
      </w:r>
      <w:r w:rsidRPr="007A3CCB">
        <w:rPr>
          <w:rFonts w:ascii="Calibri" w:hAnsi="Calibri"/>
          <w:spacing w:val="-1"/>
          <w:sz w:val="22"/>
          <w:szCs w:val="22"/>
        </w:rPr>
        <w:t>r</w:t>
      </w:r>
      <w:r w:rsidRPr="007A3CCB">
        <w:rPr>
          <w:rFonts w:ascii="Calibri" w:hAnsi="Calibri"/>
          <w:spacing w:val="3"/>
          <w:sz w:val="22"/>
          <w:szCs w:val="22"/>
        </w:rPr>
        <w:t>o</w:t>
      </w:r>
      <w:r w:rsidRPr="007A3CCB">
        <w:rPr>
          <w:rFonts w:ascii="Calibri" w:hAnsi="Calibri"/>
          <w:spacing w:val="-1"/>
          <w:sz w:val="22"/>
          <w:szCs w:val="22"/>
        </w:rPr>
        <w:t>ce</w:t>
      </w:r>
      <w:r w:rsidRPr="007A3CCB">
        <w:rPr>
          <w:rFonts w:ascii="Calibri" w:hAnsi="Calibri"/>
          <w:sz w:val="22"/>
          <w:szCs w:val="22"/>
        </w:rPr>
        <w:t>ss</w:t>
      </w:r>
      <w:r w:rsidRPr="007A3CCB">
        <w:rPr>
          <w:rFonts w:ascii="Calibri" w:hAnsi="Calibri"/>
          <w:spacing w:val="5"/>
          <w:sz w:val="22"/>
          <w:szCs w:val="22"/>
        </w:rPr>
        <w:t xml:space="preserve"> </w:t>
      </w:r>
      <w:r w:rsidRPr="007A3CCB">
        <w:rPr>
          <w:rFonts w:ascii="Calibri" w:hAnsi="Calibri"/>
          <w:sz w:val="22"/>
          <w:szCs w:val="22"/>
        </w:rPr>
        <w:t>that</w:t>
      </w:r>
      <w:r w:rsidRPr="007A3CCB">
        <w:rPr>
          <w:rFonts w:ascii="Calibri" w:hAnsi="Calibri"/>
          <w:spacing w:val="5"/>
          <w:sz w:val="22"/>
          <w:szCs w:val="22"/>
        </w:rPr>
        <w:t xml:space="preserve"> </w:t>
      </w:r>
      <w:r w:rsidRPr="007A3CCB">
        <w:rPr>
          <w:rFonts w:ascii="Calibri" w:hAnsi="Calibri"/>
          <w:sz w:val="22"/>
          <w:szCs w:val="22"/>
        </w:rPr>
        <w:t>is</w:t>
      </w:r>
      <w:r w:rsidRPr="007A3CCB">
        <w:rPr>
          <w:rFonts w:ascii="Calibri" w:hAnsi="Calibri"/>
          <w:spacing w:val="8"/>
          <w:sz w:val="22"/>
          <w:szCs w:val="22"/>
        </w:rPr>
        <w:t xml:space="preserve"> </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me</w:t>
      </w:r>
      <w:r w:rsidRPr="007A3CCB">
        <w:rPr>
          <w:rFonts w:ascii="Calibri" w:hAnsi="Calibri"/>
          <w:spacing w:val="2"/>
          <w:sz w:val="22"/>
          <w:szCs w:val="22"/>
        </w:rPr>
        <w:t>l</w:t>
      </w:r>
      <w:r w:rsidRPr="007A3CCB">
        <w:rPr>
          <w:rFonts w:ascii="Calibri" w:hAnsi="Calibri"/>
          <w:sz w:val="22"/>
          <w:szCs w:val="22"/>
        </w:rPr>
        <w:t xml:space="preserve">y </w:t>
      </w:r>
      <w:r w:rsidRPr="007A3CCB">
        <w:rPr>
          <w:rFonts w:ascii="Calibri" w:hAnsi="Calibri"/>
          <w:spacing w:val="-1"/>
          <w:sz w:val="22"/>
          <w:szCs w:val="22"/>
        </w:rPr>
        <w:t>a</w:t>
      </w:r>
      <w:r w:rsidRPr="007A3CCB">
        <w:rPr>
          <w:rFonts w:ascii="Calibri" w:hAnsi="Calibri"/>
          <w:sz w:val="22"/>
          <w:szCs w:val="22"/>
        </w:rPr>
        <w:t>nd me</w:t>
      </w:r>
      <w:r w:rsidRPr="007A3CCB">
        <w:rPr>
          <w:rFonts w:ascii="Calibri" w:hAnsi="Calibri"/>
          <w:spacing w:val="-1"/>
          <w:sz w:val="22"/>
          <w:szCs w:val="22"/>
        </w:rPr>
        <w:t>e</w:t>
      </w:r>
      <w:r w:rsidRPr="007A3CCB">
        <w:rPr>
          <w:rFonts w:ascii="Calibri" w:hAnsi="Calibri"/>
          <w:sz w:val="22"/>
          <w:szCs w:val="22"/>
        </w:rPr>
        <w:t xml:space="preserve">ts </w:t>
      </w:r>
      <w:r w:rsidRPr="007A3CCB">
        <w:rPr>
          <w:rFonts w:ascii="Calibri" w:hAnsi="Calibri"/>
          <w:spacing w:val="1"/>
          <w:sz w:val="22"/>
          <w:szCs w:val="22"/>
        </w:rPr>
        <w:t>S</w:t>
      </w:r>
      <w:r w:rsidRPr="007A3CCB">
        <w:rPr>
          <w:rFonts w:ascii="Calibri" w:hAnsi="Calibri"/>
          <w:sz w:val="22"/>
          <w:szCs w:val="22"/>
        </w:rPr>
        <w:t xml:space="preserve">tate </w:t>
      </w:r>
      <w:r w:rsidRPr="007A3CCB">
        <w:rPr>
          <w:rFonts w:ascii="Calibri" w:hAnsi="Calibri"/>
          <w:spacing w:val="-1"/>
          <w:sz w:val="22"/>
          <w:szCs w:val="22"/>
        </w:rPr>
        <w:t>a</w:t>
      </w:r>
      <w:r w:rsidRPr="007A3CCB">
        <w:rPr>
          <w:rFonts w:ascii="Calibri" w:hAnsi="Calibri"/>
          <w:sz w:val="22"/>
          <w:szCs w:val="22"/>
        </w:rPr>
        <w:t xml:space="preserve">nd </w:t>
      </w:r>
      <w:r w:rsidR="00031C5D">
        <w:rPr>
          <w:rFonts w:ascii="Calibri" w:hAnsi="Calibri"/>
          <w:spacing w:val="1"/>
          <w:sz w:val="22"/>
          <w:szCs w:val="22"/>
        </w:rPr>
        <w:t>MNWB</w:t>
      </w:r>
      <w:r w:rsidRPr="007A3CCB">
        <w:rPr>
          <w:rFonts w:ascii="Calibri" w:hAnsi="Calibri"/>
          <w:sz w:val="22"/>
          <w:szCs w:val="22"/>
        </w:rPr>
        <w:t xml:space="preserve"> pol</w:t>
      </w:r>
      <w:r w:rsidRPr="007A3CCB">
        <w:rPr>
          <w:rFonts w:ascii="Calibri" w:hAnsi="Calibri"/>
          <w:spacing w:val="1"/>
          <w:sz w:val="22"/>
          <w:szCs w:val="22"/>
        </w:rPr>
        <w:t>ic</w:t>
      </w:r>
      <w:r w:rsidRPr="007A3CCB">
        <w:rPr>
          <w:rFonts w:ascii="Calibri" w:hAnsi="Calibri"/>
          <w:sz w:val="22"/>
          <w:szCs w:val="22"/>
        </w:rPr>
        <w:t>y</w:t>
      </w:r>
      <w:r w:rsidRPr="007A3CCB">
        <w:rPr>
          <w:rFonts w:ascii="Calibri" w:hAnsi="Calibri"/>
          <w:spacing w:val="2"/>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q</w:t>
      </w:r>
      <w:r w:rsidRPr="007A3CCB">
        <w:rPr>
          <w:rFonts w:ascii="Calibri" w:hAnsi="Calibri"/>
          <w:spacing w:val="2"/>
          <w:sz w:val="22"/>
          <w:szCs w:val="22"/>
        </w:rPr>
        <w:t>u</w:t>
      </w:r>
      <w:r w:rsidRPr="007A3CCB">
        <w:rPr>
          <w:rFonts w:ascii="Calibri" w:hAnsi="Calibri"/>
          <w:sz w:val="22"/>
          <w:szCs w:val="22"/>
        </w:rPr>
        <w:t>ir</w:t>
      </w:r>
      <w:r w:rsidRPr="007A3CCB">
        <w:rPr>
          <w:rFonts w:ascii="Calibri" w:hAnsi="Calibri"/>
          <w:spacing w:val="-1"/>
          <w:sz w:val="22"/>
          <w:szCs w:val="22"/>
        </w:rPr>
        <w:t>e</w:t>
      </w:r>
      <w:r w:rsidRPr="007A3CCB">
        <w:rPr>
          <w:rFonts w:ascii="Calibri" w:hAnsi="Calibri"/>
          <w:sz w:val="22"/>
          <w:szCs w:val="22"/>
        </w:rPr>
        <w:t>me</w:t>
      </w:r>
      <w:r w:rsidRPr="007A3CCB">
        <w:rPr>
          <w:rFonts w:ascii="Calibri" w:hAnsi="Calibri"/>
          <w:spacing w:val="3"/>
          <w:sz w:val="22"/>
          <w:szCs w:val="22"/>
        </w:rPr>
        <w:t>n</w:t>
      </w:r>
      <w:r w:rsidRPr="007A3CCB">
        <w:rPr>
          <w:rFonts w:ascii="Calibri" w:hAnsi="Calibri"/>
          <w:sz w:val="22"/>
          <w:szCs w:val="22"/>
        </w:rPr>
        <w:t>ts without unn</w:t>
      </w:r>
      <w:r w:rsidRPr="007A3CCB">
        <w:rPr>
          <w:rFonts w:ascii="Calibri" w:hAnsi="Calibri"/>
          <w:spacing w:val="-1"/>
          <w:sz w:val="22"/>
          <w:szCs w:val="22"/>
        </w:rPr>
        <w:t>e</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ssa</w:t>
      </w:r>
      <w:r w:rsidRPr="007A3CCB">
        <w:rPr>
          <w:rFonts w:ascii="Calibri" w:hAnsi="Calibri"/>
          <w:spacing w:val="3"/>
          <w:sz w:val="22"/>
          <w:szCs w:val="22"/>
        </w:rPr>
        <w:t>r</w:t>
      </w:r>
      <w:r w:rsidRPr="007A3CCB">
        <w:rPr>
          <w:rFonts w:ascii="Calibri" w:hAnsi="Calibri"/>
          <w:sz w:val="22"/>
          <w:szCs w:val="22"/>
        </w:rPr>
        <w:t>y d</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4"/>
          <w:sz w:val="22"/>
          <w:szCs w:val="22"/>
        </w:rPr>
        <w:t>a</w:t>
      </w:r>
      <w:r w:rsidRPr="007A3CCB">
        <w:rPr>
          <w:rFonts w:ascii="Calibri" w:hAnsi="Calibri"/>
          <w:spacing w:val="-5"/>
          <w:sz w:val="22"/>
          <w:szCs w:val="22"/>
        </w:rPr>
        <w:t>y</w:t>
      </w:r>
      <w:r w:rsidRPr="007A3CCB">
        <w:rPr>
          <w:rFonts w:ascii="Calibri" w:hAnsi="Calibri"/>
          <w:sz w:val="22"/>
          <w:szCs w:val="22"/>
        </w:rPr>
        <w:t>s in p</w:t>
      </w:r>
      <w:r w:rsidRPr="007A3CCB">
        <w:rPr>
          <w:rFonts w:ascii="Calibri" w:hAnsi="Calibri"/>
          <w:spacing w:val="-1"/>
          <w:sz w:val="22"/>
          <w:szCs w:val="22"/>
        </w:rPr>
        <w:t>r</w:t>
      </w:r>
      <w:r w:rsidRPr="007A3CCB">
        <w:rPr>
          <w:rFonts w:ascii="Calibri" w:hAnsi="Calibri"/>
          <w:sz w:val="22"/>
          <w:szCs w:val="22"/>
        </w:rPr>
        <w:t>ovid</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1"/>
          <w:sz w:val="22"/>
          <w:szCs w:val="22"/>
        </w:rPr>
        <w:t xml:space="preserve"> </w:t>
      </w:r>
      <w:r w:rsidRPr="007A3CCB">
        <w:rPr>
          <w:rFonts w:ascii="Calibri" w:hAnsi="Calibri"/>
          <w:spacing w:val="-1"/>
          <w:sz w:val="22"/>
          <w:szCs w:val="22"/>
        </w:rPr>
        <w:t>ac</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ss</w:t>
      </w:r>
      <w:r w:rsidRPr="007A3CCB">
        <w:rPr>
          <w:rFonts w:ascii="Calibri" w:hAnsi="Calibri"/>
          <w:spacing w:val="1"/>
          <w:sz w:val="22"/>
          <w:szCs w:val="22"/>
        </w:rPr>
        <w:t xml:space="preserve"> </w:t>
      </w:r>
      <w:r w:rsidRPr="007A3CCB">
        <w:rPr>
          <w:rFonts w:ascii="Calibri" w:hAnsi="Calibri"/>
          <w:sz w:val="22"/>
          <w:szCs w:val="22"/>
        </w:rPr>
        <w:t>to</w:t>
      </w:r>
      <w:r w:rsidRPr="007A3CCB">
        <w:rPr>
          <w:rFonts w:ascii="Calibri" w:hAnsi="Calibri"/>
          <w:spacing w:val="1"/>
          <w:sz w:val="22"/>
          <w:szCs w:val="22"/>
        </w:rPr>
        <w:t xml:space="preserve"> 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ee</w:t>
      </w:r>
      <w:r w:rsidRPr="007A3CCB">
        <w:rPr>
          <w:rFonts w:ascii="Calibri" w:hAnsi="Calibri"/>
          <w:sz w:val="22"/>
          <w:szCs w:val="22"/>
        </w:rPr>
        <w:t>r 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 xml:space="preserve">s. </w:t>
      </w:r>
      <w:r w:rsidRPr="007A3CCB">
        <w:rPr>
          <w:rFonts w:ascii="Calibri" w:hAnsi="Calibri"/>
          <w:spacing w:val="-3"/>
          <w:sz w:val="22"/>
          <w:szCs w:val="22"/>
        </w:rPr>
        <w:t>I</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z w:val="22"/>
          <w:szCs w:val="22"/>
        </w:rPr>
        <w:t>luded</w:t>
      </w:r>
      <w:r w:rsidRPr="007A3CCB">
        <w:rPr>
          <w:rFonts w:ascii="Calibri" w:hAnsi="Calibri"/>
          <w:spacing w:val="1"/>
          <w:sz w:val="22"/>
          <w:szCs w:val="22"/>
        </w:rPr>
        <w:t xml:space="preserve"> </w:t>
      </w:r>
      <w:r w:rsidRPr="007A3CCB">
        <w:rPr>
          <w:rFonts w:ascii="Calibri" w:hAnsi="Calibri"/>
          <w:sz w:val="22"/>
          <w:szCs w:val="22"/>
        </w:rPr>
        <w:t>in</w:t>
      </w:r>
      <w:r w:rsidRPr="007A3CCB">
        <w:rPr>
          <w:rFonts w:ascii="Calibri" w:hAnsi="Calibri"/>
          <w:spacing w:val="4"/>
          <w:sz w:val="22"/>
          <w:szCs w:val="22"/>
        </w:rPr>
        <w:t xml:space="preserve"> </w:t>
      </w:r>
      <w:r w:rsidRPr="007A3CCB">
        <w:rPr>
          <w:rFonts w:ascii="Calibri" w:hAnsi="Calibri"/>
          <w:sz w:val="22"/>
          <w:szCs w:val="22"/>
        </w:rPr>
        <w:t>th</w:t>
      </w:r>
      <w:r w:rsidRPr="007A3CCB">
        <w:rPr>
          <w:rFonts w:ascii="Calibri" w:hAnsi="Calibri"/>
          <w:spacing w:val="1"/>
          <w:sz w:val="22"/>
          <w:szCs w:val="22"/>
        </w:rPr>
        <w:t>i</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w:t>
      </w:r>
      <w:r w:rsidRPr="007A3CCB">
        <w:rPr>
          <w:rFonts w:ascii="Calibri" w:hAnsi="Calibri"/>
          <w:spacing w:val="-1"/>
          <w:sz w:val="22"/>
          <w:szCs w:val="22"/>
        </w:rPr>
        <w:t>ce</w:t>
      </w:r>
      <w:r w:rsidRPr="007A3CCB">
        <w:rPr>
          <w:rFonts w:ascii="Calibri" w:hAnsi="Calibri"/>
          <w:sz w:val="22"/>
          <w:szCs w:val="22"/>
        </w:rPr>
        <w:t>ss,</w:t>
      </w:r>
      <w:r w:rsidRPr="007A3CCB">
        <w:rPr>
          <w:rFonts w:ascii="Calibri" w:hAnsi="Calibri"/>
          <w:spacing w:val="1"/>
          <w:sz w:val="22"/>
          <w:szCs w:val="22"/>
        </w:rPr>
        <w:t xml:space="preserve"> </w:t>
      </w:r>
      <w:r w:rsidRPr="007A3CCB">
        <w:rPr>
          <w:rFonts w:ascii="Calibri" w:hAnsi="Calibri"/>
          <w:sz w:val="22"/>
          <w:szCs w:val="22"/>
        </w:rPr>
        <w:t>the</w:t>
      </w:r>
      <w:r w:rsidRPr="007A3CCB">
        <w:rPr>
          <w:rFonts w:ascii="Calibri" w:hAnsi="Calibri"/>
          <w:spacing w:val="8"/>
          <w:sz w:val="22"/>
          <w:szCs w:val="22"/>
        </w:rPr>
        <w:t xml:space="preserve"> </w:t>
      </w:r>
      <w:r w:rsidRPr="007A3CCB">
        <w:rPr>
          <w:rFonts w:ascii="Calibri" w:hAnsi="Calibri"/>
          <w:sz w:val="22"/>
          <w:szCs w:val="22"/>
        </w:rPr>
        <w:t>On</w:t>
      </w:r>
      <w:r w:rsidRPr="007A3CCB">
        <w:rPr>
          <w:rFonts w:ascii="Calibri" w:hAnsi="Calibri"/>
          <w:spacing w:val="1"/>
          <w:sz w:val="22"/>
          <w:szCs w:val="22"/>
        </w:rPr>
        <w:t>e</w:t>
      </w:r>
      <w:r w:rsidRPr="007A3CCB">
        <w:rPr>
          <w:rFonts w:ascii="Calibri" w:hAnsi="Calibri"/>
          <w:spacing w:val="-1"/>
          <w:sz w:val="22"/>
          <w:szCs w:val="22"/>
        </w:rPr>
        <w:t>-</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z w:val="22"/>
          <w:szCs w:val="22"/>
        </w:rPr>
        <w:t>must</w:t>
      </w:r>
      <w:r w:rsidRPr="007A3CCB">
        <w:rPr>
          <w:rFonts w:ascii="Calibri" w:hAnsi="Calibri"/>
          <w:spacing w:val="3"/>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te</w:t>
      </w:r>
      <w:r w:rsidRPr="007A3CCB">
        <w:rPr>
          <w:rFonts w:ascii="Calibri" w:hAnsi="Calibri"/>
          <w:spacing w:val="-1"/>
          <w:sz w:val="22"/>
          <w:szCs w:val="22"/>
        </w:rPr>
        <w:t>r</w:t>
      </w:r>
      <w:r w:rsidRPr="007A3CCB">
        <w:rPr>
          <w:rFonts w:ascii="Calibri" w:hAnsi="Calibri"/>
          <w:sz w:val="22"/>
          <w:szCs w:val="22"/>
        </w:rPr>
        <w:t>m</w:t>
      </w:r>
      <w:r w:rsidRPr="007A3CCB">
        <w:rPr>
          <w:rFonts w:ascii="Calibri" w:hAnsi="Calibri"/>
          <w:spacing w:val="1"/>
          <w:sz w:val="22"/>
          <w:szCs w:val="22"/>
        </w:rPr>
        <w:t>i</w:t>
      </w:r>
      <w:r w:rsidRPr="007A3CCB">
        <w:rPr>
          <w:rFonts w:ascii="Calibri" w:hAnsi="Calibri"/>
          <w:sz w:val="22"/>
          <w:szCs w:val="22"/>
        </w:rPr>
        <w:t xml:space="preserve">ne </w:t>
      </w:r>
      <w:r w:rsidRPr="007A3CCB">
        <w:rPr>
          <w:rFonts w:ascii="Calibri" w:hAnsi="Calibri"/>
          <w:spacing w:val="4"/>
          <w:sz w:val="22"/>
          <w:szCs w:val="22"/>
        </w:rPr>
        <w:t>W</w:t>
      </w:r>
      <w:r w:rsidRPr="007A3CCB">
        <w:rPr>
          <w:rFonts w:ascii="Calibri" w:hAnsi="Calibri"/>
          <w:spacing w:val="-6"/>
          <w:sz w:val="22"/>
          <w:szCs w:val="22"/>
        </w:rPr>
        <w:t>I</w:t>
      </w:r>
      <w:r w:rsidRPr="007A3CCB">
        <w:rPr>
          <w:rFonts w:ascii="Calibri" w:hAnsi="Calibri"/>
          <w:sz w:val="22"/>
          <w:szCs w:val="22"/>
        </w:rPr>
        <w:t>OA</w:t>
      </w:r>
      <w:r w:rsidRPr="007A3CCB">
        <w:rPr>
          <w:rFonts w:ascii="Calibri" w:hAnsi="Calibri"/>
          <w:spacing w:val="6"/>
          <w:sz w:val="22"/>
          <w:szCs w:val="22"/>
        </w:rPr>
        <w:t xml:space="preserve">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2"/>
          <w:sz w:val="22"/>
          <w:szCs w:val="22"/>
        </w:rPr>
        <w:t>g</w:t>
      </w:r>
      <w:r w:rsidRPr="007A3CCB">
        <w:rPr>
          <w:rFonts w:ascii="Calibri" w:hAnsi="Calibri"/>
          <w:sz w:val="22"/>
          <w:szCs w:val="22"/>
        </w:rPr>
        <w:t>ib</w:t>
      </w:r>
      <w:r w:rsidRPr="007A3CCB">
        <w:rPr>
          <w:rFonts w:ascii="Calibri" w:hAnsi="Calibri"/>
          <w:spacing w:val="1"/>
          <w:sz w:val="22"/>
          <w:szCs w:val="22"/>
        </w:rPr>
        <w:t>i</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3"/>
          <w:sz w:val="22"/>
          <w:szCs w:val="22"/>
        </w:rPr>
        <w:t>t</w:t>
      </w:r>
      <w:r w:rsidRPr="007A3CCB">
        <w:rPr>
          <w:rFonts w:ascii="Calibri" w:hAnsi="Calibri"/>
          <w:sz w:val="22"/>
          <w:szCs w:val="22"/>
        </w:rPr>
        <w:t xml:space="preserve">y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9"/>
          <w:sz w:val="22"/>
          <w:szCs w:val="22"/>
        </w:rPr>
        <w:t xml:space="preserve"> </w:t>
      </w:r>
      <w:r w:rsidRPr="007A3CCB">
        <w:rPr>
          <w:rFonts w:ascii="Calibri" w:hAnsi="Calibri"/>
          <w:spacing w:val="-1"/>
          <w:sz w:val="22"/>
          <w:szCs w:val="22"/>
        </w:rPr>
        <w:t>c</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pacing w:val="-1"/>
          <w:sz w:val="22"/>
          <w:szCs w:val="22"/>
        </w:rPr>
        <w:t>ec</w:t>
      </w:r>
      <w:r w:rsidRPr="007A3CCB">
        <w:rPr>
          <w:rFonts w:ascii="Calibri" w:hAnsi="Calibri"/>
          <w:sz w:val="22"/>
          <w:szCs w:val="22"/>
        </w:rPr>
        <w:t>t</w:t>
      </w:r>
      <w:r w:rsidRPr="007A3CCB">
        <w:rPr>
          <w:rFonts w:ascii="Calibri" w:hAnsi="Calibri"/>
          <w:spacing w:val="5"/>
          <w:sz w:val="22"/>
          <w:szCs w:val="22"/>
        </w:rPr>
        <w:t xml:space="preserve"> </w:t>
      </w:r>
      <w:r w:rsidRPr="007A3CCB">
        <w:rPr>
          <w:rFonts w:ascii="Calibri" w:hAnsi="Calibri"/>
          <w:sz w:val="22"/>
          <w:szCs w:val="22"/>
        </w:rPr>
        <w:t>info</w:t>
      </w:r>
      <w:r w:rsidRPr="007A3CCB">
        <w:rPr>
          <w:rFonts w:ascii="Calibri" w:hAnsi="Calibri"/>
          <w:spacing w:val="-1"/>
          <w:sz w:val="22"/>
          <w:szCs w:val="22"/>
        </w:rPr>
        <w:t>r</w:t>
      </w:r>
      <w:r w:rsidRPr="007A3CCB">
        <w:rPr>
          <w:rFonts w:ascii="Calibri" w:hAnsi="Calibri"/>
          <w:sz w:val="22"/>
          <w:szCs w:val="22"/>
        </w:rPr>
        <w:t>m</w:t>
      </w:r>
      <w:r w:rsidRPr="007A3CCB">
        <w:rPr>
          <w:rFonts w:ascii="Calibri" w:hAnsi="Calibri"/>
          <w:spacing w:val="3"/>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5"/>
          <w:sz w:val="22"/>
          <w:szCs w:val="22"/>
        </w:rPr>
        <w:t xml:space="preserve"> </w:t>
      </w:r>
      <w:r w:rsidRPr="007A3CCB">
        <w:rPr>
          <w:rFonts w:ascii="Calibri" w:hAnsi="Calibri"/>
          <w:sz w:val="22"/>
          <w:szCs w:val="22"/>
        </w:rPr>
        <w:t>to</w:t>
      </w:r>
      <w:r w:rsidRPr="007A3CCB">
        <w:rPr>
          <w:rFonts w:ascii="Calibri" w:hAnsi="Calibri"/>
          <w:spacing w:val="7"/>
          <w:sz w:val="22"/>
          <w:szCs w:val="22"/>
        </w:rPr>
        <w:t xml:space="preserve"> </w:t>
      </w:r>
      <w:r w:rsidRPr="007A3CCB">
        <w:rPr>
          <w:rFonts w:ascii="Calibri" w:hAnsi="Calibri"/>
          <w:sz w:val="22"/>
          <w:szCs w:val="22"/>
        </w:rPr>
        <w:t>support</w:t>
      </w:r>
      <w:r w:rsidRPr="007A3CCB">
        <w:rPr>
          <w:rFonts w:ascii="Calibri" w:hAnsi="Calibri"/>
          <w:spacing w:val="5"/>
          <w:sz w:val="22"/>
          <w:szCs w:val="22"/>
        </w:rPr>
        <w:t xml:space="preserve"> </w:t>
      </w:r>
      <w:r w:rsidRPr="007A3CCB">
        <w:rPr>
          <w:rFonts w:ascii="Calibri" w:hAnsi="Calibri"/>
          <w:sz w:val="22"/>
          <w:szCs w:val="22"/>
        </w:rPr>
        <w:t>the</w:t>
      </w:r>
      <w:r w:rsidRPr="007A3CCB">
        <w:rPr>
          <w:rFonts w:ascii="Calibri" w:hAnsi="Calibri"/>
          <w:spacing w:val="6"/>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te</w:t>
      </w:r>
      <w:r w:rsidRPr="007A3CCB">
        <w:rPr>
          <w:rFonts w:ascii="Calibri" w:hAnsi="Calibri"/>
          <w:spacing w:val="-1"/>
          <w:sz w:val="22"/>
          <w:szCs w:val="22"/>
        </w:rPr>
        <w:t>r</w:t>
      </w:r>
      <w:r w:rsidRPr="007A3CCB">
        <w:rPr>
          <w:rFonts w:ascii="Calibri" w:hAnsi="Calibri"/>
          <w:sz w:val="22"/>
          <w:szCs w:val="22"/>
        </w:rPr>
        <w:t>m</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3"/>
          <w:sz w:val="22"/>
          <w:szCs w:val="22"/>
        </w:rPr>
        <w:t>i</w:t>
      </w:r>
      <w:r w:rsidRPr="007A3CCB">
        <w:rPr>
          <w:rFonts w:ascii="Calibri" w:hAnsi="Calibri"/>
          <w:sz w:val="22"/>
          <w:szCs w:val="22"/>
        </w:rPr>
        <w:t>on</w:t>
      </w:r>
      <w:r w:rsidRPr="007A3CCB">
        <w:rPr>
          <w:rFonts w:ascii="Calibri" w:hAnsi="Calibri"/>
          <w:spacing w:val="6"/>
          <w:sz w:val="22"/>
          <w:szCs w:val="22"/>
        </w:rPr>
        <w:t xml:space="preserve"> </w:t>
      </w:r>
      <w:r w:rsidRPr="007A3CCB">
        <w:rPr>
          <w:rFonts w:ascii="Calibri" w:hAnsi="Calibri"/>
          <w:sz w:val="22"/>
          <w:szCs w:val="22"/>
        </w:rPr>
        <w:t>of</w:t>
      </w:r>
      <w:r w:rsidRPr="007A3CCB">
        <w:rPr>
          <w:rFonts w:ascii="Calibri" w:hAnsi="Calibri"/>
          <w:spacing w:val="4"/>
          <w:sz w:val="22"/>
          <w:szCs w:val="22"/>
        </w:rPr>
        <w:t xml:space="preserve">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2"/>
          <w:sz w:val="22"/>
          <w:szCs w:val="22"/>
        </w:rPr>
        <w:t>g</w:t>
      </w:r>
      <w:r w:rsidRPr="007A3CCB">
        <w:rPr>
          <w:rFonts w:ascii="Calibri" w:hAnsi="Calibri"/>
          <w:sz w:val="22"/>
          <w:szCs w:val="22"/>
        </w:rPr>
        <w:t>ib</w:t>
      </w:r>
      <w:r w:rsidRPr="007A3CCB">
        <w:rPr>
          <w:rFonts w:ascii="Calibri" w:hAnsi="Calibri"/>
          <w:spacing w:val="1"/>
          <w:sz w:val="22"/>
          <w:szCs w:val="22"/>
        </w:rPr>
        <w:t>i</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3"/>
          <w:sz w:val="22"/>
          <w:szCs w:val="22"/>
        </w:rPr>
        <w:t>t</w:t>
      </w:r>
      <w:r w:rsidRPr="007A3CCB">
        <w:rPr>
          <w:rFonts w:ascii="Calibri" w:hAnsi="Calibri"/>
          <w:spacing w:val="-5"/>
          <w:sz w:val="22"/>
          <w:szCs w:val="22"/>
        </w:rPr>
        <w:t>y</w:t>
      </w:r>
      <w:r w:rsidRPr="007A3CCB">
        <w:rPr>
          <w:rFonts w:ascii="Calibri" w:hAnsi="Calibri"/>
          <w:sz w:val="22"/>
          <w:szCs w:val="22"/>
        </w:rPr>
        <w:t>. Custo</w:t>
      </w:r>
      <w:r w:rsidRPr="007A3CCB">
        <w:rPr>
          <w:rFonts w:ascii="Calibri" w:hAnsi="Calibri"/>
          <w:spacing w:val="-1"/>
          <w:sz w:val="22"/>
          <w:szCs w:val="22"/>
        </w:rPr>
        <w:t>mer</w:t>
      </w:r>
      <w:r w:rsidRPr="007A3CCB">
        <w:rPr>
          <w:rFonts w:ascii="Calibri" w:hAnsi="Calibri"/>
          <w:sz w:val="22"/>
          <w:szCs w:val="22"/>
        </w:rPr>
        <w:t>s</w:t>
      </w:r>
      <w:r w:rsidRPr="007A3CCB">
        <w:rPr>
          <w:rFonts w:ascii="Calibri" w:hAnsi="Calibri"/>
          <w:spacing w:val="4"/>
          <w:sz w:val="22"/>
          <w:szCs w:val="22"/>
        </w:rPr>
        <w:t xml:space="preserve">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pacing w:val="-1"/>
          <w:sz w:val="22"/>
          <w:szCs w:val="22"/>
        </w:rPr>
        <w:t>ce</w:t>
      </w:r>
      <w:r w:rsidRPr="007A3CCB">
        <w:rPr>
          <w:rFonts w:ascii="Calibri" w:hAnsi="Calibri"/>
          <w:sz w:val="22"/>
          <w:szCs w:val="22"/>
        </w:rPr>
        <w:t>iv</w:t>
      </w:r>
      <w:r w:rsidRPr="007A3CCB">
        <w:rPr>
          <w:rFonts w:ascii="Calibri" w:hAnsi="Calibri"/>
          <w:spacing w:val="1"/>
          <w:sz w:val="22"/>
          <w:szCs w:val="22"/>
        </w:rPr>
        <w:t>in</w:t>
      </w:r>
      <w:r w:rsidRPr="007A3CCB">
        <w:rPr>
          <w:rFonts w:ascii="Calibri" w:hAnsi="Calibri"/>
          <w:sz w:val="22"/>
          <w:szCs w:val="22"/>
        </w:rPr>
        <w:t>g</w:t>
      </w:r>
      <w:r w:rsidRPr="007A3CCB">
        <w:rPr>
          <w:rFonts w:ascii="Calibri" w:hAnsi="Calibri"/>
          <w:spacing w:val="2"/>
          <w:sz w:val="22"/>
          <w:szCs w:val="22"/>
        </w:rPr>
        <w:t xml:space="preserve"> </w:t>
      </w:r>
      <w:r w:rsidRPr="007A3CCB">
        <w:rPr>
          <w:rFonts w:ascii="Calibri" w:hAnsi="Calibri"/>
          <w:sz w:val="22"/>
          <w:szCs w:val="22"/>
        </w:rPr>
        <w:t>i</w:t>
      </w:r>
      <w:r w:rsidRPr="007A3CCB">
        <w:rPr>
          <w:rFonts w:ascii="Calibri" w:hAnsi="Calibri"/>
          <w:spacing w:val="1"/>
          <w:sz w:val="22"/>
          <w:szCs w:val="22"/>
        </w:rPr>
        <w:t>nd</w:t>
      </w:r>
      <w:r w:rsidRPr="007A3CCB">
        <w:rPr>
          <w:rFonts w:ascii="Calibri" w:hAnsi="Calibri"/>
          <w:sz w:val="22"/>
          <w:szCs w:val="22"/>
        </w:rPr>
        <w:t>iv</w:t>
      </w:r>
      <w:r w:rsidRPr="007A3CCB">
        <w:rPr>
          <w:rFonts w:ascii="Calibri" w:hAnsi="Calibri"/>
          <w:spacing w:val="1"/>
          <w:sz w:val="22"/>
          <w:szCs w:val="22"/>
        </w:rPr>
        <w:t>i</w:t>
      </w:r>
      <w:r w:rsidRPr="007A3CCB">
        <w:rPr>
          <w:rFonts w:ascii="Calibri" w:hAnsi="Calibri"/>
          <w:spacing w:val="-1"/>
          <w:sz w:val="22"/>
          <w:szCs w:val="22"/>
        </w:rPr>
        <w:t>d</w:t>
      </w:r>
      <w:r w:rsidRPr="007A3CCB">
        <w:rPr>
          <w:rFonts w:ascii="Calibri" w:hAnsi="Calibri"/>
          <w:spacing w:val="1"/>
          <w:sz w:val="22"/>
          <w:szCs w:val="22"/>
        </w:rPr>
        <w:t>u</w:t>
      </w:r>
      <w:r w:rsidRPr="007A3CCB">
        <w:rPr>
          <w:rFonts w:ascii="Calibri" w:hAnsi="Calibri"/>
          <w:sz w:val="22"/>
          <w:szCs w:val="22"/>
        </w:rPr>
        <w:t>al</w:t>
      </w:r>
      <w:r w:rsidRPr="007A3CCB">
        <w:rPr>
          <w:rFonts w:ascii="Calibri" w:hAnsi="Calibri"/>
          <w:spacing w:val="1"/>
          <w:sz w:val="22"/>
          <w:szCs w:val="22"/>
        </w:rPr>
        <w:t>i</w:t>
      </w:r>
      <w:r w:rsidRPr="007A3CCB">
        <w:rPr>
          <w:rFonts w:ascii="Calibri" w:hAnsi="Calibri"/>
          <w:spacing w:val="-1"/>
          <w:sz w:val="22"/>
          <w:szCs w:val="22"/>
        </w:rPr>
        <w:t>ze</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z w:val="22"/>
          <w:szCs w:val="22"/>
        </w:rPr>
        <w:t>a</w:t>
      </w:r>
      <w:r w:rsidRPr="007A3CCB">
        <w:rPr>
          <w:rFonts w:ascii="Calibri" w:hAnsi="Calibri"/>
          <w:spacing w:val="-1"/>
          <w:sz w:val="22"/>
          <w:szCs w:val="22"/>
        </w:rPr>
        <w:t>re</w:t>
      </w:r>
      <w:r w:rsidRPr="007A3CCB">
        <w:rPr>
          <w:rFonts w:ascii="Calibri" w:hAnsi="Calibri"/>
          <w:spacing w:val="1"/>
          <w:sz w:val="22"/>
          <w:szCs w:val="22"/>
        </w:rPr>
        <w:t>e</w:t>
      </w:r>
      <w:r w:rsidRPr="007A3CCB">
        <w:rPr>
          <w:rFonts w:ascii="Calibri" w:hAnsi="Calibri"/>
          <w:sz w:val="22"/>
          <w:szCs w:val="22"/>
        </w:rPr>
        <w:t>r s</w:t>
      </w:r>
      <w:r w:rsidRPr="007A3CCB">
        <w:rPr>
          <w:rFonts w:ascii="Calibri" w:hAnsi="Calibri"/>
          <w:spacing w:val="1"/>
          <w:sz w:val="22"/>
          <w:szCs w:val="22"/>
        </w:rPr>
        <w:t>er</w:t>
      </w:r>
      <w:r w:rsidRPr="007A3CCB">
        <w:rPr>
          <w:rFonts w:ascii="Calibri" w:hAnsi="Calibri"/>
          <w:sz w:val="22"/>
          <w:szCs w:val="22"/>
        </w:rPr>
        <w:t>vic</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4"/>
          <w:sz w:val="22"/>
          <w:szCs w:val="22"/>
        </w:rPr>
        <w:t xml:space="preserve"> </w:t>
      </w:r>
      <w:r w:rsidRPr="007A3CCB">
        <w:rPr>
          <w:rFonts w:ascii="Calibri" w:hAnsi="Calibri"/>
          <w:spacing w:val="-3"/>
          <w:sz w:val="22"/>
          <w:szCs w:val="22"/>
        </w:rPr>
        <w:t>m</w:t>
      </w:r>
      <w:r w:rsidRPr="007A3CCB">
        <w:rPr>
          <w:rFonts w:ascii="Calibri" w:hAnsi="Calibri"/>
          <w:spacing w:val="1"/>
          <w:sz w:val="22"/>
          <w:szCs w:val="22"/>
        </w:rPr>
        <w:t>u</w:t>
      </w:r>
      <w:r w:rsidRPr="007A3CCB">
        <w:rPr>
          <w:rFonts w:ascii="Calibri" w:hAnsi="Calibri"/>
          <w:sz w:val="22"/>
          <w:szCs w:val="22"/>
        </w:rPr>
        <w:t xml:space="preserve">st </w:t>
      </w:r>
      <w:r w:rsidRPr="007A3CCB">
        <w:rPr>
          <w:rFonts w:ascii="Calibri" w:hAnsi="Calibri"/>
          <w:spacing w:val="1"/>
          <w:sz w:val="22"/>
          <w:szCs w:val="22"/>
        </w:rPr>
        <w:t>b</w:t>
      </w:r>
      <w:r w:rsidRPr="007A3CCB">
        <w:rPr>
          <w:rFonts w:ascii="Calibri" w:hAnsi="Calibri"/>
          <w:sz w:val="22"/>
          <w:szCs w:val="22"/>
        </w:rPr>
        <w:t>e</w:t>
      </w:r>
      <w:r w:rsidRPr="007A3CCB">
        <w:rPr>
          <w:rFonts w:ascii="Calibri" w:hAnsi="Calibri"/>
          <w:spacing w:val="2"/>
          <w:sz w:val="22"/>
          <w:szCs w:val="22"/>
        </w:rPr>
        <w:t xml:space="preserve">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gi</w:t>
      </w:r>
      <w:r w:rsidRPr="007A3CCB">
        <w:rPr>
          <w:rFonts w:ascii="Calibri" w:hAnsi="Calibri"/>
          <w:spacing w:val="1"/>
          <w:sz w:val="22"/>
          <w:szCs w:val="22"/>
        </w:rPr>
        <w:t>b</w:t>
      </w:r>
      <w:r w:rsidRPr="007A3CCB">
        <w:rPr>
          <w:rFonts w:ascii="Calibri" w:hAnsi="Calibri"/>
          <w:sz w:val="22"/>
          <w:szCs w:val="22"/>
        </w:rPr>
        <w:t>le</w:t>
      </w:r>
      <w:r w:rsidRPr="007A3CCB">
        <w:rPr>
          <w:rFonts w:ascii="Calibri" w:hAnsi="Calibri"/>
          <w:spacing w:val="1"/>
          <w:sz w:val="22"/>
          <w:szCs w:val="22"/>
        </w:rPr>
        <w:t xml:space="preserve"> </w:t>
      </w:r>
      <w:r w:rsidRPr="007A3CCB">
        <w:rPr>
          <w:rFonts w:ascii="Calibri" w:hAnsi="Calibri"/>
          <w:spacing w:val="2"/>
          <w:sz w:val="22"/>
          <w:szCs w:val="22"/>
        </w:rPr>
        <w:t>a</w:t>
      </w:r>
      <w:r w:rsidRPr="007A3CCB">
        <w:rPr>
          <w:rFonts w:ascii="Calibri" w:hAnsi="Calibri"/>
          <w:spacing w:val="1"/>
          <w:sz w:val="22"/>
          <w:szCs w:val="22"/>
        </w:rPr>
        <w:t>n</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pacing w:val="-1"/>
          <w:sz w:val="22"/>
          <w:szCs w:val="22"/>
        </w:rPr>
        <w:t>re</w:t>
      </w:r>
      <w:r w:rsidRPr="007A3CCB">
        <w:rPr>
          <w:rFonts w:ascii="Calibri" w:hAnsi="Calibri"/>
          <w:sz w:val="22"/>
          <w:szCs w:val="22"/>
        </w:rPr>
        <w:t>gist</w:t>
      </w:r>
      <w:r w:rsidRPr="007A3CCB">
        <w:rPr>
          <w:rFonts w:ascii="Calibri" w:hAnsi="Calibri"/>
          <w:spacing w:val="-1"/>
          <w:sz w:val="22"/>
          <w:szCs w:val="22"/>
        </w:rPr>
        <w:t>e</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z w:val="22"/>
          <w:szCs w:val="22"/>
        </w:rPr>
        <w:t>i</w:t>
      </w:r>
      <w:r w:rsidRPr="007A3CCB">
        <w:rPr>
          <w:rFonts w:ascii="Calibri" w:hAnsi="Calibri"/>
          <w:spacing w:val="1"/>
          <w:sz w:val="22"/>
          <w:szCs w:val="22"/>
        </w:rPr>
        <w:t>n</w:t>
      </w:r>
      <w:r w:rsidRPr="007A3CCB">
        <w:rPr>
          <w:rFonts w:ascii="Calibri" w:hAnsi="Calibri"/>
          <w:sz w:val="22"/>
          <w:szCs w:val="22"/>
        </w:rPr>
        <w:t>to WIOA.</w:t>
      </w:r>
      <w:r w:rsidR="00031C5D">
        <w:rPr>
          <w:rFonts w:ascii="Calibri" w:hAnsi="Calibri"/>
          <w:sz w:val="22"/>
          <w:szCs w:val="22"/>
        </w:rPr>
        <w:t xml:space="preserve"> MNWB’s Eligibility Policy for WIOA Adult and Dislocated Worker programs are </w:t>
      </w:r>
      <w:r w:rsidR="00031C5D" w:rsidRPr="007F0D1D">
        <w:rPr>
          <w:rFonts w:ascii="Calibri" w:hAnsi="Calibri"/>
          <w:sz w:val="22"/>
          <w:szCs w:val="22"/>
        </w:rPr>
        <w:t xml:space="preserve">included in Attachment </w:t>
      </w:r>
      <w:r w:rsidR="007F0D1D" w:rsidRPr="007F0D1D">
        <w:rPr>
          <w:rFonts w:ascii="Calibri" w:hAnsi="Calibri"/>
          <w:sz w:val="22"/>
          <w:szCs w:val="22"/>
        </w:rPr>
        <w:t>I</w:t>
      </w:r>
      <w:r w:rsidR="00031C5D" w:rsidRPr="007F0D1D">
        <w:rPr>
          <w:rFonts w:ascii="Calibri" w:hAnsi="Calibri"/>
          <w:sz w:val="22"/>
          <w:szCs w:val="22"/>
        </w:rPr>
        <w:t>.</w:t>
      </w:r>
    </w:p>
    <w:p w14:paraId="586425A5" w14:textId="500D30EC" w:rsidR="00031C5D" w:rsidRDefault="00031C5D" w:rsidP="00031C5D">
      <w:pPr>
        <w:pStyle w:val="Heading3"/>
        <w:ind w:left="720"/>
        <w:rPr>
          <w:sz w:val="24"/>
          <w:lang w:val="en-US"/>
        </w:rPr>
      </w:pPr>
      <w:bookmarkStart w:id="26" w:name="_Toc22897895"/>
      <w:r>
        <w:rPr>
          <w:sz w:val="24"/>
          <w:lang w:val="en-US"/>
        </w:rPr>
        <w:t>Individualized Career Services</w:t>
      </w:r>
      <w:bookmarkEnd w:id="26"/>
    </w:p>
    <w:p w14:paraId="251A9E82" w14:textId="093FB3BA" w:rsidR="00031C5D" w:rsidRDefault="00031C5D" w:rsidP="00031C5D">
      <w:pPr>
        <w:rPr>
          <w:lang w:eastAsia="x-none"/>
        </w:rPr>
      </w:pPr>
    </w:p>
    <w:p w14:paraId="55B470EF" w14:textId="6B37EC24" w:rsidR="00031C5D" w:rsidRDefault="00031C5D" w:rsidP="00031C5D">
      <w:pPr>
        <w:spacing w:line="260" w:lineRule="exact"/>
        <w:rPr>
          <w:rFonts w:ascii="Calibri" w:hAnsi="Calibri"/>
          <w:sz w:val="22"/>
          <w:szCs w:val="22"/>
        </w:rPr>
      </w:pPr>
      <w:r w:rsidRPr="007A3CCB">
        <w:rPr>
          <w:rFonts w:ascii="Calibri" w:hAnsi="Calibri"/>
          <w:sz w:val="22"/>
          <w:szCs w:val="22"/>
        </w:rPr>
        <w:t>Und</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40"/>
          <w:sz w:val="22"/>
          <w:szCs w:val="22"/>
        </w:rPr>
        <w:t xml:space="preserve"> </w:t>
      </w:r>
      <w:r w:rsidRPr="007A3CCB">
        <w:rPr>
          <w:rFonts w:ascii="Calibri" w:hAnsi="Calibri"/>
          <w:spacing w:val="4"/>
          <w:sz w:val="22"/>
          <w:szCs w:val="22"/>
        </w:rPr>
        <w:t>W</w:t>
      </w:r>
      <w:r w:rsidRPr="007A3CCB">
        <w:rPr>
          <w:rFonts w:ascii="Calibri" w:hAnsi="Calibri"/>
          <w:spacing w:val="-3"/>
          <w:sz w:val="22"/>
          <w:szCs w:val="22"/>
        </w:rPr>
        <w:t>I</w:t>
      </w:r>
      <w:r w:rsidRPr="007A3CCB">
        <w:rPr>
          <w:rFonts w:ascii="Calibri" w:hAnsi="Calibri"/>
          <w:sz w:val="22"/>
          <w:szCs w:val="22"/>
        </w:rPr>
        <w:t>OA</w:t>
      </w:r>
      <w:r w:rsidRPr="007A3CCB">
        <w:rPr>
          <w:rFonts w:ascii="Calibri" w:hAnsi="Calibri"/>
          <w:spacing w:val="42"/>
          <w:sz w:val="22"/>
          <w:szCs w:val="22"/>
        </w:rPr>
        <w:t xml:space="preserve"> </w:t>
      </w:r>
      <w:r w:rsidRPr="007A3CCB">
        <w:rPr>
          <w:rFonts w:ascii="Calibri" w:hAnsi="Calibri"/>
          <w:sz w:val="22"/>
          <w:szCs w:val="22"/>
        </w:rPr>
        <w:t>ind</w:t>
      </w:r>
      <w:r w:rsidRPr="007A3CCB">
        <w:rPr>
          <w:rFonts w:ascii="Calibri" w:hAnsi="Calibri"/>
          <w:spacing w:val="1"/>
          <w:sz w:val="22"/>
          <w:szCs w:val="22"/>
        </w:rPr>
        <w:t>i</w:t>
      </w:r>
      <w:r w:rsidRPr="007A3CCB">
        <w:rPr>
          <w:rFonts w:ascii="Calibri" w:hAnsi="Calibri"/>
          <w:sz w:val="22"/>
          <w:szCs w:val="22"/>
        </w:rPr>
        <w:t>viduali</w:t>
      </w:r>
      <w:r w:rsidRPr="007A3CCB">
        <w:rPr>
          <w:rFonts w:ascii="Calibri" w:hAnsi="Calibri"/>
          <w:spacing w:val="2"/>
          <w:sz w:val="22"/>
          <w:szCs w:val="22"/>
        </w:rPr>
        <w:t>z</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41"/>
          <w:sz w:val="22"/>
          <w:szCs w:val="22"/>
        </w:rPr>
        <w:t xml:space="preserve"> </w:t>
      </w:r>
      <w:r w:rsidRPr="007A3CCB">
        <w:rPr>
          <w:rFonts w:ascii="Calibri" w:hAnsi="Calibri"/>
          <w:spacing w:val="-1"/>
          <w:sz w:val="22"/>
          <w:szCs w:val="22"/>
        </w:rPr>
        <w:t>ca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40"/>
          <w:sz w:val="22"/>
          <w:szCs w:val="22"/>
        </w:rPr>
        <w:t xml:space="preserve"> </w:t>
      </w:r>
      <w:r w:rsidRPr="007A3CCB">
        <w:rPr>
          <w:rFonts w:ascii="Calibri" w:hAnsi="Calibri"/>
          <w:spacing w:val="2"/>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43"/>
          <w:sz w:val="22"/>
          <w:szCs w:val="22"/>
        </w:rPr>
        <w:t xml:space="preserve"> </w:t>
      </w:r>
      <w:r w:rsidRPr="007A3CCB">
        <w:rPr>
          <w:rFonts w:ascii="Calibri" w:hAnsi="Calibri"/>
          <w:sz w:val="22"/>
          <w:szCs w:val="22"/>
        </w:rPr>
        <w:t>must</w:t>
      </w:r>
      <w:r w:rsidRPr="007A3CCB">
        <w:rPr>
          <w:rFonts w:ascii="Calibri" w:hAnsi="Calibri"/>
          <w:spacing w:val="42"/>
          <w:sz w:val="22"/>
          <w:szCs w:val="22"/>
        </w:rPr>
        <w:t xml:space="preserve"> </w:t>
      </w:r>
      <w:r w:rsidRPr="007A3CCB">
        <w:rPr>
          <w:rFonts w:ascii="Calibri" w:hAnsi="Calibri"/>
          <w:sz w:val="22"/>
          <w:szCs w:val="22"/>
        </w:rPr>
        <w:t>be</w:t>
      </w:r>
      <w:r w:rsidRPr="007A3CCB">
        <w:rPr>
          <w:rFonts w:ascii="Calibri" w:hAnsi="Calibri"/>
          <w:spacing w:val="40"/>
          <w:sz w:val="22"/>
          <w:szCs w:val="22"/>
        </w:rPr>
        <w:t xml:space="preserve"> </w:t>
      </w:r>
      <w:r w:rsidRPr="007A3CCB">
        <w:rPr>
          <w:rFonts w:ascii="Calibri" w:hAnsi="Calibri"/>
          <w:sz w:val="22"/>
          <w:szCs w:val="22"/>
        </w:rPr>
        <w:t>made</w:t>
      </w:r>
      <w:r w:rsidRPr="007A3CCB">
        <w:rPr>
          <w:rFonts w:ascii="Calibri" w:hAnsi="Calibri"/>
          <w:spacing w:val="42"/>
          <w:sz w:val="22"/>
          <w:szCs w:val="22"/>
        </w:rPr>
        <w:t xml:space="preserve"> </w:t>
      </w:r>
      <w:r w:rsidRPr="007A3CCB">
        <w:rPr>
          <w:rFonts w:ascii="Calibri" w:hAnsi="Calibri"/>
          <w:spacing w:val="-1"/>
          <w:sz w:val="22"/>
          <w:szCs w:val="22"/>
        </w:rPr>
        <w:t>a</w:t>
      </w:r>
      <w:r w:rsidRPr="007A3CCB">
        <w:rPr>
          <w:rFonts w:ascii="Calibri" w:hAnsi="Calibri"/>
          <w:sz w:val="22"/>
          <w:szCs w:val="22"/>
        </w:rPr>
        <w:t>v</w:t>
      </w:r>
      <w:r w:rsidRPr="007A3CCB">
        <w:rPr>
          <w:rFonts w:ascii="Calibri" w:hAnsi="Calibri"/>
          <w:spacing w:val="-1"/>
          <w:sz w:val="22"/>
          <w:szCs w:val="22"/>
        </w:rPr>
        <w:t>a</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ble</w:t>
      </w:r>
      <w:r>
        <w:rPr>
          <w:rFonts w:ascii="Calibri" w:hAnsi="Calibri"/>
          <w:sz w:val="22"/>
          <w:szCs w:val="22"/>
        </w:rPr>
        <w:t>,</w:t>
      </w:r>
      <w:r w:rsidRPr="007A3CCB">
        <w:rPr>
          <w:rFonts w:ascii="Calibri" w:hAnsi="Calibri"/>
          <w:spacing w:val="42"/>
          <w:sz w:val="22"/>
          <w:szCs w:val="22"/>
        </w:rPr>
        <w:t xml:space="preserve"> </w:t>
      </w:r>
      <w:r w:rsidRPr="007A3CCB">
        <w:rPr>
          <w:rFonts w:ascii="Calibri" w:hAnsi="Calibri"/>
          <w:sz w:val="22"/>
          <w:szCs w:val="22"/>
        </w:rPr>
        <w:t>if</w:t>
      </w:r>
      <w:r w:rsidRPr="007A3CCB">
        <w:rPr>
          <w:rFonts w:ascii="Calibri" w:hAnsi="Calibri"/>
          <w:spacing w:val="43"/>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te</w:t>
      </w:r>
      <w:r w:rsidRPr="007A3CCB">
        <w:rPr>
          <w:rFonts w:ascii="Calibri" w:hAnsi="Calibri"/>
          <w:spacing w:val="-1"/>
          <w:sz w:val="22"/>
          <w:szCs w:val="22"/>
        </w:rPr>
        <w:t>r</w:t>
      </w:r>
      <w:r w:rsidRPr="007A3CCB">
        <w:rPr>
          <w:rFonts w:ascii="Calibri" w:hAnsi="Calibri"/>
          <w:sz w:val="22"/>
          <w:szCs w:val="22"/>
        </w:rPr>
        <w:t>m</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41"/>
          <w:sz w:val="22"/>
          <w:szCs w:val="22"/>
        </w:rPr>
        <w:t xml:space="preserve"> </w:t>
      </w:r>
      <w:r w:rsidRPr="007A3CCB">
        <w:rPr>
          <w:rFonts w:ascii="Calibri" w:hAnsi="Calibri"/>
          <w:sz w:val="22"/>
          <w:szCs w:val="22"/>
        </w:rPr>
        <w:t>to</w:t>
      </w:r>
      <w:r w:rsidRPr="007A3CCB">
        <w:rPr>
          <w:rFonts w:ascii="Calibri" w:hAnsi="Calibri"/>
          <w:spacing w:val="41"/>
          <w:sz w:val="22"/>
          <w:szCs w:val="22"/>
        </w:rPr>
        <w:t xml:space="preserve"> </w:t>
      </w:r>
      <w:r w:rsidRPr="007A3CCB">
        <w:rPr>
          <w:rFonts w:ascii="Calibri" w:hAnsi="Calibri"/>
          <w:spacing w:val="2"/>
          <w:sz w:val="22"/>
          <w:szCs w:val="22"/>
        </w:rPr>
        <w:t>b</w:t>
      </w:r>
      <w:r>
        <w:rPr>
          <w:rFonts w:ascii="Calibri" w:hAnsi="Calibri"/>
          <w:sz w:val="22"/>
          <w:szCs w:val="22"/>
        </w:rPr>
        <w:t xml:space="preserve">e </w:t>
      </w:r>
      <w:r w:rsidRPr="007A3CCB">
        <w:rPr>
          <w:rFonts w:ascii="Calibri" w:hAnsi="Calibri"/>
          <w:spacing w:val="-1"/>
          <w:sz w:val="22"/>
          <w:szCs w:val="22"/>
        </w:rPr>
        <w:t>a</w:t>
      </w:r>
      <w:r w:rsidRPr="007A3CCB">
        <w:rPr>
          <w:rFonts w:ascii="Calibri" w:hAnsi="Calibri"/>
          <w:sz w:val="22"/>
          <w:szCs w:val="22"/>
        </w:rPr>
        <w:t>ppro</w:t>
      </w:r>
      <w:r w:rsidRPr="007A3CCB">
        <w:rPr>
          <w:rFonts w:ascii="Calibri" w:hAnsi="Calibri"/>
          <w:spacing w:val="-1"/>
          <w:sz w:val="22"/>
          <w:szCs w:val="22"/>
        </w:rPr>
        <w:t>p</w:t>
      </w:r>
      <w:r w:rsidRPr="007A3CCB">
        <w:rPr>
          <w:rFonts w:ascii="Calibri" w:hAnsi="Calibri"/>
          <w:sz w:val="22"/>
          <w:szCs w:val="22"/>
        </w:rPr>
        <w:t>ri</w:t>
      </w:r>
      <w:r w:rsidRPr="007A3CCB">
        <w:rPr>
          <w:rFonts w:ascii="Calibri" w:hAnsi="Calibri"/>
          <w:spacing w:val="-1"/>
          <w:sz w:val="22"/>
          <w:szCs w:val="22"/>
        </w:rPr>
        <w:t>a</w:t>
      </w:r>
      <w:r w:rsidRPr="007A3CCB">
        <w:rPr>
          <w:rFonts w:ascii="Calibri" w:hAnsi="Calibri"/>
          <w:sz w:val="22"/>
          <w:szCs w:val="22"/>
        </w:rPr>
        <w:t>te,</w:t>
      </w:r>
      <w:r w:rsidRPr="007A3CCB">
        <w:rPr>
          <w:rFonts w:ascii="Calibri" w:hAnsi="Calibri"/>
          <w:spacing w:val="1"/>
          <w:sz w:val="22"/>
          <w:szCs w:val="22"/>
        </w:rPr>
        <w:t xml:space="preserve"> </w:t>
      </w:r>
      <w:proofErr w:type="gramStart"/>
      <w:r w:rsidRPr="007A3CCB">
        <w:rPr>
          <w:rFonts w:ascii="Calibri" w:hAnsi="Calibri"/>
          <w:sz w:val="22"/>
          <w:szCs w:val="22"/>
        </w:rPr>
        <w:t>in</w:t>
      </w:r>
      <w:r w:rsidRPr="007A3CCB">
        <w:rPr>
          <w:rFonts w:ascii="Calibri" w:hAnsi="Calibri"/>
          <w:spacing w:val="1"/>
          <w:sz w:val="22"/>
          <w:szCs w:val="22"/>
        </w:rPr>
        <w:t xml:space="preserve"> </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r f</w:t>
      </w:r>
      <w:r w:rsidRPr="007A3CCB">
        <w:rPr>
          <w:rFonts w:ascii="Calibri" w:hAnsi="Calibri"/>
          <w:spacing w:val="1"/>
          <w:sz w:val="22"/>
          <w:szCs w:val="22"/>
        </w:rPr>
        <w:t>o</w:t>
      </w:r>
      <w:r w:rsidRPr="007A3CCB">
        <w:rPr>
          <w:rFonts w:ascii="Calibri" w:hAnsi="Calibri"/>
          <w:sz w:val="22"/>
          <w:szCs w:val="22"/>
        </w:rPr>
        <w:t>r</w:t>
      </w:r>
      <w:proofErr w:type="gramEnd"/>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 xml:space="preserve"> </w:t>
      </w:r>
      <w:r w:rsidRPr="007A3CCB">
        <w:rPr>
          <w:rFonts w:ascii="Calibri" w:hAnsi="Calibri"/>
          <w:sz w:val="22"/>
          <w:szCs w:val="22"/>
        </w:rPr>
        <w:t>ind</w:t>
      </w:r>
      <w:r w:rsidRPr="007A3CCB">
        <w:rPr>
          <w:rFonts w:ascii="Calibri" w:hAnsi="Calibri"/>
          <w:spacing w:val="1"/>
          <w:sz w:val="22"/>
          <w:szCs w:val="22"/>
        </w:rPr>
        <w:t>i</w:t>
      </w:r>
      <w:r w:rsidRPr="007A3CCB">
        <w:rPr>
          <w:rFonts w:ascii="Calibri" w:hAnsi="Calibri"/>
          <w:sz w:val="22"/>
          <w:szCs w:val="22"/>
        </w:rPr>
        <w:t>vidual</w:t>
      </w:r>
      <w:r w:rsidRPr="007A3CCB">
        <w:rPr>
          <w:rFonts w:ascii="Calibri" w:hAnsi="Calibri"/>
          <w:spacing w:val="1"/>
          <w:sz w:val="22"/>
          <w:szCs w:val="22"/>
        </w:rPr>
        <w:t xml:space="preserve"> </w:t>
      </w:r>
      <w:r w:rsidRPr="007A3CCB">
        <w:rPr>
          <w:rFonts w:ascii="Calibri" w:hAnsi="Calibri"/>
          <w:spacing w:val="3"/>
          <w:sz w:val="22"/>
          <w:szCs w:val="22"/>
        </w:rPr>
        <w:t>t</w:t>
      </w:r>
      <w:r w:rsidRPr="007A3CCB">
        <w:rPr>
          <w:rFonts w:ascii="Calibri" w:hAnsi="Calibri"/>
          <w:sz w:val="22"/>
          <w:szCs w:val="22"/>
        </w:rPr>
        <w:t>o</w:t>
      </w:r>
      <w:r w:rsidRPr="007A3CCB">
        <w:rPr>
          <w:rFonts w:ascii="Calibri" w:hAnsi="Calibri"/>
          <w:spacing w:val="1"/>
          <w:sz w:val="22"/>
          <w:szCs w:val="22"/>
        </w:rPr>
        <w:t xml:space="preserve"> </w:t>
      </w:r>
      <w:r w:rsidRPr="007A3CCB">
        <w:rPr>
          <w:rFonts w:ascii="Calibri" w:hAnsi="Calibri"/>
          <w:sz w:val="22"/>
          <w:szCs w:val="22"/>
        </w:rPr>
        <w:t>obtain</w:t>
      </w:r>
      <w:r w:rsidRPr="007A3CCB">
        <w:rPr>
          <w:rFonts w:ascii="Calibri" w:hAnsi="Calibri"/>
          <w:spacing w:val="1"/>
          <w:sz w:val="22"/>
          <w:szCs w:val="22"/>
        </w:rPr>
        <w:t xml:space="preserve"> </w:t>
      </w:r>
      <w:r w:rsidRPr="007A3CCB">
        <w:rPr>
          <w:rFonts w:ascii="Calibri" w:hAnsi="Calibri"/>
          <w:sz w:val="22"/>
          <w:szCs w:val="22"/>
        </w:rPr>
        <w:t>or r</w:t>
      </w:r>
      <w:r w:rsidRPr="007A3CCB">
        <w:rPr>
          <w:rFonts w:ascii="Calibri" w:hAnsi="Calibri"/>
          <w:spacing w:val="-2"/>
          <w:sz w:val="22"/>
          <w:szCs w:val="22"/>
        </w:rPr>
        <w:t>e</w:t>
      </w:r>
      <w:r w:rsidRPr="007A3CCB">
        <w:rPr>
          <w:rFonts w:ascii="Calibri" w:hAnsi="Calibri"/>
          <w:sz w:val="22"/>
          <w:szCs w:val="22"/>
        </w:rPr>
        <w:t>tain</w:t>
      </w:r>
      <w:r w:rsidRPr="007A3CCB">
        <w:rPr>
          <w:rFonts w:ascii="Calibri" w:hAnsi="Calibri"/>
          <w:spacing w:val="1"/>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5"/>
          <w:sz w:val="22"/>
          <w:szCs w:val="22"/>
        </w:rPr>
        <w:t>o</w:t>
      </w:r>
      <w:r w:rsidRPr="007A3CCB">
        <w:rPr>
          <w:rFonts w:ascii="Calibri" w:hAnsi="Calibri"/>
          <w:spacing w:val="-7"/>
          <w:sz w:val="22"/>
          <w:szCs w:val="22"/>
        </w:rPr>
        <w:t>y</w:t>
      </w:r>
      <w:r w:rsidRPr="007A3CCB">
        <w:rPr>
          <w:rFonts w:ascii="Calibri" w:hAnsi="Calibri"/>
          <w:spacing w:val="3"/>
          <w:sz w:val="22"/>
          <w:szCs w:val="22"/>
        </w:rPr>
        <w:t>m</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6"/>
          <w:sz w:val="22"/>
          <w:szCs w:val="22"/>
        </w:rPr>
        <w:t xml:space="preserve"> </w:t>
      </w:r>
      <w:r w:rsidRPr="007A3CCB">
        <w:rPr>
          <w:rFonts w:ascii="Calibri" w:hAnsi="Calibri"/>
          <w:spacing w:val="-3"/>
          <w:sz w:val="22"/>
          <w:szCs w:val="22"/>
        </w:rPr>
        <w:t>I</w:t>
      </w:r>
      <w:r w:rsidRPr="007A3CCB">
        <w:rPr>
          <w:rFonts w:ascii="Calibri" w:hAnsi="Calibri"/>
          <w:sz w:val="22"/>
          <w:szCs w:val="22"/>
        </w:rPr>
        <w:t>nd</w:t>
      </w:r>
      <w:r w:rsidRPr="007A3CCB">
        <w:rPr>
          <w:rFonts w:ascii="Calibri" w:hAnsi="Calibri"/>
          <w:spacing w:val="3"/>
          <w:sz w:val="22"/>
          <w:szCs w:val="22"/>
        </w:rPr>
        <w:t>i</w:t>
      </w:r>
      <w:r w:rsidRPr="007A3CCB">
        <w:rPr>
          <w:rFonts w:ascii="Calibri" w:hAnsi="Calibri"/>
          <w:sz w:val="22"/>
          <w:szCs w:val="22"/>
        </w:rPr>
        <w:t>viduali</w:t>
      </w:r>
      <w:r w:rsidRPr="007A3CCB">
        <w:rPr>
          <w:rFonts w:ascii="Calibri" w:hAnsi="Calibri"/>
          <w:spacing w:val="2"/>
          <w:sz w:val="22"/>
          <w:szCs w:val="22"/>
        </w:rPr>
        <w:t>z</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1"/>
          <w:sz w:val="22"/>
          <w:szCs w:val="22"/>
        </w:rPr>
        <w:t xml:space="preserve"> </w:t>
      </w:r>
      <w:r>
        <w:rPr>
          <w:rFonts w:ascii="Calibri" w:hAnsi="Calibri"/>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e</w:t>
      </w:r>
      <w:r w:rsidRPr="007A3CCB">
        <w:rPr>
          <w:rFonts w:ascii="Calibri" w:hAnsi="Calibri"/>
          <w:sz w:val="22"/>
          <w:szCs w:val="22"/>
        </w:rPr>
        <w:t xml:space="preserve">r </w:t>
      </w:r>
      <w:r>
        <w:rPr>
          <w:rFonts w:ascii="Calibri" w:hAnsi="Calibri"/>
          <w:spacing w:val="1"/>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re mo</w:t>
      </w:r>
      <w:r w:rsidRPr="007A3CCB">
        <w:rPr>
          <w:rFonts w:ascii="Calibri" w:hAnsi="Calibri"/>
          <w:spacing w:val="2"/>
          <w:sz w:val="22"/>
          <w:szCs w:val="22"/>
        </w:rPr>
        <w:t>r</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pacing w:val="-1"/>
          <w:sz w:val="22"/>
          <w:szCs w:val="22"/>
        </w:rPr>
        <w:t>c</w:t>
      </w:r>
      <w:r w:rsidRPr="007A3CCB">
        <w:rPr>
          <w:rFonts w:ascii="Calibri" w:hAnsi="Calibri"/>
          <w:sz w:val="22"/>
          <w:szCs w:val="22"/>
        </w:rPr>
        <w:t>ompr</w:t>
      </w:r>
      <w:r w:rsidRPr="007A3CCB">
        <w:rPr>
          <w:rFonts w:ascii="Calibri" w:hAnsi="Calibri"/>
          <w:spacing w:val="-1"/>
          <w:sz w:val="22"/>
          <w:szCs w:val="22"/>
        </w:rPr>
        <w:t>e</w:t>
      </w:r>
      <w:r w:rsidRPr="007A3CCB">
        <w:rPr>
          <w:rFonts w:ascii="Calibri" w:hAnsi="Calibri"/>
          <w:sz w:val="22"/>
          <w:szCs w:val="22"/>
        </w:rPr>
        <w:t>h</w:t>
      </w:r>
      <w:r w:rsidRPr="007A3CCB">
        <w:rPr>
          <w:rFonts w:ascii="Calibri" w:hAnsi="Calibri"/>
          <w:spacing w:val="-1"/>
          <w:sz w:val="22"/>
          <w:szCs w:val="22"/>
        </w:rPr>
        <w:t>e</w:t>
      </w:r>
      <w:r w:rsidRPr="007A3CCB">
        <w:rPr>
          <w:rFonts w:ascii="Calibri" w:hAnsi="Calibri"/>
          <w:sz w:val="22"/>
          <w:szCs w:val="22"/>
        </w:rPr>
        <w:t>nsive,</w:t>
      </w:r>
      <w:r w:rsidRPr="007A3CCB">
        <w:rPr>
          <w:rFonts w:ascii="Calibri" w:hAnsi="Calibri"/>
          <w:spacing w:val="2"/>
          <w:sz w:val="22"/>
          <w:szCs w:val="22"/>
        </w:rPr>
        <w:t xml:space="preserve"> </w:t>
      </w:r>
      <w:r w:rsidRPr="007A3CCB">
        <w:rPr>
          <w:rFonts w:ascii="Calibri" w:hAnsi="Calibri"/>
          <w:sz w:val="22"/>
          <w:szCs w:val="22"/>
        </w:rPr>
        <w:t>i</w:t>
      </w:r>
      <w:r w:rsidRPr="007A3CCB">
        <w:rPr>
          <w:rFonts w:ascii="Calibri" w:hAnsi="Calibri"/>
          <w:spacing w:val="2"/>
          <w:sz w:val="22"/>
          <w:szCs w:val="22"/>
        </w:rPr>
        <w:t>n</w:t>
      </w:r>
      <w:r w:rsidRPr="007A3CCB">
        <w:rPr>
          <w:rFonts w:ascii="Calibri" w:hAnsi="Calibri"/>
          <w:spacing w:val="-1"/>
          <w:sz w:val="22"/>
          <w:szCs w:val="22"/>
        </w:rPr>
        <w:t>-</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pth</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2"/>
          <w:sz w:val="22"/>
          <w:szCs w:val="22"/>
        </w:rPr>
        <w:t xml:space="preserve"> </w:t>
      </w:r>
      <w:r w:rsidRPr="007A3CCB">
        <w:rPr>
          <w:rFonts w:ascii="Calibri" w:hAnsi="Calibri"/>
          <w:sz w:val="22"/>
          <w:szCs w:val="22"/>
        </w:rPr>
        <w:t>ind</w:t>
      </w:r>
      <w:r w:rsidRPr="007A3CCB">
        <w:rPr>
          <w:rFonts w:ascii="Calibri" w:hAnsi="Calibri"/>
          <w:spacing w:val="1"/>
          <w:sz w:val="22"/>
          <w:szCs w:val="22"/>
        </w:rPr>
        <w:t>i</w:t>
      </w:r>
      <w:r w:rsidRPr="007A3CCB">
        <w:rPr>
          <w:rFonts w:ascii="Calibri" w:hAnsi="Calibri"/>
          <w:sz w:val="22"/>
          <w:szCs w:val="22"/>
        </w:rPr>
        <w:t>viduali</w:t>
      </w:r>
      <w:r w:rsidRPr="007A3CCB">
        <w:rPr>
          <w:rFonts w:ascii="Calibri" w:hAnsi="Calibri"/>
          <w:spacing w:val="2"/>
          <w:sz w:val="22"/>
          <w:szCs w:val="22"/>
        </w:rPr>
        <w:t>z</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z w:val="22"/>
          <w:szCs w:val="22"/>
        </w:rPr>
        <w:t>than</w:t>
      </w:r>
      <w:r w:rsidRPr="007A3CCB">
        <w:rPr>
          <w:rFonts w:ascii="Calibri" w:hAnsi="Calibri"/>
          <w:spacing w:val="1"/>
          <w:sz w:val="22"/>
          <w:szCs w:val="22"/>
        </w:rPr>
        <w:t xml:space="preserve"> </w:t>
      </w:r>
      <w:r>
        <w:rPr>
          <w:rFonts w:ascii="Calibri" w:hAnsi="Calibri"/>
          <w:spacing w:val="-2"/>
          <w:sz w:val="22"/>
          <w:szCs w:val="22"/>
        </w:rPr>
        <w:t>b</w:t>
      </w:r>
      <w:r w:rsidRPr="007A3CCB">
        <w:rPr>
          <w:rFonts w:ascii="Calibri" w:hAnsi="Calibri"/>
          <w:spacing w:val="-1"/>
          <w:sz w:val="22"/>
          <w:szCs w:val="22"/>
        </w:rPr>
        <w:t>a</w:t>
      </w:r>
      <w:r w:rsidRPr="007A3CCB">
        <w:rPr>
          <w:rFonts w:ascii="Calibri" w:hAnsi="Calibri"/>
          <w:sz w:val="22"/>
          <w:szCs w:val="22"/>
        </w:rPr>
        <w:t>sic</w:t>
      </w:r>
      <w:r w:rsidRPr="007A3CCB">
        <w:rPr>
          <w:rFonts w:ascii="Calibri" w:hAnsi="Calibri"/>
          <w:spacing w:val="2"/>
          <w:sz w:val="22"/>
          <w:szCs w:val="22"/>
        </w:rPr>
        <w:t xml:space="preserve"> </w:t>
      </w:r>
      <w:r>
        <w:rPr>
          <w:rFonts w:ascii="Calibri" w:hAnsi="Calibri"/>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e</w:t>
      </w:r>
      <w:r w:rsidRPr="007A3CCB">
        <w:rPr>
          <w:rFonts w:ascii="Calibri" w:hAnsi="Calibri"/>
          <w:sz w:val="22"/>
          <w:szCs w:val="22"/>
        </w:rPr>
        <w:t>r</w:t>
      </w:r>
      <w:r>
        <w:rPr>
          <w:rFonts w:ascii="Calibri" w:hAnsi="Calibri"/>
          <w:spacing w:val="1"/>
          <w:sz w:val="22"/>
          <w:szCs w:val="22"/>
        </w:rPr>
        <w:t xml:space="preserve"> 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 xml:space="preserve">s, </w:t>
      </w:r>
      <w:r w:rsidRPr="007A3CCB">
        <w:rPr>
          <w:rFonts w:ascii="Calibri" w:hAnsi="Calibri"/>
          <w:spacing w:val="-1"/>
          <w:sz w:val="22"/>
          <w:szCs w:val="22"/>
        </w:rPr>
        <w:t>a</w:t>
      </w:r>
      <w:r w:rsidRPr="007A3CCB">
        <w:rPr>
          <w:rFonts w:ascii="Calibri" w:hAnsi="Calibri"/>
          <w:sz w:val="22"/>
          <w:szCs w:val="22"/>
        </w:rPr>
        <w:t>nd g</w:t>
      </w:r>
      <w:r w:rsidRPr="007A3CCB">
        <w:rPr>
          <w:rFonts w:ascii="Calibri" w:hAnsi="Calibri"/>
          <w:spacing w:val="-1"/>
          <w:sz w:val="22"/>
          <w:szCs w:val="22"/>
        </w:rPr>
        <w:t>e</w:t>
      </w:r>
      <w:r w:rsidRPr="007A3CCB">
        <w:rPr>
          <w:rFonts w:ascii="Calibri" w:hAnsi="Calibri"/>
          <w:sz w:val="22"/>
          <w:szCs w:val="22"/>
        </w:rPr>
        <w:t>n</w:t>
      </w:r>
      <w:r w:rsidRPr="007A3CCB">
        <w:rPr>
          <w:rFonts w:ascii="Calibri" w:hAnsi="Calibri"/>
          <w:spacing w:val="-1"/>
          <w:sz w:val="22"/>
          <w:szCs w:val="22"/>
        </w:rPr>
        <w:t>e</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3"/>
          <w:sz w:val="22"/>
          <w:szCs w:val="22"/>
        </w:rPr>
        <w:t>l</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invo</w:t>
      </w:r>
      <w:r w:rsidRPr="007A3CCB">
        <w:rPr>
          <w:rFonts w:ascii="Calibri" w:hAnsi="Calibri"/>
          <w:spacing w:val="1"/>
          <w:sz w:val="22"/>
          <w:szCs w:val="22"/>
        </w:rPr>
        <w:t>l</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z w:val="22"/>
          <w:szCs w:val="22"/>
        </w:rPr>
        <w:t>s i</w:t>
      </w:r>
      <w:r w:rsidRPr="007A3CCB">
        <w:rPr>
          <w:rFonts w:ascii="Calibri" w:hAnsi="Calibri"/>
          <w:spacing w:val="3"/>
          <w:sz w:val="22"/>
          <w:szCs w:val="22"/>
        </w:rPr>
        <w:t>n</w:t>
      </w:r>
      <w:r w:rsidRPr="007A3CCB">
        <w:rPr>
          <w:rFonts w:ascii="Calibri" w:hAnsi="Calibri"/>
          <w:sz w:val="22"/>
          <w:szCs w:val="22"/>
        </w:rPr>
        <w:t>te</w:t>
      </w:r>
      <w:r w:rsidRPr="007A3CCB">
        <w:rPr>
          <w:rFonts w:ascii="Calibri" w:hAnsi="Calibri"/>
          <w:spacing w:val="-1"/>
          <w:sz w:val="22"/>
          <w:szCs w:val="22"/>
        </w:rPr>
        <w:t>rac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 xml:space="preserve">on with a </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 xml:space="preserve"> </w:t>
      </w:r>
      <w:r w:rsidRPr="007A3CCB">
        <w:rPr>
          <w:rFonts w:ascii="Calibri" w:hAnsi="Calibri"/>
          <w:spacing w:val="-1"/>
          <w:sz w:val="22"/>
          <w:szCs w:val="22"/>
        </w:rPr>
        <w:t>c</w:t>
      </w:r>
      <w:r w:rsidRPr="007A3CCB">
        <w:rPr>
          <w:rFonts w:ascii="Calibri" w:hAnsi="Calibri"/>
          <w:spacing w:val="2"/>
          <w:sz w:val="22"/>
          <w:szCs w:val="22"/>
        </w:rPr>
        <w:t>o</w:t>
      </w:r>
      <w:r w:rsidRPr="007A3CCB">
        <w:rPr>
          <w:rFonts w:ascii="Calibri" w:hAnsi="Calibri"/>
          <w:spacing w:val="-1"/>
          <w:sz w:val="22"/>
          <w:szCs w:val="22"/>
        </w:rPr>
        <w:t>ac</w:t>
      </w:r>
      <w:r w:rsidRPr="007A3CCB">
        <w:rPr>
          <w:rFonts w:ascii="Calibri" w:hAnsi="Calibri"/>
          <w:sz w:val="22"/>
          <w:szCs w:val="22"/>
        </w:rPr>
        <w:t xml:space="preserve">h or </w:t>
      </w:r>
      <w:r w:rsidRPr="007A3CCB">
        <w:rPr>
          <w:rFonts w:ascii="Calibri" w:hAnsi="Calibri"/>
          <w:spacing w:val="-2"/>
          <w:sz w:val="22"/>
          <w:szCs w:val="22"/>
        </w:rPr>
        <w:t>a</w:t>
      </w:r>
      <w:r w:rsidRPr="007A3CCB">
        <w:rPr>
          <w:rFonts w:ascii="Calibri" w:hAnsi="Calibri"/>
          <w:sz w:val="22"/>
          <w:szCs w:val="22"/>
        </w:rPr>
        <w:t>n</w:t>
      </w:r>
      <w:r w:rsidRPr="007A3CCB">
        <w:rPr>
          <w:rFonts w:ascii="Calibri" w:hAnsi="Calibri"/>
          <w:spacing w:val="2"/>
          <w:sz w:val="22"/>
          <w:szCs w:val="22"/>
        </w:rPr>
        <w:t xml:space="preserve"> </w:t>
      </w:r>
      <w:r w:rsidRPr="007A3CCB">
        <w:rPr>
          <w:rFonts w:ascii="Calibri" w:hAnsi="Calibri"/>
          <w:spacing w:val="-1"/>
          <w:sz w:val="22"/>
          <w:szCs w:val="22"/>
        </w:rPr>
        <w:t>e</w:t>
      </w:r>
      <w:r w:rsidRPr="007A3CCB">
        <w:rPr>
          <w:rFonts w:ascii="Calibri" w:hAnsi="Calibri"/>
          <w:sz w:val="22"/>
          <w:szCs w:val="22"/>
        </w:rPr>
        <w:t>quival</w:t>
      </w:r>
      <w:r w:rsidRPr="007A3CCB">
        <w:rPr>
          <w:rFonts w:ascii="Calibri" w:hAnsi="Calibri"/>
          <w:spacing w:val="-1"/>
          <w:sz w:val="22"/>
          <w:szCs w:val="22"/>
        </w:rPr>
        <w:t>e</w:t>
      </w:r>
      <w:r w:rsidRPr="007A3CCB">
        <w:rPr>
          <w:rFonts w:ascii="Calibri" w:hAnsi="Calibri"/>
          <w:sz w:val="22"/>
          <w:szCs w:val="22"/>
        </w:rPr>
        <w:t>nt.</w:t>
      </w:r>
    </w:p>
    <w:p w14:paraId="065D7724" w14:textId="77777777" w:rsidR="00031C5D" w:rsidRDefault="00031C5D" w:rsidP="00031C5D">
      <w:pPr>
        <w:spacing w:line="260" w:lineRule="exact"/>
        <w:ind w:left="101"/>
        <w:rPr>
          <w:rFonts w:ascii="Calibri" w:hAnsi="Calibri"/>
          <w:sz w:val="22"/>
          <w:szCs w:val="22"/>
        </w:rPr>
      </w:pPr>
    </w:p>
    <w:p w14:paraId="4AB04C49" w14:textId="77777777" w:rsidR="00031C5D" w:rsidRPr="007A3CCB" w:rsidRDefault="00031C5D" w:rsidP="00031C5D">
      <w:pPr>
        <w:spacing w:line="260" w:lineRule="exact"/>
        <w:rPr>
          <w:rFonts w:ascii="Calibri" w:hAnsi="Calibri"/>
          <w:sz w:val="22"/>
          <w:szCs w:val="22"/>
        </w:rPr>
      </w:pPr>
      <w:r w:rsidRPr="007A3CCB">
        <w:rPr>
          <w:rFonts w:ascii="Calibri" w:hAnsi="Calibri"/>
          <w:sz w:val="22"/>
          <w:szCs w:val="22"/>
        </w:rPr>
        <w:t>Th</w:t>
      </w:r>
      <w:r w:rsidRPr="007A3CCB">
        <w:rPr>
          <w:rFonts w:ascii="Calibri" w:hAnsi="Calibri"/>
          <w:spacing w:val="-1"/>
          <w:sz w:val="22"/>
          <w:szCs w:val="22"/>
        </w:rPr>
        <w:t>e</w:t>
      </w:r>
      <w:r w:rsidRPr="007A3CCB">
        <w:rPr>
          <w:rFonts w:ascii="Calibri" w:hAnsi="Calibri"/>
          <w:sz w:val="22"/>
          <w:szCs w:val="22"/>
        </w:rPr>
        <w:t>se</w:t>
      </w:r>
      <w:r w:rsidRPr="007A3CCB">
        <w:rPr>
          <w:rFonts w:ascii="Calibri" w:hAnsi="Calibri"/>
          <w:spacing w:val="-1"/>
          <w:sz w:val="22"/>
          <w:szCs w:val="22"/>
        </w:rPr>
        <w:t xml:space="preserve"> </w:t>
      </w:r>
      <w:r w:rsidRPr="007A3CCB">
        <w:rPr>
          <w:rFonts w:ascii="Calibri" w:hAnsi="Calibri"/>
          <w:sz w:val="22"/>
          <w:szCs w:val="22"/>
        </w:rPr>
        <w:t>se</w:t>
      </w:r>
      <w:r w:rsidRPr="007A3CCB">
        <w:rPr>
          <w:rFonts w:ascii="Calibri" w:hAnsi="Calibri"/>
          <w:spacing w:val="-1"/>
          <w:sz w:val="22"/>
          <w:szCs w:val="22"/>
        </w:rPr>
        <w:t>r</w:t>
      </w:r>
      <w:r w:rsidRPr="007A3CCB">
        <w:rPr>
          <w:rFonts w:ascii="Calibri" w:hAnsi="Calibri"/>
          <w:sz w:val="22"/>
          <w:szCs w:val="22"/>
        </w:rPr>
        <w:t>v</w:t>
      </w:r>
      <w:r w:rsidRPr="007A3CCB">
        <w:rPr>
          <w:rFonts w:ascii="Calibri" w:hAnsi="Calibri"/>
          <w:spacing w:val="3"/>
          <w:sz w:val="22"/>
          <w:szCs w:val="22"/>
        </w:rPr>
        <w:t>i</w:t>
      </w:r>
      <w:r w:rsidRPr="007A3CCB">
        <w:rPr>
          <w:rFonts w:ascii="Calibri" w:hAnsi="Calibri"/>
          <w:spacing w:val="-1"/>
          <w:sz w:val="22"/>
          <w:szCs w:val="22"/>
        </w:rPr>
        <w:t>ce</w:t>
      </w:r>
      <w:r w:rsidRPr="007A3CCB">
        <w:rPr>
          <w:rFonts w:ascii="Calibri" w:hAnsi="Calibri"/>
          <w:sz w:val="22"/>
          <w:szCs w:val="22"/>
        </w:rPr>
        <w:t>s include t</w:t>
      </w:r>
      <w:r w:rsidRPr="007A3CCB">
        <w:rPr>
          <w:rFonts w:ascii="Calibri" w:hAnsi="Calibri"/>
          <w:spacing w:val="2"/>
          <w:sz w:val="22"/>
          <w:szCs w:val="22"/>
        </w:rPr>
        <w:t>h</w:t>
      </w:r>
      <w:r w:rsidRPr="007A3CCB">
        <w:rPr>
          <w:rFonts w:ascii="Calibri" w:hAnsi="Calibri"/>
          <w:sz w:val="22"/>
          <w:szCs w:val="22"/>
        </w:rPr>
        <w:t>e</w:t>
      </w:r>
      <w:r w:rsidRPr="007A3CCB">
        <w:rPr>
          <w:rFonts w:ascii="Calibri" w:hAnsi="Calibri"/>
          <w:spacing w:val="-1"/>
          <w:sz w:val="22"/>
          <w:szCs w:val="22"/>
        </w:rPr>
        <w:t xml:space="preserve"> f</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z w:val="22"/>
          <w:szCs w:val="22"/>
        </w:rPr>
        <w:t>owin</w:t>
      </w:r>
      <w:r w:rsidRPr="007A3CCB">
        <w:rPr>
          <w:rFonts w:ascii="Calibri" w:hAnsi="Calibri"/>
          <w:spacing w:val="-2"/>
          <w:sz w:val="22"/>
          <w:szCs w:val="22"/>
        </w:rPr>
        <w:t>g</w:t>
      </w:r>
      <w:r w:rsidRPr="007A3CCB">
        <w:rPr>
          <w:rFonts w:ascii="Calibri" w:hAnsi="Calibri"/>
          <w:sz w:val="22"/>
          <w:szCs w:val="22"/>
        </w:rPr>
        <w:t>:</w:t>
      </w:r>
    </w:p>
    <w:p w14:paraId="686B6CCD" w14:textId="77777777" w:rsidR="00031C5D" w:rsidRPr="007A3CCB" w:rsidRDefault="00031C5D" w:rsidP="00031C5D">
      <w:pPr>
        <w:spacing w:before="16" w:line="260" w:lineRule="exact"/>
        <w:rPr>
          <w:rFonts w:ascii="Calibri" w:hAnsi="Calibri"/>
          <w:sz w:val="22"/>
          <w:szCs w:val="22"/>
        </w:rPr>
      </w:pPr>
    </w:p>
    <w:p w14:paraId="7C39DDF8" w14:textId="77777777" w:rsidR="00031C5D" w:rsidRPr="007A3CCB" w:rsidRDefault="00031C5D" w:rsidP="00031C5D">
      <w:pPr>
        <w:ind w:left="461" w:hanging="360"/>
        <w:rPr>
          <w:rFonts w:ascii="Calibri" w:hAnsi="Calibri"/>
          <w:sz w:val="22"/>
          <w:szCs w:val="22"/>
        </w:rPr>
      </w:pPr>
      <w:r w:rsidRPr="007A3CCB">
        <w:rPr>
          <w:rFonts w:ascii="Calibri" w:hAnsi="Calibri"/>
          <w:b/>
          <w:sz w:val="22"/>
          <w:szCs w:val="22"/>
        </w:rPr>
        <w:t xml:space="preserve">1.   </w:t>
      </w:r>
      <w:r w:rsidRPr="007A3CCB">
        <w:rPr>
          <w:rFonts w:ascii="Calibri" w:hAnsi="Calibri"/>
          <w:sz w:val="22"/>
          <w:szCs w:val="22"/>
        </w:rPr>
        <w:t>Compr</w:t>
      </w:r>
      <w:r w:rsidRPr="007A3CCB">
        <w:rPr>
          <w:rFonts w:ascii="Calibri" w:hAnsi="Calibri"/>
          <w:spacing w:val="-1"/>
          <w:sz w:val="22"/>
          <w:szCs w:val="22"/>
        </w:rPr>
        <w:t>e</w:t>
      </w:r>
      <w:r w:rsidRPr="007A3CCB">
        <w:rPr>
          <w:rFonts w:ascii="Calibri" w:hAnsi="Calibri"/>
          <w:sz w:val="22"/>
          <w:szCs w:val="22"/>
        </w:rPr>
        <w:t>h</w:t>
      </w:r>
      <w:r w:rsidRPr="007A3CCB">
        <w:rPr>
          <w:rFonts w:ascii="Calibri" w:hAnsi="Calibri"/>
          <w:spacing w:val="-1"/>
          <w:sz w:val="22"/>
          <w:szCs w:val="22"/>
        </w:rPr>
        <w:t>e</w:t>
      </w:r>
      <w:r w:rsidRPr="007A3CCB">
        <w:rPr>
          <w:rFonts w:ascii="Calibri" w:hAnsi="Calibri"/>
          <w:sz w:val="22"/>
          <w:szCs w:val="22"/>
        </w:rPr>
        <w:t>nsive</w:t>
      </w:r>
      <w:r w:rsidRPr="007A3CCB">
        <w:rPr>
          <w:rFonts w:ascii="Calibri" w:hAnsi="Calibri"/>
          <w:spacing w:val="52"/>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53"/>
          <w:sz w:val="22"/>
          <w:szCs w:val="22"/>
        </w:rPr>
        <w:t xml:space="preserve"> </w:t>
      </w:r>
      <w:r w:rsidRPr="007A3CCB">
        <w:rPr>
          <w:rFonts w:ascii="Calibri" w:hAnsi="Calibri"/>
          <w:sz w:val="22"/>
          <w:szCs w:val="22"/>
        </w:rPr>
        <w:t>s</w:t>
      </w:r>
      <w:r w:rsidRPr="007A3CCB">
        <w:rPr>
          <w:rFonts w:ascii="Calibri" w:hAnsi="Calibri"/>
          <w:spacing w:val="2"/>
          <w:sz w:val="22"/>
          <w:szCs w:val="22"/>
        </w:rPr>
        <w:t>p</w:t>
      </w:r>
      <w:r w:rsidRPr="007A3CCB">
        <w:rPr>
          <w:rFonts w:ascii="Calibri" w:hAnsi="Calibri"/>
          <w:spacing w:val="1"/>
          <w:sz w:val="22"/>
          <w:szCs w:val="22"/>
        </w:rPr>
        <w:t>e</w:t>
      </w:r>
      <w:r w:rsidRPr="007A3CCB">
        <w:rPr>
          <w:rFonts w:ascii="Calibri" w:hAnsi="Calibri"/>
          <w:spacing w:val="-1"/>
          <w:sz w:val="22"/>
          <w:szCs w:val="22"/>
        </w:rPr>
        <w:t>c</w:t>
      </w:r>
      <w:r w:rsidRPr="007A3CCB">
        <w:rPr>
          <w:rFonts w:ascii="Calibri" w:hAnsi="Calibri"/>
          <w:sz w:val="22"/>
          <w:szCs w:val="22"/>
        </w:rPr>
        <w:t>iali</w:t>
      </w:r>
      <w:r w:rsidRPr="007A3CCB">
        <w:rPr>
          <w:rFonts w:ascii="Calibri" w:hAnsi="Calibri"/>
          <w:spacing w:val="2"/>
          <w:sz w:val="22"/>
          <w:szCs w:val="22"/>
        </w:rPr>
        <w:t>z</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53"/>
          <w:sz w:val="22"/>
          <w:szCs w:val="22"/>
        </w:rPr>
        <w:t xml:space="preserve"> </w:t>
      </w:r>
      <w:r w:rsidRPr="007A3CCB">
        <w:rPr>
          <w:rFonts w:ascii="Calibri" w:hAnsi="Calibri"/>
          <w:spacing w:val="-1"/>
          <w:sz w:val="22"/>
          <w:szCs w:val="22"/>
        </w:rPr>
        <w:t>a</w:t>
      </w:r>
      <w:r w:rsidRPr="007A3CCB">
        <w:rPr>
          <w:rFonts w:ascii="Calibri" w:hAnsi="Calibri"/>
          <w:sz w:val="22"/>
          <w:szCs w:val="22"/>
        </w:rPr>
        <w:t>ssess</w:t>
      </w:r>
      <w:r w:rsidRPr="007A3CCB">
        <w:rPr>
          <w:rFonts w:ascii="Calibri" w:hAnsi="Calibri"/>
          <w:spacing w:val="3"/>
          <w:sz w:val="22"/>
          <w:szCs w:val="22"/>
        </w:rPr>
        <w:t>m</w:t>
      </w:r>
      <w:r w:rsidRPr="007A3CCB">
        <w:rPr>
          <w:rFonts w:ascii="Calibri" w:hAnsi="Calibri"/>
          <w:spacing w:val="-1"/>
          <w:sz w:val="22"/>
          <w:szCs w:val="22"/>
        </w:rPr>
        <w:t>e</w:t>
      </w:r>
      <w:r w:rsidRPr="007A3CCB">
        <w:rPr>
          <w:rFonts w:ascii="Calibri" w:hAnsi="Calibri"/>
          <w:sz w:val="22"/>
          <w:szCs w:val="22"/>
        </w:rPr>
        <w:t>nts</w:t>
      </w:r>
      <w:r w:rsidRPr="007A3CCB">
        <w:rPr>
          <w:rFonts w:ascii="Calibri" w:hAnsi="Calibri"/>
          <w:spacing w:val="53"/>
          <w:sz w:val="22"/>
          <w:szCs w:val="22"/>
        </w:rPr>
        <w:t xml:space="preserve"> </w:t>
      </w:r>
      <w:r w:rsidRPr="007A3CCB">
        <w:rPr>
          <w:rFonts w:ascii="Calibri" w:hAnsi="Calibri"/>
          <w:sz w:val="22"/>
          <w:szCs w:val="22"/>
        </w:rPr>
        <w:t>of</w:t>
      </w:r>
      <w:r w:rsidRPr="007A3CCB">
        <w:rPr>
          <w:rFonts w:ascii="Calibri" w:hAnsi="Calibri"/>
          <w:spacing w:val="54"/>
          <w:sz w:val="22"/>
          <w:szCs w:val="22"/>
        </w:rPr>
        <w:t xml:space="preserve"> </w:t>
      </w:r>
      <w:r w:rsidRPr="007A3CCB">
        <w:rPr>
          <w:rFonts w:ascii="Calibri" w:hAnsi="Calibri"/>
          <w:sz w:val="22"/>
          <w:szCs w:val="22"/>
        </w:rPr>
        <w:t>the</w:t>
      </w:r>
      <w:r w:rsidRPr="007A3CCB">
        <w:rPr>
          <w:rFonts w:ascii="Calibri" w:hAnsi="Calibri"/>
          <w:spacing w:val="52"/>
          <w:sz w:val="22"/>
          <w:szCs w:val="22"/>
        </w:rPr>
        <w:t xml:space="preserve"> </w:t>
      </w:r>
      <w:r w:rsidRPr="007A3CCB">
        <w:rPr>
          <w:rFonts w:ascii="Calibri" w:hAnsi="Calibri"/>
          <w:sz w:val="22"/>
          <w:szCs w:val="22"/>
        </w:rPr>
        <w:t>ski</w:t>
      </w:r>
      <w:r w:rsidRPr="007A3CCB">
        <w:rPr>
          <w:rFonts w:ascii="Calibri" w:hAnsi="Calibri"/>
          <w:spacing w:val="1"/>
          <w:sz w:val="22"/>
          <w:szCs w:val="22"/>
        </w:rPr>
        <w:t>l</w:t>
      </w:r>
      <w:r w:rsidRPr="007A3CCB">
        <w:rPr>
          <w:rFonts w:ascii="Calibri" w:hAnsi="Calibri"/>
          <w:sz w:val="22"/>
          <w:szCs w:val="22"/>
        </w:rPr>
        <w:t>l</w:t>
      </w:r>
      <w:r w:rsidRPr="007A3CCB">
        <w:rPr>
          <w:rFonts w:ascii="Calibri" w:hAnsi="Calibri"/>
          <w:spacing w:val="53"/>
          <w:sz w:val="22"/>
          <w:szCs w:val="22"/>
        </w:rPr>
        <w:t xml:space="preserve"> </w:t>
      </w:r>
      <w:r w:rsidRPr="007A3CCB">
        <w:rPr>
          <w:rFonts w:ascii="Calibri" w:hAnsi="Calibri"/>
          <w:sz w:val="22"/>
          <w:szCs w:val="22"/>
        </w:rPr>
        <w:t>lev</w:t>
      </w:r>
      <w:r w:rsidRPr="007A3CCB">
        <w:rPr>
          <w:rFonts w:ascii="Calibri" w:hAnsi="Calibri"/>
          <w:spacing w:val="-1"/>
          <w:sz w:val="22"/>
          <w:szCs w:val="22"/>
        </w:rPr>
        <w:t>e</w:t>
      </w:r>
      <w:r w:rsidRPr="007A3CCB">
        <w:rPr>
          <w:rFonts w:ascii="Calibri" w:hAnsi="Calibri"/>
          <w:sz w:val="22"/>
          <w:szCs w:val="22"/>
        </w:rPr>
        <w:t>ls</w:t>
      </w:r>
      <w:r w:rsidRPr="007A3CCB">
        <w:rPr>
          <w:rFonts w:ascii="Calibri" w:hAnsi="Calibri"/>
          <w:spacing w:val="53"/>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53"/>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pacing w:val="1"/>
          <w:sz w:val="22"/>
          <w:szCs w:val="22"/>
        </w:rPr>
        <w:t>r</w:t>
      </w:r>
      <w:r w:rsidRPr="007A3CCB">
        <w:rPr>
          <w:rFonts w:ascii="Calibri" w:hAnsi="Calibri"/>
          <w:sz w:val="22"/>
          <w:szCs w:val="22"/>
        </w:rPr>
        <w:t>vice</w:t>
      </w:r>
      <w:r w:rsidRPr="007A3CCB">
        <w:rPr>
          <w:rFonts w:ascii="Calibri" w:hAnsi="Calibri"/>
          <w:spacing w:val="51"/>
          <w:sz w:val="22"/>
          <w:szCs w:val="22"/>
        </w:rPr>
        <w:t xml:space="preserve"> </w:t>
      </w:r>
      <w:r w:rsidRPr="007A3CCB">
        <w:rPr>
          <w:rFonts w:ascii="Calibri" w:hAnsi="Calibri"/>
          <w:sz w:val="22"/>
          <w:szCs w:val="22"/>
        </w:rPr>
        <w:t>n</w:t>
      </w:r>
      <w:r w:rsidRPr="007A3CCB">
        <w:rPr>
          <w:rFonts w:ascii="Calibri" w:hAnsi="Calibri"/>
          <w:spacing w:val="-1"/>
          <w:sz w:val="22"/>
          <w:szCs w:val="22"/>
        </w:rPr>
        <w:t>ee</w:t>
      </w:r>
      <w:r w:rsidRPr="007A3CCB">
        <w:rPr>
          <w:rFonts w:ascii="Calibri" w:hAnsi="Calibri"/>
          <w:sz w:val="22"/>
          <w:szCs w:val="22"/>
        </w:rPr>
        <w:t>ds</w:t>
      </w:r>
      <w:r w:rsidRPr="007A3CCB">
        <w:rPr>
          <w:rFonts w:ascii="Calibri" w:hAnsi="Calibri"/>
          <w:spacing w:val="53"/>
          <w:sz w:val="22"/>
          <w:szCs w:val="22"/>
        </w:rPr>
        <w:t xml:space="preserve"> </w:t>
      </w:r>
      <w:r w:rsidRPr="007A3CCB">
        <w:rPr>
          <w:rFonts w:ascii="Calibri" w:hAnsi="Calibri"/>
          <w:spacing w:val="2"/>
          <w:sz w:val="22"/>
          <w:szCs w:val="22"/>
        </w:rPr>
        <w:t>o</w:t>
      </w:r>
      <w:r w:rsidRPr="007A3CCB">
        <w:rPr>
          <w:rFonts w:ascii="Calibri" w:hAnsi="Calibri"/>
          <w:sz w:val="22"/>
          <w:szCs w:val="22"/>
        </w:rPr>
        <w:t xml:space="preserve">f </w:t>
      </w:r>
      <w:r w:rsidRPr="007A3CCB">
        <w:rPr>
          <w:rFonts w:ascii="Calibri" w:hAnsi="Calibri"/>
          <w:spacing w:val="-1"/>
          <w:sz w:val="22"/>
          <w:szCs w:val="22"/>
        </w:rPr>
        <w:t>a</w:t>
      </w:r>
      <w:r w:rsidRPr="007A3CCB">
        <w:rPr>
          <w:rFonts w:ascii="Calibri" w:hAnsi="Calibri"/>
          <w:sz w:val="22"/>
          <w:szCs w:val="22"/>
        </w:rPr>
        <w:t>dul</w:t>
      </w:r>
      <w:r w:rsidRPr="007A3CCB">
        <w:rPr>
          <w:rFonts w:ascii="Calibri" w:hAnsi="Calibri"/>
          <w:spacing w:val="1"/>
          <w:sz w:val="22"/>
          <w:szCs w:val="22"/>
        </w:rPr>
        <w:t>t</w:t>
      </w:r>
      <w:r w:rsidRPr="007A3CCB">
        <w:rPr>
          <w:rFonts w:ascii="Calibri" w:hAnsi="Calibri"/>
          <w:sz w:val="22"/>
          <w:szCs w:val="22"/>
        </w:rPr>
        <w:t>s and</w:t>
      </w:r>
      <w:r w:rsidRPr="007A3CCB">
        <w:rPr>
          <w:rFonts w:ascii="Calibri" w:hAnsi="Calibri"/>
          <w:spacing w:val="-1"/>
          <w:sz w:val="22"/>
          <w:szCs w:val="22"/>
        </w:rPr>
        <w:t xml:space="preserve"> </w:t>
      </w:r>
      <w:r w:rsidRPr="007A3CCB">
        <w:rPr>
          <w:rFonts w:ascii="Calibri" w:hAnsi="Calibri"/>
          <w:sz w:val="22"/>
          <w:szCs w:val="22"/>
        </w:rPr>
        <w:t>dis</w:t>
      </w:r>
      <w:r w:rsidRPr="007A3CCB">
        <w:rPr>
          <w:rFonts w:ascii="Calibri" w:hAnsi="Calibri"/>
          <w:spacing w:val="1"/>
          <w:sz w:val="22"/>
          <w:szCs w:val="22"/>
        </w:rPr>
        <w:t>l</w:t>
      </w:r>
      <w:r w:rsidRPr="007A3CCB">
        <w:rPr>
          <w:rFonts w:ascii="Calibri" w:hAnsi="Calibri"/>
          <w:sz w:val="22"/>
          <w:szCs w:val="22"/>
        </w:rPr>
        <w:t>o</w:t>
      </w:r>
      <w:r w:rsidRPr="007A3CCB">
        <w:rPr>
          <w:rFonts w:ascii="Calibri" w:hAnsi="Calibri"/>
          <w:spacing w:val="-1"/>
          <w:sz w:val="22"/>
          <w:szCs w:val="22"/>
        </w:rPr>
        <w:t>ca</w:t>
      </w:r>
      <w:r w:rsidRPr="007A3CCB">
        <w:rPr>
          <w:rFonts w:ascii="Calibri" w:hAnsi="Calibri"/>
          <w:sz w:val="22"/>
          <w:szCs w:val="22"/>
        </w:rPr>
        <w:t xml:space="preserve">ted </w:t>
      </w:r>
      <w:r w:rsidRPr="007A3CCB">
        <w:rPr>
          <w:rFonts w:ascii="Calibri" w:hAnsi="Calibri"/>
          <w:spacing w:val="-1"/>
          <w:sz w:val="22"/>
          <w:szCs w:val="22"/>
        </w:rPr>
        <w:t>w</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z w:val="22"/>
          <w:szCs w:val="22"/>
        </w:rPr>
        <w:t>k</w:t>
      </w:r>
      <w:r w:rsidRPr="007A3CCB">
        <w:rPr>
          <w:rFonts w:ascii="Calibri" w:hAnsi="Calibri"/>
          <w:spacing w:val="-1"/>
          <w:sz w:val="22"/>
          <w:szCs w:val="22"/>
        </w:rPr>
        <w:t>e</w:t>
      </w:r>
      <w:r w:rsidRPr="007A3CCB">
        <w:rPr>
          <w:rFonts w:ascii="Calibri" w:hAnsi="Calibri"/>
          <w:sz w:val="22"/>
          <w:szCs w:val="22"/>
        </w:rPr>
        <w:t xml:space="preserve">rs, </w:t>
      </w:r>
      <w:r w:rsidRPr="007A3CCB">
        <w:rPr>
          <w:rFonts w:ascii="Calibri" w:hAnsi="Calibri"/>
          <w:spacing w:val="-1"/>
          <w:sz w:val="22"/>
          <w:szCs w:val="22"/>
        </w:rPr>
        <w:t>w</w:t>
      </w:r>
      <w:r w:rsidRPr="007A3CCB">
        <w:rPr>
          <w:rFonts w:ascii="Calibri" w:hAnsi="Calibri"/>
          <w:sz w:val="22"/>
          <w:szCs w:val="22"/>
        </w:rPr>
        <w:t>hich m</w:t>
      </w:r>
      <w:r w:rsidRPr="007A3CCB">
        <w:rPr>
          <w:rFonts w:ascii="Calibri" w:hAnsi="Calibri"/>
          <w:spacing w:val="4"/>
          <w:sz w:val="22"/>
          <w:szCs w:val="22"/>
        </w:rPr>
        <w:t>a</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inclu</w:t>
      </w:r>
      <w:r w:rsidRPr="007A3CCB">
        <w:rPr>
          <w:rFonts w:ascii="Calibri" w:hAnsi="Calibri"/>
          <w:spacing w:val="2"/>
          <w:sz w:val="22"/>
          <w:szCs w:val="22"/>
        </w:rPr>
        <w:t>d</w:t>
      </w:r>
      <w:r w:rsidRPr="007A3CCB">
        <w:rPr>
          <w:rFonts w:ascii="Calibri" w:hAnsi="Calibri"/>
          <w:spacing w:val="1"/>
          <w:sz w:val="22"/>
          <w:szCs w:val="22"/>
        </w:rPr>
        <w:t>e</w:t>
      </w:r>
      <w:r>
        <w:rPr>
          <w:rFonts w:ascii="Calibri" w:hAnsi="Calibri"/>
          <w:sz w:val="22"/>
          <w:szCs w:val="22"/>
        </w:rPr>
        <w:t>:</w:t>
      </w:r>
    </w:p>
    <w:p w14:paraId="530569B4" w14:textId="77777777" w:rsidR="00031C5D" w:rsidRPr="007A3CCB" w:rsidRDefault="00031C5D" w:rsidP="00031C5D">
      <w:pPr>
        <w:spacing w:before="9" w:line="180" w:lineRule="exact"/>
        <w:rPr>
          <w:rFonts w:ascii="Calibri" w:hAnsi="Calibri"/>
          <w:sz w:val="22"/>
          <w:szCs w:val="22"/>
        </w:rPr>
      </w:pPr>
    </w:p>
    <w:p w14:paraId="11B50CEA" w14:textId="77777777" w:rsidR="00031C5D" w:rsidRPr="007A3CCB" w:rsidRDefault="00031C5D" w:rsidP="00031C5D">
      <w:pPr>
        <w:ind w:left="821"/>
        <w:rPr>
          <w:rFonts w:ascii="Calibri" w:hAnsi="Calibri"/>
          <w:sz w:val="22"/>
          <w:szCs w:val="22"/>
        </w:rPr>
      </w:pPr>
      <w:r w:rsidRPr="007A3CCB">
        <w:rPr>
          <w:rFonts w:ascii="Calibri" w:hAnsi="Calibri"/>
          <w:spacing w:val="-1"/>
          <w:sz w:val="22"/>
          <w:szCs w:val="22"/>
        </w:rPr>
        <w:t>a</w:t>
      </w:r>
      <w:r w:rsidRPr="007A3CCB">
        <w:rPr>
          <w:rFonts w:ascii="Calibri" w:hAnsi="Calibri"/>
          <w:sz w:val="22"/>
          <w:szCs w:val="22"/>
        </w:rPr>
        <w:t xml:space="preserve">.  </w:t>
      </w:r>
      <w:r w:rsidRPr="007A3CCB">
        <w:rPr>
          <w:rFonts w:ascii="Calibri" w:hAnsi="Calibri"/>
          <w:spacing w:val="14"/>
          <w:sz w:val="22"/>
          <w:szCs w:val="22"/>
        </w:rPr>
        <w:t xml:space="preserve"> </w:t>
      </w:r>
      <w:r w:rsidRPr="007A3CCB">
        <w:rPr>
          <w:rFonts w:ascii="Calibri" w:hAnsi="Calibri"/>
          <w:sz w:val="22"/>
          <w:szCs w:val="22"/>
        </w:rPr>
        <w:t>Di</w:t>
      </w:r>
      <w:r w:rsidRPr="007A3CCB">
        <w:rPr>
          <w:rFonts w:ascii="Calibri" w:hAnsi="Calibri"/>
          <w:spacing w:val="-1"/>
          <w:sz w:val="22"/>
          <w:szCs w:val="22"/>
        </w:rPr>
        <w:t>a</w:t>
      </w:r>
      <w:r w:rsidRPr="007A3CCB">
        <w:rPr>
          <w:rFonts w:ascii="Calibri" w:hAnsi="Calibri"/>
          <w:spacing w:val="-2"/>
          <w:sz w:val="22"/>
          <w:szCs w:val="22"/>
        </w:rPr>
        <w:t>g</w:t>
      </w:r>
      <w:r w:rsidRPr="007A3CCB">
        <w:rPr>
          <w:rFonts w:ascii="Calibri" w:hAnsi="Calibri"/>
          <w:sz w:val="22"/>
          <w:szCs w:val="22"/>
        </w:rPr>
        <w:t>nostic t</w:t>
      </w:r>
      <w:r w:rsidRPr="007A3CCB">
        <w:rPr>
          <w:rFonts w:ascii="Calibri" w:hAnsi="Calibri"/>
          <w:spacing w:val="-1"/>
          <w:sz w:val="22"/>
          <w:szCs w:val="22"/>
        </w:rPr>
        <w:t>e</w:t>
      </w:r>
      <w:r w:rsidRPr="007A3CCB">
        <w:rPr>
          <w:rFonts w:ascii="Calibri" w:hAnsi="Calibri"/>
          <w:sz w:val="22"/>
          <w:szCs w:val="22"/>
        </w:rPr>
        <w:t>st</w:t>
      </w:r>
      <w:r w:rsidRPr="007A3CCB">
        <w:rPr>
          <w:rFonts w:ascii="Calibri" w:hAnsi="Calibri"/>
          <w:spacing w:val="1"/>
          <w:sz w:val="22"/>
          <w:szCs w:val="22"/>
        </w:rPr>
        <w:t>i</w:t>
      </w:r>
      <w:r w:rsidRPr="007A3CCB">
        <w:rPr>
          <w:rFonts w:ascii="Calibri" w:hAnsi="Calibri"/>
          <w:spacing w:val="2"/>
          <w:sz w:val="22"/>
          <w:szCs w:val="22"/>
        </w:rPr>
        <w:t>n</w:t>
      </w:r>
      <w:r w:rsidRPr="007A3CCB">
        <w:rPr>
          <w:rFonts w:ascii="Calibri" w:hAnsi="Calibri"/>
          <w:sz w:val="22"/>
          <w:szCs w:val="22"/>
        </w:rPr>
        <w:t>g</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 u</w:t>
      </w:r>
      <w:r w:rsidRPr="007A3CCB">
        <w:rPr>
          <w:rFonts w:ascii="Calibri" w:hAnsi="Calibri"/>
          <w:spacing w:val="2"/>
          <w:sz w:val="22"/>
          <w:szCs w:val="22"/>
        </w:rPr>
        <w:t>s</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of oth</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ssessment too</w:t>
      </w:r>
      <w:r w:rsidRPr="007A3CCB">
        <w:rPr>
          <w:rFonts w:ascii="Calibri" w:hAnsi="Calibri"/>
          <w:spacing w:val="1"/>
          <w:sz w:val="22"/>
          <w:szCs w:val="22"/>
        </w:rPr>
        <w:t>l</w:t>
      </w:r>
      <w:r w:rsidRPr="007A3CCB">
        <w:rPr>
          <w:rFonts w:ascii="Calibri" w:hAnsi="Calibri"/>
          <w:sz w:val="22"/>
          <w:szCs w:val="22"/>
        </w:rPr>
        <w:t>s; and</w:t>
      </w:r>
    </w:p>
    <w:p w14:paraId="69BD1D69" w14:textId="77777777" w:rsidR="00031C5D" w:rsidRPr="007A3CCB" w:rsidRDefault="00031C5D" w:rsidP="00031C5D">
      <w:pPr>
        <w:ind w:left="1181" w:hanging="360"/>
        <w:rPr>
          <w:rFonts w:ascii="Calibri" w:hAnsi="Calibri"/>
          <w:sz w:val="22"/>
          <w:szCs w:val="22"/>
        </w:rPr>
      </w:pPr>
      <w:r w:rsidRPr="007A3CCB">
        <w:rPr>
          <w:rFonts w:ascii="Calibri" w:hAnsi="Calibri"/>
          <w:sz w:val="22"/>
          <w:szCs w:val="22"/>
        </w:rPr>
        <w:t xml:space="preserve">b.   </w:t>
      </w:r>
      <w:r w:rsidRPr="007A3CCB">
        <w:rPr>
          <w:rFonts w:ascii="Calibri" w:hAnsi="Calibri"/>
          <w:spacing w:val="-3"/>
          <w:sz w:val="22"/>
          <w:szCs w:val="22"/>
        </w:rPr>
        <w:t>I</w:t>
      </w:r>
      <w:r w:rsidRPr="007A3CCB">
        <w:rPr>
          <w:rFonts w:ascii="Calibri" w:hAnsi="Calibri"/>
          <w:spacing w:val="2"/>
          <w:sz w:val="22"/>
          <w:szCs w:val="22"/>
        </w:rPr>
        <w:t>n</w:t>
      </w:r>
      <w:r w:rsidRPr="007A3CCB">
        <w:rPr>
          <w:rFonts w:ascii="Calibri" w:hAnsi="Calibri"/>
          <w:spacing w:val="-1"/>
          <w:sz w:val="22"/>
          <w:szCs w:val="22"/>
        </w:rPr>
        <w:t>-</w:t>
      </w:r>
      <w:r w:rsidRPr="007A3CCB">
        <w:rPr>
          <w:rFonts w:ascii="Calibri" w:hAnsi="Calibri"/>
          <w:sz w:val="22"/>
          <w:szCs w:val="22"/>
        </w:rPr>
        <w:t>d</w:t>
      </w:r>
      <w:r w:rsidRPr="007A3CCB">
        <w:rPr>
          <w:rFonts w:ascii="Calibri" w:hAnsi="Calibri"/>
          <w:spacing w:val="-1"/>
          <w:sz w:val="22"/>
          <w:szCs w:val="22"/>
        </w:rPr>
        <w:t>e</w:t>
      </w:r>
      <w:r>
        <w:rPr>
          <w:rFonts w:ascii="Calibri" w:hAnsi="Calibri"/>
          <w:sz w:val="22"/>
          <w:szCs w:val="22"/>
        </w:rPr>
        <w:t>pth</w:t>
      </w:r>
      <w:r w:rsidRPr="007A3CCB">
        <w:rPr>
          <w:rFonts w:ascii="Calibri" w:hAnsi="Calibri"/>
          <w:spacing w:val="36"/>
          <w:sz w:val="22"/>
          <w:szCs w:val="22"/>
        </w:rPr>
        <w:t xml:space="preserve"> </w:t>
      </w:r>
      <w:r w:rsidRPr="007A3CCB">
        <w:rPr>
          <w:rFonts w:ascii="Calibri" w:hAnsi="Calibri"/>
          <w:sz w:val="22"/>
          <w:szCs w:val="22"/>
        </w:rPr>
        <w:t>in</w:t>
      </w:r>
      <w:r w:rsidRPr="007A3CCB">
        <w:rPr>
          <w:rFonts w:ascii="Calibri" w:hAnsi="Calibri"/>
          <w:spacing w:val="1"/>
          <w:sz w:val="22"/>
          <w:szCs w:val="22"/>
        </w:rPr>
        <w:t>t</w:t>
      </w:r>
      <w:r w:rsidRPr="007A3CCB">
        <w:rPr>
          <w:rFonts w:ascii="Calibri" w:hAnsi="Calibri"/>
          <w:spacing w:val="-1"/>
          <w:sz w:val="22"/>
          <w:szCs w:val="22"/>
        </w:rPr>
        <w:t>e</w:t>
      </w:r>
      <w:r w:rsidRPr="007A3CCB">
        <w:rPr>
          <w:rFonts w:ascii="Calibri" w:hAnsi="Calibri"/>
          <w:sz w:val="22"/>
          <w:szCs w:val="22"/>
        </w:rPr>
        <w:t>rv</w:t>
      </w:r>
      <w:r w:rsidRPr="007A3CCB">
        <w:rPr>
          <w:rFonts w:ascii="Calibri" w:hAnsi="Calibri"/>
          <w:spacing w:val="2"/>
          <w:sz w:val="22"/>
          <w:szCs w:val="22"/>
        </w:rPr>
        <w:t>i</w:t>
      </w:r>
      <w:r w:rsidRPr="007A3CCB">
        <w:rPr>
          <w:rFonts w:ascii="Calibri" w:hAnsi="Calibri"/>
          <w:spacing w:val="-1"/>
          <w:sz w:val="22"/>
          <w:szCs w:val="22"/>
        </w:rPr>
        <w:t>e</w:t>
      </w:r>
      <w:r w:rsidRPr="007A3CCB">
        <w:rPr>
          <w:rFonts w:ascii="Calibri" w:hAnsi="Calibri"/>
          <w:sz w:val="22"/>
          <w:szCs w:val="22"/>
        </w:rPr>
        <w:t>wi</w:t>
      </w:r>
      <w:r w:rsidRPr="007A3CCB">
        <w:rPr>
          <w:rFonts w:ascii="Calibri" w:hAnsi="Calibri"/>
          <w:spacing w:val="2"/>
          <w:sz w:val="22"/>
          <w:szCs w:val="22"/>
        </w:rPr>
        <w:t>n</w:t>
      </w:r>
      <w:r>
        <w:rPr>
          <w:rFonts w:ascii="Calibri" w:hAnsi="Calibri"/>
          <w:sz w:val="22"/>
          <w:szCs w:val="22"/>
        </w:rPr>
        <w:t>g</w:t>
      </w:r>
      <w:r w:rsidRPr="007A3CCB">
        <w:rPr>
          <w:rFonts w:ascii="Calibri" w:hAnsi="Calibri"/>
          <w:spacing w:val="33"/>
          <w:sz w:val="22"/>
          <w:szCs w:val="22"/>
        </w:rPr>
        <w:t xml:space="preserve"> </w:t>
      </w:r>
      <w:r w:rsidRPr="007A3CCB">
        <w:rPr>
          <w:rFonts w:ascii="Calibri" w:hAnsi="Calibri"/>
          <w:spacing w:val="1"/>
          <w:sz w:val="22"/>
          <w:szCs w:val="22"/>
        </w:rPr>
        <w:t>a</w:t>
      </w:r>
      <w:r>
        <w:rPr>
          <w:rFonts w:ascii="Calibri" w:hAnsi="Calibri"/>
          <w:sz w:val="22"/>
          <w:szCs w:val="22"/>
        </w:rPr>
        <w:t>nd</w:t>
      </w:r>
      <w:r w:rsidRPr="007A3CCB">
        <w:rPr>
          <w:rFonts w:ascii="Calibri" w:hAnsi="Calibri"/>
          <w:spacing w:val="36"/>
          <w:sz w:val="22"/>
          <w:szCs w:val="22"/>
        </w:rPr>
        <w:t xml:space="preserve"> </w:t>
      </w:r>
      <w:r w:rsidRPr="007A3CCB">
        <w:rPr>
          <w:rFonts w:ascii="Calibri" w:hAnsi="Calibri"/>
          <w:spacing w:val="-1"/>
          <w:sz w:val="22"/>
          <w:szCs w:val="22"/>
        </w:rPr>
        <w:t>e</w:t>
      </w:r>
      <w:r w:rsidRPr="007A3CCB">
        <w:rPr>
          <w:rFonts w:ascii="Calibri" w:hAnsi="Calibri"/>
          <w:sz w:val="22"/>
          <w:szCs w:val="22"/>
        </w:rPr>
        <w:t>v</w:t>
      </w:r>
      <w:r w:rsidRPr="007A3CCB">
        <w:rPr>
          <w:rFonts w:ascii="Calibri" w:hAnsi="Calibri"/>
          <w:spacing w:val="-1"/>
          <w:sz w:val="22"/>
          <w:szCs w:val="22"/>
        </w:rPr>
        <w:t>a</w:t>
      </w:r>
      <w:r>
        <w:rPr>
          <w:rFonts w:ascii="Calibri" w:hAnsi="Calibri"/>
          <w:sz w:val="22"/>
          <w:szCs w:val="22"/>
        </w:rPr>
        <w:t>luation</w:t>
      </w:r>
      <w:r w:rsidRPr="007A3CCB">
        <w:rPr>
          <w:rFonts w:ascii="Calibri" w:hAnsi="Calibri"/>
          <w:spacing w:val="36"/>
          <w:sz w:val="22"/>
          <w:szCs w:val="22"/>
        </w:rPr>
        <w:t xml:space="preserve"> </w:t>
      </w:r>
      <w:r>
        <w:rPr>
          <w:rFonts w:ascii="Calibri" w:hAnsi="Calibri"/>
          <w:sz w:val="22"/>
          <w:szCs w:val="22"/>
        </w:rPr>
        <w:t>to</w:t>
      </w:r>
      <w:r w:rsidRPr="007A3CCB">
        <w:rPr>
          <w:rFonts w:ascii="Calibri" w:hAnsi="Calibri"/>
          <w:spacing w:val="38"/>
          <w:sz w:val="22"/>
          <w:szCs w:val="22"/>
        </w:rPr>
        <w:t xml:space="preserve"> </w:t>
      </w:r>
      <w:r w:rsidRPr="007A3CCB">
        <w:rPr>
          <w:rFonts w:ascii="Calibri" w:hAnsi="Calibri"/>
          <w:sz w:val="22"/>
          <w:szCs w:val="22"/>
        </w:rPr>
        <w:t>identi</w:t>
      </w:r>
      <w:r w:rsidRPr="007A3CCB">
        <w:rPr>
          <w:rFonts w:ascii="Calibri" w:hAnsi="Calibri"/>
          <w:spacing w:val="2"/>
          <w:sz w:val="22"/>
          <w:szCs w:val="22"/>
        </w:rPr>
        <w:t>f</w:t>
      </w:r>
      <w:r>
        <w:rPr>
          <w:rFonts w:ascii="Calibri" w:hAnsi="Calibri"/>
          <w:sz w:val="22"/>
          <w:szCs w:val="22"/>
        </w:rPr>
        <w:t>y</w:t>
      </w:r>
      <w:r w:rsidRPr="007A3CCB">
        <w:rPr>
          <w:rFonts w:ascii="Calibri" w:hAnsi="Calibri"/>
          <w:spacing w:val="33"/>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5"/>
          <w:sz w:val="22"/>
          <w:szCs w:val="22"/>
        </w:rPr>
        <w:t>o</w:t>
      </w:r>
      <w:r w:rsidRPr="007A3CCB">
        <w:rPr>
          <w:rFonts w:ascii="Calibri" w:hAnsi="Calibri"/>
          <w:spacing w:val="-7"/>
          <w:sz w:val="22"/>
          <w:szCs w:val="22"/>
        </w:rPr>
        <w:t>y</w:t>
      </w:r>
      <w:r w:rsidRPr="007A3CCB">
        <w:rPr>
          <w:rFonts w:ascii="Calibri" w:hAnsi="Calibri"/>
          <w:spacing w:val="3"/>
          <w:sz w:val="22"/>
          <w:szCs w:val="22"/>
        </w:rPr>
        <w:t>m</w:t>
      </w:r>
      <w:r w:rsidRPr="007A3CCB">
        <w:rPr>
          <w:rFonts w:ascii="Calibri" w:hAnsi="Calibri"/>
          <w:spacing w:val="-1"/>
          <w:sz w:val="22"/>
          <w:szCs w:val="22"/>
        </w:rPr>
        <w:t>e</w:t>
      </w:r>
      <w:r>
        <w:rPr>
          <w:rFonts w:ascii="Calibri" w:hAnsi="Calibri"/>
          <w:sz w:val="22"/>
          <w:szCs w:val="22"/>
        </w:rPr>
        <w:t>nt</w:t>
      </w:r>
      <w:r w:rsidRPr="007A3CCB">
        <w:rPr>
          <w:rFonts w:ascii="Calibri" w:hAnsi="Calibri"/>
          <w:spacing w:val="36"/>
          <w:sz w:val="22"/>
          <w:szCs w:val="22"/>
        </w:rPr>
        <w:t xml:space="preserve"> </w:t>
      </w:r>
      <w:r w:rsidRPr="007A3CCB">
        <w:rPr>
          <w:rFonts w:ascii="Calibri" w:hAnsi="Calibri"/>
          <w:sz w:val="22"/>
          <w:szCs w:val="22"/>
        </w:rPr>
        <w:t>b</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r</w:t>
      </w:r>
      <w:r w:rsidRPr="007A3CCB">
        <w:rPr>
          <w:rFonts w:ascii="Calibri" w:hAnsi="Calibri"/>
          <w:sz w:val="22"/>
          <w:szCs w:val="22"/>
        </w:rPr>
        <w:t>i</w:t>
      </w:r>
      <w:r w:rsidRPr="007A3CCB">
        <w:rPr>
          <w:rFonts w:ascii="Calibri" w:hAnsi="Calibri"/>
          <w:spacing w:val="2"/>
          <w:sz w:val="22"/>
          <w:szCs w:val="22"/>
        </w:rPr>
        <w:t>e</w:t>
      </w:r>
      <w:r>
        <w:rPr>
          <w:rFonts w:ascii="Calibri" w:hAnsi="Calibri"/>
          <w:sz w:val="22"/>
          <w:szCs w:val="22"/>
        </w:rPr>
        <w:t>rs</w:t>
      </w:r>
      <w:r w:rsidRPr="007A3CCB">
        <w:rPr>
          <w:rFonts w:ascii="Calibri" w:hAnsi="Calibri"/>
          <w:spacing w:val="35"/>
          <w:sz w:val="22"/>
          <w:szCs w:val="22"/>
        </w:rPr>
        <w:t xml:space="preserve"> </w:t>
      </w:r>
      <w:r w:rsidRPr="007A3CCB">
        <w:rPr>
          <w:rFonts w:ascii="Calibri" w:hAnsi="Calibri"/>
          <w:spacing w:val="-1"/>
          <w:sz w:val="22"/>
          <w:szCs w:val="22"/>
        </w:rPr>
        <w:t>a</w:t>
      </w:r>
      <w:r w:rsidRPr="007A3CCB">
        <w:rPr>
          <w:rFonts w:ascii="Calibri" w:hAnsi="Calibri"/>
          <w:spacing w:val="2"/>
          <w:sz w:val="22"/>
          <w:szCs w:val="22"/>
        </w:rPr>
        <w:t>n</w:t>
      </w:r>
      <w:r w:rsidRPr="007A3CCB">
        <w:rPr>
          <w:rFonts w:ascii="Calibri" w:hAnsi="Calibri"/>
          <w:sz w:val="22"/>
          <w:szCs w:val="22"/>
        </w:rPr>
        <w:t xml:space="preserve">d </w:t>
      </w:r>
      <w:r w:rsidRPr="007A3CCB">
        <w:rPr>
          <w:rFonts w:ascii="Calibri" w:hAnsi="Calibri"/>
          <w:spacing w:val="-1"/>
          <w:sz w:val="22"/>
          <w:szCs w:val="22"/>
        </w:rPr>
        <w:t>a</w:t>
      </w:r>
      <w:r w:rsidRPr="007A3CCB">
        <w:rPr>
          <w:rFonts w:ascii="Calibri" w:hAnsi="Calibri"/>
          <w:sz w:val="22"/>
          <w:szCs w:val="22"/>
        </w:rPr>
        <w:t>ppro</w:t>
      </w:r>
      <w:r w:rsidRPr="007A3CCB">
        <w:rPr>
          <w:rFonts w:ascii="Calibri" w:hAnsi="Calibri"/>
          <w:spacing w:val="-1"/>
          <w:sz w:val="22"/>
          <w:szCs w:val="22"/>
        </w:rPr>
        <w:t>p</w:t>
      </w:r>
      <w:r w:rsidRPr="007A3CCB">
        <w:rPr>
          <w:rFonts w:ascii="Calibri" w:hAnsi="Calibri"/>
          <w:sz w:val="22"/>
          <w:szCs w:val="22"/>
        </w:rPr>
        <w:t>ri</w:t>
      </w:r>
      <w:r w:rsidRPr="007A3CCB">
        <w:rPr>
          <w:rFonts w:ascii="Calibri" w:hAnsi="Calibri"/>
          <w:spacing w:val="-1"/>
          <w:sz w:val="22"/>
          <w:szCs w:val="22"/>
        </w:rPr>
        <w:t>a</w:t>
      </w:r>
      <w:r w:rsidRPr="007A3CCB">
        <w:rPr>
          <w:rFonts w:ascii="Calibri" w:hAnsi="Calibri"/>
          <w:sz w:val="22"/>
          <w:szCs w:val="22"/>
        </w:rPr>
        <w:t>te</w:t>
      </w:r>
      <w:r w:rsidRPr="007A3CCB">
        <w:rPr>
          <w:rFonts w:ascii="Calibri" w:hAnsi="Calibri"/>
          <w:spacing w:val="2"/>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5"/>
          <w:sz w:val="22"/>
          <w:szCs w:val="22"/>
        </w:rPr>
        <w:t>y</w:t>
      </w:r>
      <w:r w:rsidRPr="007A3CCB">
        <w:rPr>
          <w:rFonts w:ascii="Calibri" w:hAnsi="Calibri"/>
          <w:spacing w:val="3"/>
          <w:sz w:val="22"/>
          <w:szCs w:val="22"/>
        </w:rPr>
        <w:t>m</w:t>
      </w:r>
      <w:r w:rsidRPr="007A3CCB">
        <w:rPr>
          <w:rFonts w:ascii="Calibri" w:hAnsi="Calibri"/>
          <w:spacing w:val="-1"/>
          <w:sz w:val="22"/>
          <w:szCs w:val="22"/>
        </w:rPr>
        <w:t>e</w:t>
      </w:r>
      <w:r w:rsidRPr="007A3CCB">
        <w:rPr>
          <w:rFonts w:ascii="Calibri" w:hAnsi="Calibri"/>
          <w:sz w:val="22"/>
          <w:szCs w:val="22"/>
        </w:rPr>
        <w:t xml:space="preserve">nt </w:t>
      </w:r>
      <w:r w:rsidRPr="007A3CCB">
        <w:rPr>
          <w:rFonts w:ascii="Calibri" w:hAnsi="Calibri"/>
          <w:spacing w:val="-2"/>
          <w:sz w:val="22"/>
          <w:szCs w:val="22"/>
        </w:rPr>
        <w:t>g</w:t>
      </w:r>
      <w:r w:rsidRPr="007A3CCB">
        <w:rPr>
          <w:rFonts w:ascii="Calibri" w:hAnsi="Calibri"/>
          <w:sz w:val="22"/>
          <w:szCs w:val="22"/>
        </w:rPr>
        <w:t>o</w:t>
      </w:r>
      <w:r w:rsidRPr="007A3CCB">
        <w:rPr>
          <w:rFonts w:ascii="Calibri" w:hAnsi="Calibri"/>
          <w:spacing w:val="-1"/>
          <w:sz w:val="22"/>
          <w:szCs w:val="22"/>
        </w:rPr>
        <w:t>a</w:t>
      </w:r>
      <w:r w:rsidRPr="007A3CCB">
        <w:rPr>
          <w:rFonts w:ascii="Calibri" w:hAnsi="Calibri"/>
          <w:sz w:val="22"/>
          <w:szCs w:val="22"/>
        </w:rPr>
        <w:t>ls;</w:t>
      </w:r>
    </w:p>
    <w:p w14:paraId="171E2C06" w14:textId="77777777" w:rsidR="00031C5D" w:rsidRPr="007A3CCB" w:rsidRDefault="00031C5D" w:rsidP="00031C5D">
      <w:pPr>
        <w:spacing w:before="4" w:line="180" w:lineRule="exact"/>
        <w:rPr>
          <w:rFonts w:ascii="Calibri" w:hAnsi="Calibri"/>
          <w:sz w:val="22"/>
          <w:szCs w:val="22"/>
        </w:rPr>
      </w:pPr>
    </w:p>
    <w:p w14:paraId="7B8BA4B6" w14:textId="43E4B086" w:rsidR="00031C5D" w:rsidRPr="007A3CCB" w:rsidRDefault="00031C5D" w:rsidP="00031C5D">
      <w:pPr>
        <w:ind w:left="461"/>
        <w:rPr>
          <w:rFonts w:ascii="Calibri" w:hAnsi="Calibri"/>
          <w:sz w:val="22"/>
          <w:szCs w:val="22"/>
        </w:rPr>
      </w:pPr>
      <w:r w:rsidRPr="007A3CCB">
        <w:rPr>
          <w:rFonts w:ascii="Calibri" w:hAnsi="Calibri"/>
          <w:sz w:val="22"/>
          <w:szCs w:val="22"/>
        </w:rPr>
        <w:t>On</w:t>
      </w:r>
      <w:r w:rsidRPr="007A3CCB">
        <w:rPr>
          <w:rFonts w:ascii="Calibri" w:hAnsi="Calibri"/>
          <w:spacing w:val="-1"/>
          <w:sz w:val="22"/>
          <w:szCs w:val="22"/>
        </w:rPr>
        <w:t>e-</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s</w:t>
      </w:r>
      <w:r w:rsidRPr="007A3CCB">
        <w:rPr>
          <w:rFonts w:ascii="Calibri" w:hAnsi="Calibri"/>
          <w:spacing w:val="2"/>
          <w:sz w:val="22"/>
          <w:szCs w:val="22"/>
        </w:rPr>
        <w:t xml:space="preserve"> </w:t>
      </w:r>
      <w:r w:rsidRPr="007A3CCB">
        <w:rPr>
          <w:rFonts w:ascii="Calibri" w:hAnsi="Calibri"/>
          <w:sz w:val="22"/>
          <w:szCs w:val="22"/>
        </w:rPr>
        <w:t>must</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z w:val="22"/>
          <w:szCs w:val="22"/>
        </w:rPr>
        <w:t>omp</w:t>
      </w:r>
      <w:r w:rsidRPr="007A3CCB">
        <w:rPr>
          <w:rFonts w:ascii="Calibri" w:hAnsi="Calibri"/>
          <w:spacing w:val="1"/>
          <w:sz w:val="22"/>
          <w:szCs w:val="22"/>
        </w:rPr>
        <w:t>l</w:t>
      </w:r>
      <w:r w:rsidRPr="007A3CCB">
        <w:rPr>
          <w:rFonts w:ascii="Calibri" w:hAnsi="Calibri"/>
          <w:spacing w:val="-1"/>
          <w:sz w:val="22"/>
          <w:szCs w:val="22"/>
        </w:rPr>
        <w:t>e</w:t>
      </w:r>
      <w:r w:rsidRPr="007A3CCB">
        <w:rPr>
          <w:rFonts w:ascii="Calibri" w:hAnsi="Calibri"/>
          <w:spacing w:val="3"/>
          <w:sz w:val="22"/>
          <w:szCs w:val="22"/>
        </w:rPr>
        <w:t>t</w:t>
      </w:r>
      <w:r w:rsidRPr="007A3CCB">
        <w:rPr>
          <w:rFonts w:ascii="Calibri" w:hAnsi="Calibri"/>
          <w:sz w:val="22"/>
          <w:szCs w:val="22"/>
        </w:rPr>
        <w:t>e obje</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z w:val="22"/>
          <w:szCs w:val="22"/>
        </w:rPr>
        <w:t>,</w:t>
      </w:r>
      <w:r w:rsidRPr="007A3CCB">
        <w:rPr>
          <w:rFonts w:ascii="Calibri" w:hAnsi="Calibri"/>
          <w:spacing w:val="4"/>
          <w:sz w:val="22"/>
          <w:szCs w:val="22"/>
        </w:rPr>
        <w:t xml:space="preserve"> </w:t>
      </w:r>
      <w:r w:rsidRPr="007A3CCB">
        <w:rPr>
          <w:rFonts w:ascii="Calibri" w:hAnsi="Calibri"/>
          <w:spacing w:val="-1"/>
          <w:sz w:val="22"/>
          <w:szCs w:val="22"/>
        </w:rPr>
        <w:t>c</w:t>
      </w:r>
      <w:r w:rsidRPr="007A3CCB">
        <w:rPr>
          <w:rFonts w:ascii="Calibri" w:hAnsi="Calibri"/>
          <w:sz w:val="22"/>
          <w:szCs w:val="22"/>
        </w:rPr>
        <w:t>omp</w:t>
      </w:r>
      <w:r w:rsidRPr="007A3CCB">
        <w:rPr>
          <w:rFonts w:ascii="Calibri" w:hAnsi="Calibri"/>
          <w:spacing w:val="2"/>
          <w:sz w:val="22"/>
          <w:szCs w:val="22"/>
        </w:rPr>
        <w:t>r</w:t>
      </w:r>
      <w:r w:rsidRPr="007A3CCB">
        <w:rPr>
          <w:rFonts w:ascii="Calibri" w:hAnsi="Calibri"/>
          <w:spacing w:val="-1"/>
          <w:sz w:val="22"/>
          <w:szCs w:val="22"/>
        </w:rPr>
        <w:t>e</w:t>
      </w:r>
      <w:r w:rsidRPr="007A3CCB">
        <w:rPr>
          <w:rFonts w:ascii="Calibri" w:hAnsi="Calibri"/>
          <w:sz w:val="22"/>
          <w:szCs w:val="22"/>
        </w:rPr>
        <w:t>h</w:t>
      </w:r>
      <w:r w:rsidRPr="007A3CCB">
        <w:rPr>
          <w:rFonts w:ascii="Calibri" w:hAnsi="Calibri"/>
          <w:spacing w:val="-1"/>
          <w:sz w:val="22"/>
          <w:szCs w:val="22"/>
        </w:rPr>
        <w:t>e</w:t>
      </w:r>
      <w:r w:rsidRPr="007A3CCB">
        <w:rPr>
          <w:rFonts w:ascii="Calibri" w:hAnsi="Calibri"/>
          <w:sz w:val="22"/>
          <w:szCs w:val="22"/>
        </w:rPr>
        <w:t>ns</w:t>
      </w:r>
      <w:r w:rsidRPr="007A3CCB">
        <w:rPr>
          <w:rFonts w:ascii="Calibri" w:hAnsi="Calibri"/>
          <w:spacing w:val="3"/>
          <w:sz w:val="22"/>
          <w:szCs w:val="22"/>
        </w:rPr>
        <w:t>i</w:t>
      </w:r>
      <w:r w:rsidRPr="007A3CCB">
        <w:rPr>
          <w:rFonts w:ascii="Calibri" w:hAnsi="Calibri"/>
          <w:sz w:val="22"/>
          <w:szCs w:val="22"/>
        </w:rPr>
        <w:t xml:space="preserve">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4"/>
          <w:sz w:val="22"/>
          <w:szCs w:val="22"/>
        </w:rPr>
        <w:t xml:space="preserve"> </w:t>
      </w:r>
      <w:r w:rsidRPr="007A3CCB">
        <w:rPr>
          <w:rFonts w:ascii="Calibri" w:hAnsi="Calibri"/>
          <w:sz w:val="22"/>
          <w:szCs w:val="22"/>
        </w:rPr>
        <w:t>spe</w:t>
      </w:r>
      <w:r w:rsidRPr="007A3CCB">
        <w:rPr>
          <w:rFonts w:ascii="Calibri" w:hAnsi="Calibri"/>
          <w:spacing w:val="-2"/>
          <w:sz w:val="22"/>
          <w:szCs w:val="22"/>
        </w:rPr>
        <w:t>c</w:t>
      </w:r>
      <w:r w:rsidRPr="007A3CCB">
        <w:rPr>
          <w:rFonts w:ascii="Calibri" w:hAnsi="Calibri"/>
          <w:sz w:val="22"/>
          <w:szCs w:val="22"/>
        </w:rPr>
        <w:t>iali</w:t>
      </w:r>
      <w:r w:rsidRPr="007A3CCB">
        <w:rPr>
          <w:rFonts w:ascii="Calibri" w:hAnsi="Calibri"/>
          <w:spacing w:val="2"/>
          <w:sz w:val="22"/>
          <w:szCs w:val="22"/>
        </w:rPr>
        <w:t>z</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4"/>
          <w:sz w:val="22"/>
          <w:szCs w:val="22"/>
        </w:rPr>
        <w:t xml:space="preserve"> </w:t>
      </w:r>
      <w:r w:rsidRPr="007A3CCB">
        <w:rPr>
          <w:rFonts w:ascii="Calibri" w:hAnsi="Calibri"/>
          <w:spacing w:val="-1"/>
          <w:sz w:val="22"/>
          <w:szCs w:val="22"/>
        </w:rPr>
        <w:t>a</w:t>
      </w:r>
      <w:r w:rsidRPr="007A3CCB">
        <w:rPr>
          <w:rFonts w:ascii="Calibri" w:hAnsi="Calibri"/>
          <w:sz w:val="22"/>
          <w:szCs w:val="22"/>
        </w:rPr>
        <w:t>sse</w:t>
      </w:r>
      <w:r w:rsidRPr="007A3CCB">
        <w:rPr>
          <w:rFonts w:ascii="Calibri" w:hAnsi="Calibri"/>
          <w:spacing w:val="2"/>
          <w:sz w:val="22"/>
          <w:szCs w:val="22"/>
        </w:rPr>
        <w:t>s</w:t>
      </w:r>
      <w:r w:rsidRPr="007A3CCB">
        <w:rPr>
          <w:rFonts w:ascii="Calibri" w:hAnsi="Calibri"/>
          <w:sz w:val="22"/>
          <w:szCs w:val="22"/>
        </w:rPr>
        <w:t>sments</w:t>
      </w:r>
      <w:r w:rsidRPr="007A3CCB">
        <w:rPr>
          <w:rFonts w:ascii="Calibri" w:hAnsi="Calibri"/>
          <w:spacing w:val="2"/>
          <w:sz w:val="22"/>
          <w:szCs w:val="22"/>
        </w:rPr>
        <w:t xml:space="preserve"> </w:t>
      </w:r>
      <w:r w:rsidRPr="007A3CCB">
        <w:rPr>
          <w:rFonts w:ascii="Calibri" w:hAnsi="Calibri"/>
          <w:sz w:val="22"/>
          <w:szCs w:val="22"/>
        </w:rPr>
        <w:t>of</w:t>
      </w:r>
      <w:r w:rsidRPr="007A3CCB">
        <w:rPr>
          <w:rFonts w:ascii="Calibri" w:hAnsi="Calibri"/>
          <w:spacing w:val="1"/>
          <w:sz w:val="22"/>
          <w:szCs w:val="22"/>
        </w:rPr>
        <w:t xml:space="preserve"> </w:t>
      </w:r>
      <w:r w:rsidRPr="007A3CCB">
        <w:rPr>
          <w:rFonts w:ascii="Calibri" w:hAnsi="Calibri"/>
          <w:sz w:val="22"/>
          <w:szCs w:val="22"/>
        </w:rPr>
        <w:t xml:space="preserve">the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 Th</w:t>
      </w:r>
      <w:r w:rsidRPr="007A3CCB">
        <w:rPr>
          <w:rFonts w:ascii="Calibri" w:hAnsi="Calibri"/>
          <w:spacing w:val="-1"/>
          <w:sz w:val="22"/>
          <w:szCs w:val="22"/>
        </w:rPr>
        <w:t>e</w:t>
      </w:r>
      <w:r w:rsidRPr="007A3CCB">
        <w:rPr>
          <w:rFonts w:ascii="Calibri" w:hAnsi="Calibri"/>
          <w:sz w:val="22"/>
          <w:szCs w:val="22"/>
        </w:rPr>
        <w:t>se</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sses</w:t>
      </w:r>
      <w:r w:rsidRPr="007A3CCB">
        <w:rPr>
          <w:rFonts w:ascii="Calibri" w:hAnsi="Calibri"/>
          <w:spacing w:val="2"/>
          <w:sz w:val="22"/>
          <w:szCs w:val="22"/>
        </w:rPr>
        <w:t>s</w:t>
      </w:r>
      <w:r w:rsidRPr="007A3CCB">
        <w:rPr>
          <w:rFonts w:ascii="Calibri" w:hAnsi="Calibri"/>
          <w:sz w:val="22"/>
          <w:szCs w:val="22"/>
        </w:rPr>
        <w:t>ments</w:t>
      </w:r>
      <w:r w:rsidRPr="007A3CCB">
        <w:rPr>
          <w:rFonts w:ascii="Calibri" w:hAnsi="Calibri"/>
          <w:spacing w:val="1"/>
          <w:sz w:val="22"/>
          <w:szCs w:val="22"/>
        </w:rPr>
        <w:t xml:space="preserve"> </w:t>
      </w:r>
      <w:r w:rsidRPr="007A3CCB">
        <w:rPr>
          <w:rFonts w:ascii="Calibri" w:hAnsi="Calibri"/>
          <w:sz w:val="22"/>
          <w:szCs w:val="22"/>
        </w:rPr>
        <w:t>invo</w:t>
      </w:r>
      <w:r w:rsidRPr="007A3CCB">
        <w:rPr>
          <w:rFonts w:ascii="Calibri" w:hAnsi="Calibri"/>
          <w:spacing w:val="1"/>
          <w:sz w:val="22"/>
          <w:szCs w:val="22"/>
        </w:rPr>
        <w:t>l</w:t>
      </w:r>
      <w:r w:rsidRPr="007A3CCB">
        <w:rPr>
          <w:rFonts w:ascii="Calibri" w:hAnsi="Calibri"/>
          <w:sz w:val="22"/>
          <w:szCs w:val="22"/>
        </w:rPr>
        <w:t>ve a more</w:t>
      </w:r>
      <w:r w:rsidRPr="007A3CCB">
        <w:rPr>
          <w:rFonts w:ascii="Calibri" w:hAnsi="Calibri"/>
          <w:spacing w:val="2"/>
          <w:sz w:val="22"/>
          <w:szCs w:val="22"/>
        </w:rPr>
        <w:t xml:space="preserve"> </w:t>
      </w:r>
      <w:r w:rsidRPr="007A3CCB">
        <w:rPr>
          <w:rFonts w:ascii="Calibri" w:hAnsi="Calibri"/>
          <w:sz w:val="22"/>
          <w:szCs w:val="22"/>
        </w:rPr>
        <w:t>thorou</w:t>
      </w:r>
      <w:r w:rsidRPr="007A3CCB">
        <w:rPr>
          <w:rFonts w:ascii="Calibri" w:hAnsi="Calibri"/>
          <w:spacing w:val="-3"/>
          <w:sz w:val="22"/>
          <w:szCs w:val="22"/>
        </w:rPr>
        <w:t>g</w:t>
      </w:r>
      <w:r w:rsidRPr="007A3CCB">
        <w:rPr>
          <w:rFonts w:ascii="Calibri" w:hAnsi="Calibri"/>
          <w:sz w:val="22"/>
          <w:szCs w:val="22"/>
        </w:rPr>
        <w:t>h</w:t>
      </w:r>
      <w:r w:rsidRPr="007A3CCB">
        <w:rPr>
          <w:rFonts w:ascii="Calibri" w:hAnsi="Calibri"/>
          <w:spacing w:val="3"/>
          <w:sz w:val="22"/>
          <w:szCs w:val="22"/>
        </w:rPr>
        <w:t xml:space="preserve"> </w:t>
      </w:r>
      <w:r w:rsidRPr="007A3CCB">
        <w:rPr>
          <w:rFonts w:ascii="Calibri" w:hAnsi="Calibri"/>
          <w:spacing w:val="-1"/>
          <w:sz w:val="22"/>
          <w:szCs w:val="22"/>
        </w:rPr>
        <w:t>e</w:t>
      </w:r>
      <w:r w:rsidRPr="007A3CCB">
        <w:rPr>
          <w:rFonts w:ascii="Calibri" w:hAnsi="Calibri"/>
          <w:spacing w:val="2"/>
          <w:sz w:val="22"/>
          <w:szCs w:val="22"/>
        </w:rPr>
        <w:t>x</w:t>
      </w:r>
      <w:r w:rsidRPr="007A3CCB">
        <w:rPr>
          <w:rFonts w:ascii="Calibri" w:hAnsi="Calibri"/>
          <w:spacing w:val="-1"/>
          <w:sz w:val="22"/>
          <w:szCs w:val="22"/>
        </w:rPr>
        <w:t>a</w:t>
      </w:r>
      <w:r w:rsidRPr="007A3CCB">
        <w:rPr>
          <w:rFonts w:ascii="Calibri" w:hAnsi="Calibri"/>
          <w:sz w:val="22"/>
          <w:szCs w:val="22"/>
        </w:rPr>
        <w:t>m</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 xml:space="preserve"> </w:t>
      </w:r>
      <w:r w:rsidRPr="007A3CCB">
        <w:rPr>
          <w:rFonts w:ascii="Calibri" w:hAnsi="Calibri"/>
          <w:spacing w:val="-2"/>
          <w:sz w:val="22"/>
          <w:szCs w:val="22"/>
        </w:rPr>
        <w:t>t</w:t>
      </w:r>
      <w:r w:rsidRPr="007A3CCB">
        <w:rPr>
          <w:rFonts w:ascii="Calibri" w:hAnsi="Calibri"/>
          <w:sz w:val="22"/>
          <w:szCs w:val="22"/>
        </w:rPr>
        <w:t>h</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 xml:space="preserve"> </w:t>
      </w:r>
      <w:r w:rsidRPr="007A3CCB">
        <w:rPr>
          <w:rFonts w:ascii="Calibri" w:hAnsi="Calibri"/>
          <w:sz w:val="22"/>
          <w:szCs w:val="22"/>
        </w:rPr>
        <w:t>the in</w:t>
      </w:r>
      <w:r w:rsidRPr="007A3CCB">
        <w:rPr>
          <w:rFonts w:ascii="Calibri" w:hAnsi="Calibri"/>
          <w:spacing w:val="1"/>
          <w:sz w:val="22"/>
          <w:szCs w:val="22"/>
        </w:rPr>
        <w:t>i</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pacing w:val="-1"/>
          <w:sz w:val="22"/>
          <w:szCs w:val="22"/>
        </w:rPr>
        <w:t>a</w:t>
      </w:r>
      <w:r w:rsidRPr="007A3CCB">
        <w:rPr>
          <w:rFonts w:ascii="Calibri" w:hAnsi="Calibri"/>
          <w:sz w:val="22"/>
          <w:szCs w:val="22"/>
        </w:rPr>
        <w:t xml:space="preserve">l </w:t>
      </w:r>
      <w:r w:rsidRPr="007A3CCB">
        <w:rPr>
          <w:rFonts w:ascii="Calibri" w:hAnsi="Calibri"/>
          <w:spacing w:val="-1"/>
          <w:sz w:val="22"/>
          <w:szCs w:val="22"/>
        </w:rPr>
        <w:t>a</w:t>
      </w:r>
      <w:r w:rsidRPr="007A3CCB">
        <w:rPr>
          <w:rFonts w:ascii="Calibri" w:hAnsi="Calibri"/>
          <w:sz w:val="22"/>
          <w:szCs w:val="22"/>
        </w:rPr>
        <w:t>ssessment</w:t>
      </w:r>
      <w:r w:rsidRPr="007A3CCB">
        <w:rPr>
          <w:rFonts w:ascii="Calibri" w:hAnsi="Calibri"/>
          <w:spacing w:val="14"/>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4"/>
          <w:sz w:val="22"/>
          <w:szCs w:val="22"/>
        </w:rPr>
        <w:t xml:space="preserve"> </w:t>
      </w:r>
      <w:r w:rsidRPr="007A3CCB">
        <w:rPr>
          <w:rFonts w:ascii="Calibri" w:hAnsi="Calibri"/>
          <w:spacing w:val="-1"/>
          <w:sz w:val="22"/>
          <w:szCs w:val="22"/>
        </w:rPr>
        <w:t>a</w:t>
      </w:r>
      <w:r w:rsidRPr="007A3CCB">
        <w:rPr>
          <w:rFonts w:ascii="Calibri" w:hAnsi="Calibri"/>
          <w:spacing w:val="1"/>
          <w:sz w:val="22"/>
          <w:szCs w:val="22"/>
        </w:rPr>
        <w:t>r</w:t>
      </w:r>
      <w:r w:rsidRPr="007A3CCB">
        <w:rPr>
          <w:rFonts w:ascii="Calibri" w:hAnsi="Calibri"/>
          <w:sz w:val="22"/>
          <w:szCs w:val="22"/>
        </w:rPr>
        <w:t>e</w:t>
      </w:r>
      <w:r w:rsidRPr="007A3CCB">
        <w:rPr>
          <w:rFonts w:ascii="Calibri" w:hAnsi="Calibri"/>
          <w:spacing w:val="13"/>
          <w:sz w:val="22"/>
          <w:szCs w:val="22"/>
        </w:rPr>
        <w:t xml:space="preserve"> </w:t>
      </w:r>
      <w:r w:rsidRPr="007A3CCB">
        <w:rPr>
          <w:rFonts w:ascii="Calibri" w:hAnsi="Calibri"/>
          <w:spacing w:val="-1"/>
          <w:sz w:val="22"/>
          <w:szCs w:val="22"/>
        </w:rPr>
        <w:t>c</w:t>
      </w:r>
      <w:r w:rsidRPr="007A3CCB">
        <w:rPr>
          <w:rFonts w:ascii="Calibri" w:hAnsi="Calibri"/>
          <w:sz w:val="22"/>
          <w:szCs w:val="22"/>
        </w:rPr>
        <w:t>on</w:t>
      </w:r>
      <w:r w:rsidRPr="007A3CCB">
        <w:rPr>
          <w:rFonts w:ascii="Calibri" w:hAnsi="Calibri"/>
          <w:spacing w:val="2"/>
          <w:sz w:val="22"/>
          <w:szCs w:val="22"/>
        </w:rPr>
        <w:t>d</w:t>
      </w:r>
      <w:r w:rsidRPr="007A3CCB">
        <w:rPr>
          <w:rFonts w:ascii="Calibri" w:hAnsi="Calibri"/>
          <w:sz w:val="22"/>
          <w:szCs w:val="22"/>
        </w:rPr>
        <w:t>u</w:t>
      </w:r>
      <w:r w:rsidRPr="007A3CCB">
        <w:rPr>
          <w:rFonts w:ascii="Calibri" w:hAnsi="Calibri"/>
          <w:spacing w:val="-1"/>
          <w:sz w:val="22"/>
          <w:szCs w:val="22"/>
        </w:rPr>
        <w:t>c</w:t>
      </w:r>
      <w:r w:rsidRPr="007A3CCB">
        <w:rPr>
          <w:rFonts w:ascii="Calibri" w:hAnsi="Calibri"/>
          <w:sz w:val="22"/>
          <w:szCs w:val="22"/>
        </w:rPr>
        <w:t>ted</w:t>
      </w:r>
      <w:r w:rsidRPr="007A3CCB">
        <w:rPr>
          <w:rFonts w:ascii="Calibri" w:hAnsi="Calibri"/>
          <w:spacing w:val="14"/>
          <w:sz w:val="22"/>
          <w:szCs w:val="22"/>
        </w:rPr>
        <w:t xml:space="preserve"> </w:t>
      </w:r>
      <w:r w:rsidRPr="007A3CCB">
        <w:rPr>
          <w:rFonts w:ascii="Calibri" w:hAnsi="Calibri"/>
          <w:sz w:val="22"/>
          <w:szCs w:val="22"/>
        </w:rPr>
        <w:t>or</w:t>
      </w:r>
      <w:r w:rsidRPr="007A3CCB">
        <w:rPr>
          <w:rFonts w:ascii="Calibri" w:hAnsi="Calibri"/>
          <w:spacing w:val="16"/>
          <w:sz w:val="22"/>
          <w:szCs w:val="22"/>
        </w:rPr>
        <w:t xml:space="preserve"> </w:t>
      </w:r>
      <w:r w:rsidRPr="007A3CCB">
        <w:rPr>
          <w:rFonts w:ascii="Calibri" w:hAnsi="Calibri"/>
          <w:spacing w:val="-1"/>
          <w:sz w:val="22"/>
          <w:szCs w:val="22"/>
        </w:rPr>
        <w:t>c</w:t>
      </w:r>
      <w:r w:rsidRPr="007A3CCB">
        <w:rPr>
          <w:rFonts w:ascii="Calibri" w:hAnsi="Calibri"/>
          <w:sz w:val="22"/>
          <w:szCs w:val="22"/>
        </w:rPr>
        <w:t>oordin</w:t>
      </w:r>
      <w:r w:rsidRPr="007A3CCB">
        <w:rPr>
          <w:rFonts w:ascii="Calibri" w:hAnsi="Calibri"/>
          <w:spacing w:val="-1"/>
          <w:sz w:val="22"/>
          <w:szCs w:val="22"/>
        </w:rPr>
        <w:t>a</w:t>
      </w:r>
      <w:r w:rsidRPr="007A3CCB">
        <w:rPr>
          <w:rFonts w:ascii="Calibri" w:hAnsi="Calibri"/>
          <w:spacing w:val="3"/>
          <w:sz w:val="22"/>
          <w:szCs w:val="22"/>
        </w:rPr>
        <w:t>t</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14"/>
          <w:sz w:val="22"/>
          <w:szCs w:val="22"/>
        </w:rPr>
        <w:t xml:space="preserve"> </w:t>
      </w:r>
      <w:r w:rsidRPr="007A3CCB">
        <w:rPr>
          <w:rFonts w:ascii="Calibri" w:hAnsi="Calibri"/>
          <w:spacing w:val="5"/>
          <w:sz w:val="22"/>
          <w:szCs w:val="22"/>
        </w:rPr>
        <w:t>b</w:t>
      </w:r>
      <w:r w:rsidRPr="007A3CCB">
        <w:rPr>
          <w:rFonts w:ascii="Calibri" w:hAnsi="Calibri"/>
          <w:sz w:val="22"/>
          <w:szCs w:val="22"/>
        </w:rPr>
        <w:t>y</w:t>
      </w:r>
      <w:r w:rsidRPr="007A3CCB">
        <w:rPr>
          <w:rFonts w:ascii="Calibri" w:hAnsi="Calibri"/>
          <w:spacing w:val="9"/>
          <w:sz w:val="22"/>
          <w:szCs w:val="22"/>
        </w:rPr>
        <w:t xml:space="preserve"> </w:t>
      </w:r>
      <w:r w:rsidRPr="007A3CCB">
        <w:rPr>
          <w:rFonts w:ascii="Calibri" w:hAnsi="Calibri"/>
          <w:sz w:val="22"/>
          <w:szCs w:val="22"/>
        </w:rPr>
        <w:t>a</w:t>
      </w:r>
      <w:r w:rsidRPr="007A3CCB">
        <w:rPr>
          <w:rFonts w:ascii="Calibri" w:hAnsi="Calibri"/>
          <w:spacing w:val="13"/>
          <w:sz w:val="22"/>
          <w:szCs w:val="22"/>
        </w:rPr>
        <w:t xml:space="preserve"> </w:t>
      </w:r>
      <w:r w:rsidRPr="007A3CCB">
        <w:rPr>
          <w:rFonts w:ascii="Calibri" w:hAnsi="Calibri"/>
          <w:spacing w:val="-1"/>
          <w:sz w:val="22"/>
          <w:szCs w:val="22"/>
        </w:rPr>
        <w:t>ca</w:t>
      </w:r>
      <w:r w:rsidRPr="007A3CCB">
        <w:rPr>
          <w:rFonts w:ascii="Calibri" w:hAnsi="Calibri"/>
          <w:spacing w:val="1"/>
          <w:sz w:val="22"/>
          <w:szCs w:val="22"/>
        </w:rPr>
        <w:t>r</w:t>
      </w:r>
      <w:r w:rsidRPr="007A3CCB">
        <w:rPr>
          <w:rFonts w:ascii="Calibri" w:hAnsi="Calibri"/>
          <w:spacing w:val="-1"/>
          <w:sz w:val="22"/>
          <w:szCs w:val="22"/>
        </w:rPr>
        <w:t>ee</w:t>
      </w:r>
      <w:r w:rsidRPr="007A3CCB">
        <w:rPr>
          <w:rFonts w:ascii="Calibri" w:hAnsi="Calibri"/>
          <w:sz w:val="22"/>
          <w:szCs w:val="22"/>
        </w:rPr>
        <w:t>r</w:t>
      </w:r>
      <w:r w:rsidRPr="007A3CCB">
        <w:rPr>
          <w:rFonts w:ascii="Calibri" w:hAnsi="Calibri"/>
          <w:spacing w:val="16"/>
          <w:sz w:val="22"/>
          <w:szCs w:val="22"/>
        </w:rPr>
        <w:t xml:space="preserve"> </w:t>
      </w:r>
      <w:r w:rsidRPr="007A3CCB">
        <w:rPr>
          <w:rFonts w:ascii="Calibri" w:hAnsi="Calibri"/>
          <w:spacing w:val="-1"/>
          <w:sz w:val="22"/>
          <w:szCs w:val="22"/>
        </w:rPr>
        <w:t>c</w:t>
      </w:r>
      <w:r w:rsidRPr="007A3CCB">
        <w:rPr>
          <w:rFonts w:ascii="Calibri" w:hAnsi="Calibri"/>
          <w:sz w:val="22"/>
          <w:szCs w:val="22"/>
        </w:rPr>
        <w:t>o</w:t>
      </w:r>
      <w:r w:rsidRPr="007A3CCB">
        <w:rPr>
          <w:rFonts w:ascii="Calibri" w:hAnsi="Calibri"/>
          <w:spacing w:val="-1"/>
          <w:sz w:val="22"/>
          <w:szCs w:val="22"/>
        </w:rPr>
        <w:t>ac</w:t>
      </w:r>
      <w:r w:rsidRPr="007A3CCB">
        <w:rPr>
          <w:rFonts w:ascii="Calibri" w:hAnsi="Calibri"/>
          <w:sz w:val="22"/>
          <w:szCs w:val="22"/>
        </w:rPr>
        <w:t>h</w:t>
      </w:r>
      <w:r w:rsidRPr="007A3CCB">
        <w:rPr>
          <w:rFonts w:ascii="Calibri" w:hAnsi="Calibri"/>
          <w:spacing w:val="16"/>
          <w:sz w:val="22"/>
          <w:szCs w:val="22"/>
        </w:rPr>
        <w:t xml:space="preserve"> </w:t>
      </w:r>
      <w:r w:rsidRPr="007A3CCB">
        <w:rPr>
          <w:rFonts w:ascii="Calibri" w:hAnsi="Calibri"/>
          <w:spacing w:val="2"/>
          <w:sz w:val="22"/>
          <w:szCs w:val="22"/>
        </w:rPr>
        <w:t>o</w:t>
      </w:r>
      <w:r w:rsidRPr="007A3CCB">
        <w:rPr>
          <w:rFonts w:ascii="Calibri" w:hAnsi="Calibri"/>
          <w:sz w:val="22"/>
          <w:szCs w:val="22"/>
        </w:rPr>
        <w:t>r</w:t>
      </w:r>
      <w:r w:rsidRPr="007A3CCB">
        <w:rPr>
          <w:rFonts w:ascii="Calibri" w:hAnsi="Calibri"/>
          <w:spacing w:val="13"/>
          <w:sz w:val="22"/>
          <w:szCs w:val="22"/>
        </w:rPr>
        <w:t xml:space="preserve"> </w:t>
      </w:r>
      <w:r w:rsidRPr="007A3CCB">
        <w:rPr>
          <w:rFonts w:ascii="Calibri" w:hAnsi="Calibri"/>
          <w:spacing w:val="-1"/>
          <w:sz w:val="22"/>
          <w:szCs w:val="22"/>
        </w:rPr>
        <w:t>e</w:t>
      </w:r>
      <w:r w:rsidRPr="007A3CCB">
        <w:rPr>
          <w:rFonts w:ascii="Calibri" w:hAnsi="Calibri"/>
          <w:sz w:val="22"/>
          <w:szCs w:val="22"/>
        </w:rPr>
        <w:t>quiva</w:t>
      </w:r>
      <w:r w:rsidRPr="007A3CCB">
        <w:rPr>
          <w:rFonts w:ascii="Calibri" w:hAnsi="Calibri"/>
          <w:spacing w:val="2"/>
          <w:sz w:val="22"/>
          <w:szCs w:val="22"/>
        </w:rPr>
        <w:t>l</w:t>
      </w:r>
      <w:r w:rsidRPr="007A3CCB">
        <w:rPr>
          <w:rFonts w:ascii="Calibri" w:hAnsi="Calibri"/>
          <w:spacing w:val="-1"/>
          <w:sz w:val="22"/>
          <w:szCs w:val="22"/>
        </w:rPr>
        <w:t>e</w:t>
      </w:r>
      <w:r w:rsidRPr="007A3CCB">
        <w:rPr>
          <w:rFonts w:ascii="Calibri" w:hAnsi="Calibri"/>
          <w:sz w:val="22"/>
          <w:szCs w:val="22"/>
        </w:rPr>
        <w:t>nt. The</w:t>
      </w:r>
      <w:r w:rsidRPr="007A3CCB">
        <w:rPr>
          <w:rFonts w:ascii="Calibri" w:hAnsi="Calibri"/>
          <w:spacing w:val="13"/>
          <w:sz w:val="22"/>
          <w:szCs w:val="22"/>
        </w:rPr>
        <w:t xml:space="preserve"> </w:t>
      </w:r>
      <w:r w:rsidRPr="007A3CCB">
        <w:rPr>
          <w:rFonts w:ascii="Calibri" w:hAnsi="Calibri"/>
          <w:sz w:val="22"/>
          <w:szCs w:val="22"/>
        </w:rPr>
        <w:t>role of</w:t>
      </w:r>
      <w:r w:rsidRPr="007A3CCB">
        <w:rPr>
          <w:rFonts w:ascii="Calibri" w:hAnsi="Calibri"/>
          <w:spacing w:val="2"/>
          <w:sz w:val="22"/>
          <w:szCs w:val="22"/>
        </w:rPr>
        <w:t xml:space="preserve"> </w:t>
      </w:r>
      <w:r w:rsidRPr="007A3CCB">
        <w:rPr>
          <w:rFonts w:ascii="Calibri" w:hAnsi="Calibri"/>
          <w:sz w:val="22"/>
          <w:szCs w:val="22"/>
        </w:rPr>
        <w:t>the</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4"/>
          <w:sz w:val="22"/>
          <w:szCs w:val="22"/>
        </w:rPr>
        <w:t xml:space="preserve"> </w:t>
      </w:r>
      <w:r w:rsidRPr="007A3CCB">
        <w:rPr>
          <w:rFonts w:ascii="Calibri" w:hAnsi="Calibri"/>
          <w:spacing w:val="-1"/>
          <w:sz w:val="22"/>
          <w:szCs w:val="22"/>
        </w:rPr>
        <w:t>c</w:t>
      </w:r>
      <w:r w:rsidRPr="007A3CCB">
        <w:rPr>
          <w:rFonts w:ascii="Calibri" w:hAnsi="Calibri"/>
          <w:sz w:val="22"/>
          <w:szCs w:val="22"/>
        </w:rPr>
        <w:t>o</w:t>
      </w:r>
      <w:r w:rsidRPr="007A3CCB">
        <w:rPr>
          <w:rFonts w:ascii="Calibri" w:hAnsi="Calibri"/>
          <w:spacing w:val="-1"/>
          <w:sz w:val="22"/>
          <w:szCs w:val="22"/>
        </w:rPr>
        <w:t>ac</w:t>
      </w:r>
      <w:r w:rsidRPr="007A3CCB">
        <w:rPr>
          <w:rFonts w:ascii="Calibri" w:hAnsi="Calibri"/>
          <w:sz w:val="22"/>
          <w:szCs w:val="22"/>
        </w:rPr>
        <w:t>h</w:t>
      </w:r>
      <w:r w:rsidRPr="007A3CCB">
        <w:rPr>
          <w:rFonts w:ascii="Calibri" w:hAnsi="Calibri"/>
          <w:spacing w:val="5"/>
          <w:sz w:val="22"/>
          <w:szCs w:val="22"/>
        </w:rPr>
        <w:t xml:space="preserve"> </w:t>
      </w:r>
      <w:r w:rsidRPr="007A3CCB">
        <w:rPr>
          <w:rFonts w:ascii="Calibri" w:hAnsi="Calibri"/>
          <w:sz w:val="22"/>
          <w:szCs w:val="22"/>
        </w:rPr>
        <w:t>is</w:t>
      </w:r>
      <w:r w:rsidRPr="007A3CCB">
        <w:rPr>
          <w:rFonts w:ascii="Calibri" w:hAnsi="Calibri"/>
          <w:spacing w:val="3"/>
          <w:sz w:val="22"/>
          <w:szCs w:val="22"/>
        </w:rPr>
        <w:t xml:space="preserve"> </w:t>
      </w:r>
      <w:r w:rsidRPr="007A3CCB">
        <w:rPr>
          <w:rFonts w:ascii="Calibri" w:hAnsi="Calibri"/>
          <w:sz w:val="22"/>
          <w:szCs w:val="22"/>
        </w:rPr>
        <w:t>to</w:t>
      </w:r>
      <w:r w:rsidRPr="007A3CCB">
        <w:rPr>
          <w:rFonts w:ascii="Calibri" w:hAnsi="Calibri"/>
          <w:spacing w:val="3"/>
          <w:sz w:val="22"/>
          <w:szCs w:val="22"/>
        </w:rPr>
        <w:t xml:space="preserve"> </w:t>
      </w:r>
      <w:r w:rsidRPr="007A3CCB">
        <w:rPr>
          <w:rFonts w:ascii="Calibri" w:hAnsi="Calibri"/>
          <w:spacing w:val="-1"/>
          <w:sz w:val="22"/>
          <w:szCs w:val="22"/>
        </w:rPr>
        <w:t>e</w:t>
      </w:r>
      <w:r w:rsidRPr="007A3CCB">
        <w:rPr>
          <w:rFonts w:ascii="Calibri" w:hAnsi="Calibri"/>
          <w:sz w:val="22"/>
          <w:szCs w:val="22"/>
        </w:rPr>
        <w:t>nsure</w:t>
      </w:r>
      <w:r w:rsidRPr="007A3CCB">
        <w:rPr>
          <w:rFonts w:ascii="Calibri" w:hAnsi="Calibri"/>
          <w:spacing w:val="4"/>
          <w:sz w:val="22"/>
          <w:szCs w:val="22"/>
        </w:rPr>
        <w:t xml:space="preserve"> </w:t>
      </w:r>
      <w:r w:rsidRPr="007A3CCB">
        <w:rPr>
          <w:rFonts w:ascii="Calibri" w:hAnsi="Calibri"/>
          <w:spacing w:val="-1"/>
          <w:sz w:val="22"/>
          <w:szCs w:val="22"/>
        </w:rPr>
        <w:t>ac</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ss</w:t>
      </w:r>
      <w:r w:rsidRPr="007A3CCB">
        <w:rPr>
          <w:rFonts w:ascii="Calibri" w:hAnsi="Calibri"/>
          <w:spacing w:val="3"/>
          <w:sz w:val="22"/>
          <w:szCs w:val="22"/>
        </w:rPr>
        <w:t xml:space="preserve"> </w:t>
      </w:r>
      <w:r w:rsidRPr="007A3CCB">
        <w:rPr>
          <w:rFonts w:ascii="Calibri" w:hAnsi="Calibri"/>
          <w:sz w:val="22"/>
          <w:szCs w:val="22"/>
        </w:rPr>
        <w:t>to</w:t>
      </w:r>
      <w:r w:rsidRPr="007A3CCB">
        <w:rPr>
          <w:rFonts w:ascii="Calibri" w:hAnsi="Calibri"/>
          <w:spacing w:val="3"/>
          <w:sz w:val="22"/>
          <w:szCs w:val="22"/>
        </w:rPr>
        <w:t xml:space="preserve"> </w:t>
      </w:r>
      <w:r w:rsidRPr="007A3CCB">
        <w:rPr>
          <w:rFonts w:ascii="Calibri" w:hAnsi="Calibri"/>
          <w:sz w:val="22"/>
          <w:szCs w:val="22"/>
        </w:rPr>
        <w:t>the</w:t>
      </w:r>
      <w:r w:rsidRPr="007A3CCB">
        <w:rPr>
          <w:rFonts w:ascii="Calibri" w:hAnsi="Calibri"/>
          <w:spacing w:val="2"/>
          <w:sz w:val="22"/>
          <w:szCs w:val="22"/>
        </w:rPr>
        <w:t xml:space="preserve"> </w:t>
      </w:r>
      <w:r w:rsidRPr="007A3CCB">
        <w:rPr>
          <w:rFonts w:ascii="Calibri" w:hAnsi="Calibri"/>
          <w:sz w:val="22"/>
          <w:szCs w:val="22"/>
        </w:rPr>
        <w:t>full</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r</w:t>
      </w:r>
      <w:r w:rsidRPr="007A3CCB">
        <w:rPr>
          <w:rFonts w:ascii="Calibri" w:hAnsi="Calibri"/>
          <w:spacing w:val="4"/>
          <w:sz w:val="22"/>
          <w:szCs w:val="22"/>
        </w:rPr>
        <w:t>a</w:t>
      </w:r>
      <w:r w:rsidRPr="007A3CCB">
        <w:rPr>
          <w:rFonts w:ascii="Calibri" w:hAnsi="Calibri"/>
          <w:sz w:val="22"/>
          <w:szCs w:val="22"/>
        </w:rPr>
        <w:t>y of</w:t>
      </w:r>
      <w:r w:rsidRPr="007A3CCB">
        <w:rPr>
          <w:rFonts w:ascii="Calibri" w:hAnsi="Calibri"/>
          <w:spacing w:val="2"/>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vi</w:t>
      </w:r>
      <w:r w:rsidRPr="007A3CCB">
        <w:rPr>
          <w:rFonts w:ascii="Calibri" w:hAnsi="Calibri"/>
          <w:spacing w:val="1"/>
          <w:sz w:val="22"/>
          <w:szCs w:val="22"/>
        </w:rPr>
        <w:t>t</w:t>
      </w:r>
      <w:r w:rsidRPr="007A3CCB">
        <w:rPr>
          <w:rFonts w:ascii="Calibri" w:hAnsi="Calibri"/>
          <w:sz w:val="22"/>
          <w:szCs w:val="22"/>
        </w:rPr>
        <w:t>ies</w:t>
      </w:r>
      <w:r w:rsidRPr="007A3CCB">
        <w:rPr>
          <w:rFonts w:ascii="Calibri" w:hAnsi="Calibri"/>
          <w:spacing w:val="2"/>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quir</w:t>
      </w:r>
      <w:r w:rsidRPr="007A3CCB">
        <w:rPr>
          <w:rFonts w:ascii="Calibri" w:hAnsi="Calibri"/>
          <w:spacing w:val="1"/>
          <w:sz w:val="22"/>
          <w:szCs w:val="22"/>
        </w:rPr>
        <w:t>e</w:t>
      </w:r>
      <w:r w:rsidRPr="007A3CCB">
        <w:rPr>
          <w:rFonts w:ascii="Calibri" w:hAnsi="Calibri"/>
          <w:sz w:val="22"/>
          <w:szCs w:val="22"/>
        </w:rPr>
        <w:t xml:space="preserve">d </w:t>
      </w:r>
      <w:r w:rsidRPr="007A3CCB">
        <w:rPr>
          <w:rFonts w:ascii="Calibri" w:hAnsi="Calibri"/>
          <w:spacing w:val="-1"/>
          <w:sz w:val="22"/>
          <w:szCs w:val="22"/>
        </w:rPr>
        <w:t>a</w:t>
      </w:r>
      <w:r w:rsidRPr="007A3CCB">
        <w:rPr>
          <w:rFonts w:ascii="Calibri" w:hAnsi="Calibri"/>
          <w:sz w:val="22"/>
          <w:szCs w:val="22"/>
        </w:rPr>
        <w:t xml:space="preserve">nd </w:t>
      </w:r>
      <w:r w:rsidRPr="007A3CCB">
        <w:rPr>
          <w:rFonts w:ascii="Calibri" w:hAnsi="Calibri"/>
          <w:spacing w:val="-1"/>
          <w:sz w:val="22"/>
          <w:szCs w:val="22"/>
        </w:rPr>
        <w:t>a</w:t>
      </w:r>
      <w:r w:rsidRPr="007A3CCB">
        <w:rPr>
          <w:rFonts w:ascii="Calibri" w:hAnsi="Calibri"/>
          <w:sz w:val="22"/>
          <w:szCs w:val="22"/>
        </w:rPr>
        <w:t>v</w:t>
      </w:r>
      <w:r w:rsidRPr="007A3CCB">
        <w:rPr>
          <w:rFonts w:ascii="Calibri" w:hAnsi="Calibri"/>
          <w:spacing w:val="-1"/>
          <w:sz w:val="22"/>
          <w:szCs w:val="22"/>
        </w:rPr>
        <w:t>a</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ble und</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4"/>
          <w:sz w:val="22"/>
          <w:szCs w:val="22"/>
        </w:rPr>
        <w:t>W</w:t>
      </w:r>
      <w:r w:rsidRPr="007A3CCB">
        <w:rPr>
          <w:rFonts w:ascii="Calibri" w:hAnsi="Calibri"/>
          <w:spacing w:val="-3"/>
          <w:sz w:val="22"/>
          <w:szCs w:val="22"/>
        </w:rPr>
        <w:t>I</w:t>
      </w:r>
      <w:r w:rsidRPr="007A3CCB">
        <w:rPr>
          <w:rFonts w:ascii="Calibri" w:hAnsi="Calibri"/>
          <w:sz w:val="22"/>
          <w:szCs w:val="22"/>
        </w:rPr>
        <w:t>O</w:t>
      </w:r>
      <w:r w:rsidRPr="007A3CCB">
        <w:rPr>
          <w:rFonts w:ascii="Calibri" w:hAnsi="Calibri"/>
          <w:spacing w:val="-1"/>
          <w:sz w:val="22"/>
          <w:szCs w:val="22"/>
        </w:rPr>
        <w:t>A</w:t>
      </w:r>
      <w:r w:rsidRPr="007A3CCB">
        <w:rPr>
          <w:rFonts w:ascii="Calibri" w:hAnsi="Calibri"/>
          <w:sz w:val="22"/>
          <w:szCs w:val="22"/>
        </w:rPr>
        <w:t xml:space="preserve">, </w:t>
      </w:r>
      <w:r w:rsidRPr="007A3CCB">
        <w:rPr>
          <w:rFonts w:ascii="Calibri" w:hAnsi="Calibri"/>
          <w:spacing w:val="-1"/>
          <w:sz w:val="22"/>
          <w:szCs w:val="22"/>
        </w:rPr>
        <w:t>a</w:t>
      </w:r>
      <w:r w:rsidRPr="007A3CCB">
        <w:rPr>
          <w:rFonts w:ascii="Calibri" w:hAnsi="Calibri"/>
          <w:sz w:val="22"/>
          <w:szCs w:val="22"/>
        </w:rPr>
        <w:t>nd to</w:t>
      </w:r>
      <w:r w:rsidRPr="007A3CCB">
        <w:rPr>
          <w:rFonts w:ascii="Calibri" w:hAnsi="Calibri"/>
          <w:spacing w:val="1"/>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ovide p</w:t>
      </w:r>
      <w:r w:rsidRPr="007A3CCB">
        <w:rPr>
          <w:rFonts w:ascii="Calibri" w:hAnsi="Calibri"/>
          <w:spacing w:val="-1"/>
          <w:sz w:val="22"/>
          <w:szCs w:val="22"/>
        </w:rPr>
        <w:t>r</w:t>
      </w:r>
      <w:r w:rsidRPr="007A3CCB">
        <w:rPr>
          <w:rFonts w:ascii="Calibri" w:hAnsi="Calibri"/>
          <w:sz w:val="22"/>
          <w:szCs w:val="22"/>
        </w:rPr>
        <w:t>o</w:t>
      </w:r>
      <w:r w:rsidRPr="007A3CCB">
        <w:rPr>
          <w:rFonts w:ascii="Calibri" w:hAnsi="Calibri"/>
          <w:spacing w:val="1"/>
          <w:sz w:val="22"/>
          <w:szCs w:val="22"/>
        </w:rPr>
        <w:t>f</w:t>
      </w:r>
      <w:r w:rsidRPr="007A3CCB">
        <w:rPr>
          <w:rFonts w:ascii="Calibri" w:hAnsi="Calibri"/>
          <w:spacing w:val="-1"/>
          <w:sz w:val="22"/>
          <w:szCs w:val="22"/>
        </w:rPr>
        <w:t>e</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1"/>
          <w:sz w:val="22"/>
          <w:szCs w:val="22"/>
        </w:rPr>
        <w:t xml:space="preserve"> </w:t>
      </w:r>
      <w:r w:rsidRPr="007A3CCB">
        <w:rPr>
          <w:rFonts w:ascii="Calibri" w:hAnsi="Calibri"/>
          <w:sz w:val="22"/>
          <w:szCs w:val="22"/>
        </w:rPr>
        <w:t>support to</w:t>
      </w:r>
      <w:r w:rsidRPr="007A3CCB">
        <w:rPr>
          <w:rFonts w:ascii="Calibri" w:hAnsi="Calibri"/>
          <w:spacing w:val="1"/>
          <w:sz w:val="22"/>
          <w:szCs w:val="22"/>
        </w:rPr>
        <w:t xml:space="preserve"> </w:t>
      </w:r>
      <w:r w:rsidRPr="007A3CCB">
        <w:rPr>
          <w:rFonts w:ascii="Calibri" w:hAnsi="Calibri"/>
          <w:sz w:val="22"/>
          <w:szCs w:val="22"/>
        </w:rPr>
        <w:t>job</w:t>
      </w:r>
      <w:r w:rsidRPr="007A3CCB">
        <w:rPr>
          <w:rFonts w:ascii="Calibri" w:hAnsi="Calibri"/>
          <w:spacing w:val="-2"/>
          <w:sz w:val="22"/>
          <w:szCs w:val="22"/>
        </w:rPr>
        <w:t>s</w:t>
      </w:r>
      <w:r w:rsidRPr="007A3CCB">
        <w:rPr>
          <w:rFonts w:ascii="Calibri" w:hAnsi="Calibri"/>
          <w:spacing w:val="-1"/>
          <w:sz w:val="22"/>
          <w:szCs w:val="22"/>
        </w:rPr>
        <w:t>ee</w:t>
      </w:r>
      <w:r w:rsidRPr="007A3CCB">
        <w:rPr>
          <w:rFonts w:ascii="Calibri" w:hAnsi="Calibri"/>
          <w:sz w:val="22"/>
          <w:szCs w:val="22"/>
        </w:rPr>
        <w:t>k</w:t>
      </w:r>
      <w:r w:rsidRPr="007A3CCB">
        <w:rPr>
          <w:rFonts w:ascii="Calibri" w:hAnsi="Calibri"/>
          <w:spacing w:val="-1"/>
          <w:sz w:val="22"/>
          <w:szCs w:val="22"/>
        </w:rPr>
        <w:t>e</w:t>
      </w:r>
      <w:r w:rsidRPr="007A3CCB">
        <w:rPr>
          <w:rFonts w:ascii="Calibri" w:hAnsi="Calibri"/>
          <w:sz w:val="22"/>
          <w:szCs w:val="22"/>
        </w:rPr>
        <w:t>rs</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z w:val="22"/>
          <w:szCs w:val="22"/>
        </w:rPr>
        <w:t>th</w:t>
      </w:r>
      <w:r w:rsidRPr="007A3CCB">
        <w:rPr>
          <w:rFonts w:ascii="Calibri" w:hAnsi="Calibri"/>
          <w:spacing w:val="2"/>
          <w:sz w:val="22"/>
          <w:szCs w:val="22"/>
        </w:rPr>
        <w:t>e</w:t>
      </w:r>
      <w:r w:rsidRPr="007A3CCB">
        <w:rPr>
          <w:rFonts w:ascii="Calibri" w:hAnsi="Calibri"/>
          <w:sz w:val="22"/>
          <w:szCs w:val="22"/>
        </w:rPr>
        <w:t>y d</w:t>
      </w:r>
      <w:r w:rsidRPr="007A3CCB">
        <w:rPr>
          <w:rFonts w:ascii="Calibri" w:hAnsi="Calibri"/>
          <w:spacing w:val="-1"/>
          <w:sz w:val="22"/>
          <w:szCs w:val="22"/>
        </w:rPr>
        <w:t>ec</w:t>
      </w:r>
      <w:r w:rsidRPr="007A3CCB">
        <w:rPr>
          <w:rFonts w:ascii="Calibri" w:hAnsi="Calibri"/>
          <w:sz w:val="22"/>
          <w:szCs w:val="22"/>
        </w:rPr>
        <w:t>ide</w:t>
      </w:r>
      <w:r w:rsidRPr="007A3CCB">
        <w:rPr>
          <w:rFonts w:ascii="Calibri" w:hAnsi="Calibri"/>
          <w:spacing w:val="1"/>
          <w:sz w:val="22"/>
          <w:szCs w:val="22"/>
        </w:rPr>
        <w:t xml:space="preserve"> </w:t>
      </w:r>
      <w:r w:rsidRPr="007A3CCB">
        <w:rPr>
          <w:rFonts w:ascii="Calibri" w:hAnsi="Calibri"/>
          <w:sz w:val="22"/>
          <w:szCs w:val="22"/>
        </w:rPr>
        <w:t>on</w:t>
      </w:r>
      <w:r w:rsidRPr="007A3CCB">
        <w:rPr>
          <w:rFonts w:ascii="Calibri" w:hAnsi="Calibri"/>
          <w:spacing w:val="4"/>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5"/>
          <w:sz w:val="22"/>
          <w:szCs w:val="22"/>
        </w:rPr>
        <w:t>y</w:t>
      </w:r>
      <w:r w:rsidRPr="007A3CCB">
        <w:rPr>
          <w:rFonts w:ascii="Calibri" w:hAnsi="Calibri"/>
          <w:sz w:val="22"/>
          <w:szCs w:val="22"/>
        </w:rPr>
        <w:t>ment</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
          <w:sz w:val="22"/>
          <w:szCs w:val="22"/>
        </w:rPr>
        <w:t xml:space="preserve"> </w:t>
      </w:r>
      <w:r w:rsidRPr="007A3CCB">
        <w:rPr>
          <w:rFonts w:ascii="Calibri" w:hAnsi="Calibri"/>
          <w:spacing w:val="-1"/>
          <w:sz w:val="22"/>
          <w:szCs w:val="22"/>
        </w:rPr>
        <w:t>e</w:t>
      </w:r>
      <w:r w:rsidRPr="007A3CCB">
        <w:rPr>
          <w:rFonts w:ascii="Calibri" w:hAnsi="Calibri"/>
          <w:sz w:val="22"/>
          <w:szCs w:val="22"/>
        </w:rPr>
        <w:t>du</w:t>
      </w:r>
      <w:r w:rsidRPr="007A3CCB">
        <w:rPr>
          <w:rFonts w:ascii="Calibri" w:hAnsi="Calibri"/>
          <w:spacing w:val="-1"/>
          <w:sz w:val="22"/>
          <w:szCs w:val="22"/>
        </w:rPr>
        <w:t>ca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 xml:space="preserve"> </w:t>
      </w:r>
      <w:r w:rsidRPr="007A3CCB">
        <w:rPr>
          <w:rFonts w:ascii="Calibri" w:hAnsi="Calibri"/>
          <w:sz w:val="22"/>
          <w:szCs w:val="22"/>
        </w:rPr>
        <w:t>plans</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
          <w:sz w:val="22"/>
          <w:szCs w:val="22"/>
        </w:rPr>
        <w:t xml:space="preserve"> </w:t>
      </w:r>
      <w:r w:rsidRPr="007A3CCB">
        <w:rPr>
          <w:rFonts w:ascii="Calibri" w:hAnsi="Calibri"/>
          <w:sz w:val="22"/>
          <w:szCs w:val="22"/>
        </w:rPr>
        <w:t>s</w:t>
      </w:r>
      <w:r w:rsidRPr="007A3CCB">
        <w:rPr>
          <w:rFonts w:ascii="Calibri" w:hAnsi="Calibri"/>
          <w:spacing w:val="-1"/>
          <w:sz w:val="22"/>
          <w:szCs w:val="22"/>
        </w:rPr>
        <w:t>ee</w:t>
      </w:r>
      <w:r w:rsidRPr="007A3CCB">
        <w:rPr>
          <w:rFonts w:ascii="Calibri" w:hAnsi="Calibri"/>
          <w:sz w:val="22"/>
          <w:szCs w:val="22"/>
        </w:rPr>
        <w:t>k</w:t>
      </w:r>
      <w:r w:rsidRPr="007A3CCB">
        <w:rPr>
          <w:rFonts w:ascii="Calibri" w:hAnsi="Calibri"/>
          <w:spacing w:val="1"/>
          <w:sz w:val="22"/>
          <w:szCs w:val="22"/>
        </w:rPr>
        <w:t xml:space="preserve"> </w:t>
      </w:r>
      <w:r w:rsidRPr="007A3CCB">
        <w:rPr>
          <w:rFonts w:ascii="Calibri" w:hAnsi="Calibri"/>
          <w:sz w:val="22"/>
          <w:szCs w:val="22"/>
        </w:rPr>
        <w:t>to</w:t>
      </w:r>
      <w:r w:rsidRPr="007A3CCB">
        <w:rPr>
          <w:rFonts w:ascii="Calibri" w:hAnsi="Calibri"/>
          <w:spacing w:val="1"/>
          <w:sz w:val="22"/>
          <w:szCs w:val="22"/>
        </w:rPr>
        <w:t xml:space="preserve"> </w:t>
      </w:r>
      <w:r w:rsidRPr="007A3CCB">
        <w:rPr>
          <w:rFonts w:ascii="Calibri" w:hAnsi="Calibri"/>
          <w:sz w:val="22"/>
          <w:szCs w:val="22"/>
        </w:rPr>
        <w:t>i</w:t>
      </w:r>
      <w:r w:rsidRPr="007A3CCB">
        <w:rPr>
          <w:rFonts w:ascii="Calibri" w:hAnsi="Calibri"/>
          <w:spacing w:val="1"/>
          <w:sz w:val="22"/>
          <w:szCs w:val="22"/>
        </w:rPr>
        <w:t>m</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ove their ski</w:t>
      </w:r>
      <w:r w:rsidRPr="007A3CCB">
        <w:rPr>
          <w:rFonts w:ascii="Calibri" w:hAnsi="Calibri"/>
          <w:spacing w:val="1"/>
          <w:sz w:val="22"/>
          <w:szCs w:val="22"/>
        </w:rPr>
        <w:t>l</w:t>
      </w:r>
      <w:r w:rsidRPr="007A3CCB">
        <w:rPr>
          <w:rFonts w:ascii="Calibri" w:hAnsi="Calibri"/>
          <w:spacing w:val="3"/>
          <w:sz w:val="22"/>
          <w:szCs w:val="22"/>
        </w:rPr>
        <w:t>l</w:t>
      </w:r>
      <w:r w:rsidRPr="007A3CCB">
        <w:rPr>
          <w:rFonts w:ascii="Calibri" w:hAnsi="Calibri"/>
          <w:sz w:val="22"/>
          <w:szCs w:val="22"/>
        </w:rPr>
        <w:t>s.</w:t>
      </w:r>
      <w:r w:rsidRPr="007A3CCB">
        <w:rPr>
          <w:rFonts w:ascii="Calibri" w:hAnsi="Calibri"/>
          <w:spacing w:val="1"/>
          <w:sz w:val="22"/>
          <w:szCs w:val="22"/>
        </w:rPr>
        <w:t xml:space="preserve"> </w:t>
      </w:r>
    </w:p>
    <w:p w14:paraId="373AE5B6" w14:textId="77777777" w:rsidR="00031C5D" w:rsidRPr="007A3CCB" w:rsidRDefault="00031C5D" w:rsidP="00031C5D">
      <w:pPr>
        <w:spacing w:before="16" w:line="260" w:lineRule="exact"/>
        <w:rPr>
          <w:rFonts w:ascii="Calibri" w:hAnsi="Calibri"/>
          <w:sz w:val="22"/>
          <w:szCs w:val="22"/>
        </w:rPr>
      </w:pPr>
    </w:p>
    <w:p w14:paraId="698B39E0" w14:textId="60AD82CD" w:rsidR="00031C5D" w:rsidRPr="007A3CCB" w:rsidRDefault="00031C5D" w:rsidP="00031C5D">
      <w:pPr>
        <w:ind w:left="461" w:hanging="360"/>
        <w:rPr>
          <w:rFonts w:ascii="Calibri" w:hAnsi="Calibri"/>
          <w:sz w:val="22"/>
          <w:szCs w:val="22"/>
        </w:rPr>
      </w:pPr>
      <w:r w:rsidRPr="007A3CCB">
        <w:rPr>
          <w:rFonts w:ascii="Calibri" w:hAnsi="Calibri"/>
          <w:b/>
          <w:sz w:val="22"/>
          <w:szCs w:val="22"/>
        </w:rPr>
        <w:t xml:space="preserve">2.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z w:val="22"/>
          <w:szCs w:val="22"/>
        </w:rPr>
        <w:t>lop</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 xml:space="preserve">nt of </w:t>
      </w:r>
      <w:r w:rsidRPr="007A3CCB">
        <w:rPr>
          <w:rFonts w:ascii="Calibri" w:hAnsi="Calibri"/>
          <w:spacing w:val="-1"/>
          <w:sz w:val="22"/>
          <w:szCs w:val="22"/>
        </w:rPr>
        <w:t>a</w:t>
      </w:r>
      <w:r>
        <w:rPr>
          <w:rFonts w:ascii="Calibri" w:hAnsi="Calibri"/>
          <w:sz w:val="22"/>
          <w:szCs w:val="22"/>
        </w:rPr>
        <w:t>n</w:t>
      </w:r>
      <w:r w:rsidRPr="007A3CCB">
        <w:rPr>
          <w:rFonts w:ascii="Calibri" w:hAnsi="Calibri"/>
          <w:spacing w:val="38"/>
          <w:sz w:val="22"/>
          <w:szCs w:val="22"/>
        </w:rPr>
        <w:t xml:space="preserve"> </w:t>
      </w:r>
      <w:r w:rsidRPr="007A3CCB">
        <w:rPr>
          <w:rFonts w:ascii="Calibri" w:hAnsi="Calibri"/>
          <w:spacing w:val="-3"/>
          <w:sz w:val="22"/>
          <w:szCs w:val="22"/>
        </w:rPr>
        <w:t>I</w:t>
      </w:r>
      <w:r w:rsidRPr="007A3CCB">
        <w:rPr>
          <w:rFonts w:ascii="Calibri" w:hAnsi="Calibri"/>
          <w:spacing w:val="2"/>
          <w:sz w:val="22"/>
          <w:szCs w:val="22"/>
        </w:rPr>
        <w:t>n</w:t>
      </w:r>
      <w:r w:rsidRPr="007A3CCB">
        <w:rPr>
          <w:rFonts w:ascii="Calibri" w:hAnsi="Calibri"/>
          <w:sz w:val="22"/>
          <w:szCs w:val="22"/>
        </w:rPr>
        <w:t>div</w:t>
      </w:r>
      <w:r w:rsidRPr="007A3CCB">
        <w:rPr>
          <w:rFonts w:ascii="Calibri" w:hAnsi="Calibri"/>
          <w:spacing w:val="1"/>
          <w:sz w:val="22"/>
          <w:szCs w:val="22"/>
        </w:rPr>
        <w:t>i</w:t>
      </w:r>
      <w:r w:rsidRPr="007A3CCB">
        <w:rPr>
          <w:rFonts w:ascii="Calibri" w:hAnsi="Calibri"/>
          <w:sz w:val="22"/>
          <w:szCs w:val="22"/>
        </w:rPr>
        <w:t>du</w:t>
      </w:r>
      <w:r w:rsidRPr="007A3CCB">
        <w:rPr>
          <w:rFonts w:ascii="Calibri" w:hAnsi="Calibri"/>
          <w:spacing w:val="-1"/>
          <w:sz w:val="22"/>
          <w:szCs w:val="22"/>
        </w:rPr>
        <w:t>a</w:t>
      </w:r>
      <w:r>
        <w:rPr>
          <w:rFonts w:ascii="Calibri" w:hAnsi="Calibri"/>
          <w:sz w:val="22"/>
          <w:szCs w:val="22"/>
        </w:rPr>
        <w:t>l</w:t>
      </w:r>
      <w:r w:rsidRPr="007A3CCB">
        <w:rPr>
          <w:rFonts w:ascii="Calibri" w:hAnsi="Calibri"/>
          <w:spacing w:val="34"/>
          <w:sz w:val="22"/>
          <w:szCs w:val="22"/>
        </w:rPr>
        <w:t xml:space="preserve"> </w:t>
      </w:r>
      <w:r w:rsidRPr="007A3CCB">
        <w:rPr>
          <w:rFonts w:ascii="Calibri" w:hAnsi="Calibri"/>
          <w:sz w:val="22"/>
          <w:szCs w:val="22"/>
        </w:rPr>
        <w:t>Emp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7"/>
          <w:sz w:val="22"/>
          <w:szCs w:val="22"/>
        </w:rPr>
        <w:t>y</w:t>
      </w:r>
      <w:r w:rsidRPr="007A3CCB">
        <w:rPr>
          <w:rFonts w:ascii="Calibri" w:hAnsi="Calibri"/>
          <w:spacing w:val="3"/>
          <w:sz w:val="22"/>
          <w:szCs w:val="22"/>
        </w:rPr>
        <w:t>m</w:t>
      </w:r>
      <w:r w:rsidRPr="007A3CCB">
        <w:rPr>
          <w:rFonts w:ascii="Calibri" w:hAnsi="Calibri"/>
          <w:spacing w:val="-1"/>
          <w:sz w:val="22"/>
          <w:szCs w:val="22"/>
        </w:rPr>
        <w:t>e</w:t>
      </w:r>
      <w:r>
        <w:rPr>
          <w:rFonts w:ascii="Calibri" w:hAnsi="Calibri"/>
          <w:sz w:val="22"/>
          <w:szCs w:val="22"/>
        </w:rPr>
        <w:t>nt</w:t>
      </w:r>
      <w:r w:rsidRPr="007A3CCB">
        <w:rPr>
          <w:rFonts w:ascii="Calibri" w:hAnsi="Calibri"/>
          <w:spacing w:val="34"/>
          <w:sz w:val="22"/>
          <w:szCs w:val="22"/>
        </w:rPr>
        <w:t xml:space="preserve"> </w:t>
      </w:r>
      <w:r w:rsidRPr="007A3CCB">
        <w:rPr>
          <w:rFonts w:ascii="Calibri" w:hAnsi="Calibri"/>
          <w:spacing w:val="5"/>
          <w:sz w:val="22"/>
          <w:szCs w:val="22"/>
        </w:rPr>
        <w:t>P</w:t>
      </w:r>
      <w:r>
        <w:rPr>
          <w:rFonts w:ascii="Calibri" w:hAnsi="Calibri"/>
          <w:sz w:val="22"/>
          <w:szCs w:val="22"/>
        </w:rPr>
        <w:t>lan</w:t>
      </w:r>
      <w:r w:rsidRPr="007A3CCB">
        <w:rPr>
          <w:rFonts w:ascii="Calibri" w:hAnsi="Calibri"/>
          <w:spacing w:val="33"/>
          <w:sz w:val="22"/>
          <w:szCs w:val="22"/>
        </w:rPr>
        <w:t xml:space="preserve"> </w:t>
      </w:r>
      <w:r w:rsidRPr="007A3CCB">
        <w:rPr>
          <w:rFonts w:ascii="Calibri" w:hAnsi="Calibri"/>
          <w:spacing w:val="1"/>
          <w:sz w:val="22"/>
          <w:szCs w:val="22"/>
        </w:rPr>
        <w:t>(</w:t>
      </w:r>
      <w:r w:rsidRPr="007A3CCB">
        <w:rPr>
          <w:rFonts w:ascii="Calibri" w:hAnsi="Calibri"/>
          <w:spacing w:val="-6"/>
          <w:sz w:val="22"/>
          <w:szCs w:val="22"/>
        </w:rPr>
        <w:t>I</w:t>
      </w:r>
      <w:r w:rsidRPr="007A3CCB">
        <w:rPr>
          <w:rFonts w:ascii="Calibri" w:hAnsi="Calibri"/>
          <w:sz w:val="22"/>
          <w:szCs w:val="22"/>
        </w:rPr>
        <w:t xml:space="preserve">EP), </w:t>
      </w:r>
      <w:r>
        <w:rPr>
          <w:rFonts w:ascii="Calibri" w:hAnsi="Calibri"/>
          <w:sz w:val="22"/>
          <w:szCs w:val="22"/>
        </w:rPr>
        <w:t>in</w:t>
      </w:r>
      <w:r w:rsidRPr="007A3CCB">
        <w:rPr>
          <w:rFonts w:ascii="Calibri" w:hAnsi="Calibri"/>
          <w:spacing w:val="34"/>
          <w:sz w:val="22"/>
          <w:szCs w:val="22"/>
        </w:rPr>
        <w:t xml:space="preserve"> </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3"/>
          <w:sz w:val="22"/>
          <w:szCs w:val="22"/>
        </w:rPr>
        <w:t>t</w:t>
      </w:r>
      <w:r w:rsidRPr="007A3CCB">
        <w:rPr>
          <w:rFonts w:ascii="Calibri" w:hAnsi="Calibri"/>
          <w:sz w:val="22"/>
          <w:szCs w:val="22"/>
        </w:rPr>
        <w:t>o identi</w:t>
      </w:r>
      <w:r w:rsidRPr="007A3CCB">
        <w:rPr>
          <w:rFonts w:ascii="Calibri" w:hAnsi="Calibri"/>
          <w:spacing w:val="2"/>
          <w:sz w:val="22"/>
          <w:szCs w:val="22"/>
        </w:rPr>
        <w:t>f</w:t>
      </w:r>
      <w:r>
        <w:rPr>
          <w:rFonts w:ascii="Calibri" w:hAnsi="Calibri"/>
          <w:sz w:val="22"/>
          <w:szCs w:val="22"/>
        </w:rPr>
        <w:t>y</w:t>
      </w:r>
      <w:r w:rsidRPr="007A3CCB">
        <w:rPr>
          <w:rFonts w:ascii="Calibri" w:hAnsi="Calibri"/>
          <w:spacing w:val="29"/>
          <w:sz w:val="22"/>
          <w:szCs w:val="22"/>
        </w:rPr>
        <w:t xml:space="preserve"> </w:t>
      </w:r>
      <w:r w:rsidRPr="007A3CCB">
        <w:rPr>
          <w:rFonts w:ascii="Calibri" w:hAnsi="Calibri"/>
          <w:sz w:val="22"/>
          <w:szCs w:val="22"/>
        </w:rPr>
        <w:t xml:space="preserve">the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5"/>
          <w:sz w:val="22"/>
          <w:szCs w:val="22"/>
        </w:rPr>
        <w:t>y</w:t>
      </w:r>
      <w:r w:rsidRPr="007A3CCB">
        <w:rPr>
          <w:rFonts w:ascii="Calibri" w:hAnsi="Calibri"/>
          <w:sz w:val="22"/>
          <w:szCs w:val="22"/>
        </w:rPr>
        <w:t>ment</w:t>
      </w:r>
      <w:r w:rsidRPr="007A3CCB">
        <w:rPr>
          <w:rFonts w:ascii="Calibri" w:hAnsi="Calibri"/>
          <w:spacing w:val="3"/>
          <w:sz w:val="22"/>
          <w:szCs w:val="22"/>
        </w:rPr>
        <w:t xml:space="preserve"> </w:t>
      </w:r>
      <w:r w:rsidRPr="007A3CCB">
        <w:rPr>
          <w:rFonts w:ascii="Calibri" w:hAnsi="Calibri"/>
          <w:spacing w:val="-2"/>
          <w:sz w:val="22"/>
          <w:szCs w:val="22"/>
        </w:rPr>
        <w:t>g</w:t>
      </w:r>
      <w:r w:rsidRPr="007A3CCB">
        <w:rPr>
          <w:rFonts w:ascii="Calibri" w:hAnsi="Calibri"/>
          <w:spacing w:val="2"/>
          <w:sz w:val="22"/>
          <w:szCs w:val="22"/>
        </w:rPr>
        <w:t>o</w:t>
      </w:r>
      <w:r w:rsidRPr="007A3CCB">
        <w:rPr>
          <w:rFonts w:ascii="Calibri" w:hAnsi="Calibri"/>
          <w:spacing w:val="-1"/>
          <w:sz w:val="22"/>
          <w:szCs w:val="22"/>
        </w:rPr>
        <w:t>a</w:t>
      </w:r>
      <w:r w:rsidRPr="007A3CCB">
        <w:rPr>
          <w:rFonts w:ascii="Calibri" w:hAnsi="Calibri"/>
          <w:sz w:val="22"/>
          <w:szCs w:val="22"/>
        </w:rPr>
        <w:t>ls,</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pp</w:t>
      </w:r>
      <w:r w:rsidRPr="007A3CCB">
        <w:rPr>
          <w:rFonts w:ascii="Calibri" w:hAnsi="Calibri"/>
          <w:spacing w:val="1"/>
          <w:sz w:val="22"/>
          <w:szCs w:val="22"/>
        </w:rPr>
        <w:t>r</w:t>
      </w:r>
      <w:r w:rsidRPr="007A3CCB">
        <w:rPr>
          <w:rFonts w:ascii="Calibri" w:hAnsi="Calibri"/>
          <w:sz w:val="22"/>
          <w:szCs w:val="22"/>
        </w:rPr>
        <w:t>opri</w:t>
      </w:r>
      <w:r w:rsidRPr="007A3CCB">
        <w:rPr>
          <w:rFonts w:ascii="Calibri" w:hAnsi="Calibri"/>
          <w:spacing w:val="-1"/>
          <w:sz w:val="22"/>
          <w:szCs w:val="22"/>
        </w:rPr>
        <w:t>a</w:t>
      </w:r>
      <w:r w:rsidRPr="007A3CCB">
        <w:rPr>
          <w:rFonts w:ascii="Calibri" w:hAnsi="Calibri"/>
          <w:sz w:val="22"/>
          <w:szCs w:val="22"/>
        </w:rPr>
        <w:t xml:space="preserve">te </w:t>
      </w:r>
      <w:r w:rsidRPr="007A3CCB">
        <w:rPr>
          <w:rFonts w:ascii="Calibri" w:hAnsi="Calibri"/>
          <w:spacing w:val="1"/>
          <w:sz w:val="22"/>
          <w:szCs w:val="22"/>
        </w:rPr>
        <w:t>a</w:t>
      </w:r>
      <w:r w:rsidRPr="007A3CCB">
        <w:rPr>
          <w:rFonts w:ascii="Calibri" w:hAnsi="Calibri"/>
          <w:spacing w:val="-1"/>
          <w:sz w:val="22"/>
          <w:szCs w:val="22"/>
        </w:rPr>
        <w:t>c</w:t>
      </w:r>
      <w:r w:rsidRPr="007A3CCB">
        <w:rPr>
          <w:rFonts w:ascii="Calibri" w:hAnsi="Calibri"/>
          <w:sz w:val="22"/>
          <w:szCs w:val="22"/>
        </w:rPr>
        <w:t>hiev</w:t>
      </w:r>
      <w:r w:rsidRPr="007A3CCB">
        <w:rPr>
          <w:rFonts w:ascii="Calibri" w:hAnsi="Calibri"/>
          <w:spacing w:val="-1"/>
          <w:sz w:val="22"/>
          <w:szCs w:val="22"/>
        </w:rPr>
        <w:t>e</w:t>
      </w:r>
      <w:r w:rsidRPr="007A3CCB">
        <w:rPr>
          <w:rFonts w:ascii="Calibri" w:hAnsi="Calibri"/>
          <w:spacing w:val="3"/>
          <w:sz w:val="22"/>
          <w:szCs w:val="22"/>
        </w:rPr>
        <w:t>m</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 xml:space="preserve"> </w:t>
      </w:r>
      <w:r w:rsidRPr="007A3CCB">
        <w:rPr>
          <w:rFonts w:ascii="Calibri" w:hAnsi="Calibri"/>
          <w:sz w:val="22"/>
          <w:szCs w:val="22"/>
        </w:rPr>
        <w:t>obj</w:t>
      </w:r>
      <w:r w:rsidRPr="007A3CCB">
        <w:rPr>
          <w:rFonts w:ascii="Calibri" w:hAnsi="Calibri"/>
          <w:spacing w:val="2"/>
          <w:sz w:val="22"/>
          <w:szCs w:val="22"/>
        </w:rPr>
        <w:t>e</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
          <w:sz w:val="22"/>
          <w:szCs w:val="22"/>
        </w:rPr>
        <w:t xml:space="preserve"> </w:t>
      </w:r>
      <w:r w:rsidRPr="007A3CCB">
        <w:rPr>
          <w:rFonts w:ascii="Calibri" w:hAnsi="Calibri"/>
          <w:sz w:val="22"/>
          <w:szCs w:val="22"/>
        </w:rPr>
        <w:t>t</w:t>
      </w:r>
      <w:r w:rsidRPr="007A3CCB">
        <w:rPr>
          <w:rFonts w:ascii="Calibri" w:hAnsi="Calibri"/>
          <w:spacing w:val="3"/>
          <w:sz w:val="22"/>
          <w:szCs w:val="22"/>
        </w:rPr>
        <w:t>h</w:t>
      </w:r>
      <w:r w:rsidRPr="007A3CCB">
        <w:rPr>
          <w:rFonts w:ascii="Calibri" w:hAnsi="Calibri"/>
          <w:sz w:val="22"/>
          <w:szCs w:val="22"/>
        </w:rPr>
        <w:t xml:space="preserve">e </w:t>
      </w:r>
      <w:r w:rsidRPr="007A3CCB">
        <w:rPr>
          <w:rFonts w:ascii="Calibri" w:hAnsi="Calibri"/>
          <w:spacing w:val="-1"/>
          <w:sz w:val="22"/>
          <w:szCs w:val="22"/>
        </w:rPr>
        <w:t>a</w:t>
      </w:r>
      <w:r w:rsidRPr="007A3CCB">
        <w:rPr>
          <w:rFonts w:ascii="Calibri" w:hAnsi="Calibri"/>
          <w:sz w:val="22"/>
          <w:szCs w:val="22"/>
        </w:rPr>
        <w:t>p</w:t>
      </w:r>
      <w:r w:rsidRPr="007A3CCB">
        <w:rPr>
          <w:rFonts w:ascii="Calibri" w:hAnsi="Calibri"/>
          <w:spacing w:val="2"/>
          <w:sz w:val="22"/>
          <w:szCs w:val="22"/>
        </w:rPr>
        <w:t>p</w:t>
      </w:r>
      <w:r w:rsidRPr="007A3CCB">
        <w:rPr>
          <w:rFonts w:ascii="Calibri" w:hAnsi="Calibri"/>
          <w:sz w:val="22"/>
          <w:szCs w:val="22"/>
        </w:rPr>
        <w:t>rop</w:t>
      </w:r>
      <w:r w:rsidRPr="007A3CCB">
        <w:rPr>
          <w:rFonts w:ascii="Calibri" w:hAnsi="Calibri"/>
          <w:spacing w:val="-1"/>
          <w:sz w:val="22"/>
          <w:szCs w:val="22"/>
        </w:rPr>
        <w:t>r</w:t>
      </w:r>
      <w:r w:rsidRPr="007A3CCB">
        <w:rPr>
          <w:rFonts w:ascii="Calibri" w:hAnsi="Calibri"/>
          <w:sz w:val="22"/>
          <w:szCs w:val="22"/>
        </w:rPr>
        <w:t>ia</w:t>
      </w:r>
      <w:r w:rsidRPr="007A3CCB">
        <w:rPr>
          <w:rFonts w:ascii="Calibri" w:hAnsi="Calibri"/>
          <w:spacing w:val="2"/>
          <w:sz w:val="22"/>
          <w:szCs w:val="22"/>
        </w:rPr>
        <w:t>t</w:t>
      </w:r>
      <w:r w:rsidRPr="007A3CCB">
        <w:rPr>
          <w:rFonts w:ascii="Calibri" w:hAnsi="Calibri"/>
          <w:sz w:val="22"/>
          <w:szCs w:val="22"/>
        </w:rPr>
        <w:t xml:space="preserve">e </w:t>
      </w:r>
      <w:r w:rsidRPr="007A3CCB">
        <w:rPr>
          <w:rFonts w:ascii="Calibri" w:hAnsi="Calibri"/>
          <w:spacing w:val="-1"/>
          <w:sz w:val="22"/>
          <w:szCs w:val="22"/>
        </w:rPr>
        <w:t>c</w:t>
      </w:r>
      <w:r w:rsidRPr="007A3CCB">
        <w:rPr>
          <w:rFonts w:ascii="Calibri" w:hAnsi="Calibri"/>
          <w:sz w:val="22"/>
          <w:szCs w:val="22"/>
        </w:rPr>
        <w:t>omb</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 of</w:t>
      </w:r>
      <w:r w:rsidRPr="007A3CCB">
        <w:rPr>
          <w:rFonts w:ascii="Calibri" w:hAnsi="Calibri"/>
          <w:spacing w:val="18"/>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19"/>
          <w:sz w:val="22"/>
          <w:szCs w:val="22"/>
        </w:rPr>
        <w:t xml:space="preserve"> </w:t>
      </w:r>
      <w:r w:rsidRPr="007A3CCB">
        <w:rPr>
          <w:rFonts w:ascii="Calibri" w:hAnsi="Calibri"/>
          <w:sz w:val="22"/>
          <w:szCs w:val="22"/>
        </w:rPr>
        <w:t>for</w:t>
      </w:r>
      <w:r w:rsidRPr="007A3CCB">
        <w:rPr>
          <w:rFonts w:ascii="Calibri" w:hAnsi="Calibri"/>
          <w:spacing w:val="20"/>
          <w:sz w:val="22"/>
          <w:szCs w:val="22"/>
        </w:rPr>
        <w:t xml:space="preserve"> </w:t>
      </w:r>
      <w:r w:rsidRPr="007A3CCB">
        <w:rPr>
          <w:rFonts w:ascii="Calibri" w:hAnsi="Calibri"/>
          <w:sz w:val="22"/>
          <w:szCs w:val="22"/>
        </w:rPr>
        <w:t>the</w:t>
      </w:r>
      <w:r w:rsidRPr="007A3CCB">
        <w:rPr>
          <w:rFonts w:ascii="Calibri" w:hAnsi="Calibri"/>
          <w:spacing w:val="19"/>
          <w:sz w:val="22"/>
          <w:szCs w:val="22"/>
        </w:rPr>
        <w:t xml:space="preserve"> </w:t>
      </w:r>
      <w:r w:rsidRPr="007A3CCB">
        <w:rPr>
          <w:rFonts w:ascii="Calibri" w:hAnsi="Calibri"/>
          <w:spacing w:val="2"/>
          <w:sz w:val="22"/>
          <w:szCs w:val="22"/>
        </w:rPr>
        <w:t>p</w:t>
      </w:r>
      <w:r w:rsidRPr="007A3CCB">
        <w:rPr>
          <w:rFonts w:ascii="Calibri" w:hAnsi="Calibri"/>
          <w:spacing w:val="-1"/>
          <w:sz w:val="22"/>
          <w:szCs w:val="22"/>
        </w:rPr>
        <w:t>a</w:t>
      </w:r>
      <w:r w:rsidRPr="007A3CCB">
        <w:rPr>
          <w:rFonts w:ascii="Calibri" w:hAnsi="Calibri"/>
          <w:sz w:val="22"/>
          <w:szCs w:val="22"/>
        </w:rPr>
        <w:t>rti</w:t>
      </w:r>
      <w:r w:rsidRPr="007A3CCB">
        <w:rPr>
          <w:rFonts w:ascii="Calibri" w:hAnsi="Calibri"/>
          <w:spacing w:val="2"/>
          <w:sz w:val="22"/>
          <w:szCs w:val="22"/>
        </w:rPr>
        <w:t>c</w:t>
      </w:r>
      <w:r w:rsidRPr="007A3CCB">
        <w:rPr>
          <w:rFonts w:ascii="Calibri" w:hAnsi="Calibri"/>
          <w:sz w:val="22"/>
          <w:szCs w:val="22"/>
        </w:rPr>
        <w:t>ipant</w:t>
      </w:r>
      <w:r w:rsidRPr="007A3CCB">
        <w:rPr>
          <w:rFonts w:ascii="Calibri" w:hAnsi="Calibri"/>
          <w:spacing w:val="22"/>
          <w:sz w:val="22"/>
          <w:szCs w:val="22"/>
        </w:rPr>
        <w:t xml:space="preserve"> </w:t>
      </w:r>
      <w:r w:rsidRPr="007A3CCB">
        <w:rPr>
          <w:rFonts w:ascii="Calibri" w:hAnsi="Calibri"/>
          <w:sz w:val="22"/>
          <w:szCs w:val="22"/>
        </w:rPr>
        <w:t>to</w:t>
      </w:r>
      <w:r w:rsidRPr="007A3CCB">
        <w:rPr>
          <w:rFonts w:ascii="Calibri" w:hAnsi="Calibri"/>
          <w:spacing w:val="19"/>
          <w:sz w:val="22"/>
          <w:szCs w:val="22"/>
        </w:rPr>
        <w:t xml:space="preserve"> </w:t>
      </w:r>
      <w:r w:rsidRPr="007A3CCB">
        <w:rPr>
          <w:rFonts w:ascii="Calibri" w:hAnsi="Calibri"/>
          <w:spacing w:val="-1"/>
          <w:sz w:val="22"/>
          <w:szCs w:val="22"/>
        </w:rPr>
        <w:t>ac</w:t>
      </w:r>
      <w:r w:rsidRPr="007A3CCB">
        <w:rPr>
          <w:rFonts w:ascii="Calibri" w:hAnsi="Calibri"/>
          <w:sz w:val="22"/>
          <w:szCs w:val="22"/>
        </w:rPr>
        <w:t>hie</w:t>
      </w:r>
      <w:r w:rsidRPr="007A3CCB">
        <w:rPr>
          <w:rFonts w:ascii="Calibri" w:hAnsi="Calibri"/>
          <w:spacing w:val="2"/>
          <w:sz w:val="22"/>
          <w:szCs w:val="22"/>
        </w:rPr>
        <w:t>v</w:t>
      </w:r>
      <w:r w:rsidRPr="007A3CCB">
        <w:rPr>
          <w:rFonts w:ascii="Calibri" w:hAnsi="Calibri"/>
          <w:sz w:val="22"/>
          <w:szCs w:val="22"/>
        </w:rPr>
        <w:t>e</w:t>
      </w:r>
      <w:r w:rsidRPr="007A3CCB">
        <w:rPr>
          <w:rFonts w:ascii="Calibri" w:hAnsi="Calibri"/>
          <w:spacing w:val="18"/>
          <w:sz w:val="22"/>
          <w:szCs w:val="22"/>
        </w:rPr>
        <w:t xml:space="preserve"> </w:t>
      </w:r>
      <w:r w:rsidRPr="007A3CCB">
        <w:rPr>
          <w:rFonts w:ascii="Calibri" w:hAnsi="Calibri"/>
          <w:sz w:val="22"/>
          <w:szCs w:val="22"/>
        </w:rPr>
        <w:t>his</w:t>
      </w:r>
      <w:r w:rsidRPr="007A3CCB">
        <w:rPr>
          <w:rFonts w:ascii="Calibri" w:hAnsi="Calibri"/>
          <w:spacing w:val="20"/>
          <w:sz w:val="22"/>
          <w:szCs w:val="22"/>
        </w:rPr>
        <w:t xml:space="preserve"> </w:t>
      </w:r>
      <w:r w:rsidRPr="007A3CCB">
        <w:rPr>
          <w:rFonts w:ascii="Calibri" w:hAnsi="Calibri"/>
          <w:sz w:val="22"/>
          <w:szCs w:val="22"/>
        </w:rPr>
        <w:t>or</w:t>
      </w:r>
      <w:r w:rsidRPr="007A3CCB">
        <w:rPr>
          <w:rFonts w:ascii="Calibri" w:hAnsi="Calibri"/>
          <w:spacing w:val="18"/>
          <w:sz w:val="22"/>
          <w:szCs w:val="22"/>
        </w:rPr>
        <w:t xml:space="preserve"> </w:t>
      </w:r>
      <w:r w:rsidRPr="007A3CCB">
        <w:rPr>
          <w:rFonts w:ascii="Calibri" w:hAnsi="Calibri"/>
          <w:spacing w:val="2"/>
          <w:sz w:val="22"/>
          <w:szCs w:val="22"/>
        </w:rPr>
        <w:t>h</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8"/>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5"/>
          <w:sz w:val="22"/>
          <w:szCs w:val="22"/>
        </w:rPr>
        <w:t>o</w:t>
      </w:r>
      <w:r w:rsidRPr="007A3CCB">
        <w:rPr>
          <w:rFonts w:ascii="Calibri" w:hAnsi="Calibri"/>
          <w:spacing w:val="-5"/>
          <w:sz w:val="22"/>
          <w:szCs w:val="22"/>
        </w:rPr>
        <w:t>y</w:t>
      </w:r>
      <w:r w:rsidRPr="007A3CCB">
        <w:rPr>
          <w:rFonts w:ascii="Calibri" w:hAnsi="Calibri"/>
          <w:sz w:val="22"/>
          <w:szCs w:val="22"/>
        </w:rPr>
        <w:t>ment</w:t>
      </w:r>
      <w:r w:rsidRPr="007A3CCB">
        <w:rPr>
          <w:rFonts w:ascii="Calibri" w:hAnsi="Calibri"/>
          <w:spacing w:val="21"/>
          <w:sz w:val="22"/>
          <w:szCs w:val="22"/>
        </w:rPr>
        <w:t xml:space="preserve"> </w:t>
      </w:r>
      <w:r w:rsidRPr="007A3CCB">
        <w:rPr>
          <w:rFonts w:ascii="Calibri" w:hAnsi="Calibri"/>
          <w:spacing w:val="-2"/>
          <w:sz w:val="22"/>
          <w:szCs w:val="22"/>
        </w:rPr>
        <w:t>g</w:t>
      </w:r>
      <w:r w:rsidRPr="007A3CCB">
        <w:rPr>
          <w:rFonts w:ascii="Calibri" w:hAnsi="Calibri"/>
          <w:sz w:val="22"/>
          <w:szCs w:val="22"/>
        </w:rPr>
        <w:t>o</w:t>
      </w:r>
      <w:r w:rsidRPr="007A3CCB">
        <w:rPr>
          <w:rFonts w:ascii="Calibri" w:hAnsi="Calibri"/>
          <w:spacing w:val="-1"/>
          <w:sz w:val="22"/>
          <w:szCs w:val="22"/>
        </w:rPr>
        <w:t>a</w:t>
      </w:r>
      <w:r w:rsidRPr="007A3CCB">
        <w:rPr>
          <w:rFonts w:ascii="Calibri" w:hAnsi="Calibri"/>
          <w:sz w:val="22"/>
          <w:szCs w:val="22"/>
        </w:rPr>
        <w:t>ls.</w:t>
      </w:r>
      <w:r w:rsidRPr="007A3CCB">
        <w:rPr>
          <w:rFonts w:ascii="Calibri" w:hAnsi="Calibri"/>
          <w:spacing w:val="22"/>
          <w:sz w:val="22"/>
          <w:szCs w:val="22"/>
        </w:rPr>
        <w:t xml:space="preserve"> </w:t>
      </w:r>
      <w:r w:rsidRPr="007A3CCB">
        <w:rPr>
          <w:rFonts w:ascii="Calibri" w:hAnsi="Calibri"/>
          <w:spacing w:val="2"/>
          <w:sz w:val="22"/>
          <w:szCs w:val="22"/>
        </w:rPr>
        <w:t>O</w:t>
      </w:r>
      <w:r w:rsidRPr="007A3CCB">
        <w:rPr>
          <w:rFonts w:ascii="Calibri" w:hAnsi="Calibri"/>
          <w:sz w:val="22"/>
          <w:szCs w:val="22"/>
        </w:rPr>
        <w:t>ne</w:t>
      </w:r>
      <w:r w:rsidRPr="007A3CCB">
        <w:rPr>
          <w:rFonts w:ascii="Calibri" w:hAnsi="Calibri"/>
          <w:spacing w:val="18"/>
          <w:sz w:val="22"/>
          <w:szCs w:val="22"/>
        </w:rPr>
        <w:t xml:space="preserve"> </w:t>
      </w:r>
      <w:r w:rsidRPr="007A3CCB">
        <w:rPr>
          <w:rFonts w:ascii="Calibri" w:hAnsi="Calibri"/>
          <w:sz w:val="22"/>
          <w:szCs w:val="22"/>
        </w:rPr>
        <w:t>k</w:t>
      </w:r>
      <w:r w:rsidRPr="007A3CCB">
        <w:rPr>
          <w:rFonts w:ascii="Calibri" w:hAnsi="Calibri"/>
          <w:spacing w:val="4"/>
          <w:sz w:val="22"/>
          <w:szCs w:val="22"/>
        </w:rPr>
        <w:t>e</w:t>
      </w:r>
      <w:r w:rsidRPr="007A3CCB">
        <w:rPr>
          <w:rFonts w:ascii="Calibri" w:hAnsi="Calibri"/>
          <w:sz w:val="22"/>
          <w:szCs w:val="22"/>
        </w:rPr>
        <w:t>y</w:t>
      </w:r>
      <w:r w:rsidRPr="007A3CCB">
        <w:rPr>
          <w:rFonts w:ascii="Calibri" w:hAnsi="Calibri"/>
          <w:spacing w:val="17"/>
          <w:sz w:val="22"/>
          <w:szCs w:val="22"/>
        </w:rPr>
        <w:t xml:space="preserve"> </w:t>
      </w:r>
      <w:r w:rsidRPr="007A3CCB">
        <w:rPr>
          <w:rFonts w:ascii="Calibri" w:hAnsi="Calibri"/>
          <w:sz w:val="22"/>
          <w:szCs w:val="22"/>
        </w:rPr>
        <w:t>role</w:t>
      </w:r>
      <w:r w:rsidRPr="007A3CCB">
        <w:rPr>
          <w:rFonts w:ascii="Calibri" w:hAnsi="Calibri"/>
          <w:spacing w:val="18"/>
          <w:sz w:val="22"/>
          <w:szCs w:val="22"/>
        </w:rPr>
        <w:t xml:space="preserve"> </w:t>
      </w:r>
      <w:r w:rsidRPr="007A3CCB">
        <w:rPr>
          <w:rFonts w:ascii="Calibri" w:hAnsi="Calibri"/>
          <w:sz w:val="22"/>
          <w:szCs w:val="22"/>
        </w:rPr>
        <w:t>of the</w:t>
      </w:r>
      <w:r w:rsidRPr="007A3CCB">
        <w:rPr>
          <w:rFonts w:ascii="Calibri" w:hAnsi="Calibri"/>
          <w:spacing w:val="2"/>
          <w:sz w:val="22"/>
          <w:szCs w:val="22"/>
        </w:rPr>
        <w:t xml:space="preserve"> </w:t>
      </w:r>
      <w:r w:rsidRPr="007A3CCB">
        <w:rPr>
          <w:rFonts w:ascii="Calibri" w:hAnsi="Calibri"/>
          <w:spacing w:val="-1"/>
          <w:sz w:val="22"/>
          <w:szCs w:val="22"/>
        </w:rPr>
        <w:t>ca</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 xml:space="preserve"> </w:t>
      </w:r>
      <w:r w:rsidRPr="007A3CCB">
        <w:rPr>
          <w:rFonts w:ascii="Calibri" w:hAnsi="Calibri"/>
          <w:spacing w:val="-1"/>
          <w:sz w:val="22"/>
          <w:szCs w:val="22"/>
        </w:rPr>
        <w:t>c</w:t>
      </w:r>
      <w:r w:rsidRPr="007A3CCB">
        <w:rPr>
          <w:rFonts w:ascii="Calibri" w:hAnsi="Calibri"/>
          <w:sz w:val="22"/>
          <w:szCs w:val="22"/>
        </w:rPr>
        <w:t>o</w:t>
      </w:r>
      <w:r w:rsidRPr="007A3CCB">
        <w:rPr>
          <w:rFonts w:ascii="Calibri" w:hAnsi="Calibri"/>
          <w:spacing w:val="1"/>
          <w:sz w:val="22"/>
          <w:szCs w:val="22"/>
        </w:rPr>
        <w:t>a</w:t>
      </w:r>
      <w:r w:rsidRPr="007A3CCB">
        <w:rPr>
          <w:rFonts w:ascii="Calibri" w:hAnsi="Calibri"/>
          <w:spacing w:val="-1"/>
          <w:sz w:val="22"/>
          <w:szCs w:val="22"/>
        </w:rPr>
        <w:t>c</w:t>
      </w:r>
      <w:r w:rsidRPr="007A3CCB">
        <w:rPr>
          <w:rFonts w:ascii="Calibri" w:hAnsi="Calibri"/>
          <w:sz w:val="22"/>
          <w:szCs w:val="22"/>
        </w:rPr>
        <w:t>h</w:t>
      </w:r>
      <w:r w:rsidRPr="007A3CCB">
        <w:rPr>
          <w:rFonts w:ascii="Calibri" w:hAnsi="Calibri"/>
          <w:spacing w:val="2"/>
          <w:sz w:val="22"/>
          <w:szCs w:val="22"/>
        </w:rPr>
        <w:t xml:space="preserve"> </w:t>
      </w:r>
      <w:r w:rsidRPr="007A3CCB">
        <w:rPr>
          <w:rFonts w:ascii="Calibri" w:hAnsi="Calibri"/>
          <w:sz w:val="22"/>
          <w:szCs w:val="22"/>
        </w:rPr>
        <w:t>is</w:t>
      </w:r>
      <w:r w:rsidRPr="007A3CCB">
        <w:rPr>
          <w:rFonts w:ascii="Calibri" w:hAnsi="Calibri"/>
          <w:spacing w:val="3"/>
          <w:sz w:val="22"/>
          <w:szCs w:val="22"/>
        </w:rPr>
        <w:t xml:space="preserve"> </w:t>
      </w:r>
      <w:r w:rsidRPr="007A3CCB">
        <w:rPr>
          <w:rFonts w:ascii="Calibri" w:hAnsi="Calibri"/>
          <w:sz w:val="22"/>
          <w:szCs w:val="22"/>
        </w:rPr>
        <w:t>wo</w:t>
      </w:r>
      <w:r w:rsidRPr="007A3CCB">
        <w:rPr>
          <w:rFonts w:ascii="Calibri" w:hAnsi="Calibri"/>
          <w:spacing w:val="-1"/>
          <w:sz w:val="22"/>
          <w:szCs w:val="22"/>
        </w:rPr>
        <w:t>r</w:t>
      </w:r>
      <w:r w:rsidRPr="007A3CCB">
        <w:rPr>
          <w:rFonts w:ascii="Calibri" w:hAnsi="Calibri"/>
          <w:spacing w:val="2"/>
          <w:sz w:val="22"/>
          <w:szCs w:val="22"/>
        </w:rPr>
        <w:t>k</w:t>
      </w:r>
      <w:r w:rsidRPr="007A3CCB">
        <w:rPr>
          <w:rFonts w:ascii="Calibri" w:hAnsi="Calibri"/>
          <w:sz w:val="22"/>
          <w:szCs w:val="22"/>
        </w:rPr>
        <w:t>ing with</w:t>
      </w:r>
      <w:r w:rsidRPr="007A3CCB">
        <w:rPr>
          <w:rFonts w:ascii="Calibri" w:hAnsi="Calibri"/>
          <w:spacing w:val="3"/>
          <w:sz w:val="22"/>
          <w:szCs w:val="22"/>
        </w:rPr>
        <w:t xml:space="preserve"> </w:t>
      </w:r>
      <w:r w:rsidRPr="007A3CCB">
        <w:rPr>
          <w:rFonts w:ascii="Calibri" w:hAnsi="Calibri"/>
          <w:sz w:val="22"/>
          <w:szCs w:val="22"/>
        </w:rPr>
        <w:t>the</w:t>
      </w:r>
      <w:r w:rsidRPr="007A3CCB">
        <w:rPr>
          <w:rFonts w:ascii="Calibri" w:hAnsi="Calibri"/>
          <w:spacing w:val="4"/>
          <w:sz w:val="22"/>
          <w:szCs w:val="22"/>
        </w:rPr>
        <w:t xml:space="preserv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6"/>
          <w:sz w:val="22"/>
          <w:szCs w:val="22"/>
        </w:rPr>
        <w:t xml:space="preserve"> </w:t>
      </w:r>
      <w:r w:rsidRPr="007A3CCB">
        <w:rPr>
          <w:rFonts w:ascii="Calibri" w:hAnsi="Calibri"/>
          <w:sz w:val="22"/>
          <w:szCs w:val="22"/>
        </w:rPr>
        <w:t>to</w:t>
      </w:r>
      <w:r w:rsidRPr="007A3CCB">
        <w:rPr>
          <w:rFonts w:ascii="Calibri" w:hAnsi="Calibri"/>
          <w:spacing w:val="5"/>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z w:val="22"/>
          <w:szCs w:val="22"/>
        </w:rPr>
        <w:t>lop</w:t>
      </w:r>
      <w:r w:rsidRPr="007A3CCB">
        <w:rPr>
          <w:rFonts w:ascii="Calibri" w:hAnsi="Calibri"/>
          <w:spacing w:val="3"/>
          <w:sz w:val="22"/>
          <w:szCs w:val="22"/>
        </w:rPr>
        <w:t xml:space="preserve"> </w:t>
      </w:r>
      <w:r w:rsidRPr="007A3CCB">
        <w:rPr>
          <w:rFonts w:ascii="Calibri" w:hAnsi="Calibri"/>
          <w:sz w:val="22"/>
          <w:szCs w:val="22"/>
        </w:rPr>
        <w:t>the</w:t>
      </w:r>
      <w:r w:rsidRPr="007A3CCB">
        <w:rPr>
          <w:rFonts w:ascii="Calibri" w:hAnsi="Calibri"/>
          <w:spacing w:val="7"/>
          <w:sz w:val="22"/>
          <w:szCs w:val="22"/>
        </w:rPr>
        <w:t xml:space="preserve"> </w:t>
      </w:r>
      <w:r w:rsidRPr="007A3CCB">
        <w:rPr>
          <w:rFonts w:ascii="Calibri" w:hAnsi="Calibri"/>
          <w:spacing w:val="-3"/>
          <w:sz w:val="22"/>
          <w:szCs w:val="22"/>
        </w:rPr>
        <w:t>I</w:t>
      </w:r>
      <w:r w:rsidRPr="007A3CCB">
        <w:rPr>
          <w:rFonts w:ascii="Calibri" w:hAnsi="Calibri"/>
          <w:sz w:val="22"/>
          <w:szCs w:val="22"/>
        </w:rPr>
        <w:t>EP.</w:t>
      </w:r>
      <w:r w:rsidRPr="007A3CCB">
        <w:rPr>
          <w:rFonts w:ascii="Calibri" w:hAnsi="Calibri"/>
          <w:spacing w:val="3"/>
          <w:sz w:val="22"/>
          <w:szCs w:val="22"/>
        </w:rPr>
        <w:t xml:space="preserve"> </w:t>
      </w:r>
      <w:r w:rsidRPr="007A3CCB">
        <w:rPr>
          <w:rFonts w:ascii="Calibri" w:hAnsi="Calibri"/>
          <w:sz w:val="22"/>
          <w:szCs w:val="22"/>
        </w:rPr>
        <w:t>The</w:t>
      </w:r>
      <w:r w:rsidRPr="007A3CCB">
        <w:rPr>
          <w:rFonts w:ascii="Calibri" w:hAnsi="Calibri"/>
          <w:spacing w:val="3"/>
          <w:sz w:val="22"/>
          <w:szCs w:val="22"/>
        </w:rPr>
        <w:t xml:space="preserve"> </w:t>
      </w:r>
      <w:r w:rsidRPr="007A3CCB">
        <w:rPr>
          <w:rFonts w:ascii="Calibri" w:hAnsi="Calibri"/>
          <w:sz w:val="22"/>
          <w:szCs w:val="22"/>
        </w:rPr>
        <w:t>I</w:t>
      </w:r>
      <w:r w:rsidRPr="007A3CCB">
        <w:rPr>
          <w:rFonts w:ascii="Calibri" w:hAnsi="Calibri"/>
          <w:spacing w:val="-1"/>
          <w:sz w:val="22"/>
          <w:szCs w:val="22"/>
        </w:rPr>
        <w:t>E</w:t>
      </w:r>
      <w:r w:rsidRPr="007A3CCB">
        <w:rPr>
          <w:rFonts w:ascii="Calibri" w:hAnsi="Calibri"/>
          <w:sz w:val="22"/>
          <w:szCs w:val="22"/>
        </w:rPr>
        <w:t>P</w:t>
      </w:r>
      <w:r w:rsidRPr="007A3CCB">
        <w:rPr>
          <w:rFonts w:ascii="Calibri" w:hAnsi="Calibri"/>
          <w:spacing w:val="3"/>
          <w:sz w:val="22"/>
          <w:szCs w:val="22"/>
        </w:rPr>
        <w:t xml:space="preserve"> </w:t>
      </w:r>
      <w:r w:rsidRPr="007A3CCB">
        <w:rPr>
          <w:rFonts w:ascii="Calibri" w:hAnsi="Calibri"/>
          <w:sz w:val="22"/>
          <w:szCs w:val="22"/>
        </w:rPr>
        <w:t>should</w:t>
      </w:r>
      <w:r w:rsidRPr="007A3CCB">
        <w:rPr>
          <w:rFonts w:ascii="Calibri" w:hAnsi="Calibri"/>
          <w:spacing w:val="5"/>
          <w:sz w:val="22"/>
          <w:szCs w:val="22"/>
        </w:rPr>
        <w:t xml:space="preserve"> </w:t>
      </w:r>
      <w:r w:rsidRPr="007A3CCB">
        <w:rPr>
          <w:rFonts w:ascii="Calibri" w:hAnsi="Calibri"/>
          <w:sz w:val="22"/>
          <w:szCs w:val="22"/>
        </w:rPr>
        <w:t xml:space="preserve">be </w:t>
      </w:r>
      <w:r w:rsidRPr="007A3CCB">
        <w:rPr>
          <w:rFonts w:ascii="Calibri" w:hAnsi="Calibri"/>
          <w:spacing w:val="-1"/>
          <w:sz w:val="22"/>
          <w:szCs w:val="22"/>
        </w:rPr>
        <w:t>c</w:t>
      </w:r>
      <w:r w:rsidRPr="007A3CCB">
        <w:rPr>
          <w:rFonts w:ascii="Calibri" w:hAnsi="Calibri"/>
          <w:sz w:val="22"/>
          <w:szCs w:val="22"/>
        </w:rPr>
        <w:t>onsid</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d</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 xml:space="preserve">n </w:t>
      </w:r>
      <w:r w:rsidRPr="007A3CCB">
        <w:rPr>
          <w:rFonts w:ascii="Calibri" w:hAnsi="Calibri"/>
          <w:spacing w:val="1"/>
          <w:sz w:val="22"/>
          <w:szCs w:val="22"/>
        </w:rPr>
        <w:t>a</w:t>
      </w:r>
      <w:r w:rsidRPr="007A3CCB">
        <w:rPr>
          <w:rFonts w:ascii="Calibri" w:hAnsi="Calibri"/>
          <w:sz w:val="22"/>
          <w:szCs w:val="22"/>
        </w:rPr>
        <w:t>g</w:t>
      </w:r>
      <w:r w:rsidRPr="007A3CCB">
        <w:rPr>
          <w:rFonts w:ascii="Calibri" w:hAnsi="Calibri"/>
          <w:spacing w:val="-1"/>
          <w:sz w:val="22"/>
          <w:szCs w:val="22"/>
        </w:rPr>
        <w:t>ree</w:t>
      </w:r>
      <w:r w:rsidRPr="007A3CCB">
        <w:rPr>
          <w:rFonts w:ascii="Calibri" w:hAnsi="Calibri"/>
          <w:sz w:val="22"/>
          <w:szCs w:val="22"/>
        </w:rPr>
        <w:t>ment</w:t>
      </w:r>
      <w:r w:rsidRPr="007A3CCB">
        <w:rPr>
          <w:rFonts w:ascii="Calibri" w:hAnsi="Calibri"/>
          <w:spacing w:val="2"/>
          <w:sz w:val="22"/>
          <w:szCs w:val="22"/>
        </w:rPr>
        <w:t xml:space="preserve"> </w:t>
      </w:r>
      <w:r w:rsidRPr="007A3CCB">
        <w:rPr>
          <w:rFonts w:ascii="Calibri" w:hAnsi="Calibri"/>
          <w:sz w:val="22"/>
          <w:szCs w:val="22"/>
        </w:rPr>
        <w:t>b</w:t>
      </w:r>
      <w:r w:rsidRPr="007A3CCB">
        <w:rPr>
          <w:rFonts w:ascii="Calibri" w:hAnsi="Calibri"/>
          <w:spacing w:val="-1"/>
          <w:sz w:val="22"/>
          <w:szCs w:val="22"/>
        </w:rPr>
        <w:t>e</w:t>
      </w:r>
      <w:r w:rsidRPr="007A3CCB">
        <w:rPr>
          <w:rFonts w:ascii="Calibri" w:hAnsi="Calibri"/>
          <w:sz w:val="22"/>
          <w:szCs w:val="22"/>
        </w:rPr>
        <w:t>tw</w:t>
      </w:r>
      <w:r w:rsidRPr="007A3CCB">
        <w:rPr>
          <w:rFonts w:ascii="Calibri" w:hAnsi="Calibri"/>
          <w:spacing w:val="-1"/>
          <w:sz w:val="22"/>
          <w:szCs w:val="22"/>
        </w:rPr>
        <w:t>ee</w:t>
      </w:r>
      <w:r w:rsidRPr="007A3CCB">
        <w:rPr>
          <w:rFonts w:ascii="Calibri" w:hAnsi="Calibri"/>
          <w:sz w:val="22"/>
          <w:szCs w:val="22"/>
        </w:rPr>
        <w:t>n the</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2"/>
          <w:sz w:val="22"/>
          <w:szCs w:val="22"/>
        </w:rPr>
        <w:t>c</w:t>
      </w:r>
      <w:r w:rsidRPr="007A3CCB">
        <w:rPr>
          <w:rFonts w:ascii="Calibri" w:hAnsi="Calibri"/>
          <w:spacing w:val="2"/>
          <w:sz w:val="22"/>
          <w:szCs w:val="22"/>
        </w:rPr>
        <w:t>o</w:t>
      </w:r>
      <w:r w:rsidRPr="007A3CCB">
        <w:rPr>
          <w:rFonts w:ascii="Calibri" w:hAnsi="Calibri"/>
          <w:spacing w:val="-1"/>
          <w:sz w:val="22"/>
          <w:szCs w:val="22"/>
        </w:rPr>
        <w:t>ac</w:t>
      </w:r>
      <w:r w:rsidRPr="007A3CCB">
        <w:rPr>
          <w:rFonts w:ascii="Calibri" w:hAnsi="Calibri"/>
          <w:sz w:val="22"/>
          <w:szCs w:val="22"/>
        </w:rPr>
        <w:t>h</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
          <w:sz w:val="22"/>
          <w:szCs w:val="22"/>
        </w:rPr>
        <w:t xml:space="preserve"> </w:t>
      </w:r>
      <w:r w:rsidRPr="007A3CCB">
        <w:rPr>
          <w:rFonts w:ascii="Calibri" w:hAnsi="Calibri"/>
          <w:sz w:val="22"/>
          <w:szCs w:val="22"/>
        </w:rPr>
        <w:t xml:space="preserve">the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me</w:t>
      </w:r>
      <w:r w:rsidRPr="007A3CCB">
        <w:rPr>
          <w:rFonts w:ascii="Calibri" w:hAnsi="Calibri"/>
          <w:sz w:val="22"/>
          <w:szCs w:val="22"/>
        </w:rPr>
        <w:t>r of</w:t>
      </w:r>
      <w:r w:rsidRPr="007A3CCB">
        <w:rPr>
          <w:rFonts w:ascii="Calibri" w:hAnsi="Calibri"/>
          <w:spacing w:val="-1"/>
          <w:sz w:val="22"/>
          <w:szCs w:val="22"/>
        </w:rPr>
        <w:t xml:space="preserve"> </w:t>
      </w:r>
      <w:r w:rsidRPr="007A3CCB">
        <w:rPr>
          <w:rFonts w:ascii="Calibri" w:hAnsi="Calibri"/>
          <w:sz w:val="22"/>
          <w:szCs w:val="22"/>
        </w:rPr>
        <w:t>the</w:t>
      </w:r>
      <w:r w:rsidRPr="007A3CCB">
        <w:rPr>
          <w:rFonts w:ascii="Calibri" w:hAnsi="Calibri"/>
          <w:spacing w:val="2"/>
          <w:sz w:val="22"/>
          <w:szCs w:val="22"/>
        </w:rPr>
        <w:t xml:space="preserve"> </w:t>
      </w:r>
      <w:r w:rsidRPr="007A3CCB">
        <w:rPr>
          <w:rFonts w:ascii="Calibri" w:hAnsi="Calibri"/>
          <w:sz w:val="22"/>
          <w:szCs w:val="22"/>
        </w:rPr>
        <w:t>plan of</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 th</w:t>
      </w:r>
      <w:r w:rsidRPr="007A3CCB">
        <w:rPr>
          <w:rFonts w:ascii="Calibri" w:hAnsi="Calibri"/>
          <w:spacing w:val="2"/>
          <w:sz w:val="22"/>
          <w:szCs w:val="22"/>
        </w:rPr>
        <w:t>e</w:t>
      </w:r>
      <w:r w:rsidRPr="007A3CCB">
        <w:rPr>
          <w:rFonts w:ascii="Calibri" w:hAnsi="Calibri"/>
          <w:sz w:val="22"/>
          <w:szCs w:val="22"/>
        </w:rPr>
        <w:t>y will</w:t>
      </w:r>
      <w:r w:rsidRPr="007A3CCB">
        <w:rPr>
          <w:rFonts w:ascii="Calibri" w:hAnsi="Calibri"/>
          <w:spacing w:val="5"/>
          <w:sz w:val="22"/>
          <w:szCs w:val="22"/>
        </w:rPr>
        <w:t xml:space="preserve"> </w:t>
      </w:r>
      <w:r w:rsidRPr="007A3CCB">
        <w:rPr>
          <w:rFonts w:ascii="Calibri" w:hAnsi="Calibri"/>
          <w:sz w:val="22"/>
          <w:szCs w:val="22"/>
        </w:rPr>
        <w:t>take</w:t>
      </w:r>
      <w:r w:rsidRPr="007A3CCB">
        <w:rPr>
          <w:rFonts w:ascii="Calibri" w:hAnsi="Calibri"/>
          <w:spacing w:val="3"/>
          <w:sz w:val="22"/>
          <w:szCs w:val="22"/>
        </w:rPr>
        <w:t xml:space="preserve"> </w:t>
      </w:r>
      <w:r w:rsidRPr="007A3CCB">
        <w:rPr>
          <w:rFonts w:ascii="Calibri" w:hAnsi="Calibri"/>
          <w:sz w:val="22"/>
          <w:szCs w:val="22"/>
        </w:rPr>
        <w:t>t</w:t>
      </w:r>
      <w:r w:rsidRPr="007A3CCB">
        <w:rPr>
          <w:rFonts w:ascii="Calibri" w:hAnsi="Calibri"/>
          <w:spacing w:val="3"/>
          <w:sz w:val="22"/>
          <w:szCs w:val="22"/>
        </w:rPr>
        <w:t>o</w:t>
      </w:r>
      <w:r w:rsidRPr="007A3CCB">
        <w:rPr>
          <w:rFonts w:ascii="Calibri" w:hAnsi="Calibri"/>
          <w:spacing w:val="-2"/>
          <w:sz w:val="22"/>
          <w:szCs w:val="22"/>
        </w:rPr>
        <w:t>g</w:t>
      </w:r>
      <w:r w:rsidRPr="007A3CCB">
        <w:rPr>
          <w:rFonts w:ascii="Calibri" w:hAnsi="Calibri"/>
          <w:spacing w:val="-1"/>
          <w:sz w:val="22"/>
          <w:szCs w:val="22"/>
        </w:rPr>
        <w:t>e</w:t>
      </w:r>
      <w:r w:rsidRPr="007A3CCB">
        <w:rPr>
          <w:rFonts w:ascii="Calibri" w:hAnsi="Calibri"/>
          <w:sz w:val="22"/>
          <w:szCs w:val="22"/>
        </w:rPr>
        <w:t>ther</w:t>
      </w:r>
      <w:r w:rsidRPr="007A3CCB">
        <w:rPr>
          <w:rFonts w:ascii="Calibri" w:hAnsi="Calibri"/>
          <w:spacing w:val="3"/>
          <w:sz w:val="22"/>
          <w:szCs w:val="22"/>
        </w:rPr>
        <w:t xml:space="preserve"> </w:t>
      </w:r>
      <w:r w:rsidRPr="007A3CCB">
        <w:rPr>
          <w:rFonts w:ascii="Calibri" w:hAnsi="Calibri"/>
          <w:sz w:val="22"/>
          <w:szCs w:val="22"/>
        </w:rPr>
        <w:t>to</w:t>
      </w:r>
      <w:r w:rsidRPr="007A3CCB">
        <w:rPr>
          <w:rFonts w:ascii="Calibri" w:hAnsi="Calibri"/>
          <w:spacing w:val="7"/>
          <w:sz w:val="22"/>
          <w:szCs w:val="22"/>
        </w:rPr>
        <w:t xml:space="preserve"> </w:t>
      </w:r>
      <w:r w:rsidRPr="007A3CCB">
        <w:rPr>
          <w:rFonts w:ascii="Calibri" w:hAnsi="Calibri"/>
          <w:spacing w:val="3"/>
          <w:sz w:val="22"/>
          <w:szCs w:val="22"/>
        </w:rPr>
        <w:t>o</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2"/>
          <w:sz w:val="22"/>
          <w:szCs w:val="22"/>
        </w:rPr>
        <w:t>c</w:t>
      </w:r>
      <w:r w:rsidRPr="007A3CCB">
        <w:rPr>
          <w:rFonts w:ascii="Calibri" w:hAnsi="Calibri"/>
          <w:sz w:val="22"/>
          <w:szCs w:val="22"/>
        </w:rPr>
        <w:t>ome</w:t>
      </w:r>
      <w:r w:rsidRPr="007A3CCB">
        <w:rPr>
          <w:rFonts w:ascii="Calibri" w:hAnsi="Calibri"/>
          <w:spacing w:val="4"/>
          <w:sz w:val="22"/>
          <w:szCs w:val="22"/>
        </w:rPr>
        <w:t xml:space="preserve"> </w:t>
      </w:r>
      <w:r w:rsidRPr="007A3CCB">
        <w:rPr>
          <w:rFonts w:ascii="Calibri" w:hAnsi="Calibri"/>
          <w:spacing w:val="-1"/>
          <w:sz w:val="22"/>
          <w:szCs w:val="22"/>
        </w:rPr>
        <w:t>a</w:t>
      </w:r>
      <w:r w:rsidRPr="007A3CCB">
        <w:rPr>
          <w:rFonts w:ascii="Calibri" w:hAnsi="Calibri"/>
          <w:spacing w:val="5"/>
          <w:sz w:val="22"/>
          <w:szCs w:val="22"/>
        </w:rPr>
        <w:t>n</w:t>
      </w:r>
      <w:r w:rsidRPr="007A3CCB">
        <w:rPr>
          <w:rFonts w:ascii="Calibri" w:hAnsi="Calibri"/>
          <w:sz w:val="22"/>
          <w:szCs w:val="22"/>
        </w:rPr>
        <w:t>y b</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r</w:t>
      </w:r>
      <w:r w:rsidRPr="007A3CCB">
        <w:rPr>
          <w:rFonts w:ascii="Calibri" w:hAnsi="Calibri"/>
          <w:sz w:val="22"/>
          <w:szCs w:val="22"/>
        </w:rPr>
        <w:t>i</w:t>
      </w:r>
      <w:r w:rsidRPr="007A3CCB">
        <w:rPr>
          <w:rFonts w:ascii="Calibri" w:hAnsi="Calibri"/>
          <w:spacing w:val="2"/>
          <w:sz w:val="22"/>
          <w:szCs w:val="22"/>
        </w:rPr>
        <w:t>e</w:t>
      </w:r>
      <w:r w:rsidRPr="007A3CCB">
        <w:rPr>
          <w:rFonts w:ascii="Calibri" w:hAnsi="Calibri"/>
          <w:sz w:val="22"/>
          <w:szCs w:val="22"/>
        </w:rPr>
        <w:t>rs</w:t>
      </w:r>
      <w:r w:rsidRPr="007A3CCB">
        <w:rPr>
          <w:rFonts w:ascii="Calibri" w:hAnsi="Calibri"/>
          <w:spacing w:val="4"/>
          <w:sz w:val="22"/>
          <w:szCs w:val="22"/>
        </w:rPr>
        <w:t xml:space="preserve"> </w:t>
      </w:r>
      <w:r w:rsidRPr="007A3CCB">
        <w:rPr>
          <w:rFonts w:ascii="Calibri" w:hAnsi="Calibri"/>
          <w:sz w:val="22"/>
          <w:szCs w:val="22"/>
        </w:rPr>
        <w:t>to</w:t>
      </w:r>
      <w:r w:rsidRPr="007A3CCB">
        <w:rPr>
          <w:rFonts w:ascii="Calibri" w:hAnsi="Calibri"/>
          <w:spacing w:val="5"/>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5"/>
          <w:sz w:val="22"/>
          <w:szCs w:val="22"/>
        </w:rPr>
        <w:t>y</w:t>
      </w:r>
      <w:r w:rsidRPr="007A3CCB">
        <w:rPr>
          <w:rFonts w:ascii="Calibri" w:hAnsi="Calibri"/>
          <w:sz w:val="22"/>
          <w:szCs w:val="22"/>
        </w:rPr>
        <w:t>ment</w:t>
      </w:r>
      <w:r w:rsidRPr="007A3CCB">
        <w:rPr>
          <w:rFonts w:ascii="Calibri" w:hAnsi="Calibri"/>
          <w:spacing w:val="4"/>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4"/>
          <w:sz w:val="22"/>
          <w:szCs w:val="22"/>
        </w:rPr>
        <w:t xml:space="preserve"> </w:t>
      </w:r>
      <w:r w:rsidRPr="007A3CCB">
        <w:rPr>
          <w:rFonts w:ascii="Calibri" w:hAnsi="Calibri"/>
          <w:sz w:val="22"/>
          <w:szCs w:val="22"/>
        </w:rPr>
        <w:t>s</w:t>
      </w:r>
      <w:r w:rsidRPr="007A3CCB">
        <w:rPr>
          <w:rFonts w:ascii="Calibri" w:hAnsi="Calibri"/>
          <w:spacing w:val="-1"/>
          <w:sz w:val="22"/>
          <w:szCs w:val="22"/>
        </w:rPr>
        <w:t>ec</w:t>
      </w:r>
      <w:r w:rsidRPr="007A3CCB">
        <w:rPr>
          <w:rFonts w:ascii="Calibri" w:hAnsi="Calibri"/>
          <w:spacing w:val="2"/>
          <w:sz w:val="22"/>
          <w:szCs w:val="22"/>
        </w:rPr>
        <w:t>u</w:t>
      </w:r>
      <w:r w:rsidRPr="007A3CCB">
        <w:rPr>
          <w:rFonts w:ascii="Calibri" w:hAnsi="Calibri"/>
          <w:spacing w:val="1"/>
          <w:sz w:val="22"/>
          <w:szCs w:val="22"/>
        </w:rPr>
        <w:t>r</w:t>
      </w:r>
      <w:r w:rsidRPr="007A3CCB">
        <w:rPr>
          <w:rFonts w:ascii="Calibri" w:hAnsi="Calibri"/>
          <w:sz w:val="22"/>
          <w:szCs w:val="22"/>
        </w:rPr>
        <w:t>e</w:t>
      </w:r>
      <w:r w:rsidRPr="007A3CCB">
        <w:rPr>
          <w:rFonts w:ascii="Calibri" w:hAnsi="Calibri"/>
          <w:spacing w:val="3"/>
          <w:sz w:val="22"/>
          <w:szCs w:val="22"/>
        </w:rPr>
        <w:t xml:space="preserve">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5"/>
          <w:sz w:val="22"/>
          <w:szCs w:val="22"/>
        </w:rPr>
        <w:t>y</w:t>
      </w:r>
      <w:r w:rsidRPr="007A3CCB">
        <w:rPr>
          <w:rFonts w:ascii="Calibri" w:hAnsi="Calibri"/>
          <w:sz w:val="22"/>
          <w:szCs w:val="22"/>
        </w:rPr>
        <w:t>ment le</w:t>
      </w:r>
      <w:r w:rsidRPr="007A3CCB">
        <w:rPr>
          <w:rFonts w:ascii="Calibri" w:hAnsi="Calibri"/>
          <w:spacing w:val="-1"/>
          <w:sz w:val="22"/>
          <w:szCs w:val="22"/>
        </w:rPr>
        <w:t>a</w:t>
      </w:r>
      <w:r w:rsidRPr="007A3CCB">
        <w:rPr>
          <w:rFonts w:ascii="Calibri" w:hAnsi="Calibri"/>
          <w:sz w:val="22"/>
          <w:szCs w:val="22"/>
        </w:rPr>
        <w:t>ding</w:t>
      </w:r>
      <w:r w:rsidRPr="007A3CCB">
        <w:rPr>
          <w:rFonts w:ascii="Calibri" w:hAnsi="Calibri"/>
          <w:spacing w:val="1"/>
          <w:sz w:val="22"/>
          <w:szCs w:val="22"/>
        </w:rPr>
        <w:t xml:space="preserve"> </w:t>
      </w:r>
      <w:r w:rsidRPr="007A3CCB">
        <w:rPr>
          <w:rFonts w:ascii="Calibri" w:hAnsi="Calibri"/>
          <w:sz w:val="22"/>
          <w:szCs w:val="22"/>
        </w:rPr>
        <w:t>to</w:t>
      </w:r>
      <w:r w:rsidRPr="007A3CCB">
        <w:rPr>
          <w:rFonts w:ascii="Calibri" w:hAnsi="Calibri"/>
          <w:spacing w:val="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lf</w:t>
      </w:r>
      <w:r w:rsidRPr="007A3CCB">
        <w:rPr>
          <w:rFonts w:ascii="Calibri" w:hAnsi="Calibri"/>
          <w:spacing w:val="-1"/>
          <w:sz w:val="22"/>
          <w:szCs w:val="22"/>
        </w:rPr>
        <w:t>-</w:t>
      </w:r>
      <w:r w:rsidRPr="007A3CCB">
        <w:rPr>
          <w:rFonts w:ascii="Calibri" w:hAnsi="Calibri"/>
          <w:sz w:val="22"/>
          <w:szCs w:val="22"/>
        </w:rPr>
        <w:t>s</w:t>
      </w:r>
      <w:r w:rsidRPr="007A3CCB">
        <w:rPr>
          <w:rFonts w:ascii="Calibri" w:hAnsi="Calibri"/>
          <w:spacing w:val="2"/>
          <w:sz w:val="22"/>
          <w:szCs w:val="22"/>
        </w:rPr>
        <w:t>u</w:t>
      </w:r>
      <w:r w:rsidRPr="007A3CCB">
        <w:rPr>
          <w:rFonts w:ascii="Calibri" w:hAnsi="Calibri"/>
          <w:sz w:val="22"/>
          <w:szCs w:val="22"/>
        </w:rPr>
        <w:t>f</w:t>
      </w:r>
      <w:r w:rsidRPr="007A3CCB">
        <w:rPr>
          <w:rFonts w:ascii="Calibri" w:hAnsi="Calibri"/>
          <w:spacing w:val="-1"/>
          <w:sz w:val="22"/>
          <w:szCs w:val="22"/>
        </w:rPr>
        <w:t>f</w:t>
      </w:r>
      <w:r w:rsidRPr="007A3CCB">
        <w:rPr>
          <w:rFonts w:ascii="Calibri" w:hAnsi="Calibri"/>
          <w:sz w:val="22"/>
          <w:szCs w:val="22"/>
        </w:rPr>
        <w:t>icie</w:t>
      </w:r>
      <w:r w:rsidRPr="007A3CCB">
        <w:rPr>
          <w:rFonts w:ascii="Calibri" w:hAnsi="Calibri"/>
          <w:spacing w:val="2"/>
          <w:sz w:val="22"/>
          <w:szCs w:val="22"/>
        </w:rPr>
        <w:t>n</w:t>
      </w:r>
      <w:r w:rsidRPr="007A3CCB">
        <w:rPr>
          <w:rFonts w:ascii="Calibri" w:hAnsi="Calibri"/>
          <w:spacing w:val="1"/>
          <w:sz w:val="22"/>
          <w:szCs w:val="22"/>
        </w:rPr>
        <w:t>c</w:t>
      </w:r>
      <w:r w:rsidRPr="007A3CCB">
        <w:rPr>
          <w:rFonts w:ascii="Calibri" w:hAnsi="Calibri"/>
          <w:spacing w:val="-5"/>
          <w:sz w:val="22"/>
          <w:szCs w:val="22"/>
        </w:rPr>
        <w:t>y</w:t>
      </w:r>
      <w:r w:rsidRPr="007A3CCB">
        <w:rPr>
          <w:rFonts w:ascii="Calibri" w:hAnsi="Calibri"/>
          <w:sz w:val="22"/>
          <w:szCs w:val="22"/>
        </w:rPr>
        <w:t>.</w:t>
      </w:r>
      <w:r w:rsidRPr="007A3CCB">
        <w:rPr>
          <w:rFonts w:ascii="Calibri" w:hAnsi="Calibri"/>
          <w:spacing w:val="4"/>
          <w:sz w:val="22"/>
          <w:szCs w:val="22"/>
        </w:rPr>
        <w:t xml:space="preserve"> </w:t>
      </w:r>
      <w:r w:rsidRPr="007A3CCB">
        <w:rPr>
          <w:rFonts w:ascii="Calibri" w:hAnsi="Calibri"/>
          <w:sz w:val="22"/>
          <w:szCs w:val="22"/>
        </w:rPr>
        <w:t>T</w:t>
      </w:r>
      <w:r w:rsidRPr="007A3CCB">
        <w:rPr>
          <w:rFonts w:ascii="Calibri" w:hAnsi="Calibri"/>
          <w:spacing w:val="2"/>
          <w:sz w:val="22"/>
          <w:szCs w:val="22"/>
        </w:rPr>
        <w:t>h</w:t>
      </w:r>
      <w:r w:rsidRPr="007A3CCB">
        <w:rPr>
          <w:rFonts w:ascii="Calibri" w:hAnsi="Calibri"/>
          <w:sz w:val="22"/>
          <w:szCs w:val="22"/>
        </w:rPr>
        <w:t>e</w:t>
      </w:r>
      <w:r w:rsidRPr="007A3CCB">
        <w:rPr>
          <w:rFonts w:ascii="Calibri" w:hAnsi="Calibri"/>
          <w:spacing w:val="2"/>
          <w:sz w:val="22"/>
          <w:szCs w:val="22"/>
        </w:rPr>
        <w:t xml:space="preserve"> </w:t>
      </w:r>
      <w:r w:rsidRPr="007A3CCB">
        <w:rPr>
          <w:rFonts w:ascii="Calibri" w:hAnsi="Calibri"/>
          <w:spacing w:val="-3"/>
          <w:sz w:val="22"/>
          <w:szCs w:val="22"/>
        </w:rPr>
        <w:t>I</w:t>
      </w:r>
      <w:r w:rsidRPr="007A3CCB">
        <w:rPr>
          <w:rFonts w:ascii="Calibri" w:hAnsi="Calibri"/>
          <w:sz w:val="22"/>
          <w:szCs w:val="22"/>
        </w:rPr>
        <w:t>EP</w:t>
      </w:r>
      <w:r w:rsidRPr="007A3CCB">
        <w:rPr>
          <w:rFonts w:ascii="Calibri" w:hAnsi="Calibri"/>
          <w:spacing w:val="2"/>
          <w:sz w:val="22"/>
          <w:szCs w:val="22"/>
        </w:rPr>
        <w:t xml:space="preserve"> </w:t>
      </w:r>
      <w:r w:rsidRPr="007A3CCB">
        <w:rPr>
          <w:rFonts w:ascii="Calibri" w:hAnsi="Calibri"/>
          <w:sz w:val="22"/>
          <w:szCs w:val="22"/>
        </w:rPr>
        <w:t>should</w:t>
      </w:r>
      <w:r w:rsidRPr="007A3CCB">
        <w:rPr>
          <w:rFonts w:ascii="Calibri" w:hAnsi="Calibri"/>
          <w:spacing w:val="1"/>
          <w:sz w:val="22"/>
          <w:szCs w:val="22"/>
        </w:rPr>
        <w:t xml:space="preserve"> </w:t>
      </w:r>
      <w:r w:rsidRPr="007A3CCB">
        <w:rPr>
          <w:rFonts w:ascii="Calibri" w:hAnsi="Calibri"/>
          <w:sz w:val="22"/>
          <w:szCs w:val="22"/>
        </w:rPr>
        <w:t>i</w:t>
      </w:r>
      <w:r w:rsidRPr="007A3CCB">
        <w:rPr>
          <w:rFonts w:ascii="Calibri" w:hAnsi="Calibri"/>
          <w:spacing w:val="3"/>
          <w:sz w:val="22"/>
          <w:szCs w:val="22"/>
        </w:rPr>
        <w:t>n</w:t>
      </w:r>
      <w:r w:rsidRPr="007A3CCB">
        <w:rPr>
          <w:rFonts w:ascii="Calibri" w:hAnsi="Calibri"/>
          <w:spacing w:val="-1"/>
          <w:sz w:val="22"/>
          <w:szCs w:val="22"/>
        </w:rPr>
        <w:t>c</w:t>
      </w:r>
      <w:r w:rsidRPr="007A3CCB">
        <w:rPr>
          <w:rFonts w:ascii="Calibri" w:hAnsi="Calibri"/>
          <w:sz w:val="22"/>
          <w:szCs w:val="22"/>
        </w:rPr>
        <w:t>lude</w:t>
      </w:r>
      <w:r w:rsidRPr="007A3CCB">
        <w:rPr>
          <w:rFonts w:ascii="Calibri" w:hAnsi="Calibri"/>
          <w:spacing w:val="2"/>
          <w:sz w:val="22"/>
          <w:szCs w:val="22"/>
        </w:rPr>
        <w:t xml:space="preserve"> </w:t>
      </w:r>
      <w:proofErr w:type="gramStart"/>
      <w:r w:rsidRPr="007A3CCB">
        <w:rPr>
          <w:rFonts w:ascii="Calibri" w:hAnsi="Calibri"/>
          <w:sz w:val="22"/>
          <w:szCs w:val="22"/>
        </w:rPr>
        <w:t>short</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
          <w:sz w:val="22"/>
          <w:szCs w:val="22"/>
        </w:rPr>
        <w:t xml:space="preserve"> </w:t>
      </w:r>
      <w:r w:rsidRPr="007A3CCB">
        <w:rPr>
          <w:rFonts w:ascii="Calibri" w:hAnsi="Calibri"/>
          <w:sz w:val="22"/>
          <w:szCs w:val="22"/>
        </w:rPr>
        <w:t>lo</w:t>
      </w:r>
      <w:r w:rsidRPr="007A3CCB">
        <w:rPr>
          <w:rFonts w:ascii="Calibri" w:hAnsi="Calibri"/>
          <w:spacing w:val="3"/>
          <w:sz w:val="22"/>
          <w:szCs w:val="22"/>
        </w:rPr>
        <w:t>n</w:t>
      </w:r>
      <w:r w:rsidRPr="007A3CCB">
        <w:rPr>
          <w:rFonts w:ascii="Calibri" w:hAnsi="Calibri"/>
          <w:sz w:val="22"/>
          <w:szCs w:val="22"/>
        </w:rPr>
        <w:t>g te</w:t>
      </w:r>
      <w:r w:rsidRPr="007A3CCB">
        <w:rPr>
          <w:rFonts w:ascii="Calibri" w:hAnsi="Calibri"/>
          <w:spacing w:val="-1"/>
          <w:sz w:val="22"/>
          <w:szCs w:val="22"/>
        </w:rPr>
        <w:t>r</w:t>
      </w:r>
      <w:r w:rsidRPr="007A3CCB">
        <w:rPr>
          <w:rFonts w:ascii="Calibri" w:hAnsi="Calibri"/>
          <w:sz w:val="22"/>
          <w:szCs w:val="22"/>
        </w:rPr>
        <w:t>m</w:t>
      </w:r>
      <w:proofErr w:type="gramEnd"/>
      <w:r w:rsidRPr="007A3CCB">
        <w:rPr>
          <w:rFonts w:ascii="Calibri" w:hAnsi="Calibri"/>
          <w:spacing w:val="4"/>
          <w:sz w:val="22"/>
          <w:szCs w:val="22"/>
        </w:rPr>
        <w:t xml:space="preserve"> </w:t>
      </w:r>
      <w:r w:rsidRPr="007A3CCB">
        <w:rPr>
          <w:rFonts w:ascii="Calibri" w:hAnsi="Calibri"/>
          <w:spacing w:val="-2"/>
          <w:sz w:val="22"/>
          <w:szCs w:val="22"/>
        </w:rPr>
        <w:t>g</w:t>
      </w:r>
      <w:r w:rsidRPr="007A3CCB">
        <w:rPr>
          <w:rFonts w:ascii="Calibri" w:hAnsi="Calibri"/>
          <w:sz w:val="22"/>
          <w:szCs w:val="22"/>
        </w:rPr>
        <w:t>o</w:t>
      </w:r>
      <w:r w:rsidRPr="007A3CCB">
        <w:rPr>
          <w:rFonts w:ascii="Calibri" w:hAnsi="Calibri"/>
          <w:spacing w:val="-1"/>
          <w:sz w:val="22"/>
          <w:szCs w:val="22"/>
        </w:rPr>
        <w:t>a</w:t>
      </w:r>
      <w:r w:rsidRPr="007A3CCB">
        <w:rPr>
          <w:rFonts w:ascii="Calibri" w:hAnsi="Calibri"/>
          <w:sz w:val="22"/>
          <w:szCs w:val="22"/>
        </w:rPr>
        <w:t>ls</w:t>
      </w:r>
      <w:r w:rsidRPr="007A3CCB">
        <w:rPr>
          <w:rFonts w:ascii="Calibri" w:hAnsi="Calibri"/>
          <w:spacing w:val="4"/>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
          <w:sz w:val="22"/>
          <w:szCs w:val="22"/>
        </w:rPr>
        <w:t xml:space="preserve"> </w:t>
      </w:r>
      <w:r w:rsidRPr="007A3CCB">
        <w:rPr>
          <w:rFonts w:ascii="Calibri" w:hAnsi="Calibri"/>
          <w:sz w:val="22"/>
          <w:szCs w:val="22"/>
        </w:rPr>
        <w:t>t</w:t>
      </w:r>
      <w:r w:rsidRPr="007A3CCB">
        <w:rPr>
          <w:rFonts w:ascii="Calibri" w:hAnsi="Calibri"/>
          <w:spacing w:val="3"/>
          <w:sz w:val="22"/>
          <w:szCs w:val="22"/>
        </w:rPr>
        <w:t>h</w:t>
      </w:r>
      <w:r w:rsidRPr="007A3CCB">
        <w:rPr>
          <w:rFonts w:ascii="Calibri" w:hAnsi="Calibri"/>
          <w:sz w:val="22"/>
          <w:szCs w:val="22"/>
        </w:rPr>
        <w:t>e steps</w:t>
      </w:r>
      <w:r w:rsidRPr="007A3CCB">
        <w:rPr>
          <w:rFonts w:ascii="Calibri" w:hAnsi="Calibri"/>
          <w:spacing w:val="38"/>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8"/>
          <w:sz w:val="22"/>
          <w:szCs w:val="22"/>
        </w:rPr>
        <w:t xml:space="preserve"> </w:t>
      </w:r>
      <w:r w:rsidRPr="007A3CCB">
        <w:rPr>
          <w:rFonts w:ascii="Calibri" w:hAnsi="Calibri"/>
          <w:sz w:val="22"/>
          <w:szCs w:val="22"/>
        </w:rPr>
        <w:t>supports</w:t>
      </w:r>
      <w:r w:rsidRPr="007A3CCB">
        <w:rPr>
          <w:rFonts w:ascii="Calibri" w:hAnsi="Calibri"/>
          <w:spacing w:val="38"/>
          <w:sz w:val="22"/>
          <w:szCs w:val="22"/>
        </w:rPr>
        <w:t xml:space="preserve"> </w:t>
      </w:r>
      <w:r w:rsidRPr="007A3CCB">
        <w:rPr>
          <w:rFonts w:ascii="Calibri" w:hAnsi="Calibri"/>
          <w:sz w:val="22"/>
          <w:szCs w:val="22"/>
        </w:rPr>
        <w:t>n</w:t>
      </w:r>
      <w:r w:rsidRPr="007A3CCB">
        <w:rPr>
          <w:rFonts w:ascii="Calibri" w:hAnsi="Calibri"/>
          <w:spacing w:val="-1"/>
          <w:sz w:val="22"/>
          <w:szCs w:val="22"/>
        </w:rPr>
        <w:t>ec</w:t>
      </w:r>
      <w:r w:rsidRPr="007A3CCB">
        <w:rPr>
          <w:rFonts w:ascii="Calibri" w:hAnsi="Calibri"/>
          <w:spacing w:val="1"/>
          <w:sz w:val="22"/>
          <w:szCs w:val="22"/>
        </w:rPr>
        <w:t>e</w:t>
      </w:r>
      <w:r w:rsidRPr="007A3CCB">
        <w:rPr>
          <w:rFonts w:ascii="Calibri" w:hAnsi="Calibri"/>
          <w:sz w:val="22"/>
          <w:szCs w:val="22"/>
        </w:rPr>
        <w:t>ssa</w:t>
      </w:r>
      <w:r w:rsidRPr="007A3CCB">
        <w:rPr>
          <w:rFonts w:ascii="Calibri" w:hAnsi="Calibri"/>
          <w:spacing w:val="3"/>
          <w:sz w:val="22"/>
          <w:szCs w:val="22"/>
        </w:rPr>
        <w:t>r</w:t>
      </w:r>
      <w:r w:rsidRPr="007A3CCB">
        <w:rPr>
          <w:rFonts w:ascii="Calibri" w:hAnsi="Calibri"/>
          <w:sz w:val="22"/>
          <w:szCs w:val="22"/>
        </w:rPr>
        <w:t>y</w:t>
      </w:r>
      <w:r w:rsidRPr="007A3CCB">
        <w:rPr>
          <w:rFonts w:ascii="Calibri" w:hAnsi="Calibri"/>
          <w:spacing w:val="31"/>
          <w:sz w:val="22"/>
          <w:szCs w:val="22"/>
        </w:rPr>
        <w:t xml:space="preserve"> </w:t>
      </w:r>
      <w:r w:rsidRPr="007A3CCB">
        <w:rPr>
          <w:rFonts w:ascii="Calibri" w:hAnsi="Calibri"/>
          <w:sz w:val="22"/>
          <w:szCs w:val="22"/>
        </w:rPr>
        <w:t>to</w:t>
      </w:r>
      <w:r w:rsidRPr="007A3CCB">
        <w:rPr>
          <w:rFonts w:ascii="Calibri" w:hAnsi="Calibri"/>
          <w:spacing w:val="41"/>
          <w:sz w:val="22"/>
          <w:szCs w:val="22"/>
        </w:rPr>
        <w:t xml:space="preserve"> </w:t>
      </w:r>
      <w:r w:rsidRPr="007A3CCB">
        <w:rPr>
          <w:rFonts w:ascii="Calibri" w:hAnsi="Calibri"/>
          <w:spacing w:val="-1"/>
          <w:sz w:val="22"/>
          <w:szCs w:val="22"/>
        </w:rPr>
        <w:t>ac</w:t>
      </w:r>
      <w:r w:rsidRPr="007A3CCB">
        <w:rPr>
          <w:rFonts w:ascii="Calibri" w:hAnsi="Calibri"/>
          <w:sz w:val="22"/>
          <w:szCs w:val="22"/>
        </w:rPr>
        <w:t>hie</w:t>
      </w:r>
      <w:r w:rsidRPr="007A3CCB">
        <w:rPr>
          <w:rFonts w:ascii="Calibri" w:hAnsi="Calibri"/>
          <w:spacing w:val="2"/>
          <w:sz w:val="22"/>
          <w:szCs w:val="22"/>
        </w:rPr>
        <w:t>v</w:t>
      </w:r>
      <w:r w:rsidRPr="007A3CCB">
        <w:rPr>
          <w:rFonts w:ascii="Calibri" w:hAnsi="Calibri"/>
          <w:sz w:val="22"/>
          <w:szCs w:val="22"/>
        </w:rPr>
        <w:t>e</w:t>
      </w:r>
      <w:r w:rsidRPr="007A3CCB">
        <w:rPr>
          <w:rFonts w:ascii="Calibri" w:hAnsi="Calibri"/>
          <w:spacing w:val="37"/>
          <w:sz w:val="22"/>
          <w:szCs w:val="22"/>
        </w:rPr>
        <w:t xml:space="preserve"> </w:t>
      </w:r>
      <w:r w:rsidRPr="007A3CCB">
        <w:rPr>
          <w:rFonts w:ascii="Calibri" w:hAnsi="Calibri"/>
          <w:sz w:val="22"/>
          <w:szCs w:val="22"/>
        </w:rPr>
        <w:t>those</w:t>
      </w:r>
      <w:r w:rsidRPr="007A3CCB">
        <w:rPr>
          <w:rFonts w:ascii="Calibri" w:hAnsi="Calibri"/>
          <w:spacing w:val="40"/>
          <w:sz w:val="22"/>
          <w:szCs w:val="22"/>
        </w:rPr>
        <w:t xml:space="preserve"> </w:t>
      </w:r>
      <w:r w:rsidRPr="007A3CCB">
        <w:rPr>
          <w:rFonts w:ascii="Calibri" w:hAnsi="Calibri"/>
          <w:sz w:val="22"/>
          <w:szCs w:val="22"/>
        </w:rPr>
        <w:t>go</w:t>
      </w:r>
      <w:r w:rsidRPr="007A3CCB">
        <w:rPr>
          <w:rFonts w:ascii="Calibri" w:hAnsi="Calibri"/>
          <w:spacing w:val="-1"/>
          <w:sz w:val="22"/>
          <w:szCs w:val="22"/>
        </w:rPr>
        <w:t>a</w:t>
      </w:r>
      <w:r w:rsidRPr="007A3CCB">
        <w:rPr>
          <w:rFonts w:ascii="Calibri" w:hAnsi="Calibri"/>
          <w:sz w:val="22"/>
          <w:szCs w:val="22"/>
        </w:rPr>
        <w:t>ls.</w:t>
      </w:r>
      <w:r w:rsidR="006319E1">
        <w:rPr>
          <w:rFonts w:ascii="Calibri" w:hAnsi="Calibri"/>
          <w:spacing w:val="41"/>
          <w:sz w:val="22"/>
          <w:szCs w:val="22"/>
        </w:rPr>
        <w:t xml:space="preserve"> </w:t>
      </w:r>
      <w:r w:rsidRPr="007A3CCB">
        <w:rPr>
          <w:rFonts w:ascii="Calibri" w:hAnsi="Calibri"/>
          <w:spacing w:val="-6"/>
          <w:sz w:val="22"/>
          <w:szCs w:val="22"/>
        </w:rPr>
        <w:t>I</w:t>
      </w:r>
      <w:r w:rsidRPr="007A3CCB">
        <w:rPr>
          <w:rFonts w:ascii="Calibri" w:hAnsi="Calibri"/>
          <w:spacing w:val="6"/>
          <w:sz w:val="22"/>
          <w:szCs w:val="22"/>
        </w:rPr>
        <w:t>d</w:t>
      </w:r>
      <w:r w:rsidRPr="007A3CCB">
        <w:rPr>
          <w:rFonts w:ascii="Calibri" w:hAnsi="Calibri"/>
          <w:spacing w:val="-1"/>
          <w:sz w:val="22"/>
          <w:szCs w:val="22"/>
        </w:rPr>
        <w:t>ea</w:t>
      </w:r>
      <w:r w:rsidRPr="007A3CCB">
        <w:rPr>
          <w:rFonts w:ascii="Calibri" w:hAnsi="Calibri"/>
          <w:sz w:val="22"/>
          <w:szCs w:val="22"/>
        </w:rPr>
        <w:t>l</w:t>
      </w:r>
      <w:r w:rsidRPr="007A3CCB">
        <w:rPr>
          <w:rFonts w:ascii="Calibri" w:hAnsi="Calibri"/>
          <w:spacing w:val="6"/>
          <w:sz w:val="22"/>
          <w:szCs w:val="22"/>
        </w:rPr>
        <w:t>l</w:t>
      </w:r>
      <w:r w:rsidRPr="007A3CCB">
        <w:rPr>
          <w:rFonts w:ascii="Calibri" w:hAnsi="Calibri"/>
          <w:spacing w:val="-5"/>
          <w:sz w:val="22"/>
          <w:szCs w:val="22"/>
        </w:rPr>
        <w:t>y</w:t>
      </w:r>
      <w:r w:rsidRPr="007A3CCB">
        <w:rPr>
          <w:rFonts w:ascii="Calibri" w:hAnsi="Calibri"/>
          <w:sz w:val="22"/>
          <w:szCs w:val="22"/>
        </w:rPr>
        <w:t>,</w:t>
      </w:r>
      <w:r w:rsidRPr="007A3CCB">
        <w:rPr>
          <w:rFonts w:ascii="Calibri" w:hAnsi="Calibri"/>
          <w:spacing w:val="38"/>
          <w:sz w:val="22"/>
          <w:szCs w:val="22"/>
        </w:rPr>
        <w:t xml:space="preserve"> </w:t>
      </w:r>
      <w:r w:rsidRPr="007A3CCB">
        <w:rPr>
          <w:rFonts w:ascii="Calibri" w:hAnsi="Calibri"/>
          <w:sz w:val="22"/>
          <w:szCs w:val="22"/>
        </w:rPr>
        <w:t>the</w:t>
      </w:r>
      <w:r w:rsidRPr="007A3CCB">
        <w:rPr>
          <w:rFonts w:ascii="Calibri" w:hAnsi="Calibri"/>
          <w:spacing w:val="40"/>
          <w:sz w:val="22"/>
          <w:szCs w:val="22"/>
        </w:rPr>
        <w:t xml:space="preserve"> </w:t>
      </w:r>
      <w:r w:rsidRPr="007A3CCB">
        <w:rPr>
          <w:rFonts w:ascii="Calibri" w:hAnsi="Calibri"/>
          <w:spacing w:val="-3"/>
          <w:sz w:val="22"/>
          <w:szCs w:val="22"/>
        </w:rPr>
        <w:t>I</w:t>
      </w:r>
      <w:r w:rsidRPr="007A3CCB">
        <w:rPr>
          <w:rFonts w:ascii="Calibri" w:hAnsi="Calibri"/>
          <w:sz w:val="22"/>
          <w:szCs w:val="22"/>
        </w:rPr>
        <w:t>EP</w:t>
      </w:r>
      <w:r w:rsidRPr="007A3CCB">
        <w:rPr>
          <w:rFonts w:ascii="Calibri" w:hAnsi="Calibri"/>
          <w:spacing w:val="39"/>
          <w:sz w:val="22"/>
          <w:szCs w:val="22"/>
        </w:rPr>
        <w:t xml:space="preserve"> </w:t>
      </w:r>
      <w:r w:rsidRPr="007A3CCB">
        <w:rPr>
          <w:rFonts w:ascii="Calibri" w:hAnsi="Calibri"/>
          <w:spacing w:val="2"/>
          <w:sz w:val="22"/>
          <w:szCs w:val="22"/>
        </w:rPr>
        <w:t>w</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z w:val="22"/>
          <w:szCs w:val="22"/>
        </w:rPr>
        <w:t>l</w:t>
      </w:r>
      <w:r w:rsidRPr="007A3CCB">
        <w:rPr>
          <w:rFonts w:ascii="Calibri" w:hAnsi="Calibri"/>
          <w:spacing w:val="39"/>
          <w:sz w:val="22"/>
          <w:szCs w:val="22"/>
        </w:rPr>
        <w:t xml:space="preserve"> </w:t>
      </w:r>
      <w:r w:rsidRPr="007A3CCB">
        <w:rPr>
          <w:rFonts w:ascii="Calibri" w:hAnsi="Calibri"/>
          <w:sz w:val="22"/>
          <w:szCs w:val="22"/>
        </w:rPr>
        <w:t>fo</w:t>
      </w:r>
      <w:r w:rsidRPr="007A3CCB">
        <w:rPr>
          <w:rFonts w:ascii="Calibri" w:hAnsi="Calibri"/>
          <w:spacing w:val="-2"/>
          <w:sz w:val="22"/>
          <w:szCs w:val="22"/>
        </w:rPr>
        <w:t>c</w:t>
      </w:r>
      <w:r w:rsidRPr="007A3CCB">
        <w:rPr>
          <w:rFonts w:ascii="Calibri" w:hAnsi="Calibri"/>
          <w:sz w:val="22"/>
          <w:szCs w:val="22"/>
        </w:rPr>
        <w:t>us</w:t>
      </w:r>
      <w:r w:rsidRPr="007A3CCB">
        <w:rPr>
          <w:rFonts w:ascii="Calibri" w:hAnsi="Calibri"/>
          <w:spacing w:val="38"/>
          <w:sz w:val="22"/>
          <w:szCs w:val="22"/>
        </w:rPr>
        <w:t xml:space="preserve"> </w:t>
      </w:r>
      <w:r w:rsidRPr="007A3CCB">
        <w:rPr>
          <w:rFonts w:ascii="Calibri" w:hAnsi="Calibri"/>
          <w:sz w:val="22"/>
          <w:szCs w:val="22"/>
        </w:rPr>
        <w:t>on</w:t>
      </w:r>
      <w:r w:rsidRPr="007A3CCB">
        <w:rPr>
          <w:rFonts w:ascii="Calibri" w:hAnsi="Calibri"/>
          <w:spacing w:val="38"/>
          <w:sz w:val="22"/>
          <w:szCs w:val="22"/>
        </w:rPr>
        <w:t xml:space="preserve"> </w:t>
      </w:r>
      <w:r w:rsidRPr="007A3CCB">
        <w:rPr>
          <w:rFonts w:ascii="Calibri" w:hAnsi="Calibri"/>
          <w:sz w:val="22"/>
          <w:szCs w:val="22"/>
        </w:rPr>
        <w:t xml:space="preserve">a </w:t>
      </w:r>
      <w:r w:rsidRPr="007A3CCB">
        <w:rPr>
          <w:rFonts w:ascii="Calibri" w:hAnsi="Calibri"/>
          <w:spacing w:val="-1"/>
          <w:sz w:val="22"/>
          <w:szCs w:val="22"/>
        </w:rPr>
        <w:t>ca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3"/>
          <w:sz w:val="22"/>
          <w:szCs w:val="22"/>
        </w:rPr>
        <w:t>p</w:t>
      </w:r>
      <w:r w:rsidRPr="007A3CCB">
        <w:rPr>
          <w:rFonts w:ascii="Calibri" w:hAnsi="Calibri"/>
          <w:spacing w:val="-1"/>
          <w:sz w:val="22"/>
          <w:szCs w:val="22"/>
        </w:rPr>
        <w:t>a</w:t>
      </w:r>
      <w:r w:rsidRPr="007A3CCB">
        <w:rPr>
          <w:rFonts w:ascii="Calibri" w:hAnsi="Calibri"/>
          <w:sz w:val="22"/>
          <w:szCs w:val="22"/>
        </w:rPr>
        <w:t>thw</w:t>
      </w:r>
      <w:r w:rsidRPr="007A3CCB">
        <w:rPr>
          <w:rFonts w:ascii="Calibri" w:hAnsi="Calibri"/>
          <w:spacing w:val="4"/>
          <w:sz w:val="22"/>
          <w:szCs w:val="22"/>
        </w:rPr>
        <w:t>a</w:t>
      </w:r>
      <w:r>
        <w:rPr>
          <w:rFonts w:ascii="Calibri" w:hAnsi="Calibri"/>
          <w:sz w:val="22"/>
          <w:szCs w:val="22"/>
        </w:rPr>
        <w:t>y that</w:t>
      </w:r>
      <w:r w:rsidRPr="007A3CCB">
        <w:rPr>
          <w:rFonts w:ascii="Calibri" w:hAnsi="Calibri"/>
          <w:spacing w:val="7"/>
          <w:sz w:val="22"/>
          <w:szCs w:val="22"/>
        </w:rPr>
        <w:t xml:space="preserve"> </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n p</w:t>
      </w:r>
      <w:r w:rsidRPr="007A3CCB">
        <w:rPr>
          <w:rFonts w:ascii="Calibri" w:hAnsi="Calibri"/>
          <w:spacing w:val="-1"/>
          <w:sz w:val="22"/>
          <w:szCs w:val="22"/>
        </w:rPr>
        <w:t>r</w:t>
      </w:r>
      <w:r w:rsidRPr="007A3CCB">
        <w:rPr>
          <w:rFonts w:ascii="Calibri" w:hAnsi="Calibri"/>
          <w:spacing w:val="2"/>
          <w:sz w:val="22"/>
          <w:szCs w:val="22"/>
        </w:rPr>
        <w:t>o</w:t>
      </w:r>
      <w:r>
        <w:rPr>
          <w:rFonts w:ascii="Calibri" w:hAnsi="Calibri"/>
          <w:sz w:val="22"/>
          <w:szCs w:val="22"/>
        </w:rPr>
        <w:t>vide</w:t>
      </w:r>
      <w:r w:rsidRPr="007A3CCB">
        <w:rPr>
          <w:rFonts w:ascii="Calibri" w:hAnsi="Calibri"/>
          <w:spacing w:val="5"/>
          <w:sz w:val="22"/>
          <w:szCs w:val="22"/>
        </w:rPr>
        <w:t xml:space="preserve"> </w:t>
      </w:r>
      <w:r>
        <w:rPr>
          <w:rFonts w:ascii="Calibri" w:hAnsi="Calibri"/>
          <w:sz w:val="22"/>
          <w:szCs w:val="22"/>
        </w:rPr>
        <w:t>a</w:t>
      </w:r>
      <w:r w:rsidRPr="007A3CCB">
        <w:rPr>
          <w:rFonts w:ascii="Calibri" w:hAnsi="Calibri"/>
          <w:spacing w:val="6"/>
          <w:sz w:val="22"/>
          <w:szCs w:val="22"/>
        </w:rPr>
        <w:t xml:space="preserve"> </w:t>
      </w:r>
      <w:r w:rsidRPr="007A3CCB">
        <w:rPr>
          <w:rFonts w:ascii="Calibri" w:hAnsi="Calibri"/>
          <w:spacing w:val="-2"/>
          <w:sz w:val="22"/>
          <w:szCs w:val="22"/>
        </w:rPr>
        <w:t>g</w:t>
      </w:r>
      <w:r>
        <w:rPr>
          <w:rFonts w:ascii="Calibri" w:hAnsi="Calibri"/>
          <w:sz w:val="22"/>
          <w:szCs w:val="22"/>
        </w:rPr>
        <w:t>uide</w:t>
      </w:r>
      <w:r w:rsidRPr="007A3CCB">
        <w:rPr>
          <w:rFonts w:ascii="Calibri" w:hAnsi="Calibri"/>
          <w:sz w:val="22"/>
          <w:szCs w:val="22"/>
        </w:rPr>
        <w:t xml:space="preserve"> </w:t>
      </w:r>
      <w:r w:rsidRPr="007A3CCB">
        <w:rPr>
          <w:rFonts w:ascii="Calibri" w:hAnsi="Calibri"/>
          <w:spacing w:val="2"/>
          <w:sz w:val="22"/>
          <w:szCs w:val="22"/>
        </w:rPr>
        <w:t>b</w:t>
      </w:r>
      <w:r w:rsidRPr="007A3CCB">
        <w:rPr>
          <w:rFonts w:ascii="Calibri" w:hAnsi="Calibri"/>
          <w:spacing w:val="4"/>
          <w:sz w:val="22"/>
          <w:szCs w:val="22"/>
        </w:rPr>
        <w:t>e</w:t>
      </w:r>
      <w:r w:rsidRPr="007A3CCB">
        <w:rPr>
          <w:rFonts w:ascii="Calibri" w:hAnsi="Calibri"/>
          <w:spacing w:val="-2"/>
          <w:sz w:val="22"/>
          <w:szCs w:val="22"/>
        </w:rPr>
        <w:t>y</w:t>
      </w:r>
      <w:r w:rsidRPr="007A3CCB">
        <w:rPr>
          <w:rFonts w:ascii="Calibri" w:hAnsi="Calibri"/>
          <w:spacing w:val="2"/>
          <w:sz w:val="22"/>
          <w:szCs w:val="22"/>
        </w:rPr>
        <w:t>o</w:t>
      </w:r>
      <w:r w:rsidRPr="007A3CCB">
        <w:rPr>
          <w:rFonts w:ascii="Calibri" w:hAnsi="Calibri"/>
          <w:sz w:val="22"/>
          <w:szCs w:val="22"/>
        </w:rPr>
        <w:t>nd in</w:t>
      </w:r>
      <w:r w:rsidRPr="007A3CCB">
        <w:rPr>
          <w:rFonts w:ascii="Calibri" w:hAnsi="Calibri"/>
          <w:spacing w:val="1"/>
          <w:sz w:val="22"/>
          <w:szCs w:val="22"/>
        </w:rPr>
        <w:t>i</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pacing w:val="-1"/>
          <w:sz w:val="22"/>
          <w:szCs w:val="22"/>
        </w:rPr>
        <w:t>a</w:t>
      </w:r>
      <w:r>
        <w:rPr>
          <w:rFonts w:ascii="Calibri" w:hAnsi="Calibri"/>
          <w:sz w:val="22"/>
          <w:szCs w:val="22"/>
        </w:rPr>
        <w:t>l</w:t>
      </w:r>
      <w:r w:rsidRPr="007A3CCB">
        <w:rPr>
          <w:rFonts w:ascii="Calibri" w:hAnsi="Calibri"/>
          <w:spacing w:val="5"/>
          <w:sz w:val="22"/>
          <w:szCs w:val="22"/>
        </w:rPr>
        <w:t xml:space="preserve"> </w:t>
      </w:r>
      <w:proofErr w:type="gramStart"/>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7"/>
          <w:sz w:val="22"/>
          <w:szCs w:val="22"/>
        </w:rPr>
        <w:t>y</w:t>
      </w:r>
      <w:r w:rsidRPr="007A3CCB">
        <w:rPr>
          <w:rFonts w:ascii="Calibri" w:hAnsi="Calibri"/>
          <w:spacing w:val="3"/>
          <w:sz w:val="22"/>
          <w:szCs w:val="22"/>
        </w:rPr>
        <w:t>m</w:t>
      </w:r>
      <w:r w:rsidRPr="007A3CCB">
        <w:rPr>
          <w:rFonts w:ascii="Calibri" w:hAnsi="Calibri"/>
          <w:spacing w:val="-1"/>
          <w:sz w:val="22"/>
          <w:szCs w:val="22"/>
        </w:rPr>
        <w:t>e</w:t>
      </w:r>
      <w:r w:rsidRPr="007A3CCB">
        <w:rPr>
          <w:rFonts w:ascii="Calibri" w:hAnsi="Calibri"/>
          <w:sz w:val="22"/>
          <w:szCs w:val="22"/>
        </w:rPr>
        <w:t xml:space="preserve">nt, </w:t>
      </w:r>
      <w:r w:rsidRPr="007A3CCB">
        <w:rPr>
          <w:rFonts w:ascii="Calibri" w:hAnsi="Calibri"/>
          <w:spacing w:val="-1"/>
          <w:sz w:val="22"/>
          <w:szCs w:val="22"/>
        </w:rPr>
        <w:t>a</w:t>
      </w:r>
      <w:r w:rsidRPr="007A3CCB">
        <w:rPr>
          <w:rFonts w:ascii="Calibri" w:hAnsi="Calibri"/>
          <w:sz w:val="22"/>
          <w:szCs w:val="22"/>
        </w:rPr>
        <w:t>nd</w:t>
      </w:r>
      <w:proofErr w:type="gramEnd"/>
      <w:r w:rsidRPr="007A3CCB">
        <w:rPr>
          <w:rFonts w:ascii="Calibri" w:hAnsi="Calibri"/>
          <w:sz w:val="22"/>
          <w:szCs w:val="22"/>
        </w:rPr>
        <w:t xml:space="preserve"> must be upd</w:t>
      </w:r>
      <w:r w:rsidRPr="007A3CCB">
        <w:rPr>
          <w:rFonts w:ascii="Calibri" w:hAnsi="Calibri"/>
          <w:spacing w:val="-1"/>
          <w:sz w:val="22"/>
          <w:szCs w:val="22"/>
        </w:rPr>
        <w:t>a</w:t>
      </w:r>
      <w:r w:rsidRPr="007A3CCB">
        <w:rPr>
          <w:rFonts w:ascii="Calibri" w:hAnsi="Calibri"/>
          <w:sz w:val="22"/>
          <w:szCs w:val="22"/>
        </w:rPr>
        <w:t xml:space="preserve">ted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pacing w:val="-2"/>
          <w:sz w:val="22"/>
          <w:szCs w:val="22"/>
        </w:rPr>
        <w:t>g</w:t>
      </w:r>
      <w:r w:rsidRPr="007A3CCB">
        <w:rPr>
          <w:rFonts w:ascii="Calibri" w:hAnsi="Calibri"/>
          <w:sz w:val="22"/>
          <w:szCs w:val="22"/>
        </w:rPr>
        <w:t>ul</w:t>
      </w:r>
      <w:r w:rsidRPr="007A3CCB">
        <w:rPr>
          <w:rFonts w:ascii="Calibri" w:hAnsi="Calibri"/>
          <w:spacing w:val="2"/>
          <w:sz w:val="22"/>
          <w:szCs w:val="22"/>
        </w:rPr>
        <w:t>a</w:t>
      </w:r>
      <w:r w:rsidRPr="007A3CCB">
        <w:rPr>
          <w:rFonts w:ascii="Calibri" w:hAnsi="Calibri"/>
          <w:sz w:val="22"/>
          <w:szCs w:val="22"/>
        </w:rPr>
        <w:t>r</w:t>
      </w:r>
      <w:r w:rsidRPr="007A3CCB">
        <w:rPr>
          <w:rFonts w:ascii="Calibri" w:hAnsi="Calibri"/>
          <w:spacing w:val="4"/>
          <w:sz w:val="22"/>
          <w:szCs w:val="22"/>
        </w:rPr>
        <w:t>l</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z w:val="22"/>
          <w:szCs w:val="22"/>
        </w:rPr>
        <w:t>s a</w:t>
      </w:r>
      <w:r w:rsidRPr="007A3CCB">
        <w:rPr>
          <w:rFonts w:ascii="Calibri" w:hAnsi="Calibri"/>
          <w:spacing w:val="1"/>
          <w:sz w:val="22"/>
          <w:szCs w:val="22"/>
        </w:rPr>
        <w:t xml:space="preserve"> </w:t>
      </w:r>
      <w:r w:rsidRPr="007A3CCB">
        <w:rPr>
          <w:rFonts w:ascii="Calibri" w:hAnsi="Calibri"/>
          <w:spacing w:val="-1"/>
          <w:sz w:val="22"/>
          <w:szCs w:val="22"/>
        </w:rPr>
        <w:t>c</w:t>
      </w:r>
      <w:r w:rsidRPr="007A3CCB">
        <w:rPr>
          <w:rFonts w:ascii="Calibri" w:hAnsi="Calibri"/>
          <w:spacing w:val="2"/>
          <w:sz w:val="22"/>
          <w:szCs w:val="22"/>
        </w:rPr>
        <w:t>u</w:t>
      </w:r>
      <w:r w:rsidRPr="007A3CCB">
        <w:rPr>
          <w:rFonts w:ascii="Calibri" w:hAnsi="Calibri"/>
          <w:sz w:val="22"/>
          <w:szCs w:val="22"/>
        </w:rPr>
        <w:t>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 p</w:t>
      </w:r>
      <w:r w:rsidRPr="007A3CCB">
        <w:rPr>
          <w:rFonts w:ascii="Calibri" w:hAnsi="Calibri"/>
          <w:spacing w:val="-1"/>
          <w:sz w:val="22"/>
          <w:szCs w:val="22"/>
        </w:rPr>
        <w:t>r</w:t>
      </w:r>
      <w:r w:rsidRPr="007A3CCB">
        <w:rPr>
          <w:rFonts w:ascii="Calibri" w:hAnsi="Calibri"/>
          <w:spacing w:val="2"/>
          <w:sz w:val="22"/>
          <w:szCs w:val="22"/>
        </w:rPr>
        <w:t>o</w:t>
      </w:r>
      <w:r w:rsidRPr="007A3CCB">
        <w:rPr>
          <w:rFonts w:ascii="Calibri" w:hAnsi="Calibri"/>
          <w:spacing w:val="-2"/>
          <w:sz w:val="22"/>
          <w:szCs w:val="22"/>
        </w:rPr>
        <w:t>g</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sses.</w:t>
      </w:r>
    </w:p>
    <w:p w14:paraId="1D384083" w14:textId="77777777" w:rsidR="00031C5D" w:rsidRPr="007A3CCB" w:rsidRDefault="00031C5D" w:rsidP="00031C5D">
      <w:pPr>
        <w:spacing w:before="16" w:line="260" w:lineRule="exact"/>
        <w:rPr>
          <w:rFonts w:ascii="Calibri" w:hAnsi="Calibri"/>
          <w:sz w:val="22"/>
          <w:szCs w:val="22"/>
        </w:rPr>
      </w:pPr>
    </w:p>
    <w:p w14:paraId="120F97EA" w14:textId="77777777" w:rsidR="00031C5D" w:rsidRPr="007A3CCB" w:rsidRDefault="00031C5D" w:rsidP="00031C5D">
      <w:pPr>
        <w:ind w:left="461" w:hanging="360"/>
        <w:rPr>
          <w:rFonts w:ascii="Calibri" w:hAnsi="Calibri"/>
          <w:sz w:val="22"/>
          <w:szCs w:val="22"/>
        </w:rPr>
      </w:pPr>
      <w:r w:rsidRPr="007A3CCB">
        <w:rPr>
          <w:rFonts w:ascii="Calibri" w:hAnsi="Calibri"/>
          <w:b/>
          <w:sz w:val="22"/>
          <w:szCs w:val="22"/>
        </w:rPr>
        <w:t xml:space="preserve">3.   </w:t>
      </w:r>
      <w:r w:rsidRPr="007A3CCB">
        <w:rPr>
          <w:rFonts w:ascii="Calibri" w:hAnsi="Calibri"/>
          <w:sz w:val="22"/>
          <w:szCs w:val="22"/>
        </w:rPr>
        <w:t>All</w:t>
      </w:r>
      <w:r w:rsidRPr="007A3CCB">
        <w:rPr>
          <w:rFonts w:ascii="Calibri" w:hAnsi="Calibri"/>
          <w:spacing w:val="19"/>
          <w:sz w:val="22"/>
          <w:szCs w:val="22"/>
        </w:rPr>
        <w:t xml:space="preserve"> </w:t>
      </w:r>
      <w:r w:rsidRPr="007A3CCB">
        <w:rPr>
          <w:rFonts w:ascii="Calibri" w:hAnsi="Calibri"/>
          <w:spacing w:val="4"/>
          <w:sz w:val="22"/>
          <w:szCs w:val="22"/>
        </w:rPr>
        <w:t>W</w:t>
      </w:r>
      <w:r w:rsidRPr="007A3CCB">
        <w:rPr>
          <w:rFonts w:ascii="Calibri" w:hAnsi="Calibri"/>
          <w:spacing w:val="-6"/>
          <w:sz w:val="22"/>
          <w:szCs w:val="22"/>
        </w:rPr>
        <w:t>I</w:t>
      </w:r>
      <w:r w:rsidRPr="007A3CCB">
        <w:rPr>
          <w:rFonts w:ascii="Calibri" w:hAnsi="Calibri"/>
          <w:sz w:val="22"/>
          <w:szCs w:val="22"/>
        </w:rPr>
        <w:t>OA</w:t>
      </w:r>
      <w:r w:rsidRPr="007A3CCB">
        <w:rPr>
          <w:rFonts w:ascii="Calibri" w:hAnsi="Calibri"/>
          <w:spacing w:val="20"/>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w:t>
      </w:r>
      <w:r w:rsidRPr="007A3CCB">
        <w:rPr>
          <w:rFonts w:ascii="Calibri" w:hAnsi="Calibri"/>
          <w:spacing w:val="2"/>
          <w:sz w:val="22"/>
          <w:szCs w:val="22"/>
        </w:rPr>
        <w:t>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19"/>
          <w:sz w:val="22"/>
          <w:szCs w:val="22"/>
        </w:rPr>
        <w:t xml:space="preserve"> </w:t>
      </w:r>
      <w:r w:rsidRPr="007A3CCB">
        <w:rPr>
          <w:rFonts w:ascii="Calibri" w:hAnsi="Calibri"/>
          <w:spacing w:val="2"/>
          <w:sz w:val="22"/>
          <w:szCs w:val="22"/>
        </w:rPr>
        <w:t>p</w:t>
      </w:r>
      <w:r w:rsidRPr="007A3CCB">
        <w:rPr>
          <w:rFonts w:ascii="Calibri" w:hAnsi="Calibri"/>
          <w:sz w:val="22"/>
          <w:szCs w:val="22"/>
        </w:rPr>
        <w:t>ro</w:t>
      </w:r>
      <w:r w:rsidRPr="007A3CCB">
        <w:rPr>
          <w:rFonts w:ascii="Calibri" w:hAnsi="Calibri"/>
          <w:spacing w:val="1"/>
          <w:sz w:val="22"/>
          <w:szCs w:val="22"/>
        </w:rPr>
        <w:t>v</w:t>
      </w:r>
      <w:r w:rsidRPr="007A3CCB">
        <w:rPr>
          <w:rFonts w:ascii="Calibri" w:hAnsi="Calibri"/>
          <w:sz w:val="22"/>
          <w:szCs w:val="22"/>
        </w:rPr>
        <w:t>ided</w:t>
      </w:r>
      <w:r w:rsidRPr="007A3CCB">
        <w:rPr>
          <w:rFonts w:ascii="Calibri" w:hAnsi="Calibri"/>
          <w:spacing w:val="19"/>
          <w:sz w:val="22"/>
          <w:szCs w:val="22"/>
        </w:rPr>
        <w:t xml:space="preserve"> </w:t>
      </w:r>
      <w:r w:rsidRPr="007A3CCB">
        <w:rPr>
          <w:rFonts w:ascii="Calibri" w:hAnsi="Calibri"/>
          <w:sz w:val="22"/>
          <w:szCs w:val="22"/>
        </w:rPr>
        <w:t>to</w:t>
      </w:r>
      <w:r w:rsidRPr="007A3CCB">
        <w:rPr>
          <w:rFonts w:ascii="Calibri" w:hAnsi="Calibri"/>
          <w:spacing w:val="19"/>
          <w:sz w:val="22"/>
          <w:szCs w:val="22"/>
        </w:rPr>
        <w:t xml:space="preserve"> </w:t>
      </w:r>
      <w:r w:rsidRPr="007A3CCB">
        <w:rPr>
          <w:rFonts w:ascii="Calibri" w:hAnsi="Calibri"/>
          <w:sz w:val="22"/>
          <w:szCs w:val="22"/>
        </w:rPr>
        <w:t>a</w:t>
      </w:r>
      <w:r w:rsidRPr="007A3CCB">
        <w:rPr>
          <w:rFonts w:ascii="Calibri" w:hAnsi="Calibri"/>
          <w:spacing w:val="20"/>
          <w:sz w:val="22"/>
          <w:szCs w:val="22"/>
        </w:rPr>
        <w:t xml:space="preserv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20"/>
          <w:sz w:val="22"/>
          <w:szCs w:val="22"/>
        </w:rPr>
        <w:t xml:space="preserve"> </w:t>
      </w:r>
      <w:r w:rsidRPr="007A3CCB">
        <w:rPr>
          <w:rFonts w:ascii="Calibri" w:hAnsi="Calibri"/>
          <w:sz w:val="22"/>
          <w:szCs w:val="22"/>
        </w:rPr>
        <w:t>must</w:t>
      </w:r>
      <w:r w:rsidRPr="007A3CCB">
        <w:rPr>
          <w:rFonts w:ascii="Calibri" w:hAnsi="Calibri"/>
          <w:spacing w:val="20"/>
          <w:sz w:val="22"/>
          <w:szCs w:val="22"/>
        </w:rPr>
        <w:t xml:space="preserve"> </w:t>
      </w:r>
      <w:r w:rsidRPr="007A3CCB">
        <w:rPr>
          <w:rFonts w:ascii="Calibri" w:hAnsi="Calibri"/>
          <w:sz w:val="22"/>
          <w:szCs w:val="22"/>
        </w:rPr>
        <w:t>be</w:t>
      </w:r>
      <w:r w:rsidRPr="007A3CCB">
        <w:rPr>
          <w:rFonts w:ascii="Calibri" w:hAnsi="Calibri"/>
          <w:spacing w:val="18"/>
          <w:sz w:val="22"/>
          <w:szCs w:val="22"/>
        </w:rPr>
        <w:t xml:space="preserve"> </w:t>
      </w:r>
      <w:r w:rsidRPr="007A3CCB">
        <w:rPr>
          <w:rFonts w:ascii="Calibri" w:hAnsi="Calibri"/>
          <w:sz w:val="22"/>
          <w:szCs w:val="22"/>
        </w:rPr>
        <w:t>identified</w:t>
      </w:r>
      <w:r w:rsidRPr="007A3CCB">
        <w:rPr>
          <w:rFonts w:ascii="Calibri" w:hAnsi="Calibri"/>
          <w:spacing w:val="21"/>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25"/>
          <w:sz w:val="22"/>
          <w:szCs w:val="22"/>
        </w:rPr>
        <w:t xml:space="preserve"> </w:t>
      </w:r>
      <w:r w:rsidRPr="007A3CCB">
        <w:rPr>
          <w:rFonts w:ascii="Calibri" w:hAnsi="Calibri"/>
          <w:sz w:val="22"/>
          <w:szCs w:val="22"/>
        </w:rPr>
        <w:t>the</w:t>
      </w:r>
      <w:r w:rsidRPr="007A3CCB">
        <w:rPr>
          <w:rFonts w:ascii="Calibri" w:hAnsi="Calibri"/>
          <w:spacing w:val="21"/>
          <w:sz w:val="22"/>
          <w:szCs w:val="22"/>
        </w:rPr>
        <w:t xml:space="preserve"> </w:t>
      </w:r>
      <w:r w:rsidRPr="007A3CCB">
        <w:rPr>
          <w:rFonts w:ascii="Calibri" w:hAnsi="Calibri"/>
          <w:sz w:val="22"/>
          <w:szCs w:val="22"/>
        </w:rPr>
        <w:t>n</w:t>
      </w:r>
      <w:r w:rsidRPr="007A3CCB">
        <w:rPr>
          <w:rFonts w:ascii="Calibri" w:hAnsi="Calibri"/>
          <w:spacing w:val="1"/>
          <w:sz w:val="22"/>
          <w:szCs w:val="22"/>
        </w:rPr>
        <w:t>ee</w:t>
      </w:r>
      <w:r w:rsidRPr="007A3CCB">
        <w:rPr>
          <w:rFonts w:ascii="Calibri" w:hAnsi="Calibri"/>
          <w:sz w:val="22"/>
          <w:szCs w:val="22"/>
        </w:rPr>
        <w:t>d</w:t>
      </w:r>
      <w:r w:rsidRPr="007A3CCB">
        <w:rPr>
          <w:rFonts w:ascii="Calibri" w:hAnsi="Calibri"/>
          <w:spacing w:val="19"/>
          <w:sz w:val="22"/>
          <w:szCs w:val="22"/>
        </w:rPr>
        <w:t xml:space="preserve"> </w:t>
      </w:r>
      <w:r w:rsidRPr="007A3CCB">
        <w:rPr>
          <w:rFonts w:ascii="Calibri" w:hAnsi="Calibri"/>
          <w:sz w:val="22"/>
          <w:szCs w:val="22"/>
        </w:rPr>
        <w:t>jus</w:t>
      </w:r>
      <w:r w:rsidRPr="007A3CCB">
        <w:rPr>
          <w:rFonts w:ascii="Calibri" w:hAnsi="Calibri"/>
          <w:spacing w:val="1"/>
          <w:sz w:val="22"/>
          <w:szCs w:val="22"/>
        </w:rPr>
        <w:t>t</w:t>
      </w:r>
      <w:r w:rsidRPr="007A3CCB">
        <w:rPr>
          <w:rFonts w:ascii="Calibri" w:hAnsi="Calibri"/>
          <w:sz w:val="22"/>
          <w:szCs w:val="22"/>
        </w:rPr>
        <w:t>ified</w:t>
      </w:r>
      <w:r w:rsidRPr="007A3CCB">
        <w:rPr>
          <w:rFonts w:ascii="Calibri" w:hAnsi="Calibri"/>
          <w:spacing w:val="18"/>
          <w:sz w:val="22"/>
          <w:szCs w:val="22"/>
        </w:rPr>
        <w:t xml:space="preserve"> </w:t>
      </w:r>
      <w:r w:rsidRPr="007A3CCB">
        <w:rPr>
          <w:rFonts w:ascii="Calibri" w:hAnsi="Calibri"/>
          <w:sz w:val="22"/>
          <w:szCs w:val="22"/>
        </w:rPr>
        <w:t xml:space="preserve">in the </w:t>
      </w:r>
      <w:r w:rsidRPr="007A3CCB">
        <w:rPr>
          <w:rFonts w:ascii="Calibri" w:hAnsi="Calibri"/>
          <w:spacing w:val="-3"/>
          <w:sz w:val="22"/>
          <w:szCs w:val="22"/>
        </w:rPr>
        <w:t>I</w:t>
      </w:r>
      <w:r w:rsidRPr="007A3CCB">
        <w:rPr>
          <w:rFonts w:ascii="Calibri" w:hAnsi="Calibri"/>
          <w:sz w:val="22"/>
          <w:szCs w:val="22"/>
        </w:rPr>
        <w:t>EP. A</w:t>
      </w:r>
      <w:r w:rsidRPr="007A3CCB">
        <w:rPr>
          <w:rFonts w:ascii="Calibri" w:hAnsi="Calibri"/>
          <w:spacing w:val="59"/>
          <w:sz w:val="22"/>
          <w:szCs w:val="22"/>
        </w:rPr>
        <w:t xml:space="preserve"> </w:t>
      </w:r>
      <w:r w:rsidRPr="007A3CCB">
        <w:rPr>
          <w:rFonts w:ascii="Calibri" w:hAnsi="Calibri"/>
          <w:spacing w:val="2"/>
          <w:sz w:val="22"/>
          <w:szCs w:val="22"/>
        </w:rPr>
        <w:t>h</w:t>
      </w:r>
      <w:r w:rsidRPr="007A3CCB">
        <w:rPr>
          <w:rFonts w:ascii="Calibri" w:hAnsi="Calibri"/>
          <w:spacing w:val="-1"/>
          <w:sz w:val="22"/>
          <w:szCs w:val="22"/>
        </w:rPr>
        <w:t>a</w:t>
      </w:r>
      <w:r w:rsidRPr="007A3CCB">
        <w:rPr>
          <w:rFonts w:ascii="Calibri" w:hAnsi="Calibri"/>
          <w:sz w:val="22"/>
          <w:szCs w:val="22"/>
        </w:rPr>
        <w:t xml:space="preserve">rd </w:t>
      </w:r>
      <w:r w:rsidRPr="007A3CCB">
        <w:rPr>
          <w:rFonts w:ascii="Calibri" w:hAnsi="Calibri"/>
          <w:spacing w:val="-1"/>
          <w:sz w:val="22"/>
          <w:szCs w:val="22"/>
        </w:rPr>
        <w:t>c</w:t>
      </w:r>
      <w:r w:rsidRPr="007A3CCB">
        <w:rPr>
          <w:rFonts w:ascii="Calibri" w:hAnsi="Calibri"/>
          <w:sz w:val="22"/>
          <w:szCs w:val="22"/>
        </w:rPr>
        <w:t>o</w:t>
      </w:r>
      <w:r w:rsidRPr="007A3CCB">
        <w:rPr>
          <w:rFonts w:ascii="Calibri" w:hAnsi="Calibri"/>
          <w:spacing w:val="5"/>
          <w:sz w:val="22"/>
          <w:szCs w:val="22"/>
        </w:rPr>
        <w:t>p</w:t>
      </w:r>
      <w:r w:rsidRPr="007A3CCB">
        <w:rPr>
          <w:rFonts w:ascii="Calibri" w:hAnsi="Calibri"/>
          <w:sz w:val="22"/>
          <w:szCs w:val="22"/>
        </w:rPr>
        <w:t>y</w:t>
      </w:r>
      <w:r w:rsidRPr="007A3CCB">
        <w:rPr>
          <w:rFonts w:ascii="Calibri" w:hAnsi="Calibri"/>
          <w:spacing w:val="57"/>
          <w:sz w:val="22"/>
          <w:szCs w:val="22"/>
        </w:rPr>
        <w:t xml:space="preserve"> </w:t>
      </w:r>
      <w:r w:rsidRPr="007A3CCB">
        <w:rPr>
          <w:rFonts w:ascii="Calibri" w:hAnsi="Calibri"/>
          <w:spacing w:val="-1"/>
          <w:sz w:val="22"/>
          <w:szCs w:val="22"/>
        </w:rPr>
        <w:t>ca</w:t>
      </w:r>
      <w:r w:rsidRPr="007A3CCB">
        <w:rPr>
          <w:rFonts w:ascii="Calibri" w:hAnsi="Calibri"/>
          <w:sz w:val="22"/>
          <w:szCs w:val="22"/>
        </w:rPr>
        <w:t>se file</w:t>
      </w:r>
      <w:r w:rsidRPr="007A3CCB">
        <w:rPr>
          <w:rFonts w:ascii="Calibri" w:hAnsi="Calibri"/>
          <w:spacing w:val="59"/>
          <w:sz w:val="22"/>
          <w:szCs w:val="22"/>
        </w:rPr>
        <w:t xml:space="preserve"> </w:t>
      </w:r>
      <w:r w:rsidRPr="007A3CCB">
        <w:rPr>
          <w:rFonts w:ascii="Calibri" w:hAnsi="Calibri"/>
          <w:sz w:val="22"/>
          <w:szCs w:val="22"/>
        </w:rPr>
        <w:t>must be</w:t>
      </w:r>
      <w:r>
        <w:rPr>
          <w:rFonts w:ascii="Calibri" w:hAnsi="Calibri"/>
          <w:spacing w:val="59"/>
          <w:sz w:val="22"/>
          <w:szCs w:val="22"/>
        </w:rPr>
        <w:t xml:space="preserve"> </w:t>
      </w:r>
      <w:r w:rsidRPr="007A3CCB">
        <w:rPr>
          <w:rFonts w:ascii="Calibri" w:hAnsi="Calibri"/>
          <w:spacing w:val="3"/>
          <w:sz w:val="22"/>
          <w:szCs w:val="22"/>
        </w:rPr>
        <w:t>m</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t</w:t>
      </w:r>
      <w:r w:rsidRPr="007A3CCB">
        <w:rPr>
          <w:rFonts w:ascii="Calibri" w:hAnsi="Calibri"/>
          <w:spacing w:val="-1"/>
          <w:sz w:val="22"/>
          <w:szCs w:val="22"/>
        </w:rPr>
        <w:t>a</w:t>
      </w:r>
      <w:r w:rsidRPr="007A3CCB">
        <w:rPr>
          <w:rFonts w:ascii="Calibri" w:hAnsi="Calibri"/>
          <w:sz w:val="22"/>
          <w:szCs w:val="22"/>
        </w:rPr>
        <w:t>ined</w:t>
      </w:r>
      <w:r>
        <w:rPr>
          <w:rFonts w:ascii="Calibri" w:hAnsi="Calibri"/>
          <w:spacing w:val="59"/>
          <w:sz w:val="22"/>
          <w:szCs w:val="22"/>
        </w:rPr>
        <w:t xml:space="preserve"> </w:t>
      </w:r>
      <w:r w:rsidRPr="007A3CCB">
        <w:rPr>
          <w:rFonts w:ascii="Calibri" w:hAnsi="Calibri"/>
          <w:sz w:val="22"/>
          <w:szCs w:val="22"/>
        </w:rPr>
        <w:t xml:space="preserve">on </w:t>
      </w:r>
      <w:r w:rsidRPr="007A3CCB">
        <w:rPr>
          <w:rFonts w:ascii="Calibri" w:hAnsi="Calibri"/>
          <w:spacing w:val="-1"/>
          <w:sz w:val="22"/>
          <w:szCs w:val="22"/>
        </w:rPr>
        <w:t>eac</w:t>
      </w:r>
      <w:r w:rsidRPr="007A3CCB">
        <w:rPr>
          <w:rFonts w:ascii="Calibri" w:hAnsi="Calibri"/>
          <w:sz w:val="22"/>
          <w:szCs w:val="22"/>
        </w:rPr>
        <w:t>h p</w:t>
      </w:r>
      <w:r w:rsidRPr="007A3CCB">
        <w:rPr>
          <w:rFonts w:ascii="Calibri" w:hAnsi="Calibri"/>
          <w:spacing w:val="-1"/>
          <w:sz w:val="22"/>
          <w:szCs w:val="22"/>
        </w:rPr>
        <w:t>a</w:t>
      </w:r>
      <w:r w:rsidRPr="007A3CCB">
        <w:rPr>
          <w:rFonts w:ascii="Calibri" w:hAnsi="Calibri"/>
          <w:sz w:val="22"/>
          <w:szCs w:val="22"/>
        </w:rPr>
        <w:t>rticip</w:t>
      </w:r>
      <w:r w:rsidRPr="007A3CCB">
        <w:rPr>
          <w:rFonts w:ascii="Calibri" w:hAnsi="Calibri"/>
          <w:spacing w:val="1"/>
          <w:sz w:val="22"/>
          <w:szCs w:val="22"/>
        </w:rPr>
        <w:t>a</w:t>
      </w:r>
      <w:r w:rsidRPr="007A3CCB">
        <w:rPr>
          <w:rFonts w:ascii="Calibri" w:hAnsi="Calibri"/>
          <w:sz w:val="22"/>
          <w:szCs w:val="22"/>
        </w:rPr>
        <w:t xml:space="preserve">nt </w:t>
      </w:r>
      <w:r w:rsidRPr="007A3CCB">
        <w:rPr>
          <w:rFonts w:ascii="Calibri" w:hAnsi="Calibri"/>
          <w:spacing w:val="-1"/>
          <w:sz w:val="22"/>
          <w:szCs w:val="22"/>
        </w:rPr>
        <w:t>c</w:t>
      </w:r>
      <w:r w:rsidRPr="007A3CCB">
        <w:rPr>
          <w:rFonts w:ascii="Calibri" w:hAnsi="Calibri"/>
          <w:spacing w:val="6"/>
          <w:sz w:val="22"/>
          <w:szCs w:val="22"/>
        </w:rPr>
        <w:t>o</w:t>
      </w:r>
      <w:r w:rsidRPr="007A3CCB">
        <w:rPr>
          <w:rFonts w:ascii="Calibri" w:hAnsi="Calibri"/>
          <w:sz w:val="22"/>
          <w:szCs w:val="22"/>
        </w:rPr>
        <w:t>ntaini</w:t>
      </w:r>
      <w:r w:rsidRPr="007A3CCB">
        <w:rPr>
          <w:rFonts w:ascii="Calibri" w:hAnsi="Calibri"/>
          <w:spacing w:val="3"/>
          <w:sz w:val="22"/>
          <w:szCs w:val="22"/>
        </w:rPr>
        <w:t>n</w:t>
      </w:r>
      <w:r w:rsidRPr="007A3CCB">
        <w:rPr>
          <w:rFonts w:ascii="Calibri" w:hAnsi="Calibri"/>
          <w:sz w:val="22"/>
          <w:szCs w:val="22"/>
        </w:rPr>
        <w:t xml:space="preserve">g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2"/>
          <w:sz w:val="22"/>
          <w:szCs w:val="22"/>
        </w:rPr>
        <w:t>g</w:t>
      </w:r>
      <w:r w:rsidRPr="007A3CCB">
        <w:rPr>
          <w:rFonts w:ascii="Calibri" w:hAnsi="Calibri"/>
          <w:sz w:val="22"/>
          <w:szCs w:val="22"/>
        </w:rPr>
        <w:t>ib</w:t>
      </w:r>
      <w:r w:rsidRPr="007A3CCB">
        <w:rPr>
          <w:rFonts w:ascii="Calibri" w:hAnsi="Calibri"/>
          <w:spacing w:val="1"/>
          <w:sz w:val="22"/>
          <w:szCs w:val="22"/>
        </w:rPr>
        <w:t>i</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3"/>
          <w:sz w:val="22"/>
          <w:szCs w:val="22"/>
        </w:rPr>
        <w:t>t</w:t>
      </w:r>
      <w:r w:rsidRPr="007A3CCB">
        <w:rPr>
          <w:rFonts w:ascii="Calibri" w:hAnsi="Calibri"/>
          <w:sz w:val="22"/>
          <w:szCs w:val="22"/>
        </w:rPr>
        <w:t>y do</w:t>
      </w:r>
      <w:r w:rsidRPr="007A3CCB">
        <w:rPr>
          <w:rFonts w:ascii="Calibri" w:hAnsi="Calibri"/>
          <w:spacing w:val="-1"/>
          <w:sz w:val="22"/>
          <w:szCs w:val="22"/>
        </w:rPr>
        <w:t>c</w:t>
      </w:r>
      <w:r w:rsidRPr="007A3CCB">
        <w:rPr>
          <w:rFonts w:ascii="Calibri" w:hAnsi="Calibri"/>
          <w:sz w:val="22"/>
          <w:szCs w:val="22"/>
        </w:rPr>
        <w:t>uments</w:t>
      </w:r>
      <w:r w:rsidRPr="007A3CCB">
        <w:rPr>
          <w:rFonts w:ascii="Calibri" w:hAnsi="Calibri"/>
          <w:spacing w:val="8"/>
          <w:sz w:val="22"/>
          <w:szCs w:val="22"/>
        </w:rPr>
        <w:t xml:space="preserve"> </w:t>
      </w:r>
      <w:r w:rsidRPr="007A3CCB">
        <w:rPr>
          <w:rFonts w:ascii="Calibri" w:hAnsi="Calibri"/>
          <w:spacing w:val="-1"/>
          <w:sz w:val="22"/>
          <w:szCs w:val="22"/>
        </w:rPr>
        <w:t>a</w:t>
      </w:r>
      <w:r w:rsidRPr="007A3CCB">
        <w:rPr>
          <w:rFonts w:ascii="Calibri" w:hAnsi="Calibri"/>
          <w:spacing w:val="2"/>
          <w:sz w:val="22"/>
          <w:szCs w:val="22"/>
        </w:rPr>
        <w:t>n</w:t>
      </w:r>
      <w:r w:rsidRPr="007A3CCB">
        <w:rPr>
          <w:rFonts w:ascii="Calibri" w:hAnsi="Calibri"/>
          <w:sz w:val="22"/>
          <w:szCs w:val="22"/>
        </w:rPr>
        <w:t>d</w:t>
      </w:r>
      <w:r w:rsidRPr="007A3CCB">
        <w:rPr>
          <w:rFonts w:ascii="Calibri" w:hAnsi="Calibri"/>
          <w:spacing w:val="5"/>
          <w:sz w:val="22"/>
          <w:szCs w:val="22"/>
        </w:rPr>
        <w:t xml:space="preserve"> </w:t>
      </w:r>
      <w:r w:rsidRPr="007A3CCB">
        <w:rPr>
          <w:rFonts w:ascii="Calibri" w:hAnsi="Calibri"/>
          <w:sz w:val="22"/>
          <w:szCs w:val="22"/>
        </w:rPr>
        <w:t>p</w:t>
      </w:r>
      <w:r w:rsidRPr="007A3CCB">
        <w:rPr>
          <w:rFonts w:ascii="Calibri" w:hAnsi="Calibri"/>
          <w:spacing w:val="-1"/>
          <w:sz w:val="22"/>
          <w:szCs w:val="22"/>
        </w:rPr>
        <w:t>e</w:t>
      </w:r>
      <w:r w:rsidRPr="007A3CCB">
        <w:rPr>
          <w:rFonts w:ascii="Calibri" w:hAnsi="Calibri"/>
          <w:sz w:val="22"/>
          <w:szCs w:val="22"/>
        </w:rPr>
        <w:t>rtine</w:t>
      </w:r>
      <w:r w:rsidRPr="007A3CCB">
        <w:rPr>
          <w:rFonts w:ascii="Calibri" w:hAnsi="Calibri"/>
          <w:spacing w:val="-1"/>
          <w:sz w:val="22"/>
          <w:szCs w:val="22"/>
        </w:rPr>
        <w:t>n</w:t>
      </w:r>
      <w:r w:rsidRPr="007A3CCB">
        <w:rPr>
          <w:rFonts w:ascii="Calibri" w:hAnsi="Calibri"/>
          <w:sz w:val="22"/>
          <w:szCs w:val="22"/>
        </w:rPr>
        <w:t>t</w:t>
      </w:r>
      <w:r w:rsidRPr="007A3CCB">
        <w:rPr>
          <w:rFonts w:ascii="Calibri" w:hAnsi="Calibri"/>
          <w:spacing w:val="6"/>
          <w:sz w:val="22"/>
          <w:szCs w:val="22"/>
        </w:rPr>
        <w:t xml:space="preserve"> </w:t>
      </w:r>
      <w:r w:rsidRPr="007A3CCB">
        <w:rPr>
          <w:rFonts w:ascii="Calibri" w:hAnsi="Calibri"/>
          <w:spacing w:val="-1"/>
          <w:sz w:val="22"/>
          <w:szCs w:val="22"/>
        </w:rPr>
        <w:t>ca</w:t>
      </w:r>
      <w:r w:rsidRPr="007A3CCB">
        <w:rPr>
          <w:rFonts w:ascii="Calibri" w:hAnsi="Calibri"/>
          <w:sz w:val="22"/>
          <w:szCs w:val="22"/>
        </w:rPr>
        <w:t>se</w:t>
      </w:r>
      <w:r w:rsidRPr="007A3CCB">
        <w:rPr>
          <w:rFonts w:ascii="Calibri" w:hAnsi="Calibri"/>
          <w:spacing w:val="7"/>
          <w:sz w:val="22"/>
          <w:szCs w:val="22"/>
        </w:rPr>
        <w:t xml:space="preserve"> </w:t>
      </w:r>
      <w:r w:rsidRPr="007A3CCB">
        <w:rPr>
          <w:rFonts w:ascii="Calibri" w:hAnsi="Calibri"/>
          <w:sz w:val="22"/>
          <w:szCs w:val="22"/>
        </w:rPr>
        <w:t>file</w:t>
      </w:r>
      <w:r w:rsidRPr="007A3CCB">
        <w:rPr>
          <w:rFonts w:ascii="Calibri" w:hAnsi="Calibri"/>
          <w:spacing w:val="5"/>
          <w:sz w:val="22"/>
          <w:szCs w:val="22"/>
        </w:rPr>
        <w:t xml:space="preserve"> </w:t>
      </w:r>
      <w:r w:rsidRPr="007A3CCB">
        <w:rPr>
          <w:rFonts w:ascii="Calibri" w:hAnsi="Calibri"/>
          <w:sz w:val="22"/>
          <w:szCs w:val="22"/>
        </w:rPr>
        <w:t>inf</w:t>
      </w:r>
      <w:r w:rsidRPr="007A3CCB">
        <w:rPr>
          <w:rFonts w:ascii="Calibri" w:hAnsi="Calibri"/>
          <w:spacing w:val="2"/>
          <w:sz w:val="22"/>
          <w:szCs w:val="22"/>
        </w:rPr>
        <w:t>o</w:t>
      </w:r>
      <w:r w:rsidRPr="007A3CCB">
        <w:rPr>
          <w:rFonts w:ascii="Calibri" w:hAnsi="Calibri"/>
          <w:sz w:val="22"/>
          <w:szCs w:val="22"/>
        </w:rPr>
        <w:t>rm</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5"/>
          <w:sz w:val="22"/>
          <w:szCs w:val="22"/>
        </w:rPr>
        <w:t xml:space="preserve"> </w:t>
      </w:r>
      <w:r w:rsidRPr="007A3CCB">
        <w:rPr>
          <w:rFonts w:ascii="Calibri" w:hAnsi="Calibri"/>
          <w:sz w:val="22"/>
          <w:szCs w:val="22"/>
        </w:rPr>
        <w:t>not</w:t>
      </w:r>
      <w:r w:rsidRPr="007A3CCB">
        <w:rPr>
          <w:rFonts w:ascii="Calibri" w:hAnsi="Calibri"/>
          <w:spacing w:val="6"/>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c</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5"/>
          <w:sz w:val="22"/>
          <w:szCs w:val="22"/>
        </w:rPr>
        <w:t xml:space="preserve"> </w:t>
      </w:r>
      <w:r w:rsidRPr="007A3CCB">
        <w:rPr>
          <w:rFonts w:ascii="Calibri" w:hAnsi="Calibri"/>
          <w:sz w:val="22"/>
          <w:szCs w:val="22"/>
        </w:rPr>
        <w:t>in</w:t>
      </w:r>
      <w:r w:rsidRPr="007A3CCB">
        <w:rPr>
          <w:rFonts w:ascii="Calibri" w:hAnsi="Calibri"/>
          <w:spacing w:val="6"/>
          <w:sz w:val="22"/>
          <w:szCs w:val="22"/>
        </w:rPr>
        <w:t xml:space="preserve"> </w:t>
      </w:r>
      <w:r w:rsidRPr="007A3CCB">
        <w:rPr>
          <w:rFonts w:ascii="Calibri" w:hAnsi="Calibri"/>
          <w:sz w:val="22"/>
          <w:szCs w:val="22"/>
        </w:rPr>
        <w:t>the</w:t>
      </w:r>
      <w:r w:rsidRPr="007A3CCB">
        <w:rPr>
          <w:rFonts w:ascii="Calibri" w:hAnsi="Calibri"/>
          <w:spacing w:val="5"/>
          <w:sz w:val="22"/>
          <w:szCs w:val="22"/>
        </w:rPr>
        <w:t xml:space="preserve"> </w:t>
      </w:r>
      <w:r w:rsidRPr="007A3CCB">
        <w:rPr>
          <w:rFonts w:ascii="Calibri" w:hAnsi="Calibri"/>
          <w:spacing w:val="-1"/>
          <w:sz w:val="22"/>
          <w:szCs w:val="22"/>
        </w:rPr>
        <w:t>e</w:t>
      </w:r>
      <w:r w:rsidRPr="007A3CCB">
        <w:rPr>
          <w:rFonts w:ascii="Calibri" w:hAnsi="Calibri"/>
          <w:sz w:val="22"/>
          <w:szCs w:val="22"/>
        </w:rPr>
        <w:t>le</w:t>
      </w:r>
      <w:r w:rsidRPr="007A3CCB">
        <w:rPr>
          <w:rFonts w:ascii="Calibri" w:hAnsi="Calibri"/>
          <w:spacing w:val="-1"/>
          <w:sz w:val="22"/>
          <w:szCs w:val="22"/>
        </w:rPr>
        <w:t>c</w:t>
      </w:r>
      <w:r w:rsidRPr="007A3CCB">
        <w:rPr>
          <w:rFonts w:ascii="Calibri" w:hAnsi="Calibri"/>
          <w:sz w:val="22"/>
          <w:szCs w:val="22"/>
        </w:rPr>
        <w:t xml:space="preserve">tronic </w:t>
      </w:r>
      <w:r w:rsidRPr="007A3CCB">
        <w:rPr>
          <w:rFonts w:ascii="Calibri" w:hAnsi="Calibri"/>
          <w:spacing w:val="-1"/>
          <w:sz w:val="22"/>
          <w:szCs w:val="22"/>
        </w:rPr>
        <w:t>ca</w:t>
      </w:r>
      <w:r w:rsidRPr="007A3CCB">
        <w:rPr>
          <w:rFonts w:ascii="Calibri" w:hAnsi="Calibri"/>
          <w:sz w:val="22"/>
          <w:szCs w:val="22"/>
        </w:rPr>
        <w:t>se</w:t>
      </w:r>
      <w:r w:rsidRPr="007A3CCB">
        <w:rPr>
          <w:rFonts w:ascii="Calibri" w:hAnsi="Calibri"/>
          <w:spacing w:val="4"/>
          <w:sz w:val="22"/>
          <w:szCs w:val="22"/>
        </w:rPr>
        <w:t xml:space="preserve"> </w:t>
      </w:r>
      <w:r w:rsidRPr="007A3CCB">
        <w:rPr>
          <w:rFonts w:ascii="Calibri" w:hAnsi="Calibri"/>
          <w:sz w:val="22"/>
          <w:szCs w:val="22"/>
        </w:rPr>
        <w:t>file.</w:t>
      </w:r>
      <w:r w:rsidRPr="007A3CCB">
        <w:rPr>
          <w:rFonts w:ascii="Calibri" w:hAnsi="Calibri"/>
          <w:spacing w:val="4"/>
          <w:sz w:val="22"/>
          <w:szCs w:val="22"/>
        </w:rPr>
        <w:t xml:space="preserve"> </w:t>
      </w:r>
      <w:r w:rsidRPr="007A3CCB">
        <w:rPr>
          <w:rFonts w:ascii="Calibri" w:hAnsi="Calibri"/>
          <w:sz w:val="22"/>
          <w:szCs w:val="22"/>
        </w:rPr>
        <w:t>Custo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rs</w:t>
      </w:r>
      <w:r w:rsidRPr="007A3CCB">
        <w:rPr>
          <w:rFonts w:ascii="Calibri" w:hAnsi="Calibri"/>
          <w:spacing w:val="6"/>
          <w:sz w:val="22"/>
          <w:szCs w:val="22"/>
        </w:rPr>
        <w:t xml:space="preserve"> </w:t>
      </w:r>
      <w:r w:rsidRPr="007A3CCB">
        <w:rPr>
          <w:rFonts w:ascii="Calibri" w:hAnsi="Calibri"/>
          <w:spacing w:val="-1"/>
          <w:sz w:val="22"/>
          <w:szCs w:val="22"/>
        </w:rPr>
        <w:t>a</w:t>
      </w:r>
      <w:r w:rsidRPr="007A3CCB">
        <w:rPr>
          <w:rFonts w:ascii="Calibri" w:hAnsi="Calibri"/>
          <w:sz w:val="22"/>
          <w:szCs w:val="22"/>
        </w:rPr>
        <w:t>re</w:t>
      </w:r>
      <w:r w:rsidRPr="007A3CCB">
        <w:rPr>
          <w:rFonts w:ascii="Calibri" w:hAnsi="Calibri"/>
          <w:spacing w:val="7"/>
          <w:sz w:val="22"/>
          <w:szCs w:val="22"/>
        </w:rPr>
        <w:t xml:space="preserve"> </w:t>
      </w:r>
      <w:r w:rsidRPr="007A3CCB">
        <w:rPr>
          <w:rFonts w:ascii="Calibri" w:hAnsi="Calibri"/>
          <w:spacing w:val="-1"/>
          <w:sz w:val="22"/>
          <w:szCs w:val="22"/>
        </w:rPr>
        <w:t>a</w:t>
      </w:r>
      <w:r w:rsidRPr="007A3CCB">
        <w:rPr>
          <w:rFonts w:ascii="Calibri" w:hAnsi="Calibri"/>
          <w:sz w:val="22"/>
          <w:szCs w:val="22"/>
        </w:rPr>
        <w:t>lso</w:t>
      </w:r>
      <w:r w:rsidRPr="007A3CCB">
        <w:rPr>
          <w:rFonts w:ascii="Calibri" w:hAnsi="Calibri"/>
          <w:spacing w:val="5"/>
          <w:sz w:val="22"/>
          <w:szCs w:val="22"/>
        </w:rPr>
        <w:t xml:space="preserve"> </w:t>
      </w:r>
      <w:r w:rsidRPr="007A3CCB">
        <w:rPr>
          <w:rFonts w:ascii="Calibri" w:hAnsi="Calibri"/>
          <w:sz w:val="22"/>
          <w:szCs w:val="22"/>
        </w:rPr>
        <w:t>to</w:t>
      </w:r>
      <w:r w:rsidRPr="007A3CCB">
        <w:rPr>
          <w:rFonts w:ascii="Calibri" w:hAnsi="Calibri"/>
          <w:spacing w:val="5"/>
          <w:sz w:val="22"/>
          <w:szCs w:val="22"/>
        </w:rPr>
        <w:t xml:space="preserve"> </w:t>
      </w:r>
      <w:r w:rsidRPr="007A3CCB">
        <w:rPr>
          <w:rFonts w:ascii="Calibri" w:hAnsi="Calibri"/>
          <w:sz w:val="22"/>
          <w:szCs w:val="22"/>
        </w:rPr>
        <w:t>be</w:t>
      </w:r>
      <w:r w:rsidRPr="007A3CCB">
        <w:rPr>
          <w:rFonts w:ascii="Calibri" w:hAnsi="Calibri"/>
          <w:spacing w:val="3"/>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ovided</w:t>
      </w:r>
      <w:r w:rsidRPr="007A3CCB">
        <w:rPr>
          <w:rFonts w:ascii="Calibri" w:hAnsi="Calibri"/>
          <w:spacing w:val="4"/>
          <w:sz w:val="22"/>
          <w:szCs w:val="22"/>
        </w:rPr>
        <w:t xml:space="preserve"> </w:t>
      </w:r>
      <w:r w:rsidRPr="007A3CCB">
        <w:rPr>
          <w:rFonts w:ascii="Calibri" w:hAnsi="Calibri"/>
          <w:sz w:val="22"/>
          <w:szCs w:val="22"/>
        </w:rPr>
        <w:t>with</w:t>
      </w:r>
      <w:r w:rsidRPr="007A3CCB">
        <w:rPr>
          <w:rFonts w:ascii="Calibri" w:hAnsi="Calibri"/>
          <w:spacing w:val="7"/>
          <w:sz w:val="22"/>
          <w:szCs w:val="22"/>
        </w:rPr>
        <w:t xml:space="preserve"> </w:t>
      </w:r>
      <w:r w:rsidRPr="007A3CCB">
        <w:rPr>
          <w:rFonts w:ascii="Calibri" w:hAnsi="Calibri"/>
          <w:sz w:val="22"/>
          <w:szCs w:val="22"/>
        </w:rPr>
        <w:t>a</w:t>
      </w:r>
      <w:r w:rsidRPr="007A3CCB">
        <w:rPr>
          <w:rFonts w:ascii="Calibri" w:hAnsi="Calibri"/>
          <w:spacing w:val="3"/>
          <w:sz w:val="22"/>
          <w:szCs w:val="22"/>
        </w:rPr>
        <w:t xml:space="preserve"> </w:t>
      </w:r>
      <w:r w:rsidRPr="007A3CCB">
        <w:rPr>
          <w:rFonts w:ascii="Calibri" w:hAnsi="Calibri"/>
          <w:sz w:val="22"/>
          <w:szCs w:val="22"/>
        </w:rPr>
        <w:t>si</w:t>
      </w:r>
      <w:r w:rsidRPr="007A3CCB">
        <w:rPr>
          <w:rFonts w:ascii="Calibri" w:hAnsi="Calibri"/>
          <w:spacing w:val="-2"/>
          <w:sz w:val="22"/>
          <w:szCs w:val="22"/>
        </w:rPr>
        <w:t>g</w:t>
      </w:r>
      <w:r w:rsidRPr="007A3CCB">
        <w:rPr>
          <w:rFonts w:ascii="Calibri" w:hAnsi="Calibri"/>
          <w:spacing w:val="2"/>
          <w:sz w:val="22"/>
          <w:szCs w:val="22"/>
        </w:rPr>
        <w:t>n</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4"/>
          <w:sz w:val="22"/>
          <w:szCs w:val="22"/>
        </w:rPr>
        <w:t xml:space="preserve"> </w:t>
      </w:r>
      <w:r w:rsidRPr="007A3CCB">
        <w:rPr>
          <w:rFonts w:ascii="Calibri" w:hAnsi="Calibri"/>
          <w:spacing w:val="-1"/>
          <w:sz w:val="22"/>
          <w:szCs w:val="22"/>
        </w:rPr>
        <w:t>c</w:t>
      </w:r>
      <w:r w:rsidRPr="007A3CCB">
        <w:rPr>
          <w:rFonts w:ascii="Calibri" w:hAnsi="Calibri"/>
          <w:sz w:val="22"/>
          <w:szCs w:val="22"/>
        </w:rPr>
        <w:t>o</w:t>
      </w:r>
      <w:r w:rsidRPr="007A3CCB">
        <w:rPr>
          <w:rFonts w:ascii="Calibri" w:hAnsi="Calibri"/>
          <w:spacing w:val="5"/>
          <w:sz w:val="22"/>
          <w:szCs w:val="22"/>
        </w:rPr>
        <w:t>p</w:t>
      </w:r>
      <w:r w:rsidRPr="007A3CCB">
        <w:rPr>
          <w:rFonts w:ascii="Calibri" w:hAnsi="Calibri"/>
          <w:sz w:val="22"/>
          <w:szCs w:val="22"/>
        </w:rPr>
        <w:t>y of</w:t>
      </w:r>
      <w:r w:rsidRPr="007A3CCB">
        <w:rPr>
          <w:rFonts w:ascii="Calibri" w:hAnsi="Calibri"/>
          <w:spacing w:val="4"/>
          <w:sz w:val="22"/>
          <w:szCs w:val="22"/>
        </w:rPr>
        <w:t xml:space="preserve"> </w:t>
      </w:r>
      <w:r w:rsidRPr="007A3CCB">
        <w:rPr>
          <w:rFonts w:ascii="Calibri" w:hAnsi="Calibri"/>
          <w:sz w:val="22"/>
          <w:szCs w:val="22"/>
        </w:rPr>
        <w:t>t</w:t>
      </w:r>
      <w:r w:rsidRPr="007A3CCB">
        <w:rPr>
          <w:rFonts w:ascii="Calibri" w:hAnsi="Calibri"/>
          <w:spacing w:val="3"/>
          <w:sz w:val="22"/>
          <w:szCs w:val="22"/>
        </w:rPr>
        <w:t>h</w:t>
      </w:r>
      <w:r w:rsidRPr="007A3CCB">
        <w:rPr>
          <w:rFonts w:ascii="Calibri" w:hAnsi="Calibri"/>
          <w:sz w:val="22"/>
          <w:szCs w:val="22"/>
        </w:rPr>
        <w:t>e</w:t>
      </w:r>
      <w:r w:rsidRPr="007A3CCB">
        <w:rPr>
          <w:rFonts w:ascii="Calibri" w:hAnsi="Calibri"/>
          <w:spacing w:val="6"/>
          <w:sz w:val="22"/>
          <w:szCs w:val="22"/>
        </w:rPr>
        <w:t xml:space="preserve"> </w:t>
      </w:r>
      <w:r w:rsidRPr="007A3CCB">
        <w:rPr>
          <w:rFonts w:ascii="Calibri" w:hAnsi="Calibri"/>
          <w:spacing w:val="-3"/>
          <w:sz w:val="22"/>
          <w:szCs w:val="22"/>
        </w:rPr>
        <w:t>I</w:t>
      </w:r>
      <w:r w:rsidRPr="007A3CCB">
        <w:rPr>
          <w:rFonts w:ascii="Calibri" w:hAnsi="Calibri"/>
          <w:sz w:val="22"/>
          <w:szCs w:val="22"/>
        </w:rPr>
        <w:t>E</w:t>
      </w:r>
      <w:r w:rsidRPr="007A3CCB">
        <w:rPr>
          <w:rFonts w:ascii="Calibri" w:hAnsi="Calibri"/>
          <w:spacing w:val="3"/>
          <w:sz w:val="22"/>
          <w:szCs w:val="22"/>
        </w:rPr>
        <w:t>P</w:t>
      </w:r>
      <w:r w:rsidRPr="007A3CCB">
        <w:rPr>
          <w:rFonts w:ascii="Calibri" w:hAnsi="Calibri"/>
          <w:sz w:val="22"/>
          <w:szCs w:val="22"/>
        </w:rPr>
        <w:t>.</w:t>
      </w:r>
      <w:r w:rsidRPr="007A3CCB">
        <w:rPr>
          <w:rFonts w:ascii="Calibri" w:hAnsi="Calibri"/>
          <w:spacing w:val="11"/>
          <w:sz w:val="22"/>
          <w:szCs w:val="22"/>
        </w:rPr>
        <w:t xml:space="preserve"> </w:t>
      </w:r>
      <w:r w:rsidRPr="007A3CCB">
        <w:rPr>
          <w:rFonts w:ascii="Calibri" w:hAnsi="Calibri"/>
          <w:sz w:val="22"/>
          <w:szCs w:val="22"/>
        </w:rPr>
        <w:t>The</w:t>
      </w:r>
      <w:r w:rsidRPr="007A3CCB">
        <w:rPr>
          <w:rFonts w:ascii="Calibri" w:hAnsi="Calibri"/>
          <w:spacing w:val="6"/>
          <w:sz w:val="22"/>
          <w:szCs w:val="22"/>
        </w:rPr>
        <w:t xml:space="preserve"> </w:t>
      </w:r>
      <w:r w:rsidRPr="007A3CCB">
        <w:rPr>
          <w:rFonts w:ascii="Calibri" w:hAnsi="Calibri"/>
          <w:spacing w:val="-3"/>
          <w:sz w:val="22"/>
          <w:szCs w:val="22"/>
        </w:rPr>
        <w:t>I</w:t>
      </w:r>
      <w:r w:rsidRPr="007A3CCB">
        <w:rPr>
          <w:rFonts w:ascii="Calibri" w:hAnsi="Calibri"/>
          <w:sz w:val="22"/>
          <w:szCs w:val="22"/>
        </w:rPr>
        <w:t>EP</w:t>
      </w:r>
      <w:r w:rsidRPr="007A3CCB">
        <w:rPr>
          <w:rFonts w:ascii="Calibri" w:hAnsi="Calibri"/>
          <w:spacing w:val="5"/>
          <w:sz w:val="22"/>
          <w:szCs w:val="22"/>
        </w:rPr>
        <w:t xml:space="preserve"> </w:t>
      </w:r>
      <w:r w:rsidRPr="007A3CCB">
        <w:rPr>
          <w:rFonts w:ascii="Calibri" w:hAnsi="Calibri"/>
          <w:sz w:val="22"/>
          <w:szCs w:val="22"/>
        </w:rPr>
        <w:t>is</w:t>
      </w:r>
      <w:r w:rsidRPr="007A3CCB">
        <w:rPr>
          <w:rFonts w:ascii="Calibri" w:hAnsi="Calibri"/>
          <w:spacing w:val="5"/>
          <w:sz w:val="22"/>
          <w:szCs w:val="22"/>
        </w:rPr>
        <w:t xml:space="preserve"> </w:t>
      </w:r>
      <w:r w:rsidRPr="007A3CCB">
        <w:rPr>
          <w:rFonts w:ascii="Calibri" w:hAnsi="Calibri"/>
          <w:sz w:val="22"/>
          <w:szCs w:val="22"/>
        </w:rPr>
        <w:t>a l</w:t>
      </w:r>
      <w:r w:rsidRPr="007A3CCB">
        <w:rPr>
          <w:rFonts w:ascii="Calibri" w:hAnsi="Calibri"/>
          <w:spacing w:val="1"/>
          <w:sz w:val="22"/>
          <w:szCs w:val="22"/>
        </w:rPr>
        <w:t>i</w:t>
      </w:r>
      <w:r>
        <w:rPr>
          <w:rFonts w:ascii="Calibri" w:hAnsi="Calibri"/>
          <w:sz w:val="22"/>
          <w:szCs w:val="22"/>
        </w:rPr>
        <w:t>ving</w:t>
      </w:r>
      <w:r w:rsidRPr="007A3CCB">
        <w:rPr>
          <w:rFonts w:ascii="Calibri" w:hAnsi="Calibri"/>
          <w:sz w:val="22"/>
          <w:szCs w:val="22"/>
        </w:rPr>
        <w:t xml:space="preserve"> plan </w:t>
      </w:r>
      <w:r>
        <w:rPr>
          <w:rFonts w:ascii="Calibri" w:hAnsi="Calibri"/>
          <w:sz w:val="22"/>
          <w:szCs w:val="22"/>
        </w:rPr>
        <w:t>that</w:t>
      </w:r>
      <w:r w:rsidRPr="007A3CCB">
        <w:rPr>
          <w:rFonts w:ascii="Calibri" w:hAnsi="Calibri"/>
          <w:spacing w:val="2"/>
          <w:sz w:val="22"/>
          <w:szCs w:val="22"/>
        </w:rPr>
        <w:t xml:space="preserve"> </w:t>
      </w:r>
      <w:r>
        <w:rPr>
          <w:rFonts w:ascii="Calibri" w:hAnsi="Calibri"/>
          <w:sz w:val="22"/>
          <w:szCs w:val="22"/>
        </w:rPr>
        <w:t>should</w:t>
      </w:r>
      <w:r w:rsidRPr="007A3CCB">
        <w:rPr>
          <w:rFonts w:ascii="Calibri" w:hAnsi="Calibri"/>
          <w:spacing w:val="2"/>
          <w:sz w:val="22"/>
          <w:szCs w:val="22"/>
        </w:rPr>
        <w:t xml:space="preserve"> </w:t>
      </w:r>
      <w:r w:rsidRPr="007A3CCB">
        <w:rPr>
          <w:rFonts w:ascii="Calibri" w:hAnsi="Calibri"/>
          <w:sz w:val="22"/>
          <w:szCs w:val="22"/>
        </w:rPr>
        <w:t>be upd</w:t>
      </w:r>
      <w:r w:rsidRPr="007A3CCB">
        <w:rPr>
          <w:rFonts w:ascii="Calibri" w:hAnsi="Calibri"/>
          <w:spacing w:val="-1"/>
          <w:sz w:val="22"/>
          <w:szCs w:val="22"/>
        </w:rPr>
        <w:t>a</w:t>
      </w:r>
      <w:r w:rsidRPr="007A3CCB">
        <w:rPr>
          <w:rFonts w:ascii="Calibri" w:hAnsi="Calibri"/>
          <w:sz w:val="22"/>
          <w:szCs w:val="22"/>
        </w:rPr>
        <w:t xml:space="preserve">ted </w:t>
      </w:r>
      <w:r w:rsidRPr="007A3CCB">
        <w:rPr>
          <w:rFonts w:ascii="Calibri" w:hAnsi="Calibri"/>
          <w:spacing w:val="-1"/>
          <w:sz w:val="22"/>
          <w:szCs w:val="22"/>
        </w:rPr>
        <w:t>a</w:t>
      </w:r>
      <w:r w:rsidRPr="007A3CCB">
        <w:rPr>
          <w:rFonts w:ascii="Calibri" w:hAnsi="Calibri"/>
          <w:sz w:val="22"/>
          <w:szCs w:val="22"/>
        </w:rPr>
        <w:t xml:space="preserve">s </w:t>
      </w:r>
      <w:r w:rsidRPr="007A3CCB">
        <w:rPr>
          <w:rFonts w:ascii="Calibri" w:hAnsi="Calibri"/>
          <w:spacing w:val="-2"/>
          <w:sz w:val="22"/>
          <w:szCs w:val="22"/>
        </w:rPr>
        <w:t>g</w:t>
      </w:r>
      <w:r w:rsidRPr="007A3CCB">
        <w:rPr>
          <w:rFonts w:ascii="Calibri" w:hAnsi="Calibri"/>
          <w:spacing w:val="2"/>
          <w:sz w:val="22"/>
          <w:szCs w:val="22"/>
        </w:rPr>
        <w:t>o</w:t>
      </w:r>
      <w:r w:rsidRPr="007A3CCB">
        <w:rPr>
          <w:rFonts w:ascii="Calibri" w:hAnsi="Calibri"/>
          <w:spacing w:val="-1"/>
          <w:sz w:val="22"/>
          <w:szCs w:val="22"/>
        </w:rPr>
        <w:t>a</w:t>
      </w:r>
      <w:r>
        <w:rPr>
          <w:rFonts w:ascii="Calibri" w:hAnsi="Calibri"/>
          <w:sz w:val="22"/>
          <w:szCs w:val="22"/>
        </w:rPr>
        <w:t>ls</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 xml:space="preserve">nd </w:t>
      </w:r>
      <w:r w:rsidRPr="007A3CCB">
        <w:rPr>
          <w:rFonts w:ascii="Calibri" w:hAnsi="Calibri"/>
          <w:spacing w:val="5"/>
          <w:sz w:val="22"/>
          <w:szCs w:val="22"/>
        </w:rPr>
        <w:lastRenderedPageBreak/>
        <w:t>m</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pacing w:val="-1"/>
          <w:sz w:val="22"/>
          <w:szCs w:val="22"/>
        </w:rPr>
        <w:t>e</w:t>
      </w:r>
      <w:r w:rsidRPr="007A3CCB">
        <w:rPr>
          <w:rFonts w:ascii="Calibri" w:hAnsi="Calibri"/>
          <w:sz w:val="22"/>
          <w:szCs w:val="22"/>
        </w:rPr>
        <w:t xml:space="preserve">stones </w:t>
      </w:r>
      <w:r w:rsidRPr="007A3CCB">
        <w:rPr>
          <w:rFonts w:ascii="Calibri" w:hAnsi="Calibri"/>
          <w:spacing w:val="-1"/>
          <w:sz w:val="22"/>
          <w:szCs w:val="22"/>
        </w:rPr>
        <w:t>a</w:t>
      </w:r>
      <w:r>
        <w:rPr>
          <w:rFonts w:ascii="Calibri" w:hAnsi="Calibri"/>
          <w:sz w:val="22"/>
          <w:szCs w:val="22"/>
        </w:rPr>
        <w:t xml:space="preserve">re </w:t>
      </w:r>
      <w:r w:rsidRPr="007A3CCB">
        <w:rPr>
          <w:rFonts w:ascii="Calibri" w:hAnsi="Calibri"/>
          <w:sz w:val="22"/>
          <w:szCs w:val="22"/>
        </w:rPr>
        <w:t xml:space="preserve">met </w:t>
      </w:r>
      <w:r w:rsidRPr="007A3CCB">
        <w:rPr>
          <w:rFonts w:ascii="Calibri" w:hAnsi="Calibri"/>
          <w:spacing w:val="1"/>
          <w:sz w:val="22"/>
          <w:szCs w:val="22"/>
        </w:rPr>
        <w:t>a</w:t>
      </w:r>
      <w:r>
        <w:rPr>
          <w:rFonts w:ascii="Calibri" w:hAnsi="Calibri"/>
          <w:sz w:val="22"/>
          <w:szCs w:val="22"/>
        </w:rPr>
        <w:t>nd</w:t>
      </w:r>
      <w:r w:rsidRPr="007A3CCB">
        <w:rPr>
          <w:rFonts w:ascii="Calibri" w:hAnsi="Calibri"/>
          <w:spacing w:val="2"/>
          <w:sz w:val="22"/>
          <w:szCs w:val="22"/>
        </w:rPr>
        <w:t xml:space="preserve"> </w:t>
      </w:r>
      <w:r w:rsidRPr="007A3CCB">
        <w:rPr>
          <w:rFonts w:ascii="Calibri" w:hAnsi="Calibri"/>
          <w:sz w:val="22"/>
          <w:szCs w:val="22"/>
        </w:rPr>
        <w:t>routin</w:t>
      </w:r>
      <w:r w:rsidRPr="007A3CCB">
        <w:rPr>
          <w:rFonts w:ascii="Calibri" w:hAnsi="Calibri"/>
          <w:spacing w:val="-1"/>
          <w:sz w:val="22"/>
          <w:szCs w:val="22"/>
        </w:rPr>
        <w:t>e</w:t>
      </w:r>
      <w:r w:rsidRPr="007A3CCB">
        <w:rPr>
          <w:rFonts w:ascii="Calibri" w:hAnsi="Calibri"/>
          <w:spacing w:val="5"/>
          <w:sz w:val="22"/>
          <w:szCs w:val="22"/>
        </w:rPr>
        <w:t>l</w:t>
      </w:r>
      <w:r w:rsidRPr="007A3CCB">
        <w:rPr>
          <w:rFonts w:ascii="Calibri" w:hAnsi="Calibri"/>
          <w:sz w:val="22"/>
          <w:szCs w:val="22"/>
        </w:rPr>
        <w:t>y discuss</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1"/>
          <w:sz w:val="22"/>
          <w:szCs w:val="22"/>
        </w:rPr>
        <w:t xml:space="preserve"> </w:t>
      </w:r>
      <w:r w:rsidRPr="007A3CCB">
        <w:rPr>
          <w:rFonts w:ascii="Calibri" w:hAnsi="Calibri"/>
          <w:sz w:val="22"/>
          <w:szCs w:val="22"/>
        </w:rPr>
        <w:t>with</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mer</w:t>
      </w:r>
      <w:r w:rsidRPr="007A3CCB">
        <w:rPr>
          <w:rFonts w:ascii="Calibri" w:hAnsi="Calibri"/>
          <w:sz w:val="22"/>
          <w:szCs w:val="22"/>
        </w:rPr>
        <w:t>s.</w:t>
      </w:r>
      <w:r w:rsidRPr="007A3CCB">
        <w:rPr>
          <w:rFonts w:ascii="Calibri" w:hAnsi="Calibri"/>
          <w:spacing w:val="6"/>
          <w:sz w:val="22"/>
          <w:szCs w:val="22"/>
        </w:rPr>
        <w:t xml:space="preserve"> </w:t>
      </w:r>
      <w:r w:rsidRPr="007A3CCB">
        <w:rPr>
          <w:rFonts w:ascii="Calibri" w:hAnsi="Calibri"/>
          <w:spacing w:val="-3"/>
          <w:sz w:val="22"/>
          <w:szCs w:val="22"/>
        </w:rPr>
        <w:t>I</w:t>
      </w:r>
      <w:r w:rsidRPr="007A3CCB">
        <w:rPr>
          <w:rFonts w:ascii="Calibri" w:hAnsi="Calibri"/>
          <w:sz w:val="22"/>
          <w:szCs w:val="22"/>
        </w:rPr>
        <w:t>n</w:t>
      </w:r>
      <w:r w:rsidRPr="007A3CCB">
        <w:rPr>
          <w:rFonts w:ascii="Calibri" w:hAnsi="Calibri"/>
          <w:spacing w:val="1"/>
          <w:sz w:val="22"/>
          <w:szCs w:val="22"/>
        </w:rPr>
        <w:t xml:space="preserve"> c</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4"/>
          <w:sz w:val="22"/>
          <w:szCs w:val="22"/>
        </w:rPr>
        <w:t xml:space="preserve"> </w:t>
      </w:r>
      <w:r w:rsidRPr="007A3CCB">
        <w:rPr>
          <w:rFonts w:ascii="Calibri" w:hAnsi="Calibri"/>
          <w:sz w:val="22"/>
          <w:szCs w:val="22"/>
        </w:rPr>
        <w:t>wh</w:t>
      </w:r>
      <w:r w:rsidRPr="007A3CCB">
        <w:rPr>
          <w:rFonts w:ascii="Calibri" w:hAnsi="Calibri"/>
          <w:spacing w:val="-1"/>
          <w:sz w:val="22"/>
          <w:szCs w:val="22"/>
        </w:rPr>
        <w:t>e</w:t>
      </w:r>
      <w:r w:rsidRPr="007A3CCB">
        <w:rPr>
          <w:rFonts w:ascii="Calibri" w:hAnsi="Calibri"/>
          <w:spacing w:val="1"/>
          <w:sz w:val="22"/>
          <w:szCs w:val="22"/>
        </w:rPr>
        <w:t>r</w:t>
      </w:r>
      <w:r w:rsidRPr="007A3CCB">
        <w:rPr>
          <w:rFonts w:ascii="Calibri" w:hAnsi="Calibri"/>
          <w:sz w:val="22"/>
          <w:szCs w:val="22"/>
        </w:rPr>
        <w:t xml:space="preserve">e </w:t>
      </w:r>
      <w:r w:rsidRPr="007A3CCB">
        <w:rPr>
          <w:rFonts w:ascii="Calibri" w:hAnsi="Calibri"/>
          <w:spacing w:val="2"/>
          <w:sz w:val="22"/>
          <w:szCs w:val="22"/>
        </w:rPr>
        <w:t>n</w:t>
      </w:r>
      <w:r w:rsidRPr="007A3CCB">
        <w:rPr>
          <w:rFonts w:ascii="Calibri" w:hAnsi="Calibri"/>
          <w:spacing w:val="-1"/>
          <w:sz w:val="22"/>
          <w:szCs w:val="22"/>
        </w:rPr>
        <w:t>ee</w:t>
      </w:r>
      <w:r w:rsidRPr="007A3CCB">
        <w:rPr>
          <w:rFonts w:ascii="Calibri" w:hAnsi="Calibri"/>
          <w:sz w:val="22"/>
          <w:szCs w:val="22"/>
        </w:rPr>
        <w:t>ds</w:t>
      </w:r>
      <w:r w:rsidRPr="007A3CCB">
        <w:rPr>
          <w:rFonts w:ascii="Calibri" w:hAnsi="Calibri"/>
          <w:spacing w:val="4"/>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w:t>
      </w:r>
      <w:r w:rsidRPr="007A3CCB">
        <w:rPr>
          <w:rFonts w:ascii="Calibri" w:hAnsi="Calibri"/>
          <w:spacing w:val="2"/>
          <w:sz w:val="22"/>
          <w:szCs w:val="22"/>
        </w:rPr>
        <w:t>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4"/>
          <w:sz w:val="22"/>
          <w:szCs w:val="22"/>
        </w:rPr>
        <w:t xml:space="preserve"> </w:t>
      </w:r>
      <w:r w:rsidRPr="007A3CCB">
        <w:rPr>
          <w:rFonts w:ascii="Calibri" w:hAnsi="Calibri"/>
          <w:spacing w:val="-1"/>
          <w:sz w:val="22"/>
          <w:szCs w:val="22"/>
        </w:rPr>
        <w:t>c</w:t>
      </w:r>
      <w:r w:rsidRPr="007A3CCB">
        <w:rPr>
          <w:rFonts w:ascii="Calibri" w:hAnsi="Calibri"/>
          <w:sz w:val="22"/>
          <w:szCs w:val="22"/>
        </w:rPr>
        <w:t>h</w:t>
      </w:r>
      <w:r w:rsidRPr="007A3CCB">
        <w:rPr>
          <w:rFonts w:ascii="Calibri" w:hAnsi="Calibri"/>
          <w:spacing w:val="-1"/>
          <w:sz w:val="22"/>
          <w:szCs w:val="22"/>
        </w:rPr>
        <w:t>a</w:t>
      </w:r>
      <w:r w:rsidRPr="007A3CCB">
        <w:rPr>
          <w:rFonts w:ascii="Calibri" w:hAnsi="Calibri"/>
          <w:spacing w:val="2"/>
          <w:sz w:val="22"/>
          <w:szCs w:val="22"/>
        </w:rPr>
        <w:t>n</w:t>
      </w:r>
      <w:r w:rsidRPr="007A3CCB">
        <w:rPr>
          <w:rFonts w:ascii="Calibri" w:hAnsi="Calibri"/>
          <w:spacing w:val="-2"/>
          <w:sz w:val="22"/>
          <w:szCs w:val="22"/>
        </w:rPr>
        <w:t>g</w:t>
      </w:r>
      <w:r w:rsidRPr="007A3CCB">
        <w:rPr>
          <w:rFonts w:ascii="Calibri" w:hAnsi="Calibri"/>
          <w:spacing w:val="-1"/>
          <w:sz w:val="22"/>
          <w:szCs w:val="22"/>
        </w:rPr>
        <w:t>e</w:t>
      </w:r>
      <w:r w:rsidRPr="007A3CCB">
        <w:rPr>
          <w:rFonts w:ascii="Calibri" w:hAnsi="Calibri"/>
          <w:sz w:val="22"/>
          <w:szCs w:val="22"/>
        </w:rPr>
        <w:t>,</w:t>
      </w:r>
      <w:r w:rsidRPr="007A3CCB">
        <w:rPr>
          <w:rFonts w:ascii="Calibri" w:hAnsi="Calibri"/>
          <w:spacing w:val="3"/>
          <w:sz w:val="22"/>
          <w:szCs w:val="22"/>
        </w:rPr>
        <w:t xml:space="preserve"> </w:t>
      </w:r>
      <w:r w:rsidRPr="007A3CCB">
        <w:rPr>
          <w:rFonts w:ascii="Calibri" w:hAnsi="Calibri"/>
          <w:sz w:val="22"/>
          <w:szCs w:val="22"/>
        </w:rPr>
        <w:t>the</w:t>
      </w:r>
      <w:r w:rsidRPr="007A3CCB">
        <w:rPr>
          <w:rFonts w:ascii="Calibri" w:hAnsi="Calibri"/>
          <w:spacing w:val="5"/>
          <w:sz w:val="22"/>
          <w:szCs w:val="22"/>
        </w:rPr>
        <w:t xml:space="preserve"> </w:t>
      </w:r>
      <w:r w:rsidRPr="007A3CCB">
        <w:rPr>
          <w:rFonts w:ascii="Calibri" w:hAnsi="Calibri"/>
          <w:spacing w:val="-3"/>
          <w:sz w:val="22"/>
          <w:szCs w:val="22"/>
        </w:rPr>
        <w:t>I</w:t>
      </w:r>
      <w:r w:rsidRPr="007A3CCB">
        <w:rPr>
          <w:rFonts w:ascii="Calibri" w:hAnsi="Calibri"/>
          <w:sz w:val="22"/>
          <w:szCs w:val="22"/>
        </w:rPr>
        <w:t>EP</w:t>
      </w:r>
      <w:r w:rsidRPr="007A3CCB">
        <w:rPr>
          <w:rFonts w:ascii="Calibri" w:hAnsi="Calibri"/>
          <w:spacing w:val="2"/>
          <w:sz w:val="22"/>
          <w:szCs w:val="22"/>
        </w:rPr>
        <w:t xml:space="preserve"> </w:t>
      </w:r>
      <w:r w:rsidRPr="007A3CCB">
        <w:rPr>
          <w:rFonts w:ascii="Calibri" w:hAnsi="Calibri"/>
          <w:sz w:val="22"/>
          <w:szCs w:val="22"/>
        </w:rPr>
        <w:t>must</w:t>
      </w:r>
      <w:r w:rsidRPr="007A3CCB">
        <w:rPr>
          <w:rFonts w:ascii="Calibri" w:hAnsi="Calibri"/>
          <w:spacing w:val="2"/>
          <w:sz w:val="22"/>
          <w:szCs w:val="22"/>
        </w:rPr>
        <w:t xml:space="preserve"> </w:t>
      </w:r>
      <w:r w:rsidRPr="007A3CCB">
        <w:rPr>
          <w:rFonts w:ascii="Calibri" w:hAnsi="Calibri"/>
          <w:sz w:val="22"/>
          <w:szCs w:val="22"/>
        </w:rPr>
        <w:t>be upd</w:t>
      </w:r>
      <w:r w:rsidRPr="007A3CCB">
        <w:rPr>
          <w:rFonts w:ascii="Calibri" w:hAnsi="Calibri"/>
          <w:spacing w:val="-1"/>
          <w:sz w:val="22"/>
          <w:szCs w:val="22"/>
        </w:rPr>
        <w:t>a</w:t>
      </w:r>
      <w:r w:rsidRPr="007A3CCB">
        <w:rPr>
          <w:rFonts w:ascii="Calibri" w:hAnsi="Calibri"/>
          <w:sz w:val="22"/>
          <w:szCs w:val="22"/>
        </w:rPr>
        <w:t>ted.</w:t>
      </w:r>
    </w:p>
    <w:p w14:paraId="7B43B9EE" w14:textId="77777777" w:rsidR="00031C5D" w:rsidRPr="007A3CCB" w:rsidRDefault="00031C5D" w:rsidP="00031C5D">
      <w:pPr>
        <w:rPr>
          <w:rFonts w:ascii="Calibri" w:hAnsi="Calibri"/>
          <w:sz w:val="22"/>
          <w:szCs w:val="22"/>
        </w:rPr>
      </w:pPr>
    </w:p>
    <w:p w14:paraId="7040DC10" w14:textId="77777777" w:rsidR="00031C5D" w:rsidRDefault="00031C5D" w:rsidP="00031C5D">
      <w:pPr>
        <w:ind w:left="101"/>
        <w:rPr>
          <w:rFonts w:ascii="Calibri" w:hAnsi="Calibri"/>
          <w:spacing w:val="-2"/>
          <w:sz w:val="22"/>
          <w:szCs w:val="22"/>
        </w:rPr>
      </w:pPr>
      <w:r w:rsidRPr="007A3CCB">
        <w:rPr>
          <w:rFonts w:ascii="Calibri" w:hAnsi="Calibri"/>
          <w:b/>
          <w:sz w:val="22"/>
          <w:szCs w:val="22"/>
        </w:rPr>
        <w:t xml:space="preserve">4.   </w:t>
      </w:r>
      <w:r w:rsidRPr="007A3CCB">
        <w:rPr>
          <w:rFonts w:ascii="Calibri" w:hAnsi="Calibri"/>
          <w:sz w:val="22"/>
          <w:szCs w:val="22"/>
        </w:rPr>
        <w:t>G</w:t>
      </w:r>
      <w:r w:rsidRPr="007A3CCB">
        <w:rPr>
          <w:rFonts w:ascii="Calibri" w:hAnsi="Calibri"/>
          <w:spacing w:val="-1"/>
          <w:sz w:val="22"/>
          <w:szCs w:val="22"/>
        </w:rPr>
        <w:t>r</w:t>
      </w:r>
      <w:r w:rsidRPr="007A3CCB">
        <w:rPr>
          <w:rFonts w:ascii="Calibri" w:hAnsi="Calibri"/>
          <w:sz w:val="22"/>
          <w:szCs w:val="22"/>
        </w:rPr>
        <w:t xml:space="preserve">oup </w:t>
      </w:r>
      <w:r w:rsidRPr="007A3CCB">
        <w:rPr>
          <w:rFonts w:ascii="Calibri" w:hAnsi="Calibri"/>
          <w:spacing w:val="-1"/>
          <w:sz w:val="22"/>
          <w:szCs w:val="22"/>
        </w:rPr>
        <w:t>c</w:t>
      </w:r>
      <w:r w:rsidRPr="007A3CCB">
        <w:rPr>
          <w:rFonts w:ascii="Calibri" w:hAnsi="Calibri"/>
          <w:sz w:val="22"/>
          <w:szCs w:val="22"/>
        </w:rPr>
        <w:t>ouns</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3"/>
          <w:sz w:val="22"/>
          <w:szCs w:val="22"/>
        </w:rPr>
        <w:t>n</w:t>
      </w:r>
      <w:r>
        <w:rPr>
          <w:rFonts w:ascii="Calibri" w:hAnsi="Calibri"/>
          <w:spacing w:val="-2"/>
          <w:sz w:val="22"/>
          <w:szCs w:val="22"/>
        </w:rPr>
        <w:t>g</w:t>
      </w:r>
    </w:p>
    <w:p w14:paraId="034754B7" w14:textId="77777777" w:rsidR="00031C5D" w:rsidRDefault="00031C5D" w:rsidP="00031C5D">
      <w:pPr>
        <w:ind w:left="101"/>
        <w:rPr>
          <w:rFonts w:ascii="Calibri" w:hAnsi="Calibri"/>
          <w:b/>
          <w:sz w:val="22"/>
          <w:szCs w:val="22"/>
        </w:rPr>
      </w:pPr>
    </w:p>
    <w:p w14:paraId="6289B08B" w14:textId="77777777" w:rsidR="00031C5D" w:rsidRPr="007A3CCB" w:rsidRDefault="00031C5D" w:rsidP="00031C5D">
      <w:pPr>
        <w:ind w:left="101"/>
        <w:rPr>
          <w:rFonts w:ascii="Calibri" w:hAnsi="Calibri"/>
          <w:sz w:val="22"/>
          <w:szCs w:val="22"/>
        </w:rPr>
      </w:pPr>
      <w:r w:rsidRPr="007A3CCB">
        <w:rPr>
          <w:rFonts w:ascii="Calibri" w:hAnsi="Calibri"/>
          <w:b/>
          <w:sz w:val="22"/>
          <w:szCs w:val="22"/>
        </w:rPr>
        <w:t xml:space="preserve">5.   </w:t>
      </w:r>
      <w:r w:rsidRPr="007A3CCB">
        <w:rPr>
          <w:rFonts w:ascii="Calibri" w:hAnsi="Calibri"/>
          <w:spacing w:val="-3"/>
          <w:sz w:val="22"/>
          <w:szCs w:val="22"/>
        </w:rPr>
        <w:t>I</w:t>
      </w:r>
      <w:r w:rsidRPr="007A3CCB">
        <w:rPr>
          <w:rFonts w:ascii="Calibri" w:hAnsi="Calibri"/>
          <w:sz w:val="22"/>
          <w:szCs w:val="22"/>
        </w:rPr>
        <w:t>ndiv</w:t>
      </w:r>
      <w:r w:rsidRPr="007A3CCB">
        <w:rPr>
          <w:rFonts w:ascii="Calibri" w:hAnsi="Calibri"/>
          <w:spacing w:val="1"/>
          <w:sz w:val="22"/>
          <w:szCs w:val="22"/>
        </w:rPr>
        <w:t>i</w:t>
      </w:r>
      <w:r w:rsidRPr="007A3CCB">
        <w:rPr>
          <w:rFonts w:ascii="Calibri" w:hAnsi="Calibri"/>
          <w:sz w:val="22"/>
          <w:szCs w:val="22"/>
        </w:rPr>
        <w:t>du</w:t>
      </w:r>
      <w:r w:rsidRPr="007A3CCB">
        <w:rPr>
          <w:rFonts w:ascii="Calibri" w:hAnsi="Calibri"/>
          <w:spacing w:val="-1"/>
          <w:sz w:val="22"/>
          <w:szCs w:val="22"/>
        </w:rPr>
        <w:t>a</w:t>
      </w:r>
      <w:r w:rsidRPr="007A3CCB">
        <w:rPr>
          <w:rFonts w:ascii="Calibri" w:hAnsi="Calibri"/>
          <w:sz w:val="22"/>
          <w:szCs w:val="22"/>
        </w:rPr>
        <w:t>l coun</w:t>
      </w:r>
      <w:r w:rsidRPr="007A3CCB">
        <w:rPr>
          <w:rFonts w:ascii="Calibri" w:hAnsi="Calibri"/>
          <w:spacing w:val="2"/>
          <w:sz w:val="22"/>
          <w:szCs w:val="22"/>
        </w:rPr>
        <w:t>s</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2"/>
          <w:sz w:val="22"/>
          <w:szCs w:val="22"/>
        </w:rPr>
        <w:t>g</w:t>
      </w:r>
    </w:p>
    <w:p w14:paraId="5746A9F3" w14:textId="77777777" w:rsidR="00031C5D" w:rsidRPr="007A3CCB" w:rsidRDefault="00031C5D" w:rsidP="00031C5D">
      <w:pPr>
        <w:spacing w:before="71"/>
        <w:ind w:left="101"/>
        <w:rPr>
          <w:rFonts w:ascii="Calibri" w:hAnsi="Calibri"/>
          <w:sz w:val="22"/>
          <w:szCs w:val="22"/>
        </w:rPr>
      </w:pPr>
    </w:p>
    <w:p w14:paraId="4CF2BDDF" w14:textId="77777777" w:rsidR="00031C5D" w:rsidRPr="007A3CCB" w:rsidRDefault="00031C5D" w:rsidP="00031C5D">
      <w:pPr>
        <w:ind w:left="101"/>
        <w:rPr>
          <w:rFonts w:ascii="Calibri" w:hAnsi="Calibri"/>
          <w:sz w:val="22"/>
          <w:szCs w:val="22"/>
        </w:rPr>
      </w:pPr>
      <w:r w:rsidRPr="007A3CCB">
        <w:rPr>
          <w:rFonts w:ascii="Calibri" w:hAnsi="Calibri"/>
          <w:b/>
          <w:sz w:val="22"/>
          <w:szCs w:val="22"/>
        </w:rPr>
        <w:t xml:space="preserve">6.   </w:t>
      </w:r>
      <w:r w:rsidRPr="007A3CCB">
        <w:rPr>
          <w:rFonts w:ascii="Calibri" w:hAnsi="Calibri"/>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e</w:t>
      </w:r>
      <w:r w:rsidRPr="007A3CCB">
        <w:rPr>
          <w:rFonts w:ascii="Calibri" w:hAnsi="Calibri"/>
          <w:sz w:val="22"/>
          <w:szCs w:val="22"/>
        </w:rPr>
        <w:t>r p</w:t>
      </w:r>
      <w:r w:rsidRPr="007A3CCB">
        <w:rPr>
          <w:rFonts w:ascii="Calibri" w:hAnsi="Calibri"/>
          <w:spacing w:val="2"/>
          <w:sz w:val="22"/>
          <w:szCs w:val="22"/>
        </w:rPr>
        <w:t>l</w:t>
      </w:r>
      <w:r w:rsidRPr="007A3CCB">
        <w:rPr>
          <w:rFonts w:ascii="Calibri" w:hAnsi="Calibri"/>
          <w:spacing w:val="-1"/>
          <w:sz w:val="22"/>
          <w:szCs w:val="22"/>
        </w:rPr>
        <w:t>a</w:t>
      </w:r>
      <w:r w:rsidRPr="007A3CCB">
        <w:rPr>
          <w:rFonts w:ascii="Calibri" w:hAnsi="Calibri"/>
          <w:sz w:val="22"/>
          <w:szCs w:val="22"/>
        </w:rPr>
        <w:t>nnin</w:t>
      </w:r>
      <w:r w:rsidRPr="007A3CCB">
        <w:rPr>
          <w:rFonts w:ascii="Calibri" w:hAnsi="Calibri"/>
          <w:spacing w:val="-2"/>
          <w:sz w:val="22"/>
          <w:szCs w:val="22"/>
        </w:rPr>
        <w:t>g</w:t>
      </w:r>
    </w:p>
    <w:p w14:paraId="176AF1C0" w14:textId="77777777" w:rsidR="00031C5D" w:rsidRPr="007A3CCB" w:rsidRDefault="00031C5D" w:rsidP="00031C5D">
      <w:pPr>
        <w:spacing w:before="16" w:line="260" w:lineRule="exact"/>
        <w:rPr>
          <w:rFonts w:ascii="Calibri" w:hAnsi="Calibri"/>
          <w:sz w:val="22"/>
          <w:szCs w:val="22"/>
        </w:rPr>
      </w:pPr>
    </w:p>
    <w:p w14:paraId="7CC90F24" w14:textId="77777777" w:rsidR="00031C5D" w:rsidRPr="007A3CCB" w:rsidRDefault="00031C5D" w:rsidP="00031C5D">
      <w:pPr>
        <w:ind w:left="461" w:hanging="360"/>
        <w:rPr>
          <w:rFonts w:ascii="Calibri" w:hAnsi="Calibri"/>
          <w:sz w:val="22"/>
          <w:szCs w:val="22"/>
        </w:rPr>
      </w:pPr>
      <w:r w:rsidRPr="007A3CCB">
        <w:rPr>
          <w:rFonts w:ascii="Calibri" w:hAnsi="Calibri"/>
          <w:b/>
          <w:sz w:val="22"/>
          <w:szCs w:val="22"/>
        </w:rPr>
        <w:t>7.</w:t>
      </w:r>
      <w:r w:rsidRPr="007A3CCB">
        <w:rPr>
          <w:rFonts w:ascii="Calibri" w:hAnsi="Calibri"/>
          <w:b/>
          <w:spacing w:val="29"/>
          <w:sz w:val="22"/>
          <w:szCs w:val="22"/>
        </w:rPr>
        <w:t xml:space="preserve"> </w:t>
      </w:r>
      <w:r>
        <w:rPr>
          <w:rFonts w:ascii="Calibri" w:hAnsi="Calibri"/>
          <w:b/>
          <w:spacing w:val="29"/>
          <w:sz w:val="22"/>
          <w:szCs w:val="22"/>
        </w:rPr>
        <w:t xml:space="preserve"> </w:t>
      </w:r>
      <w:r w:rsidRPr="007A3CCB">
        <w:rPr>
          <w:rFonts w:ascii="Calibri" w:hAnsi="Calibri"/>
          <w:spacing w:val="1"/>
          <w:sz w:val="22"/>
          <w:szCs w:val="22"/>
        </w:rPr>
        <w:t>S</w:t>
      </w:r>
      <w:r w:rsidRPr="007A3CCB">
        <w:rPr>
          <w:rFonts w:ascii="Calibri" w:hAnsi="Calibri"/>
          <w:sz w:val="22"/>
          <w:szCs w:val="22"/>
        </w:rPr>
        <w:t>hort</w:t>
      </w:r>
      <w:r w:rsidRPr="007A3CCB">
        <w:rPr>
          <w:rFonts w:ascii="Calibri" w:hAnsi="Calibri"/>
          <w:spacing w:val="2"/>
          <w:sz w:val="22"/>
          <w:szCs w:val="22"/>
        </w:rPr>
        <w:t xml:space="preserve"> </w:t>
      </w:r>
      <w:r w:rsidRPr="007A3CCB">
        <w:rPr>
          <w:rFonts w:ascii="Calibri" w:hAnsi="Calibri"/>
          <w:sz w:val="22"/>
          <w:szCs w:val="22"/>
        </w:rPr>
        <w:t>te</w:t>
      </w:r>
      <w:r w:rsidRPr="007A3CCB">
        <w:rPr>
          <w:rFonts w:ascii="Calibri" w:hAnsi="Calibri"/>
          <w:spacing w:val="-1"/>
          <w:sz w:val="22"/>
          <w:szCs w:val="22"/>
        </w:rPr>
        <w:t>r</w:t>
      </w:r>
      <w:r w:rsidRPr="007A3CCB">
        <w:rPr>
          <w:rFonts w:ascii="Calibri" w:hAnsi="Calibri"/>
          <w:sz w:val="22"/>
          <w:szCs w:val="22"/>
        </w:rPr>
        <w:t>m</w:t>
      </w:r>
      <w:r w:rsidRPr="007A3CCB">
        <w:rPr>
          <w:rFonts w:ascii="Calibri" w:hAnsi="Calibri"/>
          <w:spacing w:val="3"/>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e</w:t>
      </w:r>
      <w:r w:rsidRPr="007A3CCB">
        <w:rPr>
          <w:rFonts w:ascii="Calibri" w:hAnsi="Calibri"/>
          <w:spacing w:val="-1"/>
          <w:sz w:val="22"/>
          <w:szCs w:val="22"/>
        </w:rPr>
        <w:t>-</w:t>
      </w:r>
      <w:r w:rsidRPr="007A3CCB">
        <w:rPr>
          <w:rFonts w:ascii="Calibri" w:hAnsi="Calibri"/>
          <w:sz w:val="22"/>
          <w:szCs w:val="22"/>
        </w:rPr>
        <w:t>vo</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3"/>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3"/>
          <w:sz w:val="22"/>
          <w:szCs w:val="22"/>
        </w:rPr>
        <w:t xml:space="preserve"> </w:t>
      </w:r>
      <w:r w:rsidRPr="007A3CCB">
        <w:rPr>
          <w:rFonts w:ascii="Calibri" w:hAnsi="Calibri"/>
          <w:sz w:val="22"/>
          <w:szCs w:val="22"/>
        </w:rPr>
        <w:t>includi</w:t>
      </w:r>
      <w:r w:rsidRPr="007A3CCB">
        <w:rPr>
          <w:rFonts w:ascii="Calibri" w:hAnsi="Calibri"/>
          <w:spacing w:val="3"/>
          <w:sz w:val="22"/>
          <w:szCs w:val="22"/>
        </w:rPr>
        <w:t>n</w:t>
      </w:r>
      <w:r w:rsidRPr="007A3CCB">
        <w:rPr>
          <w:rFonts w:ascii="Calibri" w:hAnsi="Calibri"/>
          <w:sz w:val="22"/>
          <w:szCs w:val="22"/>
        </w:rPr>
        <w:t>g;</w:t>
      </w:r>
      <w:r w:rsidRPr="007A3CCB">
        <w:rPr>
          <w:rFonts w:ascii="Calibri" w:hAnsi="Calibri"/>
          <w:spacing w:val="6"/>
          <w:sz w:val="22"/>
          <w:szCs w:val="22"/>
        </w:rPr>
        <w:t xml:space="preserve"> </w:t>
      </w:r>
      <w:r w:rsidRPr="007A3CCB">
        <w:rPr>
          <w:rFonts w:ascii="Calibri" w:hAnsi="Calibri"/>
          <w:sz w:val="22"/>
          <w:szCs w:val="22"/>
        </w:rPr>
        <w:t>the</w:t>
      </w:r>
      <w:r w:rsidRPr="007A3CCB">
        <w:rPr>
          <w:rFonts w:ascii="Calibri" w:hAnsi="Calibri"/>
          <w:spacing w:val="2"/>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z w:val="22"/>
          <w:szCs w:val="22"/>
        </w:rPr>
        <w:t>lop</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3"/>
          <w:sz w:val="22"/>
          <w:szCs w:val="22"/>
        </w:rPr>
        <w:t xml:space="preserve"> </w:t>
      </w:r>
      <w:r w:rsidRPr="007A3CCB">
        <w:rPr>
          <w:rFonts w:ascii="Calibri" w:hAnsi="Calibri"/>
          <w:sz w:val="22"/>
          <w:szCs w:val="22"/>
        </w:rPr>
        <w:t>of</w:t>
      </w:r>
      <w:r w:rsidRPr="007A3CCB">
        <w:rPr>
          <w:rFonts w:ascii="Calibri" w:hAnsi="Calibri"/>
          <w:spacing w:val="2"/>
          <w:sz w:val="22"/>
          <w:szCs w:val="22"/>
        </w:rPr>
        <w:t xml:space="preserve"> </w:t>
      </w:r>
      <w:r w:rsidRPr="007A3CCB">
        <w:rPr>
          <w:rFonts w:ascii="Calibri" w:hAnsi="Calibri"/>
          <w:spacing w:val="3"/>
          <w:sz w:val="22"/>
          <w:szCs w:val="22"/>
        </w:rPr>
        <w:t>l</w:t>
      </w:r>
      <w:r w:rsidRPr="007A3CCB">
        <w:rPr>
          <w:rFonts w:ascii="Calibri" w:hAnsi="Calibri"/>
          <w:spacing w:val="-1"/>
          <w:sz w:val="22"/>
          <w:szCs w:val="22"/>
        </w:rPr>
        <w:t>ea</w:t>
      </w:r>
      <w:r w:rsidRPr="007A3CCB">
        <w:rPr>
          <w:rFonts w:ascii="Calibri" w:hAnsi="Calibri"/>
          <w:sz w:val="22"/>
          <w:szCs w:val="22"/>
        </w:rPr>
        <w:t>rni</w:t>
      </w:r>
      <w:r w:rsidRPr="007A3CCB">
        <w:rPr>
          <w:rFonts w:ascii="Calibri" w:hAnsi="Calibri"/>
          <w:spacing w:val="2"/>
          <w:sz w:val="22"/>
          <w:szCs w:val="22"/>
        </w:rPr>
        <w:t>n</w:t>
      </w:r>
      <w:r w:rsidRPr="007A3CCB">
        <w:rPr>
          <w:rFonts w:ascii="Calibri" w:hAnsi="Calibri"/>
          <w:sz w:val="22"/>
          <w:szCs w:val="22"/>
        </w:rPr>
        <w:t>g ski</w:t>
      </w:r>
      <w:r w:rsidRPr="007A3CCB">
        <w:rPr>
          <w:rFonts w:ascii="Calibri" w:hAnsi="Calibri"/>
          <w:spacing w:val="1"/>
          <w:sz w:val="22"/>
          <w:szCs w:val="22"/>
        </w:rPr>
        <w:t>l</w:t>
      </w:r>
      <w:r w:rsidRPr="007A3CCB">
        <w:rPr>
          <w:rFonts w:ascii="Calibri" w:hAnsi="Calibri"/>
          <w:sz w:val="22"/>
          <w:szCs w:val="22"/>
        </w:rPr>
        <w:t xml:space="preserve">ls, </w:t>
      </w:r>
      <w:r w:rsidRPr="007A3CCB">
        <w:rPr>
          <w:rFonts w:ascii="Calibri" w:hAnsi="Calibri"/>
          <w:spacing w:val="-1"/>
          <w:sz w:val="22"/>
          <w:szCs w:val="22"/>
        </w:rPr>
        <w:t>c</w:t>
      </w:r>
      <w:r w:rsidRPr="007A3CCB">
        <w:rPr>
          <w:rFonts w:ascii="Calibri" w:hAnsi="Calibri"/>
          <w:sz w:val="22"/>
          <w:szCs w:val="22"/>
        </w:rPr>
        <w:t>om</w:t>
      </w:r>
      <w:r w:rsidRPr="007A3CCB">
        <w:rPr>
          <w:rFonts w:ascii="Calibri" w:hAnsi="Calibri"/>
          <w:spacing w:val="1"/>
          <w:sz w:val="22"/>
          <w:szCs w:val="22"/>
        </w:rPr>
        <w:t>m</w:t>
      </w:r>
      <w:r w:rsidRPr="007A3CCB">
        <w:rPr>
          <w:rFonts w:ascii="Calibri" w:hAnsi="Calibri"/>
          <w:sz w:val="22"/>
          <w:szCs w:val="22"/>
        </w:rPr>
        <w:t>unic</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ons</w:t>
      </w:r>
      <w:r w:rsidRPr="007A3CCB">
        <w:rPr>
          <w:rFonts w:ascii="Calibri" w:hAnsi="Calibri"/>
          <w:spacing w:val="2"/>
          <w:sz w:val="22"/>
          <w:szCs w:val="22"/>
        </w:rPr>
        <w:t xml:space="preserve"> </w:t>
      </w:r>
      <w:r w:rsidRPr="007A3CCB">
        <w:rPr>
          <w:rFonts w:ascii="Calibri" w:hAnsi="Calibri"/>
          <w:sz w:val="22"/>
          <w:szCs w:val="22"/>
        </w:rPr>
        <w:t>ski</w:t>
      </w:r>
      <w:r w:rsidRPr="007A3CCB">
        <w:rPr>
          <w:rFonts w:ascii="Calibri" w:hAnsi="Calibri"/>
          <w:spacing w:val="1"/>
          <w:sz w:val="22"/>
          <w:szCs w:val="22"/>
        </w:rPr>
        <w:t>l</w:t>
      </w:r>
      <w:r w:rsidRPr="007A3CCB">
        <w:rPr>
          <w:rFonts w:ascii="Calibri" w:hAnsi="Calibri"/>
          <w:sz w:val="22"/>
          <w:szCs w:val="22"/>
        </w:rPr>
        <w:t xml:space="preserve">ls, </w:t>
      </w:r>
      <w:r w:rsidRPr="007A3CCB">
        <w:rPr>
          <w:rFonts w:ascii="Calibri" w:hAnsi="Calibri"/>
          <w:spacing w:val="-2"/>
          <w:sz w:val="22"/>
          <w:szCs w:val="22"/>
        </w:rPr>
        <w:t>i</w:t>
      </w:r>
      <w:r w:rsidRPr="007A3CCB">
        <w:rPr>
          <w:rFonts w:ascii="Calibri" w:hAnsi="Calibri"/>
          <w:sz w:val="22"/>
          <w:szCs w:val="22"/>
        </w:rPr>
        <w:t>nte</w:t>
      </w:r>
      <w:r w:rsidRPr="007A3CCB">
        <w:rPr>
          <w:rFonts w:ascii="Calibri" w:hAnsi="Calibri"/>
          <w:spacing w:val="-1"/>
          <w:sz w:val="22"/>
          <w:szCs w:val="22"/>
        </w:rPr>
        <w:t>r</w:t>
      </w:r>
      <w:r w:rsidRPr="007A3CCB">
        <w:rPr>
          <w:rFonts w:ascii="Calibri" w:hAnsi="Calibri"/>
          <w:sz w:val="22"/>
          <w:szCs w:val="22"/>
        </w:rPr>
        <w:t>view</w:t>
      </w:r>
      <w:r w:rsidRPr="007A3CCB">
        <w:rPr>
          <w:rFonts w:ascii="Calibri" w:hAnsi="Calibri"/>
          <w:spacing w:val="1"/>
          <w:sz w:val="22"/>
          <w:szCs w:val="22"/>
        </w:rPr>
        <w:t xml:space="preserve"> </w:t>
      </w:r>
      <w:r w:rsidRPr="007A3CCB">
        <w:rPr>
          <w:rFonts w:ascii="Calibri" w:hAnsi="Calibri"/>
          <w:sz w:val="22"/>
          <w:szCs w:val="22"/>
        </w:rPr>
        <w:t>ski</w:t>
      </w:r>
      <w:r w:rsidRPr="007A3CCB">
        <w:rPr>
          <w:rFonts w:ascii="Calibri" w:hAnsi="Calibri"/>
          <w:spacing w:val="1"/>
          <w:sz w:val="22"/>
          <w:szCs w:val="22"/>
        </w:rPr>
        <w:t>l</w:t>
      </w:r>
      <w:r w:rsidRPr="007A3CCB">
        <w:rPr>
          <w:rFonts w:ascii="Calibri" w:hAnsi="Calibri"/>
          <w:sz w:val="22"/>
          <w:szCs w:val="22"/>
        </w:rPr>
        <w:t>ls,</w:t>
      </w:r>
      <w:r w:rsidRPr="007A3CCB">
        <w:rPr>
          <w:rFonts w:ascii="Calibri" w:hAnsi="Calibri"/>
          <w:spacing w:val="2"/>
          <w:sz w:val="22"/>
          <w:szCs w:val="22"/>
        </w:rPr>
        <w:t xml:space="preserve"> </w:t>
      </w:r>
      <w:r w:rsidRPr="007A3CCB">
        <w:rPr>
          <w:rFonts w:ascii="Calibri" w:hAnsi="Calibri"/>
          <w:sz w:val="22"/>
          <w:szCs w:val="22"/>
        </w:rPr>
        <w:t>pun</w:t>
      </w:r>
      <w:r w:rsidRPr="007A3CCB">
        <w:rPr>
          <w:rFonts w:ascii="Calibri" w:hAnsi="Calibri"/>
          <w:spacing w:val="-1"/>
          <w:sz w:val="22"/>
          <w:szCs w:val="22"/>
        </w:rPr>
        <w:t>c</w:t>
      </w:r>
      <w:r w:rsidRPr="007A3CCB">
        <w:rPr>
          <w:rFonts w:ascii="Calibri" w:hAnsi="Calibri"/>
          <w:sz w:val="22"/>
          <w:szCs w:val="22"/>
        </w:rPr>
        <w:t>tua</w:t>
      </w:r>
      <w:r w:rsidRPr="007A3CCB">
        <w:rPr>
          <w:rFonts w:ascii="Calibri" w:hAnsi="Calibri"/>
          <w:spacing w:val="-2"/>
          <w:sz w:val="22"/>
          <w:szCs w:val="22"/>
        </w:rPr>
        <w:t>l</w:t>
      </w:r>
      <w:r w:rsidRPr="007A3CCB">
        <w:rPr>
          <w:rFonts w:ascii="Calibri" w:hAnsi="Calibri"/>
          <w:sz w:val="22"/>
          <w:szCs w:val="22"/>
        </w:rPr>
        <w:t>i</w:t>
      </w:r>
      <w:r w:rsidRPr="007A3CCB">
        <w:rPr>
          <w:rFonts w:ascii="Calibri" w:hAnsi="Calibri"/>
          <w:spacing w:val="3"/>
          <w:sz w:val="22"/>
          <w:szCs w:val="22"/>
        </w:rPr>
        <w:t>t</w:t>
      </w:r>
      <w:r w:rsidRPr="007A3CCB">
        <w:rPr>
          <w:rFonts w:ascii="Calibri" w:hAnsi="Calibri"/>
          <w:spacing w:val="-5"/>
          <w:sz w:val="22"/>
          <w:szCs w:val="22"/>
        </w:rPr>
        <w:t>y</w:t>
      </w:r>
      <w:r w:rsidRPr="007A3CCB">
        <w:rPr>
          <w:rFonts w:ascii="Calibri" w:hAnsi="Calibri"/>
          <w:sz w:val="22"/>
          <w:szCs w:val="22"/>
        </w:rPr>
        <w:t>,</w:t>
      </w:r>
      <w:r w:rsidRPr="007A3CCB">
        <w:rPr>
          <w:rFonts w:ascii="Calibri" w:hAnsi="Calibri"/>
          <w:spacing w:val="2"/>
          <w:sz w:val="22"/>
          <w:szCs w:val="22"/>
        </w:rPr>
        <w:t xml:space="preserve"> </w:t>
      </w:r>
      <w:r w:rsidRPr="007A3CCB">
        <w:rPr>
          <w:rFonts w:ascii="Calibri" w:hAnsi="Calibri"/>
          <w:sz w:val="22"/>
          <w:szCs w:val="22"/>
        </w:rPr>
        <w:t>p</w:t>
      </w:r>
      <w:r w:rsidRPr="007A3CCB">
        <w:rPr>
          <w:rFonts w:ascii="Calibri" w:hAnsi="Calibri"/>
          <w:spacing w:val="-1"/>
          <w:sz w:val="22"/>
          <w:szCs w:val="22"/>
        </w:rPr>
        <w:t>e</w:t>
      </w:r>
      <w:r w:rsidRPr="007A3CCB">
        <w:rPr>
          <w:rFonts w:ascii="Calibri" w:hAnsi="Calibri"/>
          <w:sz w:val="22"/>
          <w:szCs w:val="22"/>
        </w:rPr>
        <w:t>rson</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2"/>
          <w:sz w:val="22"/>
          <w:szCs w:val="22"/>
        </w:rPr>
        <w:t xml:space="preserve"> </w:t>
      </w:r>
      <w:r w:rsidRPr="007A3CCB">
        <w:rPr>
          <w:rFonts w:ascii="Calibri" w:hAnsi="Calibri"/>
          <w:sz w:val="22"/>
          <w:szCs w:val="22"/>
        </w:rPr>
        <w:t>mainten</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ski</w:t>
      </w:r>
      <w:r w:rsidRPr="007A3CCB">
        <w:rPr>
          <w:rFonts w:ascii="Calibri" w:hAnsi="Calibri"/>
          <w:spacing w:val="1"/>
          <w:sz w:val="22"/>
          <w:szCs w:val="22"/>
        </w:rPr>
        <w:t>l</w:t>
      </w:r>
      <w:r w:rsidRPr="007A3CCB">
        <w:rPr>
          <w:rFonts w:ascii="Calibri" w:hAnsi="Calibri"/>
          <w:sz w:val="22"/>
          <w:szCs w:val="22"/>
        </w:rPr>
        <w:t>ls,</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pacing w:val="5"/>
          <w:sz w:val="22"/>
          <w:szCs w:val="22"/>
        </w:rPr>
        <w:t>n</w:t>
      </w:r>
      <w:r w:rsidRPr="007A3CCB">
        <w:rPr>
          <w:rFonts w:ascii="Calibri" w:hAnsi="Calibri"/>
          <w:sz w:val="22"/>
          <w:szCs w:val="22"/>
        </w:rPr>
        <w:t>d p</w:t>
      </w:r>
      <w:r w:rsidRPr="007A3CCB">
        <w:rPr>
          <w:rFonts w:ascii="Calibri" w:hAnsi="Calibri"/>
          <w:spacing w:val="-1"/>
          <w:sz w:val="22"/>
          <w:szCs w:val="22"/>
        </w:rPr>
        <w:t>r</w:t>
      </w:r>
      <w:r w:rsidRPr="007A3CCB">
        <w:rPr>
          <w:rFonts w:ascii="Calibri" w:hAnsi="Calibri"/>
          <w:sz w:val="22"/>
          <w:szCs w:val="22"/>
        </w:rPr>
        <w:t>o</w:t>
      </w:r>
      <w:r w:rsidRPr="007A3CCB">
        <w:rPr>
          <w:rFonts w:ascii="Calibri" w:hAnsi="Calibri"/>
          <w:spacing w:val="-1"/>
          <w:sz w:val="22"/>
          <w:szCs w:val="22"/>
        </w:rPr>
        <w:t>fe</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a</w:t>
      </w:r>
      <w:r w:rsidRPr="007A3CCB">
        <w:rPr>
          <w:rFonts w:ascii="Calibri" w:hAnsi="Calibri"/>
          <w:sz w:val="22"/>
          <w:szCs w:val="22"/>
        </w:rPr>
        <w:t>l cond</w:t>
      </w:r>
      <w:r w:rsidRPr="007A3CCB">
        <w:rPr>
          <w:rFonts w:ascii="Calibri" w:hAnsi="Calibri"/>
          <w:spacing w:val="2"/>
          <w:sz w:val="22"/>
          <w:szCs w:val="22"/>
        </w:rPr>
        <w:t>u</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2"/>
          <w:sz w:val="22"/>
          <w:szCs w:val="22"/>
        </w:rPr>
        <w:t xml:space="preserve"> </w:t>
      </w:r>
      <w:r w:rsidRPr="007A3CCB">
        <w:rPr>
          <w:rFonts w:ascii="Calibri" w:hAnsi="Calibri"/>
          <w:sz w:val="22"/>
          <w:szCs w:val="22"/>
        </w:rPr>
        <w:t>to pr</w:t>
      </w:r>
      <w:r w:rsidRPr="007A3CCB">
        <w:rPr>
          <w:rFonts w:ascii="Calibri" w:hAnsi="Calibri"/>
          <w:spacing w:val="-1"/>
          <w:sz w:val="22"/>
          <w:szCs w:val="22"/>
        </w:rPr>
        <w:t>e</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pacing w:val="1"/>
          <w:sz w:val="22"/>
          <w:szCs w:val="22"/>
        </w:rPr>
        <w:t>r</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ind</w:t>
      </w:r>
      <w:r w:rsidRPr="007A3CCB">
        <w:rPr>
          <w:rFonts w:ascii="Calibri" w:hAnsi="Calibri"/>
          <w:spacing w:val="1"/>
          <w:sz w:val="22"/>
          <w:szCs w:val="22"/>
        </w:rPr>
        <w:t>i</w:t>
      </w:r>
      <w:r w:rsidRPr="007A3CCB">
        <w:rPr>
          <w:rFonts w:ascii="Calibri" w:hAnsi="Calibri"/>
          <w:sz w:val="22"/>
          <w:szCs w:val="22"/>
        </w:rPr>
        <w:t>viduals for</w:t>
      </w:r>
      <w:r w:rsidRPr="007A3CCB">
        <w:rPr>
          <w:rFonts w:ascii="Calibri" w:hAnsi="Calibri"/>
          <w:spacing w:val="-1"/>
          <w:sz w:val="22"/>
          <w:szCs w:val="22"/>
        </w:rPr>
        <w:t xml:space="preserve"> </w:t>
      </w:r>
      <w:r w:rsidRPr="007A3CCB">
        <w:rPr>
          <w:rFonts w:ascii="Calibri" w:hAnsi="Calibri"/>
          <w:sz w:val="22"/>
          <w:szCs w:val="22"/>
        </w:rPr>
        <w:t>u</w:t>
      </w:r>
      <w:r w:rsidRPr="007A3CCB">
        <w:rPr>
          <w:rFonts w:ascii="Calibri" w:hAnsi="Calibri"/>
          <w:spacing w:val="2"/>
          <w:sz w:val="22"/>
          <w:szCs w:val="22"/>
        </w:rPr>
        <w:t>n</w:t>
      </w:r>
      <w:r w:rsidRPr="007A3CCB">
        <w:rPr>
          <w:rFonts w:ascii="Calibri" w:hAnsi="Calibri"/>
          <w:sz w:val="22"/>
          <w:szCs w:val="22"/>
        </w:rPr>
        <w:t>subs</w:t>
      </w:r>
      <w:r w:rsidRPr="007A3CCB">
        <w:rPr>
          <w:rFonts w:ascii="Calibri" w:hAnsi="Calibri"/>
          <w:spacing w:val="1"/>
          <w:sz w:val="22"/>
          <w:szCs w:val="22"/>
        </w:rPr>
        <w:t>i</w:t>
      </w:r>
      <w:r w:rsidRPr="007A3CCB">
        <w:rPr>
          <w:rFonts w:ascii="Calibri" w:hAnsi="Calibri"/>
          <w:sz w:val="22"/>
          <w:szCs w:val="22"/>
        </w:rPr>
        <w:t>di</w:t>
      </w:r>
      <w:r w:rsidRPr="007A3CCB">
        <w:rPr>
          <w:rFonts w:ascii="Calibri" w:hAnsi="Calibri"/>
          <w:spacing w:val="2"/>
          <w:sz w:val="22"/>
          <w:szCs w:val="22"/>
        </w:rPr>
        <w:t>z</w:t>
      </w:r>
      <w:r w:rsidRPr="007A3CCB">
        <w:rPr>
          <w:rFonts w:ascii="Calibri" w:hAnsi="Calibri"/>
          <w:spacing w:val="-1"/>
          <w:sz w:val="22"/>
          <w:szCs w:val="22"/>
        </w:rPr>
        <w:t>e</w:t>
      </w:r>
      <w:r w:rsidRPr="007A3CCB">
        <w:rPr>
          <w:rFonts w:ascii="Calibri" w:hAnsi="Calibri"/>
          <w:sz w:val="22"/>
          <w:szCs w:val="22"/>
        </w:rPr>
        <w:t xml:space="preserve">d </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2"/>
          <w:sz w:val="22"/>
          <w:szCs w:val="22"/>
        </w:rPr>
        <w:t>o</w:t>
      </w:r>
      <w:r w:rsidRPr="007A3CCB">
        <w:rPr>
          <w:rFonts w:ascii="Calibri" w:hAnsi="Calibri"/>
          <w:spacing w:val="-7"/>
          <w:sz w:val="22"/>
          <w:szCs w:val="22"/>
        </w:rPr>
        <w:t>y</w:t>
      </w:r>
      <w:r w:rsidRPr="007A3CCB">
        <w:rPr>
          <w:rFonts w:ascii="Calibri" w:hAnsi="Calibri"/>
          <w:sz w:val="22"/>
          <w:szCs w:val="22"/>
        </w:rPr>
        <w:t xml:space="preserve">ment </w:t>
      </w:r>
      <w:r w:rsidRPr="007A3CCB">
        <w:rPr>
          <w:rFonts w:ascii="Calibri" w:hAnsi="Calibri"/>
          <w:spacing w:val="2"/>
          <w:sz w:val="22"/>
          <w:szCs w:val="22"/>
        </w:rPr>
        <w:t>o</w:t>
      </w:r>
      <w:r w:rsidRPr="007A3CCB">
        <w:rPr>
          <w:rFonts w:ascii="Calibri" w:hAnsi="Calibri"/>
          <w:sz w:val="22"/>
          <w:szCs w:val="22"/>
        </w:rPr>
        <w:t>r t</w:t>
      </w:r>
      <w:r w:rsidRPr="007A3CCB">
        <w:rPr>
          <w:rFonts w:ascii="Calibri" w:hAnsi="Calibri"/>
          <w:spacing w:val="-1"/>
          <w:sz w:val="22"/>
          <w:szCs w:val="22"/>
        </w:rPr>
        <w:t>ra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2"/>
          <w:sz w:val="22"/>
          <w:szCs w:val="22"/>
        </w:rPr>
        <w:t>g</w:t>
      </w:r>
    </w:p>
    <w:p w14:paraId="4856C15A" w14:textId="77777777" w:rsidR="00031C5D" w:rsidRPr="007A3CCB" w:rsidRDefault="00031C5D" w:rsidP="00031C5D">
      <w:pPr>
        <w:spacing w:before="16" w:line="260" w:lineRule="exact"/>
        <w:rPr>
          <w:rFonts w:ascii="Calibri" w:hAnsi="Calibri"/>
          <w:sz w:val="22"/>
          <w:szCs w:val="22"/>
        </w:rPr>
      </w:pPr>
    </w:p>
    <w:p w14:paraId="43447B7A" w14:textId="77777777" w:rsidR="00031C5D" w:rsidRPr="007A3CCB" w:rsidRDefault="00031C5D" w:rsidP="00031C5D">
      <w:pPr>
        <w:ind w:left="101"/>
        <w:rPr>
          <w:rFonts w:ascii="Calibri" w:hAnsi="Calibri"/>
          <w:sz w:val="22"/>
          <w:szCs w:val="22"/>
        </w:rPr>
      </w:pPr>
      <w:r w:rsidRPr="007A3CCB">
        <w:rPr>
          <w:rFonts w:ascii="Calibri" w:hAnsi="Calibri"/>
          <w:b/>
          <w:sz w:val="22"/>
          <w:szCs w:val="22"/>
        </w:rPr>
        <w:t xml:space="preserve">8.   </w:t>
      </w:r>
      <w:r w:rsidRPr="007A3CCB">
        <w:rPr>
          <w:rFonts w:ascii="Calibri" w:hAnsi="Calibri"/>
          <w:spacing w:val="-3"/>
          <w:sz w:val="22"/>
          <w:szCs w:val="22"/>
        </w:rPr>
        <w:t>I</w:t>
      </w:r>
      <w:r w:rsidRPr="007A3CCB">
        <w:rPr>
          <w:rFonts w:ascii="Calibri" w:hAnsi="Calibri"/>
          <w:sz w:val="22"/>
          <w:szCs w:val="22"/>
        </w:rPr>
        <w:t>nt</w:t>
      </w:r>
      <w:r w:rsidRPr="007A3CCB">
        <w:rPr>
          <w:rFonts w:ascii="Calibri" w:hAnsi="Calibri"/>
          <w:spacing w:val="2"/>
          <w:sz w:val="22"/>
          <w:szCs w:val="22"/>
        </w:rPr>
        <w:t>e</w:t>
      </w:r>
      <w:r w:rsidRPr="007A3CCB">
        <w:rPr>
          <w:rFonts w:ascii="Calibri" w:hAnsi="Calibri"/>
          <w:sz w:val="22"/>
          <w:szCs w:val="22"/>
        </w:rPr>
        <w:t xml:space="preserve">rnships </w:t>
      </w:r>
      <w:r w:rsidRPr="007A3CCB">
        <w:rPr>
          <w:rFonts w:ascii="Calibri" w:hAnsi="Calibri"/>
          <w:spacing w:val="-1"/>
          <w:sz w:val="22"/>
          <w:szCs w:val="22"/>
        </w:rPr>
        <w:t>a</w:t>
      </w:r>
      <w:r w:rsidRPr="007A3CCB">
        <w:rPr>
          <w:rFonts w:ascii="Calibri" w:hAnsi="Calibri"/>
          <w:sz w:val="22"/>
          <w:szCs w:val="22"/>
        </w:rPr>
        <w:t>nd wo</w:t>
      </w:r>
      <w:r w:rsidRPr="007A3CCB">
        <w:rPr>
          <w:rFonts w:ascii="Calibri" w:hAnsi="Calibri"/>
          <w:spacing w:val="-1"/>
          <w:sz w:val="22"/>
          <w:szCs w:val="22"/>
        </w:rPr>
        <w:t>r</w:t>
      </w:r>
      <w:r w:rsidRPr="007A3CCB">
        <w:rPr>
          <w:rFonts w:ascii="Calibri" w:hAnsi="Calibri"/>
          <w:sz w:val="22"/>
          <w:szCs w:val="22"/>
        </w:rPr>
        <w:t>k</w:t>
      </w:r>
      <w:r w:rsidRPr="007A3CCB">
        <w:rPr>
          <w:rFonts w:ascii="Calibri" w:hAnsi="Calibri"/>
          <w:spacing w:val="2"/>
          <w:sz w:val="22"/>
          <w:szCs w:val="22"/>
        </w:rPr>
        <w:t xml:space="preserve"> </w:t>
      </w:r>
      <w:r w:rsidRPr="007A3CCB">
        <w:rPr>
          <w:rFonts w:ascii="Calibri" w:hAnsi="Calibri"/>
          <w:spacing w:val="-1"/>
          <w:sz w:val="22"/>
          <w:szCs w:val="22"/>
        </w:rPr>
        <w:t>e</w:t>
      </w:r>
      <w:r w:rsidRPr="007A3CCB">
        <w:rPr>
          <w:rFonts w:ascii="Calibri" w:hAnsi="Calibri"/>
          <w:spacing w:val="2"/>
          <w:sz w:val="22"/>
          <w:szCs w:val="22"/>
        </w:rPr>
        <w:t>x</w:t>
      </w:r>
      <w:r w:rsidRPr="007A3CCB">
        <w:rPr>
          <w:rFonts w:ascii="Calibri" w:hAnsi="Calibri"/>
          <w:sz w:val="22"/>
          <w:szCs w:val="22"/>
        </w:rPr>
        <w:t>p</w:t>
      </w:r>
      <w:r w:rsidRPr="007A3CCB">
        <w:rPr>
          <w:rFonts w:ascii="Calibri" w:hAnsi="Calibri"/>
          <w:spacing w:val="-1"/>
          <w:sz w:val="22"/>
          <w:szCs w:val="22"/>
        </w:rPr>
        <w:t>e</w:t>
      </w:r>
      <w:r w:rsidRPr="007A3CCB">
        <w:rPr>
          <w:rFonts w:ascii="Calibri" w:hAnsi="Calibri"/>
          <w:sz w:val="22"/>
          <w:szCs w:val="22"/>
        </w:rPr>
        <w:t>ri</w:t>
      </w:r>
      <w:r w:rsidRPr="007A3CCB">
        <w:rPr>
          <w:rFonts w:ascii="Calibri" w:hAnsi="Calibri"/>
          <w:spacing w:val="-1"/>
          <w:sz w:val="22"/>
          <w:szCs w:val="22"/>
        </w:rPr>
        <w:t>e</w:t>
      </w:r>
      <w:r w:rsidRPr="007A3CCB">
        <w:rPr>
          <w:rFonts w:ascii="Calibri" w:hAnsi="Calibri"/>
          <w:sz w:val="22"/>
          <w:szCs w:val="22"/>
        </w:rPr>
        <w:t>n</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 that a</w:t>
      </w:r>
      <w:r w:rsidRPr="007A3CCB">
        <w:rPr>
          <w:rFonts w:ascii="Calibri" w:hAnsi="Calibri"/>
          <w:spacing w:val="1"/>
          <w:sz w:val="22"/>
          <w:szCs w:val="22"/>
        </w:rPr>
        <w:t>r</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nk</w:t>
      </w:r>
      <w:r w:rsidRPr="007A3CCB">
        <w:rPr>
          <w:rFonts w:ascii="Calibri" w:hAnsi="Calibri"/>
          <w:spacing w:val="-1"/>
          <w:sz w:val="22"/>
          <w:szCs w:val="22"/>
        </w:rPr>
        <w:t>e</w:t>
      </w:r>
      <w:r w:rsidRPr="007A3CCB">
        <w:rPr>
          <w:rFonts w:ascii="Calibri" w:hAnsi="Calibri"/>
          <w:sz w:val="22"/>
          <w:szCs w:val="22"/>
        </w:rPr>
        <w:t>d to 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Pr>
          <w:rFonts w:ascii="Calibri" w:hAnsi="Calibri"/>
          <w:sz w:val="22"/>
          <w:szCs w:val="22"/>
        </w:rPr>
        <w:t>rs</w:t>
      </w:r>
    </w:p>
    <w:p w14:paraId="3541D2BC" w14:textId="77777777" w:rsidR="00031C5D" w:rsidRPr="007A3CCB" w:rsidRDefault="00031C5D" w:rsidP="00031C5D">
      <w:pPr>
        <w:spacing w:before="16" w:line="260" w:lineRule="exact"/>
        <w:rPr>
          <w:rFonts w:ascii="Calibri" w:hAnsi="Calibri"/>
          <w:sz w:val="22"/>
          <w:szCs w:val="22"/>
        </w:rPr>
      </w:pPr>
    </w:p>
    <w:p w14:paraId="393E40DA" w14:textId="77777777" w:rsidR="00031C5D" w:rsidRPr="007A3CCB" w:rsidRDefault="00031C5D" w:rsidP="00031C5D">
      <w:pPr>
        <w:ind w:left="101"/>
        <w:rPr>
          <w:rFonts w:ascii="Calibri" w:hAnsi="Calibri"/>
          <w:sz w:val="22"/>
          <w:szCs w:val="22"/>
        </w:rPr>
      </w:pPr>
      <w:r w:rsidRPr="007A3CCB">
        <w:rPr>
          <w:rFonts w:ascii="Calibri" w:hAnsi="Calibri"/>
          <w:b/>
          <w:sz w:val="22"/>
          <w:szCs w:val="22"/>
        </w:rPr>
        <w:t xml:space="preserve">9. </w:t>
      </w:r>
      <w:r>
        <w:rPr>
          <w:rFonts w:ascii="Calibri" w:hAnsi="Calibri"/>
          <w:b/>
          <w:sz w:val="22"/>
          <w:szCs w:val="22"/>
        </w:rPr>
        <w:t xml:space="preserve">  </w:t>
      </w:r>
      <w:r w:rsidRPr="007A3CCB">
        <w:rPr>
          <w:rFonts w:ascii="Calibri" w:hAnsi="Calibri"/>
          <w:spacing w:val="1"/>
          <w:sz w:val="22"/>
          <w:szCs w:val="22"/>
        </w:rPr>
        <w:t>W</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z w:val="22"/>
          <w:szCs w:val="22"/>
        </w:rPr>
        <w:t>k</w:t>
      </w:r>
      <w:r w:rsidRPr="007A3CCB">
        <w:rPr>
          <w:rFonts w:ascii="Calibri" w:hAnsi="Calibri"/>
          <w:spacing w:val="-1"/>
          <w:sz w:val="22"/>
          <w:szCs w:val="22"/>
        </w:rPr>
        <w:t>f</w:t>
      </w:r>
      <w:r w:rsidRPr="007A3CCB">
        <w:rPr>
          <w:rFonts w:ascii="Calibri" w:hAnsi="Calibri"/>
          <w:sz w:val="22"/>
          <w:szCs w:val="22"/>
        </w:rPr>
        <w:t>o</w:t>
      </w:r>
      <w:r w:rsidRPr="007A3CCB">
        <w:rPr>
          <w:rFonts w:ascii="Calibri" w:hAnsi="Calibri"/>
          <w:spacing w:val="-1"/>
          <w:sz w:val="22"/>
          <w:szCs w:val="22"/>
        </w:rPr>
        <w:t>rc</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 xml:space="preserve">on </w:t>
      </w:r>
      <w:r w:rsidRPr="007A3CCB">
        <w:rPr>
          <w:rFonts w:ascii="Calibri" w:hAnsi="Calibri"/>
          <w:spacing w:val="1"/>
          <w:sz w:val="22"/>
          <w:szCs w:val="22"/>
        </w:rPr>
        <w:t>a</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vi</w:t>
      </w:r>
      <w:r w:rsidRPr="007A3CCB">
        <w:rPr>
          <w:rFonts w:ascii="Calibri" w:hAnsi="Calibri"/>
          <w:spacing w:val="1"/>
          <w:sz w:val="22"/>
          <w:szCs w:val="22"/>
        </w:rPr>
        <w:t>t</w:t>
      </w:r>
      <w:r>
        <w:rPr>
          <w:rFonts w:ascii="Calibri" w:hAnsi="Calibri"/>
          <w:sz w:val="22"/>
          <w:szCs w:val="22"/>
        </w:rPr>
        <w:t>ies</w:t>
      </w:r>
    </w:p>
    <w:p w14:paraId="244ABAC5" w14:textId="77777777" w:rsidR="00031C5D" w:rsidRPr="007A3CCB" w:rsidRDefault="00031C5D" w:rsidP="00031C5D">
      <w:pPr>
        <w:spacing w:before="16" w:line="260" w:lineRule="exact"/>
        <w:rPr>
          <w:rFonts w:ascii="Calibri" w:hAnsi="Calibri"/>
          <w:sz w:val="22"/>
          <w:szCs w:val="22"/>
        </w:rPr>
      </w:pPr>
    </w:p>
    <w:p w14:paraId="61EBEDA8" w14:textId="77777777" w:rsidR="00031C5D" w:rsidRPr="007A3CCB" w:rsidRDefault="00031C5D" w:rsidP="00031C5D">
      <w:pPr>
        <w:ind w:left="461" w:hanging="360"/>
        <w:rPr>
          <w:rFonts w:ascii="Calibri" w:hAnsi="Calibri"/>
          <w:sz w:val="22"/>
          <w:szCs w:val="22"/>
        </w:rPr>
      </w:pPr>
      <w:r w:rsidRPr="007A3CCB">
        <w:rPr>
          <w:rFonts w:ascii="Calibri" w:hAnsi="Calibri"/>
          <w:b/>
          <w:sz w:val="22"/>
          <w:szCs w:val="22"/>
        </w:rPr>
        <w:t xml:space="preserve">10. </w:t>
      </w:r>
      <w:r>
        <w:rPr>
          <w:rFonts w:ascii="Calibri" w:hAnsi="Calibri"/>
          <w:b/>
          <w:sz w:val="22"/>
          <w:szCs w:val="22"/>
        </w:rPr>
        <w:t xml:space="preserve"> </w:t>
      </w:r>
      <w:r w:rsidRPr="007A3CCB">
        <w:rPr>
          <w:rFonts w:ascii="Calibri" w:hAnsi="Calibri"/>
          <w:spacing w:val="-1"/>
          <w:sz w:val="22"/>
          <w:szCs w:val="22"/>
        </w:rPr>
        <w:t>F</w:t>
      </w:r>
      <w:r w:rsidRPr="007A3CCB">
        <w:rPr>
          <w:rFonts w:ascii="Calibri" w:hAnsi="Calibri"/>
          <w:sz w:val="22"/>
          <w:szCs w:val="22"/>
        </w:rPr>
        <w:t>inan</w:t>
      </w:r>
      <w:r w:rsidRPr="007A3CCB">
        <w:rPr>
          <w:rFonts w:ascii="Calibri" w:hAnsi="Calibri"/>
          <w:spacing w:val="-1"/>
          <w:sz w:val="22"/>
          <w:szCs w:val="22"/>
        </w:rPr>
        <w:t>c</w:t>
      </w:r>
      <w:r w:rsidRPr="007A3CCB">
        <w:rPr>
          <w:rFonts w:ascii="Calibri" w:hAnsi="Calibri"/>
          <w:sz w:val="22"/>
          <w:szCs w:val="22"/>
        </w:rPr>
        <w:t>ial</w:t>
      </w:r>
      <w:r w:rsidRPr="007A3CCB">
        <w:rPr>
          <w:rFonts w:ascii="Calibri" w:hAnsi="Calibri"/>
          <w:spacing w:val="36"/>
          <w:sz w:val="22"/>
          <w:szCs w:val="22"/>
        </w:rPr>
        <w:t xml:space="preserve"> </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te</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pacing w:val="4"/>
          <w:sz w:val="22"/>
          <w:szCs w:val="22"/>
        </w:rPr>
        <w:t>c</w:t>
      </w:r>
      <w:r w:rsidRPr="007A3CCB">
        <w:rPr>
          <w:rFonts w:ascii="Calibri" w:hAnsi="Calibri"/>
          <w:sz w:val="22"/>
          <w:szCs w:val="22"/>
        </w:rPr>
        <w:t>y</w:t>
      </w:r>
      <w:r w:rsidRPr="007A3CCB">
        <w:rPr>
          <w:rFonts w:ascii="Calibri" w:hAnsi="Calibri"/>
          <w:spacing w:val="3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 xml:space="preserve">s </w:t>
      </w:r>
      <w:r w:rsidRPr="007A3CCB">
        <w:rPr>
          <w:rFonts w:ascii="Calibri" w:hAnsi="Calibri" w:cs="Arial"/>
          <w:sz w:val="22"/>
          <w:szCs w:val="22"/>
        </w:rPr>
        <w:t>as described in sec. 129(b)(2)(D) of WIOA</w:t>
      </w:r>
    </w:p>
    <w:p w14:paraId="33093AEC" w14:textId="77777777" w:rsidR="00031C5D" w:rsidRPr="007A3CCB" w:rsidRDefault="00031C5D" w:rsidP="00031C5D">
      <w:pPr>
        <w:spacing w:before="15" w:line="260" w:lineRule="exact"/>
        <w:rPr>
          <w:rFonts w:ascii="Calibri" w:hAnsi="Calibri"/>
          <w:sz w:val="22"/>
          <w:szCs w:val="22"/>
        </w:rPr>
      </w:pPr>
    </w:p>
    <w:p w14:paraId="04263100" w14:textId="77777777" w:rsidR="00031C5D" w:rsidRPr="007A3CCB" w:rsidRDefault="00031C5D" w:rsidP="00031C5D">
      <w:pPr>
        <w:ind w:left="101"/>
        <w:rPr>
          <w:rFonts w:ascii="Calibri" w:hAnsi="Calibri"/>
          <w:sz w:val="22"/>
          <w:szCs w:val="22"/>
        </w:rPr>
      </w:pPr>
      <w:r w:rsidRPr="007A3CCB">
        <w:rPr>
          <w:rFonts w:ascii="Calibri" w:hAnsi="Calibri"/>
          <w:b/>
          <w:sz w:val="22"/>
          <w:szCs w:val="22"/>
        </w:rPr>
        <w:t xml:space="preserve">11. </w:t>
      </w:r>
      <w:r>
        <w:rPr>
          <w:rFonts w:ascii="Calibri" w:hAnsi="Calibri"/>
          <w:b/>
          <w:sz w:val="22"/>
          <w:szCs w:val="22"/>
        </w:rPr>
        <w:t xml:space="preserve"> </w:t>
      </w:r>
      <w:r w:rsidRPr="007A3CCB">
        <w:rPr>
          <w:rFonts w:ascii="Calibri" w:hAnsi="Calibri"/>
          <w:sz w:val="22"/>
          <w:szCs w:val="22"/>
        </w:rPr>
        <w:t>Out of</w:t>
      </w:r>
      <w:r w:rsidRPr="007A3CCB">
        <w:rPr>
          <w:rFonts w:ascii="Calibri" w:hAnsi="Calibri"/>
          <w:spacing w:val="-1"/>
          <w:sz w:val="22"/>
          <w:szCs w:val="22"/>
        </w:rPr>
        <w:t xml:space="preserve"> 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z w:val="22"/>
          <w:szCs w:val="22"/>
        </w:rPr>
        <w:t>a</w:t>
      </w:r>
      <w:r w:rsidRPr="007A3CCB">
        <w:rPr>
          <w:rFonts w:ascii="Calibri" w:hAnsi="Calibri"/>
          <w:spacing w:val="-1"/>
          <w:sz w:val="22"/>
          <w:szCs w:val="22"/>
        </w:rPr>
        <w:t xml:space="preserve"> </w:t>
      </w:r>
      <w:r w:rsidRPr="007A3CCB">
        <w:rPr>
          <w:rFonts w:ascii="Calibri" w:hAnsi="Calibri"/>
          <w:sz w:val="22"/>
          <w:szCs w:val="22"/>
        </w:rPr>
        <w:t>job se</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c</w:t>
      </w:r>
      <w:r w:rsidRPr="007A3CCB">
        <w:rPr>
          <w:rFonts w:ascii="Calibri" w:hAnsi="Calibri"/>
          <w:sz w:val="22"/>
          <w:szCs w:val="22"/>
        </w:rPr>
        <w:t xml:space="preserve">h </w:t>
      </w:r>
      <w:r w:rsidRPr="007A3CCB">
        <w:rPr>
          <w:rFonts w:ascii="Calibri" w:hAnsi="Calibri"/>
          <w:spacing w:val="-1"/>
          <w:sz w:val="22"/>
          <w:szCs w:val="22"/>
        </w:rPr>
        <w:t>a</w:t>
      </w:r>
      <w:r w:rsidRPr="007A3CCB">
        <w:rPr>
          <w:rFonts w:ascii="Calibri" w:hAnsi="Calibri"/>
          <w:spacing w:val="2"/>
          <w:sz w:val="22"/>
          <w:szCs w:val="22"/>
        </w:rPr>
        <w:t>s</w:t>
      </w:r>
      <w:r w:rsidRPr="007A3CCB">
        <w:rPr>
          <w:rFonts w:ascii="Calibri" w:hAnsi="Calibri"/>
          <w:sz w:val="22"/>
          <w:szCs w:val="22"/>
        </w:rPr>
        <w:t>si</w:t>
      </w:r>
      <w:r w:rsidRPr="007A3CCB">
        <w:rPr>
          <w:rFonts w:ascii="Calibri" w:hAnsi="Calibri"/>
          <w:spacing w:val="1"/>
          <w:sz w:val="22"/>
          <w:szCs w:val="22"/>
        </w:rPr>
        <w:t>s</w:t>
      </w:r>
      <w:r w:rsidRPr="007A3CCB">
        <w:rPr>
          <w:rFonts w:ascii="Calibri" w:hAnsi="Calibri"/>
          <w:sz w:val="22"/>
          <w:szCs w:val="22"/>
        </w:rPr>
        <w:t>tan</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1"/>
          <w:sz w:val="22"/>
          <w:szCs w:val="22"/>
        </w:rPr>
        <w:t xml:space="preserve"> a</w:t>
      </w:r>
      <w:r w:rsidRPr="007A3CCB">
        <w:rPr>
          <w:rFonts w:ascii="Calibri" w:hAnsi="Calibri"/>
          <w:sz w:val="22"/>
          <w:szCs w:val="22"/>
        </w:rPr>
        <w:t xml:space="preserve">nd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loc</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 xml:space="preserve">on </w:t>
      </w:r>
      <w:r w:rsidRPr="007A3CCB">
        <w:rPr>
          <w:rFonts w:ascii="Calibri" w:hAnsi="Calibri"/>
          <w:spacing w:val="-1"/>
          <w:sz w:val="22"/>
          <w:szCs w:val="22"/>
        </w:rPr>
        <w:t>a</w:t>
      </w:r>
      <w:r w:rsidRPr="007A3CCB">
        <w:rPr>
          <w:rFonts w:ascii="Calibri" w:hAnsi="Calibri"/>
          <w:spacing w:val="2"/>
          <w:sz w:val="22"/>
          <w:szCs w:val="22"/>
        </w:rPr>
        <w:t>s</w:t>
      </w:r>
      <w:r w:rsidRPr="007A3CCB">
        <w:rPr>
          <w:rFonts w:ascii="Calibri" w:hAnsi="Calibri"/>
          <w:sz w:val="22"/>
          <w:szCs w:val="22"/>
        </w:rPr>
        <w:t>si</w:t>
      </w:r>
      <w:r w:rsidRPr="007A3CCB">
        <w:rPr>
          <w:rFonts w:ascii="Calibri" w:hAnsi="Calibri"/>
          <w:spacing w:val="1"/>
          <w:sz w:val="22"/>
          <w:szCs w:val="22"/>
        </w:rPr>
        <w:t>s</w:t>
      </w:r>
      <w:r w:rsidRPr="007A3CCB">
        <w:rPr>
          <w:rFonts w:ascii="Calibri" w:hAnsi="Calibri"/>
          <w:sz w:val="22"/>
          <w:szCs w:val="22"/>
        </w:rPr>
        <w:t>tan</w:t>
      </w:r>
      <w:r w:rsidRPr="007A3CCB">
        <w:rPr>
          <w:rFonts w:ascii="Calibri" w:hAnsi="Calibri"/>
          <w:spacing w:val="-1"/>
          <w:sz w:val="22"/>
          <w:szCs w:val="22"/>
        </w:rPr>
        <w:t>ce</w:t>
      </w:r>
      <w:r w:rsidRPr="007A3CCB">
        <w:rPr>
          <w:rFonts w:ascii="Calibri" w:hAnsi="Calibri"/>
          <w:sz w:val="22"/>
          <w:szCs w:val="22"/>
        </w:rPr>
        <w:t>; and</w:t>
      </w:r>
    </w:p>
    <w:p w14:paraId="4832887E" w14:textId="77777777" w:rsidR="00031C5D" w:rsidRPr="007A3CCB" w:rsidRDefault="00031C5D" w:rsidP="00031C5D">
      <w:pPr>
        <w:spacing w:before="16" w:line="260" w:lineRule="exact"/>
        <w:rPr>
          <w:rFonts w:ascii="Calibri" w:hAnsi="Calibri"/>
          <w:sz w:val="22"/>
          <w:szCs w:val="22"/>
        </w:rPr>
      </w:pPr>
    </w:p>
    <w:p w14:paraId="2BD9AA39" w14:textId="3A382F9E" w:rsidR="00031C5D" w:rsidRPr="00220BDF" w:rsidRDefault="00031C5D" w:rsidP="006319E1">
      <w:pPr>
        <w:ind w:left="101"/>
        <w:rPr>
          <w:rFonts w:ascii="Calibri" w:hAnsi="Calibri"/>
          <w:sz w:val="22"/>
          <w:szCs w:val="22"/>
        </w:rPr>
      </w:pPr>
      <w:r w:rsidRPr="007A3CCB">
        <w:rPr>
          <w:rFonts w:ascii="Calibri" w:hAnsi="Calibri"/>
          <w:b/>
          <w:sz w:val="22"/>
          <w:szCs w:val="22"/>
        </w:rPr>
        <w:t xml:space="preserve">12. </w:t>
      </w:r>
      <w:r>
        <w:rPr>
          <w:rFonts w:ascii="Calibri" w:hAnsi="Calibri"/>
          <w:b/>
          <w:sz w:val="22"/>
          <w:szCs w:val="22"/>
        </w:rPr>
        <w:t xml:space="preserve"> </w:t>
      </w:r>
      <w:r w:rsidRPr="007A3CCB">
        <w:rPr>
          <w:rFonts w:ascii="Calibri" w:hAnsi="Calibri"/>
          <w:sz w:val="22"/>
          <w:szCs w:val="22"/>
        </w:rPr>
        <w:t>En</w:t>
      </w:r>
      <w:r w:rsidRPr="007A3CCB">
        <w:rPr>
          <w:rFonts w:ascii="Calibri" w:hAnsi="Calibri"/>
          <w:spacing w:val="-3"/>
          <w:sz w:val="22"/>
          <w:szCs w:val="22"/>
        </w:rPr>
        <w:t>g</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sh</w:t>
      </w:r>
      <w:r w:rsidRPr="007A3CCB">
        <w:rPr>
          <w:rFonts w:ascii="Calibri" w:hAnsi="Calibri"/>
          <w:spacing w:val="2"/>
          <w:sz w:val="22"/>
          <w:szCs w:val="22"/>
        </w:rPr>
        <w:t xml:space="preserve"> </w:t>
      </w:r>
      <w:r w:rsidRPr="007A3CCB">
        <w:rPr>
          <w:rFonts w:ascii="Calibri" w:hAnsi="Calibri"/>
          <w:spacing w:val="-3"/>
          <w:sz w:val="22"/>
          <w:szCs w:val="22"/>
        </w:rPr>
        <w:t>L</w:t>
      </w:r>
      <w:r w:rsidRPr="007A3CCB">
        <w:rPr>
          <w:rFonts w:ascii="Calibri" w:hAnsi="Calibri"/>
          <w:spacing w:val="-1"/>
          <w:sz w:val="22"/>
          <w:szCs w:val="22"/>
        </w:rPr>
        <w:t>a</w:t>
      </w:r>
      <w:r w:rsidRPr="007A3CCB">
        <w:rPr>
          <w:rFonts w:ascii="Calibri" w:hAnsi="Calibri"/>
          <w:spacing w:val="2"/>
          <w:sz w:val="22"/>
          <w:szCs w:val="22"/>
        </w:rPr>
        <w:t>n</w:t>
      </w:r>
      <w:r w:rsidRPr="007A3CCB">
        <w:rPr>
          <w:rFonts w:ascii="Calibri" w:hAnsi="Calibri"/>
          <w:spacing w:val="-2"/>
          <w:sz w:val="22"/>
          <w:szCs w:val="22"/>
        </w:rPr>
        <w:t>g</w:t>
      </w:r>
      <w:r w:rsidRPr="007A3CCB">
        <w:rPr>
          <w:rFonts w:ascii="Calibri" w:hAnsi="Calibri"/>
          <w:sz w:val="22"/>
          <w:szCs w:val="22"/>
        </w:rPr>
        <w:t>u</w:t>
      </w:r>
      <w:r w:rsidRPr="007A3CCB">
        <w:rPr>
          <w:rFonts w:ascii="Calibri" w:hAnsi="Calibri"/>
          <w:spacing w:val="1"/>
          <w:sz w:val="22"/>
          <w:szCs w:val="22"/>
        </w:rPr>
        <w:t>a</w:t>
      </w:r>
      <w:r w:rsidRPr="007A3CCB">
        <w:rPr>
          <w:rFonts w:ascii="Calibri" w:hAnsi="Calibri"/>
          <w:sz w:val="22"/>
          <w:szCs w:val="22"/>
        </w:rPr>
        <w:t>ge</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pacing w:val="-1"/>
          <w:sz w:val="22"/>
          <w:szCs w:val="22"/>
        </w:rPr>
        <w:t>c</w:t>
      </w:r>
      <w:r w:rsidRPr="007A3CCB">
        <w:rPr>
          <w:rFonts w:ascii="Calibri" w:hAnsi="Calibri"/>
          <w:sz w:val="22"/>
          <w:szCs w:val="22"/>
        </w:rPr>
        <w:t>quis</w:t>
      </w:r>
      <w:r w:rsidRPr="007A3CCB">
        <w:rPr>
          <w:rFonts w:ascii="Calibri" w:hAnsi="Calibri"/>
          <w:spacing w:val="1"/>
          <w:sz w:val="22"/>
          <w:szCs w:val="22"/>
        </w:rPr>
        <w:t>i</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 xml:space="preserve">on </w:t>
      </w:r>
      <w:r w:rsidRPr="007A3CCB">
        <w:rPr>
          <w:rFonts w:ascii="Calibri" w:hAnsi="Calibri"/>
          <w:spacing w:val="-1"/>
          <w:sz w:val="22"/>
          <w:szCs w:val="22"/>
        </w:rPr>
        <w:t>a</w:t>
      </w:r>
      <w:r w:rsidRPr="007A3CCB">
        <w:rPr>
          <w:rFonts w:ascii="Calibri" w:hAnsi="Calibri"/>
          <w:sz w:val="22"/>
          <w:szCs w:val="22"/>
        </w:rPr>
        <w:t>nd in</w:t>
      </w:r>
      <w:r w:rsidRPr="007A3CCB">
        <w:rPr>
          <w:rFonts w:ascii="Calibri" w:hAnsi="Calibri"/>
          <w:spacing w:val="1"/>
          <w:sz w:val="22"/>
          <w:szCs w:val="22"/>
        </w:rPr>
        <w:t>t</w:t>
      </w:r>
      <w:r w:rsidRPr="007A3CCB">
        <w:rPr>
          <w:rFonts w:ascii="Calibri" w:hAnsi="Calibri"/>
          <w:spacing w:val="-1"/>
          <w:sz w:val="22"/>
          <w:szCs w:val="22"/>
        </w:rPr>
        <w:t>e</w:t>
      </w:r>
      <w:r w:rsidRPr="007A3CCB">
        <w:rPr>
          <w:rFonts w:ascii="Calibri" w:hAnsi="Calibri"/>
          <w:spacing w:val="-2"/>
          <w:sz w:val="22"/>
          <w:szCs w:val="22"/>
        </w:rPr>
        <w:t>g</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pacing w:val="3"/>
          <w:sz w:val="22"/>
          <w:szCs w:val="22"/>
        </w:rPr>
        <w:t>t</w:t>
      </w:r>
      <w:r w:rsidRPr="007A3CCB">
        <w:rPr>
          <w:rFonts w:ascii="Calibri" w:hAnsi="Calibri"/>
          <w:spacing w:val="-1"/>
          <w:sz w:val="22"/>
          <w:szCs w:val="22"/>
        </w:rPr>
        <w:t>e</w:t>
      </w:r>
      <w:r w:rsidRPr="007A3CCB">
        <w:rPr>
          <w:rFonts w:ascii="Calibri" w:hAnsi="Calibri"/>
          <w:sz w:val="22"/>
          <w:szCs w:val="22"/>
        </w:rPr>
        <w:t xml:space="preserve">d </w:t>
      </w:r>
      <w:r w:rsidRPr="007A3CCB">
        <w:rPr>
          <w:rFonts w:ascii="Calibri" w:hAnsi="Calibri"/>
          <w:spacing w:val="-1"/>
          <w:sz w:val="22"/>
          <w:szCs w:val="22"/>
        </w:rPr>
        <w:t>e</w:t>
      </w:r>
      <w:r w:rsidRPr="007A3CCB">
        <w:rPr>
          <w:rFonts w:ascii="Calibri" w:hAnsi="Calibri"/>
          <w:sz w:val="22"/>
          <w:szCs w:val="22"/>
        </w:rPr>
        <w:t>du</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 xml:space="preserve">on </w:t>
      </w:r>
      <w:r w:rsidRPr="007A3CCB">
        <w:rPr>
          <w:rFonts w:ascii="Calibri" w:hAnsi="Calibri"/>
          <w:spacing w:val="-1"/>
          <w:sz w:val="22"/>
          <w:szCs w:val="22"/>
        </w:rPr>
        <w:t>a</w:t>
      </w:r>
      <w:r w:rsidRPr="007A3CCB">
        <w:rPr>
          <w:rFonts w:ascii="Calibri" w:hAnsi="Calibri"/>
          <w:sz w:val="22"/>
          <w:szCs w:val="22"/>
        </w:rPr>
        <w:t>nd 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2"/>
          <w:sz w:val="22"/>
          <w:szCs w:val="22"/>
        </w:rPr>
        <w:t xml:space="preserve"> </w:t>
      </w:r>
      <w:r w:rsidRPr="007A3CCB">
        <w:rPr>
          <w:rFonts w:ascii="Calibri" w:hAnsi="Calibri"/>
          <w:spacing w:val="2"/>
          <w:sz w:val="22"/>
          <w:szCs w:val="22"/>
        </w:rPr>
        <w:t>p</w:t>
      </w:r>
      <w:r w:rsidRPr="007A3CCB">
        <w:rPr>
          <w:rFonts w:ascii="Calibri" w:hAnsi="Calibri"/>
          <w:sz w:val="22"/>
          <w:szCs w:val="22"/>
        </w:rPr>
        <w:t>r</w:t>
      </w:r>
      <w:r w:rsidRPr="007A3CCB">
        <w:rPr>
          <w:rFonts w:ascii="Calibri" w:hAnsi="Calibri"/>
          <w:spacing w:val="1"/>
          <w:sz w:val="22"/>
          <w:szCs w:val="22"/>
        </w:rPr>
        <w:t>o</w:t>
      </w:r>
      <w:r w:rsidRPr="007A3CCB">
        <w:rPr>
          <w:rFonts w:ascii="Calibri" w:hAnsi="Calibri"/>
          <w:spacing w:val="-2"/>
          <w:sz w:val="22"/>
          <w:szCs w:val="22"/>
        </w:rPr>
        <w:t>g</w:t>
      </w:r>
      <w:r w:rsidRPr="007A3CCB">
        <w:rPr>
          <w:rFonts w:ascii="Calibri" w:hAnsi="Calibri"/>
          <w:sz w:val="22"/>
          <w:szCs w:val="22"/>
        </w:rPr>
        <w:t>r</w:t>
      </w:r>
      <w:r w:rsidRPr="007A3CCB">
        <w:rPr>
          <w:rFonts w:ascii="Calibri" w:hAnsi="Calibri"/>
          <w:spacing w:val="1"/>
          <w:sz w:val="22"/>
          <w:szCs w:val="22"/>
        </w:rPr>
        <w:t>a</w:t>
      </w:r>
      <w:r w:rsidRPr="007A3CCB">
        <w:rPr>
          <w:rFonts w:ascii="Calibri" w:hAnsi="Calibri"/>
          <w:sz w:val="22"/>
          <w:szCs w:val="22"/>
        </w:rPr>
        <w:t>ms.</w:t>
      </w:r>
    </w:p>
    <w:p w14:paraId="759673A3" w14:textId="168D14C7" w:rsidR="006319E1" w:rsidRDefault="006319E1" w:rsidP="006319E1">
      <w:pPr>
        <w:pStyle w:val="Heading3"/>
        <w:ind w:left="720"/>
        <w:rPr>
          <w:sz w:val="24"/>
          <w:lang w:val="en-US"/>
        </w:rPr>
      </w:pPr>
      <w:bookmarkStart w:id="27" w:name="_Toc22897896"/>
      <w:r>
        <w:rPr>
          <w:sz w:val="24"/>
          <w:lang w:val="en-US"/>
        </w:rPr>
        <w:t>Training Services</w:t>
      </w:r>
      <w:r w:rsidR="0068354E">
        <w:rPr>
          <w:sz w:val="24"/>
          <w:lang w:val="en-US"/>
        </w:rPr>
        <w:t xml:space="preserve"> (included in individualized career services)</w:t>
      </w:r>
      <w:bookmarkEnd w:id="27"/>
    </w:p>
    <w:p w14:paraId="3D62CF50" w14:textId="12B812AC" w:rsidR="00041F00" w:rsidRDefault="00041F00" w:rsidP="00041F00">
      <w:pPr>
        <w:rPr>
          <w:lang w:eastAsia="x-none"/>
        </w:rPr>
      </w:pPr>
    </w:p>
    <w:p w14:paraId="342B4374" w14:textId="6F573E4C" w:rsidR="00041F00" w:rsidRDefault="00041F00" w:rsidP="00041F00">
      <w:pPr>
        <w:rPr>
          <w:rFonts w:ascii="Calibri" w:hAnsi="Calibri"/>
          <w:sz w:val="22"/>
          <w:szCs w:val="22"/>
        </w:rPr>
      </w:pPr>
      <w:r w:rsidRPr="007A3CCB">
        <w:rPr>
          <w:rFonts w:ascii="Calibri" w:hAnsi="Calibri"/>
          <w:sz w:val="22"/>
          <w:szCs w:val="22"/>
        </w:rPr>
        <w:t>T</w:t>
      </w:r>
      <w:r w:rsidRPr="007A3CCB">
        <w:rPr>
          <w:rFonts w:ascii="Calibri" w:hAnsi="Calibri"/>
          <w:spacing w:val="-1"/>
          <w:sz w:val="22"/>
          <w:szCs w:val="22"/>
        </w:rPr>
        <w:t>ra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ng m</w:t>
      </w:r>
      <w:r w:rsidRPr="007A3CCB">
        <w:rPr>
          <w:rFonts w:ascii="Calibri" w:hAnsi="Calibri"/>
          <w:spacing w:val="4"/>
          <w:sz w:val="22"/>
          <w:szCs w:val="22"/>
        </w:rPr>
        <w:t>a</w:t>
      </w:r>
      <w:r w:rsidRPr="007A3CCB">
        <w:rPr>
          <w:rFonts w:ascii="Calibri" w:hAnsi="Calibri"/>
          <w:sz w:val="22"/>
          <w:szCs w:val="22"/>
        </w:rPr>
        <w:t xml:space="preserve">y </w:t>
      </w:r>
      <w:r w:rsidRPr="007A3CCB">
        <w:rPr>
          <w:rFonts w:ascii="Calibri" w:hAnsi="Calibri"/>
          <w:spacing w:val="2"/>
          <w:sz w:val="22"/>
          <w:szCs w:val="22"/>
        </w:rPr>
        <w:t>b</w:t>
      </w:r>
      <w:r w:rsidRPr="007A3CCB">
        <w:rPr>
          <w:rFonts w:ascii="Calibri" w:hAnsi="Calibri"/>
          <w:sz w:val="22"/>
          <w:szCs w:val="22"/>
        </w:rPr>
        <w:t>e ma</w:t>
      </w:r>
      <w:r w:rsidRPr="007A3CCB">
        <w:rPr>
          <w:rFonts w:ascii="Calibri" w:hAnsi="Calibri"/>
          <w:spacing w:val="2"/>
          <w:sz w:val="22"/>
          <w:szCs w:val="22"/>
        </w:rPr>
        <w:t>d</w:t>
      </w:r>
      <w:r w:rsidRPr="007A3CCB">
        <w:rPr>
          <w:rFonts w:ascii="Calibri" w:hAnsi="Calibri"/>
          <w:sz w:val="22"/>
          <w:szCs w:val="22"/>
        </w:rPr>
        <w:t xml:space="preserve">e </w:t>
      </w:r>
      <w:r w:rsidRPr="007A3CCB">
        <w:rPr>
          <w:rFonts w:ascii="Calibri" w:hAnsi="Calibri"/>
          <w:spacing w:val="-1"/>
          <w:sz w:val="22"/>
          <w:szCs w:val="22"/>
        </w:rPr>
        <w:t>a</w:t>
      </w:r>
      <w:r w:rsidRPr="007A3CCB">
        <w:rPr>
          <w:rFonts w:ascii="Calibri" w:hAnsi="Calibri"/>
          <w:sz w:val="22"/>
          <w:szCs w:val="22"/>
        </w:rPr>
        <w:t>v</w:t>
      </w:r>
      <w:r w:rsidRPr="007A3CCB">
        <w:rPr>
          <w:rFonts w:ascii="Calibri" w:hAnsi="Calibri"/>
          <w:spacing w:val="-1"/>
          <w:sz w:val="22"/>
          <w:szCs w:val="22"/>
        </w:rPr>
        <w:t>a</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ble to ind</w:t>
      </w:r>
      <w:r w:rsidRPr="007A3CCB">
        <w:rPr>
          <w:rFonts w:ascii="Calibri" w:hAnsi="Calibri"/>
          <w:spacing w:val="1"/>
          <w:sz w:val="22"/>
          <w:szCs w:val="22"/>
        </w:rPr>
        <w:t>i</w:t>
      </w:r>
      <w:r w:rsidRPr="007A3CCB">
        <w:rPr>
          <w:rFonts w:ascii="Calibri" w:hAnsi="Calibri"/>
          <w:sz w:val="22"/>
          <w:szCs w:val="22"/>
        </w:rPr>
        <w:t>vidu</w:t>
      </w:r>
      <w:r w:rsidRPr="007A3CCB">
        <w:rPr>
          <w:rFonts w:ascii="Calibri" w:hAnsi="Calibri"/>
          <w:spacing w:val="2"/>
          <w:sz w:val="22"/>
          <w:szCs w:val="22"/>
        </w:rPr>
        <w:t>a</w:t>
      </w:r>
      <w:r w:rsidRPr="007A3CCB">
        <w:rPr>
          <w:rFonts w:ascii="Calibri" w:hAnsi="Calibri"/>
          <w:sz w:val="22"/>
          <w:szCs w:val="22"/>
        </w:rPr>
        <w:t xml:space="preserve">ls </w:t>
      </w:r>
      <w:r>
        <w:rPr>
          <w:rFonts w:ascii="Calibri" w:hAnsi="Calibri"/>
          <w:sz w:val="22"/>
          <w:szCs w:val="22"/>
        </w:rPr>
        <w:t>if</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z w:val="22"/>
          <w:szCs w:val="22"/>
        </w:rPr>
        <w:t>f</w:t>
      </w:r>
      <w:r w:rsidRPr="007A3CCB">
        <w:rPr>
          <w:rFonts w:ascii="Calibri" w:hAnsi="Calibri"/>
          <w:spacing w:val="2"/>
          <w:sz w:val="22"/>
          <w:szCs w:val="22"/>
        </w:rPr>
        <w:t>t</w:t>
      </w:r>
      <w:r w:rsidRPr="007A3CCB">
        <w:rPr>
          <w:rFonts w:ascii="Calibri" w:hAnsi="Calibri"/>
          <w:spacing w:val="-1"/>
          <w:sz w:val="22"/>
          <w:szCs w:val="22"/>
        </w:rPr>
        <w:t>e</w:t>
      </w:r>
      <w:r>
        <w:rPr>
          <w:rFonts w:ascii="Calibri" w:hAnsi="Calibri"/>
          <w:sz w:val="22"/>
          <w:szCs w:val="22"/>
        </w:rPr>
        <w:t>r</w:t>
      </w:r>
      <w:r w:rsidRPr="007A3CCB">
        <w:rPr>
          <w:rFonts w:ascii="Calibri" w:hAnsi="Calibri"/>
          <w:spacing w:val="7"/>
          <w:sz w:val="22"/>
          <w:szCs w:val="22"/>
        </w:rPr>
        <w:t xml:space="preserve"> </w:t>
      </w:r>
      <w:r w:rsidRPr="007A3CCB">
        <w:rPr>
          <w:rFonts w:ascii="Calibri" w:hAnsi="Calibri"/>
          <w:spacing w:val="-1"/>
          <w:sz w:val="22"/>
          <w:szCs w:val="22"/>
        </w:rPr>
        <w:t>a</w:t>
      </w:r>
      <w:r w:rsidRPr="007A3CCB">
        <w:rPr>
          <w:rFonts w:ascii="Calibri" w:hAnsi="Calibri"/>
          <w:sz w:val="22"/>
          <w:szCs w:val="22"/>
        </w:rPr>
        <w:t>n in</w:t>
      </w:r>
      <w:r w:rsidRPr="007A3CCB">
        <w:rPr>
          <w:rFonts w:ascii="Calibri" w:hAnsi="Calibri"/>
          <w:spacing w:val="1"/>
          <w:sz w:val="22"/>
          <w:szCs w:val="22"/>
        </w:rPr>
        <w:t>t</w:t>
      </w:r>
      <w:r w:rsidRPr="007A3CCB">
        <w:rPr>
          <w:rFonts w:ascii="Calibri" w:hAnsi="Calibri"/>
          <w:spacing w:val="-1"/>
          <w:sz w:val="22"/>
          <w:szCs w:val="22"/>
        </w:rPr>
        <w:t>e</w:t>
      </w:r>
      <w:r w:rsidRPr="007A3CCB">
        <w:rPr>
          <w:rFonts w:ascii="Calibri" w:hAnsi="Calibri"/>
          <w:sz w:val="22"/>
          <w:szCs w:val="22"/>
        </w:rPr>
        <w:t>rv</w:t>
      </w:r>
      <w:r w:rsidRPr="007A3CCB">
        <w:rPr>
          <w:rFonts w:ascii="Calibri" w:hAnsi="Calibri"/>
          <w:spacing w:val="2"/>
          <w:sz w:val="22"/>
          <w:szCs w:val="22"/>
        </w:rPr>
        <w:t>i</w:t>
      </w:r>
      <w:r w:rsidRPr="007A3CCB">
        <w:rPr>
          <w:rFonts w:ascii="Calibri" w:hAnsi="Calibri"/>
          <w:spacing w:val="1"/>
          <w:sz w:val="22"/>
          <w:szCs w:val="22"/>
        </w:rPr>
        <w:t>e</w:t>
      </w:r>
      <w:r w:rsidRPr="007A3CCB">
        <w:rPr>
          <w:rFonts w:ascii="Calibri" w:hAnsi="Calibri"/>
          <w:sz w:val="22"/>
          <w:szCs w:val="22"/>
        </w:rPr>
        <w:t xml:space="preserve">w, </w:t>
      </w:r>
      <w:r w:rsidRPr="007A3CCB">
        <w:rPr>
          <w:rFonts w:ascii="Calibri" w:hAnsi="Calibri"/>
          <w:spacing w:val="-1"/>
          <w:sz w:val="22"/>
          <w:szCs w:val="22"/>
        </w:rPr>
        <w:t>a</w:t>
      </w:r>
      <w:r w:rsidRPr="007A3CCB">
        <w:rPr>
          <w:rFonts w:ascii="Calibri" w:hAnsi="Calibri"/>
          <w:sz w:val="22"/>
          <w:szCs w:val="22"/>
        </w:rPr>
        <w:t xml:space="preserve">ssessment or </w:t>
      </w:r>
      <w:r w:rsidRPr="007A3CCB">
        <w:rPr>
          <w:rFonts w:ascii="Calibri" w:hAnsi="Calibri"/>
          <w:spacing w:val="-1"/>
          <w:sz w:val="22"/>
          <w:szCs w:val="22"/>
        </w:rPr>
        <w:t>e</w:t>
      </w:r>
      <w:r w:rsidRPr="007A3CCB">
        <w:rPr>
          <w:rFonts w:ascii="Calibri" w:hAnsi="Calibri"/>
          <w:sz w:val="22"/>
          <w:szCs w:val="22"/>
        </w:rPr>
        <w:t>v</w:t>
      </w:r>
      <w:r w:rsidRPr="007A3CCB">
        <w:rPr>
          <w:rFonts w:ascii="Calibri" w:hAnsi="Calibri"/>
          <w:spacing w:val="-1"/>
          <w:sz w:val="22"/>
          <w:szCs w:val="22"/>
        </w:rPr>
        <w:t>a</w:t>
      </w:r>
      <w:r w:rsidRPr="007A3CCB">
        <w:rPr>
          <w:rFonts w:ascii="Calibri" w:hAnsi="Calibri"/>
          <w:sz w:val="22"/>
          <w:szCs w:val="22"/>
        </w:rPr>
        <w:t>luation</w:t>
      </w:r>
      <w:r w:rsidR="003A4D4B">
        <w:rPr>
          <w:rFonts w:ascii="Calibri" w:hAnsi="Calibri"/>
          <w:sz w:val="22"/>
          <w:szCs w:val="22"/>
        </w:rPr>
        <w:t>,</w:t>
      </w:r>
      <w:r w:rsidRPr="007A3CCB">
        <w:rPr>
          <w:rFonts w:ascii="Calibri" w:hAnsi="Calibri"/>
          <w:sz w:val="22"/>
          <w:szCs w:val="22"/>
        </w:rPr>
        <w:t xml:space="preserve"> and </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 pl</w:t>
      </w:r>
      <w:r w:rsidRPr="007A3CCB">
        <w:rPr>
          <w:rFonts w:ascii="Calibri" w:hAnsi="Calibri"/>
          <w:spacing w:val="1"/>
          <w:sz w:val="22"/>
          <w:szCs w:val="22"/>
        </w:rPr>
        <w:t>a</w:t>
      </w:r>
      <w:r w:rsidRPr="007A3CCB">
        <w:rPr>
          <w:rFonts w:ascii="Calibri" w:hAnsi="Calibri"/>
          <w:sz w:val="22"/>
          <w:szCs w:val="22"/>
        </w:rPr>
        <w:t>nning</w:t>
      </w:r>
      <w:r w:rsidRPr="007A3CCB">
        <w:rPr>
          <w:rFonts w:ascii="Calibri" w:hAnsi="Calibri"/>
          <w:spacing w:val="-2"/>
          <w:sz w:val="22"/>
          <w:szCs w:val="22"/>
        </w:rPr>
        <w:t xml:space="preserve"> </w:t>
      </w:r>
      <w:r w:rsidRPr="007A3CCB">
        <w:rPr>
          <w:rFonts w:ascii="Calibri" w:hAnsi="Calibri"/>
          <w:sz w:val="22"/>
          <w:szCs w:val="22"/>
        </w:rPr>
        <w:t>it</w:t>
      </w:r>
      <w:r w:rsidRPr="007A3CCB">
        <w:rPr>
          <w:rFonts w:ascii="Calibri" w:hAnsi="Calibri"/>
          <w:spacing w:val="1"/>
          <w:sz w:val="22"/>
          <w:szCs w:val="22"/>
        </w:rPr>
        <w:t xml:space="preserve"> </w:t>
      </w:r>
      <w:r w:rsidRPr="007A3CCB">
        <w:rPr>
          <w:rFonts w:ascii="Calibri" w:hAnsi="Calibri"/>
          <w:sz w:val="22"/>
          <w:szCs w:val="22"/>
        </w:rPr>
        <w:t>is det</w:t>
      </w:r>
      <w:r w:rsidRPr="007A3CCB">
        <w:rPr>
          <w:rFonts w:ascii="Calibri" w:hAnsi="Calibri"/>
          <w:spacing w:val="-1"/>
          <w:sz w:val="22"/>
          <w:szCs w:val="22"/>
        </w:rPr>
        <w:t>e</w:t>
      </w:r>
      <w:r w:rsidRPr="007A3CCB">
        <w:rPr>
          <w:rFonts w:ascii="Calibri" w:hAnsi="Calibri"/>
          <w:sz w:val="22"/>
          <w:szCs w:val="22"/>
        </w:rPr>
        <w:t>rmin</w:t>
      </w:r>
      <w:r w:rsidRPr="007A3CCB">
        <w:rPr>
          <w:rFonts w:ascii="Calibri" w:hAnsi="Calibri"/>
          <w:spacing w:val="-1"/>
          <w:sz w:val="22"/>
          <w:szCs w:val="22"/>
        </w:rPr>
        <w:t>e</w:t>
      </w:r>
      <w:r w:rsidRPr="007A3CCB">
        <w:rPr>
          <w:rFonts w:ascii="Calibri" w:hAnsi="Calibri"/>
          <w:sz w:val="22"/>
          <w:szCs w:val="22"/>
        </w:rPr>
        <w:t>d th</w:t>
      </w:r>
      <w:r w:rsidRPr="007A3CCB">
        <w:rPr>
          <w:rFonts w:ascii="Calibri" w:hAnsi="Calibri"/>
          <w:spacing w:val="2"/>
          <w:sz w:val="22"/>
          <w:szCs w:val="22"/>
        </w:rPr>
        <w:t>a</w:t>
      </w:r>
      <w:r w:rsidRPr="007A3CCB">
        <w:rPr>
          <w:rFonts w:ascii="Calibri" w:hAnsi="Calibri"/>
          <w:sz w:val="22"/>
          <w:szCs w:val="22"/>
        </w:rPr>
        <w:t xml:space="preserve">t </w:t>
      </w:r>
      <w:r w:rsidRPr="007A3CCB">
        <w:rPr>
          <w:rFonts w:ascii="Calibri" w:hAnsi="Calibri"/>
          <w:spacing w:val="1"/>
          <w:sz w:val="22"/>
          <w:szCs w:val="22"/>
        </w:rPr>
        <w:t>t</w:t>
      </w:r>
      <w:r w:rsidRPr="007A3CCB">
        <w:rPr>
          <w:rFonts w:ascii="Calibri" w:hAnsi="Calibri"/>
          <w:sz w:val="22"/>
          <w:szCs w:val="22"/>
        </w:rPr>
        <w:t>he</w:t>
      </w:r>
      <w:r w:rsidRPr="007A3CCB">
        <w:rPr>
          <w:rFonts w:ascii="Calibri" w:hAnsi="Calibri"/>
          <w:spacing w:val="-1"/>
          <w:sz w:val="22"/>
          <w:szCs w:val="22"/>
        </w:rPr>
        <w:t xml:space="preserve"> </w:t>
      </w:r>
      <w:r w:rsidRPr="007A3CCB">
        <w:rPr>
          <w:rFonts w:ascii="Calibri" w:hAnsi="Calibri"/>
          <w:sz w:val="22"/>
          <w:szCs w:val="22"/>
        </w:rPr>
        <w:t>ind</w:t>
      </w:r>
      <w:r w:rsidRPr="007A3CCB">
        <w:rPr>
          <w:rFonts w:ascii="Calibri" w:hAnsi="Calibri"/>
          <w:spacing w:val="1"/>
          <w:sz w:val="22"/>
          <w:szCs w:val="22"/>
        </w:rPr>
        <w:t>i</w:t>
      </w:r>
      <w:r w:rsidRPr="007A3CCB">
        <w:rPr>
          <w:rFonts w:ascii="Calibri" w:hAnsi="Calibri"/>
          <w:sz w:val="22"/>
          <w:szCs w:val="22"/>
        </w:rPr>
        <w:t>vidual:</w:t>
      </w:r>
    </w:p>
    <w:p w14:paraId="7AC78CD5" w14:textId="77777777" w:rsidR="00041F00" w:rsidRPr="007A3CCB" w:rsidRDefault="00041F00" w:rsidP="00041F00">
      <w:pPr>
        <w:rPr>
          <w:rFonts w:ascii="Calibri" w:hAnsi="Calibri"/>
          <w:sz w:val="22"/>
          <w:szCs w:val="22"/>
        </w:rPr>
      </w:pPr>
    </w:p>
    <w:p w14:paraId="5472C376" w14:textId="77777777" w:rsidR="00041F00" w:rsidRPr="005416A3" w:rsidRDefault="00041F00" w:rsidP="002B6C2D">
      <w:pPr>
        <w:pStyle w:val="NoSpacing"/>
        <w:numPr>
          <w:ilvl w:val="0"/>
          <w:numId w:val="21"/>
        </w:numPr>
      </w:pPr>
      <w:r w:rsidRPr="005416A3">
        <w:t>Is unlikely or unable to obtain or retain employment that leads to self-sufficiency or comparable wages to or higher than wages from previous employment;</w:t>
      </w:r>
    </w:p>
    <w:p w14:paraId="51C157EA" w14:textId="00FDD01E" w:rsidR="00041F00" w:rsidRPr="005416A3" w:rsidRDefault="00041F00" w:rsidP="002B6C2D">
      <w:pPr>
        <w:pStyle w:val="NoSpacing"/>
        <w:numPr>
          <w:ilvl w:val="0"/>
          <w:numId w:val="21"/>
        </w:numPr>
      </w:pPr>
      <w:r w:rsidRPr="005416A3">
        <w:t>Is in need of training services to obtain or retain employment that leads to economic self-sufficiency or wages comparable to or higher wages from previous employment through career services alone; and</w:t>
      </w:r>
    </w:p>
    <w:p w14:paraId="015681E1" w14:textId="77777777" w:rsidR="00041F00" w:rsidRPr="005416A3" w:rsidRDefault="00041F00" w:rsidP="002B6C2D">
      <w:pPr>
        <w:pStyle w:val="NoSpacing"/>
        <w:numPr>
          <w:ilvl w:val="0"/>
          <w:numId w:val="21"/>
        </w:numPr>
      </w:pPr>
      <w:r w:rsidRPr="005416A3">
        <w:t xml:space="preserve">Have the skills and qualifications to successfully participate in the selected program of training services. </w:t>
      </w:r>
    </w:p>
    <w:p w14:paraId="6EC14E5B" w14:textId="77777777" w:rsidR="00041F00" w:rsidRPr="007A3CCB" w:rsidRDefault="00041F00" w:rsidP="00041F00">
      <w:pPr>
        <w:pStyle w:val="NoSpacing"/>
        <w:ind w:left="1080"/>
      </w:pPr>
    </w:p>
    <w:p w14:paraId="08E7ED0D" w14:textId="2425AE98" w:rsidR="00041F00" w:rsidRPr="007A3CCB" w:rsidRDefault="00041F00" w:rsidP="00041F00">
      <w:pPr>
        <w:rPr>
          <w:rFonts w:ascii="Calibri" w:hAnsi="Calibri"/>
          <w:sz w:val="22"/>
          <w:szCs w:val="22"/>
        </w:rPr>
      </w:pPr>
      <w:r w:rsidRPr="007A3CCB">
        <w:rPr>
          <w:rFonts w:ascii="Calibri" w:hAnsi="Calibri"/>
          <w:sz w:val="22"/>
          <w:szCs w:val="22"/>
        </w:rPr>
        <w:t>The</w:t>
      </w:r>
      <w:r w:rsidRPr="007A3CCB">
        <w:rPr>
          <w:rFonts w:ascii="Calibri" w:hAnsi="Calibri"/>
          <w:spacing w:val="17"/>
          <w:sz w:val="22"/>
          <w:szCs w:val="22"/>
        </w:rPr>
        <w:t xml:space="preserve"> </w:t>
      </w:r>
      <w:r w:rsidRPr="007A3CCB">
        <w:rPr>
          <w:rFonts w:ascii="Calibri" w:hAnsi="Calibri"/>
          <w:sz w:val="22"/>
          <w:szCs w:val="22"/>
        </w:rPr>
        <w:t>following</w:t>
      </w:r>
      <w:r w:rsidRPr="007A3CCB">
        <w:rPr>
          <w:rFonts w:ascii="Calibri" w:hAnsi="Calibri"/>
          <w:spacing w:val="16"/>
          <w:sz w:val="22"/>
          <w:szCs w:val="22"/>
        </w:rPr>
        <w:t xml:space="preserve"> </w:t>
      </w:r>
      <w:r w:rsidRPr="007A3CCB">
        <w:rPr>
          <w:rFonts w:ascii="Calibri" w:hAnsi="Calibri"/>
          <w:sz w:val="22"/>
          <w:szCs w:val="22"/>
        </w:rPr>
        <w:t>i</w:t>
      </w:r>
      <w:r w:rsidRPr="007A3CCB">
        <w:rPr>
          <w:rFonts w:ascii="Calibri" w:hAnsi="Calibri"/>
          <w:spacing w:val="1"/>
          <w:sz w:val="22"/>
          <w:szCs w:val="22"/>
        </w:rPr>
        <w:t>t</w:t>
      </w:r>
      <w:r w:rsidRPr="007A3CCB">
        <w:rPr>
          <w:rFonts w:ascii="Calibri" w:hAnsi="Calibri"/>
          <w:spacing w:val="-1"/>
          <w:sz w:val="22"/>
          <w:szCs w:val="22"/>
        </w:rPr>
        <w:t>e</w:t>
      </w:r>
      <w:r w:rsidRPr="007A3CCB">
        <w:rPr>
          <w:rFonts w:ascii="Calibri" w:hAnsi="Calibri"/>
          <w:sz w:val="22"/>
          <w:szCs w:val="22"/>
        </w:rPr>
        <w:t>ms</w:t>
      </w:r>
      <w:r w:rsidRPr="007A3CCB">
        <w:rPr>
          <w:rFonts w:ascii="Calibri" w:hAnsi="Calibri"/>
          <w:spacing w:val="19"/>
          <w:sz w:val="22"/>
          <w:szCs w:val="22"/>
        </w:rPr>
        <w:t xml:space="preserve"> </w:t>
      </w:r>
      <w:r w:rsidRPr="007A3CCB">
        <w:rPr>
          <w:rFonts w:ascii="Calibri" w:hAnsi="Calibri"/>
          <w:spacing w:val="-1"/>
          <w:sz w:val="22"/>
          <w:szCs w:val="22"/>
        </w:rPr>
        <w:t>e</w:t>
      </w:r>
      <w:r w:rsidRPr="007A3CCB">
        <w:rPr>
          <w:rFonts w:ascii="Calibri" w:hAnsi="Calibri"/>
          <w:spacing w:val="2"/>
          <w:sz w:val="22"/>
          <w:szCs w:val="22"/>
        </w:rPr>
        <w:t>x</w:t>
      </w:r>
      <w:r w:rsidRPr="007A3CCB">
        <w:rPr>
          <w:rFonts w:ascii="Calibri" w:hAnsi="Calibri"/>
          <w:sz w:val="22"/>
          <w:szCs w:val="22"/>
        </w:rPr>
        <w:t>plain</w:t>
      </w:r>
      <w:r w:rsidRPr="007A3CCB">
        <w:rPr>
          <w:rFonts w:ascii="Calibri" w:hAnsi="Calibri"/>
          <w:spacing w:val="19"/>
          <w:sz w:val="22"/>
          <w:szCs w:val="22"/>
        </w:rPr>
        <w:t xml:space="preserve"> </w:t>
      </w:r>
      <w:r w:rsidRPr="007A3CCB">
        <w:rPr>
          <w:rFonts w:ascii="Calibri" w:hAnsi="Calibri"/>
          <w:sz w:val="22"/>
          <w:szCs w:val="22"/>
        </w:rPr>
        <w:t>the</w:t>
      </w:r>
      <w:r w:rsidRPr="007A3CCB">
        <w:rPr>
          <w:rFonts w:ascii="Calibri" w:hAnsi="Calibri"/>
          <w:spacing w:val="18"/>
          <w:sz w:val="22"/>
          <w:szCs w:val="22"/>
        </w:rPr>
        <w:t xml:space="preserve"> </w:t>
      </w:r>
      <w:r w:rsidRPr="007A3CCB">
        <w:rPr>
          <w:rFonts w:ascii="Calibri" w:hAnsi="Calibri"/>
          <w:sz w:val="22"/>
          <w:szCs w:val="22"/>
        </w:rPr>
        <w:t>dif</w:t>
      </w:r>
      <w:r w:rsidRPr="007A3CCB">
        <w:rPr>
          <w:rFonts w:ascii="Calibri" w:hAnsi="Calibri"/>
          <w:spacing w:val="-1"/>
          <w:sz w:val="22"/>
          <w:szCs w:val="22"/>
        </w:rPr>
        <w:t>fe</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9"/>
          <w:sz w:val="22"/>
          <w:szCs w:val="22"/>
        </w:rPr>
        <w:t xml:space="preserve"> </w:t>
      </w:r>
      <w:r w:rsidRPr="007A3CCB">
        <w:rPr>
          <w:rFonts w:ascii="Calibri" w:hAnsi="Calibri"/>
          <w:sz w:val="22"/>
          <w:szCs w:val="22"/>
        </w:rPr>
        <w:t>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16"/>
          <w:sz w:val="22"/>
          <w:szCs w:val="22"/>
        </w:rPr>
        <w:t xml:space="preserve"> </w:t>
      </w:r>
      <w:r w:rsidRPr="007A3CCB">
        <w:rPr>
          <w:rFonts w:ascii="Calibri" w:hAnsi="Calibri"/>
          <w:sz w:val="22"/>
          <w:szCs w:val="22"/>
        </w:rPr>
        <w:t>opt</w:t>
      </w:r>
      <w:r w:rsidRPr="007A3CCB">
        <w:rPr>
          <w:rFonts w:ascii="Calibri" w:hAnsi="Calibri"/>
          <w:spacing w:val="1"/>
          <w:sz w:val="22"/>
          <w:szCs w:val="22"/>
        </w:rPr>
        <w:t>i</w:t>
      </w:r>
      <w:r w:rsidRPr="007A3CCB">
        <w:rPr>
          <w:rFonts w:ascii="Calibri" w:hAnsi="Calibri"/>
          <w:sz w:val="22"/>
          <w:szCs w:val="22"/>
        </w:rPr>
        <w:t>ons</w:t>
      </w:r>
      <w:r w:rsidRPr="007A3CCB">
        <w:rPr>
          <w:rFonts w:ascii="Calibri" w:hAnsi="Calibri"/>
          <w:spacing w:val="19"/>
          <w:sz w:val="22"/>
          <w:szCs w:val="22"/>
        </w:rPr>
        <w:t xml:space="preserve"> </w:t>
      </w:r>
      <w:r w:rsidRPr="007A3CCB">
        <w:rPr>
          <w:rFonts w:ascii="Calibri" w:hAnsi="Calibri"/>
          <w:spacing w:val="-1"/>
          <w:sz w:val="22"/>
          <w:szCs w:val="22"/>
        </w:rPr>
        <w:t>a</w:t>
      </w:r>
      <w:r w:rsidRPr="007A3CCB">
        <w:rPr>
          <w:rFonts w:ascii="Calibri" w:hAnsi="Calibri"/>
          <w:sz w:val="22"/>
          <w:szCs w:val="22"/>
        </w:rPr>
        <w:t>v</w:t>
      </w:r>
      <w:r w:rsidRPr="007A3CCB">
        <w:rPr>
          <w:rFonts w:ascii="Calibri" w:hAnsi="Calibri"/>
          <w:spacing w:val="-1"/>
          <w:sz w:val="22"/>
          <w:szCs w:val="22"/>
        </w:rPr>
        <w:t>a</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pacing w:val="-1"/>
          <w:sz w:val="22"/>
          <w:szCs w:val="22"/>
        </w:rPr>
        <w:t>a</w:t>
      </w:r>
      <w:r w:rsidRPr="007A3CCB">
        <w:rPr>
          <w:rFonts w:ascii="Calibri" w:hAnsi="Calibri"/>
          <w:sz w:val="22"/>
          <w:szCs w:val="22"/>
        </w:rPr>
        <w:t>ble</w:t>
      </w:r>
      <w:r w:rsidRPr="007A3CCB">
        <w:rPr>
          <w:rFonts w:ascii="Calibri" w:hAnsi="Calibri"/>
          <w:spacing w:val="18"/>
          <w:sz w:val="22"/>
          <w:szCs w:val="22"/>
        </w:rPr>
        <w:t xml:space="preserve"> </w:t>
      </w:r>
      <w:r w:rsidRPr="007A3CCB">
        <w:rPr>
          <w:rFonts w:ascii="Calibri" w:hAnsi="Calibri"/>
          <w:sz w:val="22"/>
          <w:szCs w:val="22"/>
        </w:rPr>
        <w:t>to</w:t>
      </w:r>
      <w:r w:rsidRPr="007A3CCB">
        <w:rPr>
          <w:rFonts w:ascii="Calibri" w:hAnsi="Calibri"/>
          <w:spacing w:val="21"/>
          <w:sz w:val="22"/>
          <w:szCs w:val="22"/>
        </w:rPr>
        <w:t xml:space="preserve"> </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z w:val="22"/>
          <w:szCs w:val="22"/>
        </w:rPr>
        <w:t>rticip</w:t>
      </w:r>
      <w:r w:rsidRPr="007A3CCB">
        <w:rPr>
          <w:rFonts w:ascii="Calibri" w:hAnsi="Calibri"/>
          <w:spacing w:val="-1"/>
          <w:sz w:val="22"/>
          <w:szCs w:val="22"/>
        </w:rPr>
        <w:t>a</w:t>
      </w:r>
      <w:r>
        <w:rPr>
          <w:rFonts w:ascii="Calibri" w:hAnsi="Calibri"/>
          <w:sz w:val="22"/>
          <w:szCs w:val="22"/>
        </w:rPr>
        <w:t xml:space="preserve">nts. </w:t>
      </w:r>
      <w:r w:rsidRPr="007A3CCB">
        <w:rPr>
          <w:rFonts w:ascii="Calibri" w:hAnsi="Calibri"/>
          <w:sz w:val="22"/>
          <w:szCs w:val="22"/>
        </w:rPr>
        <w:t>T</w:t>
      </w:r>
      <w:r w:rsidRPr="007A3CCB">
        <w:rPr>
          <w:rFonts w:ascii="Calibri" w:hAnsi="Calibri"/>
          <w:spacing w:val="2"/>
          <w:sz w:val="22"/>
          <w:szCs w:val="22"/>
        </w:rPr>
        <w:t>h</w:t>
      </w:r>
      <w:r w:rsidRPr="007A3CCB">
        <w:rPr>
          <w:rFonts w:ascii="Calibri" w:hAnsi="Calibri"/>
          <w:sz w:val="22"/>
          <w:szCs w:val="22"/>
        </w:rPr>
        <w:t>e s</w:t>
      </w:r>
      <w:r w:rsidRPr="007A3CCB">
        <w:rPr>
          <w:rFonts w:ascii="Calibri" w:hAnsi="Calibri"/>
          <w:spacing w:val="-1"/>
          <w:sz w:val="22"/>
          <w:szCs w:val="22"/>
        </w:rPr>
        <w:t>e</w:t>
      </w:r>
      <w:r w:rsidRPr="007A3CCB">
        <w:rPr>
          <w:rFonts w:ascii="Calibri" w:hAnsi="Calibri"/>
          <w:sz w:val="22"/>
          <w:szCs w:val="22"/>
        </w:rPr>
        <w:t>le</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3"/>
          <w:sz w:val="22"/>
          <w:szCs w:val="22"/>
        </w:rPr>
        <w:t xml:space="preserve"> </w:t>
      </w:r>
      <w:r w:rsidRPr="007A3CCB">
        <w:rPr>
          <w:rFonts w:ascii="Calibri" w:hAnsi="Calibri"/>
          <w:sz w:val="22"/>
          <w:szCs w:val="22"/>
        </w:rPr>
        <w:t>of</w:t>
      </w:r>
      <w:r w:rsidRPr="007A3CCB">
        <w:rPr>
          <w:rFonts w:ascii="Calibri" w:hAnsi="Calibri"/>
          <w:spacing w:val="2"/>
          <w:sz w:val="22"/>
          <w:szCs w:val="22"/>
        </w:rPr>
        <w:t xml:space="preserve"> </w:t>
      </w:r>
      <w:r w:rsidRPr="007A3CCB">
        <w:rPr>
          <w:rFonts w:ascii="Calibri" w:hAnsi="Calibri"/>
          <w:sz w:val="22"/>
          <w:szCs w:val="22"/>
        </w:rPr>
        <w:t>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 xml:space="preserve">ng </w:t>
      </w:r>
      <w:r w:rsidRPr="007A3CCB">
        <w:rPr>
          <w:rFonts w:ascii="Calibri" w:hAnsi="Calibri"/>
          <w:spacing w:val="1"/>
          <w:sz w:val="22"/>
          <w:szCs w:val="22"/>
        </w:rPr>
        <w:t>ser</w:t>
      </w:r>
      <w:r w:rsidRPr="007A3CCB">
        <w:rPr>
          <w:rFonts w:ascii="Calibri" w:hAnsi="Calibri"/>
          <w:sz w:val="22"/>
          <w:szCs w:val="22"/>
        </w:rPr>
        <w:t>vic</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3"/>
          <w:sz w:val="22"/>
          <w:szCs w:val="22"/>
        </w:rPr>
        <w:t xml:space="preserve"> </w:t>
      </w:r>
      <w:r w:rsidRPr="007A3CCB">
        <w:rPr>
          <w:rFonts w:ascii="Calibri" w:hAnsi="Calibri"/>
          <w:sz w:val="22"/>
          <w:szCs w:val="22"/>
        </w:rPr>
        <w:t>should</w:t>
      </w:r>
      <w:r w:rsidRPr="007A3CCB">
        <w:rPr>
          <w:rFonts w:ascii="Calibri" w:hAnsi="Calibri"/>
          <w:spacing w:val="3"/>
          <w:sz w:val="22"/>
          <w:szCs w:val="22"/>
        </w:rPr>
        <w:t xml:space="preserve"> </w:t>
      </w:r>
      <w:r w:rsidRPr="007A3CCB">
        <w:rPr>
          <w:rFonts w:ascii="Calibri" w:hAnsi="Calibri"/>
          <w:sz w:val="22"/>
          <w:szCs w:val="22"/>
        </w:rPr>
        <w:t>be</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z w:val="22"/>
          <w:szCs w:val="22"/>
        </w:rPr>
        <w:t>ondu</w:t>
      </w:r>
      <w:r w:rsidRPr="007A3CCB">
        <w:rPr>
          <w:rFonts w:ascii="Calibri" w:hAnsi="Calibri"/>
          <w:spacing w:val="-1"/>
          <w:sz w:val="22"/>
          <w:szCs w:val="22"/>
        </w:rPr>
        <w:t>c</w:t>
      </w:r>
      <w:r w:rsidRPr="007A3CCB">
        <w:rPr>
          <w:rFonts w:ascii="Calibri" w:hAnsi="Calibri"/>
          <w:sz w:val="22"/>
          <w:szCs w:val="22"/>
        </w:rPr>
        <w:t>ted</w:t>
      </w:r>
      <w:r w:rsidRPr="007A3CCB">
        <w:rPr>
          <w:rFonts w:ascii="Calibri" w:hAnsi="Calibri"/>
          <w:spacing w:val="2"/>
          <w:sz w:val="22"/>
          <w:szCs w:val="22"/>
        </w:rPr>
        <w:t xml:space="preserve"> </w:t>
      </w:r>
      <w:r w:rsidRPr="007A3CCB">
        <w:rPr>
          <w:rFonts w:ascii="Calibri" w:hAnsi="Calibri"/>
          <w:sz w:val="22"/>
          <w:szCs w:val="22"/>
        </w:rPr>
        <w:t>in</w:t>
      </w:r>
      <w:r w:rsidRPr="007A3CCB">
        <w:rPr>
          <w:rFonts w:ascii="Calibri" w:hAnsi="Calibri"/>
          <w:spacing w:val="3"/>
          <w:sz w:val="22"/>
          <w:szCs w:val="22"/>
        </w:rPr>
        <w:t xml:space="preserve"> </w:t>
      </w:r>
      <w:r w:rsidRPr="007A3CCB">
        <w:rPr>
          <w:rFonts w:ascii="Calibri" w:hAnsi="Calibri"/>
          <w:sz w:val="22"/>
          <w:szCs w:val="22"/>
        </w:rPr>
        <w:t>a</w:t>
      </w:r>
      <w:r w:rsidRPr="007A3CCB">
        <w:rPr>
          <w:rFonts w:ascii="Calibri" w:hAnsi="Calibri"/>
          <w:spacing w:val="2"/>
          <w:sz w:val="22"/>
          <w:szCs w:val="22"/>
        </w:rPr>
        <w:t xml:space="preserve"> </w:t>
      </w:r>
      <w:r w:rsidRPr="007A3CCB">
        <w:rPr>
          <w:rFonts w:ascii="Calibri" w:hAnsi="Calibri"/>
          <w:sz w:val="22"/>
          <w:szCs w:val="22"/>
        </w:rPr>
        <w:t>mann</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5"/>
          <w:sz w:val="22"/>
          <w:szCs w:val="22"/>
        </w:rPr>
        <w:t xml:space="preserve"> </w:t>
      </w:r>
      <w:r w:rsidRPr="007A3CCB">
        <w:rPr>
          <w:rFonts w:ascii="Calibri" w:hAnsi="Calibri"/>
          <w:sz w:val="22"/>
          <w:szCs w:val="22"/>
        </w:rPr>
        <w:t>that</w:t>
      </w:r>
      <w:r w:rsidRPr="007A3CCB">
        <w:rPr>
          <w:rFonts w:ascii="Calibri" w:hAnsi="Calibri"/>
          <w:spacing w:val="3"/>
          <w:sz w:val="22"/>
          <w:szCs w:val="22"/>
        </w:rPr>
        <w:t xml:space="preserve"> </w:t>
      </w:r>
      <w:r w:rsidRPr="007A3CCB">
        <w:rPr>
          <w:rFonts w:ascii="Calibri" w:hAnsi="Calibri"/>
          <w:sz w:val="22"/>
          <w:szCs w:val="22"/>
        </w:rPr>
        <w:t>ma</w:t>
      </w:r>
      <w:r w:rsidRPr="007A3CCB">
        <w:rPr>
          <w:rFonts w:ascii="Calibri" w:hAnsi="Calibri"/>
          <w:spacing w:val="2"/>
          <w:sz w:val="22"/>
          <w:szCs w:val="22"/>
        </w:rPr>
        <w:t>x</w:t>
      </w:r>
      <w:r w:rsidRPr="007A3CCB">
        <w:rPr>
          <w:rFonts w:ascii="Calibri" w:hAnsi="Calibri"/>
          <w:sz w:val="22"/>
          <w:szCs w:val="22"/>
        </w:rPr>
        <w:t>i</w:t>
      </w:r>
      <w:r w:rsidRPr="007A3CCB">
        <w:rPr>
          <w:rFonts w:ascii="Calibri" w:hAnsi="Calibri"/>
          <w:spacing w:val="-1"/>
          <w:sz w:val="22"/>
          <w:szCs w:val="22"/>
        </w:rPr>
        <w:t>m</w:t>
      </w:r>
      <w:r w:rsidRPr="007A3CCB">
        <w:rPr>
          <w:rFonts w:ascii="Calibri" w:hAnsi="Calibri"/>
          <w:sz w:val="22"/>
          <w:szCs w:val="22"/>
        </w:rPr>
        <w:t>i</w:t>
      </w:r>
      <w:r w:rsidRPr="007A3CCB">
        <w:rPr>
          <w:rFonts w:ascii="Calibri" w:hAnsi="Calibri"/>
          <w:spacing w:val="2"/>
          <w:sz w:val="22"/>
          <w:szCs w:val="22"/>
        </w:rPr>
        <w:t>z</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3"/>
          <w:sz w:val="22"/>
          <w:szCs w:val="22"/>
        </w:rPr>
        <w:t xml:space="preserv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 xml:space="preserve">r </w:t>
      </w:r>
      <w:r w:rsidRPr="007A3CCB">
        <w:rPr>
          <w:rFonts w:ascii="Calibri" w:hAnsi="Calibri"/>
          <w:spacing w:val="-1"/>
          <w:sz w:val="22"/>
          <w:szCs w:val="22"/>
        </w:rPr>
        <w:t>c</w:t>
      </w:r>
      <w:r w:rsidRPr="007A3CCB">
        <w:rPr>
          <w:rFonts w:ascii="Calibri" w:hAnsi="Calibri"/>
          <w:sz w:val="22"/>
          <w:szCs w:val="22"/>
        </w:rPr>
        <w:t>hoice</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3"/>
          <w:sz w:val="22"/>
          <w:szCs w:val="22"/>
        </w:rPr>
        <w:t xml:space="preserve"> </w:t>
      </w:r>
      <w:r w:rsidRPr="007A3CCB">
        <w:rPr>
          <w:rFonts w:ascii="Calibri" w:hAnsi="Calibri"/>
          <w:sz w:val="22"/>
          <w:szCs w:val="22"/>
        </w:rPr>
        <w:t>is</w:t>
      </w:r>
      <w:r w:rsidRPr="007A3CCB">
        <w:rPr>
          <w:rFonts w:ascii="Calibri" w:hAnsi="Calibri"/>
          <w:spacing w:val="3"/>
          <w:sz w:val="22"/>
          <w:szCs w:val="22"/>
        </w:rPr>
        <w:t xml:space="preserve"> </w:t>
      </w:r>
      <w:r w:rsidRPr="007A3CCB">
        <w:rPr>
          <w:rFonts w:ascii="Calibri" w:hAnsi="Calibri"/>
          <w:spacing w:val="1"/>
          <w:sz w:val="22"/>
          <w:szCs w:val="22"/>
        </w:rPr>
        <w:t>l</w:t>
      </w:r>
      <w:r w:rsidRPr="007A3CCB">
        <w:rPr>
          <w:rFonts w:ascii="Calibri" w:hAnsi="Calibri"/>
          <w:sz w:val="22"/>
          <w:szCs w:val="22"/>
        </w:rPr>
        <w:t>inked</w:t>
      </w:r>
      <w:r w:rsidRPr="007A3CCB">
        <w:rPr>
          <w:rFonts w:ascii="Calibri" w:hAnsi="Calibri"/>
          <w:spacing w:val="2"/>
          <w:sz w:val="22"/>
          <w:szCs w:val="22"/>
        </w:rPr>
        <w:t xml:space="preserve"> </w:t>
      </w:r>
      <w:r w:rsidRPr="007A3CCB">
        <w:rPr>
          <w:rFonts w:ascii="Calibri" w:hAnsi="Calibri"/>
          <w:sz w:val="22"/>
          <w:szCs w:val="22"/>
        </w:rPr>
        <w:t>to i</w:t>
      </w:r>
      <w:r w:rsidRPr="007A3CCB">
        <w:rPr>
          <w:rFonts w:ascii="Calibri" w:hAnsi="Calibri"/>
          <w:spacing w:val="-1"/>
          <w:sz w:val="22"/>
          <w:szCs w:val="22"/>
        </w:rPr>
        <w:t>n-</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mand</w:t>
      </w:r>
      <w:r w:rsidRPr="007A3CCB">
        <w:rPr>
          <w:rFonts w:ascii="Calibri" w:hAnsi="Calibri"/>
          <w:spacing w:val="2"/>
          <w:sz w:val="22"/>
          <w:szCs w:val="22"/>
        </w:rPr>
        <w:t xml:space="preserve"> </w:t>
      </w:r>
      <w:r w:rsidRPr="007A3CCB">
        <w:rPr>
          <w:rFonts w:ascii="Calibri" w:hAnsi="Calibri"/>
          <w:sz w:val="22"/>
          <w:szCs w:val="22"/>
        </w:rPr>
        <w:t>o</w:t>
      </w:r>
      <w:r w:rsidRPr="007A3CCB">
        <w:rPr>
          <w:rFonts w:ascii="Calibri" w:hAnsi="Calibri"/>
          <w:spacing w:val="-1"/>
          <w:sz w:val="22"/>
          <w:szCs w:val="22"/>
        </w:rPr>
        <w:t>cc</w:t>
      </w:r>
      <w:r w:rsidRPr="007A3CCB">
        <w:rPr>
          <w:rFonts w:ascii="Calibri" w:hAnsi="Calibri"/>
          <w:sz w:val="22"/>
          <w:szCs w:val="22"/>
        </w:rPr>
        <w:t>u</w:t>
      </w:r>
      <w:r w:rsidRPr="007A3CCB">
        <w:rPr>
          <w:rFonts w:ascii="Calibri" w:hAnsi="Calibri"/>
          <w:spacing w:val="2"/>
          <w:sz w:val="22"/>
          <w:szCs w:val="22"/>
        </w:rPr>
        <w:t>p</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ons.</w:t>
      </w:r>
      <w:r w:rsidRPr="007A3CCB">
        <w:rPr>
          <w:rFonts w:ascii="Calibri" w:hAnsi="Calibri"/>
          <w:spacing w:val="2"/>
          <w:sz w:val="22"/>
          <w:szCs w:val="22"/>
        </w:rPr>
        <w:t xml:space="preserve"> </w:t>
      </w:r>
      <w:r w:rsidRPr="007A3CCB">
        <w:rPr>
          <w:rFonts w:ascii="Calibri" w:hAnsi="Calibri"/>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 xml:space="preserve"> </w:t>
      </w:r>
      <w:r w:rsidRPr="007A3CCB">
        <w:rPr>
          <w:rFonts w:ascii="Calibri" w:hAnsi="Calibri"/>
          <w:sz w:val="22"/>
          <w:szCs w:val="22"/>
        </w:rPr>
        <w:t>Counselors must</w:t>
      </w:r>
      <w:r w:rsidRPr="007A3CCB">
        <w:rPr>
          <w:rFonts w:ascii="Calibri" w:hAnsi="Calibri"/>
          <w:spacing w:val="3"/>
          <w:sz w:val="22"/>
          <w:szCs w:val="22"/>
        </w:rPr>
        <w:t xml:space="preserve"> </w:t>
      </w:r>
      <w:r w:rsidRPr="007A3CCB">
        <w:rPr>
          <w:rFonts w:ascii="Calibri" w:hAnsi="Calibri"/>
          <w:spacing w:val="-1"/>
          <w:sz w:val="22"/>
          <w:szCs w:val="22"/>
        </w:rPr>
        <w:t>e</w:t>
      </w:r>
      <w:r w:rsidRPr="007A3CCB">
        <w:rPr>
          <w:rFonts w:ascii="Calibri" w:hAnsi="Calibri"/>
          <w:sz w:val="22"/>
          <w:szCs w:val="22"/>
        </w:rPr>
        <w:t>nsure</w:t>
      </w:r>
      <w:r w:rsidRPr="007A3CCB">
        <w:rPr>
          <w:rFonts w:ascii="Calibri" w:hAnsi="Calibri"/>
          <w:spacing w:val="1"/>
          <w:sz w:val="22"/>
          <w:szCs w:val="22"/>
        </w:rPr>
        <w:t xml:space="preserve"> </w:t>
      </w:r>
      <w:r w:rsidRPr="007A3CCB">
        <w:rPr>
          <w:rFonts w:ascii="Calibri" w:hAnsi="Calibri"/>
          <w:sz w:val="22"/>
          <w:szCs w:val="22"/>
        </w:rPr>
        <w:t>that</w:t>
      </w:r>
      <w:r w:rsidRPr="007A3CCB">
        <w:rPr>
          <w:rFonts w:ascii="Calibri" w:hAnsi="Calibri"/>
          <w:spacing w:val="2"/>
          <w:sz w:val="22"/>
          <w:szCs w:val="22"/>
        </w:rPr>
        <w:t xml:space="preserve"> </w:t>
      </w:r>
      <w:r w:rsidRPr="007A3CCB">
        <w:rPr>
          <w:rFonts w:ascii="Calibri" w:hAnsi="Calibri"/>
          <w:sz w:val="22"/>
          <w:szCs w:val="22"/>
        </w:rPr>
        <w:t>job</w:t>
      </w:r>
      <w:r w:rsidRPr="007A3CCB">
        <w:rPr>
          <w:rFonts w:ascii="Calibri" w:hAnsi="Calibri"/>
          <w:spacing w:val="3"/>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pacing w:val="3"/>
          <w:sz w:val="22"/>
          <w:szCs w:val="22"/>
        </w:rPr>
        <w:t>e</w:t>
      </w:r>
      <w:r w:rsidRPr="007A3CCB">
        <w:rPr>
          <w:rFonts w:ascii="Calibri" w:hAnsi="Calibri"/>
          <w:sz w:val="22"/>
          <w:szCs w:val="22"/>
        </w:rPr>
        <w:t>k</w:t>
      </w:r>
      <w:r w:rsidRPr="007A3CCB">
        <w:rPr>
          <w:rFonts w:ascii="Calibri" w:hAnsi="Calibri"/>
          <w:spacing w:val="-1"/>
          <w:sz w:val="22"/>
          <w:szCs w:val="22"/>
        </w:rPr>
        <w:t>e</w:t>
      </w:r>
      <w:r w:rsidRPr="007A3CCB">
        <w:rPr>
          <w:rFonts w:ascii="Calibri" w:hAnsi="Calibri"/>
          <w:sz w:val="22"/>
          <w:szCs w:val="22"/>
        </w:rPr>
        <w:t xml:space="preserve">rs </w:t>
      </w:r>
      <w:r w:rsidRPr="007A3CCB">
        <w:rPr>
          <w:rFonts w:ascii="Calibri" w:hAnsi="Calibri"/>
          <w:spacing w:val="-1"/>
          <w:sz w:val="22"/>
          <w:szCs w:val="22"/>
        </w:rPr>
        <w:t>e</w:t>
      </w:r>
      <w:r w:rsidRPr="007A3CCB">
        <w:rPr>
          <w:rFonts w:ascii="Calibri" w:hAnsi="Calibri"/>
          <w:spacing w:val="2"/>
          <w:sz w:val="22"/>
          <w:szCs w:val="22"/>
        </w:rPr>
        <w:t>x</w:t>
      </w:r>
      <w:r w:rsidRPr="007A3CCB">
        <w:rPr>
          <w:rFonts w:ascii="Calibri" w:hAnsi="Calibri"/>
          <w:sz w:val="22"/>
          <w:szCs w:val="22"/>
        </w:rPr>
        <w:t>plore</w:t>
      </w:r>
      <w:r w:rsidRPr="007A3CCB">
        <w:rPr>
          <w:rFonts w:ascii="Calibri" w:hAnsi="Calibri"/>
          <w:spacing w:val="-1"/>
          <w:sz w:val="22"/>
          <w:szCs w:val="22"/>
        </w:rPr>
        <w:t xml:space="preserve"> </w:t>
      </w:r>
      <w:r w:rsidRPr="007A3CCB">
        <w:rPr>
          <w:rFonts w:ascii="Calibri" w:hAnsi="Calibri"/>
          <w:sz w:val="22"/>
          <w:szCs w:val="22"/>
        </w:rPr>
        <w:t>other</w:t>
      </w:r>
      <w:r w:rsidRPr="007A3CCB">
        <w:rPr>
          <w:rFonts w:ascii="Calibri" w:hAnsi="Calibri"/>
          <w:spacing w:val="-1"/>
          <w:sz w:val="22"/>
          <w:szCs w:val="22"/>
        </w:rPr>
        <w:t xml:space="preserve"> f</w:t>
      </w:r>
      <w:r w:rsidRPr="007A3CCB">
        <w:rPr>
          <w:rFonts w:ascii="Calibri" w:hAnsi="Calibri"/>
          <w:sz w:val="22"/>
          <w:szCs w:val="22"/>
        </w:rPr>
        <w:t>unding</w:t>
      </w:r>
      <w:r w:rsidRPr="007A3CCB">
        <w:rPr>
          <w:rFonts w:ascii="Calibri" w:hAnsi="Calibri"/>
          <w:spacing w:val="-2"/>
          <w:sz w:val="22"/>
          <w:szCs w:val="22"/>
        </w:rPr>
        <w:t xml:space="preserve"> </w:t>
      </w:r>
      <w:r w:rsidRPr="007A3CCB">
        <w:rPr>
          <w:rFonts w:ascii="Calibri" w:hAnsi="Calibri"/>
          <w:sz w:val="22"/>
          <w:szCs w:val="22"/>
        </w:rPr>
        <w:t>op</w:t>
      </w:r>
      <w:r w:rsidRPr="007A3CCB">
        <w:rPr>
          <w:rFonts w:ascii="Calibri" w:hAnsi="Calibri"/>
          <w:spacing w:val="3"/>
          <w:sz w:val="22"/>
          <w:szCs w:val="22"/>
        </w:rPr>
        <w:t>t</w:t>
      </w:r>
      <w:r w:rsidRPr="007A3CCB">
        <w:rPr>
          <w:rFonts w:ascii="Calibri" w:hAnsi="Calibri"/>
          <w:sz w:val="22"/>
          <w:szCs w:val="22"/>
        </w:rPr>
        <w:t xml:space="preserve">ions and </w:t>
      </w:r>
      <w:r w:rsidRPr="007A3CCB">
        <w:rPr>
          <w:rFonts w:ascii="Calibri" w:hAnsi="Calibri"/>
          <w:spacing w:val="-1"/>
          <w:sz w:val="22"/>
          <w:szCs w:val="22"/>
        </w:rPr>
        <w:t>re</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2"/>
          <w:sz w:val="22"/>
          <w:szCs w:val="22"/>
        </w:rPr>
        <w:t>c</w:t>
      </w:r>
      <w:r w:rsidRPr="007A3CCB">
        <w:rPr>
          <w:rFonts w:ascii="Calibri" w:hAnsi="Calibri"/>
          <w:sz w:val="22"/>
          <w:szCs w:val="22"/>
        </w:rPr>
        <w:t>h</w:t>
      </w:r>
      <w:r w:rsidRPr="007A3CCB">
        <w:rPr>
          <w:rFonts w:ascii="Calibri" w:hAnsi="Calibri"/>
          <w:spacing w:val="1"/>
          <w:sz w:val="22"/>
          <w:szCs w:val="22"/>
        </w:rPr>
        <w:t xml:space="preserve"> </w:t>
      </w:r>
      <w:r w:rsidRPr="007A3CCB">
        <w:rPr>
          <w:rFonts w:ascii="Calibri" w:hAnsi="Calibri"/>
          <w:spacing w:val="2"/>
          <w:sz w:val="22"/>
          <w:szCs w:val="22"/>
        </w:rPr>
        <w:t>p</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f</w:t>
      </w:r>
      <w:r w:rsidRPr="007A3CCB">
        <w:rPr>
          <w:rFonts w:ascii="Calibri" w:hAnsi="Calibri"/>
          <w:spacing w:val="2"/>
          <w:sz w:val="22"/>
          <w:szCs w:val="22"/>
        </w:rPr>
        <w:t>o</w:t>
      </w:r>
      <w:r w:rsidRPr="007A3CCB">
        <w:rPr>
          <w:rFonts w:ascii="Calibri" w:hAnsi="Calibri"/>
          <w:spacing w:val="1"/>
          <w:sz w:val="22"/>
          <w:szCs w:val="22"/>
        </w:rPr>
        <w:t>r</w:t>
      </w:r>
      <w:r w:rsidRPr="007A3CCB">
        <w:rPr>
          <w:rFonts w:ascii="Calibri" w:hAnsi="Calibri"/>
          <w:sz w:val="22"/>
          <w:szCs w:val="22"/>
        </w:rPr>
        <w:t>man</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of</w:t>
      </w:r>
      <w:r w:rsidRPr="007A3CCB">
        <w:rPr>
          <w:rFonts w:ascii="Calibri" w:hAnsi="Calibri"/>
          <w:spacing w:val="1"/>
          <w:sz w:val="22"/>
          <w:szCs w:val="22"/>
        </w:rPr>
        <w:t xml:space="preserve"> </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le</w:t>
      </w:r>
      <w:r w:rsidRPr="007A3CCB">
        <w:rPr>
          <w:rFonts w:ascii="Calibri" w:hAnsi="Calibri"/>
          <w:spacing w:val="2"/>
          <w:sz w:val="22"/>
          <w:szCs w:val="22"/>
        </w:rPr>
        <w:t>v</w:t>
      </w:r>
      <w:r w:rsidRPr="007A3CCB">
        <w:rPr>
          <w:rFonts w:ascii="Calibri" w:hAnsi="Calibri"/>
          <w:spacing w:val="-1"/>
          <w:sz w:val="22"/>
          <w:szCs w:val="22"/>
        </w:rPr>
        <w:t>a</w:t>
      </w:r>
      <w:r w:rsidRPr="007A3CCB">
        <w:rPr>
          <w:rFonts w:ascii="Calibri" w:hAnsi="Calibri"/>
          <w:sz w:val="22"/>
          <w:szCs w:val="22"/>
        </w:rPr>
        <w:t xml:space="preserve">nt </w:t>
      </w:r>
      <w:r w:rsidRPr="007A3CCB">
        <w:rPr>
          <w:rFonts w:ascii="Calibri" w:hAnsi="Calibri"/>
          <w:spacing w:val="1"/>
          <w:sz w:val="22"/>
          <w:szCs w:val="22"/>
        </w:rPr>
        <w:t>t</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2"/>
          <w:sz w:val="22"/>
          <w:szCs w:val="22"/>
        </w:rPr>
        <w:t xml:space="preserve"> </w:t>
      </w:r>
      <w:r w:rsidRPr="007A3CCB">
        <w:rPr>
          <w:rFonts w:ascii="Calibri" w:hAnsi="Calibri"/>
          <w:sz w:val="22"/>
          <w:szCs w:val="22"/>
        </w:rPr>
        <w:t>pro</w:t>
      </w:r>
      <w:r w:rsidRPr="007A3CCB">
        <w:rPr>
          <w:rFonts w:ascii="Calibri" w:hAnsi="Calibri"/>
          <w:spacing w:val="-1"/>
          <w:sz w:val="22"/>
          <w:szCs w:val="22"/>
        </w:rPr>
        <w:t>v</w:t>
      </w:r>
      <w:r w:rsidRPr="007A3CCB">
        <w:rPr>
          <w:rFonts w:ascii="Calibri" w:hAnsi="Calibri"/>
          <w:sz w:val="22"/>
          <w:szCs w:val="22"/>
        </w:rPr>
        <w:t>id</w:t>
      </w:r>
      <w:r w:rsidRPr="007A3CCB">
        <w:rPr>
          <w:rFonts w:ascii="Calibri" w:hAnsi="Calibri"/>
          <w:spacing w:val="2"/>
          <w:sz w:val="22"/>
          <w:szCs w:val="22"/>
        </w:rPr>
        <w:t>e</w:t>
      </w:r>
      <w:r w:rsidRPr="007A3CCB">
        <w:rPr>
          <w:rFonts w:ascii="Calibri" w:hAnsi="Calibri"/>
          <w:sz w:val="22"/>
          <w:szCs w:val="22"/>
        </w:rPr>
        <w:t>r</w:t>
      </w:r>
      <w:r w:rsidRPr="007A3CCB">
        <w:rPr>
          <w:rFonts w:ascii="Calibri" w:hAnsi="Calibri"/>
          <w:spacing w:val="2"/>
          <w:sz w:val="22"/>
          <w:szCs w:val="22"/>
        </w:rPr>
        <w:t>s</w:t>
      </w:r>
      <w:r w:rsidRPr="007A3CCB">
        <w:rPr>
          <w:rFonts w:ascii="Calibri" w:hAnsi="Calibri"/>
          <w:sz w:val="22"/>
          <w:szCs w:val="22"/>
        </w:rPr>
        <w:t>.</w:t>
      </w:r>
    </w:p>
    <w:p w14:paraId="447DD1A1" w14:textId="77777777" w:rsidR="00041F00" w:rsidRPr="007A3CCB" w:rsidRDefault="00041F00" w:rsidP="00041F00">
      <w:pPr>
        <w:spacing w:before="16" w:line="260" w:lineRule="exact"/>
        <w:rPr>
          <w:rFonts w:ascii="Calibri" w:hAnsi="Calibri"/>
          <w:sz w:val="22"/>
          <w:szCs w:val="22"/>
        </w:rPr>
      </w:pPr>
    </w:p>
    <w:p w14:paraId="29DFF963" w14:textId="0271A65D" w:rsidR="00041F00" w:rsidRDefault="00041F00" w:rsidP="00041F00">
      <w:pPr>
        <w:rPr>
          <w:rFonts w:ascii="Calibri" w:hAnsi="Calibri"/>
          <w:sz w:val="22"/>
          <w:szCs w:val="22"/>
        </w:rPr>
      </w:pPr>
      <w:r w:rsidRPr="007A3CCB">
        <w:rPr>
          <w:rFonts w:ascii="Calibri" w:hAnsi="Calibri"/>
          <w:b/>
          <w:sz w:val="22"/>
          <w:szCs w:val="22"/>
        </w:rPr>
        <w:t>I</w:t>
      </w:r>
      <w:r w:rsidRPr="007A3CCB">
        <w:rPr>
          <w:rFonts w:ascii="Calibri" w:hAnsi="Calibri"/>
          <w:b/>
          <w:spacing w:val="1"/>
          <w:sz w:val="22"/>
          <w:szCs w:val="22"/>
        </w:rPr>
        <w:t>nd</w:t>
      </w:r>
      <w:r w:rsidRPr="007A3CCB">
        <w:rPr>
          <w:rFonts w:ascii="Calibri" w:hAnsi="Calibri"/>
          <w:b/>
          <w:sz w:val="22"/>
          <w:szCs w:val="22"/>
        </w:rPr>
        <w:t>iv</w:t>
      </w:r>
      <w:r w:rsidRPr="007A3CCB">
        <w:rPr>
          <w:rFonts w:ascii="Calibri" w:hAnsi="Calibri"/>
          <w:b/>
          <w:spacing w:val="-1"/>
          <w:sz w:val="22"/>
          <w:szCs w:val="22"/>
        </w:rPr>
        <w:t>i</w:t>
      </w:r>
      <w:r w:rsidRPr="007A3CCB">
        <w:rPr>
          <w:rFonts w:ascii="Calibri" w:hAnsi="Calibri"/>
          <w:b/>
          <w:spacing w:val="1"/>
          <w:sz w:val="22"/>
          <w:szCs w:val="22"/>
        </w:rPr>
        <w:t>du</w:t>
      </w:r>
      <w:r w:rsidRPr="007A3CCB">
        <w:rPr>
          <w:rFonts w:ascii="Calibri" w:hAnsi="Calibri"/>
          <w:b/>
          <w:sz w:val="22"/>
          <w:szCs w:val="22"/>
        </w:rPr>
        <w:t xml:space="preserve">al </w:t>
      </w:r>
      <w:r w:rsidRPr="007A3CCB">
        <w:rPr>
          <w:rFonts w:ascii="Calibri" w:hAnsi="Calibri"/>
          <w:b/>
          <w:spacing w:val="2"/>
          <w:sz w:val="22"/>
          <w:szCs w:val="22"/>
        </w:rPr>
        <w:t>T</w:t>
      </w:r>
      <w:r w:rsidRPr="007A3CCB">
        <w:rPr>
          <w:rFonts w:ascii="Calibri" w:hAnsi="Calibri"/>
          <w:b/>
          <w:spacing w:val="-1"/>
          <w:sz w:val="22"/>
          <w:szCs w:val="22"/>
        </w:rPr>
        <w:t>r</w:t>
      </w:r>
      <w:r w:rsidRPr="007A3CCB">
        <w:rPr>
          <w:rFonts w:ascii="Calibri" w:hAnsi="Calibri"/>
          <w:b/>
          <w:sz w:val="22"/>
          <w:szCs w:val="22"/>
        </w:rPr>
        <w:t>ai</w:t>
      </w:r>
      <w:r w:rsidRPr="007A3CCB">
        <w:rPr>
          <w:rFonts w:ascii="Calibri" w:hAnsi="Calibri"/>
          <w:b/>
          <w:spacing w:val="1"/>
          <w:sz w:val="22"/>
          <w:szCs w:val="22"/>
        </w:rPr>
        <w:t>n</w:t>
      </w:r>
      <w:r w:rsidRPr="007A3CCB">
        <w:rPr>
          <w:rFonts w:ascii="Calibri" w:hAnsi="Calibri"/>
          <w:b/>
          <w:spacing w:val="-2"/>
          <w:sz w:val="22"/>
          <w:szCs w:val="22"/>
        </w:rPr>
        <w:t>i</w:t>
      </w:r>
      <w:r w:rsidRPr="007A3CCB">
        <w:rPr>
          <w:rFonts w:ascii="Calibri" w:hAnsi="Calibri"/>
          <w:b/>
          <w:spacing w:val="1"/>
          <w:sz w:val="22"/>
          <w:szCs w:val="22"/>
        </w:rPr>
        <w:t>n</w:t>
      </w:r>
      <w:r w:rsidRPr="007A3CCB">
        <w:rPr>
          <w:rFonts w:ascii="Calibri" w:hAnsi="Calibri"/>
          <w:b/>
          <w:sz w:val="22"/>
          <w:szCs w:val="22"/>
        </w:rPr>
        <w:t>g</w:t>
      </w:r>
      <w:r w:rsidRPr="007A3CCB">
        <w:rPr>
          <w:rFonts w:ascii="Calibri" w:hAnsi="Calibri"/>
          <w:b/>
          <w:spacing w:val="2"/>
          <w:sz w:val="22"/>
          <w:szCs w:val="22"/>
        </w:rPr>
        <w:t xml:space="preserve"> </w:t>
      </w:r>
      <w:r w:rsidRPr="007A3CCB">
        <w:rPr>
          <w:rFonts w:ascii="Calibri" w:hAnsi="Calibri"/>
          <w:b/>
          <w:sz w:val="22"/>
          <w:szCs w:val="22"/>
        </w:rPr>
        <w:t>A</w:t>
      </w:r>
      <w:r w:rsidRPr="007A3CCB">
        <w:rPr>
          <w:rFonts w:ascii="Calibri" w:hAnsi="Calibri"/>
          <w:b/>
          <w:spacing w:val="-1"/>
          <w:sz w:val="22"/>
          <w:szCs w:val="22"/>
        </w:rPr>
        <w:t>cc</w:t>
      </w:r>
      <w:r w:rsidRPr="007A3CCB">
        <w:rPr>
          <w:rFonts w:ascii="Calibri" w:hAnsi="Calibri"/>
          <w:b/>
          <w:sz w:val="22"/>
          <w:szCs w:val="22"/>
        </w:rPr>
        <w:t>o</w:t>
      </w:r>
      <w:r w:rsidRPr="007A3CCB">
        <w:rPr>
          <w:rFonts w:ascii="Calibri" w:hAnsi="Calibri"/>
          <w:b/>
          <w:spacing w:val="1"/>
          <w:sz w:val="22"/>
          <w:szCs w:val="22"/>
        </w:rPr>
        <w:t>un</w:t>
      </w:r>
      <w:r w:rsidRPr="007A3CCB">
        <w:rPr>
          <w:rFonts w:ascii="Calibri" w:hAnsi="Calibri"/>
          <w:b/>
          <w:sz w:val="22"/>
          <w:szCs w:val="22"/>
        </w:rPr>
        <w:t>ts</w:t>
      </w:r>
      <w:r w:rsidRPr="007A3CCB">
        <w:rPr>
          <w:rFonts w:ascii="Calibri" w:hAnsi="Calibri"/>
          <w:b/>
          <w:spacing w:val="3"/>
          <w:sz w:val="22"/>
          <w:szCs w:val="22"/>
        </w:rPr>
        <w:t xml:space="preserve"> </w:t>
      </w:r>
      <w:r w:rsidRPr="007A3CCB">
        <w:rPr>
          <w:rFonts w:ascii="Calibri" w:hAnsi="Calibri"/>
          <w:b/>
          <w:sz w:val="22"/>
          <w:szCs w:val="22"/>
        </w:rPr>
        <w:t>(ITAs</w:t>
      </w:r>
      <w:r w:rsidRPr="007A3CCB">
        <w:rPr>
          <w:rFonts w:ascii="Calibri" w:hAnsi="Calibri"/>
          <w:b/>
          <w:spacing w:val="-1"/>
          <w:sz w:val="22"/>
          <w:szCs w:val="22"/>
        </w:rPr>
        <w:t>)</w:t>
      </w:r>
      <w:r w:rsidRPr="007A3CCB">
        <w:rPr>
          <w:rFonts w:ascii="Calibri" w:hAnsi="Calibri"/>
          <w:b/>
          <w:sz w:val="22"/>
          <w:szCs w:val="22"/>
        </w:rPr>
        <w:t xml:space="preserve">: </w:t>
      </w:r>
      <w:r w:rsidRPr="007A3CCB">
        <w:rPr>
          <w:rFonts w:ascii="Calibri" w:hAnsi="Calibri"/>
          <w:spacing w:val="-6"/>
          <w:sz w:val="22"/>
          <w:szCs w:val="22"/>
        </w:rPr>
        <w:t>I</w:t>
      </w:r>
      <w:r w:rsidRPr="007A3CCB">
        <w:rPr>
          <w:rFonts w:ascii="Calibri" w:hAnsi="Calibri"/>
          <w:sz w:val="22"/>
          <w:szCs w:val="22"/>
        </w:rPr>
        <w:t>TAs</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pacing w:val="1"/>
          <w:sz w:val="22"/>
          <w:szCs w:val="22"/>
        </w:rPr>
        <w:t>r</w:t>
      </w:r>
      <w:r w:rsidRPr="007A3CCB">
        <w:rPr>
          <w:rFonts w:ascii="Calibri" w:hAnsi="Calibri"/>
          <w:sz w:val="22"/>
          <w:szCs w:val="22"/>
        </w:rPr>
        <w:t>e</w:t>
      </w:r>
      <w:r w:rsidRPr="007A3CCB">
        <w:rPr>
          <w:rFonts w:ascii="Calibri" w:hAnsi="Calibri"/>
          <w:spacing w:val="2"/>
          <w:sz w:val="22"/>
          <w:szCs w:val="22"/>
        </w:rPr>
        <w:t xml:space="preserve"> </w:t>
      </w:r>
      <w:r w:rsidRPr="007A3CCB">
        <w:rPr>
          <w:rFonts w:ascii="Calibri" w:hAnsi="Calibri"/>
          <w:sz w:val="22"/>
          <w:szCs w:val="22"/>
        </w:rPr>
        <w:t>vou</w:t>
      </w:r>
      <w:r w:rsidRPr="007A3CCB">
        <w:rPr>
          <w:rFonts w:ascii="Calibri" w:hAnsi="Calibri"/>
          <w:spacing w:val="-1"/>
          <w:sz w:val="22"/>
          <w:szCs w:val="22"/>
        </w:rPr>
        <w:t>c</w:t>
      </w:r>
      <w:r w:rsidRPr="007A3CCB">
        <w:rPr>
          <w:rFonts w:ascii="Calibri" w:hAnsi="Calibri"/>
          <w:sz w:val="22"/>
          <w:szCs w:val="22"/>
        </w:rPr>
        <w:t>h</w:t>
      </w:r>
      <w:r w:rsidRPr="007A3CCB">
        <w:rPr>
          <w:rFonts w:ascii="Calibri" w:hAnsi="Calibri"/>
          <w:spacing w:val="-1"/>
          <w:sz w:val="22"/>
          <w:szCs w:val="22"/>
        </w:rPr>
        <w:t>e</w:t>
      </w:r>
      <w:r w:rsidRPr="007A3CCB">
        <w:rPr>
          <w:rFonts w:ascii="Calibri" w:hAnsi="Calibri"/>
          <w:sz w:val="22"/>
          <w:szCs w:val="22"/>
        </w:rPr>
        <w:t>rs</w:t>
      </w:r>
      <w:r w:rsidRPr="007A3CCB">
        <w:rPr>
          <w:rFonts w:ascii="Calibri" w:hAnsi="Calibri"/>
          <w:spacing w:val="1"/>
          <w:sz w:val="22"/>
          <w:szCs w:val="22"/>
        </w:rPr>
        <w:t xml:space="preserve"> </w:t>
      </w:r>
      <w:r w:rsidRPr="007A3CCB">
        <w:rPr>
          <w:rFonts w:ascii="Calibri" w:hAnsi="Calibri"/>
          <w:sz w:val="22"/>
          <w:szCs w:val="22"/>
        </w:rPr>
        <w:t>to</w:t>
      </w:r>
      <w:r w:rsidRPr="007A3CCB">
        <w:rPr>
          <w:rFonts w:ascii="Calibri" w:hAnsi="Calibri"/>
          <w:spacing w:val="2"/>
          <w:sz w:val="22"/>
          <w:szCs w:val="22"/>
        </w:rPr>
        <w:t xml:space="preserve"> </w:t>
      </w:r>
      <w:r w:rsidRPr="007A3CCB">
        <w:rPr>
          <w:rFonts w:ascii="Calibri" w:hAnsi="Calibri"/>
          <w:sz w:val="22"/>
          <w:szCs w:val="22"/>
        </w:rPr>
        <w:t>be</w:t>
      </w:r>
      <w:r w:rsidRPr="007A3CCB">
        <w:rPr>
          <w:rFonts w:ascii="Calibri" w:hAnsi="Calibri"/>
          <w:spacing w:val="1"/>
          <w:sz w:val="22"/>
          <w:szCs w:val="22"/>
        </w:rPr>
        <w:t xml:space="preserve"> </w:t>
      </w:r>
      <w:r w:rsidRPr="007A3CCB">
        <w:rPr>
          <w:rFonts w:ascii="Calibri" w:hAnsi="Calibri"/>
          <w:spacing w:val="-3"/>
          <w:sz w:val="22"/>
          <w:szCs w:val="22"/>
        </w:rPr>
        <w:t>r</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1"/>
          <w:sz w:val="22"/>
          <w:szCs w:val="22"/>
        </w:rPr>
        <w:t>ee</w:t>
      </w:r>
      <w:r w:rsidRPr="007A3CCB">
        <w:rPr>
          <w:rFonts w:ascii="Calibri" w:hAnsi="Calibri"/>
          <w:sz w:val="22"/>
          <w:szCs w:val="22"/>
        </w:rPr>
        <w:t>med</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2"/>
          <w:sz w:val="22"/>
          <w:szCs w:val="22"/>
        </w:rPr>
        <w:t xml:space="preserve"> </w:t>
      </w:r>
      <w:r w:rsidRPr="007A3CCB">
        <w:rPr>
          <w:rFonts w:ascii="Calibri" w:hAnsi="Calibri"/>
          <w:sz w:val="22"/>
          <w:szCs w:val="22"/>
        </w:rPr>
        <w:t>one</w:t>
      </w:r>
      <w:r w:rsidRPr="007A3CCB">
        <w:rPr>
          <w:rFonts w:ascii="Calibri" w:hAnsi="Calibri"/>
          <w:spacing w:val="1"/>
          <w:sz w:val="22"/>
          <w:szCs w:val="22"/>
        </w:rPr>
        <w:t xml:space="preserve"> </w:t>
      </w:r>
      <w:r w:rsidRPr="007A3CCB">
        <w:rPr>
          <w:rFonts w:ascii="Calibri" w:hAnsi="Calibri"/>
          <w:sz w:val="22"/>
          <w:szCs w:val="22"/>
        </w:rPr>
        <w:t>of the</w:t>
      </w:r>
      <w:r w:rsidRPr="007A3CCB">
        <w:rPr>
          <w:rFonts w:ascii="Calibri" w:hAnsi="Calibri"/>
          <w:spacing w:val="5"/>
          <w:sz w:val="22"/>
          <w:szCs w:val="22"/>
        </w:rPr>
        <w:t xml:space="preserve"> </w:t>
      </w:r>
      <w:r w:rsidRPr="007A3CCB">
        <w:rPr>
          <w:rFonts w:ascii="Calibri" w:hAnsi="Calibri"/>
          <w:sz w:val="22"/>
          <w:szCs w:val="22"/>
        </w:rPr>
        <w:t>ma</w:t>
      </w:r>
      <w:r w:rsidRPr="007A3CCB">
        <w:rPr>
          <w:rFonts w:ascii="Calibri" w:hAnsi="Calibri"/>
          <w:spacing w:val="2"/>
          <w:sz w:val="22"/>
          <w:szCs w:val="22"/>
        </w:rPr>
        <w:t>n</w:t>
      </w:r>
      <w:r w:rsidRPr="007A3CCB">
        <w:rPr>
          <w:rFonts w:ascii="Calibri" w:hAnsi="Calibri"/>
          <w:sz w:val="22"/>
          <w:szCs w:val="22"/>
        </w:rPr>
        <w:t xml:space="preserve">y </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3"/>
          <w:sz w:val="22"/>
          <w:szCs w:val="22"/>
        </w:rPr>
        <w:t>i</w:t>
      </w:r>
      <w:r w:rsidRPr="007A3CCB">
        <w:rPr>
          <w:rFonts w:ascii="Calibri" w:hAnsi="Calibri"/>
          <w:spacing w:val="-2"/>
          <w:sz w:val="22"/>
          <w:szCs w:val="22"/>
        </w:rPr>
        <w:t>g</w:t>
      </w:r>
      <w:r w:rsidRPr="007A3CCB">
        <w:rPr>
          <w:rFonts w:ascii="Calibri" w:hAnsi="Calibri"/>
          <w:sz w:val="22"/>
          <w:szCs w:val="22"/>
        </w:rPr>
        <w:t>ib</w:t>
      </w:r>
      <w:r w:rsidRPr="007A3CCB">
        <w:rPr>
          <w:rFonts w:ascii="Calibri" w:hAnsi="Calibri"/>
          <w:spacing w:val="1"/>
          <w:sz w:val="22"/>
          <w:szCs w:val="22"/>
        </w:rPr>
        <w:t>l</w:t>
      </w:r>
      <w:r w:rsidRPr="007A3CCB">
        <w:rPr>
          <w:rFonts w:ascii="Calibri" w:hAnsi="Calibri"/>
          <w:sz w:val="22"/>
          <w:szCs w:val="22"/>
        </w:rPr>
        <w:t>e</w:t>
      </w:r>
      <w:r w:rsidRPr="007A3CCB">
        <w:rPr>
          <w:rFonts w:ascii="Calibri" w:hAnsi="Calibri"/>
          <w:spacing w:val="4"/>
          <w:sz w:val="22"/>
          <w:szCs w:val="22"/>
        </w:rPr>
        <w:t xml:space="preserve"> </w:t>
      </w:r>
      <w:r w:rsidRPr="007A3CCB">
        <w:rPr>
          <w:rFonts w:ascii="Calibri" w:hAnsi="Calibri"/>
          <w:sz w:val="22"/>
          <w:szCs w:val="22"/>
        </w:rPr>
        <w:t>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pacing w:val="2"/>
          <w:sz w:val="22"/>
          <w:szCs w:val="22"/>
        </w:rPr>
        <w:t>n</w:t>
      </w:r>
      <w:r w:rsidRPr="007A3CCB">
        <w:rPr>
          <w:rFonts w:ascii="Calibri" w:hAnsi="Calibri"/>
          <w:sz w:val="22"/>
          <w:szCs w:val="22"/>
        </w:rPr>
        <w:t>g</w:t>
      </w:r>
      <w:r w:rsidRPr="007A3CCB">
        <w:rPr>
          <w:rFonts w:ascii="Calibri" w:hAnsi="Calibri"/>
          <w:spacing w:val="3"/>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z w:val="22"/>
          <w:szCs w:val="22"/>
        </w:rPr>
        <w:t>ovid</w:t>
      </w:r>
      <w:r w:rsidRPr="007A3CCB">
        <w:rPr>
          <w:rFonts w:ascii="Calibri" w:hAnsi="Calibri"/>
          <w:spacing w:val="2"/>
          <w:sz w:val="22"/>
          <w:szCs w:val="22"/>
        </w:rPr>
        <w:t>e</w:t>
      </w:r>
      <w:r w:rsidRPr="007A3CCB">
        <w:rPr>
          <w:rFonts w:ascii="Calibri" w:hAnsi="Calibri"/>
          <w:sz w:val="22"/>
          <w:szCs w:val="22"/>
        </w:rPr>
        <w:t>rs.</w:t>
      </w:r>
      <w:r w:rsidRPr="007A3CCB">
        <w:rPr>
          <w:rFonts w:ascii="Calibri" w:hAnsi="Calibri"/>
          <w:spacing w:val="8"/>
          <w:sz w:val="22"/>
          <w:szCs w:val="22"/>
        </w:rPr>
        <w:t xml:space="preserve"> </w:t>
      </w:r>
      <w:r w:rsidRPr="007A3CCB">
        <w:rPr>
          <w:rFonts w:ascii="Calibri" w:hAnsi="Calibri"/>
          <w:sz w:val="22"/>
          <w:szCs w:val="22"/>
        </w:rPr>
        <w:t>T</w:t>
      </w:r>
      <w:r w:rsidRPr="007A3CCB">
        <w:rPr>
          <w:rFonts w:ascii="Calibri" w:hAnsi="Calibri"/>
          <w:spacing w:val="-1"/>
          <w:sz w:val="22"/>
          <w:szCs w:val="22"/>
        </w:rPr>
        <w:t>ra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pacing w:val="2"/>
          <w:sz w:val="22"/>
          <w:szCs w:val="22"/>
        </w:rPr>
        <w:t>n</w:t>
      </w:r>
      <w:r w:rsidRPr="007A3CCB">
        <w:rPr>
          <w:rFonts w:ascii="Calibri" w:hAnsi="Calibri"/>
          <w:sz w:val="22"/>
          <w:szCs w:val="22"/>
        </w:rPr>
        <w:t>g</w:t>
      </w:r>
      <w:r w:rsidRPr="007A3CCB">
        <w:rPr>
          <w:rFonts w:ascii="Calibri" w:hAnsi="Calibri"/>
          <w:spacing w:val="3"/>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pacing w:val="1"/>
          <w:sz w:val="22"/>
          <w:szCs w:val="22"/>
        </w:rPr>
        <w:t>r</w:t>
      </w:r>
      <w:r w:rsidRPr="007A3CCB">
        <w:rPr>
          <w:rFonts w:ascii="Calibri" w:hAnsi="Calibri"/>
          <w:sz w:val="22"/>
          <w:szCs w:val="22"/>
        </w:rPr>
        <w:t>vic</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5"/>
          <w:sz w:val="22"/>
          <w:szCs w:val="22"/>
        </w:rPr>
        <w:t xml:space="preserve"> </w:t>
      </w:r>
      <w:r w:rsidRPr="007A3CCB">
        <w:rPr>
          <w:rFonts w:ascii="Calibri" w:hAnsi="Calibri"/>
          <w:spacing w:val="-1"/>
          <w:sz w:val="22"/>
          <w:szCs w:val="22"/>
        </w:rPr>
        <w:t>a</w:t>
      </w:r>
      <w:r w:rsidRPr="007A3CCB">
        <w:rPr>
          <w:rFonts w:ascii="Calibri" w:hAnsi="Calibri"/>
          <w:sz w:val="22"/>
          <w:szCs w:val="22"/>
        </w:rPr>
        <w:t>re</w:t>
      </w:r>
      <w:r w:rsidRPr="007A3CCB">
        <w:rPr>
          <w:rFonts w:ascii="Calibri" w:hAnsi="Calibri"/>
          <w:spacing w:val="3"/>
          <w:sz w:val="22"/>
          <w:szCs w:val="22"/>
        </w:rPr>
        <w:t xml:space="preserve"> </w:t>
      </w:r>
      <w:r w:rsidRPr="007A3CCB">
        <w:rPr>
          <w:rFonts w:ascii="Calibri" w:hAnsi="Calibri"/>
          <w:sz w:val="22"/>
          <w:szCs w:val="22"/>
        </w:rPr>
        <w:t>not</w:t>
      </w:r>
      <w:r w:rsidRPr="007A3CCB">
        <w:rPr>
          <w:rFonts w:ascii="Calibri" w:hAnsi="Calibri"/>
          <w:spacing w:val="5"/>
          <w:sz w:val="22"/>
          <w:szCs w:val="22"/>
        </w:rPr>
        <w:t xml:space="preserve"> </w:t>
      </w:r>
      <w:r w:rsidRPr="007A3CCB">
        <w:rPr>
          <w:rFonts w:ascii="Calibri" w:hAnsi="Calibri"/>
          <w:sz w:val="22"/>
          <w:szCs w:val="22"/>
        </w:rPr>
        <w:t>usual</w:t>
      </w:r>
      <w:r w:rsidRPr="007A3CCB">
        <w:rPr>
          <w:rFonts w:ascii="Calibri" w:hAnsi="Calibri"/>
          <w:spacing w:val="2"/>
          <w:sz w:val="22"/>
          <w:szCs w:val="22"/>
        </w:rPr>
        <w:t>l</w:t>
      </w:r>
      <w:r w:rsidRPr="007A3CCB">
        <w:rPr>
          <w:rFonts w:ascii="Calibri" w:hAnsi="Calibri"/>
          <w:sz w:val="22"/>
          <w:szCs w:val="22"/>
        </w:rPr>
        <w:t>y p</w:t>
      </w:r>
      <w:r w:rsidRPr="007A3CCB">
        <w:rPr>
          <w:rFonts w:ascii="Calibri" w:hAnsi="Calibri"/>
          <w:spacing w:val="-1"/>
          <w:sz w:val="22"/>
          <w:szCs w:val="22"/>
        </w:rPr>
        <w:t>r</w:t>
      </w:r>
      <w:r w:rsidRPr="007A3CCB">
        <w:rPr>
          <w:rFonts w:ascii="Calibri" w:hAnsi="Calibri"/>
          <w:spacing w:val="2"/>
          <w:sz w:val="22"/>
          <w:szCs w:val="22"/>
        </w:rPr>
        <w:t>o</w:t>
      </w:r>
      <w:r w:rsidRPr="007A3CCB">
        <w:rPr>
          <w:rFonts w:ascii="Calibri" w:hAnsi="Calibri"/>
          <w:sz w:val="22"/>
          <w:szCs w:val="22"/>
        </w:rPr>
        <w:t>vided</w:t>
      </w:r>
      <w:r w:rsidRPr="007A3CCB">
        <w:rPr>
          <w:rFonts w:ascii="Calibri" w:hAnsi="Calibri"/>
          <w:spacing w:val="8"/>
          <w:sz w:val="22"/>
          <w:szCs w:val="22"/>
        </w:rPr>
        <w:t xml:space="preserve"> </w:t>
      </w:r>
      <w:r w:rsidRPr="007A3CCB">
        <w:rPr>
          <w:rFonts w:ascii="Calibri" w:hAnsi="Calibri"/>
          <w:sz w:val="22"/>
          <w:szCs w:val="22"/>
        </w:rPr>
        <w:t>dir</w:t>
      </w:r>
      <w:r w:rsidRPr="007A3CCB">
        <w:rPr>
          <w:rFonts w:ascii="Calibri" w:hAnsi="Calibri"/>
          <w:spacing w:val="-1"/>
          <w:sz w:val="22"/>
          <w:szCs w:val="22"/>
        </w:rPr>
        <w:t>ec</w:t>
      </w:r>
      <w:r w:rsidRPr="007A3CCB">
        <w:rPr>
          <w:rFonts w:ascii="Calibri" w:hAnsi="Calibri"/>
          <w:sz w:val="22"/>
          <w:szCs w:val="22"/>
        </w:rPr>
        <w:t>t</w:t>
      </w:r>
      <w:r w:rsidRPr="007A3CCB">
        <w:rPr>
          <w:rFonts w:ascii="Calibri" w:hAnsi="Calibri"/>
          <w:spacing w:val="3"/>
          <w:sz w:val="22"/>
          <w:szCs w:val="22"/>
        </w:rPr>
        <w:t>l</w:t>
      </w:r>
      <w:r w:rsidRPr="007A3CCB">
        <w:rPr>
          <w:rFonts w:ascii="Calibri" w:hAnsi="Calibri"/>
          <w:sz w:val="22"/>
          <w:szCs w:val="22"/>
        </w:rPr>
        <w:t>y</w:t>
      </w:r>
      <w:r w:rsidRPr="007A3CCB">
        <w:rPr>
          <w:rFonts w:ascii="Calibri" w:hAnsi="Calibri"/>
          <w:spacing w:val="1"/>
          <w:sz w:val="22"/>
          <w:szCs w:val="22"/>
        </w:rPr>
        <w:t xml:space="preserve"> </w:t>
      </w:r>
      <w:r w:rsidRPr="007A3CCB">
        <w:rPr>
          <w:rFonts w:ascii="Calibri" w:hAnsi="Calibri"/>
          <w:spacing w:val="5"/>
          <w:sz w:val="22"/>
          <w:szCs w:val="22"/>
        </w:rPr>
        <w:t xml:space="preserve">by </w:t>
      </w:r>
      <w:r w:rsidRPr="007A3CCB">
        <w:rPr>
          <w:rFonts w:ascii="Calibri" w:hAnsi="Calibri"/>
          <w:sz w:val="22"/>
          <w:szCs w:val="22"/>
        </w:rPr>
        <w:t>the</w:t>
      </w:r>
      <w:r w:rsidRPr="007A3CCB">
        <w:rPr>
          <w:rFonts w:ascii="Calibri" w:hAnsi="Calibri"/>
          <w:spacing w:val="1"/>
          <w:sz w:val="22"/>
          <w:szCs w:val="22"/>
        </w:rPr>
        <w:t xml:space="preserve"> </w:t>
      </w:r>
      <w:r w:rsidRPr="007A3CCB">
        <w:rPr>
          <w:rFonts w:ascii="Calibri" w:hAnsi="Calibri"/>
          <w:sz w:val="22"/>
          <w:szCs w:val="22"/>
        </w:rPr>
        <w:t>On</w:t>
      </w:r>
      <w:r w:rsidRPr="007A3CCB">
        <w:rPr>
          <w:rFonts w:ascii="Calibri" w:hAnsi="Calibri"/>
          <w:spacing w:val="-1"/>
          <w:sz w:val="22"/>
          <w:szCs w:val="22"/>
        </w:rPr>
        <w:t>e-</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w:t>
      </w:r>
      <w:r w:rsidRPr="007A3CCB">
        <w:rPr>
          <w:rFonts w:ascii="Calibri" w:hAnsi="Calibri"/>
          <w:spacing w:val="1"/>
          <w:sz w:val="22"/>
          <w:szCs w:val="22"/>
        </w:rPr>
        <w:t xml:space="preserve"> </w:t>
      </w:r>
      <w:r w:rsidRPr="007A3CCB">
        <w:rPr>
          <w:rFonts w:ascii="Calibri" w:hAnsi="Calibri"/>
          <w:sz w:val="22"/>
          <w:szCs w:val="22"/>
        </w:rPr>
        <w:t>but,</w:t>
      </w:r>
      <w:r w:rsidRPr="007A3CCB">
        <w:rPr>
          <w:rFonts w:ascii="Calibri" w:hAnsi="Calibri"/>
          <w:spacing w:val="4"/>
          <w:sz w:val="22"/>
          <w:szCs w:val="22"/>
        </w:rPr>
        <w:t xml:space="preserve"> </w:t>
      </w:r>
      <w:r w:rsidRPr="007A3CCB">
        <w:rPr>
          <w:rFonts w:ascii="Calibri" w:hAnsi="Calibri"/>
          <w:sz w:val="22"/>
          <w:szCs w:val="22"/>
        </w:rPr>
        <w:t>r</w:t>
      </w:r>
      <w:r w:rsidRPr="007A3CCB">
        <w:rPr>
          <w:rFonts w:ascii="Calibri" w:hAnsi="Calibri"/>
          <w:spacing w:val="-2"/>
          <w:sz w:val="22"/>
          <w:szCs w:val="22"/>
        </w:rPr>
        <w:t>a</w:t>
      </w:r>
      <w:r w:rsidRPr="007A3CCB">
        <w:rPr>
          <w:rFonts w:ascii="Calibri" w:hAnsi="Calibri"/>
          <w:sz w:val="22"/>
          <w:szCs w:val="22"/>
        </w:rPr>
        <w:t>th</w:t>
      </w:r>
      <w:r w:rsidRPr="007A3CCB">
        <w:rPr>
          <w:rFonts w:ascii="Calibri" w:hAnsi="Calibri"/>
          <w:spacing w:val="2"/>
          <w:sz w:val="22"/>
          <w:szCs w:val="22"/>
        </w:rPr>
        <w:t>e</w:t>
      </w:r>
      <w:r w:rsidRPr="007A3CCB">
        <w:rPr>
          <w:rFonts w:ascii="Calibri" w:hAnsi="Calibri"/>
          <w:sz w:val="22"/>
          <w:szCs w:val="22"/>
        </w:rPr>
        <w:t>r,</w:t>
      </w:r>
      <w:r w:rsidRPr="007A3CCB">
        <w:rPr>
          <w:rFonts w:ascii="Calibri" w:hAnsi="Calibri"/>
          <w:spacing w:val="3"/>
          <w:sz w:val="22"/>
          <w:szCs w:val="22"/>
        </w:rPr>
        <w:t xml:space="preserve"> </w:t>
      </w:r>
      <w:r w:rsidRPr="007A3CCB">
        <w:rPr>
          <w:rFonts w:ascii="Calibri" w:hAnsi="Calibri"/>
          <w:sz w:val="22"/>
          <w:szCs w:val="22"/>
        </w:rPr>
        <w:t>the</w:t>
      </w:r>
      <w:r w:rsidRPr="007A3CCB">
        <w:rPr>
          <w:rFonts w:ascii="Calibri" w:hAnsi="Calibri"/>
          <w:spacing w:val="1"/>
          <w:sz w:val="22"/>
          <w:szCs w:val="22"/>
        </w:rPr>
        <w:t xml:space="preserve"> </w:t>
      </w:r>
      <w:r w:rsidRPr="007A3CCB">
        <w:rPr>
          <w:rFonts w:ascii="Calibri" w:hAnsi="Calibri"/>
          <w:sz w:val="22"/>
          <w:szCs w:val="22"/>
        </w:rPr>
        <w:t>O</w:t>
      </w:r>
      <w:r w:rsidRPr="007A3CCB">
        <w:rPr>
          <w:rFonts w:ascii="Calibri" w:hAnsi="Calibri"/>
          <w:spacing w:val="2"/>
          <w:sz w:val="22"/>
          <w:szCs w:val="22"/>
        </w:rPr>
        <w:t>n</w:t>
      </w:r>
      <w:r w:rsidRPr="007A3CCB">
        <w:rPr>
          <w:rFonts w:ascii="Calibri" w:hAnsi="Calibri"/>
          <w:sz w:val="22"/>
          <w:szCs w:val="22"/>
        </w:rPr>
        <w:t>e</w:t>
      </w:r>
      <w:r>
        <w:rPr>
          <w:rFonts w:ascii="Calibri" w:hAnsi="Calibri"/>
          <w:sz w:val="22"/>
          <w:szCs w:val="22"/>
        </w:rPr>
        <w:t>-</w:t>
      </w:r>
      <w:r w:rsidRPr="007A3CCB">
        <w:rPr>
          <w:rFonts w:ascii="Calibri" w:hAnsi="Calibri"/>
          <w:spacing w:val="1"/>
          <w:sz w:val="22"/>
          <w:szCs w:val="22"/>
        </w:rPr>
        <w:t>S</w:t>
      </w:r>
      <w:r w:rsidRPr="007A3CCB">
        <w:rPr>
          <w:rFonts w:ascii="Calibri" w:hAnsi="Calibri"/>
          <w:sz w:val="22"/>
          <w:szCs w:val="22"/>
        </w:rPr>
        <w:t>tops</w:t>
      </w:r>
      <w:r w:rsidRPr="007A3CCB">
        <w:rPr>
          <w:rFonts w:ascii="Calibri" w:hAnsi="Calibri"/>
          <w:spacing w:val="5"/>
          <w:sz w:val="22"/>
          <w:szCs w:val="22"/>
        </w:rPr>
        <w:t xml:space="preserve"> </w:t>
      </w:r>
      <w:r w:rsidRPr="007A3CCB">
        <w:rPr>
          <w:rFonts w:ascii="Calibri" w:hAnsi="Calibri"/>
          <w:sz w:val="22"/>
          <w:szCs w:val="22"/>
        </w:rPr>
        <w:t>f</w:t>
      </w:r>
      <w:r w:rsidRPr="007A3CCB">
        <w:rPr>
          <w:rFonts w:ascii="Calibri" w:hAnsi="Calibri"/>
          <w:spacing w:val="1"/>
          <w:sz w:val="22"/>
          <w:szCs w:val="22"/>
        </w:rPr>
        <w:t>a</w:t>
      </w:r>
      <w:r w:rsidRPr="007A3CCB">
        <w:rPr>
          <w:rFonts w:ascii="Calibri" w:hAnsi="Calibri"/>
          <w:spacing w:val="-1"/>
          <w:sz w:val="22"/>
          <w:szCs w:val="22"/>
        </w:rPr>
        <w:t>c</w:t>
      </w:r>
      <w:r w:rsidRPr="007A3CCB">
        <w:rPr>
          <w:rFonts w:ascii="Calibri" w:hAnsi="Calibri"/>
          <w:sz w:val="22"/>
          <w:szCs w:val="22"/>
        </w:rPr>
        <w:t>i</w:t>
      </w:r>
      <w:r w:rsidRPr="007A3CCB">
        <w:rPr>
          <w:rFonts w:ascii="Calibri" w:hAnsi="Calibri"/>
          <w:spacing w:val="1"/>
          <w:sz w:val="22"/>
          <w:szCs w:val="22"/>
        </w:rPr>
        <w:t>l</w:t>
      </w:r>
      <w:r w:rsidRPr="007A3CCB">
        <w:rPr>
          <w:rFonts w:ascii="Calibri" w:hAnsi="Calibri"/>
          <w:sz w:val="22"/>
          <w:szCs w:val="22"/>
        </w:rPr>
        <w:t>i</w:t>
      </w:r>
      <w:r w:rsidRPr="007A3CCB">
        <w:rPr>
          <w:rFonts w:ascii="Calibri" w:hAnsi="Calibri"/>
          <w:spacing w:val="1"/>
          <w:sz w:val="22"/>
          <w:szCs w:val="22"/>
        </w:rPr>
        <w:t>t</w:t>
      </w:r>
      <w:r w:rsidRPr="007A3CCB">
        <w:rPr>
          <w:rFonts w:ascii="Calibri" w:hAnsi="Calibri"/>
          <w:spacing w:val="-1"/>
          <w:sz w:val="22"/>
          <w:szCs w:val="22"/>
        </w:rPr>
        <w:t>a</w:t>
      </w:r>
      <w:r w:rsidRPr="007A3CCB">
        <w:rPr>
          <w:rFonts w:ascii="Calibri" w:hAnsi="Calibri"/>
          <w:sz w:val="22"/>
          <w:szCs w:val="22"/>
        </w:rPr>
        <w:t>te</w:t>
      </w:r>
      <w:r w:rsidRPr="007A3CCB">
        <w:rPr>
          <w:rFonts w:ascii="Calibri" w:hAnsi="Calibri"/>
          <w:spacing w:val="2"/>
          <w:sz w:val="22"/>
          <w:szCs w:val="22"/>
        </w:rPr>
        <w:t xml:space="preserve"> </w:t>
      </w:r>
      <w:r w:rsidRPr="007A3CCB">
        <w:rPr>
          <w:rFonts w:ascii="Calibri" w:hAnsi="Calibri"/>
          <w:sz w:val="22"/>
          <w:szCs w:val="22"/>
        </w:rPr>
        <w:t>the</w:t>
      </w:r>
      <w:r w:rsidRPr="007A3CCB">
        <w:rPr>
          <w:rFonts w:ascii="Calibri" w:hAnsi="Calibri"/>
          <w:spacing w:val="3"/>
          <w:sz w:val="22"/>
          <w:szCs w:val="22"/>
        </w:rPr>
        <w:t xml:space="preserve"> </w:t>
      </w:r>
      <w:r w:rsidRPr="007A3CCB">
        <w:rPr>
          <w:rFonts w:ascii="Calibri" w:hAnsi="Calibri"/>
          <w:spacing w:val="-3"/>
          <w:sz w:val="22"/>
          <w:szCs w:val="22"/>
        </w:rPr>
        <w:t>I</w:t>
      </w:r>
      <w:r w:rsidRPr="007A3CCB">
        <w:rPr>
          <w:rFonts w:ascii="Calibri" w:hAnsi="Calibri"/>
          <w:spacing w:val="2"/>
          <w:sz w:val="22"/>
          <w:szCs w:val="22"/>
        </w:rPr>
        <w:t>T</w:t>
      </w:r>
      <w:r w:rsidRPr="007A3CCB">
        <w:rPr>
          <w:rFonts w:ascii="Calibri" w:hAnsi="Calibri"/>
          <w:sz w:val="22"/>
          <w:szCs w:val="22"/>
        </w:rPr>
        <w:t>A</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ppl</w:t>
      </w:r>
      <w:r w:rsidRPr="007A3CCB">
        <w:rPr>
          <w:rFonts w:ascii="Calibri" w:hAnsi="Calibri"/>
          <w:spacing w:val="1"/>
          <w:sz w:val="22"/>
          <w:szCs w:val="22"/>
        </w:rPr>
        <w:t>ic</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4"/>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le</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3"/>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pacing w:val="2"/>
          <w:sz w:val="22"/>
          <w:szCs w:val="22"/>
        </w:rPr>
        <w:t>o</w:t>
      </w:r>
      <w:r w:rsidRPr="007A3CCB">
        <w:rPr>
          <w:rFonts w:ascii="Calibri" w:hAnsi="Calibri"/>
          <w:spacing w:val="-1"/>
          <w:sz w:val="22"/>
          <w:szCs w:val="22"/>
        </w:rPr>
        <w:t>ce</w:t>
      </w:r>
      <w:r w:rsidRPr="007A3CCB">
        <w:rPr>
          <w:rFonts w:ascii="Calibri" w:hAnsi="Calibri"/>
          <w:sz w:val="22"/>
          <w:szCs w:val="22"/>
        </w:rPr>
        <w:t>ss with</w:t>
      </w:r>
      <w:r w:rsidRPr="007A3CCB">
        <w:rPr>
          <w:rFonts w:ascii="Calibri" w:hAnsi="Calibri"/>
          <w:spacing w:val="46"/>
          <w:sz w:val="22"/>
          <w:szCs w:val="22"/>
        </w:rPr>
        <w:t xml:space="preserve"> </w:t>
      </w:r>
      <w:r w:rsidRPr="007A3CCB">
        <w:rPr>
          <w:rFonts w:ascii="Calibri" w:hAnsi="Calibri"/>
          <w:sz w:val="22"/>
          <w:szCs w:val="22"/>
        </w:rPr>
        <w:t>the</w:t>
      </w:r>
      <w:r w:rsidRPr="007A3CCB">
        <w:rPr>
          <w:rFonts w:ascii="Calibri" w:hAnsi="Calibri"/>
          <w:spacing w:val="45"/>
          <w:sz w:val="22"/>
          <w:szCs w:val="22"/>
        </w:rPr>
        <w:t xml:space="preserve"> </w:t>
      </w:r>
      <w:r w:rsidRPr="007A3CCB">
        <w:rPr>
          <w:rFonts w:ascii="Calibri" w:hAnsi="Calibri"/>
          <w:sz w:val="22"/>
          <w:szCs w:val="22"/>
        </w:rPr>
        <w:t>job</w:t>
      </w:r>
      <w:r>
        <w:rPr>
          <w:rFonts w:ascii="Calibri" w:hAnsi="Calibri"/>
          <w:sz w:val="22"/>
          <w:szCs w:val="22"/>
        </w:rPr>
        <w:t xml:space="preserve"> </w:t>
      </w:r>
      <w:r w:rsidRPr="007A3CCB">
        <w:rPr>
          <w:rFonts w:ascii="Calibri" w:hAnsi="Calibri"/>
          <w:sz w:val="22"/>
          <w:szCs w:val="22"/>
        </w:rPr>
        <w:t>se</w:t>
      </w:r>
      <w:r w:rsidRPr="007A3CCB">
        <w:rPr>
          <w:rFonts w:ascii="Calibri" w:hAnsi="Calibri"/>
          <w:spacing w:val="-1"/>
          <w:sz w:val="22"/>
          <w:szCs w:val="22"/>
        </w:rPr>
        <w:t>e</w:t>
      </w:r>
      <w:r w:rsidRPr="007A3CCB">
        <w:rPr>
          <w:rFonts w:ascii="Calibri" w:hAnsi="Calibri"/>
          <w:sz w:val="22"/>
          <w:szCs w:val="22"/>
        </w:rPr>
        <w:t>k</w:t>
      </w:r>
      <w:r w:rsidRPr="007A3CCB">
        <w:rPr>
          <w:rFonts w:ascii="Calibri" w:hAnsi="Calibri"/>
          <w:spacing w:val="1"/>
          <w:sz w:val="22"/>
          <w:szCs w:val="22"/>
        </w:rPr>
        <w:t>e</w:t>
      </w:r>
      <w:r w:rsidRPr="007A3CCB">
        <w:rPr>
          <w:rFonts w:ascii="Calibri" w:hAnsi="Calibri"/>
          <w:sz w:val="22"/>
          <w:szCs w:val="22"/>
        </w:rPr>
        <w:t>r.</w:t>
      </w:r>
      <w:r w:rsidR="003A4D4B">
        <w:rPr>
          <w:rFonts w:ascii="Calibri" w:hAnsi="Calibri"/>
          <w:spacing w:val="45"/>
          <w:sz w:val="22"/>
          <w:szCs w:val="22"/>
        </w:rPr>
        <w:t xml:space="preserve"> </w:t>
      </w:r>
      <w:r w:rsidRPr="007A3CCB">
        <w:rPr>
          <w:rFonts w:ascii="Calibri" w:hAnsi="Calibri"/>
          <w:sz w:val="22"/>
          <w:szCs w:val="22"/>
        </w:rPr>
        <w:t>T</w:t>
      </w:r>
      <w:r w:rsidRPr="007A3CCB">
        <w:rPr>
          <w:rFonts w:ascii="Calibri" w:hAnsi="Calibri"/>
          <w:spacing w:val="2"/>
          <w:sz w:val="22"/>
          <w:szCs w:val="22"/>
        </w:rPr>
        <w:t>h</w:t>
      </w:r>
      <w:r w:rsidRPr="007A3CCB">
        <w:rPr>
          <w:rFonts w:ascii="Calibri" w:hAnsi="Calibri"/>
          <w:sz w:val="22"/>
          <w:szCs w:val="22"/>
        </w:rPr>
        <w:t>e</w:t>
      </w:r>
      <w:r w:rsidRPr="007A3CCB">
        <w:rPr>
          <w:rFonts w:ascii="Calibri" w:hAnsi="Calibri"/>
          <w:spacing w:val="47"/>
          <w:sz w:val="22"/>
          <w:szCs w:val="22"/>
        </w:rPr>
        <w:t xml:space="preserve"> </w:t>
      </w:r>
      <w:r w:rsidRPr="007A3CCB">
        <w:rPr>
          <w:rFonts w:ascii="Calibri" w:hAnsi="Calibri"/>
          <w:spacing w:val="-1"/>
          <w:sz w:val="22"/>
          <w:szCs w:val="22"/>
        </w:rPr>
        <w:t>ac</w:t>
      </w:r>
      <w:r w:rsidRPr="007A3CCB">
        <w:rPr>
          <w:rFonts w:ascii="Calibri" w:hAnsi="Calibri"/>
          <w:sz w:val="22"/>
          <w:szCs w:val="22"/>
        </w:rPr>
        <w:t>tual</w:t>
      </w:r>
      <w:r w:rsidRPr="007A3CCB">
        <w:rPr>
          <w:rFonts w:ascii="Calibri" w:hAnsi="Calibri"/>
          <w:spacing w:val="41"/>
          <w:sz w:val="22"/>
          <w:szCs w:val="22"/>
        </w:rPr>
        <w:t xml:space="preserve"> </w:t>
      </w:r>
      <w:r w:rsidRPr="007A3CCB">
        <w:rPr>
          <w:rFonts w:ascii="Calibri" w:hAnsi="Calibri"/>
          <w:sz w:val="22"/>
          <w:szCs w:val="22"/>
        </w:rPr>
        <w:t>t</w:t>
      </w:r>
      <w:r w:rsidRPr="007A3CCB">
        <w:rPr>
          <w:rFonts w:ascii="Calibri" w:hAnsi="Calibri"/>
          <w:spacing w:val="2"/>
          <w:sz w:val="22"/>
          <w:szCs w:val="22"/>
        </w:rPr>
        <w: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45"/>
          <w:sz w:val="22"/>
          <w:szCs w:val="22"/>
        </w:rPr>
        <w:t xml:space="preserve"> </w:t>
      </w:r>
      <w:r w:rsidRPr="007A3CCB">
        <w:rPr>
          <w:rFonts w:ascii="Calibri" w:hAnsi="Calibri"/>
          <w:sz w:val="22"/>
          <w:szCs w:val="22"/>
        </w:rPr>
        <w:t>is</w:t>
      </w:r>
      <w:r w:rsidRPr="007A3CCB">
        <w:rPr>
          <w:rFonts w:ascii="Calibri" w:hAnsi="Calibri"/>
          <w:spacing w:val="46"/>
          <w:sz w:val="22"/>
          <w:szCs w:val="22"/>
        </w:rPr>
        <w:t xml:space="preserve"> </w:t>
      </w:r>
      <w:r w:rsidRPr="007A3CCB">
        <w:rPr>
          <w:rFonts w:ascii="Calibri" w:hAnsi="Calibri"/>
          <w:spacing w:val="-1"/>
          <w:sz w:val="22"/>
          <w:szCs w:val="22"/>
        </w:rPr>
        <w:t>c</w:t>
      </w:r>
      <w:r w:rsidRPr="007A3CCB">
        <w:rPr>
          <w:rFonts w:ascii="Calibri" w:hAnsi="Calibri"/>
          <w:sz w:val="22"/>
          <w:szCs w:val="22"/>
        </w:rPr>
        <w:t>o</w:t>
      </w:r>
      <w:r w:rsidRPr="007A3CCB">
        <w:rPr>
          <w:rFonts w:ascii="Calibri" w:hAnsi="Calibri"/>
          <w:spacing w:val="2"/>
          <w:sz w:val="22"/>
          <w:szCs w:val="22"/>
        </w:rPr>
        <w:t>n</w:t>
      </w:r>
      <w:r w:rsidRPr="007A3CCB">
        <w:rPr>
          <w:rFonts w:ascii="Calibri" w:hAnsi="Calibri"/>
          <w:sz w:val="22"/>
          <w:szCs w:val="22"/>
        </w:rPr>
        <w:t>du</w:t>
      </w:r>
      <w:r w:rsidRPr="007A3CCB">
        <w:rPr>
          <w:rFonts w:ascii="Calibri" w:hAnsi="Calibri"/>
          <w:spacing w:val="-1"/>
          <w:sz w:val="22"/>
          <w:szCs w:val="22"/>
        </w:rPr>
        <w:t>c</w:t>
      </w:r>
      <w:r w:rsidRPr="007A3CCB">
        <w:rPr>
          <w:rFonts w:ascii="Calibri" w:hAnsi="Calibri"/>
          <w:sz w:val="22"/>
          <w:szCs w:val="22"/>
        </w:rPr>
        <w:t>ted</w:t>
      </w:r>
      <w:r w:rsidRPr="007A3CCB">
        <w:rPr>
          <w:rFonts w:ascii="Calibri" w:hAnsi="Calibri"/>
          <w:spacing w:val="49"/>
          <w:sz w:val="22"/>
          <w:szCs w:val="22"/>
        </w:rPr>
        <w:t xml:space="preserve"> </w:t>
      </w:r>
      <w:r w:rsidRPr="007A3CCB">
        <w:rPr>
          <w:rFonts w:ascii="Calibri" w:hAnsi="Calibri"/>
          <w:spacing w:val="5"/>
          <w:sz w:val="22"/>
          <w:szCs w:val="22"/>
        </w:rPr>
        <w:t>b</w:t>
      </w:r>
      <w:r w:rsidRPr="007A3CCB">
        <w:rPr>
          <w:rFonts w:ascii="Calibri" w:hAnsi="Calibri"/>
          <w:sz w:val="22"/>
          <w:szCs w:val="22"/>
        </w:rPr>
        <w:t>y</w:t>
      </w:r>
      <w:r w:rsidRPr="007A3CCB">
        <w:rPr>
          <w:rFonts w:ascii="Calibri" w:hAnsi="Calibri"/>
          <w:spacing w:val="43"/>
          <w:sz w:val="22"/>
          <w:szCs w:val="22"/>
        </w:rPr>
        <w:t xml:space="preserve"> </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46"/>
          <w:sz w:val="22"/>
          <w:szCs w:val="22"/>
        </w:rPr>
        <w:t xml:space="preserve"> </w:t>
      </w:r>
      <w:r w:rsidRPr="007A3CCB">
        <w:rPr>
          <w:rFonts w:ascii="Calibri" w:hAnsi="Calibri"/>
          <w:spacing w:val="-1"/>
          <w:sz w:val="22"/>
          <w:szCs w:val="22"/>
        </w:rPr>
        <w:t>a</w:t>
      </w:r>
      <w:r w:rsidRPr="007A3CCB">
        <w:rPr>
          <w:rFonts w:ascii="Calibri" w:hAnsi="Calibri"/>
          <w:sz w:val="22"/>
          <w:szCs w:val="22"/>
        </w:rPr>
        <w:t>p</w:t>
      </w:r>
      <w:r w:rsidRPr="007A3CCB">
        <w:rPr>
          <w:rFonts w:ascii="Calibri" w:hAnsi="Calibri"/>
          <w:spacing w:val="2"/>
          <w:sz w:val="22"/>
          <w:szCs w:val="22"/>
        </w:rPr>
        <w:t>p</w:t>
      </w:r>
      <w:r w:rsidRPr="007A3CCB">
        <w:rPr>
          <w:rFonts w:ascii="Calibri" w:hAnsi="Calibri"/>
          <w:sz w:val="22"/>
          <w:szCs w:val="22"/>
        </w:rPr>
        <w:t>rov</w:t>
      </w:r>
      <w:r w:rsidRPr="007A3CCB">
        <w:rPr>
          <w:rFonts w:ascii="Calibri" w:hAnsi="Calibri"/>
          <w:spacing w:val="-2"/>
          <w:sz w:val="22"/>
          <w:szCs w:val="22"/>
        </w:rPr>
        <w:t>e</w:t>
      </w:r>
      <w:r w:rsidRPr="007A3CCB">
        <w:rPr>
          <w:rFonts w:ascii="Calibri" w:hAnsi="Calibri"/>
          <w:sz w:val="22"/>
          <w:szCs w:val="22"/>
        </w:rPr>
        <w:t>d</w:t>
      </w:r>
      <w:r w:rsidRPr="007A3CCB">
        <w:rPr>
          <w:rFonts w:ascii="Calibri" w:hAnsi="Calibri"/>
          <w:spacing w:val="48"/>
          <w:sz w:val="22"/>
          <w:szCs w:val="22"/>
        </w:rPr>
        <w:t xml:space="preserve"> </w:t>
      </w:r>
      <w:r w:rsidRPr="007A3CCB">
        <w:rPr>
          <w:rFonts w:ascii="Calibri" w:hAnsi="Calibri"/>
          <w:sz w:val="22"/>
          <w:szCs w:val="22"/>
        </w:rPr>
        <w:t>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43"/>
          <w:sz w:val="22"/>
          <w:szCs w:val="22"/>
        </w:rPr>
        <w:t xml:space="preserve"> </w:t>
      </w:r>
      <w:r w:rsidRPr="007A3CCB">
        <w:rPr>
          <w:rFonts w:ascii="Calibri" w:hAnsi="Calibri"/>
          <w:spacing w:val="2"/>
          <w:sz w:val="22"/>
          <w:szCs w:val="22"/>
        </w:rPr>
        <w:t>p</w:t>
      </w:r>
      <w:r w:rsidRPr="007A3CCB">
        <w:rPr>
          <w:rFonts w:ascii="Calibri" w:hAnsi="Calibri"/>
          <w:sz w:val="22"/>
          <w:szCs w:val="22"/>
        </w:rPr>
        <w:t>rovid</w:t>
      </w:r>
      <w:r w:rsidRPr="007A3CCB">
        <w:rPr>
          <w:rFonts w:ascii="Calibri" w:hAnsi="Calibri"/>
          <w:spacing w:val="-1"/>
          <w:sz w:val="22"/>
          <w:szCs w:val="22"/>
        </w:rPr>
        <w:t>e</w:t>
      </w:r>
      <w:r w:rsidRPr="007A3CCB">
        <w:rPr>
          <w:rFonts w:ascii="Calibri" w:hAnsi="Calibri"/>
          <w:sz w:val="22"/>
          <w:szCs w:val="22"/>
        </w:rPr>
        <w:t>r l</w:t>
      </w:r>
      <w:r w:rsidRPr="007A3CCB">
        <w:rPr>
          <w:rFonts w:ascii="Calibri" w:hAnsi="Calibri"/>
          <w:spacing w:val="1"/>
          <w:sz w:val="22"/>
          <w:szCs w:val="22"/>
        </w:rPr>
        <w:t>i</w:t>
      </w:r>
      <w:r w:rsidRPr="007A3CCB">
        <w:rPr>
          <w:rFonts w:ascii="Calibri" w:hAnsi="Calibri"/>
          <w:sz w:val="22"/>
          <w:szCs w:val="22"/>
        </w:rPr>
        <w:t>sted on the</w:t>
      </w:r>
      <w:r w:rsidRPr="007A3CCB">
        <w:rPr>
          <w:rFonts w:ascii="Calibri" w:hAnsi="Calibri"/>
          <w:spacing w:val="2"/>
          <w:sz w:val="22"/>
          <w:szCs w:val="22"/>
        </w:rPr>
        <w:t xml:space="preserve"> </w:t>
      </w:r>
      <w:r w:rsidRPr="007A3CCB">
        <w:rPr>
          <w:rFonts w:ascii="Calibri" w:hAnsi="Calibri"/>
          <w:spacing w:val="-6"/>
          <w:sz w:val="22"/>
          <w:szCs w:val="22"/>
        </w:rPr>
        <w:t>Massachusetts Eligible Training Provider List</w:t>
      </w:r>
      <w:r w:rsidR="003A4D4B">
        <w:rPr>
          <w:rFonts w:ascii="Calibri" w:hAnsi="Calibri"/>
          <w:spacing w:val="-6"/>
          <w:sz w:val="22"/>
          <w:szCs w:val="22"/>
        </w:rPr>
        <w:t xml:space="preserve"> and approved by MNWB</w:t>
      </w:r>
      <w:r w:rsidRPr="007A3CCB">
        <w:rPr>
          <w:rFonts w:ascii="Calibri" w:hAnsi="Calibri"/>
          <w:sz w:val="22"/>
          <w:szCs w:val="22"/>
        </w:rPr>
        <w:t xml:space="preserve">. One </w:t>
      </w:r>
      <w:r w:rsidRPr="007A3CCB">
        <w:rPr>
          <w:rFonts w:ascii="Calibri" w:hAnsi="Calibri"/>
          <w:spacing w:val="1"/>
          <w:sz w:val="22"/>
          <w:szCs w:val="22"/>
        </w:rPr>
        <w:t>S</w:t>
      </w:r>
      <w:r w:rsidRPr="007A3CCB">
        <w:rPr>
          <w:rFonts w:ascii="Calibri" w:hAnsi="Calibri"/>
          <w:sz w:val="22"/>
          <w:szCs w:val="22"/>
        </w:rPr>
        <w:t>top</w:t>
      </w:r>
      <w:r w:rsidRPr="007A3CCB">
        <w:rPr>
          <w:rFonts w:ascii="Calibri" w:hAnsi="Calibri"/>
          <w:spacing w:val="2"/>
          <w:sz w:val="22"/>
          <w:szCs w:val="22"/>
        </w:rPr>
        <w:t xml:space="preserve"> </w:t>
      </w:r>
      <w:r w:rsidRPr="007A3CCB">
        <w:rPr>
          <w:rFonts w:ascii="Calibri" w:hAnsi="Calibri"/>
          <w:spacing w:val="-1"/>
          <w:sz w:val="22"/>
          <w:szCs w:val="22"/>
        </w:rPr>
        <w:t>ca</w:t>
      </w:r>
      <w:r w:rsidRPr="007A3CCB">
        <w:rPr>
          <w:rFonts w:ascii="Calibri" w:hAnsi="Calibri"/>
          <w:spacing w:val="1"/>
          <w:sz w:val="22"/>
          <w:szCs w:val="22"/>
        </w:rPr>
        <w:t>r</w:t>
      </w:r>
      <w:r w:rsidRPr="007A3CCB">
        <w:rPr>
          <w:rFonts w:ascii="Calibri" w:hAnsi="Calibri"/>
          <w:spacing w:val="-1"/>
          <w:sz w:val="22"/>
          <w:szCs w:val="22"/>
        </w:rPr>
        <w:t>ee</w:t>
      </w:r>
      <w:r w:rsidRPr="007A3CCB">
        <w:rPr>
          <w:rFonts w:ascii="Calibri" w:hAnsi="Calibri"/>
          <w:sz w:val="22"/>
          <w:szCs w:val="22"/>
        </w:rPr>
        <w:t>r</w:t>
      </w:r>
      <w:r w:rsidRPr="007A3CCB">
        <w:rPr>
          <w:rFonts w:ascii="Calibri" w:hAnsi="Calibri"/>
          <w:spacing w:val="3"/>
          <w:sz w:val="22"/>
          <w:szCs w:val="22"/>
        </w:rPr>
        <w:t xml:space="preserve"> </w:t>
      </w:r>
      <w:r w:rsidRPr="007A3CCB">
        <w:rPr>
          <w:rFonts w:ascii="Calibri" w:hAnsi="Calibri"/>
          <w:spacing w:val="-1"/>
          <w:sz w:val="22"/>
          <w:szCs w:val="22"/>
        </w:rPr>
        <w:t>a</w:t>
      </w:r>
      <w:r w:rsidRPr="007A3CCB">
        <w:rPr>
          <w:rFonts w:ascii="Calibri" w:hAnsi="Calibri"/>
          <w:sz w:val="22"/>
          <w:szCs w:val="22"/>
        </w:rPr>
        <w:t>dviso</w:t>
      </w:r>
      <w:r w:rsidRPr="007A3CCB">
        <w:rPr>
          <w:rFonts w:ascii="Calibri" w:hAnsi="Calibri"/>
          <w:spacing w:val="1"/>
          <w:sz w:val="22"/>
          <w:szCs w:val="22"/>
        </w:rPr>
        <w:t>r</w:t>
      </w:r>
      <w:r w:rsidRPr="007A3CCB">
        <w:rPr>
          <w:rFonts w:ascii="Calibri" w:hAnsi="Calibri"/>
          <w:sz w:val="22"/>
          <w:szCs w:val="22"/>
        </w:rPr>
        <w:t>s</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re</w:t>
      </w:r>
      <w:r w:rsidRPr="007A3CCB">
        <w:rPr>
          <w:rFonts w:ascii="Calibri" w:hAnsi="Calibri"/>
          <w:spacing w:val="3"/>
          <w:sz w:val="22"/>
          <w:szCs w:val="22"/>
        </w:rPr>
        <w:t xml:space="preserve"> </w:t>
      </w:r>
      <w:r w:rsidRPr="007A3CCB">
        <w:rPr>
          <w:rFonts w:ascii="Calibri" w:hAnsi="Calibri"/>
          <w:spacing w:val="-1"/>
          <w:sz w:val="22"/>
          <w:szCs w:val="22"/>
        </w:rPr>
        <w:t>e</w:t>
      </w:r>
      <w:r w:rsidRPr="007A3CCB">
        <w:rPr>
          <w:rFonts w:ascii="Calibri" w:hAnsi="Calibri"/>
          <w:spacing w:val="2"/>
          <w:sz w:val="22"/>
          <w:szCs w:val="22"/>
        </w:rPr>
        <w:t>x</w:t>
      </w:r>
      <w:r w:rsidRPr="007A3CCB">
        <w:rPr>
          <w:rFonts w:ascii="Calibri" w:hAnsi="Calibri"/>
          <w:sz w:val="22"/>
          <w:szCs w:val="22"/>
        </w:rPr>
        <w:t>p</w:t>
      </w:r>
      <w:r w:rsidRPr="007A3CCB">
        <w:rPr>
          <w:rFonts w:ascii="Calibri" w:hAnsi="Calibri"/>
          <w:spacing w:val="-1"/>
          <w:sz w:val="22"/>
          <w:szCs w:val="22"/>
        </w:rPr>
        <w:t>ec</w:t>
      </w:r>
      <w:r w:rsidRPr="007A3CCB">
        <w:rPr>
          <w:rFonts w:ascii="Calibri" w:hAnsi="Calibri"/>
          <w:sz w:val="22"/>
          <w:szCs w:val="22"/>
        </w:rPr>
        <w:t>ted</w:t>
      </w:r>
      <w:r w:rsidRPr="007A3CCB">
        <w:rPr>
          <w:rFonts w:ascii="Calibri" w:hAnsi="Calibri"/>
          <w:spacing w:val="1"/>
          <w:sz w:val="22"/>
          <w:szCs w:val="22"/>
        </w:rPr>
        <w:t xml:space="preserve"> </w:t>
      </w:r>
      <w:r w:rsidRPr="007A3CCB">
        <w:rPr>
          <w:rFonts w:ascii="Calibri" w:hAnsi="Calibri"/>
          <w:sz w:val="22"/>
          <w:szCs w:val="22"/>
        </w:rPr>
        <w:t>to</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ss</w:t>
      </w:r>
      <w:r w:rsidRPr="007A3CCB">
        <w:rPr>
          <w:rFonts w:ascii="Calibri" w:hAnsi="Calibri"/>
          <w:spacing w:val="1"/>
          <w:sz w:val="22"/>
          <w:szCs w:val="22"/>
        </w:rPr>
        <w:t>i</w:t>
      </w:r>
      <w:r w:rsidRPr="007A3CCB">
        <w:rPr>
          <w:rFonts w:ascii="Calibri" w:hAnsi="Calibri"/>
          <w:sz w:val="22"/>
          <w:szCs w:val="22"/>
        </w:rPr>
        <w:t>st</w:t>
      </w:r>
      <w:r w:rsidRPr="007A3CCB">
        <w:rPr>
          <w:rFonts w:ascii="Calibri" w:hAnsi="Calibri"/>
          <w:spacing w:val="2"/>
          <w:sz w:val="22"/>
          <w:szCs w:val="22"/>
        </w:rPr>
        <w:t xml:space="preserve"> </w:t>
      </w:r>
      <w:r w:rsidRPr="007A3CCB">
        <w:rPr>
          <w:rFonts w:ascii="Calibri" w:hAnsi="Calibri"/>
          <w:sz w:val="22"/>
          <w:szCs w:val="22"/>
        </w:rPr>
        <w:t>job</w:t>
      </w:r>
      <w:r w:rsidRPr="007A3CCB">
        <w:rPr>
          <w:rFonts w:ascii="Calibri" w:hAnsi="Calibri"/>
          <w:spacing w:val="2"/>
          <w:sz w:val="22"/>
          <w:szCs w:val="22"/>
        </w:rPr>
        <w:t xml:space="preserve"> </w:t>
      </w:r>
      <w:r w:rsidRPr="007A3CCB">
        <w:rPr>
          <w:rFonts w:ascii="Calibri" w:hAnsi="Calibri"/>
          <w:sz w:val="22"/>
          <w:szCs w:val="22"/>
        </w:rPr>
        <w:t>s</w:t>
      </w:r>
      <w:r w:rsidRPr="007A3CCB">
        <w:rPr>
          <w:rFonts w:ascii="Calibri" w:hAnsi="Calibri"/>
          <w:spacing w:val="-1"/>
          <w:sz w:val="22"/>
          <w:szCs w:val="22"/>
        </w:rPr>
        <w:t>ee</w:t>
      </w:r>
      <w:r w:rsidRPr="007A3CCB">
        <w:rPr>
          <w:rFonts w:ascii="Calibri" w:hAnsi="Calibri"/>
          <w:sz w:val="22"/>
          <w:szCs w:val="22"/>
        </w:rPr>
        <w:t>k</w:t>
      </w:r>
      <w:r w:rsidRPr="007A3CCB">
        <w:rPr>
          <w:rFonts w:ascii="Calibri" w:hAnsi="Calibri"/>
          <w:spacing w:val="1"/>
          <w:sz w:val="22"/>
          <w:szCs w:val="22"/>
        </w:rPr>
        <w:t>e</w:t>
      </w:r>
      <w:r w:rsidRPr="007A3CCB">
        <w:rPr>
          <w:rFonts w:ascii="Calibri" w:hAnsi="Calibri"/>
          <w:sz w:val="22"/>
          <w:szCs w:val="22"/>
        </w:rPr>
        <w:t>rs</w:t>
      </w:r>
      <w:r w:rsidRPr="007A3CCB">
        <w:rPr>
          <w:rFonts w:ascii="Calibri" w:hAnsi="Calibri"/>
          <w:spacing w:val="1"/>
          <w:sz w:val="22"/>
          <w:szCs w:val="22"/>
        </w:rPr>
        <w:t xml:space="preserve"> </w:t>
      </w:r>
      <w:r w:rsidRPr="007A3CCB">
        <w:rPr>
          <w:rFonts w:ascii="Calibri" w:hAnsi="Calibri"/>
          <w:sz w:val="22"/>
          <w:szCs w:val="22"/>
        </w:rPr>
        <w:t>with</w:t>
      </w:r>
      <w:r w:rsidRPr="007A3CCB">
        <w:rPr>
          <w:rFonts w:ascii="Calibri" w:hAnsi="Calibri"/>
          <w:spacing w:val="2"/>
          <w:sz w:val="22"/>
          <w:szCs w:val="22"/>
        </w:rPr>
        <w:t xml:space="preserve"> </w:t>
      </w:r>
      <w:r w:rsidRPr="007A3CCB">
        <w:rPr>
          <w:rFonts w:ascii="Calibri" w:hAnsi="Calibri"/>
          <w:spacing w:val="5"/>
          <w:sz w:val="22"/>
          <w:szCs w:val="22"/>
        </w:rPr>
        <w:t>r</w:t>
      </w:r>
      <w:r w:rsidRPr="007A3CCB">
        <w:rPr>
          <w:rFonts w:ascii="Calibri" w:hAnsi="Calibri"/>
          <w:spacing w:val="-1"/>
          <w:sz w:val="22"/>
          <w:szCs w:val="22"/>
        </w:rPr>
        <w:t>e</w:t>
      </w:r>
      <w:r w:rsidRPr="007A3CCB">
        <w:rPr>
          <w:rFonts w:ascii="Calibri" w:hAnsi="Calibri"/>
          <w:spacing w:val="2"/>
          <w:sz w:val="22"/>
          <w:szCs w:val="22"/>
        </w:rPr>
        <w:t>s</w:t>
      </w:r>
      <w:r w:rsidRPr="007A3CCB">
        <w:rPr>
          <w:rFonts w:ascii="Calibri" w:hAnsi="Calibri"/>
          <w:spacing w:val="-1"/>
          <w:sz w:val="22"/>
          <w:szCs w:val="22"/>
        </w:rPr>
        <w:t>ea</w:t>
      </w:r>
      <w:r w:rsidRPr="007A3CCB">
        <w:rPr>
          <w:rFonts w:ascii="Calibri" w:hAnsi="Calibri"/>
          <w:spacing w:val="1"/>
          <w:sz w:val="22"/>
          <w:szCs w:val="22"/>
        </w:rPr>
        <w:t>r</w:t>
      </w:r>
      <w:r w:rsidRPr="007A3CCB">
        <w:rPr>
          <w:rFonts w:ascii="Calibri" w:hAnsi="Calibri"/>
          <w:spacing w:val="-1"/>
          <w:sz w:val="22"/>
          <w:szCs w:val="22"/>
        </w:rPr>
        <w:t>c</w:t>
      </w:r>
      <w:r w:rsidRPr="007A3CCB">
        <w:rPr>
          <w:rFonts w:ascii="Calibri" w:hAnsi="Calibri"/>
          <w:spacing w:val="2"/>
          <w:sz w:val="22"/>
          <w:szCs w:val="22"/>
        </w:rPr>
        <w:t>h</w:t>
      </w:r>
      <w:r w:rsidRPr="007A3CCB">
        <w:rPr>
          <w:rFonts w:ascii="Calibri" w:hAnsi="Calibri"/>
          <w:sz w:val="22"/>
          <w:szCs w:val="22"/>
        </w:rPr>
        <w:t xml:space="preserve">ing </w:t>
      </w:r>
      <w:r w:rsidRPr="007A3CCB">
        <w:rPr>
          <w:rFonts w:ascii="Calibri" w:hAnsi="Calibri"/>
          <w:spacing w:val="-1"/>
          <w:sz w:val="22"/>
          <w:szCs w:val="22"/>
        </w:rPr>
        <w:lastRenderedPageBreak/>
        <w:t>a</w:t>
      </w:r>
      <w:r w:rsidRPr="007A3CCB">
        <w:rPr>
          <w:rFonts w:ascii="Calibri" w:hAnsi="Calibri"/>
          <w:sz w:val="22"/>
          <w:szCs w:val="22"/>
        </w:rPr>
        <w:t>nd</w:t>
      </w:r>
      <w:r w:rsidRPr="007A3CCB">
        <w:rPr>
          <w:rFonts w:ascii="Calibri" w:hAnsi="Calibri"/>
          <w:spacing w:val="2"/>
          <w:sz w:val="22"/>
          <w:szCs w:val="22"/>
        </w:rPr>
        <w:t xml:space="preserve"> s</w:t>
      </w:r>
      <w:r w:rsidRPr="007A3CCB">
        <w:rPr>
          <w:rFonts w:ascii="Calibri" w:hAnsi="Calibri"/>
          <w:spacing w:val="-1"/>
          <w:sz w:val="22"/>
          <w:szCs w:val="22"/>
        </w:rPr>
        <w:t>e</w:t>
      </w:r>
      <w:r w:rsidRPr="007A3CCB">
        <w:rPr>
          <w:rFonts w:ascii="Calibri" w:hAnsi="Calibri"/>
          <w:sz w:val="22"/>
          <w:szCs w:val="22"/>
        </w:rPr>
        <w:t>le</w:t>
      </w:r>
      <w:r w:rsidRPr="007A3CCB">
        <w:rPr>
          <w:rFonts w:ascii="Calibri" w:hAnsi="Calibri"/>
          <w:spacing w:val="-1"/>
          <w:sz w:val="22"/>
          <w:szCs w:val="22"/>
        </w:rPr>
        <w:t>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pacing w:val="2"/>
          <w:sz w:val="22"/>
          <w:szCs w:val="22"/>
        </w:rPr>
        <w:t>n</w:t>
      </w:r>
      <w:r w:rsidRPr="007A3CCB">
        <w:rPr>
          <w:rFonts w:ascii="Calibri" w:hAnsi="Calibri"/>
          <w:sz w:val="22"/>
          <w:szCs w:val="22"/>
        </w:rPr>
        <w:t>g 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2"/>
          <w:sz w:val="22"/>
          <w:szCs w:val="22"/>
        </w:rPr>
        <w:t xml:space="preserve"> </w:t>
      </w:r>
      <w:r w:rsidRPr="007A3CCB">
        <w:rPr>
          <w:rFonts w:ascii="Calibri" w:hAnsi="Calibri"/>
          <w:sz w:val="22"/>
          <w:szCs w:val="22"/>
        </w:rPr>
        <w:t>pr</w:t>
      </w:r>
      <w:r w:rsidRPr="007A3CCB">
        <w:rPr>
          <w:rFonts w:ascii="Calibri" w:hAnsi="Calibri"/>
          <w:spacing w:val="1"/>
          <w:sz w:val="22"/>
          <w:szCs w:val="22"/>
        </w:rPr>
        <w:t>o</w:t>
      </w:r>
      <w:r w:rsidRPr="007A3CCB">
        <w:rPr>
          <w:rFonts w:ascii="Calibri" w:hAnsi="Calibri"/>
          <w:sz w:val="22"/>
          <w:szCs w:val="22"/>
        </w:rPr>
        <w:t>g</w:t>
      </w:r>
      <w:r w:rsidRPr="007A3CCB">
        <w:rPr>
          <w:rFonts w:ascii="Calibri" w:hAnsi="Calibri"/>
          <w:spacing w:val="-1"/>
          <w:sz w:val="22"/>
          <w:szCs w:val="22"/>
        </w:rPr>
        <w:t>ra</w:t>
      </w:r>
      <w:r w:rsidRPr="007A3CCB">
        <w:rPr>
          <w:rFonts w:ascii="Calibri" w:hAnsi="Calibri"/>
          <w:sz w:val="22"/>
          <w:szCs w:val="22"/>
        </w:rPr>
        <w:t xml:space="preserve">ms </w:t>
      </w:r>
      <w:r w:rsidRPr="007A3CCB">
        <w:rPr>
          <w:rFonts w:ascii="Calibri" w:hAnsi="Calibri"/>
          <w:spacing w:val="1"/>
          <w:sz w:val="22"/>
          <w:szCs w:val="22"/>
        </w:rPr>
        <w:t>t</w:t>
      </w:r>
      <w:r w:rsidRPr="007A3CCB">
        <w:rPr>
          <w:rFonts w:ascii="Calibri" w:hAnsi="Calibri"/>
          <w:sz w:val="22"/>
          <w:szCs w:val="22"/>
        </w:rPr>
        <w:t>h</w:t>
      </w:r>
      <w:r w:rsidRPr="007A3CCB">
        <w:rPr>
          <w:rFonts w:ascii="Calibri" w:hAnsi="Calibri"/>
          <w:spacing w:val="-1"/>
          <w:sz w:val="22"/>
          <w:szCs w:val="22"/>
        </w:rPr>
        <w:t>a</w:t>
      </w:r>
      <w:r w:rsidRPr="007A3CCB">
        <w:rPr>
          <w:rFonts w:ascii="Calibri" w:hAnsi="Calibri"/>
          <w:sz w:val="22"/>
          <w:szCs w:val="22"/>
        </w:rPr>
        <w:t>t al</w:t>
      </w:r>
      <w:r w:rsidRPr="007A3CCB">
        <w:rPr>
          <w:rFonts w:ascii="Calibri" w:hAnsi="Calibri"/>
          <w:spacing w:val="3"/>
          <w:sz w:val="22"/>
          <w:szCs w:val="22"/>
        </w:rPr>
        <w:t>i</w:t>
      </w:r>
      <w:r w:rsidRPr="007A3CCB">
        <w:rPr>
          <w:rFonts w:ascii="Calibri" w:hAnsi="Calibri"/>
          <w:spacing w:val="-2"/>
          <w:sz w:val="22"/>
          <w:szCs w:val="22"/>
        </w:rPr>
        <w:t>g</w:t>
      </w:r>
      <w:r w:rsidRPr="007A3CCB">
        <w:rPr>
          <w:rFonts w:ascii="Calibri" w:hAnsi="Calibri"/>
          <w:sz w:val="22"/>
          <w:szCs w:val="22"/>
        </w:rPr>
        <w:t xml:space="preserve">n with </w:t>
      </w:r>
      <w:r w:rsidRPr="007A3CCB">
        <w:rPr>
          <w:rFonts w:ascii="Calibri" w:hAnsi="Calibri"/>
          <w:spacing w:val="1"/>
          <w:sz w:val="22"/>
          <w:szCs w:val="22"/>
        </w:rPr>
        <w:t>t</w:t>
      </w:r>
      <w:r w:rsidRPr="007A3CCB">
        <w:rPr>
          <w:rFonts w:ascii="Calibri" w:hAnsi="Calibri"/>
          <w:sz w:val="22"/>
          <w:szCs w:val="22"/>
        </w:rPr>
        <w:t>he</w:t>
      </w:r>
      <w:r w:rsidRPr="007A3CCB">
        <w:rPr>
          <w:rFonts w:ascii="Calibri" w:hAnsi="Calibri"/>
          <w:spacing w:val="-1"/>
          <w:sz w:val="22"/>
          <w:szCs w:val="22"/>
        </w:rPr>
        <w:t xml:space="preserve"> </w:t>
      </w:r>
      <w:r w:rsidRPr="007A3CCB">
        <w:rPr>
          <w:rFonts w:ascii="Calibri" w:hAnsi="Calibri"/>
          <w:sz w:val="22"/>
          <w:szCs w:val="22"/>
        </w:rPr>
        <w:t>job s</w:t>
      </w:r>
      <w:r w:rsidRPr="007A3CCB">
        <w:rPr>
          <w:rFonts w:ascii="Calibri" w:hAnsi="Calibri"/>
          <w:spacing w:val="-1"/>
          <w:sz w:val="22"/>
          <w:szCs w:val="22"/>
        </w:rPr>
        <w:t>ee</w:t>
      </w:r>
      <w:r w:rsidRPr="007A3CCB">
        <w:rPr>
          <w:rFonts w:ascii="Calibri" w:hAnsi="Calibri"/>
          <w:spacing w:val="2"/>
          <w:sz w:val="22"/>
          <w:szCs w:val="22"/>
        </w:rPr>
        <w:t>k</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w:t>
      </w:r>
      <w:r w:rsidRPr="007A3CCB">
        <w:rPr>
          <w:rFonts w:ascii="Calibri" w:hAnsi="Calibri"/>
          <w:sz w:val="22"/>
          <w:szCs w:val="22"/>
        </w:rPr>
        <w:t>s</w:t>
      </w:r>
      <w:r w:rsidRPr="007A3CCB">
        <w:rPr>
          <w:rFonts w:ascii="Calibri" w:hAnsi="Calibri"/>
          <w:spacing w:val="5"/>
          <w:sz w:val="22"/>
          <w:szCs w:val="22"/>
        </w:rPr>
        <w:t xml:space="preserve"> </w:t>
      </w:r>
      <w:r w:rsidRPr="007A3CCB">
        <w:rPr>
          <w:rFonts w:ascii="Calibri" w:hAnsi="Calibri"/>
          <w:sz w:val="22"/>
          <w:szCs w:val="22"/>
        </w:rPr>
        <w:t>I</w:t>
      </w:r>
      <w:r w:rsidRPr="007A3CCB">
        <w:rPr>
          <w:rFonts w:ascii="Calibri" w:hAnsi="Calibri"/>
          <w:spacing w:val="-1"/>
          <w:sz w:val="22"/>
          <w:szCs w:val="22"/>
        </w:rPr>
        <w:t>E</w:t>
      </w:r>
      <w:r w:rsidRPr="007A3CCB">
        <w:rPr>
          <w:rFonts w:ascii="Calibri" w:hAnsi="Calibri"/>
          <w:spacing w:val="1"/>
          <w:sz w:val="22"/>
          <w:szCs w:val="22"/>
        </w:rPr>
        <w:t>P</w:t>
      </w:r>
      <w:r w:rsidRPr="007A3CCB">
        <w:rPr>
          <w:rFonts w:ascii="Calibri" w:hAnsi="Calibri"/>
          <w:sz w:val="22"/>
          <w:szCs w:val="22"/>
        </w:rPr>
        <w:t>.</w:t>
      </w:r>
      <w:r>
        <w:rPr>
          <w:rFonts w:ascii="Calibri" w:hAnsi="Calibri"/>
          <w:sz w:val="22"/>
          <w:szCs w:val="22"/>
        </w:rPr>
        <w:t xml:space="preserve"> </w:t>
      </w:r>
      <w:r w:rsidR="003A4D4B">
        <w:rPr>
          <w:rFonts w:ascii="Calibri" w:hAnsi="Calibri"/>
          <w:sz w:val="22"/>
          <w:szCs w:val="22"/>
        </w:rPr>
        <w:t>MNWB</w:t>
      </w:r>
      <w:r>
        <w:rPr>
          <w:rFonts w:ascii="Calibri" w:hAnsi="Calibri"/>
          <w:sz w:val="22"/>
          <w:szCs w:val="22"/>
        </w:rPr>
        <w:t xml:space="preserve"> retains funds for executing all training contracts with training providers.</w:t>
      </w:r>
    </w:p>
    <w:p w14:paraId="106F1406" w14:textId="77777777" w:rsidR="00041F00" w:rsidRPr="007A3CCB" w:rsidRDefault="00041F00" w:rsidP="00041F00">
      <w:pPr>
        <w:rPr>
          <w:rFonts w:ascii="Calibri" w:hAnsi="Calibri"/>
          <w:sz w:val="22"/>
          <w:szCs w:val="22"/>
        </w:rPr>
      </w:pPr>
    </w:p>
    <w:p w14:paraId="105FE17B" w14:textId="5ACAC543" w:rsidR="00041F00" w:rsidRPr="007A3CCB" w:rsidRDefault="00041F00" w:rsidP="00041F00">
      <w:pPr>
        <w:rPr>
          <w:rFonts w:ascii="Calibri" w:hAnsi="Calibri"/>
          <w:sz w:val="22"/>
          <w:szCs w:val="22"/>
        </w:rPr>
      </w:pPr>
      <w:r w:rsidRPr="007A3CCB">
        <w:rPr>
          <w:rFonts w:ascii="Calibri" w:hAnsi="Calibri"/>
          <w:sz w:val="22"/>
          <w:szCs w:val="22"/>
        </w:rPr>
        <w:t>One-Stop operator(s) are informed about the estimated number of ITA funds available for Adult and Dislocated Workers for the</w:t>
      </w:r>
      <w:r>
        <w:rPr>
          <w:rFonts w:ascii="Calibri" w:hAnsi="Calibri"/>
          <w:sz w:val="22"/>
          <w:szCs w:val="22"/>
        </w:rPr>
        <w:t xml:space="preserve"> </w:t>
      </w:r>
      <w:r w:rsidRPr="007A3CCB">
        <w:rPr>
          <w:rFonts w:ascii="Calibri" w:hAnsi="Calibri"/>
          <w:sz w:val="22"/>
          <w:szCs w:val="22"/>
        </w:rPr>
        <w:t xml:space="preserve">year. The chart below details the amount of ITA funds </w:t>
      </w:r>
      <w:r w:rsidR="003C650D">
        <w:rPr>
          <w:rFonts w:ascii="Calibri" w:hAnsi="Calibri"/>
          <w:sz w:val="22"/>
          <w:szCs w:val="22"/>
        </w:rPr>
        <w:t>spent</w:t>
      </w:r>
      <w:r w:rsidRPr="007A3CCB">
        <w:rPr>
          <w:rFonts w:ascii="Calibri" w:hAnsi="Calibri"/>
          <w:sz w:val="22"/>
          <w:szCs w:val="22"/>
        </w:rPr>
        <w:t xml:space="preserve"> over the last three fiscal years:</w:t>
      </w:r>
    </w:p>
    <w:p w14:paraId="4959E11B" w14:textId="77777777" w:rsidR="00041F00" w:rsidRPr="007A3CCB" w:rsidRDefault="00041F00" w:rsidP="00041F00">
      <w:pPr>
        <w:rPr>
          <w:rFonts w:ascii="Calibri" w:hAnsi="Calibri"/>
          <w:sz w:val="22"/>
          <w:szCs w:val="22"/>
        </w:rPr>
      </w:pPr>
    </w:p>
    <w:tbl>
      <w:tblPr>
        <w:tblW w:w="0" w:type="auto"/>
        <w:tblInd w:w="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289"/>
        <w:gridCol w:w="2142"/>
      </w:tblGrid>
      <w:tr w:rsidR="00041F00" w:rsidRPr="00E70F5A" w14:paraId="2972DDC4" w14:textId="77777777" w:rsidTr="00EA457A">
        <w:trPr>
          <w:trHeight w:val="368"/>
        </w:trPr>
        <w:tc>
          <w:tcPr>
            <w:tcW w:w="2104" w:type="dxa"/>
            <w:shd w:val="clear" w:color="auto" w:fill="auto"/>
          </w:tcPr>
          <w:p w14:paraId="181DB635" w14:textId="77777777" w:rsidR="00041F00" w:rsidRPr="00E70F5A" w:rsidRDefault="00041F00" w:rsidP="00EA457A">
            <w:pPr>
              <w:rPr>
                <w:rFonts w:ascii="Calibri" w:hAnsi="Calibri"/>
                <w:b/>
                <w:sz w:val="22"/>
                <w:szCs w:val="22"/>
              </w:rPr>
            </w:pPr>
            <w:r w:rsidRPr="00E70F5A">
              <w:rPr>
                <w:rFonts w:ascii="Calibri" w:hAnsi="Calibri"/>
                <w:b/>
                <w:sz w:val="22"/>
                <w:szCs w:val="22"/>
              </w:rPr>
              <w:t>Fiscal Year</w:t>
            </w:r>
          </w:p>
        </w:tc>
        <w:tc>
          <w:tcPr>
            <w:tcW w:w="2289" w:type="dxa"/>
            <w:shd w:val="clear" w:color="auto" w:fill="auto"/>
          </w:tcPr>
          <w:p w14:paraId="46E3CA39" w14:textId="77777777" w:rsidR="00041F00" w:rsidRPr="00E70F5A" w:rsidRDefault="00041F00" w:rsidP="00EA457A">
            <w:pPr>
              <w:rPr>
                <w:rFonts w:ascii="Calibri" w:hAnsi="Calibri"/>
                <w:b/>
                <w:sz w:val="22"/>
                <w:szCs w:val="22"/>
              </w:rPr>
            </w:pPr>
            <w:r w:rsidRPr="00E70F5A">
              <w:rPr>
                <w:rFonts w:ascii="Calibri" w:hAnsi="Calibri"/>
                <w:b/>
                <w:sz w:val="22"/>
                <w:szCs w:val="22"/>
              </w:rPr>
              <w:t>Adult ITA Funds</w:t>
            </w:r>
          </w:p>
        </w:tc>
        <w:tc>
          <w:tcPr>
            <w:tcW w:w="2142" w:type="dxa"/>
            <w:shd w:val="clear" w:color="auto" w:fill="auto"/>
          </w:tcPr>
          <w:p w14:paraId="2BD1C4AD" w14:textId="77777777" w:rsidR="00041F00" w:rsidRPr="00E70F5A" w:rsidRDefault="00041F00" w:rsidP="00EA457A">
            <w:pPr>
              <w:rPr>
                <w:rFonts w:ascii="Calibri" w:hAnsi="Calibri"/>
                <w:b/>
                <w:sz w:val="22"/>
                <w:szCs w:val="22"/>
              </w:rPr>
            </w:pPr>
            <w:r w:rsidRPr="00E70F5A">
              <w:rPr>
                <w:rFonts w:ascii="Calibri" w:hAnsi="Calibri"/>
                <w:b/>
                <w:sz w:val="22"/>
                <w:szCs w:val="22"/>
              </w:rPr>
              <w:t>Dislocated Worker ITA Funds</w:t>
            </w:r>
          </w:p>
        </w:tc>
      </w:tr>
      <w:tr w:rsidR="00041F00" w:rsidRPr="00E70F5A" w14:paraId="698B0C1A" w14:textId="77777777" w:rsidTr="00EA457A">
        <w:trPr>
          <w:trHeight w:val="272"/>
        </w:trPr>
        <w:tc>
          <w:tcPr>
            <w:tcW w:w="2104" w:type="dxa"/>
            <w:shd w:val="clear" w:color="auto" w:fill="auto"/>
          </w:tcPr>
          <w:p w14:paraId="36B27588" w14:textId="61DBA3DC" w:rsidR="00041F00" w:rsidRPr="00E70F5A" w:rsidRDefault="00041F00" w:rsidP="00EA457A">
            <w:pPr>
              <w:rPr>
                <w:rFonts w:ascii="Calibri" w:hAnsi="Calibri"/>
                <w:sz w:val="22"/>
                <w:szCs w:val="22"/>
              </w:rPr>
            </w:pPr>
            <w:r w:rsidRPr="00E70F5A">
              <w:rPr>
                <w:rFonts w:ascii="Calibri" w:hAnsi="Calibri"/>
                <w:sz w:val="22"/>
                <w:szCs w:val="22"/>
              </w:rPr>
              <w:t>FY’1</w:t>
            </w:r>
            <w:r w:rsidR="003C650D" w:rsidRPr="00E70F5A">
              <w:rPr>
                <w:rFonts w:ascii="Calibri" w:hAnsi="Calibri"/>
                <w:sz w:val="22"/>
                <w:szCs w:val="22"/>
              </w:rPr>
              <w:t>7</w:t>
            </w:r>
          </w:p>
        </w:tc>
        <w:tc>
          <w:tcPr>
            <w:tcW w:w="2289" w:type="dxa"/>
            <w:shd w:val="clear" w:color="auto" w:fill="auto"/>
          </w:tcPr>
          <w:p w14:paraId="7753A743" w14:textId="34E8372C" w:rsidR="00041F00" w:rsidRPr="00E70F5A" w:rsidRDefault="00041F00" w:rsidP="00EA457A">
            <w:pPr>
              <w:rPr>
                <w:rFonts w:ascii="Calibri" w:hAnsi="Calibri"/>
                <w:sz w:val="22"/>
                <w:szCs w:val="22"/>
              </w:rPr>
            </w:pPr>
            <w:r w:rsidRPr="00E70F5A">
              <w:rPr>
                <w:rFonts w:ascii="Calibri" w:hAnsi="Calibri"/>
                <w:sz w:val="22"/>
                <w:szCs w:val="22"/>
              </w:rPr>
              <w:t>$</w:t>
            </w:r>
            <w:r w:rsidR="00866C7F" w:rsidRPr="00E70F5A">
              <w:rPr>
                <w:rFonts w:ascii="Calibri" w:hAnsi="Calibri"/>
                <w:sz w:val="22"/>
                <w:szCs w:val="22"/>
              </w:rPr>
              <w:t>334,207</w:t>
            </w:r>
          </w:p>
        </w:tc>
        <w:tc>
          <w:tcPr>
            <w:tcW w:w="2142" w:type="dxa"/>
            <w:shd w:val="clear" w:color="auto" w:fill="auto"/>
          </w:tcPr>
          <w:p w14:paraId="5F44B2C5" w14:textId="7F70FF76" w:rsidR="00041F00" w:rsidRPr="00E70F5A" w:rsidRDefault="00041F00" w:rsidP="00EA457A">
            <w:pPr>
              <w:rPr>
                <w:rFonts w:ascii="Calibri" w:hAnsi="Calibri"/>
                <w:sz w:val="22"/>
                <w:szCs w:val="22"/>
              </w:rPr>
            </w:pPr>
            <w:r w:rsidRPr="00E70F5A">
              <w:rPr>
                <w:rFonts w:ascii="Calibri" w:hAnsi="Calibri"/>
                <w:sz w:val="22"/>
                <w:szCs w:val="22"/>
              </w:rPr>
              <w:t>$2</w:t>
            </w:r>
            <w:r w:rsidR="00866C7F" w:rsidRPr="00E70F5A">
              <w:rPr>
                <w:rFonts w:ascii="Calibri" w:hAnsi="Calibri"/>
                <w:sz w:val="22"/>
                <w:szCs w:val="22"/>
              </w:rPr>
              <w:t>55</w:t>
            </w:r>
            <w:r w:rsidRPr="00E70F5A">
              <w:rPr>
                <w:rFonts w:ascii="Calibri" w:hAnsi="Calibri"/>
                <w:sz w:val="22"/>
                <w:szCs w:val="22"/>
              </w:rPr>
              <w:t>,</w:t>
            </w:r>
            <w:r w:rsidR="00866C7F" w:rsidRPr="00E70F5A">
              <w:rPr>
                <w:rFonts w:ascii="Calibri" w:hAnsi="Calibri"/>
                <w:sz w:val="22"/>
                <w:szCs w:val="22"/>
              </w:rPr>
              <w:t>291</w:t>
            </w:r>
          </w:p>
        </w:tc>
      </w:tr>
      <w:tr w:rsidR="00041F00" w:rsidRPr="00E70F5A" w14:paraId="4B3E1DE3" w14:textId="77777777" w:rsidTr="00EA457A">
        <w:trPr>
          <w:trHeight w:val="272"/>
        </w:trPr>
        <w:tc>
          <w:tcPr>
            <w:tcW w:w="2104" w:type="dxa"/>
            <w:shd w:val="clear" w:color="auto" w:fill="auto"/>
          </w:tcPr>
          <w:p w14:paraId="165C27CD" w14:textId="62094DBA" w:rsidR="00041F00" w:rsidRPr="00E70F5A" w:rsidRDefault="00041F00" w:rsidP="00EA457A">
            <w:pPr>
              <w:rPr>
                <w:rFonts w:ascii="Calibri" w:hAnsi="Calibri"/>
                <w:sz w:val="22"/>
                <w:szCs w:val="22"/>
              </w:rPr>
            </w:pPr>
            <w:r w:rsidRPr="00E70F5A">
              <w:rPr>
                <w:rFonts w:ascii="Calibri" w:hAnsi="Calibri"/>
                <w:sz w:val="22"/>
                <w:szCs w:val="22"/>
              </w:rPr>
              <w:t>FY’1</w:t>
            </w:r>
            <w:r w:rsidR="003C650D" w:rsidRPr="00E70F5A">
              <w:rPr>
                <w:rFonts w:ascii="Calibri" w:hAnsi="Calibri"/>
                <w:sz w:val="22"/>
                <w:szCs w:val="22"/>
              </w:rPr>
              <w:t>8</w:t>
            </w:r>
          </w:p>
        </w:tc>
        <w:tc>
          <w:tcPr>
            <w:tcW w:w="2289" w:type="dxa"/>
            <w:shd w:val="clear" w:color="auto" w:fill="auto"/>
          </w:tcPr>
          <w:p w14:paraId="686F9B98" w14:textId="2B3791C8" w:rsidR="00041F00" w:rsidRPr="00E70F5A" w:rsidRDefault="00041F00" w:rsidP="00EA457A">
            <w:pPr>
              <w:rPr>
                <w:rFonts w:ascii="Calibri" w:hAnsi="Calibri"/>
                <w:sz w:val="22"/>
                <w:szCs w:val="22"/>
              </w:rPr>
            </w:pPr>
            <w:r w:rsidRPr="00E70F5A">
              <w:rPr>
                <w:rFonts w:ascii="Calibri" w:hAnsi="Calibri"/>
                <w:sz w:val="22"/>
                <w:szCs w:val="22"/>
              </w:rPr>
              <w:t>$</w:t>
            </w:r>
            <w:r w:rsidR="00866C7F" w:rsidRPr="00E70F5A">
              <w:rPr>
                <w:rFonts w:ascii="Calibri" w:hAnsi="Calibri"/>
                <w:sz w:val="22"/>
                <w:szCs w:val="22"/>
              </w:rPr>
              <w:t>220</w:t>
            </w:r>
            <w:r w:rsidRPr="00E70F5A">
              <w:rPr>
                <w:rFonts w:ascii="Calibri" w:hAnsi="Calibri"/>
                <w:sz w:val="22"/>
                <w:szCs w:val="22"/>
              </w:rPr>
              <w:t>,</w:t>
            </w:r>
            <w:r w:rsidR="00866C7F" w:rsidRPr="00E70F5A">
              <w:rPr>
                <w:rFonts w:ascii="Calibri" w:hAnsi="Calibri"/>
                <w:sz w:val="22"/>
                <w:szCs w:val="22"/>
              </w:rPr>
              <w:t>418</w:t>
            </w:r>
          </w:p>
        </w:tc>
        <w:tc>
          <w:tcPr>
            <w:tcW w:w="2142" w:type="dxa"/>
            <w:shd w:val="clear" w:color="auto" w:fill="auto"/>
          </w:tcPr>
          <w:p w14:paraId="1CB0F1EF" w14:textId="722D698E" w:rsidR="00041F00" w:rsidRPr="00E70F5A" w:rsidRDefault="00041F00" w:rsidP="00EA457A">
            <w:pPr>
              <w:rPr>
                <w:rFonts w:ascii="Calibri" w:hAnsi="Calibri"/>
                <w:sz w:val="22"/>
                <w:szCs w:val="22"/>
              </w:rPr>
            </w:pPr>
            <w:r w:rsidRPr="00E70F5A">
              <w:rPr>
                <w:rFonts w:ascii="Calibri" w:hAnsi="Calibri"/>
                <w:sz w:val="22"/>
                <w:szCs w:val="22"/>
              </w:rPr>
              <w:t>$</w:t>
            </w:r>
            <w:r w:rsidR="00866C7F" w:rsidRPr="00E70F5A">
              <w:rPr>
                <w:rFonts w:ascii="Calibri" w:hAnsi="Calibri"/>
                <w:sz w:val="22"/>
                <w:szCs w:val="22"/>
              </w:rPr>
              <w:t>281</w:t>
            </w:r>
            <w:r w:rsidRPr="00E70F5A">
              <w:rPr>
                <w:rFonts w:ascii="Calibri" w:hAnsi="Calibri"/>
                <w:sz w:val="22"/>
                <w:szCs w:val="22"/>
              </w:rPr>
              <w:t>,</w:t>
            </w:r>
            <w:r w:rsidR="00866C7F" w:rsidRPr="00E70F5A">
              <w:rPr>
                <w:rFonts w:ascii="Calibri" w:hAnsi="Calibri"/>
                <w:sz w:val="22"/>
                <w:szCs w:val="22"/>
              </w:rPr>
              <w:t>495</w:t>
            </w:r>
          </w:p>
        </w:tc>
      </w:tr>
      <w:tr w:rsidR="00041F00" w:rsidRPr="007A3CCB" w14:paraId="68A3BF8D" w14:textId="77777777" w:rsidTr="00EA457A">
        <w:trPr>
          <w:trHeight w:val="272"/>
        </w:trPr>
        <w:tc>
          <w:tcPr>
            <w:tcW w:w="2104" w:type="dxa"/>
            <w:shd w:val="clear" w:color="auto" w:fill="auto"/>
          </w:tcPr>
          <w:p w14:paraId="290D72EB" w14:textId="4E9856E9" w:rsidR="00041F00" w:rsidRPr="00E70F5A" w:rsidRDefault="00041F00" w:rsidP="00EA457A">
            <w:pPr>
              <w:rPr>
                <w:rFonts w:ascii="Calibri" w:hAnsi="Calibri"/>
                <w:sz w:val="22"/>
                <w:szCs w:val="22"/>
              </w:rPr>
            </w:pPr>
            <w:r w:rsidRPr="00E70F5A">
              <w:rPr>
                <w:rFonts w:ascii="Calibri" w:hAnsi="Calibri"/>
                <w:sz w:val="22"/>
                <w:szCs w:val="22"/>
              </w:rPr>
              <w:t>FY’1</w:t>
            </w:r>
            <w:r w:rsidR="003C650D" w:rsidRPr="00E70F5A">
              <w:rPr>
                <w:rFonts w:ascii="Calibri" w:hAnsi="Calibri"/>
                <w:sz w:val="22"/>
                <w:szCs w:val="22"/>
              </w:rPr>
              <w:t>9</w:t>
            </w:r>
          </w:p>
        </w:tc>
        <w:tc>
          <w:tcPr>
            <w:tcW w:w="2289" w:type="dxa"/>
            <w:shd w:val="clear" w:color="auto" w:fill="auto"/>
          </w:tcPr>
          <w:p w14:paraId="03FE78F7" w14:textId="60981757" w:rsidR="00041F00" w:rsidRPr="00E70F5A" w:rsidRDefault="00041F00" w:rsidP="00EA457A">
            <w:pPr>
              <w:rPr>
                <w:rFonts w:ascii="Calibri" w:hAnsi="Calibri"/>
                <w:sz w:val="22"/>
                <w:szCs w:val="22"/>
              </w:rPr>
            </w:pPr>
            <w:r w:rsidRPr="00E70F5A">
              <w:rPr>
                <w:rFonts w:ascii="Calibri" w:hAnsi="Calibri"/>
                <w:sz w:val="22"/>
                <w:szCs w:val="22"/>
              </w:rPr>
              <w:t>$</w:t>
            </w:r>
            <w:r w:rsidR="00866C7F" w:rsidRPr="00E70F5A">
              <w:rPr>
                <w:rFonts w:ascii="Calibri" w:hAnsi="Calibri"/>
                <w:sz w:val="22"/>
                <w:szCs w:val="22"/>
              </w:rPr>
              <w:t>252</w:t>
            </w:r>
            <w:r w:rsidRPr="00E70F5A">
              <w:rPr>
                <w:rFonts w:ascii="Calibri" w:hAnsi="Calibri"/>
                <w:sz w:val="22"/>
                <w:szCs w:val="22"/>
              </w:rPr>
              <w:t>,</w:t>
            </w:r>
            <w:r w:rsidR="00866C7F" w:rsidRPr="00E70F5A">
              <w:rPr>
                <w:rFonts w:ascii="Calibri" w:hAnsi="Calibri"/>
                <w:sz w:val="22"/>
                <w:szCs w:val="22"/>
              </w:rPr>
              <w:t>135</w:t>
            </w:r>
          </w:p>
        </w:tc>
        <w:tc>
          <w:tcPr>
            <w:tcW w:w="2142" w:type="dxa"/>
            <w:shd w:val="clear" w:color="auto" w:fill="auto"/>
          </w:tcPr>
          <w:p w14:paraId="54735C2B" w14:textId="33459647" w:rsidR="00041F00" w:rsidRPr="00E70F5A" w:rsidRDefault="00041F00" w:rsidP="00EA457A">
            <w:pPr>
              <w:rPr>
                <w:rFonts w:ascii="Calibri" w:hAnsi="Calibri"/>
                <w:sz w:val="22"/>
                <w:szCs w:val="22"/>
              </w:rPr>
            </w:pPr>
            <w:r w:rsidRPr="00E70F5A">
              <w:rPr>
                <w:rFonts w:ascii="Calibri" w:hAnsi="Calibri"/>
                <w:sz w:val="22"/>
                <w:szCs w:val="22"/>
              </w:rPr>
              <w:t>$2</w:t>
            </w:r>
            <w:r w:rsidR="00866C7F" w:rsidRPr="00E70F5A">
              <w:rPr>
                <w:rFonts w:ascii="Calibri" w:hAnsi="Calibri"/>
                <w:sz w:val="22"/>
                <w:szCs w:val="22"/>
              </w:rPr>
              <w:t>35</w:t>
            </w:r>
            <w:r w:rsidRPr="00E70F5A">
              <w:rPr>
                <w:rFonts w:ascii="Calibri" w:hAnsi="Calibri"/>
                <w:sz w:val="22"/>
                <w:szCs w:val="22"/>
              </w:rPr>
              <w:t>,</w:t>
            </w:r>
            <w:r w:rsidR="00866C7F" w:rsidRPr="00E70F5A">
              <w:rPr>
                <w:rFonts w:ascii="Calibri" w:hAnsi="Calibri"/>
                <w:sz w:val="22"/>
                <w:szCs w:val="22"/>
              </w:rPr>
              <w:t>942</w:t>
            </w:r>
          </w:p>
        </w:tc>
      </w:tr>
    </w:tbl>
    <w:p w14:paraId="6CF86D92" w14:textId="77777777" w:rsidR="00041F00" w:rsidRDefault="00041F00" w:rsidP="00041F00">
      <w:pPr>
        <w:rPr>
          <w:rFonts w:ascii="Calibri" w:hAnsi="Calibri"/>
          <w:sz w:val="22"/>
          <w:szCs w:val="22"/>
        </w:rPr>
      </w:pPr>
    </w:p>
    <w:p w14:paraId="119062B8" w14:textId="696C8CD5" w:rsidR="00041F00" w:rsidRDefault="003A4D4B" w:rsidP="00041F00">
      <w:pPr>
        <w:rPr>
          <w:rFonts w:ascii="Calibri" w:hAnsi="Calibri"/>
          <w:sz w:val="22"/>
          <w:szCs w:val="22"/>
        </w:rPr>
      </w:pPr>
      <w:r>
        <w:rPr>
          <w:rFonts w:ascii="Calibri" w:hAnsi="Calibri"/>
          <w:sz w:val="22"/>
          <w:szCs w:val="22"/>
        </w:rPr>
        <w:t>MNWB</w:t>
      </w:r>
      <w:r w:rsidR="00041F00">
        <w:rPr>
          <w:rFonts w:ascii="Calibri" w:hAnsi="Calibri"/>
          <w:sz w:val="22"/>
          <w:szCs w:val="22"/>
        </w:rPr>
        <w:t xml:space="preserve"> retains funds for executing all training contracts with training providers. </w:t>
      </w:r>
      <w:r w:rsidR="00041F00" w:rsidRPr="007A3CCB">
        <w:rPr>
          <w:rFonts w:ascii="Calibri" w:hAnsi="Calibri"/>
          <w:b/>
          <w:sz w:val="22"/>
          <w:szCs w:val="22"/>
        </w:rPr>
        <w:t>R</w:t>
      </w:r>
      <w:r w:rsidR="00041F00" w:rsidRPr="007A3CCB">
        <w:rPr>
          <w:rFonts w:ascii="Calibri" w:hAnsi="Calibri"/>
          <w:b/>
          <w:spacing w:val="-1"/>
          <w:sz w:val="22"/>
          <w:szCs w:val="22"/>
        </w:rPr>
        <w:t>e</w:t>
      </w:r>
      <w:r w:rsidR="00041F00" w:rsidRPr="007A3CCB">
        <w:rPr>
          <w:rFonts w:ascii="Calibri" w:hAnsi="Calibri"/>
          <w:b/>
          <w:sz w:val="22"/>
          <w:szCs w:val="22"/>
        </w:rPr>
        <w:t>s</w:t>
      </w:r>
      <w:r w:rsidR="00041F00" w:rsidRPr="007A3CCB">
        <w:rPr>
          <w:rFonts w:ascii="Calibri" w:hAnsi="Calibri"/>
          <w:b/>
          <w:spacing w:val="1"/>
          <w:sz w:val="22"/>
          <w:szCs w:val="22"/>
        </w:rPr>
        <w:t>p</w:t>
      </w:r>
      <w:r w:rsidR="00041F00" w:rsidRPr="007A3CCB">
        <w:rPr>
          <w:rFonts w:ascii="Calibri" w:hAnsi="Calibri"/>
          <w:b/>
          <w:sz w:val="22"/>
          <w:szCs w:val="22"/>
        </w:rPr>
        <w:t>o</w:t>
      </w:r>
      <w:r w:rsidR="00041F00" w:rsidRPr="007A3CCB">
        <w:rPr>
          <w:rFonts w:ascii="Calibri" w:hAnsi="Calibri"/>
          <w:b/>
          <w:spacing w:val="1"/>
          <w:sz w:val="22"/>
          <w:szCs w:val="22"/>
        </w:rPr>
        <w:t>nd</w:t>
      </w:r>
      <w:r w:rsidR="00041F00" w:rsidRPr="007A3CCB">
        <w:rPr>
          <w:rFonts w:ascii="Calibri" w:hAnsi="Calibri"/>
          <w:b/>
          <w:spacing w:val="-1"/>
          <w:sz w:val="22"/>
          <w:szCs w:val="22"/>
        </w:rPr>
        <w:t>e</w:t>
      </w:r>
      <w:r w:rsidR="00041F00" w:rsidRPr="007A3CCB">
        <w:rPr>
          <w:rFonts w:ascii="Calibri" w:hAnsi="Calibri"/>
          <w:b/>
          <w:spacing w:val="1"/>
          <w:sz w:val="22"/>
          <w:szCs w:val="22"/>
        </w:rPr>
        <w:t>n</w:t>
      </w:r>
      <w:r w:rsidR="00041F00" w:rsidRPr="007A3CCB">
        <w:rPr>
          <w:rFonts w:ascii="Calibri" w:hAnsi="Calibri"/>
          <w:b/>
          <w:sz w:val="22"/>
          <w:szCs w:val="22"/>
        </w:rPr>
        <w:t>ts</w:t>
      </w:r>
      <w:r w:rsidR="00041F00" w:rsidRPr="007A3CCB">
        <w:rPr>
          <w:rFonts w:ascii="Calibri" w:hAnsi="Calibri"/>
          <w:b/>
          <w:spacing w:val="1"/>
          <w:sz w:val="22"/>
          <w:szCs w:val="22"/>
        </w:rPr>
        <w:t xml:space="preserve"> SH</w:t>
      </w:r>
      <w:r w:rsidR="00041F00" w:rsidRPr="007A3CCB">
        <w:rPr>
          <w:rFonts w:ascii="Calibri" w:hAnsi="Calibri"/>
          <w:b/>
          <w:sz w:val="22"/>
          <w:szCs w:val="22"/>
        </w:rPr>
        <w:t xml:space="preserve">OULD </w:t>
      </w:r>
      <w:r w:rsidR="00041F00" w:rsidRPr="007A3CCB">
        <w:rPr>
          <w:rFonts w:ascii="Calibri" w:hAnsi="Calibri"/>
          <w:b/>
          <w:spacing w:val="-1"/>
          <w:sz w:val="22"/>
          <w:szCs w:val="22"/>
        </w:rPr>
        <w:t>N</w:t>
      </w:r>
      <w:r w:rsidR="00041F00" w:rsidRPr="007A3CCB">
        <w:rPr>
          <w:rFonts w:ascii="Calibri" w:hAnsi="Calibri"/>
          <w:b/>
          <w:spacing w:val="1"/>
          <w:sz w:val="22"/>
          <w:szCs w:val="22"/>
        </w:rPr>
        <w:t>O</w:t>
      </w:r>
      <w:r w:rsidR="00041F00" w:rsidRPr="007A3CCB">
        <w:rPr>
          <w:rFonts w:ascii="Calibri" w:hAnsi="Calibri"/>
          <w:b/>
          <w:sz w:val="22"/>
          <w:szCs w:val="22"/>
        </w:rPr>
        <w:t>T</w:t>
      </w:r>
      <w:r w:rsidR="00041F00" w:rsidRPr="007A3CCB">
        <w:rPr>
          <w:rFonts w:ascii="Calibri" w:hAnsi="Calibri"/>
          <w:b/>
          <w:spacing w:val="1"/>
          <w:sz w:val="22"/>
          <w:szCs w:val="22"/>
        </w:rPr>
        <w:t xml:space="preserve"> </w:t>
      </w:r>
      <w:r w:rsidR="00041F00" w:rsidRPr="007A3CCB">
        <w:rPr>
          <w:rFonts w:ascii="Calibri" w:hAnsi="Calibri"/>
          <w:b/>
          <w:spacing w:val="-2"/>
          <w:sz w:val="22"/>
          <w:szCs w:val="22"/>
        </w:rPr>
        <w:t>i</w:t>
      </w:r>
      <w:r w:rsidR="00041F00" w:rsidRPr="007A3CCB">
        <w:rPr>
          <w:rFonts w:ascii="Calibri" w:hAnsi="Calibri"/>
          <w:b/>
          <w:spacing w:val="1"/>
          <w:sz w:val="22"/>
          <w:szCs w:val="22"/>
        </w:rPr>
        <w:t>d</w:t>
      </w:r>
      <w:r w:rsidR="00041F00" w:rsidRPr="007A3CCB">
        <w:rPr>
          <w:rFonts w:ascii="Calibri" w:hAnsi="Calibri"/>
          <w:b/>
          <w:spacing w:val="-1"/>
          <w:sz w:val="22"/>
          <w:szCs w:val="22"/>
        </w:rPr>
        <w:t>e</w:t>
      </w:r>
      <w:r w:rsidR="00041F00" w:rsidRPr="007A3CCB">
        <w:rPr>
          <w:rFonts w:ascii="Calibri" w:hAnsi="Calibri"/>
          <w:b/>
          <w:spacing w:val="1"/>
          <w:sz w:val="22"/>
          <w:szCs w:val="22"/>
        </w:rPr>
        <w:t>n</w:t>
      </w:r>
      <w:r w:rsidR="00041F00" w:rsidRPr="007A3CCB">
        <w:rPr>
          <w:rFonts w:ascii="Calibri" w:hAnsi="Calibri"/>
          <w:b/>
          <w:sz w:val="22"/>
          <w:szCs w:val="22"/>
        </w:rPr>
        <w:t>ti</w:t>
      </w:r>
      <w:r w:rsidR="00041F00" w:rsidRPr="007A3CCB">
        <w:rPr>
          <w:rFonts w:ascii="Calibri" w:hAnsi="Calibri"/>
          <w:b/>
          <w:spacing w:val="-1"/>
          <w:sz w:val="22"/>
          <w:szCs w:val="22"/>
        </w:rPr>
        <w:t>f</w:t>
      </w:r>
      <w:r w:rsidR="00041F00" w:rsidRPr="007A3CCB">
        <w:rPr>
          <w:rFonts w:ascii="Calibri" w:hAnsi="Calibri"/>
          <w:b/>
          <w:sz w:val="22"/>
          <w:szCs w:val="22"/>
        </w:rPr>
        <w:t>y</w:t>
      </w:r>
      <w:r w:rsidR="00041F00" w:rsidRPr="007A3CCB">
        <w:rPr>
          <w:rFonts w:ascii="Calibri" w:hAnsi="Calibri"/>
          <w:b/>
          <w:spacing w:val="1"/>
          <w:sz w:val="22"/>
          <w:szCs w:val="22"/>
        </w:rPr>
        <w:t xml:space="preserve"> </w:t>
      </w:r>
      <w:r w:rsidR="00041F00" w:rsidRPr="007A3CCB">
        <w:rPr>
          <w:rFonts w:ascii="Calibri" w:hAnsi="Calibri"/>
          <w:b/>
          <w:sz w:val="22"/>
          <w:szCs w:val="22"/>
        </w:rPr>
        <w:t>I</w:t>
      </w:r>
      <w:r w:rsidR="00041F00" w:rsidRPr="007A3CCB">
        <w:rPr>
          <w:rFonts w:ascii="Calibri" w:hAnsi="Calibri"/>
          <w:b/>
          <w:spacing w:val="1"/>
          <w:sz w:val="22"/>
          <w:szCs w:val="22"/>
        </w:rPr>
        <w:t>T</w:t>
      </w:r>
      <w:r w:rsidR="00041F00" w:rsidRPr="007A3CCB">
        <w:rPr>
          <w:rFonts w:ascii="Calibri" w:hAnsi="Calibri"/>
          <w:b/>
          <w:sz w:val="22"/>
          <w:szCs w:val="22"/>
        </w:rPr>
        <w:t xml:space="preserve">A </w:t>
      </w:r>
      <w:r w:rsidR="00041F00" w:rsidRPr="007A3CCB">
        <w:rPr>
          <w:rFonts w:ascii="Calibri" w:hAnsi="Calibri"/>
          <w:b/>
          <w:spacing w:val="1"/>
          <w:sz w:val="22"/>
          <w:szCs w:val="22"/>
        </w:rPr>
        <w:t>d</w:t>
      </w:r>
      <w:r w:rsidR="00041F00" w:rsidRPr="007A3CCB">
        <w:rPr>
          <w:rFonts w:ascii="Calibri" w:hAnsi="Calibri"/>
          <w:b/>
          <w:sz w:val="22"/>
          <w:szCs w:val="22"/>
        </w:rPr>
        <w:t>ol</w:t>
      </w:r>
      <w:r w:rsidR="00041F00" w:rsidRPr="007A3CCB">
        <w:rPr>
          <w:rFonts w:ascii="Calibri" w:hAnsi="Calibri"/>
          <w:b/>
          <w:spacing w:val="1"/>
          <w:sz w:val="22"/>
          <w:szCs w:val="22"/>
        </w:rPr>
        <w:t>l</w:t>
      </w:r>
      <w:r w:rsidR="00041F00" w:rsidRPr="007A3CCB">
        <w:rPr>
          <w:rFonts w:ascii="Calibri" w:hAnsi="Calibri"/>
          <w:b/>
          <w:sz w:val="22"/>
          <w:szCs w:val="22"/>
        </w:rPr>
        <w:t>a</w:t>
      </w:r>
      <w:r w:rsidR="00041F00" w:rsidRPr="007A3CCB">
        <w:rPr>
          <w:rFonts w:ascii="Calibri" w:hAnsi="Calibri"/>
          <w:b/>
          <w:spacing w:val="-1"/>
          <w:sz w:val="22"/>
          <w:szCs w:val="22"/>
        </w:rPr>
        <w:t>r</w:t>
      </w:r>
      <w:r w:rsidR="00041F00" w:rsidRPr="007A3CCB">
        <w:rPr>
          <w:rFonts w:ascii="Calibri" w:hAnsi="Calibri"/>
          <w:b/>
          <w:sz w:val="22"/>
          <w:szCs w:val="22"/>
        </w:rPr>
        <w:t>s in</w:t>
      </w:r>
      <w:r w:rsidR="00041F00" w:rsidRPr="007A3CCB">
        <w:rPr>
          <w:rFonts w:ascii="Calibri" w:hAnsi="Calibri"/>
          <w:b/>
          <w:spacing w:val="1"/>
          <w:sz w:val="22"/>
          <w:szCs w:val="22"/>
        </w:rPr>
        <w:t xml:space="preserve"> </w:t>
      </w:r>
      <w:r w:rsidR="00041F00" w:rsidRPr="007A3CCB">
        <w:rPr>
          <w:rFonts w:ascii="Calibri" w:hAnsi="Calibri"/>
          <w:b/>
          <w:spacing w:val="-1"/>
          <w:sz w:val="22"/>
          <w:szCs w:val="22"/>
        </w:rPr>
        <w:t>t</w:t>
      </w:r>
      <w:r w:rsidR="00041F00" w:rsidRPr="007A3CCB">
        <w:rPr>
          <w:rFonts w:ascii="Calibri" w:hAnsi="Calibri"/>
          <w:b/>
          <w:spacing w:val="1"/>
          <w:sz w:val="22"/>
          <w:szCs w:val="22"/>
        </w:rPr>
        <w:t>h</w:t>
      </w:r>
      <w:r w:rsidR="00041F00" w:rsidRPr="007A3CCB">
        <w:rPr>
          <w:rFonts w:ascii="Calibri" w:hAnsi="Calibri"/>
          <w:b/>
          <w:spacing w:val="-1"/>
          <w:sz w:val="22"/>
          <w:szCs w:val="22"/>
        </w:rPr>
        <w:t>e</w:t>
      </w:r>
      <w:r w:rsidR="00041F00" w:rsidRPr="007A3CCB">
        <w:rPr>
          <w:rFonts w:ascii="Calibri" w:hAnsi="Calibri"/>
          <w:b/>
          <w:sz w:val="22"/>
          <w:szCs w:val="22"/>
        </w:rPr>
        <w:t xml:space="preserve">ir </w:t>
      </w:r>
      <w:r w:rsidR="00041F00" w:rsidRPr="007A3CCB">
        <w:rPr>
          <w:rFonts w:ascii="Calibri" w:hAnsi="Calibri"/>
          <w:b/>
          <w:spacing w:val="-2"/>
          <w:sz w:val="22"/>
          <w:szCs w:val="22"/>
        </w:rPr>
        <w:t>p</w:t>
      </w:r>
      <w:r w:rsidR="00041F00" w:rsidRPr="007A3CCB">
        <w:rPr>
          <w:rFonts w:ascii="Calibri" w:hAnsi="Calibri"/>
          <w:b/>
          <w:spacing w:val="-1"/>
          <w:sz w:val="22"/>
          <w:szCs w:val="22"/>
        </w:rPr>
        <w:t>r</w:t>
      </w:r>
      <w:r w:rsidR="00041F00" w:rsidRPr="007A3CCB">
        <w:rPr>
          <w:rFonts w:ascii="Calibri" w:hAnsi="Calibri"/>
          <w:b/>
          <w:sz w:val="22"/>
          <w:szCs w:val="22"/>
        </w:rPr>
        <w:t>o</w:t>
      </w:r>
      <w:r w:rsidR="00041F00" w:rsidRPr="007A3CCB">
        <w:rPr>
          <w:rFonts w:ascii="Calibri" w:hAnsi="Calibri"/>
          <w:b/>
          <w:spacing w:val="1"/>
          <w:sz w:val="22"/>
          <w:szCs w:val="22"/>
        </w:rPr>
        <w:t>p</w:t>
      </w:r>
      <w:r w:rsidR="00041F00" w:rsidRPr="007A3CCB">
        <w:rPr>
          <w:rFonts w:ascii="Calibri" w:hAnsi="Calibri"/>
          <w:b/>
          <w:sz w:val="22"/>
          <w:szCs w:val="22"/>
        </w:rPr>
        <w:t xml:space="preserve">osed </w:t>
      </w:r>
      <w:r w:rsidR="00041F00" w:rsidRPr="007A3CCB">
        <w:rPr>
          <w:rFonts w:ascii="Calibri" w:hAnsi="Calibri"/>
          <w:b/>
          <w:spacing w:val="1"/>
          <w:sz w:val="22"/>
          <w:szCs w:val="22"/>
        </w:rPr>
        <w:t>bud</w:t>
      </w:r>
      <w:r w:rsidR="00041F00" w:rsidRPr="007A3CCB">
        <w:rPr>
          <w:rFonts w:ascii="Calibri" w:hAnsi="Calibri"/>
          <w:b/>
          <w:spacing w:val="3"/>
          <w:sz w:val="22"/>
          <w:szCs w:val="22"/>
        </w:rPr>
        <w:t>g</w:t>
      </w:r>
      <w:r w:rsidR="00041F00" w:rsidRPr="007A3CCB">
        <w:rPr>
          <w:rFonts w:ascii="Calibri" w:hAnsi="Calibri"/>
          <w:b/>
          <w:spacing w:val="-1"/>
          <w:sz w:val="22"/>
          <w:szCs w:val="22"/>
        </w:rPr>
        <w:t>e</w:t>
      </w:r>
      <w:r w:rsidR="00041F00" w:rsidRPr="007A3CCB">
        <w:rPr>
          <w:rFonts w:ascii="Calibri" w:hAnsi="Calibri"/>
          <w:b/>
          <w:sz w:val="22"/>
          <w:szCs w:val="22"/>
        </w:rPr>
        <w:t>t.</w:t>
      </w:r>
      <w:r w:rsidR="00041F00">
        <w:rPr>
          <w:rFonts w:ascii="Calibri" w:hAnsi="Calibri"/>
          <w:b/>
          <w:sz w:val="22"/>
          <w:szCs w:val="22"/>
        </w:rPr>
        <w:t xml:space="preserve"> </w:t>
      </w:r>
    </w:p>
    <w:p w14:paraId="6B27D6E0" w14:textId="77777777" w:rsidR="00041F00" w:rsidRPr="00004DC3" w:rsidRDefault="00041F00" w:rsidP="00041F00">
      <w:pPr>
        <w:rPr>
          <w:rFonts w:ascii="Calibri" w:hAnsi="Calibri"/>
          <w:sz w:val="22"/>
          <w:szCs w:val="22"/>
        </w:rPr>
      </w:pPr>
    </w:p>
    <w:p w14:paraId="726B4BC1" w14:textId="77777777" w:rsidR="00041F00" w:rsidRDefault="00041F00" w:rsidP="00041F00">
      <w:pPr>
        <w:spacing w:before="71"/>
        <w:rPr>
          <w:rFonts w:ascii="Calibri" w:hAnsi="Calibri"/>
          <w:sz w:val="22"/>
          <w:szCs w:val="22"/>
        </w:rPr>
      </w:pPr>
      <w:r w:rsidRPr="007A3CCB">
        <w:rPr>
          <w:rFonts w:ascii="Calibri" w:hAnsi="Calibri"/>
          <w:b/>
          <w:sz w:val="22"/>
          <w:szCs w:val="22"/>
        </w:rPr>
        <w:t>Alternative Training Models</w:t>
      </w:r>
      <w:r w:rsidRPr="007A3CCB">
        <w:rPr>
          <w:rFonts w:ascii="Calibri" w:hAnsi="Calibri"/>
          <w:sz w:val="22"/>
          <w:szCs w:val="22"/>
        </w:rPr>
        <w:t xml:space="preserve">: </w:t>
      </w:r>
      <w:r>
        <w:rPr>
          <w:rFonts w:ascii="Calibri" w:hAnsi="Calibri"/>
          <w:sz w:val="22"/>
          <w:szCs w:val="22"/>
        </w:rPr>
        <w:t xml:space="preserve">In addition to ITAs, the One-Stops may be required to facilitate alternative training models. </w:t>
      </w:r>
      <w:r w:rsidRPr="007A3CCB">
        <w:rPr>
          <w:rFonts w:ascii="Calibri" w:hAnsi="Calibri"/>
          <w:sz w:val="22"/>
          <w:szCs w:val="22"/>
        </w:rPr>
        <w:t xml:space="preserve">Respondents should be knowledgeable in the following various training models. </w:t>
      </w:r>
    </w:p>
    <w:p w14:paraId="19461909" w14:textId="77777777" w:rsidR="00041F00" w:rsidRPr="007A3CCB" w:rsidRDefault="00041F00" w:rsidP="00041F00">
      <w:pPr>
        <w:spacing w:before="71"/>
        <w:rPr>
          <w:rFonts w:ascii="Calibri" w:hAnsi="Calibri"/>
          <w:sz w:val="22"/>
          <w:szCs w:val="22"/>
        </w:rPr>
      </w:pPr>
    </w:p>
    <w:p w14:paraId="313B33BB" w14:textId="77777777" w:rsidR="00041F00" w:rsidRPr="00073C4B" w:rsidRDefault="00041F00" w:rsidP="002B6C2D">
      <w:pPr>
        <w:pStyle w:val="ListParagraph"/>
        <w:numPr>
          <w:ilvl w:val="0"/>
          <w:numId w:val="22"/>
        </w:numPr>
        <w:ind w:left="1080"/>
        <w:rPr>
          <w:rFonts w:ascii="Calibri" w:hAnsi="Calibri"/>
          <w:sz w:val="22"/>
          <w:szCs w:val="22"/>
        </w:rPr>
      </w:pPr>
      <w:r w:rsidRPr="00073C4B">
        <w:rPr>
          <w:rFonts w:ascii="Calibri" w:hAnsi="Calibri"/>
          <w:b/>
          <w:sz w:val="22"/>
          <w:szCs w:val="22"/>
        </w:rPr>
        <w:t>I</w:t>
      </w:r>
      <w:r w:rsidRPr="00073C4B">
        <w:rPr>
          <w:rFonts w:ascii="Calibri" w:hAnsi="Calibri"/>
          <w:b/>
          <w:spacing w:val="1"/>
          <w:sz w:val="22"/>
          <w:szCs w:val="22"/>
        </w:rPr>
        <w:t>n</w:t>
      </w:r>
      <w:r w:rsidRPr="00073C4B">
        <w:rPr>
          <w:rFonts w:ascii="Calibri" w:hAnsi="Calibri"/>
          <w:b/>
          <w:sz w:val="22"/>
          <w:szCs w:val="22"/>
        </w:rPr>
        <w:t>t</w:t>
      </w:r>
      <w:r w:rsidRPr="00073C4B">
        <w:rPr>
          <w:rFonts w:ascii="Calibri" w:hAnsi="Calibri"/>
          <w:b/>
          <w:spacing w:val="-2"/>
          <w:sz w:val="22"/>
          <w:szCs w:val="22"/>
        </w:rPr>
        <w:t>e</w:t>
      </w:r>
      <w:r w:rsidRPr="00073C4B">
        <w:rPr>
          <w:rFonts w:ascii="Calibri" w:hAnsi="Calibri"/>
          <w:b/>
          <w:spacing w:val="-1"/>
          <w:sz w:val="22"/>
          <w:szCs w:val="22"/>
        </w:rPr>
        <w:t>r</w:t>
      </w:r>
      <w:r w:rsidRPr="00073C4B">
        <w:rPr>
          <w:rFonts w:ascii="Calibri" w:hAnsi="Calibri"/>
          <w:b/>
          <w:spacing w:val="1"/>
          <w:sz w:val="22"/>
          <w:szCs w:val="22"/>
        </w:rPr>
        <w:t>n</w:t>
      </w:r>
      <w:r w:rsidRPr="00073C4B">
        <w:rPr>
          <w:rFonts w:ascii="Calibri" w:hAnsi="Calibri"/>
          <w:b/>
          <w:sz w:val="22"/>
          <w:szCs w:val="22"/>
        </w:rPr>
        <w:t>s</w:t>
      </w:r>
      <w:r w:rsidRPr="00073C4B">
        <w:rPr>
          <w:rFonts w:ascii="Calibri" w:hAnsi="Calibri"/>
          <w:b/>
          <w:spacing w:val="1"/>
          <w:sz w:val="22"/>
          <w:szCs w:val="22"/>
        </w:rPr>
        <w:t>h</w:t>
      </w:r>
      <w:r w:rsidRPr="00073C4B">
        <w:rPr>
          <w:rFonts w:ascii="Calibri" w:hAnsi="Calibri"/>
          <w:b/>
          <w:sz w:val="22"/>
          <w:szCs w:val="22"/>
        </w:rPr>
        <w:t>i</w:t>
      </w:r>
      <w:r w:rsidRPr="00073C4B">
        <w:rPr>
          <w:rFonts w:ascii="Calibri" w:hAnsi="Calibri"/>
          <w:b/>
          <w:spacing w:val="1"/>
          <w:sz w:val="22"/>
          <w:szCs w:val="22"/>
        </w:rPr>
        <w:t>p</w:t>
      </w:r>
      <w:r w:rsidRPr="00073C4B">
        <w:rPr>
          <w:rFonts w:ascii="Calibri" w:hAnsi="Calibri"/>
          <w:b/>
          <w:sz w:val="22"/>
          <w:szCs w:val="22"/>
        </w:rPr>
        <w:t>s</w:t>
      </w:r>
      <w:r w:rsidRPr="00073C4B">
        <w:rPr>
          <w:rFonts w:ascii="Calibri" w:hAnsi="Calibri"/>
          <w:b/>
          <w:spacing w:val="2"/>
          <w:sz w:val="22"/>
          <w:szCs w:val="22"/>
        </w:rPr>
        <w:t>/</w:t>
      </w:r>
      <w:r w:rsidRPr="00073C4B">
        <w:rPr>
          <w:rFonts w:ascii="Calibri" w:hAnsi="Calibri"/>
          <w:b/>
          <w:sz w:val="22"/>
          <w:szCs w:val="22"/>
        </w:rPr>
        <w:t>Wo</w:t>
      </w:r>
      <w:r w:rsidRPr="00073C4B">
        <w:rPr>
          <w:rFonts w:ascii="Calibri" w:hAnsi="Calibri"/>
          <w:b/>
          <w:spacing w:val="-1"/>
          <w:sz w:val="22"/>
          <w:szCs w:val="22"/>
        </w:rPr>
        <w:t>r</w:t>
      </w:r>
      <w:r w:rsidRPr="00073C4B">
        <w:rPr>
          <w:rFonts w:ascii="Calibri" w:hAnsi="Calibri"/>
          <w:b/>
          <w:sz w:val="22"/>
          <w:szCs w:val="22"/>
        </w:rPr>
        <w:t>k Ex</w:t>
      </w:r>
      <w:r w:rsidRPr="00073C4B">
        <w:rPr>
          <w:rFonts w:ascii="Calibri" w:hAnsi="Calibri"/>
          <w:b/>
          <w:spacing w:val="-1"/>
          <w:sz w:val="22"/>
          <w:szCs w:val="22"/>
        </w:rPr>
        <w:t>per</w:t>
      </w:r>
      <w:r w:rsidRPr="00073C4B">
        <w:rPr>
          <w:rFonts w:ascii="Calibri" w:hAnsi="Calibri"/>
          <w:b/>
          <w:sz w:val="22"/>
          <w:szCs w:val="22"/>
        </w:rPr>
        <w:t>ienc</w:t>
      </w:r>
      <w:r w:rsidRPr="00073C4B">
        <w:rPr>
          <w:rFonts w:ascii="Calibri" w:hAnsi="Calibri"/>
          <w:b/>
          <w:spacing w:val="2"/>
          <w:sz w:val="22"/>
          <w:szCs w:val="22"/>
        </w:rPr>
        <w:t>e</w:t>
      </w:r>
      <w:r w:rsidRPr="00073C4B">
        <w:rPr>
          <w:rFonts w:ascii="Calibri" w:hAnsi="Calibri"/>
          <w:b/>
          <w:sz w:val="22"/>
          <w:szCs w:val="22"/>
        </w:rPr>
        <w:t>:</w:t>
      </w:r>
      <w:r w:rsidRPr="00073C4B">
        <w:rPr>
          <w:rFonts w:ascii="Calibri" w:hAnsi="Calibri"/>
          <w:b/>
          <w:spacing w:val="1"/>
          <w:sz w:val="22"/>
          <w:szCs w:val="22"/>
        </w:rPr>
        <w:t xml:space="preserve"> </w:t>
      </w:r>
      <w:r w:rsidRPr="00073C4B">
        <w:rPr>
          <w:rFonts w:ascii="Calibri" w:hAnsi="Calibri"/>
          <w:spacing w:val="1"/>
          <w:sz w:val="22"/>
          <w:szCs w:val="22"/>
        </w:rPr>
        <w:t>W</w:t>
      </w:r>
      <w:r w:rsidRPr="00073C4B">
        <w:rPr>
          <w:rFonts w:ascii="Calibri" w:hAnsi="Calibri"/>
          <w:sz w:val="22"/>
          <w:szCs w:val="22"/>
        </w:rPr>
        <w:t>o</w:t>
      </w:r>
      <w:r w:rsidRPr="00073C4B">
        <w:rPr>
          <w:rFonts w:ascii="Calibri" w:hAnsi="Calibri"/>
          <w:spacing w:val="-1"/>
          <w:sz w:val="22"/>
          <w:szCs w:val="22"/>
        </w:rPr>
        <w:t>r</w:t>
      </w:r>
      <w:r w:rsidRPr="00073C4B">
        <w:rPr>
          <w:rFonts w:ascii="Calibri" w:hAnsi="Calibri"/>
          <w:sz w:val="22"/>
          <w:szCs w:val="22"/>
        </w:rPr>
        <w:t>k</w:t>
      </w:r>
      <w:r w:rsidRPr="00073C4B">
        <w:rPr>
          <w:rFonts w:ascii="Calibri" w:hAnsi="Calibri"/>
          <w:spacing w:val="2"/>
          <w:sz w:val="22"/>
          <w:szCs w:val="22"/>
        </w:rPr>
        <w:t xml:space="preserve"> </w:t>
      </w:r>
      <w:r w:rsidRPr="00073C4B">
        <w:rPr>
          <w:rFonts w:ascii="Calibri" w:hAnsi="Calibri"/>
          <w:spacing w:val="-1"/>
          <w:sz w:val="22"/>
          <w:szCs w:val="22"/>
        </w:rPr>
        <w:t>e</w:t>
      </w:r>
      <w:r w:rsidRPr="00073C4B">
        <w:rPr>
          <w:rFonts w:ascii="Calibri" w:hAnsi="Calibri"/>
          <w:spacing w:val="2"/>
          <w:sz w:val="22"/>
          <w:szCs w:val="22"/>
        </w:rPr>
        <w:t>x</w:t>
      </w:r>
      <w:r w:rsidRPr="00073C4B">
        <w:rPr>
          <w:rFonts w:ascii="Calibri" w:hAnsi="Calibri"/>
          <w:sz w:val="22"/>
          <w:szCs w:val="22"/>
        </w:rPr>
        <w:t>p</w:t>
      </w:r>
      <w:r w:rsidRPr="00073C4B">
        <w:rPr>
          <w:rFonts w:ascii="Calibri" w:hAnsi="Calibri"/>
          <w:spacing w:val="-1"/>
          <w:sz w:val="22"/>
          <w:szCs w:val="22"/>
        </w:rPr>
        <w:t>e</w:t>
      </w:r>
      <w:r w:rsidRPr="00073C4B">
        <w:rPr>
          <w:rFonts w:ascii="Calibri" w:hAnsi="Calibri"/>
          <w:sz w:val="22"/>
          <w:szCs w:val="22"/>
        </w:rPr>
        <w:t>ri</w:t>
      </w:r>
      <w:r w:rsidRPr="00073C4B">
        <w:rPr>
          <w:rFonts w:ascii="Calibri" w:hAnsi="Calibri"/>
          <w:spacing w:val="-1"/>
          <w:sz w:val="22"/>
          <w:szCs w:val="22"/>
        </w:rPr>
        <w:t>e</w:t>
      </w:r>
      <w:r w:rsidRPr="00073C4B">
        <w:rPr>
          <w:rFonts w:ascii="Calibri" w:hAnsi="Calibri"/>
          <w:sz w:val="22"/>
          <w:szCs w:val="22"/>
        </w:rPr>
        <w:t>n</w:t>
      </w:r>
      <w:r w:rsidRPr="00073C4B">
        <w:rPr>
          <w:rFonts w:ascii="Calibri" w:hAnsi="Calibri"/>
          <w:spacing w:val="-1"/>
          <w:sz w:val="22"/>
          <w:szCs w:val="22"/>
        </w:rPr>
        <w:t>c</w:t>
      </w:r>
      <w:r w:rsidRPr="00073C4B">
        <w:rPr>
          <w:rFonts w:ascii="Calibri" w:hAnsi="Calibri"/>
          <w:sz w:val="22"/>
          <w:szCs w:val="22"/>
        </w:rPr>
        <w:t>e</w:t>
      </w:r>
      <w:r w:rsidRPr="00073C4B">
        <w:rPr>
          <w:rFonts w:ascii="Calibri" w:hAnsi="Calibri"/>
          <w:spacing w:val="1"/>
          <w:sz w:val="22"/>
          <w:szCs w:val="22"/>
        </w:rPr>
        <w:t xml:space="preserve"> </w:t>
      </w:r>
      <w:r w:rsidRPr="00073C4B">
        <w:rPr>
          <w:rFonts w:ascii="Calibri" w:hAnsi="Calibri"/>
          <w:sz w:val="22"/>
          <w:szCs w:val="22"/>
        </w:rPr>
        <w:t>is</w:t>
      </w:r>
      <w:r w:rsidRPr="00073C4B">
        <w:rPr>
          <w:rFonts w:ascii="Calibri" w:hAnsi="Calibri"/>
          <w:spacing w:val="4"/>
          <w:sz w:val="22"/>
          <w:szCs w:val="22"/>
        </w:rPr>
        <w:t xml:space="preserve"> </w:t>
      </w:r>
      <w:r w:rsidRPr="00073C4B">
        <w:rPr>
          <w:rFonts w:ascii="Calibri" w:hAnsi="Calibri"/>
          <w:sz w:val="22"/>
          <w:szCs w:val="22"/>
        </w:rPr>
        <w:t>a</w:t>
      </w:r>
      <w:r w:rsidRPr="00073C4B">
        <w:rPr>
          <w:rFonts w:ascii="Calibri" w:hAnsi="Calibri"/>
          <w:spacing w:val="1"/>
          <w:sz w:val="22"/>
          <w:szCs w:val="22"/>
        </w:rPr>
        <w:t xml:space="preserve"> </w:t>
      </w:r>
      <w:r w:rsidRPr="00073C4B">
        <w:rPr>
          <w:rFonts w:ascii="Calibri" w:hAnsi="Calibri"/>
          <w:sz w:val="22"/>
          <w:szCs w:val="22"/>
        </w:rPr>
        <w:t>plann</w:t>
      </w:r>
      <w:r w:rsidRPr="00073C4B">
        <w:rPr>
          <w:rFonts w:ascii="Calibri" w:hAnsi="Calibri"/>
          <w:spacing w:val="-1"/>
          <w:sz w:val="22"/>
          <w:szCs w:val="22"/>
        </w:rPr>
        <w:t>e</w:t>
      </w:r>
      <w:r w:rsidRPr="00073C4B">
        <w:rPr>
          <w:rFonts w:ascii="Calibri" w:hAnsi="Calibri"/>
          <w:sz w:val="22"/>
          <w:szCs w:val="22"/>
        </w:rPr>
        <w:t>d,</w:t>
      </w:r>
      <w:r w:rsidRPr="00073C4B">
        <w:rPr>
          <w:rFonts w:ascii="Calibri" w:hAnsi="Calibri"/>
          <w:spacing w:val="2"/>
          <w:sz w:val="22"/>
          <w:szCs w:val="22"/>
        </w:rPr>
        <w:t xml:space="preserve"> </w:t>
      </w:r>
      <w:r w:rsidRPr="00073C4B">
        <w:rPr>
          <w:rFonts w:ascii="Calibri" w:hAnsi="Calibri"/>
          <w:sz w:val="22"/>
          <w:szCs w:val="22"/>
        </w:rPr>
        <w:t>st</w:t>
      </w:r>
      <w:r w:rsidRPr="00073C4B">
        <w:rPr>
          <w:rFonts w:ascii="Calibri" w:hAnsi="Calibri"/>
          <w:spacing w:val="2"/>
          <w:sz w:val="22"/>
          <w:szCs w:val="22"/>
        </w:rPr>
        <w:t>r</w:t>
      </w:r>
      <w:r w:rsidRPr="00073C4B">
        <w:rPr>
          <w:rFonts w:ascii="Calibri" w:hAnsi="Calibri"/>
          <w:sz w:val="22"/>
          <w:szCs w:val="22"/>
        </w:rPr>
        <w:t>u</w:t>
      </w:r>
      <w:r w:rsidRPr="00073C4B">
        <w:rPr>
          <w:rFonts w:ascii="Calibri" w:hAnsi="Calibri"/>
          <w:spacing w:val="-1"/>
          <w:sz w:val="22"/>
          <w:szCs w:val="22"/>
        </w:rPr>
        <w:t>c</w:t>
      </w:r>
      <w:r w:rsidRPr="00073C4B">
        <w:rPr>
          <w:rFonts w:ascii="Calibri" w:hAnsi="Calibri"/>
          <w:sz w:val="22"/>
          <w:szCs w:val="22"/>
        </w:rPr>
        <w:t>tur</w:t>
      </w:r>
      <w:r w:rsidRPr="00073C4B">
        <w:rPr>
          <w:rFonts w:ascii="Calibri" w:hAnsi="Calibri"/>
          <w:spacing w:val="-1"/>
          <w:sz w:val="22"/>
          <w:szCs w:val="22"/>
        </w:rPr>
        <w:t>e</w:t>
      </w:r>
      <w:r w:rsidRPr="00073C4B">
        <w:rPr>
          <w:rFonts w:ascii="Calibri" w:hAnsi="Calibri"/>
          <w:sz w:val="22"/>
          <w:szCs w:val="22"/>
        </w:rPr>
        <w:t>d</w:t>
      </w:r>
      <w:r w:rsidRPr="00073C4B">
        <w:rPr>
          <w:rFonts w:ascii="Calibri" w:hAnsi="Calibri"/>
          <w:spacing w:val="2"/>
          <w:sz w:val="22"/>
          <w:szCs w:val="22"/>
        </w:rPr>
        <w:t xml:space="preserve"> </w:t>
      </w:r>
      <w:r w:rsidRPr="00073C4B">
        <w:rPr>
          <w:rFonts w:ascii="Calibri" w:hAnsi="Calibri"/>
          <w:sz w:val="22"/>
          <w:szCs w:val="22"/>
        </w:rPr>
        <w:t>le</w:t>
      </w:r>
      <w:r w:rsidRPr="00073C4B">
        <w:rPr>
          <w:rFonts w:ascii="Calibri" w:hAnsi="Calibri"/>
          <w:spacing w:val="1"/>
          <w:sz w:val="22"/>
          <w:szCs w:val="22"/>
        </w:rPr>
        <w:t>a</w:t>
      </w:r>
      <w:r w:rsidRPr="00073C4B">
        <w:rPr>
          <w:rFonts w:ascii="Calibri" w:hAnsi="Calibri"/>
          <w:sz w:val="22"/>
          <w:szCs w:val="22"/>
        </w:rPr>
        <w:t xml:space="preserve">rning </w:t>
      </w:r>
      <w:r w:rsidRPr="00073C4B">
        <w:rPr>
          <w:rFonts w:ascii="Calibri" w:hAnsi="Calibri"/>
          <w:spacing w:val="-1"/>
          <w:sz w:val="22"/>
          <w:szCs w:val="22"/>
        </w:rPr>
        <w:t>e</w:t>
      </w:r>
      <w:r w:rsidRPr="00073C4B">
        <w:rPr>
          <w:rFonts w:ascii="Calibri" w:hAnsi="Calibri"/>
          <w:spacing w:val="2"/>
          <w:sz w:val="22"/>
          <w:szCs w:val="22"/>
        </w:rPr>
        <w:t>x</w:t>
      </w:r>
      <w:r w:rsidRPr="00073C4B">
        <w:rPr>
          <w:rFonts w:ascii="Calibri" w:hAnsi="Calibri"/>
          <w:sz w:val="22"/>
          <w:szCs w:val="22"/>
        </w:rPr>
        <w:t>p</w:t>
      </w:r>
      <w:r w:rsidRPr="00073C4B">
        <w:rPr>
          <w:rFonts w:ascii="Calibri" w:hAnsi="Calibri"/>
          <w:spacing w:val="-1"/>
          <w:sz w:val="22"/>
          <w:szCs w:val="22"/>
        </w:rPr>
        <w:t>e</w:t>
      </w:r>
      <w:r w:rsidRPr="00073C4B">
        <w:rPr>
          <w:rFonts w:ascii="Calibri" w:hAnsi="Calibri"/>
          <w:sz w:val="22"/>
          <w:szCs w:val="22"/>
        </w:rPr>
        <w:t>ri</w:t>
      </w:r>
      <w:r w:rsidRPr="00073C4B">
        <w:rPr>
          <w:rFonts w:ascii="Calibri" w:hAnsi="Calibri"/>
          <w:spacing w:val="-1"/>
          <w:sz w:val="22"/>
          <w:szCs w:val="22"/>
        </w:rPr>
        <w:t>e</w:t>
      </w:r>
      <w:r w:rsidRPr="00073C4B">
        <w:rPr>
          <w:rFonts w:ascii="Calibri" w:hAnsi="Calibri"/>
          <w:sz w:val="22"/>
          <w:szCs w:val="22"/>
        </w:rPr>
        <w:t>n</w:t>
      </w:r>
      <w:r w:rsidRPr="00073C4B">
        <w:rPr>
          <w:rFonts w:ascii="Calibri" w:hAnsi="Calibri"/>
          <w:spacing w:val="-1"/>
          <w:sz w:val="22"/>
          <w:szCs w:val="22"/>
        </w:rPr>
        <w:t>c</w:t>
      </w:r>
      <w:r w:rsidRPr="00073C4B">
        <w:rPr>
          <w:rFonts w:ascii="Calibri" w:hAnsi="Calibri"/>
          <w:sz w:val="22"/>
          <w:szCs w:val="22"/>
        </w:rPr>
        <w:t>e that</w:t>
      </w:r>
      <w:r w:rsidRPr="00073C4B">
        <w:rPr>
          <w:rFonts w:ascii="Calibri" w:hAnsi="Calibri"/>
          <w:spacing w:val="1"/>
          <w:sz w:val="22"/>
          <w:szCs w:val="22"/>
        </w:rPr>
        <w:t xml:space="preserve"> </w:t>
      </w:r>
      <w:r w:rsidRPr="00073C4B">
        <w:rPr>
          <w:rFonts w:ascii="Calibri" w:hAnsi="Calibri"/>
          <w:sz w:val="22"/>
          <w:szCs w:val="22"/>
        </w:rPr>
        <w:t>tak</w:t>
      </w:r>
      <w:r w:rsidRPr="00073C4B">
        <w:rPr>
          <w:rFonts w:ascii="Calibri" w:hAnsi="Calibri"/>
          <w:spacing w:val="-1"/>
          <w:sz w:val="22"/>
          <w:szCs w:val="22"/>
        </w:rPr>
        <w:t>e</w:t>
      </w:r>
      <w:r w:rsidRPr="00073C4B">
        <w:rPr>
          <w:rFonts w:ascii="Calibri" w:hAnsi="Calibri"/>
          <w:sz w:val="22"/>
          <w:szCs w:val="22"/>
        </w:rPr>
        <w:t>s</w:t>
      </w:r>
      <w:r w:rsidRPr="00073C4B">
        <w:rPr>
          <w:rFonts w:ascii="Calibri" w:hAnsi="Calibri"/>
          <w:spacing w:val="1"/>
          <w:sz w:val="22"/>
          <w:szCs w:val="22"/>
        </w:rPr>
        <w:t xml:space="preserve"> </w:t>
      </w:r>
      <w:r w:rsidRPr="00073C4B">
        <w:rPr>
          <w:rFonts w:ascii="Calibri" w:hAnsi="Calibri"/>
          <w:sz w:val="22"/>
          <w:szCs w:val="22"/>
        </w:rPr>
        <w:t>p</w:t>
      </w:r>
      <w:r w:rsidRPr="00073C4B">
        <w:rPr>
          <w:rFonts w:ascii="Calibri" w:hAnsi="Calibri"/>
          <w:spacing w:val="3"/>
          <w:sz w:val="22"/>
          <w:szCs w:val="22"/>
        </w:rPr>
        <w:t>l</w:t>
      </w:r>
      <w:r w:rsidRPr="00073C4B">
        <w:rPr>
          <w:rFonts w:ascii="Calibri" w:hAnsi="Calibri"/>
          <w:spacing w:val="-1"/>
          <w:sz w:val="22"/>
          <w:szCs w:val="22"/>
        </w:rPr>
        <w:t>ac</w:t>
      </w:r>
      <w:r w:rsidRPr="00073C4B">
        <w:rPr>
          <w:rFonts w:ascii="Calibri" w:hAnsi="Calibri"/>
          <w:sz w:val="22"/>
          <w:szCs w:val="22"/>
        </w:rPr>
        <w:t>e in</w:t>
      </w:r>
      <w:r w:rsidRPr="00073C4B">
        <w:rPr>
          <w:rFonts w:ascii="Calibri" w:hAnsi="Calibri"/>
          <w:spacing w:val="1"/>
          <w:sz w:val="22"/>
          <w:szCs w:val="22"/>
        </w:rPr>
        <w:t xml:space="preserve"> </w:t>
      </w:r>
      <w:r w:rsidRPr="00073C4B">
        <w:rPr>
          <w:rFonts w:ascii="Calibri" w:hAnsi="Calibri"/>
          <w:sz w:val="22"/>
          <w:szCs w:val="22"/>
        </w:rPr>
        <w:t>a w</w:t>
      </w:r>
      <w:r w:rsidRPr="00073C4B">
        <w:rPr>
          <w:rFonts w:ascii="Calibri" w:hAnsi="Calibri"/>
          <w:spacing w:val="2"/>
          <w:sz w:val="22"/>
          <w:szCs w:val="22"/>
        </w:rPr>
        <w:t>o</w:t>
      </w:r>
      <w:r w:rsidRPr="00073C4B">
        <w:rPr>
          <w:rFonts w:ascii="Calibri" w:hAnsi="Calibri"/>
          <w:sz w:val="22"/>
          <w:szCs w:val="22"/>
        </w:rPr>
        <w:t xml:space="preserve">rk </w:t>
      </w:r>
      <w:r w:rsidRPr="00073C4B">
        <w:rPr>
          <w:rFonts w:ascii="Calibri" w:hAnsi="Calibri"/>
          <w:spacing w:val="-1"/>
          <w:sz w:val="22"/>
          <w:szCs w:val="22"/>
        </w:rPr>
        <w:t>e</w:t>
      </w:r>
      <w:r w:rsidRPr="00073C4B">
        <w:rPr>
          <w:rFonts w:ascii="Calibri" w:hAnsi="Calibri"/>
          <w:sz w:val="22"/>
          <w:szCs w:val="22"/>
        </w:rPr>
        <w:t>nviro</w:t>
      </w:r>
      <w:r w:rsidRPr="00073C4B">
        <w:rPr>
          <w:rFonts w:ascii="Calibri" w:hAnsi="Calibri"/>
          <w:spacing w:val="2"/>
          <w:sz w:val="22"/>
          <w:szCs w:val="22"/>
        </w:rPr>
        <w:t>n</w:t>
      </w:r>
      <w:r w:rsidRPr="00073C4B">
        <w:rPr>
          <w:rFonts w:ascii="Calibri" w:hAnsi="Calibri"/>
          <w:sz w:val="22"/>
          <w:szCs w:val="22"/>
        </w:rPr>
        <w:t>ment</w:t>
      </w:r>
      <w:r w:rsidRPr="00073C4B">
        <w:rPr>
          <w:rFonts w:ascii="Calibri" w:hAnsi="Calibri"/>
          <w:spacing w:val="4"/>
          <w:sz w:val="22"/>
          <w:szCs w:val="22"/>
        </w:rPr>
        <w:t xml:space="preserve"> </w:t>
      </w:r>
      <w:r w:rsidRPr="00073C4B">
        <w:rPr>
          <w:rFonts w:ascii="Calibri" w:hAnsi="Calibri"/>
          <w:sz w:val="22"/>
          <w:szCs w:val="22"/>
        </w:rPr>
        <w:t>for a l</w:t>
      </w:r>
      <w:r w:rsidRPr="00073C4B">
        <w:rPr>
          <w:rFonts w:ascii="Calibri" w:hAnsi="Calibri"/>
          <w:spacing w:val="1"/>
          <w:sz w:val="22"/>
          <w:szCs w:val="22"/>
        </w:rPr>
        <w:t>i</w:t>
      </w:r>
      <w:r w:rsidRPr="00073C4B">
        <w:rPr>
          <w:rFonts w:ascii="Calibri" w:hAnsi="Calibri"/>
          <w:sz w:val="22"/>
          <w:szCs w:val="22"/>
        </w:rPr>
        <w:t>m</w:t>
      </w:r>
      <w:r w:rsidRPr="00073C4B">
        <w:rPr>
          <w:rFonts w:ascii="Calibri" w:hAnsi="Calibri"/>
          <w:spacing w:val="1"/>
          <w:sz w:val="22"/>
          <w:szCs w:val="22"/>
        </w:rPr>
        <w:t>i</w:t>
      </w:r>
      <w:r w:rsidRPr="00073C4B">
        <w:rPr>
          <w:rFonts w:ascii="Calibri" w:hAnsi="Calibri"/>
          <w:sz w:val="22"/>
          <w:szCs w:val="22"/>
        </w:rPr>
        <w:t>ted</w:t>
      </w:r>
      <w:r w:rsidRPr="00073C4B">
        <w:rPr>
          <w:rFonts w:ascii="Calibri" w:hAnsi="Calibri"/>
          <w:spacing w:val="1"/>
          <w:sz w:val="22"/>
          <w:szCs w:val="22"/>
        </w:rPr>
        <w:t xml:space="preserve"> </w:t>
      </w:r>
      <w:proofErr w:type="gramStart"/>
      <w:r w:rsidRPr="00073C4B">
        <w:rPr>
          <w:rFonts w:ascii="Calibri" w:hAnsi="Calibri"/>
          <w:sz w:val="22"/>
          <w:szCs w:val="22"/>
        </w:rPr>
        <w:t>p</w:t>
      </w:r>
      <w:r w:rsidRPr="00073C4B">
        <w:rPr>
          <w:rFonts w:ascii="Calibri" w:hAnsi="Calibri"/>
          <w:spacing w:val="-1"/>
          <w:sz w:val="22"/>
          <w:szCs w:val="22"/>
        </w:rPr>
        <w:t>e</w:t>
      </w:r>
      <w:r w:rsidRPr="00073C4B">
        <w:rPr>
          <w:rFonts w:ascii="Calibri" w:hAnsi="Calibri"/>
          <w:sz w:val="22"/>
          <w:szCs w:val="22"/>
        </w:rPr>
        <w:t>riod</w:t>
      </w:r>
      <w:r w:rsidRPr="00073C4B">
        <w:rPr>
          <w:rFonts w:ascii="Calibri" w:hAnsi="Calibri"/>
          <w:spacing w:val="1"/>
          <w:sz w:val="22"/>
          <w:szCs w:val="22"/>
        </w:rPr>
        <w:t xml:space="preserve"> </w:t>
      </w:r>
      <w:r w:rsidRPr="00073C4B">
        <w:rPr>
          <w:rFonts w:ascii="Calibri" w:hAnsi="Calibri"/>
          <w:sz w:val="22"/>
          <w:szCs w:val="22"/>
        </w:rPr>
        <w:t>of t</w:t>
      </w:r>
      <w:r w:rsidRPr="00073C4B">
        <w:rPr>
          <w:rFonts w:ascii="Calibri" w:hAnsi="Calibri"/>
          <w:spacing w:val="1"/>
          <w:sz w:val="22"/>
          <w:szCs w:val="22"/>
        </w:rPr>
        <w:t>i</w:t>
      </w:r>
      <w:r w:rsidRPr="00073C4B">
        <w:rPr>
          <w:rFonts w:ascii="Calibri" w:hAnsi="Calibri"/>
          <w:sz w:val="22"/>
          <w:szCs w:val="22"/>
        </w:rPr>
        <w:t>me</w:t>
      </w:r>
      <w:proofErr w:type="gramEnd"/>
      <w:r w:rsidRPr="00073C4B">
        <w:rPr>
          <w:rFonts w:ascii="Calibri" w:hAnsi="Calibri"/>
          <w:sz w:val="22"/>
          <w:szCs w:val="22"/>
        </w:rPr>
        <w:t>.</w:t>
      </w:r>
      <w:r w:rsidRPr="00073C4B">
        <w:rPr>
          <w:rFonts w:ascii="Calibri" w:hAnsi="Calibri"/>
          <w:spacing w:val="3"/>
          <w:sz w:val="22"/>
          <w:szCs w:val="22"/>
        </w:rPr>
        <w:t xml:space="preserve"> </w:t>
      </w:r>
      <w:r w:rsidRPr="00073C4B">
        <w:rPr>
          <w:rFonts w:ascii="Calibri" w:hAnsi="Calibri"/>
          <w:spacing w:val="1"/>
          <w:sz w:val="22"/>
          <w:szCs w:val="22"/>
        </w:rPr>
        <w:t>W</w:t>
      </w:r>
      <w:r w:rsidRPr="00073C4B">
        <w:rPr>
          <w:rFonts w:ascii="Calibri" w:hAnsi="Calibri"/>
          <w:sz w:val="22"/>
          <w:szCs w:val="22"/>
        </w:rPr>
        <w:t>o</w:t>
      </w:r>
      <w:r w:rsidRPr="00073C4B">
        <w:rPr>
          <w:rFonts w:ascii="Calibri" w:hAnsi="Calibri"/>
          <w:spacing w:val="-1"/>
          <w:sz w:val="22"/>
          <w:szCs w:val="22"/>
        </w:rPr>
        <w:t>r</w:t>
      </w:r>
      <w:r w:rsidRPr="00073C4B">
        <w:rPr>
          <w:rFonts w:ascii="Calibri" w:hAnsi="Calibri"/>
          <w:sz w:val="22"/>
          <w:szCs w:val="22"/>
        </w:rPr>
        <w:t xml:space="preserve">k </w:t>
      </w:r>
      <w:r w:rsidRPr="00073C4B">
        <w:rPr>
          <w:rFonts w:ascii="Calibri" w:hAnsi="Calibri"/>
          <w:spacing w:val="-1"/>
          <w:sz w:val="22"/>
          <w:szCs w:val="22"/>
        </w:rPr>
        <w:t>e</w:t>
      </w:r>
      <w:r w:rsidRPr="00073C4B">
        <w:rPr>
          <w:rFonts w:ascii="Calibri" w:hAnsi="Calibri"/>
          <w:spacing w:val="2"/>
          <w:sz w:val="22"/>
          <w:szCs w:val="22"/>
        </w:rPr>
        <w:t>x</w:t>
      </w:r>
      <w:r w:rsidRPr="00073C4B">
        <w:rPr>
          <w:rFonts w:ascii="Calibri" w:hAnsi="Calibri"/>
          <w:sz w:val="22"/>
          <w:szCs w:val="22"/>
        </w:rPr>
        <w:t>p</w:t>
      </w:r>
      <w:r w:rsidRPr="00073C4B">
        <w:rPr>
          <w:rFonts w:ascii="Calibri" w:hAnsi="Calibri"/>
          <w:spacing w:val="-1"/>
          <w:sz w:val="22"/>
          <w:szCs w:val="22"/>
        </w:rPr>
        <w:t>e</w:t>
      </w:r>
      <w:r w:rsidRPr="00073C4B">
        <w:rPr>
          <w:rFonts w:ascii="Calibri" w:hAnsi="Calibri"/>
          <w:sz w:val="22"/>
          <w:szCs w:val="22"/>
        </w:rPr>
        <w:t>ri</w:t>
      </w:r>
      <w:r w:rsidRPr="00073C4B">
        <w:rPr>
          <w:rFonts w:ascii="Calibri" w:hAnsi="Calibri"/>
          <w:spacing w:val="-1"/>
          <w:sz w:val="22"/>
          <w:szCs w:val="22"/>
        </w:rPr>
        <w:t>e</w:t>
      </w:r>
      <w:r w:rsidRPr="00073C4B">
        <w:rPr>
          <w:rFonts w:ascii="Calibri" w:hAnsi="Calibri"/>
          <w:sz w:val="22"/>
          <w:szCs w:val="22"/>
        </w:rPr>
        <w:t>n</w:t>
      </w:r>
      <w:r w:rsidRPr="00073C4B">
        <w:rPr>
          <w:rFonts w:ascii="Calibri" w:hAnsi="Calibri"/>
          <w:spacing w:val="-1"/>
          <w:sz w:val="22"/>
          <w:szCs w:val="22"/>
        </w:rPr>
        <w:t>c</w:t>
      </w:r>
      <w:r w:rsidRPr="00073C4B">
        <w:rPr>
          <w:rFonts w:ascii="Calibri" w:hAnsi="Calibri"/>
          <w:sz w:val="22"/>
          <w:szCs w:val="22"/>
        </w:rPr>
        <w:t>e</w:t>
      </w:r>
      <w:r w:rsidRPr="00073C4B">
        <w:rPr>
          <w:rFonts w:ascii="Calibri" w:hAnsi="Calibri"/>
          <w:spacing w:val="6"/>
          <w:sz w:val="22"/>
          <w:szCs w:val="22"/>
        </w:rPr>
        <w:t xml:space="preserve"> </w:t>
      </w:r>
      <w:r w:rsidRPr="00073C4B">
        <w:rPr>
          <w:rFonts w:ascii="Calibri" w:hAnsi="Calibri"/>
          <w:sz w:val="22"/>
          <w:szCs w:val="22"/>
        </w:rPr>
        <w:t>m</w:t>
      </w:r>
      <w:r w:rsidRPr="00073C4B">
        <w:rPr>
          <w:rFonts w:ascii="Calibri" w:hAnsi="Calibri"/>
          <w:spacing w:val="4"/>
          <w:sz w:val="22"/>
          <w:szCs w:val="22"/>
        </w:rPr>
        <w:t>a</w:t>
      </w:r>
      <w:r w:rsidRPr="00073C4B">
        <w:rPr>
          <w:rFonts w:ascii="Calibri" w:hAnsi="Calibri"/>
          <w:sz w:val="22"/>
          <w:szCs w:val="22"/>
        </w:rPr>
        <w:t xml:space="preserve">y </w:t>
      </w:r>
      <w:r w:rsidRPr="00073C4B">
        <w:rPr>
          <w:rFonts w:ascii="Calibri" w:hAnsi="Calibri"/>
          <w:spacing w:val="2"/>
          <w:sz w:val="22"/>
          <w:szCs w:val="22"/>
        </w:rPr>
        <w:t>b</w:t>
      </w:r>
      <w:r w:rsidRPr="00073C4B">
        <w:rPr>
          <w:rFonts w:ascii="Calibri" w:hAnsi="Calibri"/>
          <w:sz w:val="22"/>
          <w:szCs w:val="22"/>
        </w:rPr>
        <w:t>e</w:t>
      </w:r>
      <w:r w:rsidRPr="00073C4B">
        <w:rPr>
          <w:rFonts w:ascii="Calibri" w:hAnsi="Calibri"/>
          <w:spacing w:val="6"/>
          <w:sz w:val="22"/>
          <w:szCs w:val="22"/>
        </w:rPr>
        <w:t xml:space="preserve"> </w:t>
      </w:r>
      <w:r w:rsidRPr="00073C4B">
        <w:rPr>
          <w:rFonts w:ascii="Calibri" w:hAnsi="Calibri"/>
          <w:sz w:val="22"/>
          <w:szCs w:val="22"/>
        </w:rPr>
        <w:t>p</w:t>
      </w:r>
      <w:r w:rsidRPr="00073C4B">
        <w:rPr>
          <w:rFonts w:ascii="Calibri" w:hAnsi="Calibri"/>
          <w:spacing w:val="-1"/>
          <w:sz w:val="22"/>
          <w:szCs w:val="22"/>
        </w:rPr>
        <w:t>a</w:t>
      </w:r>
      <w:r w:rsidRPr="00073C4B">
        <w:rPr>
          <w:rFonts w:ascii="Calibri" w:hAnsi="Calibri"/>
          <w:sz w:val="22"/>
          <w:szCs w:val="22"/>
        </w:rPr>
        <w:t>id</w:t>
      </w:r>
      <w:r w:rsidRPr="00073C4B">
        <w:rPr>
          <w:rFonts w:ascii="Calibri" w:hAnsi="Calibri"/>
          <w:spacing w:val="7"/>
          <w:sz w:val="22"/>
          <w:szCs w:val="22"/>
        </w:rPr>
        <w:t xml:space="preserve"> </w:t>
      </w:r>
      <w:r w:rsidRPr="00073C4B">
        <w:rPr>
          <w:rFonts w:ascii="Calibri" w:hAnsi="Calibri"/>
          <w:sz w:val="22"/>
          <w:szCs w:val="22"/>
        </w:rPr>
        <w:t>or</w:t>
      </w:r>
      <w:r w:rsidRPr="00073C4B">
        <w:rPr>
          <w:rFonts w:ascii="Calibri" w:hAnsi="Calibri"/>
          <w:spacing w:val="6"/>
          <w:sz w:val="22"/>
          <w:szCs w:val="22"/>
        </w:rPr>
        <w:t xml:space="preserve"> </w:t>
      </w:r>
      <w:r w:rsidRPr="00073C4B">
        <w:rPr>
          <w:rFonts w:ascii="Calibri" w:hAnsi="Calibri"/>
          <w:sz w:val="22"/>
          <w:szCs w:val="22"/>
        </w:rPr>
        <w:t>unp</w:t>
      </w:r>
      <w:r w:rsidRPr="00073C4B">
        <w:rPr>
          <w:rFonts w:ascii="Calibri" w:hAnsi="Calibri"/>
          <w:spacing w:val="-1"/>
          <w:sz w:val="22"/>
          <w:szCs w:val="22"/>
        </w:rPr>
        <w:t>a</w:t>
      </w:r>
      <w:r w:rsidRPr="00073C4B">
        <w:rPr>
          <w:rFonts w:ascii="Calibri" w:hAnsi="Calibri"/>
          <w:sz w:val="22"/>
          <w:szCs w:val="22"/>
        </w:rPr>
        <w:t>id,</w:t>
      </w:r>
      <w:r w:rsidRPr="00073C4B">
        <w:rPr>
          <w:rFonts w:ascii="Calibri" w:hAnsi="Calibri"/>
          <w:spacing w:val="7"/>
          <w:sz w:val="22"/>
          <w:szCs w:val="22"/>
        </w:rPr>
        <w:t xml:space="preserve"> </w:t>
      </w:r>
      <w:r w:rsidRPr="00073C4B">
        <w:rPr>
          <w:rFonts w:ascii="Calibri" w:hAnsi="Calibri"/>
          <w:spacing w:val="-1"/>
          <w:sz w:val="22"/>
          <w:szCs w:val="22"/>
        </w:rPr>
        <w:t>a</w:t>
      </w:r>
      <w:r w:rsidRPr="00073C4B">
        <w:rPr>
          <w:rFonts w:ascii="Calibri" w:hAnsi="Calibri"/>
          <w:sz w:val="22"/>
          <w:szCs w:val="22"/>
        </w:rPr>
        <w:t>s</w:t>
      </w:r>
      <w:r w:rsidRPr="00073C4B">
        <w:rPr>
          <w:rFonts w:ascii="Calibri" w:hAnsi="Calibri"/>
          <w:spacing w:val="7"/>
          <w:sz w:val="22"/>
          <w:szCs w:val="22"/>
        </w:rPr>
        <w:t xml:space="preserve"> </w:t>
      </w:r>
      <w:r w:rsidRPr="00073C4B">
        <w:rPr>
          <w:rFonts w:ascii="Calibri" w:hAnsi="Calibri"/>
          <w:spacing w:val="-1"/>
          <w:sz w:val="22"/>
          <w:szCs w:val="22"/>
        </w:rPr>
        <w:t>a</w:t>
      </w:r>
      <w:r w:rsidRPr="00073C4B">
        <w:rPr>
          <w:rFonts w:ascii="Calibri" w:hAnsi="Calibri"/>
          <w:sz w:val="22"/>
          <w:szCs w:val="22"/>
        </w:rPr>
        <w:t>ppro</w:t>
      </w:r>
      <w:r w:rsidRPr="00073C4B">
        <w:rPr>
          <w:rFonts w:ascii="Calibri" w:hAnsi="Calibri"/>
          <w:spacing w:val="-1"/>
          <w:sz w:val="22"/>
          <w:szCs w:val="22"/>
        </w:rPr>
        <w:t>p</w:t>
      </w:r>
      <w:r w:rsidRPr="00073C4B">
        <w:rPr>
          <w:rFonts w:ascii="Calibri" w:hAnsi="Calibri"/>
          <w:sz w:val="22"/>
          <w:szCs w:val="22"/>
        </w:rPr>
        <w:t>ri</w:t>
      </w:r>
      <w:r w:rsidRPr="00073C4B">
        <w:rPr>
          <w:rFonts w:ascii="Calibri" w:hAnsi="Calibri"/>
          <w:spacing w:val="-1"/>
          <w:sz w:val="22"/>
          <w:szCs w:val="22"/>
        </w:rPr>
        <w:t>a</w:t>
      </w:r>
      <w:r w:rsidRPr="00073C4B">
        <w:rPr>
          <w:rFonts w:ascii="Calibri" w:hAnsi="Calibri"/>
          <w:sz w:val="22"/>
          <w:szCs w:val="22"/>
        </w:rPr>
        <w:t>t</w:t>
      </w:r>
      <w:r w:rsidRPr="00073C4B">
        <w:rPr>
          <w:rFonts w:ascii="Calibri" w:hAnsi="Calibri"/>
          <w:spacing w:val="2"/>
          <w:sz w:val="22"/>
          <w:szCs w:val="22"/>
        </w:rPr>
        <w:t>e</w:t>
      </w:r>
      <w:r w:rsidRPr="00073C4B">
        <w:rPr>
          <w:rFonts w:ascii="Calibri" w:hAnsi="Calibri"/>
          <w:sz w:val="22"/>
          <w:szCs w:val="22"/>
        </w:rPr>
        <w:t>. A</w:t>
      </w:r>
      <w:r w:rsidRPr="00073C4B">
        <w:rPr>
          <w:rFonts w:ascii="Calibri" w:hAnsi="Calibri"/>
          <w:spacing w:val="6"/>
          <w:sz w:val="22"/>
          <w:szCs w:val="22"/>
        </w:rPr>
        <w:t xml:space="preserve"> </w:t>
      </w:r>
      <w:r w:rsidRPr="00073C4B">
        <w:rPr>
          <w:rFonts w:ascii="Calibri" w:hAnsi="Calibri"/>
          <w:sz w:val="22"/>
          <w:szCs w:val="22"/>
        </w:rPr>
        <w:t>wo</w:t>
      </w:r>
      <w:r w:rsidRPr="00073C4B">
        <w:rPr>
          <w:rFonts w:ascii="Calibri" w:hAnsi="Calibri"/>
          <w:spacing w:val="-1"/>
          <w:sz w:val="22"/>
          <w:szCs w:val="22"/>
        </w:rPr>
        <w:t>r</w:t>
      </w:r>
      <w:r w:rsidRPr="00073C4B">
        <w:rPr>
          <w:rFonts w:ascii="Calibri" w:hAnsi="Calibri"/>
          <w:sz w:val="22"/>
          <w:szCs w:val="22"/>
        </w:rPr>
        <w:t>k</w:t>
      </w:r>
      <w:r w:rsidRPr="00073C4B">
        <w:rPr>
          <w:rFonts w:ascii="Calibri" w:hAnsi="Calibri"/>
          <w:spacing w:val="7"/>
          <w:sz w:val="22"/>
          <w:szCs w:val="22"/>
        </w:rPr>
        <w:t xml:space="preserve"> </w:t>
      </w:r>
      <w:r w:rsidRPr="00073C4B">
        <w:rPr>
          <w:rFonts w:ascii="Calibri" w:hAnsi="Calibri"/>
          <w:spacing w:val="-3"/>
          <w:sz w:val="22"/>
          <w:szCs w:val="22"/>
        </w:rPr>
        <w:t>e</w:t>
      </w:r>
      <w:r w:rsidRPr="00073C4B">
        <w:rPr>
          <w:rFonts w:ascii="Calibri" w:hAnsi="Calibri"/>
          <w:spacing w:val="2"/>
          <w:sz w:val="22"/>
          <w:szCs w:val="22"/>
        </w:rPr>
        <w:t>x</w:t>
      </w:r>
      <w:r w:rsidRPr="00073C4B">
        <w:rPr>
          <w:rFonts w:ascii="Calibri" w:hAnsi="Calibri"/>
          <w:sz w:val="22"/>
          <w:szCs w:val="22"/>
        </w:rPr>
        <w:t>p</w:t>
      </w:r>
      <w:r w:rsidRPr="00073C4B">
        <w:rPr>
          <w:rFonts w:ascii="Calibri" w:hAnsi="Calibri"/>
          <w:spacing w:val="-1"/>
          <w:sz w:val="22"/>
          <w:szCs w:val="22"/>
        </w:rPr>
        <w:t>e</w:t>
      </w:r>
      <w:r w:rsidRPr="00073C4B">
        <w:rPr>
          <w:rFonts w:ascii="Calibri" w:hAnsi="Calibri"/>
          <w:sz w:val="22"/>
          <w:szCs w:val="22"/>
        </w:rPr>
        <w:t>ri</w:t>
      </w:r>
      <w:r w:rsidRPr="00073C4B">
        <w:rPr>
          <w:rFonts w:ascii="Calibri" w:hAnsi="Calibri"/>
          <w:spacing w:val="-1"/>
          <w:sz w:val="22"/>
          <w:szCs w:val="22"/>
        </w:rPr>
        <w:t>e</w:t>
      </w:r>
      <w:r w:rsidRPr="00073C4B">
        <w:rPr>
          <w:rFonts w:ascii="Calibri" w:hAnsi="Calibri"/>
          <w:sz w:val="22"/>
          <w:szCs w:val="22"/>
        </w:rPr>
        <w:t>n</w:t>
      </w:r>
      <w:r w:rsidRPr="00073C4B">
        <w:rPr>
          <w:rFonts w:ascii="Calibri" w:hAnsi="Calibri"/>
          <w:spacing w:val="-1"/>
          <w:sz w:val="22"/>
          <w:szCs w:val="22"/>
        </w:rPr>
        <w:t>c</w:t>
      </w:r>
      <w:r w:rsidRPr="00073C4B">
        <w:rPr>
          <w:rFonts w:ascii="Calibri" w:hAnsi="Calibri"/>
          <w:sz w:val="22"/>
          <w:szCs w:val="22"/>
        </w:rPr>
        <w:t>e</w:t>
      </w:r>
      <w:r w:rsidRPr="00073C4B">
        <w:rPr>
          <w:rFonts w:ascii="Calibri" w:hAnsi="Calibri"/>
          <w:spacing w:val="6"/>
          <w:sz w:val="22"/>
          <w:szCs w:val="22"/>
        </w:rPr>
        <w:t xml:space="preserve"> </w:t>
      </w:r>
      <w:r w:rsidRPr="00073C4B">
        <w:rPr>
          <w:rFonts w:ascii="Calibri" w:hAnsi="Calibri"/>
          <w:sz w:val="22"/>
          <w:szCs w:val="22"/>
        </w:rPr>
        <w:t>m</w:t>
      </w:r>
      <w:r w:rsidRPr="00073C4B">
        <w:rPr>
          <w:rFonts w:ascii="Calibri" w:hAnsi="Calibri"/>
          <w:spacing w:val="2"/>
          <w:sz w:val="22"/>
          <w:szCs w:val="22"/>
        </w:rPr>
        <w:t>a</w:t>
      </w:r>
      <w:r w:rsidRPr="00073C4B">
        <w:rPr>
          <w:rFonts w:ascii="Calibri" w:hAnsi="Calibri"/>
          <w:sz w:val="22"/>
          <w:szCs w:val="22"/>
        </w:rPr>
        <w:t>y</w:t>
      </w:r>
      <w:r w:rsidRPr="00073C4B">
        <w:rPr>
          <w:rFonts w:ascii="Calibri" w:hAnsi="Calibri"/>
          <w:spacing w:val="2"/>
          <w:sz w:val="22"/>
          <w:szCs w:val="22"/>
        </w:rPr>
        <w:t xml:space="preserve"> </w:t>
      </w:r>
      <w:r w:rsidRPr="00073C4B">
        <w:rPr>
          <w:rFonts w:ascii="Calibri" w:hAnsi="Calibri"/>
          <w:spacing w:val="3"/>
          <w:sz w:val="22"/>
          <w:szCs w:val="22"/>
        </w:rPr>
        <w:t>t</w:t>
      </w:r>
      <w:r w:rsidRPr="00073C4B">
        <w:rPr>
          <w:rFonts w:ascii="Calibri" w:hAnsi="Calibri"/>
          <w:spacing w:val="-1"/>
          <w:sz w:val="22"/>
          <w:szCs w:val="22"/>
        </w:rPr>
        <w:t>a</w:t>
      </w:r>
      <w:r w:rsidRPr="00073C4B">
        <w:rPr>
          <w:rFonts w:ascii="Calibri" w:hAnsi="Calibri"/>
          <w:sz w:val="22"/>
          <w:szCs w:val="22"/>
        </w:rPr>
        <w:t>ke</w:t>
      </w:r>
      <w:r w:rsidRPr="00073C4B">
        <w:rPr>
          <w:rFonts w:ascii="Calibri" w:hAnsi="Calibri"/>
          <w:spacing w:val="6"/>
          <w:sz w:val="22"/>
          <w:szCs w:val="22"/>
        </w:rPr>
        <w:t xml:space="preserve"> </w:t>
      </w:r>
      <w:r w:rsidRPr="00073C4B">
        <w:rPr>
          <w:rFonts w:ascii="Calibri" w:hAnsi="Calibri"/>
          <w:sz w:val="22"/>
          <w:szCs w:val="22"/>
        </w:rPr>
        <w:t>pla</w:t>
      </w:r>
      <w:r w:rsidRPr="00073C4B">
        <w:rPr>
          <w:rFonts w:ascii="Calibri" w:hAnsi="Calibri"/>
          <w:spacing w:val="1"/>
          <w:sz w:val="22"/>
          <w:szCs w:val="22"/>
        </w:rPr>
        <w:t>c</w:t>
      </w:r>
      <w:r w:rsidRPr="00073C4B">
        <w:rPr>
          <w:rFonts w:ascii="Calibri" w:hAnsi="Calibri"/>
          <w:sz w:val="22"/>
          <w:szCs w:val="22"/>
        </w:rPr>
        <w:t>e</w:t>
      </w:r>
      <w:r w:rsidRPr="00073C4B">
        <w:rPr>
          <w:rFonts w:ascii="Calibri" w:hAnsi="Calibri"/>
          <w:spacing w:val="6"/>
          <w:sz w:val="22"/>
          <w:szCs w:val="22"/>
        </w:rPr>
        <w:t xml:space="preserve"> </w:t>
      </w:r>
      <w:r w:rsidRPr="00073C4B">
        <w:rPr>
          <w:rFonts w:ascii="Calibri" w:hAnsi="Calibri"/>
          <w:sz w:val="22"/>
          <w:szCs w:val="22"/>
        </w:rPr>
        <w:t>in</w:t>
      </w:r>
      <w:r w:rsidRPr="00073C4B">
        <w:rPr>
          <w:rFonts w:ascii="Calibri" w:hAnsi="Calibri"/>
          <w:spacing w:val="15"/>
          <w:sz w:val="22"/>
          <w:szCs w:val="22"/>
        </w:rPr>
        <w:t xml:space="preserve"> </w:t>
      </w:r>
      <w:r w:rsidRPr="00073C4B">
        <w:rPr>
          <w:rFonts w:ascii="Calibri" w:hAnsi="Calibri"/>
          <w:sz w:val="22"/>
          <w:szCs w:val="22"/>
        </w:rPr>
        <w:t>the p</w:t>
      </w:r>
      <w:r w:rsidRPr="00073C4B">
        <w:rPr>
          <w:rFonts w:ascii="Calibri" w:hAnsi="Calibri"/>
          <w:spacing w:val="-1"/>
          <w:sz w:val="22"/>
          <w:szCs w:val="22"/>
        </w:rPr>
        <w:t>r</w:t>
      </w:r>
      <w:r w:rsidRPr="00073C4B">
        <w:rPr>
          <w:rFonts w:ascii="Calibri" w:hAnsi="Calibri"/>
          <w:sz w:val="22"/>
          <w:szCs w:val="22"/>
        </w:rPr>
        <w:t>ivate</w:t>
      </w:r>
      <w:r w:rsidRPr="00073C4B">
        <w:rPr>
          <w:rFonts w:ascii="Calibri" w:hAnsi="Calibri"/>
          <w:spacing w:val="42"/>
          <w:sz w:val="22"/>
          <w:szCs w:val="22"/>
        </w:rPr>
        <w:t xml:space="preserve"> </w:t>
      </w:r>
      <w:r w:rsidRPr="00073C4B">
        <w:rPr>
          <w:rFonts w:ascii="Calibri" w:hAnsi="Calibri"/>
          <w:sz w:val="22"/>
          <w:szCs w:val="22"/>
        </w:rPr>
        <w:t>fo</w:t>
      </w:r>
      <w:r w:rsidRPr="00073C4B">
        <w:rPr>
          <w:rFonts w:ascii="Calibri" w:hAnsi="Calibri"/>
          <w:spacing w:val="-1"/>
          <w:sz w:val="22"/>
          <w:szCs w:val="22"/>
        </w:rPr>
        <w:t>r</w:t>
      </w:r>
      <w:r w:rsidRPr="00073C4B">
        <w:rPr>
          <w:rFonts w:ascii="Calibri" w:hAnsi="Calibri"/>
          <w:spacing w:val="2"/>
          <w:sz w:val="22"/>
          <w:szCs w:val="22"/>
        </w:rPr>
        <w:t>-</w:t>
      </w:r>
      <w:r w:rsidRPr="00073C4B">
        <w:rPr>
          <w:rFonts w:ascii="Calibri" w:hAnsi="Calibri"/>
          <w:sz w:val="22"/>
          <w:szCs w:val="22"/>
        </w:rPr>
        <w:t>p</w:t>
      </w:r>
      <w:r w:rsidRPr="00073C4B">
        <w:rPr>
          <w:rFonts w:ascii="Calibri" w:hAnsi="Calibri"/>
          <w:spacing w:val="-1"/>
          <w:sz w:val="22"/>
          <w:szCs w:val="22"/>
        </w:rPr>
        <w:t>r</w:t>
      </w:r>
      <w:r w:rsidRPr="00073C4B">
        <w:rPr>
          <w:rFonts w:ascii="Calibri" w:hAnsi="Calibri"/>
          <w:sz w:val="22"/>
          <w:szCs w:val="22"/>
        </w:rPr>
        <w:t>o</w:t>
      </w:r>
      <w:r w:rsidRPr="00073C4B">
        <w:rPr>
          <w:rFonts w:ascii="Calibri" w:hAnsi="Calibri"/>
          <w:spacing w:val="-1"/>
          <w:sz w:val="22"/>
          <w:szCs w:val="22"/>
        </w:rPr>
        <w:t>f</w:t>
      </w:r>
      <w:r w:rsidRPr="00073C4B">
        <w:rPr>
          <w:rFonts w:ascii="Calibri" w:hAnsi="Calibri"/>
          <w:sz w:val="22"/>
          <w:szCs w:val="22"/>
        </w:rPr>
        <w:t>it</w:t>
      </w:r>
      <w:r w:rsidRPr="00073C4B">
        <w:rPr>
          <w:rFonts w:ascii="Calibri" w:hAnsi="Calibri"/>
          <w:spacing w:val="44"/>
          <w:sz w:val="22"/>
          <w:szCs w:val="22"/>
        </w:rPr>
        <w:t xml:space="preserve"> </w:t>
      </w:r>
      <w:r w:rsidRPr="00073C4B">
        <w:rPr>
          <w:rFonts w:ascii="Calibri" w:hAnsi="Calibri"/>
          <w:sz w:val="22"/>
          <w:szCs w:val="22"/>
        </w:rPr>
        <w:t>s</w:t>
      </w:r>
      <w:r w:rsidRPr="00073C4B">
        <w:rPr>
          <w:rFonts w:ascii="Calibri" w:hAnsi="Calibri"/>
          <w:spacing w:val="-1"/>
          <w:sz w:val="22"/>
          <w:szCs w:val="22"/>
        </w:rPr>
        <w:t>ec</w:t>
      </w:r>
      <w:r w:rsidRPr="00073C4B">
        <w:rPr>
          <w:rFonts w:ascii="Calibri" w:hAnsi="Calibri"/>
          <w:sz w:val="22"/>
          <w:szCs w:val="22"/>
        </w:rPr>
        <w:t>tor,</w:t>
      </w:r>
      <w:r w:rsidRPr="00073C4B">
        <w:rPr>
          <w:rFonts w:ascii="Calibri" w:hAnsi="Calibri"/>
          <w:spacing w:val="45"/>
          <w:sz w:val="22"/>
          <w:szCs w:val="22"/>
        </w:rPr>
        <w:t xml:space="preserve"> </w:t>
      </w:r>
      <w:r w:rsidRPr="00073C4B">
        <w:rPr>
          <w:rFonts w:ascii="Calibri" w:hAnsi="Calibri"/>
          <w:sz w:val="22"/>
          <w:szCs w:val="22"/>
        </w:rPr>
        <w:t>the</w:t>
      </w:r>
      <w:r w:rsidRPr="00073C4B">
        <w:rPr>
          <w:rFonts w:ascii="Calibri" w:hAnsi="Calibri"/>
          <w:spacing w:val="43"/>
          <w:sz w:val="22"/>
          <w:szCs w:val="22"/>
        </w:rPr>
        <w:t xml:space="preserve"> </w:t>
      </w:r>
      <w:r w:rsidRPr="00073C4B">
        <w:rPr>
          <w:rFonts w:ascii="Calibri" w:hAnsi="Calibri"/>
          <w:sz w:val="22"/>
          <w:szCs w:val="22"/>
        </w:rPr>
        <w:t>no</w:t>
      </w:r>
      <w:r w:rsidRPr="00073C4B">
        <w:rPr>
          <w:rFonts w:ascii="Calibri" w:hAnsi="Calibri"/>
          <w:spacing w:val="2"/>
          <w:sz w:val="22"/>
          <w:szCs w:val="22"/>
        </w:rPr>
        <w:t>n</w:t>
      </w:r>
      <w:r w:rsidRPr="00073C4B">
        <w:rPr>
          <w:rFonts w:ascii="Calibri" w:hAnsi="Calibri"/>
          <w:spacing w:val="-1"/>
          <w:sz w:val="22"/>
          <w:szCs w:val="22"/>
        </w:rPr>
        <w:t>-</w:t>
      </w:r>
      <w:r w:rsidRPr="00073C4B">
        <w:rPr>
          <w:rFonts w:ascii="Calibri" w:hAnsi="Calibri"/>
          <w:sz w:val="22"/>
          <w:szCs w:val="22"/>
        </w:rPr>
        <w:t>p</w:t>
      </w:r>
      <w:r w:rsidRPr="00073C4B">
        <w:rPr>
          <w:rFonts w:ascii="Calibri" w:hAnsi="Calibri"/>
          <w:spacing w:val="-1"/>
          <w:sz w:val="22"/>
          <w:szCs w:val="22"/>
        </w:rPr>
        <w:t>r</w:t>
      </w:r>
      <w:r w:rsidRPr="00073C4B">
        <w:rPr>
          <w:rFonts w:ascii="Calibri" w:hAnsi="Calibri"/>
          <w:sz w:val="22"/>
          <w:szCs w:val="22"/>
        </w:rPr>
        <w:t>o</w:t>
      </w:r>
      <w:r w:rsidRPr="00073C4B">
        <w:rPr>
          <w:rFonts w:ascii="Calibri" w:hAnsi="Calibri"/>
          <w:spacing w:val="-1"/>
          <w:sz w:val="22"/>
          <w:szCs w:val="22"/>
        </w:rPr>
        <w:t>f</w:t>
      </w:r>
      <w:r w:rsidRPr="00073C4B">
        <w:rPr>
          <w:rFonts w:ascii="Calibri" w:hAnsi="Calibri"/>
          <w:sz w:val="22"/>
          <w:szCs w:val="22"/>
        </w:rPr>
        <w:t>it</w:t>
      </w:r>
      <w:r w:rsidRPr="00073C4B">
        <w:rPr>
          <w:rFonts w:ascii="Calibri" w:hAnsi="Calibri"/>
          <w:spacing w:val="44"/>
          <w:sz w:val="22"/>
          <w:szCs w:val="22"/>
        </w:rPr>
        <w:t xml:space="preserve"> </w:t>
      </w:r>
      <w:r w:rsidRPr="00073C4B">
        <w:rPr>
          <w:rFonts w:ascii="Calibri" w:hAnsi="Calibri"/>
          <w:sz w:val="22"/>
          <w:szCs w:val="22"/>
        </w:rPr>
        <w:t>s</w:t>
      </w:r>
      <w:r w:rsidRPr="00073C4B">
        <w:rPr>
          <w:rFonts w:ascii="Calibri" w:hAnsi="Calibri"/>
          <w:spacing w:val="-1"/>
          <w:sz w:val="22"/>
          <w:szCs w:val="22"/>
        </w:rPr>
        <w:t>ec</w:t>
      </w:r>
      <w:r w:rsidRPr="00073C4B">
        <w:rPr>
          <w:rFonts w:ascii="Calibri" w:hAnsi="Calibri"/>
          <w:sz w:val="22"/>
          <w:szCs w:val="22"/>
        </w:rPr>
        <w:t>tor,</w:t>
      </w:r>
      <w:r w:rsidRPr="00073C4B">
        <w:rPr>
          <w:rFonts w:ascii="Calibri" w:hAnsi="Calibri"/>
          <w:spacing w:val="43"/>
          <w:sz w:val="22"/>
          <w:szCs w:val="22"/>
        </w:rPr>
        <w:t xml:space="preserve"> </w:t>
      </w:r>
      <w:r w:rsidRPr="00073C4B">
        <w:rPr>
          <w:rFonts w:ascii="Calibri" w:hAnsi="Calibri"/>
          <w:spacing w:val="2"/>
          <w:sz w:val="22"/>
          <w:szCs w:val="22"/>
        </w:rPr>
        <w:t>o</w:t>
      </w:r>
      <w:r w:rsidRPr="00073C4B">
        <w:rPr>
          <w:rFonts w:ascii="Calibri" w:hAnsi="Calibri"/>
          <w:sz w:val="22"/>
          <w:szCs w:val="22"/>
        </w:rPr>
        <w:t>r</w:t>
      </w:r>
      <w:r w:rsidRPr="00073C4B">
        <w:rPr>
          <w:rFonts w:ascii="Calibri" w:hAnsi="Calibri"/>
          <w:spacing w:val="42"/>
          <w:sz w:val="22"/>
          <w:szCs w:val="22"/>
        </w:rPr>
        <w:t xml:space="preserve"> </w:t>
      </w:r>
      <w:r w:rsidRPr="00073C4B">
        <w:rPr>
          <w:rFonts w:ascii="Calibri" w:hAnsi="Calibri"/>
          <w:sz w:val="22"/>
          <w:szCs w:val="22"/>
        </w:rPr>
        <w:t>the</w:t>
      </w:r>
      <w:r w:rsidRPr="00073C4B">
        <w:rPr>
          <w:rFonts w:ascii="Calibri" w:hAnsi="Calibri"/>
          <w:spacing w:val="43"/>
          <w:sz w:val="22"/>
          <w:szCs w:val="22"/>
        </w:rPr>
        <w:t xml:space="preserve"> </w:t>
      </w:r>
      <w:r w:rsidRPr="00073C4B">
        <w:rPr>
          <w:rFonts w:ascii="Calibri" w:hAnsi="Calibri"/>
          <w:sz w:val="22"/>
          <w:szCs w:val="22"/>
        </w:rPr>
        <w:t>publ</w:t>
      </w:r>
      <w:r w:rsidRPr="00073C4B">
        <w:rPr>
          <w:rFonts w:ascii="Calibri" w:hAnsi="Calibri"/>
          <w:spacing w:val="1"/>
          <w:sz w:val="22"/>
          <w:szCs w:val="22"/>
        </w:rPr>
        <w:t>i</w:t>
      </w:r>
      <w:r w:rsidRPr="00073C4B">
        <w:rPr>
          <w:rFonts w:ascii="Calibri" w:hAnsi="Calibri"/>
          <w:sz w:val="22"/>
          <w:szCs w:val="22"/>
        </w:rPr>
        <w:t>c</w:t>
      </w:r>
      <w:r w:rsidRPr="00073C4B">
        <w:rPr>
          <w:rFonts w:ascii="Calibri" w:hAnsi="Calibri"/>
          <w:spacing w:val="42"/>
          <w:sz w:val="22"/>
          <w:szCs w:val="22"/>
        </w:rPr>
        <w:t xml:space="preserve"> </w:t>
      </w:r>
      <w:r w:rsidRPr="00073C4B">
        <w:rPr>
          <w:rFonts w:ascii="Calibri" w:hAnsi="Calibri"/>
          <w:sz w:val="22"/>
          <w:szCs w:val="22"/>
        </w:rPr>
        <w:t>s</w:t>
      </w:r>
      <w:r w:rsidRPr="00073C4B">
        <w:rPr>
          <w:rFonts w:ascii="Calibri" w:hAnsi="Calibri"/>
          <w:spacing w:val="-1"/>
          <w:sz w:val="22"/>
          <w:szCs w:val="22"/>
        </w:rPr>
        <w:t>ec</w:t>
      </w:r>
      <w:r w:rsidRPr="00073C4B">
        <w:rPr>
          <w:rFonts w:ascii="Calibri" w:hAnsi="Calibri"/>
          <w:sz w:val="22"/>
          <w:szCs w:val="22"/>
        </w:rPr>
        <w:t>tor.</w:t>
      </w:r>
      <w:r w:rsidRPr="00073C4B">
        <w:rPr>
          <w:rFonts w:ascii="Calibri" w:hAnsi="Calibri"/>
          <w:spacing w:val="47"/>
          <w:sz w:val="22"/>
          <w:szCs w:val="22"/>
        </w:rPr>
        <w:t xml:space="preserve"> </w:t>
      </w:r>
      <w:r w:rsidRPr="00073C4B">
        <w:rPr>
          <w:rFonts w:ascii="Calibri" w:hAnsi="Calibri"/>
          <w:spacing w:val="-1"/>
          <w:sz w:val="22"/>
          <w:szCs w:val="22"/>
        </w:rPr>
        <w:t>Fa</w:t>
      </w:r>
      <w:r w:rsidRPr="00073C4B">
        <w:rPr>
          <w:rFonts w:ascii="Calibri" w:hAnsi="Calibri"/>
          <w:sz w:val="22"/>
          <w:szCs w:val="22"/>
        </w:rPr>
        <w:t>ir</w:t>
      </w:r>
      <w:r w:rsidRPr="00073C4B">
        <w:rPr>
          <w:rFonts w:ascii="Calibri" w:hAnsi="Calibri"/>
          <w:spacing w:val="47"/>
          <w:sz w:val="22"/>
          <w:szCs w:val="22"/>
        </w:rPr>
        <w:t xml:space="preserve"> </w:t>
      </w:r>
      <w:r w:rsidRPr="00073C4B">
        <w:rPr>
          <w:rFonts w:ascii="Calibri" w:hAnsi="Calibri"/>
          <w:spacing w:val="-5"/>
          <w:sz w:val="22"/>
          <w:szCs w:val="22"/>
        </w:rPr>
        <w:t>L</w:t>
      </w:r>
      <w:r w:rsidRPr="00073C4B">
        <w:rPr>
          <w:rFonts w:ascii="Calibri" w:hAnsi="Calibri"/>
          <w:spacing w:val="-1"/>
          <w:sz w:val="22"/>
          <w:szCs w:val="22"/>
        </w:rPr>
        <w:t>a</w:t>
      </w:r>
      <w:r w:rsidRPr="00073C4B">
        <w:rPr>
          <w:rFonts w:ascii="Calibri" w:hAnsi="Calibri"/>
          <w:sz w:val="22"/>
          <w:szCs w:val="22"/>
        </w:rPr>
        <w:t>b</w:t>
      </w:r>
      <w:r w:rsidRPr="00073C4B">
        <w:rPr>
          <w:rFonts w:ascii="Calibri" w:hAnsi="Calibri"/>
          <w:spacing w:val="2"/>
          <w:sz w:val="22"/>
          <w:szCs w:val="22"/>
        </w:rPr>
        <w:t>o</w:t>
      </w:r>
      <w:r w:rsidRPr="00073C4B">
        <w:rPr>
          <w:rFonts w:ascii="Calibri" w:hAnsi="Calibri"/>
          <w:sz w:val="22"/>
          <w:szCs w:val="22"/>
        </w:rPr>
        <w:t>r</w:t>
      </w:r>
      <w:r w:rsidRPr="00073C4B">
        <w:rPr>
          <w:rFonts w:ascii="Calibri" w:hAnsi="Calibri"/>
          <w:spacing w:val="42"/>
          <w:sz w:val="22"/>
          <w:szCs w:val="22"/>
        </w:rPr>
        <w:t xml:space="preserve"> </w:t>
      </w:r>
      <w:r w:rsidRPr="00073C4B">
        <w:rPr>
          <w:rFonts w:ascii="Calibri" w:hAnsi="Calibri"/>
          <w:sz w:val="22"/>
          <w:szCs w:val="22"/>
        </w:rPr>
        <w:t>stand</w:t>
      </w:r>
      <w:r w:rsidRPr="00073C4B">
        <w:rPr>
          <w:rFonts w:ascii="Calibri" w:hAnsi="Calibri"/>
          <w:spacing w:val="-1"/>
          <w:sz w:val="22"/>
          <w:szCs w:val="22"/>
        </w:rPr>
        <w:t>a</w:t>
      </w:r>
      <w:r w:rsidRPr="00073C4B">
        <w:rPr>
          <w:rFonts w:ascii="Calibri" w:hAnsi="Calibri"/>
          <w:sz w:val="22"/>
          <w:szCs w:val="22"/>
        </w:rPr>
        <w:t>r</w:t>
      </w:r>
      <w:r w:rsidRPr="00073C4B">
        <w:rPr>
          <w:rFonts w:ascii="Calibri" w:hAnsi="Calibri"/>
          <w:spacing w:val="1"/>
          <w:sz w:val="22"/>
          <w:szCs w:val="22"/>
        </w:rPr>
        <w:t>d</w:t>
      </w:r>
      <w:r w:rsidRPr="00073C4B">
        <w:rPr>
          <w:rFonts w:ascii="Calibri" w:hAnsi="Calibri"/>
          <w:sz w:val="22"/>
          <w:szCs w:val="22"/>
        </w:rPr>
        <w:t xml:space="preserve">s </w:t>
      </w:r>
      <w:r w:rsidRPr="00073C4B">
        <w:rPr>
          <w:rFonts w:ascii="Calibri" w:hAnsi="Calibri"/>
          <w:spacing w:val="-1"/>
          <w:sz w:val="22"/>
          <w:szCs w:val="22"/>
        </w:rPr>
        <w:t>a</w:t>
      </w:r>
      <w:r w:rsidRPr="00073C4B">
        <w:rPr>
          <w:rFonts w:ascii="Calibri" w:hAnsi="Calibri"/>
          <w:sz w:val="22"/>
          <w:szCs w:val="22"/>
        </w:rPr>
        <w:t>pp</w:t>
      </w:r>
      <w:r w:rsidRPr="00073C4B">
        <w:rPr>
          <w:rFonts w:ascii="Calibri" w:hAnsi="Calibri"/>
          <w:spacing w:val="3"/>
          <w:sz w:val="22"/>
          <w:szCs w:val="22"/>
        </w:rPr>
        <w:t>l</w:t>
      </w:r>
      <w:r w:rsidRPr="00073C4B">
        <w:rPr>
          <w:rFonts w:ascii="Calibri" w:hAnsi="Calibri"/>
          <w:sz w:val="22"/>
          <w:szCs w:val="22"/>
        </w:rPr>
        <w:t>y</w:t>
      </w:r>
      <w:r w:rsidRPr="00073C4B">
        <w:rPr>
          <w:rFonts w:ascii="Calibri" w:hAnsi="Calibri"/>
          <w:spacing w:val="21"/>
          <w:sz w:val="22"/>
          <w:szCs w:val="22"/>
        </w:rPr>
        <w:t xml:space="preserve"> </w:t>
      </w:r>
      <w:r w:rsidRPr="00073C4B">
        <w:rPr>
          <w:rFonts w:ascii="Calibri" w:hAnsi="Calibri"/>
          <w:sz w:val="22"/>
          <w:szCs w:val="22"/>
        </w:rPr>
        <w:t>in</w:t>
      </w:r>
      <w:r w:rsidRPr="00073C4B">
        <w:rPr>
          <w:rFonts w:ascii="Calibri" w:hAnsi="Calibri"/>
          <w:spacing w:val="27"/>
          <w:sz w:val="22"/>
          <w:szCs w:val="22"/>
        </w:rPr>
        <w:t xml:space="preserve"> </w:t>
      </w:r>
      <w:r w:rsidRPr="00073C4B">
        <w:rPr>
          <w:rFonts w:ascii="Calibri" w:hAnsi="Calibri"/>
          <w:spacing w:val="-1"/>
          <w:sz w:val="22"/>
          <w:szCs w:val="22"/>
        </w:rPr>
        <w:t>a</w:t>
      </w:r>
      <w:r w:rsidRPr="00073C4B">
        <w:rPr>
          <w:rFonts w:ascii="Calibri" w:hAnsi="Calibri"/>
          <w:spacing w:val="5"/>
          <w:sz w:val="22"/>
          <w:szCs w:val="22"/>
        </w:rPr>
        <w:t>n</w:t>
      </w:r>
      <w:r w:rsidRPr="00073C4B">
        <w:rPr>
          <w:rFonts w:ascii="Calibri" w:hAnsi="Calibri"/>
          <w:sz w:val="22"/>
          <w:szCs w:val="22"/>
        </w:rPr>
        <w:t>y</w:t>
      </w:r>
      <w:r w:rsidRPr="00073C4B">
        <w:rPr>
          <w:rFonts w:ascii="Calibri" w:hAnsi="Calibri"/>
          <w:spacing w:val="21"/>
          <w:sz w:val="22"/>
          <w:szCs w:val="22"/>
        </w:rPr>
        <w:t xml:space="preserve"> </w:t>
      </w:r>
      <w:r w:rsidRPr="00073C4B">
        <w:rPr>
          <w:rFonts w:ascii="Calibri" w:hAnsi="Calibri"/>
          <w:sz w:val="22"/>
          <w:szCs w:val="22"/>
        </w:rPr>
        <w:t>wo</w:t>
      </w:r>
      <w:r w:rsidRPr="00073C4B">
        <w:rPr>
          <w:rFonts w:ascii="Calibri" w:hAnsi="Calibri"/>
          <w:spacing w:val="-1"/>
          <w:sz w:val="22"/>
          <w:szCs w:val="22"/>
        </w:rPr>
        <w:t>r</w:t>
      </w:r>
      <w:r w:rsidRPr="00073C4B">
        <w:rPr>
          <w:rFonts w:ascii="Calibri" w:hAnsi="Calibri"/>
          <w:sz w:val="22"/>
          <w:szCs w:val="22"/>
        </w:rPr>
        <w:t>k</w:t>
      </w:r>
      <w:r w:rsidRPr="00073C4B">
        <w:rPr>
          <w:rFonts w:ascii="Calibri" w:hAnsi="Calibri"/>
          <w:spacing w:val="26"/>
          <w:sz w:val="22"/>
          <w:szCs w:val="22"/>
        </w:rPr>
        <w:t xml:space="preserve"> </w:t>
      </w:r>
      <w:r w:rsidRPr="00073C4B">
        <w:rPr>
          <w:rFonts w:ascii="Calibri" w:hAnsi="Calibri"/>
          <w:spacing w:val="-1"/>
          <w:sz w:val="22"/>
          <w:szCs w:val="22"/>
        </w:rPr>
        <w:t>e</w:t>
      </w:r>
      <w:r w:rsidRPr="00073C4B">
        <w:rPr>
          <w:rFonts w:ascii="Calibri" w:hAnsi="Calibri"/>
          <w:spacing w:val="2"/>
          <w:sz w:val="22"/>
          <w:szCs w:val="22"/>
        </w:rPr>
        <w:t>x</w:t>
      </w:r>
      <w:r w:rsidRPr="00073C4B">
        <w:rPr>
          <w:rFonts w:ascii="Calibri" w:hAnsi="Calibri"/>
          <w:sz w:val="22"/>
          <w:szCs w:val="22"/>
        </w:rPr>
        <w:t>p</w:t>
      </w:r>
      <w:r w:rsidRPr="00073C4B">
        <w:rPr>
          <w:rFonts w:ascii="Calibri" w:hAnsi="Calibri"/>
          <w:spacing w:val="-1"/>
          <w:sz w:val="22"/>
          <w:szCs w:val="22"/>
        </w:rPr>
        <w:t>e</w:t>
      </w:r>
      <w:r w:rsidRPr="00073C4B">
        <w:rPr>
          <w:rFonts w:ascii="Calibri" w:hAnsi="Calibri"/>
          <w:spacing w:val="1"/>
          <w:sz w:val="22"/>
          <w:szCs w:val="22"/>
        </w:rPr>
        <w:t>r</w:t>
      </w:r>
      <w:r w:rsidRPr="00073C4B">
        <w:rPr>
          <w:rFonts w:ascii="Calibri" w:hAnsi="Calibri"/>
          <w:sz w:val="22"/>
          <w:szCs w:val="22"/>
        </w:rPr>
        <w:t>ien</w:t>
      </w:r>
      <w:r w:rsidRPr="00073C4B">
        <w:rPr>
          <w:rFonts w:ascii="Calibri" w:hAnsi="Calibri"/>
          <w:spacing w:val="-1"/>
          <w:sz w:val="22"/>
          <w:szCs w:val="22"/>
        </w:rPr>
        <w:t>c</w:t>
      </w:r>
      <w:r w:rsidRPr="00073C4B">
        <w:rPr>
          <w:rFonts w:ascii="Calibri" w:hAnsi="Calibri"/>
          <w:sz w:val="22"/>
          <w:szCs w:val="22"/>
        </w:rPr>
        <w:t>e</w:t>
      </w:r>
      <w:r w:rsidRPr="00073C4B">
        <w:rPr>
          <w:rFonts w:ascii="Calibri" w:hAnsi="Calibri"/>
          <w:spacing w:val="25"/>
          <w:sz w:val="22"/>
          <w:szCs w:val="22"/>
        </w:rPr>
        <w:t xml:space="preserve"> </w:t>
      </w:r>
      <w:r w:rsidRPr="00073C4B">
        <w:rPr>
          <w:rFonts w:ascii="Calibri" w:hAnsi="Calibri"/>
          <w:sz w:val="22"/>
          <w:szCs w:val="22"/>
        </w:rPr>
        <w:t>wh</w:t>
      </w:r>
      <w:r w:rsidRPr="00073C4B">
        <w:rPr>
          <w:rFonts w:ascii="Calibri" w:hAnsi="Calibri"/>
          <w:spacing w:val="1"/>
          <w:sz w:val="22"/>
          <w:szCs w:val="22"/>
        </w:rPr>
        <w:t>e</w:t>
      </w:r>
      <w:r w:rsidRPr="00073C4B">
        <w:rPr>
          <w:rFonts w:ascii="Calibri" w:hAnsi="Calibri"/>
          <w:sz w:val="22"/>
          <w:szCs w:val="22"/>
        </w:rPr>
        <w:t>re</w:t>
      </w:r>
      <w:r w:rsidRPr="00073C4B">
        <w:rPr>
          <w:rFonts w:ascii="Calibri" w:hAnsi="Calibri"/>
          <w:spacing w:val="25"/>
          <w:sz w:val="22"/>
          <w:szCs w:val="22"/>
        </w:rPr>
        <w:t xml:space="preserve"> </w:t>
      </w:r>
      <w:r w:rsidRPr="00073C4B">
        <w:rPr>
          <w:rFonts w:ascii="Calibri" w:hAnsi="Calibri"/>
          <w:spacing w:val="-1"/>
          <w:sz w:val="22"/>
          <w:szCs w:val="22"/>
        </w:rPr>
        <w:t>a</w:t>
      </w:r>
      <w:r w:rsidRPr="00073C4B">
        <w:rPr>
          <w:rFonts w:ascii="Calibri" w:hAnsi="Calibri"/>
          <w:sz w:val="22"/>
          <w:szCs w:val="22"/>
        </w:rPr>
        <w:t>n</w:t>
      </w:r>
      <w:r w:rsidRPr="00073C4B">
        <w:rPr>
          <w:rFonts w:ascii="Calibri" w:hAnsi="Calibri"/>
          <w:spacing w:val="26"/>
          <w:sz w:val="22"/>
          <w:szCs w:val="22"/>
        </w:rPr>
        <w:t xml:space="preserve"> </w:t>
      </w:r>
      <w:r w:rsidRPr="00073C4B">
        <w:rPr>
          <w:rFonts w:ascii="Calibri" w:hAnsi="Calibri"/>
          <w:spacing w:val="-1"/>
          <w:sz w:val="22"/>
          <w:szCs w:val="22"/>
        </w:rPr>
        <w:t>e</w:t>
      </w:r>
      <w:r w:rsidRPr="00073C4B">
        <w:rPr>
          <w:rFonts w:ascii="Calibri" w:hAnsi="Calibri"/>
          <w:sz w:val="22"/>
          <w:szCs w:val="22"/>
        </w:rPr>
        <w:t>mp</w:t>
      </w:r>
      <w:r w:rsidRPr="00073C4B">
        <w:rPr>
          <w:rFonts w:ascii="Calibri" w:hAnsi="Calibri"/>
          <w:spacing w:val="1"/>
          <w:sz w:val="22"/>
          <w:szCs w:val="22"/>
        </w:rPr>
        <w:t>l</w:t>
      </w:r>
      <w:r w:rsidRPr="00073C4B">
        <w:rPr>
          <w:rFonts w:ascii="Calibri" w:hAnsi="Calibri"/>
          <w:spacing w:val="5"/>
          <w:sz w:val="22"/>
          <w:szCs w:val="22"/>
        </w:rPr>
        <w:t>o</w:t>
      </w:r>
      <w:r w:rsidRPr="00073C4B">
        <w:rPr>
          <w:rFonts w:ascii="Calibri" w:hAnsi="Calibri"/>
          <w:spacing w:val="-5"/>
          <w:sz w:val="22"/>
          <w:szCs w:val="22"/>
        </w:rPr>
        <w:t>y</w:t>
      </w:r>
      <w:r w:rsidRPr="00073C4B">
        <w:rPr>
          <w:rFonts w:ascii="Calibri" w:hAnsi="Calibri"/>
          <w:spacing w:val="1"/>
          <w:sz w:val="22"/>
          <w:szCs w:val="22"/>
        </w:rPr>
        <w:t>e</w:t>
      </w:r>
      <w:r w:rsidRPr="00073C4B">
        <w:rPr>
          <w:rFonts w:ascii="Calibri" w:hAnsi="Calibri"/>
          <w:spacing w:val="-1"/>
          <w:sz w:val="22"/>
          <w:szCs w:val="22"/>
        </w:rPr>
        <w:t>e</w:t>
      </w:r>
      <w:r w:rsidRPr="00073C4B">
        <w:rPr>
          <w:rFonts w:ascii="Calibri" w:hAnsi="Calibri"/>
          <w:sz w:val="22"/>
          <w:szCs w:val="22"/>
        </w:rPr>
        <w:t>/empl</w:t>
      </w:r>
      <w:r w:rsidRPr="00073C4B">
        <w:rPr>
          <w:rFonts w:ascii="Calibri" w:hAnsi="Calibri"/>
          <w:spacing w:val="3"/>
          <w:sz w:val="22"/>
          <w:szCs w:val="22"/>
        </w:rPr>
        <w:t>o</w:t>
      </w:r>
      <w:r w:rsidRPr="00073C4B">
        <w:rPr>
          <w:rFonts w:ascii="Calibri" w:hAnsi="Calibri"/>
          <w:spacing w:val="-5"/>
          <w:sz w:val="22"/>
          <w:szCs w:val="22"/>
        </w:rPr>
        <w:t>y</w:t>
      </w:r>
      <w:r w:rsidRPr="00073C4B">
        <w:rPr>
          <w:rFonts w:ascii="Calibri" w:hAnsi="Calibri"/>
          <w:spacing w:val="1"/>
          <w:sz w:val="22"/>
          <w:szCs w:val="22"/>
        </w:rPr>
        <w:t>e</w:t>
      </w:r>
      <w:r w:rsidRPr="00073C4B">
        <w:rPr>
          <w:rFonts w:ascii="Calibri" w:hAnsi="Calibri"/>
          <w:sz w:val="22"/>
          <w:szCs w:val="22"/>
        </w:rPr>
        <w:t>r</w:t>
      </w:r>
      <w:r w:rsidRPr="00073C4B">
        <w:rPr>
          <w:rFonts w:ascii="Calibri" w:hAnsi="Calibri"/>
          <w:spacing w:val="25"/>
          <w:sz w:val="22"/>
          <w:szCs w:val="22"/>
        </w:rPr>
        <w:t xml:space="preserve"> </w:t>
      </w:r>
      <w:r w:rsidRPr="00073C4B">
        <w:rPr>
          <w:rFonts w:ascii="Calibri" w:hAnsi="Calibri"/>
          <w:sz w:val="22"/>
          <w:szCs w:val="22"/>
        </w:rPr>
        <w:t>r</w:t>
      </w:r>
      <w:r w:rsidRPr="00073C4B">
        <w:rPr>
          <w:rFonts w:ascii="Calibri" w:hAnsi="Calibri"/>
          <w:spacing w:val="-2"/>
          <w:sz w:val="22"/>
          <w:szCs w:val="22"/>
        </w:rPr>
        <w:t>e</w:t>
      </w:r>
      <w:r w:rsidRPr="00073C4B">
        <w:rPr>
          <w:rFonts w:ascii="Calibri" w:hAnsi="Calibri"/>
          <w:sz w:val="22"/>
          <w:szCs w:val="22"/>
        </w:rPr>
        <w:t>lation</w:t>
      </w:r>
      <w:r w:rsidRPr="00073C4B">
        <w:rPr>
          <w:rFonts w:ascii="Calibri" w:hAnsi="Calibri"/>
          <w:spacing w:val="1"/>
          <w:sz w:val="22"/>
          <w:szCs w:val="22"/>
        </w:rPr>
        <w:t>s</w:t>
      </w:r>
      <w:r w:rsidRPr="00073C4B">
        <w:rPr>
          <w:rFonts w:ascii="Calibri" w:hAnsi="Calibri"/>
          <w:sz w:val="22"/>
          <w:szCs w:val="22"/>
        </w:rPr>
        <w:t>hip</w:t>
      </w:r>
      <w:r w:rsidRPr="00073C4B">
        <w:rPr>
          <w:rFonts w:ascii="Calibri" w:hAnsi="Calibri"/>
          <w:spacing w:val="32"/>
          <w:sz w:val="22"/>
          <w:szCs w:val="22"/>
        </w:rPr>
        <w:t xml:space="preserve"> </w:t>
      </w:r>
      <w:r w:rsidRPr="00073C4B">
        <w:rPr>
          <w:rFonts w:ascii="Calibri" w:hAnsi="Calibri"/>
          <w:spacing w:val="-1"/>
          <w:sz w:val="22"/>
          <w:szCs w:val="22"/>
        </w:rPr>
        <w:t>e</w:t>
      </w:r>
      <w:r w:rsidRPr="00073C4B">
        <w:rPr>
          <w:rFonts w:ascii="Calibri" w:hAnsi="Calibri"/>
          <w:spacing w:val="2"/>
          <w:sz w:val="22"/>
          <w:szCs w:val="22"/>
        </w:rPr>
        <w:t>x</w:t>
      </w:r>
      <w:r w:rsidRPr="00073C4B">
        <w:rPr>
          <w:rFonts w:ascii="Calibri" w:hAnsi="Calibri"/>
          <w:sz w:val="22"/>
          <w:szCs w:val="22"/>
        </w:rPr>
        <w:t>is</w:t>
      </w:r>
      <w:r w:rsidRPr="00073C4B">
        <w:rPr>
          <w:rFonts w:ascii="Calibri" w:hAnsi="Calibri"/>
          <w:spacing w:val="1"/>
          <w:sz w:val="22"/>
          <w:szCs w:val="22"/>
        </w:rPr>
        <w:t>ts</w:t>
      </w:r>
      <w:r w:rsidRPr="00073C4B">
        <w:rPr>
          <w:rFonts w:ascii="Calibri" w:hAnsi="Calibri"/>
          <w:sz w:val="22"/>
          <w:szCs w:val="22"/>
        </w:rPr>
        <w:t>,</w:t>
      </w:r>
      <w:r w:rsidRPr="00073C4B">
        <w:rPr>
          <w:rFonts w:ascii="Calibri" w:hAnsi="Calibri"/>
          <w:spacing w:val="26"/>
          <w:sz w:val="22"/>
          <w:szCs w:val="22"/>
        </w:rPr>
        <w:t xml:space="preserve"> </w:t>
      </w:r>
      <w:r w:rsidRPr="00073C4B">
        <w:rPr>
          <w:rFonts w:ascii="Calibri" w:hAnsi="Calibri"/>
          <w:spacing w:val="-1"/>
          <w:sz w:val="22"/>
          <w:szCs w:val="22"/>
        </w:rPr>
        <w:t>a</w:t>
      </w:r>
      <w:r w:rsidRPr="00073C4B">
        <w:rPr>
          <w:rFonts w:ascii="Calibri" w:hAnsi="Calibri"/>
          <w:sz w:val="22"/>
          <w:szCs w:val="22"/>
        </w:rPr>
        <w:t>s</w:t>
      </w:r>
      <w:r w:rsidRPr="00073C4B">
        <w:rPr>
          <w:rFonts w:ascii="Calibri" w:hAnsi="Calibri"/>
          <w:spacing w:val="26"/>
          <w:sz w:val="22"/>
          <w:szCs w:val="22"/>
        </w:rPr>
        <w:t xml:space="preserve"> </w:t>
      </w:r>
      <w:r w:rsidRPr="00073C4B">
        <w:rPr>
          <w:rFonts w:ascii="Calibri" w:hAnsi="Calibri"/>
          <w:sz w:val="22"/>
          <w:szCs w:val="22"/>
        </w:rPr>
        <w:t>d</w:t>
      </w:r>
      <w:r w:rsidRPr="00073C4B">
        <w:rPr>
          <w:rFonts w:ascii="Calibri" w:hAnsi="Calibri"/>
          <w:spacing w:val="-1"/>
          <w:sz w:val="22"/>
          <w:szCs w:val="22"/>
        </w:rPr>
        <w:t>e</w:t>
      </w:r>
      <w:r w:rsidRPr="00073C4B">
        <w:rPr>
          <w:rFonts w:ascii="Calibri" w:hAnsi="Calibri"/>
          <w:sz w:val="22"/>
          <w:szCs w:val="22"/>
        </w:rPr>
        <w:t>fin</w:t>
      </w:r>
      <w:r w:rsidRPr="00073C4B">
        <w:rPr>
          <w:rFonts w:ascii="Calibri" w:hAnsi="Calibri"/>
          <w:spacing w:val="-1"/>
          <w:sz w:val="22"/>
          <w:szCs w:val="22"/>
        </w:rPr>
        <w:t>e</w:t>
      </w:r>
      <w:r w:rsidRPr="00073C4B">
        <w:rPr>
          <w:rFonts w:ascii="Calibri" w:hAnsi="Calibri"/>
          <w:sz w:val="22"/>
          <w:szCs w:val="22"/>
        </w:rPr>
        <w:t xml:space="preserve">d </w:t>
      </w:r>
      <w:r w:rsidRPr="00073C4B">
        <w:rPr>
          <w:rFonts w:ascii="Calibri" w:hAnsi="Calibri"/>
          <w:spacing w:val="2"/>
          <w:sz w:val="22"/>
          <w:szCs w:val="22"/>
        </w:rPr>
        <w:t>b</w:t>
      </w:r>
      <w:r w:rsidRPr="00073C4B">
        <w:rPr>
          <w:rFonts w:ascii="Calibri" w:hAnsi="Calibri"/>
          <w:sz w:val="22"/>
          <w:szCs w:val="22"/>
        </w:rPr>
        <w:t>y</w:t>
      </w:r>
      <w:r w:rsidRPr="00073C4B">
        <w:rPr>
          <w:rFonts w:ascii="Calibri" w:hAnsi="Calibri"/>
          <w:spacing w:val="-5"/>
          <w:sz w:val="22"/>
          <w:szCs w:val="22"/>
        </w:rPr>
        <w:t xml:space="preserve"> </w:t>
      </w:r>
      <w:r w:rsidRPr="00073C4B">
        <w:rPr>
          <w:rFonts w:ascii="Calibri" w:hAnsi="Calibri"/>
          <w:sz w:val="22"/>
          <w:szCs w:val="22"/>
        </w:rPr>
        <w:t>the</w:t>
      </w:r>
      <w:r w:rsidRPr="00073C4B">
        <w:rPr>
          <w:rFonts w:ascii="Calibri" w:hAnsi="Calibri"/>
          <w:spacing w:val="2"/>
          <w:sz w:val="22"/>
          <w:szCs w:val="22"/>
        </w:rPr>
        <w:t xml:space="preserve"> </w:t>
      </w:r>
      <w:r w:rsidRPr="00073C4B">
        <w:rPr>
          <w:rFonts w:ascii="Calibri" w:hAnsi="Calibri"/>
          <w:spacing w:val="-1"/>
          <w:sz w:val="22"/>
          <w:szCs w:val="22"/>
        </w:rPr>
        <w:t>Fa</w:t>
      </w:r>
      <w:r w:rsidRPr="00073C4B">
        <w:rPr>
          <w:rFonts w:ascii="Calibri" w:hAnsi="Calibri"/>
          <w:sz w:val="22"/>
          <w:szCs w:val="22"/>
        </w:rPr>
        <w:t>ir</w:t>
      </w:r>
      <w:r w:rsidRPr="00073C4B">
        <w:rPr>
          <w:rFonts w:ascii="Calibri" w:hAnsi="Calibri"/>
          <w:spacing w:val="2"/>
          <w:sz w:val="22"/>
          <w:szCs w:val="22"/>
        </w:rPr>
        <w:t xml:space="preserve"> </w:t>
      </w:r>
      <w:r w:rsidRPr="00073C4B">
        <w:rPr>
          <w:rFonts w:ascii="Calibri" w:hAnsi="Calibri"/>
          <w:spacing w:val="-3"/>
          <w:sz w:val="22"/>
          <w:szCs w:val="22"/>
        </w:rPr>
        <w:t>L</w:t>
      </w:r>
      <w:r w:rsidRPr="00073C4B">
        <w:rPr>
          <w:rFonts w:ascii="Calibri" w:hAnsi="Calibri"/>
          <w:spacing w:val="1"/>
          <w:sz w:val="22"/>
          <w:szCs w:val="22"/>
        </w:rPr>
        <w:t>a</w:t>
      </w:r>
      <w:r w:rsidRPr="00073C4B">
        <w:rPr>
          <w:rFonts w:ascii="Calibri" w:hAnsi="Calibri"/>
          <w:sz w:val="22"/>
          <w:szCs w:val="22"/>
        </w:rPr>
        <w:t>bor St</w:t>
      </w:r>
      <w:r w:rsidRPr="00073C4B">
        <w:rPr>
          <w:rFonts w:ascii="Calibri" w:hAnsi="Calibri"/>
          <w:spacing w:val="-1"/>
          <w:sz w:val="22"/>
          <w:szCs w:val="22"/>
        </w:rPr>
        <w:t>a</w:t>
      </w:r>
      <w:r w:rsidRPr="00073C4B">
        <w:rPr>
          <w:rFonts w:ascii="Calibri" w:hAnsi="Calibri"/>
          <w:sz w:val="22"/>
          <w:szCs w:val="22"/>
        </w:rPr>
        <w:t>nd</w:t>
      </w:r>
      <w:r w:rsidRPr="00073C4B">
        <w:rPr>
          <w:rFonts w:ascii="Calibri" w:hAnsi="Calibri"/>
          <w:spacing w:val="1"/>
          <w:sz w:val="22"/>
          <w:szCs w:val="22"/>
        </w:rPr>
        <w:t>a</w:t>
      </w:r>
      <w:r w:rsidRPr="00073C4B">
        <w:rPr>
          <w:rFonts w:ascii="Calibri" w:hAnsi="Calibri"/>
          <w:sz w:val="22"/>
          <w:szCs w:val="22"/>
        </w:rPr>
        <w:t xml:space="preserve">rds </w:t>
      </w:r>
      <w:r w:rsidRPr="00073C4B">
        <w:rPr>
          <w:rFonts w:ascii="Calibri" w:hAnsi="Calibri"/>
          <w:spacing w:val="-1"/>
          <w:sz w:val="22"/>
          <w:szCs w:val="22"/>
        </w:rPr>
        <w:t>Ac</w:t>
      </w:r>
      <w:r w:rsidRPr="00073C4B">
        <w:rPr>
          <w:rFonts w:ascii="Calibri" w:hAnsi="Calibri"/>
          <w:sz w:val="22"/>
          <w:szCs w:val="22"/>
        </w:rPr>
        <w:t>t</w:t>
      </w:r>
      <w:r w:rsidRPr="00073C4B">
        <w:rPr>
          <w:rFonts w:ascii="Calibri" w:hAnsi="Calibri"/>
          <w:spacing w:val="2"/>
          <w:sz w:val="22"/>
          <w:szCs w:val="22"/>
        </w:rPr>
        <w:t xml:space="preserve"> </w:t>
      </w:r>
      <w:r w:rsidRPr="00073C4B">
        <w:rPr>
          <w:rFonts w:ascii="Calibri" w:hAnsi="Calibri"/>
          <w:sz w:val="22"/>
          <w:szCs w:val="22"/>
        </w:rPr>
        <w:t>or</w:t>
      </w:r>
      <w:r w:rsidRPr="00073C4B">
        <w:rPr>
          <w:rFonts w:ascii="Calibri" w:hAnsi="Calibri"/>
          <w:spacing w:val="-1"/>
          <w:sz w:val="22"/>
          <w:szCs w:val="22"/>
        </w:rPr>
        <w:t xml:space="preserve"> a</w:t>
      </w:r>
      <w:r w:rsidRPr="00073C4B">
        <w:rPr>
          <w:rFonts w:ascii="Calibri" w:hAnsi="Calibri"/>
          <w:sz w:val="22"/>
          <w:szCs w:val="22"/>
        </w:rPr>
        <w:t>ppl</w:t>
      </w:r>
      <w:r w:rsidRPr="00073C4B">
        <w:rPr>
          <w:rFonts w:ascii="Calibri" w:hAnsi="Calibri"/>
          <w:spacing w:val="1"/>
          <w:sz w:val="22"/>
          <w:szCs w:val="22"/>
        </w:rPr>
        <w:t>ic</w:t>
      </w:r>
      <w:r w:rsidRPr="00073C4B">
        <w:rPr>
          <w:rFonts w:ascii="Calibri" w:hAnsi="Calibri"/>
          <w:spacing w:val="-1"/>
          <w:sz w:val="22"/>
          <w:szCs w:val="22"/>
        </w:rPr>
        <w:t>a</w:t>
      </w:r>
      <w:r w:rsidRPr="00073C4B">
        <w:rPr>
          <w:rFonts w:ascii="Calibri" w:hAnsi="Calibri"/>
          <w:sz w:val="22"/>
          <w:szCs w:val="22"/>
        </w:rPr>
        <w:t>ble S</w:t>
      </w:r>
      <w:r w:rsidRPr="00073C4B">
        <w:rPr>
          <w:rFonts w:ascii="Calibri" w:hAnsi="Calibri"/>
          <w:spacing w:val="1"/>
          <w:sz w:val="22"/>
          <w:szCs w:val="22"/>
        </w:rPr>
        <w:t>t</w:t>
      </w:r>
      <w:r w:rsidRPr="00073C4B">
        <w:rPr>
          <w:rFonts w:ascii="Calibri" w:hAnsi="Calibri"/>
          <w:spacing w:val="-1"/>
          <w:sz w:val="22"/>
          <w:szCs w:val="22"/>
        </w:rPr>
        <w:t>a</w:t>
      </w:r>
      <w:r w:rsidRPr="00073C4B">
        <w:rPr>
          <w:rFonts w:ascii="Calibri" w:hAnsi="Calibri"/>
          <w:sz w:val="22"/>
          <w:szCs w:val="22"/>
        </w:rPr>
        <w:t>te l</w:t>
      </w:r>
      <w:r w:rsidRPr="00073C4B">
        <w:rPr>
          <w:rFonts w:ascii="Calibri" w:hAnsi="Calibri"/>
          <w:spacing w:val="-1"/>
          <w:sz w:val="22"/>
          <w:szCs w:val="22"/>
        </w:rPr>
        <w:t>a</w:t>
      </w:r>
      <w:r w:rsidRPr="00073C4B">
        <w:rPr>
          <w:rFonts w:ascii="Calibri" w:hAnsi="Calibri"/>
          <w:spacing w:val="1"/>
          <w:sz w:val="22"/>
          <w:szCs w:val="22"/>
        </w:rPr>
        <w:t>w</w:t>
      </w:r>
      <w:r w:rsidRPr="00073C4B">
        <w:rPr>
          <w:rFonts w:ascii="Calibri" w:hAnsi="Calibri"/>
          <w:sz w:val="22"/>
          <w:szCs w:val="22"/>
        </w:rPr>
        <w:t>.</w:t>
      </w:r>
    </w:p>
    <w:p w14:paraId="473C4F05" w14:textId="77777777" w:rsidR="00041F00" w:rsidRDefault="00041F00" w:rsidP="00041F00">
      <w:pPr>
        <w:rPr>
          <w:rFonts w:ascii="Calibri" w:hAnsi="Calibri"/>
          <w:sz w:val="22"/>
          <w:szCs w:val="22"/>
        </w:rPr>
      </w:pPr>
    </w:p>
    <w:p w14:paraId="6FB05498" w14:textId="33740622" w:rsidR="00041F00" w:rsidRPr="00073C4B" w:rsidRDefault="00041F00" w:rsidP="002B6C2D">
      <w:pPr>
        <w:pStyle w:val="ListParagraph"/>
        <w:numPr>
          <w:ilvl w:val="0"/>
          <w:numId w:val="22"/>
        </w:numPr>
        <w:ind w:left="1080"/>
        <w:rPr>
          <w:rFonts w:ascii="Calibri" w:hAnsi="Calibri"/>
          <w:sz w:val="22"/>
          <w:szCs w:val="22"/>
        </w:rPr>
      </w:pPr>
      <w:r w:rsidRPr="00073C4B">
        <w:rPr>
          <w:rFonts w:ascii="Calibri" w:hAnsi="Calibri"/>
          <w:b/>
          <w:sz w:val="22"/>
          <w:szCs w:val="22"/>
        </w:rPr>
        <w:t>O</w:t>
      </w:r>
      <w:r w:rsidRPr="00073C4B">
        <w:rPr>
          <w:rFonts w:ascii="Calibri" w:hAnsi="Calibri"/>
          <w:b/>
          <w:spacing w:val="1"/>
          <w:sz w:val="22"/>
          <w:szCs w:val="22"/>
        </w:rPr>
        <w:t>n</w:t>
      </w:r>
      <w:r w:rsidRPr="00073C4B">
        <w:rPr>
          <w:rFonts w:ascii="Calibri" w:hAnsi="Calibri"/>
          <w:b/>
          <w:spacing w:val="-1"/>
          <w:sz w:val="22"/>
          <w:szCs w:val="22"/>
        </w:rPr>
        <w:t>-</w:t>
      </w:r>
      <w:r w:rsidRPr="00073C4B">
        <w:rPr>
          <w:rFonts w:ascii="Calibri" w:hAnsi="Calibri"/>
          <w:b/>
          <w:sz w:val="22"/>
          <w:szCs w:val="22"/>
        </w:rPr>
        <w:t>th</w:t>
      </w:r>
      <w:r w:rsidRPr="00073C4B">
        <w:rPr>
          <w:rFonts w:ascii="Calibri" w:hAnsi="Calibri"/>
          <w:b/>
          <w:spacing w:val="-1"/>
          <w:sz w:val="22"/>
          <w:szCs w:val="22"/>
        </w:rPr>
        <w:t>e-</w:t>
      </w:r>
      <w:r w:rsidRPr="00073C4B">
        <w:rPr>
          <w:rFonts w:ascii="Calibri" w:hAnsi="Calibri"/>
          <w:b/>
          <w:sz w:val="22"/>
          <w:szCs w:val="22"/>
        </w:rPr>
        <w:t>Job</w:t>
      </w:r>
      <w:r w:rsidRPr="00073C4B">
        <w:rPr>
          <w:rFonts w:ascii="Calibri" w:hAnsi="Calibri"/>
          <w:b/>
          <w:spacing w:val="6"/>
          <w:sz w:val="22"/>
          <w:szCs w:val="22"/>
        </w:rPr>
        <w:t xml:space="preserve"> </w:t>
      </w:r>
      <w:r w:rsidRPr="00073C4B">
        <w:rPr>
          <w:rFonts w:ascii="Calibri" w:hAnsi="Calibri"/>
          <w:b/>
          <w:sz w:val="22"/>
          <w:szCs w:val="22"/>
        </w:rPr>
        <w:t>T</w:t>
      </w:r>
      <w:r w:rsidRPr="00073C4B">
        <w:rPr>
          <w:rFonts w:ascii="Calibri" w:hAnsi="Calibri"/>
          <w:b/>
          <w:spacing w:val="-1"/>
          <w:sz w:val="22"/>
          <w:szCs w:val="22"/>
        </w:rPr>
        <w:t>r</w:t>
      </w:r>
      <w:r w:rsidRPr="00073C4B">
        <w:rPr>
          <w:rFonts w:ascii="Calibri" w:hAnsi="Calibri"/>
          <w:b/>
          <w:sz w:val="22"/>
          <w:szCs w:val="22"/>
        </w:rPr>
        <w:t>ai</w:t>
      </w:r>
      <w:r w:rsidRPr="00073C4B">
        <w:rPr>
          <w:rFonts w:ascii="Calibri" w:hAnsi="Calibri"/>
          <w:b/>
          <w:spacing w:val="1"/>
          <w:sz w:val="22"/>
          <w:szCs w:val="22"/>
        </w:rPr>
        <w:t>n</w:t>
      </w:r>
      <w:r w:rsidRPr="00073C4B">
        <w:rPr>
          <w:rFonts w:ascii="Calibri" w:hAnsi="Calibri"/>
          <w:b/>
          <w:spacing w:val="-2"/>
          <w:sz w:val="22"/>
          <w:szCs w:val="22"/>
        </w:rPr>
        <w:t>i</w:t>
      </w:r>
      <w:r w:rsidRPr="00073C4B">
        <w:rPr>
          <w:rFonts w:ascii="Calibri" w:hAnsi="Calibri"/>
          <w:b/>
          <w:spacing w:val="1"/>
          <w:sz w:val="22"/>
          <w:szCs w:val="22"/>
        </w:rPr>
        <w:t>ng</w:t>
      </w:r>
      <w:r w:rsidRPr="00073C4B">
        <w:rPr>
          <w:rFonts w:ascii="Calibri" w:hAnsi="Calibri"/>
          <w:sz w:val="22"/>
          <w:szCs w:val="22"/>
        </w:rPr>
        <w:t>:</w:t>
      </w:r>
      <w:r w:rsidRPr="00073C4B">
        <w:rPr>
          <w:rFonts w:ascii="Calibri" w:hAnsi="Calibri"/>
          <w:spacing w:val="4"/>
          <w:sz w:val="22"/>
          <w:szCs w:val="22"/>
        </w:rPr>
        <w:t xml:space="preserve"> </w:t>
      </w:r>
      <w:r w:rsidRPr="00073C4B">
        <w:rPr>
          <w:rFonts w:ascii="Calibri" w:hAnsi="Calibri"/>
          <w:sz w:val="22"/>
          <w:szCs w:val="22"/>
        </w:rPr>
        <w:t>O</w:t>
      </w:r>
      <w:r w:rsidRPr="00073C4B">
        <w:rPr>
          <w:rFonts w:ascii="Calibri" w:hAnsi="Calibri"/>
          <w:spacing w:val="2"/>
          <w:sz w:val="22"/>
          <w:szCs w:val="22"/>
        </w:rPr>
        <w:t>J</w:t>
      </w:r>
      <w:r w:rsidRPr="00073C4B">
        <w:rPr>
          <w:rFonts w:ascii="Calibri" w:hAnsi="Calibri"/>
          <w:sz w:val="22"/>
          <w:szCs w:val="22"/>
        </w:rPr>
        <w:t>T</w:t>
      </w:r>
      <w:r w:rsidRPr="00073C4B">
        <w:rPr>
          <w:rFonts w:ascii="Calibri" w:hAnsi="Calibri"/>
          <w:spacing w:val="5"/>
          <w:sz w:val="22"/>
          <w:szCs w:val="22"/>
        </w:rPr>
        <w:t xml:space="preserve"> </w:t>
      </w:r>
      <w:r w:rsidRPr="00073C4B">
        <w:rPr>
          <w:rFonts w:ascii="Calibri" w:hAnsi="Calibri"/>
          <w:sz w:val="22"/>
          <w:szCs w:val="22"/>
        </w:rPr>
        <w:t>s</w:t>
      </w:r>
      <w:r w:rsidRPr="00073C4B">
        <w:rPr>
          <w:rFonts w:ascii="Calibri" w:hAnsi="Calibri"/>
          <w:spacing w:val="-1"/>
          <w:sz w:val="22"/>
          <w:szCs w:val="22"/>
        </w:rPr>
        <w:t>e</w:t>
      </w:r>
      <w:r w:rsidRPr="00073C4B">
        <w:rPr>
          <w:rFonts w:ascii="Calibri" w:hAnsi="Calibri"/>
          <w:sz w:val="22"/>
          <w:szCs w:val="22"/>
        </w:rPr>
        <w:t>rvi</w:t>
      </w:r>
      <w:r w:rsidRPr="00073C4B">
        <w:rPr>
          <w:rFonts w:ascii="Calibri" w:hAnsi="Calibri"/>
          <w:spacing w:val="-1"/>
          <w:sz w:val="22"/>
          <w:szCs w:val="22"/>
        </w:rPr>
        <w:t>ce</w:t>
      </w:r>
      <w:r w:rsidRPr="00073C4B">
        <w:rPr>
          <w:rFonts w:ascii="Calibri" w:hAnsi="Calibri"/>
          <w:sz w:val="22"/>
          <w:szCs w:val="22"/>
        </w:rPr>
        <w:t>s</w:t>
      </w:r>
      <w:r w:rsidRPr="00073C4B">
        <w:rPr>
          <w:rFonts w:ascii="Calibri" w:hAnsi="Calibri"/>
          <w:spacing w:val="5"/>
          <w:sz w:val="22"/>
          <w:szCs w:val="22"/>
        </w:rPr>
        <w:t xml:space="preserve"> </w:t>
      </w:r>
      <w:r w:rsidRPr="00073C4B">
        <w:rPr>
          <w:rFonts w:ascii="Calibri" w:hAnsi="Calibri"/>
          <w:spacing w:val="3"/>
          <w:sz w:val="22"/>
          <w:szCs w:val="22"/>
        </w:rPr>
        <w:t>t</w:t>
      </w:r>
      <w:r w:rsidRPr="00073C4B">
        <w:rPr>
          <w:rFonts w:ascii="Calibri" w:hAnsi="Calibri"/>
          <w:spacing w:val="-7"/>
          <w:sz w:val="22"/>
          <w:szCs w:val="22"/>
        </w:rPr>
        <w:t>y</w:t>
      </w:r>
      <w:r w:rsidRPr="00073C4B">
        <w:rPr>
          <w:rFonts w:ascii="Calibri" w:hAnsi="Calibri"/>
          <w:sz w:val="22"/>
          <w:szCs w:val="22"/>
        </w:rPr>
        <w:t>p</w:t>
      </w:r>
      <w:r w:rsidRPr="00073C4B">
        <w:rPr>
          <w:rFonts w:ascii="Calibri" w:hAnsi="Calibri"/>
          <w:spacing w:val="3"/>
          <w:sz w:val="22"/>
          <w:szCs w:val="22"/>
        </w:rPr>
        <w:t>i</w:t>
      </w:r>
      <w:r w:rsidRPr="00073C4B">
        <w:rPr>
          <w:rFonts w:ascii="Calibri" w:hAnsi="Calibri"/>
          <w:spacing w:val="-1"/>
          <w:sz w:val="22"/>
          <w:szCs w:val="22"/>
        </w:rPr>
        <w:t>ca</w:t>
      </w:r>
      <w:r w:rsidRPr="00073C4B">
        <w:rPr>
          <w:rFonts w:ascii="Calibri" w:hAnsi="Calibri"/>
          <w:sz w:val="22"/>
          <w:szCs w:val="22"/>
        </w:rPr>
        <w:t>l</w:t>
      </w:r>
      <w:r w:rsidRPr="00073C4B">
        <w:rPr>
          <w:rFonts w:ascii="Calibri" w:hAnsi="Calibri"/>
          <w:spacing w:val="3"/>
          <w:sz w:val="22"/>
          <w:szCs w:val="22"/>
        </w:rPr>
        <w:t>l</w:t>
      </w:r>
      <w:r w:rsidRPr="00073C4B">
        <w:rPr>
          <w:rFonts w:ascii="Calibri" w:hAnsi="Calibri"/>
          <w:sz w:val="22"/>
          <w:szCs w:val="22"/>
        </w:rPr>
        <w:t xml:space="preserve">y </w:t>
      </w:r>
      <w:r w:rsidRPr="00073C4B">
        <w:rPr>
          <w:rFonts w:ascii="Calibri" w:hAnsi="Calibri"/>
          <w:spacing w:val="3"/>
          <w:sz w:val="22"/>
          <w:szCs w:val="22"/>
        </w:rPr>
        <w:t>i</w:t>
      </w:r>
      <w:r w:rsidRPr="00073C4B">
        <w:rPr>
          <w:rFonts w:ascii="Calibri" w:hAnsi="Calibri"/>
          <w:sz w:val="22"/>
          <w:szCs w:val="22"/>
        </w:rPr>
        <w:t>nvolve</w:t>
      </w:r>
      <w:r w:rsidRPr="00073C4B">
        <w:rPr>
          <w:rFonts w:ascii="Calibri" w:hAnsi="Calibri"/>
          <w:spacing w:val="5"/>
          <w:sz w:val="22"/>
          <w:szCs w:val="22"/>
        </w:rPr>
        <w:t xml:space="preserve"> </w:t>
      </w:r>
      <w:r w:rsidRPr="00073C4B">
        <w:rPr>
          <w:rFonts w:ascii="Calibri" w:hAnsi="Calibri"/>
          <w:spacing w:val="2"/>
          <w:sz w:val="22"/>
          <w:szCs w:val="22"/>
        </w:rPr>
        <w:t>“</w:t>
      </w:r>
      <w:r w:rsidRPr="00073C4B">
        <w:rPr>
          <w:rFonts w:ascii="Calibri" w:hAnsi="Calibri"/>
          <w:sz w:val="22"/>
          <w:szCs w:val="22"/>
        </w:rPr>
        <w:t>h</w:t>
      </w:r>
      <w:r w:rsidRPr="00073C4B">
        <w:rPr>
          <w:rFonts w:ascii="Calibri" w:hAnsi="Calibri"/>
          <w:spacing w:val="-1"/>
          <w:sz w:val="22"/>
          <w:szCs w:val="22"/>
        </w:rPr>
        <w:t>a</w:t>
      </w:r>
      <w:r w:rsidRPr="00073C4B">
        <w:rPr>
          <w:rFonts w:ascii="Calibri" w:hAnsi="Calibri"/>
          <w:sz w:val="22"/>
          <w:szCs w:val="22"/>
        </w:rPr>
        <w:t>nds</w:t>
      </w:r>
      <w:r w:rsidRPr="00073C4B">
        <w:rPr>
          <w:rFonts w:ascii="Calibri" w:hAnsi="Calibri"/>
          <w:spacing w:val="5"/>
          <w:sz w:val="22"/>
          <w:szCs w:val="22"/>
        </w:rPr>
        <w:t xml:space="preserve"> </w:t>
      </w:r>
      <w:r w:rsidRPr="00073C4B">
        <w:rPr>
          <w:rFonts w:ascii="Calibri" w:hAnsi="Calibri"/>
          <w:sz w:val="22"/>
          <w:szCs w:val="22"/>
        </w:rPr>
        <w:t>on”</w:t>
      </w:r>
      <w:r w:rsidRPr="00073C4B">
        <w:rPr>
          <w:rFonts w:ascii="Calibri" w:hAnsi="Calibri"/>
          <w:spacing w:val="4"/>
          <w:sz w:val="22"/>
          <w:szCs w:val="22"/>
        </w:rPr>
        <w:t xml:space="preserve"> </w:t>
      </w:r>
      <w:r w:rsidRPr="00073C4B">
        <w:rPr>
          <w:rFonts w:ascii="Calibri" w:hAnsi="Calibri"/>
          <w:sz w:val="22"/>
          <w:szCs w:val="22"/>
        </w:rPr>
        <w:t>tr</w:t>
      </w:r>
      <w:r w:rsidRPr="00073C4B">
        <w:rPr>
          <w:rFonts w:ascii="Calibri" w:hAnsi="Calibri"/>
          <w:spacing w:val="-1"/>
          <w:sz w:val="22"/>
          <w:szCs w:val="22"/>
        </w:rPr>
        <w:t>a</w:t>
      </w:r>
      <w:r w:rsidRPr="00073C4B">
        <w:rPr>
          <w:rFonts w:ascii="Calibri" w:hAnsi="Calibri"/>
          <w:sz w:val="22"/>
          <w:szCs w:val="22"/>
        </w:rPr>
        <w:t>in</w:t>
      </w:r>
      <w:r w:rsidRPr="00073C4B">
        <w:rPr>
          <w:rFonts w:ascii="Calibri" w:hAnsi="Calibri"/>
          <w:spacing w:val="1"/>
          <w:sz w:val="22"/>
          <w:szCs w:val="22"/>
        </w:rPr>
        <w:t>i</w:t>
      </w:r>
      <w:r w:rsidRPr="00073C4B">
        <w:rPr>
          <w:rFonts w:ascii="Calibri" w:hAnsi="Calibri"/>
          <w:sz w:val="22"/>
          <w:szCs w:val="22"/>
        </w:rPr>
        <w:t>ng</w:t>
      </w:r>
      <w:r w:rsidRPr="00073C4B">
        <w:rPr>
          <w:rFonts w:ascii="Calibri" w:hAnsi="Calibri"/>
          <w:spacing w:val="3"/>
          <w:sz w:val="22"/>
          <w:szCs w:val="22"/>
        </w:rPr>
        <w:t xml:space="preserve"> </w:t>
      </w:r>
      <w:r w:rsidRPr="00073C4B">
        <w:rPr>
          <w:rFonts w:ascii="Calibri" w:hAnsi="Calibri"/>
          <w:sz w:val="22"/>
          <w:szCs w:val="22"/>
        </w:rPr>
        <w:t>in</w:t>
      </w:r>
      <w:r w:rsidRPr="00073C4B">
        <w:rPr>
          <w:rFonts w:ascii="Calibri" w:hAnsi="Calibri"/>
          <w:spacing w:val="6"/>
          <w:sz w:val="22"/>
          <w:szCs w:val="22"/>
        </w:rPr>
        <w:t xml:space="preserve"> </w:t>
      </w:r>
      <w:r w:rsidRPr="00073C4B">
        <w:rPr>
          <w:rFonts w:ascii="Calibri" w:hAnsi="Calibri"/>
          <w:sz w:val="22"/>
          <w:szCs w:val="22"/>
        </w:rPr>
        <w:t>o</w:t>
      </w:r>
      <w:r w:rsidRPr="00073C4B">
        <w:rPr>
          <w:rFonts w:ascii="Calibri" w:hAnsi="Calibri"/>
          <w:spacing w:val="-1"/>
          <w:sz w:val="22"/>
          <w:szCs w:val="22"/>
        </w:rPr>
        <w:t>cc</w:t>
      </w:r>
      <w:r w:rsidRPr="00073C4B">
        <w:rPr>
          <w:rFonts w:ascii="Calibri" w:hAnsi="Calibri"/>
          <w:sz w:val="22"/>
          <w:szCs w:val="22"/>
        </w:rPr>
        <w:t>up</w:t>
      </w:r>
      <w:r w:rsidRPr="00073C4B">
        <w:rPr>
          <w:rFonts w:ascii="Calibri" w:hAnsi="Calibri"/>
          <w:spacing w:val="-1"/>
          <w:sz w:val="22"/>
          <w:szCs w:val="22"/>
        </w:rPr>
        <w:t>a</w:t>
      </w:r>
      <w:r w:rsidRPr="00073C4B">
        <w:rPr>
          <w:rFonts w:ascii="Calibri" w:hAnsi="Calibri"/>
          <w:sz w:val="22"/>
          <w:szCs w:val="22"/>
        </w:rPr>
        <w:t>t</w:t>
      </w:r>
      <w:r w:rsidRPr="00073C4B">
        <w:rPr>
          <w:rFonts w:ascii="Calibri" w:hAnsi="Calibri"/>
          <w:spacing w:val="1"/>
          <w:sz w:val="22"/>
          <w:szCs w:val="22"/>
        </w:rPr>
        <w:t>i</w:t>
      </w:r>
      <w:r w:rsidRPr="00073C4B">
        <w:rPr>
          <w:rFonts w:ascii="Calibri" w:hAnsi="Calibri"/>
          <w:sz w:val="22"/>
          <w:szCs w:val="22"/>
        </w:rPr>
        <w:t>on</w:t>
      </w:r>
      <w:r w:rsidRPr="00073C4B">
        <w:rPr>
          <w:rFonts w:ascii="Calibri" w:hAnsi="Calibri"/>
          <w:spacing w:val="-1"/>
          <w:sz w:val="22"/>
          <w:szCs w:val="22"/>
        </w:rPr>
        <w:t>a</w:t>
      </w:r>
      <w:r w:rsidRPr="00073C4B">
        <w:rPr>
          <w:rFonts w:ascii="Calibri" w:hAnsi="Calibri"/>
          <w:sz w:val="22"/>
          <w:szCs w:val="22"/>
        </w:rPr>
        <w:t>l ski</w:t>
      </w:r>
      <w:r w:rsidRPr="00073C4B">
        <w:rPr>
          <w:rFonts w:ascii="Calibri" w:hAnsi="Calibri"/>
          <w:spacing w:val="1"/>
          <w:sz w:val="22"/>
          <w:szCs w:val="22"/>
        </w:rPr>
        <w:t>l</w:t>
      </w:r>
      <w:r w:rsidRPr="00073C4B">
        <w:rPr>
          <w:rFonts w:ascii="Calibri" w:hAnsi="Calibri"/>
          <w:sz w:val="22"/>
          <w:szCs w:val="22"/>
        </w:rPr>
        <w:t>ls</w:t>
      </w:r>
      <w:r w:rsidRPr="00073C4B">
        <w:rPr>
          <w:rFonts w:ascii="Calibri" w:hAnsi="Calibri"/>
          <w:spacing w:val="6"/>
          <w:sz w:val="22"/>
          <w:szCs w:val="22"/>
        </w:rPr>
        <w:t xml:space="preserve"> </w:t>
      </w:r>
      <w:r w:rsidRPr="00073C4B">
        <w:rPr>
          <w:rFonts w:ascii="Calibri" w:hAnsi="Calibri"/>
          <w:sz w:val="22"/>
          <w:szCs w:val="22"/>
        </w:rPr>
        <w:t>for</w:t>
      </w:r>
      <w:r w:rsidRPr="00073C4B">
        <w:rPr>
          <w:rFonts w:ascii="Calibri" w:hAnsi="Calibri"/>
          <w:spacing w:val="4"/>
          <w:sz w:val="22"/>
          <w:szCs w:val="22"/>
        </w:rPr>
        <w:t xml:space="preserve"> </w:t>
      </w:r>
      <w:r w:rsidRPr="00073C4B">
        <w:rPr>
          <w:rFonts w:ascii="Calibri" w:hAnsi="Calibri"/>
          <w:sz w:val="22"/>
          <w:szCs w:val="22"/>
        </w:rPr>
        <w:t>a</w:t>
      </w:r>
      <w:r w:rsidRPr="00073C4B">
        <w:rPr>
          <w:rFonts w:ascii="Calibri" w:hAnsi="Calibri"/>
          <w:spacing w:val="4"/>
          <w:sz w:val="22"/>
          <w:szCs w:val="22"/>
        </w:rPr>
        <w:t xml:space="preserve"> </w:t>
      </w:r>
      <w:r w:rsidRPr="00073C4B">
        <w:rPr>
          <w:rFonts w:ascii="Calibri" w:hAnsi="Calibri"/>
          <w:sz w:val="22"/>
          <w:szCs w:val="22"/>
        </w:rPr>
        <w:t>spe</w:t>
      </w:r>
      <w:r w:rsidRPr="00073C4B">
        <w:rPr>
          <w:rFonts w:ascii="Calibri" w:hAnsi="Calibri"/>
          <w:spacing w:val="-2"/>
          <w:sz w:val="22"/>
          <w:szCs w:val="22"/>
        </w:rPr>
        <w:t>c</w:t>
      </w:r>
      <w:r w:rsidRPr="00073C4B">
        <w:rPr>
          <w:rFonts w:ascii="Calibri" w:hAnsi="Calibri"/>
          <w:sz w:val="22"/>
          <w:szCs w:val="22"/>
        </w:rPr>
        <w:t>ific</w:t>
      </w:r>
      <w:r w:rsidRPr="00073C4B">
        <w:rPr>
          <w:rFonts w:ascii="Calibri" w:hAnsi="Calibri"/>
          <w:spacing w:val="4"/>
          <w:sz w:val="22"/>
          <w:szCs w:val="22"/>
        </w:rPr>
        <w:t xml:space="preserve"> </w:t>
      </w:r>
      <w:r w:rsidRPr="00073C4B">
        <w:rPr>
          <w:rFonts w:ascii="Calibri" w:hAnsi="Calibri"/>
          <w:sz w:val="22"/>
          <w:szCs w:val="22"/>
        </w:rPr>
        <w:t>o</w:t>
      </w:r>
      <w:r w:rsidRPr="00073C4B">
        <w:rPr>
          <w:rFonts w:ascii="Calibri" w:hAnsi="Calibri"/>
          <w:spacing w:val="-1"/>
          <w:sz w:val="22"/>
          <w:szCs w:val="22"/>
        </w:rPr>
        <w:t>cc</w:t>
      </w:r>
      <w:r w:rsidRPr="00073C4B">
        <w:rPr>
          <w:rFonts w:ascii="Calibri" w:hAnsi="Calibri"/>
          <w:spacing w:val="2"/>
          <w:sz w:val="22"/>
          <w:szCs w:val="22"/>
        </w:rPr>
        <w:t>u</w:t>
      </w:r>
      <w:r w:rsidRPr="00073C4B">
        <w:rPr>
          <w:rFonts w:ascii="Calibri" w:hAnsi="Calibri"/>
          <w:sz w:val="22"/>
          <w:szCs w:val="22"/>
        </w:rPr>
        <w:t>p</w:t>
      </w:r>
      <w:r w:rsidRPr="00073C4B">
        <w:rPr>
          <w:rFonts w:ascii="Calibri" w:hAnsi="Calibri"/>
          <w:spacing w:val="-1"/>
          <w:sz w:val="22"/>
          <w:szCs w:val="22"/>
        </w:rPr>
        <w:t>a</w:t>
      </w:r>
      <w:r w:rsidRPr="00073C4B">
        <w:rPr>
          <w:rFonts w:ascii="Calibri" w:hAnsi="Calibri"/>
          <w:sz w:val="22"/>
          <w:szCs w:val="22"/>
        </w:rPr>
        <w:t>t</w:t>
      </w:r>
      <w:r w:rsidRPr="00073C4B">
        <w:rPr>
          <w:rFonts w:ascii="Calibri" w:hAnsi="Calibri"/>
          <w:spacing w:val="1"/>
          <w:sz w:val="22"/>
          <w:szCs w:val="22"/>
        </w:rPr>
        <w:t>i</w:t>
      </w:r>
      <w:r w:rsidRPr="00073C4B">
        <w:rPr>
          <w:rFonts w:ascii="Calibri" w:hAnsi="Calibri"/>
          <w:sz w:val="22"/>
          <w:szCs w:val="22"/>
        </w:rPr>
        <w:t>o</w:t>
      </w:r>
      <w:r w:rsidRPr="00073C4B">
        <w:rPr>
          <w:rFonts w:ascii="Calibri" w:hAnsi="Calibri"/>
          <w:spacing w:val="1"/>
          <w:sz w:val="22"/>
          <w:szCs w:val="22"/>
        </w:rPr>
        <w:t>n</w:t>
      </w:r>
      <w:r w:rsidRPr="00073C4B">
        <w:rPr>
          <w:rFonts w:ascii="Calibri" w:hAnsi="Calibri"/>
          <w:sz w:val="22"/>
          <w:szCs w:val="22"/>
        </w:rPr>
        <w:t>.</w:t>
      </w:r>
      <w:r w:rsidRPr="00073C4B">
        <w:rPr>
          <w:rFonts w:ascii="Calibri" w:hAnsi="Calibri"/>
          <w:spacing w:val="5"/>
          <w:sz w:val="22"/>
          <w:szCs w:val="22"/>
        </w:rPr>
        <w:t xml:space="preserve"> </w:t>
      </w:r>
      <w:r w:rsidRPr="00073C4B">
        <w:rPr>
          <w:rFonts w:ascii="Calibri" w:hAnsi="Calibri"/>
          <w:sz w:val="22"/>
          <w:szCs w:val="22"/>
        </w:rPr>
        <w:t>T</w:t>
      </w:r>
      <w:r w:rsidRPr="00073C4B">
        <w:rPr>
          <w:rFonts w:ascii="Calibri" w:hAnsi="Calibri"/>
          <w:spacing w:val="-1"/>
          <w:sz w:val="22"/>
          <w:szCs w:val="22"/>
        </w:rPr>
        <w:t>ra</w:t>
      </w:r>
      <w:r w:rsidRPr="00073C4B">
        <w:rPr>
          <w:rFonts w:ascii="Calibri" w:hAnsi="Calibri"/>
          <w:sz w:val="22"/>
          <w:szCs w:val="22"/>
        </w:rPr>
        <w:t>in</w:t>
      </w:r>
      <w:r w:rsidRPr="00073C4B">
        <w:rPr>
          <w:rFonts w:ascii="Calibri" w:hAnsi="Calibri"/>
          <w:spacing w:val="1"/>
          <w:sz w:val="22"/>
          <w:szCs w:val="22"/>
        </w:rPr>
        <w:t>i</w:t>
      </w:r>
      <w:r w:rsidRPr="00073C4B">
        <w:rPr>
          <w:rFonts w:ascii="Calibri" w:hAnsi="Calibri"/>
          <w:sz w:val="22"/>
          <w:szCs w:val="22"/>
        </w:rPr>
        <w:t>ng</w:t>
      </w:r>
      <w:r w:rsidRPr="00073C4B">
        <w:rPr>
          <w:rFonts w:ascii="Calibri" w:hAnsi="Calibri"/>
          <w:spacing w:val="3"/>
          <w:sz w:val="22"/>
          <w:szCs w:val="22"/>
        </w:rPr>
        <w:t xml:space="preserve"> </w:t>
      </w:r>
      <w:r w:rsidRPr="00073C4B">
        <w:rPr>
          <w:rFonts w:ascii="Calibri" w:hAnsi="Calibri"/>
          <w:sz w:val="22"/>
          <w:szCs w:val="22"/>
        </w:rPr>
        <w:t>is</w:t>
      </w:r>
      <w:r w:rsidRPr="00073C4B">
        <w:rPr>
          <w:rFonts w:ascii="Calibri" w:hAnsi="Calibri"/>
          <w:spacing w:val="6"/>
          <w:sz w:val="22"/>
          <w:szCs w:val="22"/>
        </w:rPr>
        <w:t xml:space="preserve"> </w:t>
      </w:r>
      <w:r w:rsidRPr="00073C4B">
        <w:rPr>
          <w:rFonts w:ascii="Calibri" w:hAnsi="Calibri"/>
          <w:sz w:val="22"/>
          <w:szCs w:val="22"/>
        </w:rPr>
        <w:t>p</w:t>
      </w:r>
      <w:r w:rsidRPr="00073C4B">
        <w:rPr>
          <w:rFonts w:ascii="Calibri" w:hAnsi="Calibri"/>
          <w:spacing w:val="-1"/>
          <w:sz w:val="22"/>
          <w:szCs w:val="22"/>
        </w:rPr>
        <w:t>r</w:t>
      </w:r>
      <w:r w:rsidRPr="00073C4B">
        <w:rPr>
          <w:rFonts w:ascii="Calibri" w:hAnsi="Calibri"/>
          <w:sz w:val="22"/>
          <w:szCs w:val="22"/>
        </w:rPr>
        <w:t>ovided</w:t>
      </w:r>
      <w:r w:rsidRPr="00073C4B">
        <w:rPr>
          <w:rFonts w:ascii="Calibri" w:hAnsi="Calibri"/>
          <w:spacing w:val="5"/>
          <w:sz w:val="22"/>
          <w:szCs w:val="22"/>
        </w:rPr>
        <w:t xml:space="preserve"> </w:t>
      </w:r>
      <w:r w:rsidRPr="00073C4B">
        <w:rPr>
          <w:rFonts w:ascii="Calibri" w:hAnsi="Calibri"/>
          <w:spacing w:val="2"/>
          <w:sz w:val="22"/>
          <w:szCs w:val="22"/>
        </w:rPr>
        <w:t>b</w:t>
      </w:r>
      <w:r w:rsidRPr="00073C4B">
        <w:rPr>
          <w:rFonts w:ascii="Calibri" w:hAnsi="Calibri"/>
          <w:sz w:val="22"/>
          <w:szCs w:val="22"/>
        </w:rPr>
        <w:t>y a</w:t>
      </w:r>
      <w:r w:rsidRPr="00073C4B">
        <w:rPr>
          <w:rFonts w:ascii="Calibri" w:hAnsi="Calibri"/>
          <w:spacing w:val="4"/>
          <w:sz w:val="22"/>
          <w:szCs w:val="22"/>
        </w:rPr>
        <w:t xml:space="preserve">n </w:t>
      </w:r>
      <w:r w:rsidRPr="00073C4B">
        <w:rPr>
          <w:rFonts w:ascii="Calibri" w:hAnsi="Calibri"/>
          <w:spacing w:val="-1"/>
          <w:sz w:val="22"/>
          <w:szCs w:val="22"/>
        </w:rPr>
        <w:t>e</w:t>
      </w:r>
      <w:r w:rsidRPr="00073C4B">
        <w:rPr>
          <w:rFonts w:ascii="Calibri" w:hAnsi="Calibri"/>
          <w:sz w:val="22"/>
          <w:szCs w:val="22"/>
        </w:rPr>
        <w:t>mp</w:t>
      </w:r>
      <w:r w:rsidRPr="00073C4B">
        <w:rPr>
          <w:rFonts w:ascii="Calibri" w:hAnsi="Calibri"/>
          <w:spacing w:val="1"/>
          <w:sz w:val="22"/>
          <w:szCs w:val="22"/>
        </w:rPr>
        <w:t>l</w:t>
      </w:r>
      <w:r w:rsidRPr="00073C4B">
        <w:rPr>
          <w:rFonts w:ascii="Calibri" w:hAnsi="Calibri"/>
          <w:spacing w:val="2"/>
          <w:sz w:val="22"/>
          <w:szCs w:val="22"/>
        </w:rPr>
        <w:t>o</w:t>
      </w:r>
      <w:r w:rsidRPr="00073C4B">
        <w:rPr>
          <w:rFonts w:ascii="Calibri" w:hAnsi="Calibri"/>
          <w:spacing w:val="-5"/>
          <w:sz w:val="22"/>
          <w:szCs w:val="22"/>
        </w:rPr>
        <w:t>y</w:t>
      </w:r>
      <w:r w:rsidRPr="00073C4B">
        <w:rPr>
          <w:rFonts w:ascii="Calibri" w:hAnsi="Calibri"/>
          <w:spacing w:val="1"/>
          <w:sz w:val="22"/>
          <w:szCs w:val="22"/>
        </w:rPr>
        <w:t>e</w:t>
      </w:r>
      <w:r w:rsidRPr="00073C4B">
        <w:rPr>
          <w:rFonts w:ascii="Calibri" w:hAnsi="Calibri"/>
          <w:sz w:val="22"/>
          <w:szCs w:val="22"/>
        </w:rPr>
        <w:t xml:space="preserve">r for </w:t>
      </w:r>
      <w:r w:rsidRPr="00073C4B">
        <w:rPr>
          <w:rFonts w:ascii="Calibri" w:hAnsi="Calibri"/>
          <w:spacing w:val="-1"/>
          <w:sz w:val="22"/>
          <w:szCs w:val="22"/>
        </w:rPr>
        <w:t>a</w:t>
      </w:r>
      <w:r w:rsidRPr="00073C4B">
        <w:rPr>
          <w:rFonts w:ascii="Calibri" w:hAnsi="Calibri"/>
          <w:sz w:val="22"/>
          <w:szCs w:val="22"/>
        </w:rPr>
        <w:t>n</w:t>
      </w:r>
      <w:r w:rsidRPr="00073C4B">
        <w:rPr>
          <w:rFonts w:ascii="Calibri" w:hAnsi="Calibri"/>
          <w:spacing w:val="1"/>
          <w:sz w:val="22"/>
          <w:szCs w:val="22"/>
        </w:rPr>
        <w:t xml:space="preserve"> </w:t>
      </w:r>
      <w:r w:rsidRPr="00073C4B">
        <w:rPr>
          <w:rFonts w:ascii="Calibri" w:hAnsi="Calibri"/>
          <w:sz w:val="22"/>
          <w:szCs w:val="22"/>
        </w:rPr>
        <w:t>ind</w:t>
      </w:r>
      <w:r w:rsidRPr="00073C4B">
        <w:rPr>
          <w:rFonts w:ascii="Calibri" w:hAnsi="Calibri"/>
          <w:spacing w:val="2"/>
          <w:sz w:val="22"/>
          <w:szCs w:val="22"/>
        </w:rPr>
        <w:t>i</w:t>
      </w:r>
      <w:r w:rsidRPr="00073C4B">
        <w:rPr>
          <w:rFonts w:ascii="Calibri" w:hAnsi="Calibri"/>
          <w:sz w:val="22"/>
          <w:szCs w:val="22"/>
        </w:rPr>
        <w:t>vidual</w:t>
      </w:r>
      <w:r w:rsidRPr="00073C4B">
        <w:rPr>
          <w:rFonts w:ascii="Calibri" w:hAnsi="Calibri"/>
          <w:spacing w:val="1"/>
          <w:sz w:val="22"/>
          <w:szCs w:val="22"/>
        </w:rPr>
        <w:t xml:space="preserve"> </w:t>
      </w:r>
      <w:r w:rsidRPr="00073C4B">
        <w:rPr>
          <w:rFonts w:ascii="Calibri" w:hAnsi="Calibri"/>
          <w:sz w:val="22"/>
          <w:szCs w:val="22"/>
        </w:rPr>
        <w:t>who</w:t>
      </w:r>
      <w:r w:rsidRPr="00073C4B">
        <w:rPr>
          <w:rFonts w:ascii="Calibri" w:hAnsi="Calibri"/>
          <w:spacing w:val="1"/>
          <w:sz w:val="22"/>
          <w:szCs w:val="22"/>
        </w:rPr>
        <w:t xml:space="preserve"> </w:t>
      </w:r>
      <w:r w:rsidRPr="00073C4B">
        <w:rPr>
          <w:rFonts w:ascii="Calibri" w:hAnsi="Calibri"/>
          <w:sz w:val="22"/>
          <w:szCs w:val="22"/>
        </w:rPr>
        <w:t>n</w:t>
      </w:r>
      <w:r w:rsidRPr="00073C4B">
        <w:rPr>
          <w:rFonts w:ascii="Calibri" w:hAnsi="Calibri"/>
          <w:spacing w:val="-1"/>
          <w:sz w:val="22"/>
          <w:szCs w:val="22"/>
        </w:rPr>
        <w:t>ee</w:t>
      </w:r>
      <w:r w:rsidRPr="00073C4B">
        <w:rPr>
          <w:rFonts w:ascii="Calibri" w:hAnsi="Calibri"/>
          <w:sz w:val="22"/>
          <w:szCs w:val="22"/>
        </w:rPr>
        <w:t>ds</w:t>
      </w:r>
      <w:r w:rsidRPr="00073C4B">
        <w:rPr>
          <w:rFonts w:ascii="Calibri" w:hAnsi="Calibri"/>
          <w:spacing w:val="1"/>
          <w:sz w:val="22"/>
          <w:szCs w:val="22"/>
        </w:rPr>
        <w:t xml:space="preserve"> </w:t>
      </w:r>
      <w:r w:rsidRPr="00073C4B">
        <w:rPr>
          <w:rFonts w:ascii="Calibri" w:hAnsi="Calibri"/>
          <w:spacing w:val="-1"/>
          <w:sz w:val="22"/>
          <w:szCs w:val="22"/>
        </w:rPr>
        <w:t>a</w:t>
      </w:r>
      <w:r w:rsidRPr="00073C4B">
        <w:rPr>
          <w:rFonts w:ascii="Calibri" w:hAnsi="Calibri"/>
          <w:sz w:val="22"/>
          <w:szCs w:val="22"/>
        </w:rPr>
        <w:t>ddi</w:t>
      </w:r>
      <w:r w:rsidRPr="00073C4B">
        <w:rPr>
          <w:rFonts w:ascii="Calibri" w:hAnsi="Calibri"/>
          <w:spacing w:val="1"/>
          <w:sz w:val="22"/>
          <w:szCs w:val="22"/>
        </w:rPr>
        <w:t>t</w:t>
      </w:r>
      <w:r w:rsidRPr="00073C4B">
        <w:rPr>
          <w:rFonts w:ascii="Calibri" w:hAnsi="Calibri"/>
          <w:sz w:val="22"/>
          <w:szCs w:val="22"/>
        </w:rPr>
        <w:t>ional</w:t>
      </w:r>
      <w:r w:rsidRPr="00073C4B">
        <w:rPr>
          <w:rFonts w:ascii="Calibri" w:hAnsi="Calibri"/>
          <w:spacing w:val="1"/>
          <w:sz w:val="22"/>
          <w:szCs w:val="22"/>
        </w:rPr>
        <w:t xml:space="preserve"> </w:t>
      </w:r>
      <w:r w:rsidRPr="00073C4B">
        <w:rPr>
          <w:rFonts w:ascii="Calibri" w:hAnsi="Calibri"/>
          <w:sz w:val="22"/>
          <w:szCs w:val="22"/>
        </w:rPr>
        <w:t>ski</w:t>
      </w:r>
      <w:r w:rsidRPr="00073C4B">
        <w:rPr>
          <w:rFonts w:ascii="Calibri" w:hAnsi="Calibri"/>
          <w:spacing w:val="1"/>
          <w:sz w:val="22"/>
          <w:szCs w:val="22"/>
        </w:rPr>
        <w:t>l</w:t>
      </w:r>
      <w:r w:rsidRPr="00073C4B">
        <w:rPr>
          <w:rFonts w:ascii="Calibri" w:hAnsi="Calibri"/>
          <w:sz w:val="22"/>
          <w:szCs w:val="22"/>
        </w:rPr>
        <w:t>l</w:t>
      </w:r>
      <w:r w:rsidRPr="00073C4B">
        <w:rPr>
          <w:rFonts w:ascii="Calibri" w:hAnsi="Calibri"/>
          <w:spacing w:val="2"/>
          <w:sz w:val="22"/>
          <w:szCs w:val="22"/>
        </w:rPr>
        <w:t xml:space="preserve"> </w:t>
      </w:r>
      <w:r w:rsidRPr="00073C4B">
        <w:rPr>
          <w:rFonts w:ascii="Calibri" w:hAnsi="Calibri"/>
          <w:sz w:val="22"/>
          <w:szCs w:val="22"/>
        </w:rPr>
        <w:t>tr</w:t>
      </w:r>
      <w:r w:rsidRPr="00073C4B">
        <w:rPr>
          <w:rFonts w:ascii="Calibri" w:hAnsi="Calibri"/>
          <w:spacing w:val="-1"/>
          <w:sz w:val="22"/>
          <w:szCs w:val="22"/>
        </w:rPr>
        <w:t>a</w:t>
      </w:r>
      <w:r w:rsidRPr="00073C4B">
        <w:rPr>
          <w:rFonts w:ascii="Calibri" w:hAnsi="Calibri"/>
          <w:sz w:val="22"/>
          <w:szCs w:val="22"/>
        </w:rPr>
        <w:t>in</w:t>
      </w:r>
      <w:r w:rsidRPr="00073C4B">
        <w:rPr>
          <w:rFonts w:ascii="Calibri" w:hAnsi="Calibri"/>
          <w:spacing w:val="1"/>
          <w:sz w:val="22"/>
          <w:szCs w:val="22"/>
        </w:rPr>
        <w:t>i</w:t>
      </w:r>
      <w:r w:rsidRPr="00073C4B">
        <w:rPr>
          <w:rFonts w:ascii="Calibri" w:hAnsi="Calibri"/>
          <w:sz w:val="22"/>
          <w:szCs w:val="22"/>
        </w:rPr>
        <w:t>ng</w:t>
      </w:r>
      <w:r w:rsidRPr="00073C4B">
        <w:rPr>
          <w:rFonts w:ascii="Calibri" w:hAnsi="Calibri"/>
          <w:spacing w:val="2"/>
          <w:sz w:val="22"/>
          <w:szCs w:val="22"/>
        </w:rPr>
        <w:t xml:space="preserve"> </w:t>
      </w:r>
      <w:r w:rsidRPr="00073C4B">
        <w:rPr>
          <w:rFonts w:ascii="Calibri" w:hAnsi="Calibri"/>
          <w:sz w:val="22"/>
          <w:szCs w:val="22"/>
        </w:rPr>
        <w:t>for a spe</w:t>
      </w:r>
      <w:r w:rsidRPr="00073C4B">
        <w:rPr>
          <w:rFonts w:ascii="Calibri" w:hAnsi="Calibri"/>
          <w:spacing w:val="-2"/>
          <w:sz w:val="22"/>
          <w:szCs w:val="22"/>
        </w:rPr>
        <w:t>c</w:t>
      </w:r>
      <w:r w:rsidRPr="00073C4B">
        <w:rPr>
          <w:rFonts w:ascii="Calibri" w:hAnsi="Calibri"/>
          <w:sz w:val="22"/>
          <w:szCs w:val="22"/>
        </w:rPr>
        <w:t>ific</w:t>
      </w:r>
      <w:r w:rsidRPr="00073C4B">
        <w:rPr>
          <w:rFonts w:ascii="Calibri" w:hAnsi="Calibri"/>
          <w:spacing w:val="1"/>
          <w:sz w:val="22"/>
          <w:szCs w:val="22"/>
        </w:rPr>
        <w:t xml:space="preserve"> </w:t>
      </w:r>
      <w:r w:rsidRPr="00073C4B">
        <w:rPr>
          <w:rFonts w:ascii="Calibri" w:hAnsi="Calibri"/>
          <w:sz w:val="22"/>
          <w:szCs w:val="22"/>
        </w:rPr>
        <w:t>jo</w:t>
      </w:r>
      <w:r w:rsidRPr="00073C4B">
        <w:rPr>
          <w:rFonts w:ascii="Calibri" w:hAnsi="Calibri"/>
          <w:spacing w:val="2"/>
          <w:sz w:val="22"/>
          <w:szCs w:val="22"/>
        </w:rPr>
        <w:t>b</w:t>
      </w:r>
      <w:r w:rsidRPr="00073C4B">
        <w:rPr>
          <w:rFonts w:ascii="Calibri" w:hAnsi="Calibri"/>
          <w:sz w:val="22"/>
          <w:szCs w:val="22"/>
        </w:rPr>
        <w:t>.</w:t>
      </w:r>
      <w:r w:rsidRPr="00073C4B">
        <w:rPr>
          <w:rFonts w:ascii="Calibri" w:hAnsi="Calibri"/>
          <w:spacing w:val="1"/>
          <w:sz w:val="22"/>
          <w:szCs w:val="22"/>
        </w:rPr>
        <w:t xml:space="preserve"> </w:t>
      </w:r>
      <w:r w:rsidRPr="00073C4B">
        <w:rPr>
          <w:rFonts w:ascii="Calibri" w:hAnsi="Calibri"/>
          <w:sz w:val="22"/>
          <w:szCs w:val="22"/>
        </w:rPr>
        <w:t>The p</w:t>
      </w:r>
      <w:r w:rsidRPr="00073C4B">
        <w:rPr>
          <w:rFonts w:ascii="Calibri" w:hAnsi="Calibri"/>
          <w:spacing w:val="-1"/>
          <w:sz w:val="22"/>
          <w:szCs w:val="22"/>
        </w:rPr>
        <w:t>a</w:t>
      </w:r>
      <w:r w:rsidRPr="00073C4B">
        <w:rPr>
          <w:rFonts w:ascii="Calibri" w:hAnsi="Calibri"/>
          <w:sz w:val="22"/>
          <w:szCs w:val="22"/>
        </w:rPr>
        <w:t>rticip</w:t>
      </w:r>
      <w:r w:rsidRPr="00073C4B">
        <w:rPr>
          <w:rFonts w:ascii="Calibri" w:hAnsi="Calibri"/>
          <w:spacing w:val="-1"/>
          <w:sz w:val="22"/>
          <w:szCs w:val="22"/>
        </w:rPr>
        <w:t>a</w:t>
      </w:r>
      <w:r w:rsidRPr="00073C4B">
        <w:rPr>
          <w:rFonts w:ascii="Calibri" w:hAnsi="Calibri"/>
          <w:sz w:val="22"/>
          <w:szCs w:val="22"/>
        </w:rPr>
        <w:t>nt</w:t>
      </w:r>
      <w:r w:rsidRPr="00073C4B">
        <w:rPr>
          <w:rFonts w:ascii="Calibri" w:hAnsi="Calibri"/>
          <w:spacing w:val="2"/>
          <w:sz w:val="22"/>
          <w:szCs w:val="22"/>
        </w:rPr>
        <w:t xml:space="preserve"> </w:t>
      </w:r>
      <w:r w:rsidRPr="00073C4B">
        <w:rPr>
          <w:rFonts w:ascii="Calibri" w:hAnsi="Calibri"/>
          <w:sz w:val="22"/>
          <w:szCs w:val="22"/>
        </w:rPr>
        <w:t>is</w:t>
      </w:r>
      <w:r w:rsidRPr="00073C4B">
        <w:rPr>
          <w:rFonts w:ascii="Calibri" w:hAnsi="Calibri"/>
          <w:spacing w:val="3"/>
          <w:sz w:val="22"/>
          <w:szCs w:val="22"/>
        </w:rPr>
        <w:t xml:space="preserve"> </w:t>
      </w:r>
      <w:r w:rsidRPr="00073C4B">
        <w:rPr>
          <w:rFonts w:ascii="Calibri" w:hAnsi="Calibri"/>
          <w:spacing w:val="-1"/>
          <w:sz w:val="22"/>
          <w:szCs w:val="22"/>
        </w:rPr>
        <w:t>a</w:t>
      </w:r>
      <w:r w:rsidRPr="00073C4B">
        <w:rPr>
          <w:rFonts w:ascii="Calibri" w:hAnsi="Calibri"/>
          <w:sz w:val="22"/>
          <w:szCs w:val="22"/>
        </w:rPr>
        <w:t>n</w:t>
      </w:r>
      <w:r w:rsidRPr="00073C4B">
        <w:rPr>
          <w:rFonts w:ascii="Calibri" w:hAnsi="Calibri"/>
          <w:spacing w:val="4"/>
          <w:sz w:val="22"/>
          <w:szCs w:val="22"/>
        </w:rPr>
        <w:t xml:space="preserve"> </w:t>
      </w:r>
      <w:r w:rsidRPr="00073C4B">
        <w:rPr>
          <w:rFonts w:ascii="Calibri" w:hAnsi="Calibri"/>
          <w:spacing w:val="-1"/>
          <w:sz w:val="22"/>
          <w:szCs w:val="22"/>
        </w:rPr>
        <w:t>e</w:t>
      </w:r>
      <w:r w:rsidRPr="00073C4B">
        <w:rPr>
          <w:rFonts w:ascii="Calibri" w:hAnsi="Calibri"/>
          <w:sz w:val="22"/>
          <w:szCs w:val="22"/>
        </w:rPr>
        <w:t>mp</w:t>
      </w:r>
      <w:r w:rsidRPr="00073C4B">
        <w:rPr>
          <w:rFonts w:ascii="Calibri" w:hAnsi="Calibri"/>
          <w:spacing w:val="1"/>
          <w:sz w:val="22"/>
          <w:szCs w:val="22"/>
        </w:rPr>
        <w:t>l</w:t>
      </w:r>
      <w:r w:rsidRPr="00073C4B">
        <w:rPr>
          <w:rFonts w:ascii="Calibri" w:hAnsi="Calibri"/>
          <w:spacing w:val="5"/>
          <w:sz w:val="22"/>
          <w:szCs w:val="22"/>
        </w:rPr>
        <w:t>o</w:t>
      </w:r>
      <w:r w:rsidRPr="00073C4B">
        <w:rPr>
          <w:rFonts w:ascii="Calibri" w:hAnsi="Calibri"/>
          <w:spacing w:val="-5"/>
          <w:sz w:val="22"/>
          <w:szCs w:val="22"/>
        </w:rPr>
        <w:t>y</w:t>
      </w:r>
      <w:r w:rsidRPr="00073C4B">
        <w:rPr>
          <w:rFonts w:ascii="Calibri" w:hAnsi="Calibri"/>
          <w:spacing w:val="1"/>
          <w:sz w:val="22"/>
          <w:szCs w:val="22"/>
        </w:rPr>
        <w:t>e</w:t>
      </w:r>
      <w:r w:rsidRPr="00073C4B">
        <w:rPr>
          <w:rFonts w:ascii="Calibri" w:hAnsi="Calibri"/>
          <w:sz w:val="22"/>
          <w:szCs w:val="22"/>
        </w:rPr>
        <w:t>e</w:t>
      </w:r>
      <w:r w:rsidRPr="00073C4B">
        <w:rPr>
          <w:rFonts w:ascii="Calibri" w:hAnsi="Calibri"/>
          <w:spacing w:val="1"/>
          <w:sz w:val="22"/>
          <w:szCs w:val="22"/>
        </w:rPr>
        <w:t xml:space="preserve"> </w:t>
      </w:r>
      <w:r w:rsidRPr="00073C4B">
        <w:rPr>
          <w:rFonts w:ascii="Calibri" w:hAnsi="Calibri"/>
          <w:sz w:val="22"/>
          <w:szCs w:val="22"/>
        </w:rPr>
        <w:t>of</w:t>
      </w:r>
      <w:r w:rsidRPr="00073C4B">
        <w:rPr>
          <w:rFonts w:ascii="Calibri" w:hAnsi="Calibri"/>
          <w:spacing w:val="1"/>
          <w:sz w:val="22"/>
          <w:szCs w:val="22"/>
        </w:rPr>
        <w:t xml:space="preserve"> </w:t>
      </w:r>
      <w:r w:rsidRPr="00073C4B">
        <w:rPr>
          <w:rFonts w:ascii="Calibri" w:hAnsi="Calibri"/>
          <w:sz w:val="22"/>
          <w:szCs w:val="22"/>
        </w:rPr>
        <w:t>t</w:t>
      </w:r>
      <w:r w:rsidRPr="00073C4B">
        <w:rPr>
          <w:rFonts w:ascii="Calibri" w:hAnsi="Calibri"/>
          <w:spacing w:val="3"/>
          <w:sz w:val="22"/>
          <w:szCs w:val="22"/>
        </w:rPr>
        <w:t>h</w:t>
      </w:r>
      <w:r w:rsidRPr="00073C4B">
        <w:rPr>
          <w:rFonts w:ascii="Calibri" w:hAnsi="Calibri"/>
          <w:sz w:val="22"/>
          <w:szCs w:val="22"/>
        </w:rPr>
        <w:t>e</w:t>
      </w:r>
      <w:r w:rsidRPr="00073C4B">
        <w:rPr>
          <w:rFonts w:ascii="Calibri" w:hAnsi="Calibri"/>
          <w:spacing w:val="1"/>
          <w:sz w:val="22"/>
          <w:szCs w:val="22"/>
        </w:rPr>
        <w:t xml:space="preserve"> </w:t>
      </w:r>
      <w:r w:rsidRPr="00073C4B">
        <w:rPr>
          <w:rFonts w:ascii="Calibri" w:hAnsi="Calibri"/>
          <w:spacing w:val="-1"/>
          <w:sz w:val="22"/>
          <w:szCs w:val="22"/>
        </w:rPr>
        <w:t>c</w:t>
      </w:r>
      <w:r w:rsidRPr="00073C4B">
        <w:rPr>
          <w:rFonts w:ascii="Calibri" w:hAnsi="Calibri"/>
          <w:sz w:val="22"/>
          <w:szCs w:val="22"/>
        </w:rPr>
        <w:t>ompa</w:t>
      </w:r>
      <w:r w:rsidRPr="00073C4B">
        <w:rPr>
          <w:rFonts w:ascii="Calibri" w:hAnsi="Calibri"/>
          <w:spacing w:val="4"/>
          <w:sz w:val="22"/>
          <w:szCs w:val="22"/>
        </w:rPr>
        <w:t>n</w:t>
      </w:r>
      <w:r w:rsidRPr="00073C4B">
        <w:rPr>
          <w:rFonts w:ascii="Calibri" w:hAnsi="Calibri"/>
          <w:sz w:val="22"/>
          <w:szCs w:val="22"/>
        </w:rPr>
        <w:t xml:space="preserve">y </w:t>
      </w:r>
      <w:r w:rsidRPr="00073C4B">
        <w:rPr>
          <w:rFonts w:ascii="Calibri" w:hAnsi="Calibri"/>
          <w:spacing w:val="-1"/>
          <w:sz w:val="22"/>
          <w:szCs w:val="22"/>
        </w:rPr>
        <w:t>a</w:t>
      </w:r>
      <w:r w:rsidRPr="00073C4B">
        <w:rPr>
          <w:rFonts w:ascii="Calibri" w:hAnsi="Calibri"/>
          <w:sz w:val="22"/>
          <w:szCs w:val="22"/>
        </w:rPr>
        <w:t>nd</w:t>
      </w:r>
      <w:r w:rsidRPr="00073C4B">
        <w:rPr>
          <w:rFonts w:ascii="Calibri" w:hAnsi="Calibri"/>
          <w:spacing w:val="4"/>
          <w:sz w:val="22"/>
          <w:szCs w:val="22"/>
        </w:rPr>
        <w:t xml:space="preserve"> </w:t>
      </w:r>
      <w:r w:rsidRPr="00073C4B">
        <w:rPr>
          <w:rFonts w:ascii="Calibri" w:hAnsi="Calibri"/>
          <w:sz w:val="22"/>
          <w:szCs w:val="22"/>
        </w:rPr>
        <w:t>in</w:t>
      </w:r>
      <w:r w:rsidRPr="00073C4B">
        <w:rPr>
          <w:rFonts w:ascii="Calibri" w:hAnsi="Calibri"/>
          <w:spacing w:val="5"/>
          <w:sz w:val="22"/>
          <w:szCs w:val="22"/>
        </w:rPr>
        <w:t xml:space="preserve"> </w:t>
      </w:r>
      <w:r w:rsidRPr="00073C4B">
        <w:rPr>
          <w:rFonts w:ascii="Calibri" w:hAnsi="Calibri"/>
          <w:sz w:val="22"/>
          <w:szCs w:val="22"/>
        </w:rPr>
        <w:t>o</w:t>
      </w:r>
      <w:r w:rsidRPr="00073C4B">
        <w:rPr>
          <w:rFonts w:ascii="Calibri" w:hAnsi="Calibri"/>
          <w:spacing w:val="-1"/>
          <w:sz w:val="22"/>
          <w:szCs w:val="22"/>
        </w:rPr>
        <w:t>r</w:t>
      </w:r>
      <w:r w:rsidRPr="00073C4B">
        <w:rPr>
          <w:rFonts w:ascii="Calibri" w:hAnsi="Calibri"/>
          <w:sz w:val="22"/>
          <w:szCs w:val="22"/>
        </w:rPr>
        <w:t>d</w:t>
      </w:r>
      <w:r w:rsidRPr="00073C4B">
        <w:rPr>
          <w:rFonts w:ascii="Calibri" w:hAnsi="Calibri"/>
          <w:spacing w:val="-1"/>
          <w:sz w:val="22"/>
          <w:szCs w:val="22"/>
        </w:rPr>
        <w:t>e</w:t>
      </w:r>
      <w:r w:rsidRPr="00073C4B">
        <w:rPr>
          <w:rFonts w:ascii="Calibri" w:hAnsi="Calibri"/>
          <w:sz w:val="22"/>
          <w:szCs w:val="22"/>
        </w:rPr>
        <w:t>r</w:t>
      </w:r>
      <w:r w:rsidRPr="00073C4B">
        <w:rPr>
          <w:rFonts w:ascii="Calibri" w:hAnsi="Calibri"/>
          <w:spacing w:val="1"/>
          <w:sz w:val="22"/>
          <w:szCs w:val="22"/>
        </w:rPr>
        <w:t xml:space="preserve"> </w:t>
      </w:r>
      <w:r w:rsidRPr="00073C4B">
        <w:rPr>
          <w:rFonts w:ascii="Calibri" w:hAnsi="Calibri"/>
          <w:sz w:val="22"/>
          <w:szCs w:val="22"/>
        </w:rPr>
        <w:t>to</w:t>
      </w:r>
      <w:r w:rsidRPr="00073C4B">
        <w:rPr>
          <w:rFonts w:ascii="Calibri" w:hAnsi="Calibri"/>
          <w:spacing w:val="2"/>
          <w:sz w:val="22"/>
          <w:szCs w:val="22"/>
        </w:rPr>
        <w:t xml:space="preserve"> o</w:t>
      </w:r>
      <w:r w:rsidRPr="00073C4B">
        <w:rPr>
          <w:rFonts w:ascii="Calibri" w:hAnsi="Calibri"/>
          <w:sz w:val="22"/>
          <w:szCs w:val="22"/>
        </w:rPr>
        <w:t>f</w:t>
      </w:r>
      <w:r w:rsidRPr="00073C4B">
        <w:rPr>
          <w:rFonts w:ascii="Calibri" w:hAnsi="Calibri"/>
          <w:spacing w:val="-1"/>
          <w:sz w:val="22"/>
          <w:szCs w:val="22"/>
        </w:rPr>
        <w:t>f</w:t>
      </w:r>
      <w:r w:rsidRPr="00073C4B">
        <w:rPr>
          <w:rFonts w:ascii="Calibri" w:hAnsi="Calibri"/>
          <w:sz w:val="22"/>
          <w:szCs w:val="22"/>
        </w:rPr>
        <w:t>s</w:t>
      </w:r>
      <w:r w:rsidRPr="00073C4B">
        <w:rPr>
          <w:rFonts w:ascii="Calibri" w:hAnsi="Calibri"/>
          <w:spacing w:val="-1"/>
          <w:sz w:val="22"/>
          <w:szCs w:val="22"/>
        </w:rPr>
        <w:t>e</w:t>
      </w:r>
      <w:r w:rsidRPr="00073C4B">
        <w:rPr>
          <w:rFonts w:ascii="Calibri" w:hAnsi="Calibri"/>
          <w:sz w:val="22"/>
          <w:szCs w:val="22"/>
        </w:rPr>
        <w:t>t</w:t>
      </w:r>
      <w:r w:rsidRPr="00073C4B">
        <w:rPr>
          <w:rFonts w:ascii="Calibri" w:hAnsi="Calibri"/>
          <w:spacing w:val="5"/>
          <w:sz w:val="22"/>
          <w:szCs w:val="22"/>
        </w:rPr>
        <w:t xml:space="preserve"> </w:t>
      </w:r>
      <w:r w:rsidRPr="00073C4B">
        <w:rPr>
          <w:rFonts w:ascii="Calibri" w:hAnsi="Calibri"/>
          <w:sz w:val="22"/>
          <w:szCs w:val="22"/>
        </w:rPr>
        <w:t>the</w:t>
      </w:r>
      <w:r w:rsidRPr="00073C4B">
        <w:rPr>
          <w:rFonts w:ascii="Calibri" w:hAnsi="Calibri"/>
          <w:spacing w:val="2"/>
          <w:sz w:val="22"/>
          <w:szCs w:val="22"/>
        </w:rPr>
        <w:t xml:space="preserve"> </w:t>
      </w:r>
      <w:r w:rsidRPr="00073C4B">
        <w:rPr>
          <w:rFonts w:ascii="Calibri" w:hAnsi="Calibri"/>
          <w:spacing w:val="-1"/>
          <w:sz w:val="22"/>
          <w:szCs w:val="22"/>
        </w:rPr>
        <w:t>c</w:t>
      </w:r>
      <w:r w:rsidRPr="00073C4B">
        <w:rPr>
          <w:rFonts w:ascii="Calibri" w:hAnsi="Calibri"/>
          <w:sz w:val="22"/>
          <w:szCs w:val="22"/>
        </w:rPr>
        <w:t>ost</w:t>
      </w:r>
      <w:r w:rsidRPr="00073C4B">
        <w:rPr>
          <w:rFonts w:ascii="Calibri" w:hAnsi="Calibri"/>
          <w:spacing w:val="3"/>
          <w:sz w:val="22"/>
          <w:szCs w:val="22"/>
        </w:rPr>
        <w:t xml:space="preserve"> </w:t>
      </w:r>
      <w:r w:rsidRPr="00073C4B">
        <w:rPr>
          <w:rFonts w:ascii="Calibri" w:hAnsi="Calibri"/>
          <w:spacing w:val="2"/>
          <w:sz w:val="22"/>
          <w:szCs w:val="22"/>
        </w:rPr>
        <w:t>o</w:t>
      </w:r>
      <w:r w:rsidRPr="00073C4B">
        <w:rPr>
          <w:rFonts w:ascii="Calibri" w:hAnsi="Calibri"/>
          <w:sz w:val="22"/>
          <w:szCs w:val="22"/>
        </w:rPr>
        <w:t>f</w:t>
      </w:r>
      <w:r w:rsidRPr="00073C4B">
        <w:rPr>
          <w:rFonts w:ascii="Calibri" w:hAnsi="Calibri"/>
          <w:spacing w:val="1"/>
          <w:sz w:val="22"/>
          <w:szCs w:val="22"/>
        </w:rPr>
        <w:t xml:space="preserve"> </w:t>
      </w:r>
      <w:r w:rsidRPr="00073C4B">
        <w:rPr>
          <w:rFonts w:ascii="Calibri" w:hAnsi="Calibri"/>
          <w:sz w:val="22"/>
          <w:szCs w:val="22"/>
        </w:rPr>
        <w:t>the</w:t>
      </w:r>
      <w:r w:rsidRPr="00073C4B">
        <w:rPr>
          <w:rFonts w:ascii="Calibri" w:hAnsi="Calibri"/>
          <w:spacing w:val="2"/>
          <w:sz w:val="22"/>
          <w:szCs w:val="22"/>
        </w:rPr>
        <w:t xml:space="preserve"> </w:t>
      </w:r>
      <w:r w:rsidRPr="00073C4B">
        <w:rPr>
          <w:rFonts w:ascii="Calibri" w:hAnsi="Calibri"/>
          <w:sz w:val="22"/>
          <w:szCs w:val="22"/>
        </w:rPr>
        <w:t>t</w:t>
      </w:r>
      <w:r w:rsidRPr="00073C4B">
        <w:rPr>
          <w:rFonts w:ascii="Calibri" w:hAnsi="Calibri"/>
          <w:spacing w:val="2"/>
          <w:sz w:val="22"/>
          <w:szCs w:val="22"/>
        </w:rPr>
        <w:t>r</w:t>
      </w:r>
      <w:r w:rsidRPr="00073C4B">
        <w:rPr>
          <w:rFonts w:ascii="Calibri" w:hAnsi="Calibri"/>
          <w:spacing w:val="-1"/>
          <w:sz w:val="22"/>
          <w:szCs w:val="22"/>
        </w:rPr>
        <w:t>a</w:t>
      </w:r>
      <w:r w:rsidRPr="00073C4B">
        <w:rPr>
          <w:rFonts w:ascii="Calibri" w:hAnsi="Calibri"/>
          <w:spacing w:val="9"/>
          <w:sz w:val="22"/>
          <w:szCs w:val="22"/>
        </w:rPr>
        <w:t>i</w:t>
      </w:r>
      <w:r w:rsidRPr="00073C4B">
        <w:rPr>
          <w:rFonts w:ascii="Calibri" w:hAnsi="Calibri"/>
          <w:sz w:val="22"/>
          <w:szCs w:val="22"/>
        </w:rPr>
        <w:t>nin</w:t>
      </w:r>
      <w:r w:rsidRPr="00073C4B">
        <w:rPr>
          <w:rFonts w:ascii="Calibri" w:hAnsi="Calibri"/>
          <w:spacing w:val="-2"/>
          <w:sz w:val="22"/>
          <w:szCs w:val="22"/>
        </w:rPr>
        <w:t>g</w:t>
      </w:r>
      <w:r w:rsidRPr="00073C4B">
        <w:rPr>
          <w:rFonts w:ascii="Calibri" w:hAnsi="Calibri"/>
          <w:sz w:val="22"/>
          <w:szCs w:val="22"/>
        </w:rPr>
        <w:t>,</w:t>
      </w:r>
      <w:r w:rsidRPr="00073C4B">
        <w:rPr>
          <w:rFonts w:ascii="Calibri" w:hAnsi="Calibri"/>
          <w:spacing w:val="4"/>
          <w:sz w:val="22"/>
          <w:szCs w:val="22"/>
        </w:rPr>
        <w:t xml:space="preserve"> </w:t>
      </w:r>
      <w:r w:rsidRPr="00073C4B">
        <w:rPr>
          <w:rFonts w:ascii="Calibri" w:hAnsi="Calibri"/>
          <w:sz w:val="22"/>
          <w:szCs w:val="22"/>
        </w:rPr>
        <w:t xml:space="preserve">the </w:t>
      </w:r>
      <w:r w:rsidRPr="00073C4B">
        <w:rPr>
          <w:rFonts w:ascii="Calibri" w:hAnsi="Calibri"/>
          <w:spacing w:val="-1"/>
          <w:sz w:val="22"/>
          <w:szCs w:val="22"/>
        </w:rPr>
        <w:t>e</w:t>
      </w:r>
      <w:r w:rsidRPr="00073C4B">
        <w:rPr>
          <w:rFonts w:ascii="Calibri" w:hAnsi="Calibri"/>
          <w:sz w:val="22"/>
          <w:szCs w:val="22"/>
        </w:rPr>
        <w:t>mp</w:t>
      </w:r>
      <w:r w:rsidRPr="00073C4B">
        <w:rPr>
          <w:rFonts w:ascii="Calibri" w:hAnsi="Calibri"/>
          <w:spacing w:val="1"/>
          <w:sz w:val="22"/>
          <w:szCs w:val="22"/>
        </w:rPr>
        <w:t>l</w:t>
      </w:r>
      <w:r w:rsidRPr="00073C4B">
        <w:rPr>
          <w:rFonts w:ascii="Calibri" w:hAnsi="Calibri"/>
          <w:spacing w:val="2"/>
          <w:sz w:val="22"/>
          <w:szCs w:val="22"/>
        </w:rPr>
        <w:t>o</w:t>
      </w:r>
      <w:r w:rsidRPr="00073C4B">
        <w:rPr>
          <w:rFonts w:ascii="Calibri" w:hAnsi="Calibri"/>
          <w:spacing w:val="-5"/>
          <w:sz w:val="22"/>
          <w:szCs w:val="22"/>
        </w:rPr>
        <w:t>y</w:t>
      </w:r>
      <w:r w:rsidRPr="00073C4B">
        <w:rPr>
          <w:rFonts w:ascii="Calibri" w:hAnsi="Calibri"/>
          <w:spacing w:val="1"/>
          <w:sz w:val="22"/>
          <w:szCs w:val="22"/>
        </w:rPr>
        <w:t>e</w:t>
      </w:r>
      <w:r w:rsidRPr="00073C4B">
        <w:rPr>
          <w:rFonts w:ascii="Calibri" w:hAnsi="Calibri"/>
          <w:sz w:val="22"/>
          <w:szCs w:val="22"/>
        </w:rPr>
        <w:t xml:space="preserve">r </w:t>
      </w:r>
      <w:r w:rsidRPr="00073C4B">
        <w:rPr>
          <w:rFonts w:ascii="Calibri" w:hAnsi="Calibri"/>
          <w:spacing w:val="1"/>
          <w:sz w:val="22"/>
          <w:szCs w:val="22"/>
        </w:rPr>
        <w:t>is reimbursed a percentage of the participant’s salary</w:t>
      </w:r>
      <w:r w:rsidRPr="00073C4B">
        <w:rPr>
          <w:rFonts w:ascii="Calibri" w:hAnsi="Calibri"/>
          <w:sz w:val="22"/>
          <w:szCs w:val="22"/>
        </w:rPr>
        <w:t>, b</w:t>
      </w:r>
      <w:r w:rsidRPr="00073C4B">
        <w:rPr>
          <w:rFonts w:ascii="Calibri" w:hAnsi="Calibri"/>
          <w:spacing w:val="-1"/>
          <w:sz w:val="22"/>
          <w:szCs w:val="22"/>
        </w:rPr>
        <w:t>a</w:t>
      </w:r>
      <w:r w:rsidRPr="00073C4B">
        <w:rPr>
          <w:rFonts w:ascii="Calibri" w:hAnsi="Calibri"/>
          <w:sz w:val="22"/>
          <w:szCs w:val="22"/>
        </w:rPr>
        <w:t>s</w:t>
      </w:r>
      <w:r w:rsidRPr="00073C4B">
        <w:rPr>
          <w:rFonts w:ascii="Calibri" w:hAnsi="Calibri"/>
          <w:spacing w:val="-1"/>
          <w:sz w:val="22"/>
          <w:szCs w:val="22"/>
        </w:rPr>
        <w:t>e</w:t>
      </w:r>
      <w:r w:rsidRPr="00073C4B">
        <w:rPr>
          <w:rFonts w:ascii="Calibri" w:hAnsi="Calibri"/>
          <w:sz w:val="22"/>
          <w:szCs w:val="22"/>
        </w:rPr>
        <w:t xml:space="preserve">d on </w:t>
      </w:r>
      <w:r w:rsidRPr="00073C4B">
        <w:rPr>
          <w:rFonts w:ascii="Calibri" w:hAnsi="Calibri"/>
          <w:spacing w:val="-1"/>
          <w:sz w:val="22"/>
          <w:szCs w:val="22"/>
        </w:rPr>
        <w:t>c</w:t>
      </w:r>
      <w:r w:rsidRPr="00073C4B">
        <w:rPr>
          <w:rFonts w:ascii="Calibri" w:hAnsi="Calibri"/>
          <w:sz w:val="22"/>
          <w:szCs w:val="22"/>
        </w:rPr>
        <w:t>rit</w:t>
      </w:r>
      <w:r w:rsidRPr="00073C4B">
        <w:rPr>
          <w:rFonts w:ascii="Calibri" w:hAnsi="Calibri"/>
          <w:spacing w:val="2"/>
          <w:sz w:val="22"/>
          <w:szCs w:val="22"/>
        </w:rPr>
        <w:t>e</w:t>
      </w:r>
      <w:r w:rsidRPr="00073C4B">
        <w:rPr>
          <w:rFonts w:ascii="Calibri" w:hAnsi="Calibri"/>
          <w:sz w:val="22"/>
          <w:szCs w:val="22"/>
        </w:rPr>
        <w:t>ria p</w:t>
      </w:r>
      <w:r w:rsidRPr="00073C4B">
        <w:rPr>
          <w:rFonts w:ascii="Calibri" w:hAnsi="Calibri"/>
          <w:spacing w:val="-1"/>
          <w:sz w:val="22"/>
          <w:szCs w:val="22"/>
        </w:rPr>
        <w:t>r</w:t>
      </w:r>
      <w:r w:rsidRPr="00073C4B">
        <w:rPr>
          <w:rFonts w:ascii="Calibri" w:hAnsi="Calibri"/>
          <w:sz w:val="22"/>
          <w:szCs w:val="22"/>
        </w:rPr>
        <w:t xml:space="preserve">ovided </w:t>
      </w:r>
      <w:r w:rsidRPr="00073C4B">
        <w:rPr>
          <w:rFonts w:ascii="Calibri" w:hAnsi="Calibri"/>
          <w:spacing w:val="1"/>
          <w:sz w:val="22"/>
          <w:szCs w:val="22"/>
        </w:rPr>
        <w:t>by</w:t>
      </w:r>
      <w:r w:rsidRPr="00073C4B">
        <w:rPr>
          <w:rFonts w:ascii="Calibri" w:hAnsi="Calibri"/>
          <w:spacing w:val="56"/>
          <w:sz w:val="22"/>
          <w:szCs w:val="22"/>
        </w:rPr>
        <w:t xml:space="preserve"> </w:t>
      </w:r>
      <w:r w:rsidR="00073C4B">
        <w:rPr>
          <w:rFonts w:ascii="Calibri" w:hAnsi="Calibri"/>
          <w:sz w:val="22"/>
          <w:szCs w:val="22"/>
        </w:rPr>
        <w:t>MNWB</w:t>
      </w:r>
      <w:r w:rsidRPr="00073C4B">
        <w:rPr>
          <w:rFonts w:ascii="Calibri" w:hAnsi="Calibri"/>
          <w:sz w:val="22"/>
          <w:szCs w:val="22"/>
        </w:rPr>
        <w:t>,</w:t>
      </w:r>
      <w:r w:rsidRPr="00073C4B">
        <w:rPr>
          <w:rFonts w:ascii="Calibri" w:hAnsi="Calibri"/>
          <w:spacing w:val="2"/>
          <w:sz w:val="22"/>
          <w:szCs w:val="22"/>
        </w:rPr>
        <w:t xml:space="preserve"> </w:t>
      </w:r>
      <w:r w:rsidRPr="00073C4B">
        <w:rPr>
          <w:rFonts w:ascii="Calibri" w:hAnsi="Calibri"/>
          <w:sz w:val="22"/>
          <w:szCs w:val="22"/>
        </w:rPr>
        <w:t>duri</w:t>
      </w:r>
      <w:r w:rsidRPr="00073C4B">
        <w:rPr>
          <w:rFonts w:ascii="Calibri" w:hAnsi="Calibri"/>
          <w:spacing w:val="2"/>
          <w:sz w:val="22"/>
          <w:szCs w:val="22"/>
        </w:rPr>
        <w:t>n</w:t>
      </w:r>
      <w:r w:rsidRPr="00073C4B">
        <w:rPr>
          <w:rFonts w:ascii="Calibri" w:hAnsi="Calibri"/>
          <w:sz w:val="22"/>
          <w:szCs w:val="22"/>
        </w:rPr>
        <w:t>g the</w:t>
      </w:r>
      <w:r w:rsidRPr="00073C4B">
        <w:rPr>
          <w:rFonts w:ascii="Calibri" w:hAnsi="Calibri"/>
          <w:spacing w:val="2"/>
          <w:sz w:val="22"/>
          <w:szCs w:val="22"/>
        </w:rPr>
        <w:t xml:space="preserve"> </w:t>
      </w:r>
      <w:r w:rsidRPr="00073C4B">
        <w:rPr>
          <w:rFonts w:ascii="Calibri" w:hAnsi="Calibri"/>
          <w:sz w:val="22"/>
          <w:szCs w:val="22"/>
        </w:rPr>
        <w:t>tr</w:t>
      </w:r>
      <w:r w:rsidRPr="00073C4B">
        <w:rPr>
          <w:rFonts w:ascii="Calibri" w:hAnsi="Calibri"/>
          <w:spacing w:val="-1"/>
          <w:sz w:val="22"/>
          <w:szCs w:val="22"/>
        </w:rPr>
        <w:t>a</w:t>
      </w:r>
      <w:r w:rsidRPr="00073C4B">
        <w:rPr>
          <w:rFonts w:ascii="Calibri" w:hAnsi="Calibri"/>
          <w:sz w:val="22"/>
          <w:szCs w:val="22"/>
        </w:rPr>
        <w:t>in</w:t>
      </w:r>
      <w:r w:rsidRPr="00073C4B">
        <w:rPr>
          <w:rFonts w:ascii="Calibri" w:hAnsi="Calibri"/>
          <w:spacing w:val="1"/>
          <w:sz w:val="22"/>
          <w:szCs w:val="22"/>
        </w:rPr>
        <w:t>i</w:t>
      </w:r>
      <w:r w:rsidRPr="00073C4B">
        <w:rPr>
          <w:rFonts w:ascii="Calibri" w:hAnsi="Calibri"/>
          <w:sz w:val="22"/>
          <w:szCs w:val="22"/>
        </w:rPr>
        <w:t xml:space="preserve">ng </w:t>
      </w:r>
      <w:r w:rsidRPr="00073C4B">
        <w:rPr>
          <w:rFonts w:ascii="Calibri" w:hAnsi="Calibri"/>
          <w:spacing w:val="2"/>
          <w:sz w:val="22"/>
          <w:szCs w:val="22"/>
        </w:rPr>
        <w:t>p</w:t>
      </w:r>
      <w:r w:rsidRPr="00073C4B">
        <w:rPr>
          <w:rFonts w:ascii="Calibri" w:hAnsi="Calibri"/>
          <w:spacing w:val="-1"/>
          <w:sz w:val="22"/>
          <w:szCs w:val="22"/>
        </w:rPr>
        <w:t>e</w:t>
      </w:r>
      <w:r w:rsidRPr="00073C4B">
        <w:rPr>
          <w:rFonts w:ascii="Calibri" w:hAnsi="Calibri"/>
          <w:sz w:val="22"/>
          <w:szCs w:val="22"/>
        </w:rPr>
        <w:t>riod.</w:t>
      </w:r>
      <w:r w:rsidRPr="00073C4B">
        <w:rPr>
          <w:rFonts w:ascii="Calibri" w:hAnsi="Calibri"/>
          <w:spacing w:val="4"/>
          <w:sz w:val="22"/>
          <w:szCs w:val="22"/>
        </w:rPr>
        <w:t xml:space="preserve"> </w:t>
      </w:r>
      <w:r w:rsidRPr="00073C4B">
        <w:rPr>
          <w:rFonts w:ascii="Calibri" w:hAnsi="Calibri"/>
          <w:sz w:val="22"/>
          <w:szCs w:val="22"/>
        </w:rPr>
        <w:t>On</w:t>
      </w:r>
      <w:r w:rsidRPr="00073C4B">
        <w:rPr>
          <w:rFonts w:ascii="Calibri" w:hAnsi="Calibri"/>
          <w:spacing w:val="1"/>
          <w:sz w:val="22"/>
          <w:szCs w:val="22"/>
        </w:rPr>
        <w:t>e</w:t>
      </w:r>
      <w:r w:rsidRPr="00073C4B">
        <w:rPr>
          <w:rFonts w:ascii="Calibri" w:hAnsi="Calibri"/>
          <w:spacing w:val="-1"/>
          <w:sz w:val="22"/>
          <w:szCs w:val="22"/>
        </w:rPr>
        <w:t>-</w:t>
      </w:r>
      <w:r w:rsidRPr="00073C4B">
        <w:rPr>
          <w:rFonts w:ascii="Calibri" w:hAnsi="Calibri"/>
          <w:spacing w:val="1"/>
          <w:sz w:val="22"/>
          <w:szCs w:val="22"/>
        </w:rPr>
        <w:t>S</w:t>
      </w:r>
      <w:r w:rsidRPr="00073C4B">
        <w:rPr>
          <w:rFonts w:ascii="Calibri" w:hAnsi="Calibri"/>
          <w:sz w:val="22"/>
          <w:szCs w:val="22"/>
        </w:rPr>
        <w:t>to</w:t>
      </w:r>
      <w:r w:rsidRPr="00073C4B">
        <w:rPr>
          <w:rFonts w:ascii="Calibri" w:hAnsi="Calibri"/>
          <w:spacing w:val="1"/>
          <w:sz w:val="22"/>
          <w:szCs w:val="22"/>
        </w:rPr>
        <w:t>p</w:t>
      </w:r>
      <w:r w:rsidRPr="00073C4B">
        <w:rPr>
          <w:rFonts w:ascii="Calibri" w:hAnsi="Calibri"/>
          <w:sz w:val="22"/>
          <w:szCs w:val="22"/>
        </w:rPr>
        <w:t>s</w:t>
      </w:r>
      <w:r w:rsidRPr="00073C4B">
        <w:rPr>
          <w:rFonts w:ascii="Calibri" w:hAnsi="Calibri"/>
          <w:spacing w:val="2"/>
          <w:sz w:val="22"/>
          <w:szCs w:val="22"/>
        </w:rPr>
        <w:t xml:space="preserve"> </w:t>
      </w:r>
      <w:r w:rsidRPr="00073C4B">
        <w:rPr>
          <w:rFonts w:ascii="Calibri" w:hAnsi="Calibri"/>
          <w:spacing w:val="-1"/>
          <w:sz w:val="22"/>
          <w:szCs w:val="22"/>
        </w:rPr>
        <w:t>a</w:t>
      </w:r>
      <w:r w:rsidRPr="00073C4B">
        <w:rPr>
          <w:rFonts w:ascii="Calibri" w:hAnsi="Calibri"/>
          <w:sz w:val="22"/>
          <w:szCs w:val="22"/>
        </w:rPr>
        <w:t xml:space="preserve">re </w:t>
      </w:r>
      <w:r w:rsidRPr="00073C4B">
        <w:rPr>
          <w:rFonts w:ascii="Calibri" w:hAnsi="Calibri"/>
          <w:spacing w:val="1"/>
          <w:sz w:val="22"/>
          <w:szCs w:val="22"/>
        </w:rPr>
        <w:t>r</w:t>
      </w:r>
      <w:r w:rsidRPr="00073C4B">
        <w:rPr>
          <w:rFonts w:ascii="Calibri" w:hAnsi="Calibri"/>
          <w:spacing w:val="-1"/>
          <w:sz w:val="22"/>
          <w:szCs w:val="22"/>
        </w:rPr>
        <w:t>e</w:t>
      </w:r>
      <w:r w:rsidRPr="00073C4B">
        <w:rPr>
          <w:rFonts w:ascii="Calibri" w:hAnsi="Calibri"/>
          <w:sz w:val="22"/>
          <w:szCs w:val="22"/>
        </w:rPr>
        <w:t>quir</w:t>
      </w:r>
      <w:r w:rsidRPr="00073C4B">
        <w:rPr>
          <w:rFonts w:ascii="Calibri" w:hAnsi="Calibri"/>
          <w:spacing w:val="-1"/>
          <w:sz w:val="22"/>
          <w:szCs w:val="22"/>
        </w:rPr>
        <w:t>e</w:t>
      </w:r>
      <w:r w:rsidRPr="00073C4B">
        <w:rPr>
          <w:rFonts w:ascii="Calibri" w:hAnsi="Calibri"/>
          <w:sz w:val="22"/>
          <w:szCs w:val="22"/>
        </w:rPr>
        <w:t>d</w:t>
      </w:r>
      <w:r w:rsidRPr="00073C4B">
        <w:rPr>
          <w:rFonts w:ascii="Calibri" w:hAnsi="Calibri"/>
          <w:spacing w:val="3"/>
          <w:sz w:val="22"/>
          <w:szCs w:val="22"/>
        </w:rPr>
        <w:t xml:space="preserve"> </w:t>
      </w:r>
      <w:r w:rsidRPr="00073C4B">
        <w:rPr>
          <w:rFonts w:ascii="Calibri" w:hAnsi="Calibri"/>
          <w:sz w:val="22"/>
          <w:szCs w:val="22"/>
        </w:rPr>
        <w:t>to</w:t>
      </w:r>
      <w:r w:rsidRPr="00073C4B">
        <w:rPr>
          <w:rFonts w:ascii="Calibri" w:hAnsi="Calibri"/>
          <w:spacing w:val="2"/>
          <w:sz w:val="22"/>
          <w:szCs w:val="22"/>
        </w:rPr>
        <w:t xml:space="preserve"> </w:t>
      </w:r>
      <w:r w:rsidRPr="00073C4B">
        <w:rPr>
          <w:rFonts w:ascii="Calibri" w:hAnsi="Calibri"/>
          <w:sz w:val="22"/>
          <w:szCs w:val="22"/>
        </w:rPr>
        <w:t>d</w:t>
      </w:r>
      <w:r w:rsidRPr="00073C4B">
        <w:rPr>
          <w:rFonts w:ascii="Calibri" w:hAnsi="Calibri"/>
          <w:spacing w:val="-1"/>
          <w:sz w:val="22"/>
          <w:szCs w:val="22"/>
        </w:rPr>
        <w:t>e</w:t>
      </w:r>
      <w:r w:rsidRPr="00073C4B">
        <w:rPr>
          <w:rFonts w:ascii="Calibri" w:hAnsi="Calibri"/>
          <w:sz w:val="22"/>
          <w:szCs w:val="22"/>
        </w:rPr>
        <w:t>v</w:t>
      </w:r>
      <w:r w:rsidRPr="00073C4B">
        <w:rPr>
          <w:rFonts w:ascii="Calibri" w:hAnsi="Calibri"/>
          <w:spacing w:val="-1"/>
          <w:sz w:val="22"/>
          <w:szCs w:val="22"/>
        </w:rPr>
        <w:t>e</w:t>
      </w:r>
      <w:r w:rsidRPr="00073C4B">
        <w:rPr>
          <w:rFonts w:ascii="Calibri" w:hAnsi="Calibri"/>
          <w:sz w:val="22"/>
          <w:szCs w:val="22"/>
        </w:rPr>
        <w:t>lop</w:t>
      </w:r>
      <w:r w:rsidRPr="00073C4B">
        <w:rPr>
          <w:rFonts w:ascii="Calibri" w:hAnsi="Calibri"/>
          <w:spacing w:val="5"/>
          <w:sz w:val="22"/>
          <w:szCs w:val="22"/>
        </w:rPr>
        <w:t xml:space="preserve"> </w:t>
      </w:r>
      <w:r w:rsidRPr="00073C4B">
        <w:rPr>
          <w:rFonts w:ascii="Calibri" w:hAnsi="Calibri"/>
          <w:sz w:val="22"/>
          <w:szCs w:val="22"/>
        </w:rPr>
        <w:t>O</w:t>
      </w:r>
      <w:r w:rsidRPr="00073C4B">
        <w:rPr>
          <w:rFonts w:ascii="Calibri" w:hAnsi="Calibri"/>
          <w:spacing w:val="2"/>
          <w:sz w:val="22"/>
          <w:szCs w:val="22"/>
        </w:rPr>
        <w:t>J</w:t>
      </w:r>
      <w:r w:rsidRPr="00073C4B">
        <w:rPr>
          <w:rFonts w:ascii="Calibri" w:hAnsi="Calibri"/>
          <w:sz w:val="22"/>
          <w:szCs w:val="22"/>
        </w:rPr>
        <w:t>T</w:t>
      </w:r>
      <w:r w:rsidRPr="00073C4B">
        <w:rPr>
          <w:rFonts w:ascii="Calibri" w:hAnsi="Calibri"/>
          <w:spacing w:val="2"/>
          <w:sz w:val="22"/>
          <w:szCs w:val="22"/>
        </w:rPr>
        <w:t xml:space="preserve"> </w:t>
      </w:r>
      <w:r w:rsidRPr="00073C4B">
        <w:rPr>
          <w:rFonts w:ascii="Calibri" w:hAnsi="Calibri"/>
          <w:spacing w:val="-1"/>
          <w:sz w:val="22"/>
          <w:szCs w:val="22"/>
        </w:rPr>
        <w:t>a</w:t>
      </w:r>
      <w:r w:rsidRPr="00073C4B">
        <w:rPr>
          <w:rFonts w:ascii="Calibri" w:hAnsi="Calibri"/>
          <w:spacing w:val="-2"/>
          <w:sz w:val="22"/>
          <w:szCs w:val="22"/>
        </w:rPr>
        <w:t>g</w:t>
      </w:r>
      <w:r w:rsidRPr="00073C4B">
        <w:rPr>
          <w:rFonts w:ascii="Calibri" w:hAnsi="Calibri"/>
          <w:sz w:val="22"/>
          <w:szCs w:val="22"/>
        </w:rPr>
        <w:t>r</w:t>
      </w:r>
      <w:r w:rsidRPr="00073C4B">
        <w:rPr>
          <w:rFonts w:ascii="Calibri" w:hAnsi="Calibri"/>
          <w:spacing w:val="1"/>
          <w:sz w:val="22"/>
          <w:szCs w:val="22"/>
        </w:rPr>
        <w:t>e</w:t>
      </w:r>
      <w:r w:rsidRPr="00073C4B">
        <w:rPr>
          <w:rFonts w:ascii="Calibri" w:hAnsi="Calibri"/>
          <w:spacing w:val="-1"/>
          <w:sz w:val="22"/>
          <w:szCs w:val="22"/>
        </w:rPr>
        <w:t>e</w:t>
      </w:r>
      <w:r w:rsidRPr="00073C4B">
        <w:rPr>
          <w:rFonts w:ascii="Calibri" w:hAnsi="Calibri"/>
          <w:sz w:val="22"/>
          <w:szCs w:val="22"/>
        </w:rPr>
        <w:t>ments with</w:t>
      </w:r>
      <w:r w:rsidRPr="00073C4B">
        <w:rPr>
          <w:rFonts w:ascii="Calibri" w:hAnsi="Calibri"/>
          <w:spacing w:val="1"/>
          <w:sz w:val="22"/>
          <w:szCs w:val="22"/>
        </w:rPr>
        <w:t xml:space="preserve"> </w:t>
      </w:r>
      <w:r w:rsidRPr="00073C4B">
        <w:rPr>
          <w:rFonts w:ascii="Calibri" w:hAnsi="Calibri"/>
          <w:spacing w:val="-1"/>
          <w:sz w:val="22"/>
          <w:szCs w:val="22"/>
        </w:rPr>
        <w:t>e</w:t>
      </w:r>
      <w:r w:rsidRPr="00073C4B">
        <w:rPr>
          <w:rFonts w:ascii="Calibri" w:hAnsi="Calibri"/>
          <w:spacing w:val="1"/>
          <w:sz w:val="22"/>
          <w:szCs w:val="22"/>
        </w:rPr>
        <w:t>m</w:t>
      </w:r>
      <w:r w:rsidRPr="00073C4B">
        <w:rPr>
          <w:rFonts w:ascii="Calibri" w:hAnsi="Calibri"/>
          <w:sz w:val="22"/>
          <w:szCs w:val="22"/>
        </w:rPr>
        <w:t>pl</w:t>
      </w:r>
      <w:r w:rsidRPr="00073C4B">
        <w:rPr>
          <w:rFonts w:ascii="Calibri" w:hAnsi="Calibri"/>
          <w:spacing w:val="3"/>
          <w:sz w:val="22"/>
          <w:szCs w:val="22"/>
        </w:rPr>
        <w:t>o</w:t>
      </w:r>
      <w:r w:rsidRPr="00073C4B">
        <w:rPr>
          <w:rFonts w:ascii="Calibri" w:hAnsi="Calibri"/>
          <w:spacing w:val="-5"/>
          <w:sz w:val="22"/>
          <w:szCs w:val="22"/>
        </w:rPr>
        <w:t>y</w:t>
      </w:r>
      <w:r w:rsidRPr="00073C4B">
        <w:rPr>
          <w:rFonts w:ascii="Calibri" w:hAnsi="Calibri"/>
          <w:spacing w:val="1"/>
          <w:sz w:val="22"/>
          <w:szCs w:val="22"/>
        </w:rPr>
        <w:t>e</w:t>
      </w:r>
      <w:r w:rsidRPr="00073C4B">
        <w:rPr>
          <w:rFonts w:ascii="Calibri" w:hAnsi="Calibri"/>
          <w:sz w:val="22"/>
          <w:szCs w:val="22"/>
        </w:rPr>
        <w:t>rs</w:t>
      </w:r>
      <w:r w:rsidRPr="00073C4B">
        <w:rPr>
          <w:rFonts w:ascii="Calibri" w:hAnsi="Calibri"/>
          <w:spacing w:val="1"/>
          <w:sz w:val="22"/>
          <w:szCs w:val="22"/>
        </w:rPr>
        <w:t xml:space="preserve"> </w:t>
      </w:r>
      <w:r w:rsidRPr="00073C4B">
        <w:rPr>
          <w:rFonts w:ascii="Calibri" w:hAnsi="Calibri"/>
          <w:spacing w:val="-1"/>
          <w:sz w:val="22"/>
          <w:szCs w:val="22"/>
        </w:rPr>
        <w:t>a</w:t>
      </w:r>
      <w:r w:rsidRPr="00073C4B">
        <w:rPr>
          <w:rFonts w:ascii="Calibri" w:hAnsi="Calibri"/>
          <w:sz w:val="22"/>
          <w:szCs w:val="22"/>
        </w:rPr>
        <w:t>nd</w:t>
      </w:r>
      <w:r w:rsidRPr="00073C4B">
        <w:rPr>
          <w:rFonts w:ascii="Calibri" w:hAnsi="Calibri"/>
          <w:spacing w:val="3"/>
          <w:sz w:val="22"/>
          <w:szCs w:val="22"/>
        </w:rPr>
        <w:t xml:space="preserve"> </w:t>
      </w:r>
      <w:r w:rsidRPr="00073C4B">
        <w:rPr>
          <w:rFonts w:ascii="Calibri" w:hAnsi="Calibri"/>
          <w:spacing w:val="-1"/>
          <w:sz w:val="22"/>
          <w:szCs w:val="22"/>
        </w:rPr>
        <w:t>a</w:t>
      </w:r>
      <w:r w:rsidRPr="00073C4B">
        <w:rPr>
          <w:rFonts w:ascii="Calibri" w:hAnsi="Calibri"/>
          <w:spacing w:val="1"/>
          <w:sz w:val="22"/>
          <w:szCs w:val="22"/>
        </w:rPr>
        <w:t>r</w:t>
      </w:r>
      <w:r w:rsidRPr="00073C4B">
        <w:rPr>
          <w:rFonts w:ascii="Calibri" w:hAnsi="Calibri"/>
          <w:sz w:val="22"/>
          <w:szCs w:val="22"/>
        </w:rPr>
        <w:t>e r</w:t>
      </w:r>
      <w:r w:rsidRPr="00073C4B">
        <w:rPr>
          <w:rFonts w:ascii="Calibri" w:hAnsi="Calibri"/>
          <w:spacing w:val="-2"/>
          <w:sz w:val="22"/>
          <w:szCs w:val="22"/>
        </w:rPr>
        <w:t>e</w:t>
      </w:r>
      <w:r w:rsidRPr="00073C4B">
        <w:rPr>
          <w:rFonts w:ascii="Calibri" w:hAnsi="Calibri"/>
          <w:sz w:val="22"/>
          <w:szCs w:val="22"/>
        </w:rPr>
        <w:t>qui</w:t>
      </w:r>
      <w:r w:rsidRPr="00073C4B">
        <w:rPr>
          <w:rFonts w:ascii="Calibri" w:hAnsi="Calibri"/>
          <w:spacing w:val="2"/>
          <w:sz w:val="22"/>
          <w:szCs w:val="22"/>
        </w:rPr>
        <w:t>r</w:t>
      </w:r>
      <w:r w:rsidRPr="00073C4B">
        <w:rPr>
          <w:rFonts w:ascii="Calibri" w:hAnsi="Calibri"/>
          <w:spacing w:val="-1"/>
          <w:sz w:val="22"/>
          <w:szCs w:val="22"/>
        </w:rPr>
        <w:t>e</w:t>
      </w:r>
      <w:r w:rsidRPr="00073C4B">
        <w:rPr>
          <w:rFonts w:ascii="Calibri" w:hAnsi="Calibri"/>
          <w:sz w:val="22"/>
          <w:szCs w:val="22"/>
        </w:rPr>
        <w:t>d</w:t>
      </w:r>
      <w:r w:rsidRPr="00073C4B">
        <w:rPr>
          <w:rFonts w:ascii="Calibri" w:hAnsi="Calibri"/>
          <w:spacing w:val="1"/>
          <w:sz w:val="22"/>
          <w:szCs w:val="22"/>
        </w:rPr>
        <w:t xml:space="preserve"> </w:t>
      </w:r>
      <w:r w:rsidRPr="00073C4B">
        <w:rPr>
          <w:rFonts w:ascii="Calibri" w:hAnsi="Calibri"/>
          <w:sz w:val="22"/>
          <w:szCs w:val="22"/>
        </w:rPr>
        <w:t>to</w:t>
      </w:r>
      <w:r w:rsidRPr="00073C4B">
        <w:rPr>
          <w:rFonts w:ascii="Calibri" w:hAnsi="Calibri"/>
          <w:spacing w:val="1"/>
          <w:sz w:val="22"/>
          <w:szCs w:val="22"/>
        </w:rPr>
        <w:t xml:space="preserve"> </w:t>
      </w:r>
      <w:r w:rsidRPr="00073C4B">
        <w:rPr>
          <w:rFonts w:ascii="Calibri" w:hAnsi="Calibri"/>
          <w:sz w:val="22"/>
          <w:szCs w:val="22"/>
        </w:rPr>
        <w:t>h</w:t>
      </w:r>
      <w:r w:rsidRPr="00073C4B">
        <w:rPr>
          <w:rFonts w:ascii="Calibri" w:hAnsi="Calibri"/>
          <w:spacing w:val="-1"/>
          <w:sz w:val="22"/>
          <w:szCs w:val="22"/>
        </w:rPr>
        <w:t>a</w:t>
      </w:r>
      <w:r w:rsidRPr="00073C4B">
        <w:rPr>
          <w:rFonts w:ascii="Calibri" w:hAnsi="Calibri"/>
          <w:spacing w:val="2"/>
          <w:sz w:val="22"/>
          <w:szCs w:val="22"/>
        </w:rPr>
        <w:t>v</w:t>
      </w:r>
      <w:r w:rsidRPr="00073C4B">
        <w:rPr>
          <w:rFonts w:ascii="Calibri" w:hAnsi="Calibri"/>
          <w:sz w:val="22"/>
          <w:szCs w:val="22"/>
        </w:rPr>
        <w:t>e sta</w:t>
      </w:r>
      <w:r w:rsidRPr="00073C4B">
        <w:rPr>
          <w:rFonts w:ascii="Calibri" w:hAnsi="Calibri"/>
          <w:spacing w:val="1"/>
          <w:sz w:val="22"/>
          <w:szCs w:val="22"/>
        </w:rPr>
        <w:t>f</w:t>
      </w:r>
      <w:r w:rsidRPr="00073C4B">
        <w:rPr>
          <w:rFonts w:ascii="Calibri" w:hAnsi="Calibri"/>
          <w:sz w:val="22"/>
          <w:szCs w:val="22"/>
        </w:rPr>
        <w:t>f knowl</w:t>
      </w:r>
      <w:r w:rsidRPr="00073C4B">
        <w:rPr>
          <w:rFonts w:ascii="Calibri" w:hAnsi="Calibri"/>
          <w:spacing w:val="-1"/>
          <w:sz w:val="22"/>
          <w:szCs w:val="22"/>
        </w:rPr>
        <w:t>e</w:t>
      </w:r>
      <w:r w:rsidRPr="00073C4B">
        <w:rPr>
          <w:rFonts w:ascii="Calibri" w:hAnsi="Calibri"/>
          <w:spacing w:val="2"/>
          <w:sz w:val="22"/>
          <w:szCs w:val="22"/>
        </w:rPr>
        <w:t>d</w:t>
      </w:r>
      <w:r w:rsidRPr="00073C4B">
        <w:rPr>
          <w:rFonts w:ascii="Calibri" w:hAnsi="Calibri"/>
          <w:spacing w:val="-2"/>
          <w:sz w:val="22"/>
          <w:szCs w:val="22"/>
        </w:rPr>
        <w:t>g</w:t>
      </w:r>
      <w:r w:rsidRPr="00073C4B">
        <w:rPr>
          <w:rFonts w:ascii="Calibri" w:hAnsi="Calibri"/>
          <w:spacing w:val="1"/>
          <w:sz w:val="22"/>
          <w:szCs w:val="22"/>
        </w:rPr>
        <w:t>e</w:t>
      </w:r>
      <w:r w:rsidRPr="00073C4B">
        <w:rPr>
          <w:rFonts w:ascii="Calibri" w:hAnsi="Calibri"/>
          <w:spacing w:val="-1"/>
          <w:sz w:val="22"/>
          <w:szCs w:val="22"/>
        </w:rPr>
        <w:t>a</w:t>
      </w:r>
      <w:r w:rsidRPr="00073C4B">
        <w:rPr>
          <w:rFonts w:ascii="Calibri" w:hAnsi="Calibri"/>
          <w:sz w:val="22"/>
          <w:szCs w:val="22"/>
        </w:rPr>
        <w:t>ble of</w:t>
      </w:r>
      <w:r w:rsidRPr="00073C4B">
        <w:rPr>
          <w:rFonts w:ascii="Calibri" w:hAnsi="Calibri"/>
          <w:spacing w:val="7"/>
          <w:sz w:val="22"/>
          <w:szCs w:val="22"/>
        </w:rPr>
        <w:t xml:space="preserve"> </w:t>
      </w:r>
      <w:r w:rsidRPr="00073C4B">
        <w:rPr>
          <w:rFonts w:ascii="Calibri" w:hAnsi="Calibri"/>
          <w:sz w:val="22"/>
          <w:szCs w:val="22"/>
        </w:rPr>
        <w:t>the</w:t>
      </w:r>
      <w:r w:rsidRPr="00073C4B">
        <w:rPr>
          <w:rFonts w:ascii="Calibri" w:hAnsi="Calibri"/>
          <w:spacing w:val="3"/>
          <w:sz w:val="22"/>
          <w:szCs w:val="22"/>
        </w:rPr>
        <w:t xml:space="preserve"> </w:t>
      </w:r>
      <w:r w:rsidRPr="00073C4B">
        <w:rPr>
          <w:rFonts w:ascii="Calibri" w:hAnsi="Calibri"/>
          <w:sz w:val="22"/>
          <w:szCs w:val="22"/>
        </w:rPr>
        <w:t>O</w:t>
      </w:r>
      <w:r w:rsidRPr="00073C4B">
        <w:rPr>
          <w:rFonts w:ascii="Calibri" w:hAnsi="Calibri"/>
          <w:spacing w:val="2"/>
          <w:sz w:val="22"/>
          <w:szCs w:val="22"/>
        </w:rPr>
        <w:t>J</w:t>
      </w:r>
      <w:r w:rsidRPr="00073C4B">
        <w:rPr>
          <w:rFonts w:ascii="Calibri" w:hAnsi="Calibri"/>
          <w:sz w:val="22"/>
          <w:szCs w:val="22"/>
        </w:rPr>
        <w:t>T</w:t>
      </w:r>
      <w:r w:rsidRPr="00073C4B">
        <w:rPr>
          <w:rFonts w:ascii="Calibri" w:hAnsi="Calibri"/>
          <w:spacing w:val="1"/>
          <w:sz w:val="22"/>
          <w:szCs w:val="22"/>
        </w:rPr>
        <w:t xml:space="preserve"> </w:t>
      </w:r>
      <w:r w:rsidRPr="00073C4B">
        <w:rPr>
          <w:rFonts w:ascii="Calibri" w:hAnsi="Calibri"/>
          <w:sz w:val="22"/>
          <w:szCs w:val="22"/>
        </w:rPr>
        <w:t>fo</w:t>
      </w:r>
      <w:r w:rsidRPr="00073C4B">
        <w:rPr>
          <w:rFonts w:ascii="Calibri" w:hAnsi="Calibri"/>
          <w:spacing w:val="-1"/>
          <w:sz w:val="22"/>
          <w:szCs w:val="22"/>
        </w:rPr>
        <w:t>r</w:t>
      </w:r>
      <w:r w:rsidRPr="00073C4B">
        <w:rPr>
          <w:rFonts w:ascii="Calibri" w:hAnsi="Calibri"/>
          <w:spacing w:val="2"/>
          <w:sz w:val="22"/>
          <w:szCs w:val="22"/>
        </w:rPr>
        <w:t>m</w:t>
      </w:r>
      <w:r w:rsidRPr="00073C4B">
        <w:rPr>
          <w:rFonts w:ascii="Calibri" w:hAnsi="Calibri"/>
          <w:sz w:val="22"/>
          <w:szCs w:val="22"/>
        </w:rPr>
        <w:t>s</w:t>
      </w:r>
      <w:r w:rsidRPr="00073C4B">
        <w:rPr>
          <w:rFonts w:ascii="Calibri" w:hAnsi="Calibri"/>
          <w:spacing w:val="1"/>
          <w:sz w:val="22"/>
          <w:szCs w:val="22"/>
        </w:rPr>
        <w:t xml:space="preserve"> </w:t>
      </w:r>
      <w:r w:rsidRPr="00073C4B">
        <w:rPr>
          <w:rFonts w:ascii="Calibri" w:hAnsi="Calibri"/>
          <w:spacing w:val="-1"/>
          <w:sz w:val="22"/>
          <w:szCs w:val="22"/>
        </w:rPr>
        <w:t>a</w:t>
      </w:r>
      <w:r w:rsidRPr="00073C4B">
        <w:rPr>
          <w:rFonts w:ascii="Calibri" w:hAnsi="Calibri"/>
          <w:sz w:val="22"/>
          <w:szCs w:val="22"/>
        </w:rPr>
        <w:t>nd p</w:t>
      </w:r>
      <w:r w:rsidRPr="00073C4B">
        <w:rPr>
          <w:rFonts w:ascii="Calibri" w:hAnsi="Calibri"/>
          <w:spacing w:val="-1"/>
          <w:sz w:val="22"/>
          <w:szCs w:val="22"/>
        </w:rPr>
        <w:t>r</w:t>
      </w:r>
      <w:r w:rsidRPr="00073C4B">
        <w:rPr>
          <w:rFonts w:ascii="Calibri" w:hAnsi="Calibri"/>
          <w:sz w:val="22"/>
          <w:szCs w:val="22"/>
        </w:rPr>
        <w:t>o</w:t>
      </w:r>
      <w:r w:rsidRPr="00073C4B">
        <w:rPr>
          <w:rFonts w:ascii="Calibri" w:hAnsi="Calibri"/>
          <w:spacing w:val="-1"/>
          <w:sz w:val="22"/>
          <w:szCs w:val="22"/>
        </w:rPr>
        <w:t>ce</w:t>
      </w:r>
      <w:r w:rsidRPr="00073C4B">
        <w:rPr>
          <w:rFonts w:ascii="Calibri" w:hAnsi="Calibri"/>
          <w:sz w:val="22"/>
          <w:szCs w:val="22"/>
        </w:rPr>
        <w:t>du</w:t>
      </w:r>
      <w:r w:rsidRPr="00073C4B">
        <w:rPr>
          <w:rFonts w:ascii="Calibri" w:hAnsi="Calibri"/>
          <w:spacing w:val="1"/>
          <w:sz w:val="22"/>
          <w:szCs w:val="22"/>
        </w:rPr>
        <w:t>r</w:t>
      </w:r>
      <w:r w:rsidRPr="00073C4B">
        <w:rPr>
          <w:rFonts w:ascii="Calibri" w:hAnsi="Calibri"/>
          <w:spacing w:val="-1"/>
          <w:sz w:val="22"/>
          <w:szCs w:val="22"/>
        </w:rPr>
        <w:t>e</w:t>
      </w:r>
      <w:r w:rsidRPr="00073C4B">
        <w:rPr>
          <w:rFonts w:ascii="Calibri" w:hAnsi="Calibri"/>
          <w:sz w:val="22"/>
          <w:szCs w:val="22"/>
        </w:rPr>
        <w:t xml:space="preserve">s. </w:t>
      </w:r>
    </w:p>
    <w:p w14:paraId="5AAA4CFE" w14:textId="77777777" w:rsidR="00041F00" w:rsidRPr="007A3CCB" w:rsidRDefault="00041F00" w:rsidP="00041F00">
      <w:pPr>
        <w:rPr>
          <w:rFonts w:ascii="Calibri" w:hAnsi="Calibri"/>
          <w:sz w:val="22"/>
          <w:szCs w:val="22"/>
        </w:rPr>
      </w:pPr>
    </w:p>
    <w:p w14:paraId="52589D31" w14:textId="77777777" w:rsidR="00041F00" w:rsidRPr="00073C4B" w:rsidRDefault="00041F00" w:rsidP="002B6C2D">
      <w:pPr>
        <w:pStyle w:val="ListParagraph"/>
        <w:numPr>
          <w:ilvl w:val="0"/>
          <w:numId w:val="22"/>
        </w:numPr>
        <w:ind w:left="1080"/>
        <w:rPr>
          <w:rFonts w:ascii="Calibri" w:hAnsi="Calibri"/>
          <w:sz w:val="22"/>
          <w:szCs w:val="22"/>
        </w:rPr>
      </w:pPr>
      <w:r w:rsidRPr="00073C4B">
        <w:rPr>
          <w:rFonts w:ascii="Calibri" w:hAnsi="Calibri"/>
          <w:b/>
          <w:spacing w:val="-3"/>
          <w:sz w:val="22"/>
          <w:szCs w:val="22"/>
        </w:rPr>
        <w:t>P</w:t>
      </w:r>
      <w:r w:rsidRPr="00073C4B">
        <w:rPr>
          <w:rFonts w:ascii="Calibri" w:hAnsi="Calibri"/>
          <w:b/>
          <w:spacing w:val="1"/>
          <w:sz w:val="22"/>
          <w:szCs w:val="22"/>
        </w:rPr>
        <w:t>r</w:t>
      </w:r>
      <w:r w:rsidRPr="00073C4B">
        <w:rPr>
          <w:rFonts w:ascii="Calibri" w:hAnsi="Calibri"/>
          <w:b/>
          <w:spacing w:val="-1"/>
          <w:sz w:val="22"/>
          <w:szCs w:val="22"/>
        </w:rPr>
        <w:t>e-</w:t>
      </w:r>
      <w:r w:rsidRPr="00073C4B">
        <w:rPr>
          <w:rFonts w:ascii="Calibri" w:hAnsi="Calibri"/>
          <w:b/>
          <w:sz w:val="22"/>
          <w:szCs w:val="22"/>
        </w:rPr>
        <w:t>Ap</w:t>
      </w:r>
      <w:r w:rsidRPr="00073C4B">
        <w:rPr>
          <w:rFonts w:ascii="Calibri" w:hAnsi="Calibri"/>
          <w:b/>
          <w:spacing w:val="1"/>
          <w:sz w:val="22"/>
          <w:szCs w:val="22"/>
        </w:rPr>
        <w:t>p</w:t>
      </w:r>
      <w:r w:rsidRPr="00073C4B">
        <w:rPr>
          <w:rFonts w:ascii="Calibri" w:hAnsi="Calibri"/>
          <w:b/>
          <w:spacing w:val="-1"/>
          <w:sz w:val="22"/>
          <w:szCs w:val="22"/>
        </w:rPr>
        <w:t>re</w:t>
      </w:r>
      <w:r w:rsidRPr="00073C4B">
        <w:rPr>
          <w:rFonts w:ascii="Calibri" w:hAnsi="Calibri"/>
          <w:b/>
          <w:spacing w:val="1"/>
          <w:sz w:val="22"/>
          <w:szCs w:val="22"/>
        </w:rPr>
        <w:t>n</w:t>
      </w:r>
      <w:r w:rsidRPr="00073C4B">
        <w:rPr>
          <w:rFonts w:ascii="Calibri" w:hAnsi="Calibri"/>
          <w:b/>
          <w:sz w:val="22"/>
          <w:szCs w:val="22"/>
        </w:rPr>
        <w:t>t</w:t>
      </w:r>
      <w:r w:rsidRPr="00073C4B">
        <w:rPr>
          <w:rFonts w:ascii="Calibri" w:hAnsi="Calibri"/>
          <w:b/>
          <w:spacing w:val="3"/>
          <w:sz w:val="22"/>
          <w:szCs w:val="22"/>
        </w:rPr>
        <w:t>i</w:t>
      </w:r>
      <w:r w:rsidRPr="00073C4B">
        <w:rPr>
          <w:rFonts w:ascii="Calibri" w:hAnsi="Calibri"/>
          <w:b/>
          <w:spacing w:val="-1"/>
          <w:sz w:val="22"/>
          <w:szCs w:val="22"/>
        </w:rPr>
        <w:t>c</w:t>
      </w:r>
      <w:r w:rsidRPr="00073C4B">
        <w:rPr>
          <w:rFonts w:ascii="Calibri" w:hAnsi="Calibri"/>
          <w:b/>
          <w:sz w:val="22"/>
          <w:szCs w:val="22"/>
        </w:rPr>
        <w:t>e</w:t>
      </w:r>
      <w:r w:rsidRPr="00073C4B">
        <w:rPr>
          <w:rFonts w:ascii="Calibri" w:hAnsi="Calibri"/>
          <w:b/>
          <w:spacing w:val="1"/>
          <w:sz w:val="22"/>
          <w:szCs w:val="22"/>
        </w:rPr>
        <w:t xml:space="preserve"> </w:t>
      </w:r>
      <w:r w:rsidRPr="00073C4B">
        <w:rPr>
          <w:rFonts w:ascii="Calibri" w:hAnsi="Calibri"/>
          <w:b/>
          <w:sz w:val="22"/>
          <w:szCs w:val="22"/>
        </w:rPr>
        <w:t>T</w:t>
      </w:r>
      <w:r w:rsidRPr="00073C4B">
        <w:rPr>
          <w:rFonts w:ascii="Calibri" w:hAnsi="Calibri"/>
          <w:b/>
          <w:spacing w:val="-1"/>
          <w:sz w:val="22"/>
          <w:szCs w:val="22"/>
        </w:rPr>
        <w:t>r</w:t>
      </w:r>
      <w:r w:rsidRPr="00073C4B">
        <w:rPr>
          <w:rFonts w:ascii="Calibri" w:hAnsi="Calibri"/>
          <w:b/>
          <w:sz w:val="22"/>
          <w:szCs w:val="22"/>
        </w:rPr>
        <w:t>ai</w:t>
      </w:r>
      <w:r w:rsidRPr="00073C4B">
        <w:rPr>
          <w:rFonts w:ascii="Calibri" w:hAnsi="Calibri"/>
          <w:b/>
          <w:spacing w:val="1"/>
          <w:sz w:val="22"/>
          <w:szCs w:val="22"/>
        </w:rPr>
        <w:t>n</w:t>
      </w:r>
      <w:r w:rsidRPr="00073C4B">
        <w:rPr>
          <w:rFonts w:ascii="Calibri" w:hAnsi="Calibri"/>
          <w:b/>
          <w:sz w:val="22"/>
          <w:szCs w:val="22"/>
        </w:rPr>
        <w:t>i</w:t>
      </w:r>
      <w:r w:rsidRPr="00073C4B">
        <w:rPr>
          <w:rFonts w:ascii="Calibri" w:hAnsi="Calibri"/>
          <w:b/>
          <w:spacing w:val="1"/>
          <w:sz w:val="22"/>
          <w:szCs w:val="22"/>
        </w:rPr>
        <w:t>n</w:t>
      </w:r>
      <w:r w:rsidRPr="00073C4B">
        <w:rPr>
          <w:rFonts w:ascii="Calibri" w:hAnsi="Calibri"/>
          <w:b/>
          <w:spacing w:val="2"/>
          <w:sz w:val="22"/>
          <w:szCs w:val="22"/>
        </w:rPr>
        <w:t>g</w:t>
      </w:r>
      <w:r w:rsidRPr="00073C4B">
        <w:rPr>
          <w:rFonts w:ascii="Calibri" w:hAnsi="Calibri"/>
          <w:b/>
          <w:sz w:val="22"/>
          <w:szCs w:val="22"/>
        </w:rPr>
        <w:t>:</w:t>
      </w:r>
      <w:r w:rsidRPr="00073C4B">
        <w:rPr>
          <w:rFonts w:ascii="Calibri" w:hAnsi="Calibri"/>
          <w:b/>
          <w:spacing w:val="2"/>
          <w:sz w:val="22"/>
          <w:szCs w:val="22"/>
        </w:rPr>
        <w:t xml:space="preserve"> </w:t>
      </w:r>
      <w:r w:rsidRPr="00073C4B">
        <w:rPr>
          <w:rFonts w:ascii="Calibri" w:hAnsi="Calibri"/>
          <w:spacing w:val="1"/>
          <w:sz w:val="22"/>
          <w:szCs w:val="22"/>
        </w:rPr>
        <w:t>P</w:t>
      </w:r>
      <w:r w:rsidRPr="00073C4B">
        <w:rPr>
          <w:rFonts w:ascii="Calibri" w:hAnsi="Calibri"/>
          <w:sz w:val="22"/>
          <w:szCs w:val="22"/>
        </w:rPr>
        <w:t>r</w:t>
      </w:r>
      <w:r w:rsidRPr="00073C4B">
        <w:rPr>
          <w:rFonts w:ascii="Calibri" w:hAnsi="Calibri"/>
          <w:spacing w:val="-1"/>
          <w:sz w:val="22"/>
          <w:szCs w:val="22"/>
        </w:rPr>
        <w:t>e-a</w:t>
      </w:r>
      <w:r w:rsidRPr="00073C4B">
        <w:rPr>
          <w:rFonts w:ascii="Calibri" w:hAnsi="Calibri"/>
          <w:sz w:val="22"/>
          <w:szCs w:val="22"/>
        </w:rPr>
        <w:t>pp</w:t>
      </w:r>
      <w:r w:rsidRPr="00073C4B">
        <w:rPr>
          <w:rFonts w:ascii="Calibri" w:hAnsi="Calibri"/>
          <w:spacing w:val="1"/>
          <w:sz w:val="22"/>
          <w:szCs w:val="22"/>
        </w:rPr>
        <w:t>r</w:t>
      </w:r>
      <w:r w:rsidRPr="00073C4B">
        <w:rPr>
          <w:rFonts w:ascii="Calibri" w:hAnsi="Calibri"/>
          <w:spacing w:val="-1"/>
          <w:sz w:val="22"/>
          <w:szCs w:val="22"/>
        </w:rPr>
        <w:t>e</w:t>
      </w:r>
      <w:r w:rsidRPr="00073C4B">
        <w:rPr>
          <w:rFonts w:ascii="Calibri" w:hAnsi="Calibri"/>
          <w:sz w:val="22"/>
          <w:szCs w:val="22"/>
        </w:rPr>
        <w:t>nt</w:t>
      </w:r>
      <w:r w:rsidRPr="00073C4B">
        <w:rPr>
          <w:rFonts w:ascii="Calibri" w:hAnsi="Calibri"/>
          <w:spacing w:val="1"/>
          <w:sz w:val="22"/>
          <w:szCs w:val="22"/>
        </w:rPr>
        <w:t>i</w:t>
      </w:r>
      <w:r w:rsidRPr="00073C4B">
        <w:rPr>
          <w:rFonts w:ascii="Calibri" w:hAnsi="Calibri"/>
          <w:spacing w:val="-1"/>
          <w:sz w:val="22"/>
          <w:szCs w:val="22"/>
        </w:rPr>
        <w:t>ce</w:t>
      </w:r>
      <w:r w:rsidRPr="00073C4B">
        <w:rPr>
          <w:rFonts w:ascii="Calibri" w:hAnsi="Calibri"/>
          <w:sz w:val="22"/>
          <w:szCs w:val="22"/>
        </w:rPr>
        <w:t>ship</w:t>
      </w:r>
      <w:r w:rsidRPr="00073C4B">
        <w:rPr>
          <w:rFonts w:ascii="Calibri" w:hAnsi="Calibri"/>
          <w:spacing w:val="3"/>
          <w:sz w:val="22"/>
          <w:szCs w:val="22"/>
        </w:rPr>
        <w:t xml:space="preserve"> </w:t>
      </w:r>
      <w:r w:rsidRPr="00073C4B">
        <w:rPr>
          <w:rFonts w:ascii="Calibri" w:hAnsi="Calibri"/>
          <w:sz w:val="22"/>
          <w:szCs w:val="22"/>
        </w:rPr>
        <w:t>p</w:t>
      </w:r>
      <w:r w:rsidRPr="00073C4B">
        <w:rPr>
          <w:rFonts w:ascii="Calibri" w:hAnsi="Calibri"/>
          <w:spacing w:val="1"/>
          <w:sz w:val="22"/>
          <w:szCs w:val="22"/>
        </w:rPr>
        <w:t>r</w:t>
      </w:r>
      <w:r w:rsidRPr="00073C4B">
        <w:rPr>
          <w:rFonts w:ascii="Calibri" w:hAnsi="Calibri"/>
          <w:sz w:val="22"/>
          <w:szCs w:val="22"/>
        </w:rPr>
        <w:t>o</w:t>
      </w:r>
      <w:r w:rsidRPr="00073C4B">
        <w:rPr>
          <w:rFonts w:ascii="Calibri" w:hAnsi="Calibri"/>
          <w:spacing w:val="-2"/>
          <w:sz w:val="22"/>
          <w:szCs w:val="22"/>
        </w:rPr>
        <w:t>g</w:t>
      </w:r>
      <w:r w:rsidRPr="00073C4B">
        <w:rPr>
          <w:rFonts w:ascii="Calibri" w:hAnsi="Calibri"/>
          <w:spacing w:val="1"/>
          <w:sz w:val="22"/>
          <w:szCs w:val="22"/>
        </w:rPr>
        <w:t>r</w:t>
      </w:r>
      <w:r w:rsidRPr="00073C4B">
        <w:rPr>
          <w:rFonts w:ascii="Calibri" w:hAnsi="Calibri"/>
          <w:spacing w:val="-1"/>
          <w:sz w:val="22"/>
          <w:szCs w:val="22"/>
        </w:rPr>
        <w:t>a</w:t>
      </w:r>
      <w:r w:rsidRPr="00073C4B">
        <w:rPr>
          <w:rFonts w:ascii="Calibri" w:hAnsi="Calibri"/>
          <w:sz w:val="22"/>
          <w:szCs w:val="22"/>
        </w:rPr>
        <w:t>ms</w:t>
      </w:r>
      <w:r w:rsidRPr="00073C4B">
        <w:rPr>
          <w:rFonts w:ascii="Calibri" w:hAnsi="Calibri"/>
          <w:spacing w:val="3"/>
          <w:sz w:val="22"/>
          <w:szCs w:val="22"/>
        </w:rPr>
        <w:t xml:space="preserve"> </w:t>
      </w:r>
      <w:r w:rsidRPr="00073C4B">
        <w:rPr>
          <w:rFonts w:ascii="Calibri" w:hAnsi="Calibri"/>
          <w:sz w:val="22"/>
          <w:szCs w:val="22"/>
        </w:rPr>
        <w:t>p</w:t>
      </w:r>
      <w:r w:rsidRPr="00073C4B">
        <w:rPr>
          <w:rFonts w:ascii="Calibri" w:hAnsi="Calibri"/>
          <w:spacing w:val="-1"/>
          <w:sz w:val="22"/>
          <w:szCs w:val="22"/>
        </w:rPr>
        <w:t>r</w:t>
      </w:r>
      <w:r w:rsidRPr="00073C4B">
        <w:rPr>
          <w:rFonts w:ascii="Calibri" w:hAnsi="Calibri"/>
          <w:sz w:val="22"/>
          <w:szCs w:val="22"/>
        </w:rPr>
        <w:t>ovide</w:t>
      </w:r>
      <w:r w:rsidRPr="00073C4B">
        <w:rPr>
          <w:rFonts w:ascii="Calibri" w:hAnsi="Calibri"/>
          <w:spacing w:val="2"/>
          <w:sz w:val="22"/>
          <w:szCs w:val="22"/>
        </w:rPr>
        <w:t xml:space="preserve"> </w:t>
      </w:r>
      <w:r w:rsidRPr="00073C4B">
        <w:rPr>
          <w:rFonts w:ascii="Calibri" w:hAnsi="Calibri"/>
          <w:sz w:val="22"/>
          <w:szCs w:val="22"/>
        </w:rPr>
        <w:t>tr</w:t>
      </w:r>
      <w:r w:rsidRPr="00073C4B">
        <w:rPr>
          <w:rFonts w:ascii="Calibri" w:hAnsi="Calibri"/>
          <w:spacing w:val="-1"/>
          <w:sz w:val="22"/>
          <w:szCs w:val="22"/>
        </w:rPr>
        <w:t>a</w:t>
      </w:r>
      <w:r w:rsidRPr="00073C4B">
        <w:rPr>
          <w:rFonts w:ascii="Calibri" w:hAnsi="Calibri"/>
          <w:sz w:val="22"/>
          <w:szCs w:val="22"/>
        </w:rPr>
        <w:t>in</w:t>
      </w:r>
      <w:r w:rsidRPr="00073C4B">
        <w:rPr>
          <w:rFonts w:ascii="Calibri" w:hAnsi="Calibri"/>
          <w:spacing w:val="1"/>
          <w:sz w:val="22"/>
          <w:szCs w:val="22"/>
        </w:rPr>
        <w:t>i</w:t>
      </w:r>
      <w:r w:rsidRPr="00073C4B">
        <w:rPr>
          <w:rFonts w:ascii="Calibri" w:hAnsi="Calibri"/>
          <w:spacing w:val="2"/>
          <w:sz w:val="22"/>
          <w:szCs w:val="22"/>
        </w:rPr>
        <w:t>n</w:t>
      </w:r>
      <w:r w:rsidRPr="00073C4B">
        <w:rPr>
          <w:rFonts w:ascii="Calibri" w:hAnsi="Calibri"/>
          <w:sz w:val="22"/>
          <w:szCs w:val="22"/>
        </w:rPr>
        <w:t>g to</w:t>
      </w:r>
      <w:r w:rsidRPr="00073C4B">
        <w:rPr>
          <w:rFonts w:ascii="Calibri" w:hAnsi="Calibri"/>
          <w:spacing w:val="3"/>
          <w:sz w:val="22"/>
          <w:szCs w:val="22"/>
        </w:rPr>
        <w:t xml:space="preserve"> </w:t>
      </w:r>
      <w:r w:rsidRPr="00073C4B">
        <w:rPr>
          <w:rFonts w:ascii="Calibri" w:hAnsi="Calibri"/>
          <w:sz w:val="22"/>
          <w:szCs w:val="22"/>
        </w:rPr>
        <w:t>inc</w:t>
      </w:r>
      <w:r w:rsidRPr="00073C4B">
        <w:rPr>
          <w:rFonts w:ascii="Calibri" w:hAnsi="Calibri"/>
          <w:spacing w:val="-1"/>
          <w:sz w:val="22"/>
          <w:szCs w:val="22"/>
        </w:rPr>
        <w:t>rea</w:t>
      </w:r>
      <w:r w:rsidRPr="00073C4B">
        <w:rPr>
          <w:rFonts w:ascii="Calibri" w:hAnsi="Calibri"/>
          <w:sz w:val="22"/>
          <w:szCs w:val="22"/>
        </w:rPr>
        <w:t>se</w:t>
      </w:r>
      <w:r w:rsidRPr="00073C4B">
        <w:rPr>
          <w:rFonts w:ascii="Calibri" w:hAnsi="Calibri"/>
          <w:spacing w:val="2"/>
          <w:sz w:val="22"/>
          <w:szCs w:val="22"/>
        </w:rPr>
        <w:t xml:space="preserve"> </w:t>
      </w:r>
      <w:r w:rsidRPr="00073C4B">
        <w:rPr>
          <w:rFonts w:ascii="Calibri" w:hAnsi="Calibri"/>
          <w:sz w:val="22"/>
          <w:szCs w:val="22"/>
        </w:rPr>
        <w:t>math, l</w:t>
      </w:r>
      <w:r w:rsidRPr="00073C4B">
        <w:rPr>
          <w:rFonts w:ascii="Calibri" w:hAnsi="Calibri"/>
          <w:spacing w:val="1"/>
          <w:sz w:val="22"/>
          <w:szCs w:val="22"/>
        </w:rPr>
        <w:t>i</w:t>
      </w:r>
      <w:r w:rsidRPr="00073C4B">
        <w:rPr>
          <w:rFonts w:ascii="Calibri" w:hAnsi="Calibri"/>
          <w:sz w:val="22"/>
          <w:szCs w:val="22"/>
        </w:rPr>
        <w:t>te</w:t>
      </w:r>
      <w:r w:rsidRPr="00073C4B">
        <w:rPr>
          <w:rFonts w:ascii="Calibri" w:hAnsi="Calibri"/>
          <w:spacing w:val="-1"/>
          <w:sz w:val="22"/>
          <w:szCs w:val="22"/>
        </w:rPr>
        <w:t>ra</w:t>
      </w:r>
      <w:r w:rsidRPr="00073C4B">
        <w:rPr>
          <w:rFonts w:ascii="Calibri" w:hAnsi="Calibri"/>
          <w:spacing w:val="4"/>
          <w:sz w:val="22"/>
          <w:szCs w:val="22"/>
        </w:rPr>
        <w:t>c</w:t>
      </w:r>
      <w:r w:rsidRPr="00073C4B">
        <w:rPr>
          <w:rFonts w:ascii="Calibri" w:hAnsi="Calibri"/>
          <w:spacing w:val="-5"/>
          <w:sz w:val="22"/>
          <w:szCs w:val="22"/>
        </w:rPr>
        <w:t>y</w:t>
      </w:r>
      <w:r w:rsidRPr="00073C4B">
        <w:rPr>
          <w:rFonts w:ascii="Calibri" w:hAnsi="Calibri"/>
          <w:sz w:val="22"/>
          <w:szCs w:val="22"/>
        </w:rPr>
        <w:t>,</w:t>
      </w:r>
      <w:r w:rsidRPr="00073C4B">
        <w:rPr>
          <w:rFonts w:ascii="Calibri" w:hAnsi="Calibri"/>
          <w:spacing w:val="2"/>
          <w:sz w:val="22"/>
          <w:szCs w:val="22"/>
        </w:rPr>
        <w:t xml:space="preserve"> </w:t>
      </w:r>
      <w:r w:rsidRPr="00073C4B">
        <w:rPr>
          <w:rFonts w:ascii="Calibri" w:hAnsi="Calibri"/>
          <w:spacing w:val="-1"/>
          <w:sz w:val="22"/>
          <w:szCs w:val="22"/>
        </w:rPr>
        <w:t>a</w:t>
      </w:r>
      <w:r w:rsidRPr="00073C4B">
        <w:rPr>
          <w:rFonts w:ascii="Calibri" w:hAnsi="Calibri"/>
          <w:sz w:val="22"/>
          <w:szCs w:val="22"/>
        </w:rPr>
        <w:t>nd</w:t>
      </w:r>
      <w:r w:rsidRPr="00073C4B">
        <w:rPr>
          <w:rFonts w:ascii="Calibri" w:hAnsi="Calibri"/>
          <w:spacing w:val="2"/>
          <w:sz w:val="22"/>
          <w:szCs w:val="22"/>
        </w:rPr>
        <w:t xml:space="preserve"> </w:t>
      </w:r>
      <w:r w:rsidRPr="00073C4B">
        <w:rPr>
          <w:rFonts w:ascii="Calibri" w:hAnsi="Calibri"/>
          <w:sz w:val="22"/>
          <w:szCs w:val="22"/>
        </w:rPr>
        <w:t>other vo</w:t>
      </w:r>
      <w:r w:rsidRPr="00073C4B">
        <w:rPr>
          <w:rFonts w:ascii="Calibri" w:hAnsi="Calibri"/>
          <w:spacing w:val="-1"/>
          <w:sz w:val="22"/>
          <w:szCs w:val="22"/>
        </w:rPr>
        <w:t>ca</w:t>
      </w:r>
      <w:r w:rsidRPr="00073C4B">
        <w:rPr>
          <w:rFonts w:ascii="Calibri" w:hAnsi="Calibri"/>
          <w:spacing w:val="3"/>
          <w:sz w:val="22"/>
          <w:szCs w:val="22"/>
        </w:rPr>
        <w:t>t</w:t>
      </w:r>
      <w:r w:rsidRPr="00073C4B">
        <w:rPr>
          <w:rFonts w:ascii="Calibri" w:hAnsi="Calibri"/>
          <w:sz w:val="22"/>
          <w:szCs w:val="22"/>
        </w:rPr>
        <w:t>ional</w:t>
      </w:r>
      <w:r w:rsidRPr="00073C4B">
        <w:rPr>
          <w:rFonts w:ascii="Calibri" w:hAnsi="Calibri"/>
          <w:spacing w:val="2"/>
          <w:sz w:val="22"/>
          <w:szCs w:val="22"/>
        </w:rPr>
        <w:t xml:space="preserve"> </w:t>
      </w:r>
      <w:r w:rsidRPr="00073C4B">
        <w:rPr>
          <w:rFonts w:ascii="Calibri" w:hAnsi="Calibri"/>
          <w:sz w:val="22"/>
          <w:szCs w:val="22"/>
        </w:rPr>
        <w:t>ski</w:t>
      </w:r>
      <w:r w:rsidRPr="00073C4B">
        <w:rPr>
          <w:rFonts w:ascii="Calibri" w:hAnsi="Calibri"/>
          <w:spacing w:val="1"/>
          <w:sz w:val="22"/>
          <w:szCs w:val="22"/>
        </w:rPr>
        <w:t>l</w:t>
      </w:r>
      <w:r w:rsidRPr="00073C4B">
        <w:rPr>
          <w:rFonts w:ascii="Calibri" w:hAnsi="Calibri"/>
          <w:sz w:val="22"/>
          <w:szCs w:val="22"/>
        </w:rPr>
        <w:t>ls n</w:t>
      </w:r>
      <w:r w:rsidRPr="00073C4B">
        <w:rPr>
          <w:rFonts w:ascii="Calibri" w:hAnsi="Calibri"/>
          <w:spacing w:val="-1"/>
          <w:sz w:val="22"/>
          <w:szCs w:val="22"/>
        </w:rPr>
        <w:t>ee</w:t>
      </w:r>
      <w:r w:rsidRPr="00073C4B">
        <w:rPr>
          <w:rFonts w:ascii="Calibri" w:hAnsi="Calibri"/>
          <w:sz w:val="22"/>
          <w:szCs w:val="22"/>
        </w:rPr>
        <w:t>d</w:t>
      </w:r>
      <w:r w:rsidRPr="00073C4B">
        <w:rPr>
          <w:rFonts w:ascii="Calibri" w:hAnsi="Calibri"/>
          <w:spacing w:val="-1"/>
          <w:sz w:val="22"/>
          <w:szCs w:val="22"/>
        </w:rPr>
        <w:t>e</w:t>
      </w:r>
      <w:r w:rsidRPr="00073C4B">
        <w:rPr>
          <w:rFonts w:ascii="Calibri" w:hAnsi="Calibri"/>
          <w:sz w:val="22"/>
          <w:szCs w:val="22"/>
        </w:rPr>
        <w:t>d</w:t>
      </w:r>
      <w:r w:rsidRPr="00073C4B">
        <w:rPr>
          <w:rFonts w:ascii="Calibri" w:hAnsi="Calibri"/>
          <w:spacing w:val="2"/>
          <w:sz w:val="22"/>
          <w:szCs w:val="22"/>
        </w:rPr>
        <w:t xml:space="preserve"> </w:t>
      </w:r>
      <w:r w:rsidRPr="00073C4B">
        <w:rPr>
          <w:rFonts w:ascii="Calibri" w:hAnsi="Calibri"/>
          <w:sz w:val="22"/>
          <w:szCs w:val="22"/>
        </w:rPr>
        <w:t>to</w:t>
      </w:r>
      <w:r w:rsidRPr="00073C4B">
        <w:rPr>
          <w:rFonts w:ascii="Calibri" w:hAnsi="Calibri"/>
          <w:spacing w:val="2"/>
          <w:sz w:val="22"/>
          <w:szCs w:val="22"/>
        </w:rPr>
        <w:t xml:space="preserve"> </w:t>
      </w:r>
      <w:r w:rsidRPr="00073C4B">
        <w:rPr>
          <w:rFonts w:ascii="Calibri" w:hAnsi="Calibri"/>
          <w:spacing w:val="-2"/>
          <w:sz w:val="22"/>
          <w:szCs w:val="22"/>
        </w:rPr>
        <w:t>g</w:t>
      </w:r>
      <w:r w:rsidRPr="00073C4B">
        <w:rPr>
          <w:rFonts w:ascii="Calibri" w:hAnsi="Calibri"/>
          <w:spacing w:val="-1"/>
          <w:sz w:val="22"/>
          <w:szCs w:val="22"/>
        </w:rPr>
        <w:t>a</w:t>
      </w:r>
      <w:r w:rsidRPr="00073C4B">
        <w:rPr>
          <w:rFonts w:ascii="Calibri" w:hAnsi="Calibri"/>
          <w:sz w:val="22"/>
          <w:szCs w:val="22"/>
        </w:rPr>
        <w:t>in</w:t>
      </w:r>
      <w:r w:rsidRPr="00073C4B">
        <w:rPr>
          <w:rFonts w:ascii="Calibri" w:hAnsi="Calibri"/>
          <w:spacing w:val="2"/>
          <w:sz w:val="22"/>
          <w:szCs w:val="22"/>
        </w:rPr>
        <w:t xml:space="preserve"> </w:t>
      </w:r>
      <w:r w:rsidRPr="00073C4B">
        <w:rPr>
          <w:rFonts w:ascii="Calibri" w:hAnsi="Calibri"/>
          <w:spacing w:val="-1"/>
          <w:sz w:val="22"/>
          <w:szCs w:val="22"/>
        </w:rPr>
        <w:t>e</w:t>
      </w:r>
      <w:r w:rsidRPr="00073C4B">
        <w:rPr>
          <w:rFonts w:ascii="Calibri" w:hAnsi="Calibri"/>
          <w:sz w:val="22"/>
          <w:szCs w:val="22"/>
        </w:rPr>
        <w:t>nt</w:t>
      </w:r>
      <w:r w:rsidRPr="00073C4B">
        <w:rPr>
          <w:rFonts w:ascii="Calibri" w:hAnsi="Calibri"/>
          <w:spacing w:val="2"/>
          <w:sz w:val="22"/>
          <w:szCs w:val="22"/>
        </w:rPr>
        <w:t>r</w:t>
      </w:r>
      <w:r w:rsidRPr="00073C4B">
        <w:rPr>
          <w:rFonts w:ascii="Calibri" w:hAnsi="Calibri"/>
          <w:sz w:val="22"/>
          <w:szCs w:val="22"/>
        </w:rPr>
        <w:t>y</w:t>
      </w:r>
      <w:r w:rsidRPr="00073C4B">
        <w:rPr>
          <w:rFonts w:ascii="Calibri" w:hAnsi="Calibri"/>
          <w:spacing w:val="1"/>
          <w:sz w:val="22"/>
          <w:szCs w:val="22"/>
        </w:rPr>
        <w:t xml:space="preserve"> </w:t>
      </w:r>
      <w:r w:rsidRPr="00073C4B">
        <w:rPr>
          <w:rFonts w:ascii="Calibri" w:hAnsi="Calibri"/>
          <w:sz w:val="22"/>
          <w:szCs w:val="22"/>
        </w:rPr>
        <w:t>into</w:t>
      </w:r>
      <w:r w:rsidRPr="00073C4B">
        <w:rPr>
          <w:rFonts w:ascii="Calibri" w:hAnsi="Calibri"/>
          <w:spacing w:val="2"/>
          <w:sz w:val="22"/>
          <w:szCs w:val="22"/>
        </w:rPr>
        <w:t xml:space="preserve"> </w:t>
      </w:r>
      <w:r w:rsidRPr="00073C4B">
        <w:rPr>
          <w:rFonts w:ascii="Calibri" w:hAnsi="Calibri"/>
          <w:sz w:val="22"/>
          <w:szCs w:val="22"/>
        </w:rPr>
        <w:t>a</w:t>
      </w:r>
      <w:r w:rsidRPr="00073C4B">
        <w:rPr>
          <w:rFonts w:ascii="Calibri" w:hAnsi="Calibri"/>
          <w:spacing w:val="1"/>
          <w:sz w:val="22"/>
          <w:szCs w:val="22"/>
        </w:rPr>
        <w:t xml:space="preserve"> </w:t>
      </w:r>
      <w:r w:rsidRPr="00073C4B">
        <w:rPr>
          <w:rFonts w:ascii="Calibri" w:hAnsi="Calibri"/>
          <w:sz w:val="22"/>
          <w:szCs w:val="22"/>
        </w:rPr>
        <w:t>r</w:t>
      </w:r>
      <w:r w:rsidRPr="00073C4B">
        <w:rPr>
          <w:rFonts w:ascii="Calibri" w:hAnsi="Calibri"/>
          <w:spacing w:val="-2"/>
          <w:sz w:val="22"/>
          <w:szCs w:val="22"/>
        </w:rPr>
        <w:t>eg</w:t>
      </w:r>
      <w:r w:rsidRPr="00073C4B">
        <w:rPr>
          <w:rFonts w:ascii="Calibri" w:hAnsi="Calibri"/>
          <w:spacing w:val="1"/>
          <w:sz w:val="22"/>
          <w:szCs w:val="22"/>
        </w:rPr>
        <w:t>i</w:t>
      </w:r>
      <w:r w:rsidRPr="00073C4B">
        <w:rPr>
          <w:rFonts w:ascii="Calibri" w:hAnsi="Calibri"/>
          <w:sz w:val="22"/>
          <w:szCs w:val="22"/>
        </w:rPr>
        <w:t>st</w:t>
      </w:r>
      <w:r w:rsidRPr="00073C4B">
        <w:rPr>
          <w:rFonts w:ascii="Calibri" w:hAnsi="Calibri"/>
          <w:spacing w:val="2"/>
          <w:sz w:val="22"/>
          <w:szCs w:val="22"/>
        </w:rPr>
        <w:t>e</w:t>
      </w:r>
      <w:r w:rsidRPr="00073C4B">
        <w:rPr>
          <w:rFonts w:ascii="Calibri" w:hAnsi="Calibri"/>
          <w:spacing w:val="1"/>
          <w:sz w:val="22"/>
          <w:szCs w:val="22"/>
        </w:rPr>
        <w:t>r</w:t>
      </w:r>
      <w:r w:rsidRPr="00073C4B">
        <w:rPr>
          <w:rFonts w:ascii="Calibri" w:hAnsi="Calibri"/>
          <w:spacing w:val="-1"/>
          <w:sz w:val="22"/>
          <w:szCs w:val="22"/>
        </w:rPr>
        <w:t>e</w:t>
      </w:r>
      <w:r w:rsidRPr="00073C4B">
        <w:rPr>
          <w:rFonts w:ascii="Calibri" w:hAnsi="Calibri"/>
          <w:sz w:val="22"/>
          <w:szCs w:val="22"/>
        </w:rPr>
        <w:t>d</w:t>
      </w:r>
      <w:r w:rsidRPr="00073C4B">
        <w:rPr>
          <w:rFonts w:ascii="Calibri" w:hAnsi="Calibri"/>
          <w:spacing w:val="2"/>
          <w:sz w:val="22"/>
          <w:szCs w:val="22"/>
        </w:rPr>
        <w:t xml:space="preserve"> </w:t>
      </w:r>
      <w:r w:rsidRPr="00073C4B">
        <w:rPr>
          <w:rFonts w:ascii="Calibri" w:hAnsi="Calibri"/>
          <w:spacing w:val="-1"/>
          <w:sz w:val="22"/>
          <w:szCs w:val="22"/>
        </w:rPr>
        <w:t>a</w:t>
      </w:r>
      <w:r w:rsidRPr="00073C4B">
        <w:rPr>
          <w:rFonts w:ascii="Calibri" w:hAnsi="Calibri"/>
          <w:sz w:val="22"/>
          <w:szCs w:val="22"/>
        </w:rPr>
        <w:t>ppr</w:t>
      </w:r>
      <w:r w:rsidRPr="00073C4B">
        <w:rPr>
          <w:rFonts w:ascii="Calibri" w:hAnsi="Calibri"/>
          <w:spacing w:val="-2"/>
          <w:sz w:val="22"/>
          <w:szCs w:val="22"/>
        </w:rPr>
        <w:t>e</w:t>
      </w:r>
      <w:r w:rsidRPr="00073C4B">
        <w:rPr>
          <w:rFonts w:ascii="Calibri" w:hAnsi="Calibri"/>
          <w:sz w:val="22"/>
          <w:szCs w:val="22"/>
        </w:rPr>
        <w:t>nt</w:t>
      </w:r>
      <w:r w:rsidRPr="00073C4B">
        <w:rPr>
          <w:rFonts w:ascii="Calibri" w:hAnsi="Calibri"/>
          <w:spacing w:val="1"/>
          <w:sz w:val="22"/>
          <w:szCs w:val="22"/>
        </w:rPr>
        <w:t>i</w:t>
      </w:r>
      <w:r w:rsidRPr="00073C4B">
        <w:rPr>
          <w:rFonts w:ascii="Calibri" w:hAnsi="Calibri"/>
          <w:spacing w:val="-1"/>
          <w:sz w:val="22"/>
          <w:szCs w:val="22"/>
        </w:rPr>
        <w:t>ce</w:t>
      </w:r>
      <w:r w:rsidRPr="00073C4B">
        <w:rPr>
          <w:rFonts w:ascii="Calibri" w:hAnsi="Calibri"/>
          <w:sz w:val="22"/>
          <w:szCs w:val="22"/>
        </w:rPr>
        <w:t>ship p</w:t>
      </w:r>
      <w:r w:rsidRPr="00073C4B">
        <w:rPr>
          <w:rFonts w:ascii="Calibri" w:hAnsi="Calibri"/>
          <w:spacing w:val="-1"/>
          <w:sz w:val="22"/>
          <w:szCs w:val="22"/>
        </w:rPr>
        <w:t>r</w:t>
      </w:r>
      <w:r w:rsidRPr="00073C4B">
        <w:rPr>
          <w:rFonts w:ascii="Calibri" w:hAnsi="Calibri"/>
          <w:sz w:val="22"/>
          <w:szCs w:val="22"/>
        </w:rPr>
        <w:t>ogr</w:t>
      </w:r>
      <w:r w:rsidRPr="00073C4B">
        <w:rPr>
          <w:rFonts w:ascii="Calibri" w:hAnsi="Calibri"/>
          <w:spacing w:val="-2"/>
          <w:sz w:val="22"/>
          <w:szCs w:val="22"/>
        </w:rPr>
        <w:t>a</w:t>
      </w:r>
      <w:r w:rsidRPr="00073C4B">
        <w:rPr>
          <w:rFonts w:ascii="Calibri" w:hAnsi="Calibri"/>
          <w:sz w:val="22"/>
          <w:szCs w:val="22"/>
        </w:rPr>
        <w:t xml:space="preserve">m. </w:t>
      </w:r>
      <w:r w:rsidRPr="00073C4B">
        <w:rPr>
          <w:rFonts w:ascii="Calibri" w:hAnsi="Calibri"/>
          <w:spacing w:val="2"/>
          <w:sz w:val="22"/>
          <w:szCs w:val="22"/>
        </w:rPr>
        <w:t xml:space="preserve"> </w:t>
      </w:r>
    </w:p>
    <w:p w14:paraId="2C933060" w14:textId="77777777" w:rsidR="00041F00" w:rsidRPr="007A3CCB" w:rsidRDefault="00041F00" w:rsidP="00041F00">
      <w:pPr>
        <w:rPr>
          <w:rFonts w:ascii="Calibri" w:hAnsi="Calibri"/>
          <w:sz w:val="22"/>
          <w:szCs w:val="22"/>
        </w:rPr>
      </w:pPr>
    </w:p>
    <w:p w14:paraId="3FAA4BF2" w14:textId="5EA6A28D" w:rsidR="00966130" w:rsidRPr="00966130" w:rsidRDefault="00041F00" w:rsidP="002B6C2D">
      <w:pPr>
        <w:pStyle w:val="ListParagraph"/>
        <w:numPr>
          <w:ilvl w:val="0"/>
          <w:numId w:val="22"/>
        </w:numPr>
        <w:ind w:left="1080"/>
        <w:rPr>
          <w:lang w:eastAsia="x-none"/>
        </w:rPr>
      </w:pPr>
      <w:r w:rsidRPr="00073C4B">
        <w:rPr>
          <w:rFonts w:ascii="Calibri" w:hAnsi="Calibri"/>
          <w:b/>
          <w:sz w:val="22"/>
          <w:szCs w:val="22"/>
        </w:rPr>
        <w:t xml:space="preserve">Apprenticeship Training: </w:t>
      </w:r>
      <w:r w:rsidRPr="00073C4B">
        <w:rPr>
          <w:rFonts w:ascii="Calibri" w:hAnsi="Calibri"/>
          <w:sz w:val="22"/>
          <w:szCs w:val="22"/>
        </w:rPr>
        <w:t xml:space="preserve">Apprenticeship training is a </w:t>
      </w:r>
      <w:r w:rsidRPr="00073C4B">
        <w:rPr>
          <w:rFonts w:ascii="Calibri" w:hAnsi="Calibri"/>
          <w:sz w:val="22"/>
          <w:szCs w:val="22"/>
          <w:lang w:val="en"/>
        </w:rPr>
        <w:t>framework in which an individual receives company paid on the job training (OJT) along with related classroom instruction. The OJT is supervised by a fully trained journey worker (mentor) in the same occupation who follows a written work process specific to the occupation. A progression of wages is paid and a contract is required. One-Stops are required to knowledgeable staff about the apprenticeship model, connect jobseekers to employers, and develop apprenticeship agreements with employers.</w:t>
      </w:r>
    </w:p>
    <w:p w14:paraId="0E1A160E" w14:textId="1698BC7F" w:rsidR="00966130" w:rsidRDefault="00966130" w:rsidP="00966130">
      <w:pPr>
        <w:pStyle w:val="Heading3"/>
        <w:ind w:left="720"/>
        <w:rPr>
          <w:sz w:val="24"/>
          <w:lang w:val="en-US"/>
        </w:rPr>
      </w:pPr>
      <w:bookmarkStart w:id="28" w:name="_Toc22897897"/>
      <w:r>
        <w:rPr>
          <w:sz w:val="24"/>
          <w:lang w:val="en-US"/>
        </w:rPr>
        <w:lastRenderedPageBreak/>
        <w:t>Career Pathways</w:t>
      </w:r>
      <w:bookmarkEnd w:id="28"/>
    </w:p>
    <w:p w14:paraId="7C840AC2" w14:textId="709D9E46" w:rsidR="00966130" w:rsidRDefault="00966130" w:rsidP="00966130">
      <w:pPr>
        <w:rPr>
          <w:lang w:eastAsia="x-none"/>
        </w:rPr>
      </w:pPr>
    </w:p>
    <w:p w14:paraId="17A03243" w14:textId="3A949714" w:rsidR="00966130" w:rsidRPr="007A3CCB" w:rsidRDefault="00966130" w:rsidP="00966130">
      <w:pPr>
        <w:spacing w:line="260" w:lineRule="exact"/>
        <w:rPr>
          <w:rFonts w:ascii="Calibri" w:hAnsi="Calibri"/>
          <w:sz w:val="22"/>
          <w:szCs w:val="22"/>
        </w:rPr>
      </w:pPr>
      <w:r w:rsidRPr="007A3CCB">
        <w:rPr>
          <w:rFonts w:ascii="Calibri" w:hAnsi="Calibri"/>
          <w:spacing w:val="4"/>
          <w:sz w:val="22"/>
          <w:szCs w:val="22"/>
        </w:rPr>
        <w:t>W</w:t>
      </w:r>
      <w:r w:rsidRPr="007A3CCB">
        <w:rPr>
          <w:rFonts w:ascii="Calibri" w:hAnsi="Calibri"/>
          <w:spacing w:val="-6"/>
          <w:sz w:val="22"/>
          <w:szCs w:val="22"/>
        </w:rPr>
        <w:t>I</w:t>
      </w:r>
      <w:r w:rsidRPr="007A3CCB">
        <w:rPr>
          <w:rFonts w:ascii="Calibri" w:hAnsi="Calibri"/>
          <w:sz w:val="22"/>
          <w:szCs w:val="22"/>
        </w:rPr>
        <w:t>OA</w:t>
      </w:r>
      <w:r w:rsidRPr="007A3CCB">
        <w:rPr>
          <w:rFonts w:ascii="Calibri" w:hAnsi="Calibri"/>
          <w:spacing w:val="49"/>
          <w:sz w:val="22"/>
          <w:szCs w:val="22"/>
        </w:rPr>
        <w:t xml:space="preserve"> </w:t>
      </w:r>
      <w:r w:rsidRPr="007A3CCB">
        <w:rPr>
          <w:rFonts w:ascii="Calibri" w:hAnsi="Calibri"/>
          <w:sz w:val="22"/>
          <w:szCs w:val="22"/>
        </w:rPr>
        <w:t>pl</w:t>
      </w:r>
      <w:r w:rsidRPr="007A3CCB">
        <w:rPr>
          <w:rFonts w:ascii="Calibri" w:hAnsi="Calibri"/>
          <w:spacing w:val="2"/>
          <w:sz w:val="22"/>
          <w:szCs w:val="22"/>
        </w:rPr>
        <w:t>a</w:t>
      </w:r>
      <w:r w:rsidRPr="007A3CCB">
        <w:rPr>
          <w:rFonts w:ascii="Calibri" w:hAnsi="Calibri"/>
          <w:spacing w:val="-1"/>
          <w:sz w:val="22"/>
          <w:szCs w:val="22"/>
        </w:rPr>
        <w:t>ce</w:t>
      </w:r>
      <w:r w:rsidRPr="007A3CCB">
        <w:rPr>
          <w:rFonts w:ascii="Calibri" w:hAnsi="Calibri"/>
          <w:sz w:val="22"/>
          <w:szCs w:val="22"/>
        </w:rPr>
        <w:t>s</w:t>
      </w:r>
      <w:r w:rsidRPr="007A3CCB">
        <w:rPr>
          <w:rFonts w:ascii="Calibri" w:hAnsi="Calibri"/>
          <w:spacing w:val="53"/>
          <w:sz w:val="22"/>
          <w:szCs w:val="22"/>
        </w:rPr>
        <w:t xml:space="preserve"> </w:t>
      </w:r>
      <w:r w:rsidRPr="007A3CCB">
        <w:rPr>
          <w:rFonts w:ascii="Calibri" w:hAnsi="Calibri"/>
          <w:sz w:val="22"/>
          <w:szCs w:val="22"/>
        </w:rPr>
        <w:t>a</w:t>
      </w:r>
      <w:r w:rsidRPr="007A3CCB">
        <w:rPr>
          <w:rFonts w:ascii="Calibri" w:hAnsi="Calibri"/>
          <w:spacing w:val="49"/>
          <w:sz w:val="22"/>
          <w:szCs w:val="22"/>
        </w:rPr>
        <w:t xml:space="preserve"> </w:t>
      </w:r>
      <w:r w:rsidRPr="007A3CCB">
        <w:rPr>
          <w:rFonts w:ascii="Calibri" w:hAnsi="Calibri"/>
          <w:sz w:val="22"/>
          <w:szCs w:val="22"/>
        </w:rPr>
        <w:t>stro</w:t>
      </w:r>
      <w:r w:rsidRPr="007A3CCB">
        <w:rPr>
          <w:rFonts w:ascii="Calibri" w:hAnsi="Calibri"/>
          <w:spacing w:val="2"/>
          <w:sz w:val="22"/>
          <w:szCs w:val="22"/>
        </w:rPr>
        <w:t>n</w:t>
      </w:r>
      <w:r w:rsidRPr="007A3CCB">
        <w:rPr>
          <w:rFonts w:ascii="Calibri" w:hAnsi="Calibri"/>
          <w:sz w:val="22"/>
          <w:szCs w:val="22"/>
        </w:rPr>
        <w:t>g</w:t>
      </w:r>
      <w:r w:rsidRPr="007A3CCB">
        <w:rPr>
          <w:rFonts w:ascii="Calibri" w:hAnsi="Calibri"/>
          <w:spacing w:val="52"/>
          <w:sz w:val="22"/>
          <w:szCs w:val="22"/>
        </w:rPr>
        <w:t xml:space="preserve"> </w:t>
      </w:r>
      <w:r w:rsidRPr="007A3CCB">
        <w:rPr>
          <w:rFonts w:ascii="Calibri" w:hAnsi="Calibri"/>
          <w:spacing w:val="-1"/>
          <w:sz w:val="22"/>
          <w:szCs w:val="22"/>
        </w:rPr>
        <w:t>e</w:t>
      </w:r>
      <w:r w:rsidRPr="007A3CCB">
        <w:rPr>
          <w:rFonts w:ascii="Calibri" w:hAnsi="Calibri"/>
          <w:sz w:val="22"/>
          <w:szCs w:val="22"/>
        </w:rPr>
        <w:t>mphasis</w:t>
      </w:r>
      <w:r w:rsidRPr="007A3CCB">
        <w:rPr>
          <w:rFonts w:ascii="Calibri" w:hAnsi="Calibri"/>
          <w:spacing w:val="51"/>
          <w:sz w:val="22"/>
          <w:szCs w:val="22"/>
        </w:rPr>
        <w:t xml:space="preserve"> </w:t>
      </w:r>
      <w:r w:rsidRPr="007A3CCB">
        <w:rPr>
          <w:rFonts w:ascii="Calibri" w:hAnsi="Calibri"/>
          <w:sz w:val="22"/>
          <w:szCs w:val="22"/>
        </w:rPr>
        <w:t>on</w:t>
      </w:r>
      <w:r w:rsidRPr="007A3CCB">
        <w:rPr>
          <w:rFonts w:ascii="Calibri" w:hAnsi="Calibri"/>
          <w:spacing w:val="50"/>
          <w:sz w:val="22"/>
          <w:szCs w:val="22"/>
        </w:rPr>
        <w:t xml:space="preserve"> </w:t>
      </w:r>
      <w:r w:rsidRPr="007A3CCB">
        <w:rPr>
          <w:rFonts w:ascii="Calibri" w:hAnsi="Calibri"/>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49"/>
          <w:sz w:val="22"/>
          <w:szCs w:val="22"/>
        </w:rPr>
        <w:t xml:space="preserve"> </w:t>
      </w:r>
      <w:r w:rsidRPr="007A3CCB">
        <w:rPr>
          <w:rFonts w:ascii="Calibri" w:hAnsi="Calibri"/>
          <w:spacing w:val="1"/>
          <w:sz w:val="22"/>
          <w:szCs w:val="22"/>
        </w:rPr>
        <w:t>P</w:t>
      </w:r>
      <w:r w:rsidRPr="007A3CCB">
        <w:rPr>
          <w:rFonts w:ascii="Calibri" w:hAnsi="Calibri"/>
          <w:spacing w:val="-1"/>
          <w:sz w:val="22"/>
          <w:szCs w:val="22"/>
        </w:rPr>
        <w:t>a</w:t>
      </w:r>
      <w:r w:rsidRPr="007A3CCB">
        <w:rPr>
          <w:rFonts w:ascii="Calibri" w:hAnsi="Calibri"/>
          <w:spacing w:val="3"/>
          <w:sz w:val="22"/>
          <w:szCs w:val="22"/>
        </w:rPr>
        <w:t>t</w:t>
      </w:r>
      <w:r w:rsidRPr="007A3CCB">
        <w:rPr>
          <w:rFonts w:ascii="Calibri" w:hAnsi="Calibri"/>
          <w:sz w:val="22"/>
          <w:szCs w:val="22"/>
        </w:rPr>
        <w:t>hw</w:t>
      </w:r>
      <w:r w:rsidRPr="007A3CCB">
        <w:rPr>
          <w:rFonts w:ascii="Calibri" w:hAnsi="Calibri"/>
          <w:spacing w:val="3"/>
          <w:sz w:val="22"/>
          <w:szCs w:val="22"/>
        </w:rPr>
        <w:t>a</w:t>
      </w:r>
      <w:r w:rsidRPr="007A3CCB">
        <w:rPr>
          <w:rFonts w:ascii="Calibri" w:hAnsi="Calibri"/>
          <w:spacing w:val="-5"/>
          <w:sz w:val="22"/>
          <w:szCs w:val="22"/>
        </w:rPr>
        <w:t>y</w:t>
      </w:r>
      <w:r w:rsidRPr="007A3CCB">
        <w:rPr>
          <w:rFonts w:ascii="Calibri" w:hAnsi="Calibri"/>
          <w:sz w:val="22"/>
          <w:szCs w:val="22"/>
        </w:rPr>
        <w:t>s.</w:t>
      </w:r>
      <w:r>
        <w:rPr>
          <w:rFonts w:ascii="Calibri" w:hAnsi="Calibri"/>
          <w:spacing w:val="53"/>
          <w:sz w:val="22"/>
          <w:szCs w:val="22"/>
        </w:rPr>
        <w:t xml:space="preserve"> </w:t>
      </w:r>
      <w:r w:rsidRPr="007A3CCB">
        <w:rPr>
          <w:rFonts w:ascii="Calibri" w:hAnsi="Calibri"/>
          <w:sz w:val="22"/>
          <w:szCs w:val="22"/>
        </w:rPr>
        <w:t>On</w:t>
      </w:r>
      <w:r w:rsidRPr="007A3CCB">
        <w:rPr>
          <w:rFonts w:ascii="Calibri" w:hAnsi="Calibri"/>
          <w:spacing w:val="1"/>
          <w:sz w:val="22"/>
          <w:szCs w:val="22"/>
        </w:rPr>
        <w:t>e</w:t>
      </w:r>
      <w:r w:rsidRPr="007A3CCB">
        <w:rPr>
          <w:rFonts w:ascii="Calibri" w:hAnsi="Calibri"/>
          <w:spacing w:val="-1"/>
          <w:sz w:val="22"/>
          <w:szCs w:val="22"/>
        </w:rPr>
        <w:t>-</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s</w:t>
      </w:r>
      <w:r w:rsidRPr="007A3CCB">
        <w:rPr>
          <w:rFonts w:ascii="Calibri" w:hAnsi="Calibri"/>
          <w:spacing w:val="50"/>
          <w:sz w:val="22"/>
          <w:szCs w:val="22"/>
        </w:rPr>
        <w:t xml:space="preserve"> </w:t>
      </w:r>
      <w:r w:rsidRPr="007A3CCB">
        <w:rPr>
          <w:rFonts w:ascii="Calibri" w:hAnsi="Calibri"/>
          <w:sz w:val="22"/>
          <w:szCs w:val="22"/>
        </w:rPr>
        <w:t>should</w:t>
      </w:r>
      <w:r w:rsidRPr="007A3CCB">
        <w:rPr>
          <w:rFonts w:ascii="Calibri" w:hAnsi="Calibri"/>
          <w:spacing w:val="50"/>
          <w:sz w:val="22"/>
          <w:szCs w:val="22"/>
        </w:rPr>
        <w:t xml:space="preserve"> </w:t>
      </w:r>
      <w:r w:rsidRPr="007A3CCB">
        <w:rPr>
          <w:rFonts w:ascii="Calibri" w:hAnsi="Calibri"/>
          <w:spacing w:val="-1"/>
          <w:sz w:val="22"/>
          <w:szCs w:val="22"/>
        </w:rPr>
        <w:t>a</w:t>
      </w:r>
      <w:r w:rsidRPr="007A3CCB">
        <w:rPr>
          <w:rFonts w:ascii="Calibri" w:hAnsi="Calibri"/>
          <w:sz w:val="22"/>
          <w:szCs w:val="22"/>
        </w:rPr>
        <w:t>pp</w:t>
      </w:r>
      <w:r w:rsidRPr="007A3CCB">
        <w:rPr>
          <w:rFonts w:ascii="Calibri" w:hAnsi="Calibri"/>
          <w:spacing w:val="3"/>
          <w:sz w:val="22"/>
          <w:szCs w:val="22"/>
        </w:rPr>
        <w:t>l</w:t>
      </w:r>
      <w:r w:rsidRPr="007A3CCB">
        <w:rPr>
          <w:rFonts w:ascii="Calibri" w:hAnsi="Calibri"/>
          <w:sz w:val="22"/>
          <w:szCs w:val="22"/>
        </w:rPr>
        <w:t>y</w:t>
      </w:r>
      <w:r w:rsidRPr="007A3CCB">
        <w:rPr>
          <w:rFonts w:ascii="Calibri" w:hAnsi="Calibri"/>
          <w:spacing w:val="48"/>
          <w:sz w:val="22"/>
          <w:szCs w:val="22"/>
        </w:rPr>
        <w:t xml:space="preserve"> </w:t>
      </w:r>
      <w:r w:rsidRPr="007A3CCB">
        <w:rPr>
          <w:rFonts w:ascii="Calibri" w:hAnsi="Calibri"/>
          <w:sz w:val="22"/>
          <w:szCs w:val="22"/>
        </w:rPr>
        <w:t>a</w:t>
      </w:r>
      <w:r w:rsidRPr="007A3CCB">
        <w:rPr>
          <w:rFonts w:ascii="Calibri" w:hAnsi="Calibri"/>
          <w:spacing w:val="49"/>
          <w:sz w:val="22"/>
          <w:szCs w:val="22"/>
        </w:rPr>
        <w:t xml:space="preserve"> </w:t>
      </w:r>
      <w:r w:rsidRPr="007A3CCB">
        <w:rPr>
          <w:rFonts w:ascii="Calibri" w:hAnsi="Calibri"/>
          <w:spacing w:val="1"/>
          <w:sz w:val="22"/>
          <w:szCs w:val="22"/>
        </w:rPr>
        <w:t>c</w:t>
      </w:r>
      <w:r w:rsidRPr="007A3CCB">
        <w:rPr>
          <w:rFonts w:ascii="Calibri" w:hAnsi="Calibri"/>
          <w:spacing w:val="-1"/>
          <w:sz w:val="22"/>
          <w:szCs w:val="22"/>
        </w:rPr>
        <w:t>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w:t>
      </w:r>
    </w:p>
    <w:p w14:paraId="77B4E63D" w14:textId="22EC7B7A" w:rsidR="00966130" w:rsidRPr="007A3CCB" w:rsidRDefault="00966130" w:rsidP="00966130">
      <w:pPr>
        <w:rPr>
          <w:rFonts w:ascii="Calibri" w:hAnsi="Calibri"/>
          <w:sz w:val="22"/>
          <w:szCs w:val="22"/>
        </w:rPr>
      </w:pPr>
      <w:r w:rsidRPr="007A3CCB">
        <w:rPr>
          <w:rFonts w:ascii="Calibri" w:hAnsi="Calibri"/>
          <w:sz w:val="22"/>
          <w:szCs w:val="22"/>
        </w:rPr>
        <w:t>p</w:t>
      </w:r>
      <w:r w:rsidRPr="007A3CCB">
        <w:rPr>
          <w:rFonts w:ascii="Calibri" w:hAnsi="Calibri"/>
          <w:spacing w:val="-1"/>
          <w:sz w:val="22"/>
          <w:szCs w:val="22"/>
        </w:rPr>
        <w:t>a</w:t>
      </w:r>
      <w:r w:rsidRPr="007A3CCB">
        <w:rPr>
          <w:rFonts w:ascii="Calibri" w:hAnsi="Calibri"/>
          <w:sz w:val="22"/>
          <w:szCs w:val="22"/>
        </w:rPr>
        <w:t>thw</w:t>
      </w:r>
      <w:r w:rsidRPr="007A3CCB">
        <w:rPr>
          <w:rFonts w:ascii="Calibri" w:hAnsi="Calibri"/>
          <w:spacing w:val="4"/>
          <w:sz w:val="22"/>
          <w:szCs w:val="22"/>
        </w:rPr>
        <w:t>a</w:t>
      </w:r>
      <w:r w:rsidRPr="007A3CCB">
        <w:rPr>
          <w:rFonts w:ascii="Calibri" w:hAnsi="Calibri"/>
          <w:sz w:val="22"/>
          <w:szCs w:val="22"/>
        </w:rPr>
        <w:t>y</w:t>
      </w:r>
      <w:r w:rsidRPr="007A3CCB">
        <w:rPr>
          <w:rFonts w:ascii="Calibri" w:hAnsi="Calibri"/>
          <w:spacing w:val="49"/>
          <w:sz w:val="22"/>
          <w:szCs w:val="22"/>
        </w:rPr>
        <w:t xml:space="preserve"> </w:t>
      </w:r>
      <w:r w:rsidRPr="007A3CCB">
        <w:rPr>
          <w:rFonts w:ascii="Calibri" w:hAnsi="Calibri"/>
          <w:spacing w:val="-1"/>
          <w:sz w:val="22"/>
          <w:szCs w:val="22"/>
        </w:rPr>
        <w:t>a</w:t>
      </w:r>
      <w:r w:rsidRPr="007A3CCB">
        <w:rPr>
          <w:rFonts w:ascii="Calibri" w:hAnsi="Calibri"/>
          <w:sz w:val="22"/>
          <w:szCs w:val="22"/>
        </w:rPr>
        <w:t>p</w:t>
      </w:r>
      <w:r w:rsidRPr="007A3CCB">
        <w:rPr>
          <w:rFonts w:ascii="Calibri" w:hAnsi="Calibri"/>
          <w:spacing w:val="2"/>
          <w:sz w:val="22"/>
          <w:szCs w:val="22"/>
        </w:rPr>
        <w:t>p</w:t>
      </w:r>
      <w:r w:rsidRPr="007A3CCB">
        <w:rPr>
          <w:rFonts w:ascii="Calibri" w:hAnsi="Calibri"/>
          <w:sz w:val="22"/>
          <w:szCs w:val="22"/>
        </w:rPr>
        <w:t>ro</w:t>
      </w:r>
      <w:r w:rsidRPr="007A3CCB">
        <w:rPr>
          <w:rFonts w:ascii="Calibri" w:hAnsi="Calibri"/>
          <w:spacing w:val="-2"/>
          <w:sz w:val="22"/>
          <w:szCs w:val="22"/>
        </w:rPr>
        <w:t>a</w:t>
      </w:r>
      <w:r w:rsidRPr="007A3CCB">
        <w:rPr>
          <w:rFonts w:ascii="Calibri" w:hAnsi="Calibri"/>
          <w:spacing w:val="-1"/>
          <w:sz w:val="22"/>
          <w:szCs w:val="22"/>
        </w:rPr>
        <w:t>c</w:t>
      </w:r>
      <w:r w:rsidRPr="007A3CCB">
        <w:rPr>
          <w:rFonts w:ascii="Calibri" w:hAnsi="Calibri"/>
          <w:sz w:val="22"/>
          <w:szCs w:val="22"/>
        </w:rPr>
        <w:t>h</w:t>
      </w:r>
      <w:r w:rsidRPr="007A3CCB">
        <w:rPr>
          <w:rFonts w:ascii="Calibri" w:hAnsi="Calibri"/>
          <w:spacing w:val="56"/>
          <w:sz w:val="22"/>
          <w:szCs w:val="22"/>
        </w:rPr>
        <w:t xml:space="preserve"> </w:t>
      </w:r>
      <w:r w:rsidRPr="007A3CCB">
        <w:rPr>
          <w:rFonts w:ascii="Calibri" w:hAnsi="Calibri"/>
          <w:sz w:val="22"/>
          <w:szCs w:val="22"/>
        </w:rPr>
        <w:t>thro</w:t>
      </w:r>
      <w:r w:rsidRPr="007A3CCB">
        <w:rPr>
          <w:rFonts w:ascii="Calibri" w:hAnsi="Calibri"/>
          <w:spacing w:val="2"/>
          <w:sz w:val="22"/>
          <w:szCs w:val="22"/>
        </w:rPr>
        <w:t>u</w:t>
      </w:r>
      <w:r w:rsidRPr="007A3CCB">
        <w:rPr>
          <w:rFonts w:ascii="Calibri" w:hAnsi="Calibri"/>
          <w:spacing w:val="-2"/>
          <w:sz w:val="22"/>
          <w:szCs w:val="22"/>
        </w:rPr>
        <w:t>g</w:t>
      </w:r>
      <w:r w:rsidRPr="007A3CCB">
        <w:rPr>
          <w:rFonts w:ascii="Calibri" w:hAnsi="Calibri"/>
          <w:sz w:val="22"/>
          <w:szCs w:val="22"/>
        </w:rPr>
        <w:t>h</w:t>
      </w:r>
      <w:r w:rsidRPr="007A3CCB">
        <w:rPr>
          <w:rFonts w:ascii="Calibri" w:hAnsi="Calibri"/>
          <w:spacing w:val="2"/>
          <w:sz w:val="22"/>
          <w:szCs w:val="22"/>
        </w:rPr>
        <w:t>o</w:t>
      </w:r>
      <w:r w:rsidRPr="007A3CCB">
        <w:rPr>
          <w:rFonts w:ascii="Calibri" w:hAnsi="Calibri"/>
          <w:sz w:val="22"/>
          <w:szCs w:val="22"/>
        </w:rPr>
        <w:t>ut</w:t>
      </w:r>
      <w:r w:rsidRPr="007A3CCB">
        <w:rPr>
          <w:rFonts w:ascii="Calibri" w:hAnsi="Calibri"/>
          <w:spacing w:val="54"/>
          <w:sz w:val="22"/>
          <w:szCs w:val="22"/>
        </w:rPr>
        <w:t xml:space="preserve"> </w:t>
      </w:r>
      <w:r w:rsidRPr="007A3CCB">
        <w:rPr>
          <w:rFonts w:ascii="Calibri" w:hAnsi="Calibri"/>
          <w:sz w:val="22"/>
          <w:szCs w:val="22"/>
        </w:rPr>
        <w:t>their</w:t>
      </w:r>
      <w:r w:rsidRPr="007A3CCB">
        <w:rPr>
          <w:rFonts w:ascii="Calibri" w:hAnsi="Calibri"/>
          <w:spacing w:val="53"/>
          <w:sz w:val="22"/>
          <w:szCs w:val="22"/>
        </w:rPr>
        <w:t xml:space="preserve"> </w:t>
      </w:r>
      <w:r w:rsidRPr="007A3CCB">
        <w:rPr>
          <w:rFonts w:ascii="Calibri" w:hAnsi="Calibri"/>
          <w:spacing w:val="2"/>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z w:val="22"/>
          <w:szCs w:val="22"/>
        </w:rPr>
        <w:t>e</w:t>
      </w:r>
      <w:r w:rsidRPr="007A3CCB">
        <w:rPr>
          <w:rFonts w:ascii="Calibri" w:hAnsi="Calibri"/>
          <w:spacing w:val="55"/>
          <w:sz w:val="22"/>
          <w:szCs w:val="22"/>
        </w:rPr>
        <w:t xml:space="preserve"> </w:t>
      </w:r>
      <w:r w:rsidRPr="007A3CCB">
        <w:rPr>
          <w:rFonts w:ascii="Calibri" w:hAnsi="Calibri"/>
          <w:sz w:val="22"/>
          <w:szCs w:val="22"/>
        </w:rPr>
        <w:t>d</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3"/>
          <w:sz w:val="22"/>
          <w:szCs w:val="22"/>
        </w:rPr>
        <w:t>i</w:t>
      </w:r>
      <w:r w:rsidRPr="007A3CCB">
        <w:rPr>
          <w:rFonts w:ascii="Calibri" w:hAnsi="Calibri"/>
          <w:sz w:val="22"/>
          <w:szCs w:val="22"/>
        </w:rPr>
        <w:t>v</w:t>
      </w:r>
      <w:r w:rsidRPr="007A3CCB">
        <w:rPr>
          <w:rFonts w:ascii="Calibri" w:hAnsi="Calibri"/>
          <w:spacing w:val="-1"/>
          <w:sz w:val="22"/>
          <w:szCs w:val="22"/>
        </w:rPr>
        <w:t>e</w:t>
      </w:r>
      <w:r w:rsidRPr="007A3CCB">
        <w:rPr>
          <w:rFonts w:ascii="Calibri" w:hAnsi="Calibri"/>
          <w:spacing w:val="4"/>
          <w:sz w:val="22"/>
          <w:szCs w:val="22"/>
        </w:rPr>
        <w:t>r</w:t>
      </w:r>
      <w:r w:rsidRPr="007A3CCB">
        <w:rPr>
          <w:rFonts w:ascii="Calibri" w:hAnsi="Calibri"/>
          <w:spacing w:val="-5"/>
          <w:sz w:val="22"/>
          <w:szCs w:val="22"/>
        </w:rPr>
        <w:t>y</w:t>
      </w:r>
      <w:r w:rsidRPr="007A3CCB">
        <w:rPr>
          <w:rFonts w:ascii="Calibri" w:hAnsi="Calibri"/>
          <w:sz w:val="22"/>
          <w:szCs w:val="22"/>
        </w:rPr>
        <w:t>.</w:t>
      </w:r>
      <w:r w:rsidRPr="007A3CCB">
        <w:rPr>
          <w:rFonts w:ascii="Calibri" w:hAnsi="Calibri"/>
          <w:spacing w:val="54"/>
          <w:sz w:val="22"/>
          <w:szCs w:val="22"/>
        </w:rPr>
        <w:t xml:space="preserve"> </w:t>
      </w:r>
      <w:r w:rsidRPr="007A3CCB">
        <w:rPr>
          <w:rFonts w:ascii="Calibri" w:hAnsi="Calibri"/>
          <w:sz w:val="22"/>
          <w:szCs w:val="22"/>
        </w:rPr>
        <w:t>C</w:t>
      </w:r>
      <w:r w:rsidRPr="007A3CCB">
        <w:rPr>
          <w:rFonts w:ascii="Calibri" w:hAnsi="Calibri"/>
          <w:spacing w:val="-1"/>
          <w:sz w:val="22"/>
          <w:szCs w:val="22"/>
        </w:rPr>
        <w:t>a</w:t>
      </w:r>
      <w:r w:rsidRPr="007A3CCB">
        <w:rPr>
          <w:rFonts w:ascii="Calibri" w:hAnsi="Calibri"/>
          <w:spacing w:val="1"/>
          <w:sz w:val="22"/>
          <w:szCs w:val="22"/>
        </w:rPr>
        <w:t>r</w:t>
      </w:r>
      <w:r w:rsidRPr="007A3CCB">
        <w:rPr>
          <w:rFonts w:ascii="Calibri" w:hAnsi="Calibri"/>
          <w:spacing w:val="-1"/>
          <w:sz w:val="22"/>
          <w:szCs w:val="22"/>
        </w:rPr>
        <w:t>ee</w:t>
      </w:r>
      <w:r w:rsidRPr="007A3CCB">
        <w:rPr>
          <w:rFonts w:ascii="Calibri" w:hAnsi="Calibri"/>
          <w:sz w:val="22"/>
          <w:szCs w:val="22"/>
        </w:rPr>
        <w:t>r</w:t>
      </w:r>
      <w:r w:rsidRPr="007A3CCB">
        <w:rPr>
          <w:rFonts w:ascii="Calibri" w:hAnsi="Calibri"/>
          <w:spacing w:val="53"/>
          <w:sz w:val="22"/>
          <w:szCs w:val="22"/>
        </w:rPr>
        <w:t xml:space="preserve"> </w:t>
      </w:r>
      <w:r w:rsidRPr="007A3CCB">
        <w:rPr>
          <w:rFonts w:ascii="Calibri" w:hAnsi="Calibri"/>
          <w:spacing w:val="1"/>
          <w:sz w:val="22"/>
          <w:szCs w:val="22"/>
        </w:rPr>
        <w:t>P</w:t>
      </w:r>
      <w:r w:rsidRPr="007A3CCB">
        <w:rPr>
          <w:rFonts w:ascii="Calibri" w:hAnsi="Calibri"/>
          <w:spacing w:val="-1"/>
          <w:sz w:val="22"/>
          <w:szCs w:val="22"/>
        </w:rPr>
        <w:t>a</w:t>
      </w:r>
      <w:r w:rsidRPr="007A3CCB">
        <w:rPr>
          <w:rFonts w:ascii="Calibri" w:hAnsi="Calibri"/>
          <w:sz w:val="22"/>
          <w:szCs w:val="22"/>
        </w:rPr>
        <w:t>th</w:t>
      </w:r>
      <w:r w:rsidRPr="007A3CCB">
        <w:rPr>
          <w:rFonts w:ascii="Calibri" w:hAnsi="Calibri"/>
          <w:spacing w:val="2"/>
          <w:sz w:val="22"/>
          <w:szCs w:val="22"/>
        </w:rPr>
        <w:t>w</w:t>
      </w:r>
      <w:r w:rsidRPr="007A3CCB">
        <w:rPr>
          <w:rFonts w:ascii="Calibri" w:hAnsi="Calibri"/>
          <w:spacing w:val="4"/>
          <w:sz w:val="22"/>
          <w:szCs w:val="22"/>
        </w:rPr>
        <w:t>a</w:t>
      </w:r>
      <w:r w:rsidRPr="007A3CCB">
        <w:rPr>
          <w:rFonts w:ascii="Calibri" w:hAnsi="Calibri"/>
          <w:spacing w:val="-5"/>
          <w:sz w:val="22"/>
          <w:szCs w:val="22"/>
        </w:rPr>
        <w:t>y</w:t>
      </w:r>
      <w:r w:rsidRPr="007A3CCB">
        <w:rPr>
          <w:rFonts w:ascii="Calibri" w:hAnsi="Calibri"/>
          <w:sz w:val="22"/>
          <w:szCs w:val="22"/>
        </w:rPr>
        <w:t>s</w:t>
      </w:r>
      <w:r w:rsidRPr="007A3CCB">
        <w:rPr>
          <w:rFonts w:ascii="Calibri" w:hAnsi="Calibri"/>
          <w:spacing w:val="57"/>
          <w:sz w:val="22"/>
          <w:szCs w:val="22"/>
        </w:rPr>
        <w:t xml:space="preserve"> </w:t>
      </w:r>
      <w:r w:rsidRPr="007A3CCB">
        <w:rPr>
          <w:rFonts w:ascii="Calibri" w:hAnsi="Calibri"/>
          <w:spacing w:val="-1"/>
          <w:sz w:val="22"/>
          <w:szCs w:val="22"/>
        </w:rPr>
        <w:t>a</w:t>
      </w:r>
      <w:r w:rsidRPr="007A3CCB">
        <w:rPr>
          <w:rFonts w:ascii="Calibri" w:hAnsi="Calibri"/>
          <w:sz w:val="22"/>
          <w:szCs w:val="22"/>
        </w:rPr>
        <w:t>re</w:t>
      </w:r>
      <w:r w:rsidRPr="007A3CCB">
        <w:rPr>
          <w:rFonts w:ascii="Calibri" w:hAnsi="Calibri"/>
          <w:spacing w:val="52"/>
          <w:sz w:val="22"/>
          <w:szCs w:val="22"/>
        </w:rPr>
        <w:t xml:space="preserve"> </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fin</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56"/>
          <w:sz w:val="22"/>
          <w:szCs w:val="22"/>
        </w:rPr>
        <w:t xml:space="preserve"> </w:t>
      </w:r>
      <w:r w:rsidRPr="007A3CCB">
        <w:rPr>
          <w:rFonts w:ascii="Calibri" w:hAnsi="Calibri"/>
          <w:spacing w:val="-1"/>
          <w:sz w:val="22"/>
          <w:szCs w:val="22"/>
        </w:rPr>
        <w:t>a</w:t>
      </w:r>
      <w:r w:rsidRPr="007A3CCB">
        <w:rPr>
          <w:rFonts w:ascii="Calibri" w:hAnsi="Calibri"/>
          <w:sz w:val="22"/>
          <w:szCs w:val="22"/>
        </w:rPr>
        <w:t xml:space="preserve">s a </w:t>
      </w:r>
      <w:r w:rsidRPr="007A3CCB">
        <w:rPr>
          <w:rFonts w:ascii="Calibri" w:hAnsi="Calibri"/>
          <w:spacing w:val="-1"/>
          <w:sz w:val="22"/>
          <w:szCs w:val="22"/>
        </w:rPr>
        <w:t>c</w:t>
      </w:r>
      <w:r w:rsidRPr="007A3CCB">
        <w:rPr>
          <w:rFonts w:ascii="Calibri" w:hAnsi="Calibri"/>
          <w:sz w:val="22"/>
          <w:szCs w:val="22"/>
        </w:rPr>
        <w:t>omb</w:t>
      </w:r>
      <w:r w:rsidRPr="007A3CCB">
        <w:rPr>
          <w:rFonts w:ascii="Calibri" w:hAnsi="Calibri"/>
          <w:spacing w:val="1"/>
          <w:sz w:val="22"/>
          <w:szCs w:val="22"/>
        </w:rPr>
        <w:t>i</w:t>
      </w:r>
      <w:r w:rsidRPr="007A3CCB">
        <w:rPr>
          <w:rFonts w:ascii="Calibri" w:hAnsi="Calibri"/>
          <w:sz w:val="22"/>
          <w:szCs w:val="22"/>
        </w:rPr>
        <w:t>n</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 of</w:t>
      </w:r>
      <w:r w:rsidRPr="007A3CCB">
        <w:rPr>
          <w:rFonts w:ascii="Calibri" w:hAnsi="Calibri"/>
          <w:spacing w:val="-1"/>
          <w:sz w:val="22"/>
          <w:szCs w:val="22"/>
        </w:rPr>
        <w:t xml:space="preserve"> r</w:t>
      </w:r>
      <w:r w:rsidRPr="007A3CCB">
        <w:rPr>
          <w:rFonts w:ascii="Calibri" w:hAnsi="Calibri"/>
          <w:sz w:val="22"/>
          <w:szCs w:val="22"/>
        </w:rPr>
        <w:t>i</w:t>
      </w:r>
      <w:r w:rsidRPr="007A3CCB">
        <w:rPr>
          <w:rFonts w:ascii="Calibri" w:hAnsi="Calibri"/>
          <w:spacing w:val="-2"/>
          <w:sz w:val="22"/>
          <w:szCs w:val="22"/>
        </w:rPr>
        <w:t>g</w:t>
      </w:r>
      <w:r w:rsidRPr="007A3CCB">
        <w:rPr>
          <w:rFonts w:ascii="Calibri" w:hAnsi="Calibri"/>
          <w:spacing w:val="2"/>
          <w:sz w:val="22"/>
          <w:szCs w:val="22"/>
        </w:rPr>
        <w:t>o</w:t>
      </w:r>
      <w:r w:rsidRPr="007A3CCB">
        <w:rPr>
          <w:rFonts w:ascii="Calibri" w:hAnsi="Calibri"/>
          <w:sz w:val="22"/>
          <w:szCs w:val="22"/>
        </w:rPr>
        <w:t>rous</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 hi</w:t>
      </w:r>
      <w:r w:rsidRPr="007A3CCB">
        <w:rPr>
          <w:rFonts w:ascii="Calibri" w:hAnsi="Calibri"/>
          <w:spacing w:val="-2"/>
          <w:sz w:val="22"/>
          <w:szCs w:val="22"/>
        </w:rPr>
        <w:t>g</w:t>
      </w:r>
      <w:r w:rsidRPr="007A3CCB">
        <w:rPr>
          <w:rFonts w:ascii="Calibri" w:hAnsi="Calibri"/>
          <w:sz w:val="22"/>
          <w:szCs w:val="22"/>
        </w:rPr>
        <w:t>h</w:t>
      </w:r>
      <w:r>
        <w:rPr>
          <w:rFonts w:ascii="Calibri" w:hAnsi="Calibri"/>
          <w:sz w:val="22"/>
          <w:szCs w:val="22"/>
        </w:rPr>
        <w:t>-</w:t>
      </w:r>
      <w:r w:rsidRPr="007A3CCB">
        <w:rPr>
          <w:rFonts w:ascii="Calibri" w:hAnsi="Calibri"/>
          <w:sz w:val="22"/>
          <w:szCs w:val="22"/>
        </w:rPr>
        <w:t>q</w:t>
      </w:r>
      <w:r w:rsidRPr="007A3CCB">
        <w:rPr>
          <w:rFonts w:ascii="Calibri" w:hAnsi="Calibri"/>
          <w:spacing w:val="2"/>
          <w:sz w:val="22"/>
          <w:szCs w:val="22"/>
        </w:rPr>
        <w:t>u</w:t>
      </w:r>
      <w:r w:rsidRPr="007A3CCB">
        <w:rPr>
          <w:rFonts w:ascii="Calibri" w:hAnsi="Calibri"/>
          <w:spacing w:val="-1"/>
          <w:sz w:val="22"/>
          <w:szCs w:val="22"/>
        </w:rPr>
        <w:t>a</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3"/>
          <w:sz w:val="22"/>
          <w:szCs w:val="22"/>
        </w:rPr>
        <w:t>t</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2"/>
          <w:sz w:val="22"/>
          <w:szCs w:val="22"/>
        </w:rPr>
        <w:t>u</w:t>
      </w:r>
      <w:r w:rsidRPr="007A3CCB">
        <w:rPr>
          <w:rFonts w:ascii="Calibri" w:hAnsi="Calibri"/>
          <w:spacing w:val="-1"/>
          <w:sz w:val="22"/>
          <w:szCs w:val="22"/>
        </w:rPr>
        <w:t>ca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pacing w:val="2"/>
          <w:sz w:val="22"/>
          <w:szCs w:val="22"/>
        </w:rPr>
        <w:t>o</w:t>
      </w:r>
      <w:r w:rsidRPr="007A3CCB">
        <w:rPr>
          <w:rFonts w:ascii="Calibri" w:hAnsi="Calibri"/>
          <w:sz w:val="22"/>
          <w:szCs w:val="22"/>
        </w:rPr>
        <w:t>n, tr</w:t>
      </w:r>
      <w:r w:rsidRPr="007A3CCB">
        <w:rPr>
          <w:rFonts w:ascii="Calibri" w:hAnsi="Calibri"/>
          <w:spacing w:val="-1"/>
          <w:sz w:val="22"/>
          <w:szCs w:val="22"/>
        </w:rPr>
        <w:t>a</w:t>
      </w:r>
      <w:r w:rsidRPr="007A3CCB">
        <w:rPr>
          <w:rFonts w:ascii="Calibri" w:hAnsi="Calibri"/>
          <w:sz w:val="22"/>
          <w:szCs w:val="22"/>
        </w:rPr>
        <w:t>in</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 ot</w:t>
      </w:r>
      <w:r w:rsidRPr="007A3CCB">
        <w:rPr>
          <w:rFonts w:ascii="Calibri" w:hAnsi="Calibri"/>
          <w:spacing w:val="3"/>
          <w:sz w:val="22"/>
          <w:szCs w:val="22"/>
        </w:rPr>
        <w:t>h</w:t>
      </w:r>
      <w:r w:rsidRPr="007A3CCB">
        <w:rPr>
          <w:rFonts w:ascii="Calibri" w:hAnsi="Calibri"/>
          <w:spacing w:val="-1"/>
          <w:sz w:val="22"/>
          <w:szCs w:val="22"/>
        </w:rPr>
        <w:t>e</w:t>
      </w:r>
      <w:r w:rsidRPr="007A3CCB">
        <w:rPr>
          <w:rFonts w:ascii="Calibri" w:hAnsi="Calibri"/>
          <w:sz w:val="22"/>
          <w:szCs w:val="22"/>
        </w:rPr>
        <w:t>r s</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v</w:t>
      </w:r>
      <w:r w:rsidRPr="007A3CCB">
        <w:rPr>
          <w:rFonts w:ascii="Calibri" w:hAnsi="Calibri"/>
          <w:sz w:val="22"/>
          <w:szCs w:val="22"/>
        </w:rPr>
        <w:t>ic</w:t>
      </w:r>
      <w:r w:rsidRPr="007A3CCB">
        <w:rPr>
          <w:rFonts w:ascii="Calibri" w:hAnsi="Calibri"/>
          <w:spacing w:val="-1"/>
          <w:sz w:val="22"/>
          <w:szCs w:val="22"/>
        </w:rPr>
        <w:t>e</w:t>
      </w:r>
      <w:r w:rsidRPr="007A3CCB">
        <w:rPr>
          <w:rFonts w:ascii="Calibri" w:hAnsi="Calibri"/>
          <w:sz w:val="22"/>
          <w:szCs w:val="22"/>
        </w:rPr>
        <w:t>s that:</w:t>
      </w:r>
    </w:p>
    <w:p w14:paraId="71F1B150" w14:textId="77777777" w:rsidR="00966130" w:rsidRPr="007A3CCB" w:rsidRDefault="00966130" w:rsidP="002B6C2D">
      <w:pPr>
        <w:numPr>
          <w:ilvl w:val="0"/>
          <w:numId w:val="23"/>
        </w:numPr>
        <w:spacing w:before="20"/>
        <w:rPr>
          <w:rFonts w:ascii="Calibri" w:hAnsi="Calibri"/>
          <w:sz w:val="22"/>
          <w:szCs w:val="22"/>
        </w:rPr>
      </w:pPr>
      <w:r w:rsidRPr="007A3CCB">
        <w:rPr>
          <w:rFonts w:ascii="Calibri" w:hAnsi="Calibri"/>
          <w:sz w:val="22"/>
          <w:szCs w:val="22"/>
        </w:rPr>
        <w:t>Ali</w:t>
      </w:r>
      <w:r w:rsidRPr="007A3CCB">
        <w:rPr>
          <w:rFonts w:ascii="Calibri" w:hAnsi="Calibri"/>
          <w:spacing w:val="-2"/>
          <w:sz w:val="22"/>
          <w:szCs w:val="22"/>
        </w:rPr>
        <w:t>g</w:t>
      </w:r>
      <w:r w:rsidRPr="007A3CCB">
        <w:rPr>
          <w:rFonts w:ascii="Calibri" w:hAnsi="Calibri"/>
          <w:sz w:val="22"/>
          <w:szCs w:val="22"/>
        </w:rPr>
        <w:t xml:space="preserve">n with </w:t>
      </w:r>
      <w:r w:rsidRPr="007A3CCB">
        <w:rPr>
          <w:rFonts w:ascii="Calibri" w:hAnsi="Calibri"/>
          <w:spacing w:val="1"/>
          <w:sz w:val="22"/>
          <w:szCs w:val="22"/>
        </w:rPr>
        <w:t>t</w:t>
      </w:r>
      <w:r w:rsidRPr="007A3CCB">
        <w:rPr>
          <w:rFonts w:ascii="Calibri" w:hAnsi="Calibri"/>
          <w:sz w:val="22"/>
          <w:szCs w:val="22"/>
        </w:rPr>
        <w:t>he</w:t>
      </w:r>
      <w:r w:rsidRPr="007A3CCB">
        <w:rPr>
          <w:rFonts w:ascii="Calibri" w:hAnsi="Calibri"/>
          <w:spacing w:val="-1"/>
          <w:sz w:val="22"/>
          <w:szCs w:val="22"/>
        </w:rPr>
        <w:t xml:space="preserve"> </w:t>
      </w:r>
      <w:r w:rsidRPr="007A3CCB">
        <w:rPr>
          <w:rFonts w:ascii="Calibri" w:hAnsi="Calibri"/>
          <w:sz w:val="22"/>
          <w:szCs w:val="22"/>
        </w:rPr>
        <w:t>skill</w:t>
      </w:r>
      <w:r w:rsidRPr="007A3CCB">
        <w:rPr>
          <w:rFonts w:ascii="Calibri" w:hAnsi="Calibri"/>
          <w:spacing w:val="1"/>
          <w:sz w:val="22"/>
          <w:szCs w:val="22"/>
        </w:rPr>
        <w:t xml:space="preserve"> </w:t>
      </w:r>
      <w:r w:rsidRPr="007A3CCB">
        <w:rPr>
          <w:rFonts w:ascii="Calibri" w:hAnsi="Calibri"/>
          <w:sz w:val="22"/>
          <w:szCs w:val="22"/>
        </w:rPr>
        <w:t>n</w:t>
      </w:r>
      <w:r w:rsidRPr="007A3CCB">
        <w:rPr>
          <w:rFonts w:ascii="Calibri" w:hAnsi="Calibri"/>
          <w:spacing w:val="-1"/>
          <w:sz w:val="22"/>
          <w:szCs w:val="22"/>
        </w:rPr>
        <w:t>ee</w:t>
      </w:r>
      <w:r w:rsidRPr="007A3CCB">
        <w:rPr>
          <w:rFonts w:ascii="Calibri" w:hAnsi="Calibri"/>
          <w:spacing w:val="2"/>
          <w:sz w:val="22"/>
          <w:szCs w:val="22"/>
        </w:rPr>
        <w:t>d</w:t>
      </w:r>
      <w:r w:rsidRPr="007A3CCB">
        <w:rPr>
          <w:rFonts w:ascii="Calibri" w:hAnsi="Calibri"/>
          <w:sz w:val="22"/>
          <w:szCs w:val="22"/>
        </w:rPr>
        <w:t>s of indus</w:t>
      </w:r>
      <w:r w:rsidRPr="007A3CCB">
        <w:rPr>
          <w:rFonts w:ascii="Calibri" w:hAnsi="Calibri"/>
          <w:spacing w:val="1"/>
          <w:sz w:val="22"/>
          <w:szCs w:val="22"/>
        </w:rPr>
        <w:t>t</w:t>
      </w:r>
      <w:r w:rsidRPr="007A3CCB">
        <w:rPr>
          <w:rFonts w:ascii="Calibri" w:hAnsi="Calibri"/>
          <w:sz w:val="22"/>
          <w:szCs w:val="22"/>
        </w:rPr>
        <w:t>ri</w:t>
      </w:r>
      <w:r w:rsidRPr="007A3CCB">
        <w:rPr>
          <w:rFonts w:ascii="Calibri" w:hAnsi="Calibri"/>
          <w:spacing w:val="-1"/>
          <w:sz w:val="22"/>
          <w:szCs w:val="22"/>
        </w:rPr>
        <w:t>e</w:t>
      </w:r>
      <w:r w:rsidRPr="007A3CCB">
        <w:rPr>
          <w:rFonts w:ascii="Calibri" w:hAnsi="Calibri"/>
          <w:sz w:val="22"/>
          <w:szCs w:val="22"/>
        </w:rPr>
        <w:t xml:space="preserve">s in </w:t>
      </w:r>
      <w:r w:rsidRPr="007A3CCB">
        <w:rPr>
          <w:rFonts w:ascii="Calibri" w:hAnsi="Calibri"/>
          <w:spacing w:val="1"/>
          <w:sz w:val="22"/>
          <w:szCs w:val="22"/>
        </w:rPr>
        <w:t>t</w:t>
      </w:r>
      <w:r w:rsidRPr="007A3CCB">
        <w:rPr>
          <w:rFonts w:ascii="Calibri" w:hAnsi="Calibri"/>
          <w:sz w:val="22"/>
          <w:szCs w:val="22"/>
        </w:rPr>
        <w:t>he</w:t>
      </w:r>
      <w:r w:rsidRPr="007A3CCB">
        <w:rPr>
          <w:rFonts w:ascii="Calibri" w:hAnsi="Calibri"/>
          <w:spacing w:val="2"/>
          <w:sz w:val="22"/>
          <w:szCs w:val="22"/>
        </w:rPr>
        <w:t xml:space="preserve"> </w:t>
      </w:r>
      <w:r w:rsidRPr="007A3CCB">
        <w:rPr>
          <w:rFonts w:ascii="Calibri" w:hAnsi="Calibri"/>
          <w:sz w:val="22"/>
          <w:szCs w:val="22"/>
        </w:rPr>
        <w:t>state</w:t>
      </w:r>
      <w:r w:rsidRPr="007A3CCB">
        <w:rPr>
          <w:rFonts w:ascii="Calibri" w:hAnsi="Calibri"/>
          <w:spacing w:val="-1"/>
          <w:sz w:val="22"/>
          <w:szCs w:val="22"/>
        </w:rPr>
        <w:t xml:space="preserve"> </w:t>
      </w:r>
      <w:r w:rsidRPr="007A3CCB">
        <w:rPr>
          <w:rFonts w:ascii="Calibri" w:hAnsi="Calibri"/>
          <w:sz w:val="22"/>
          <w:szCs w:val="22"/>
        </w:rPr>
        <w:t xml:space="preserve">or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pacing w:val="-2"/>
          <w:sz w:val="22"/>
          <w:szCs w:val="22"/>
        </w:rPr>
        <w:t>g</w:t>
      </w:r>
      <w:r w:rsidRPr="007A3CCB">
        <w:rPr>
          <w:rFonts w:ascii="Calibri" w:hAnsi="Calibri"/>
          <w:sz w:val="22"/>
          <w:szCs w:val="22"/>
        </w:rPr>
        <w:t xml:space="preserve">ional </w:t>
      </w:r>
      <w:r w:rsidRPr="007A3CCB">
        <w:rPr>
          <w:rFonts w:ascii="Calibri" w:hAnsi="Calibri"/>
          <w:spacing w:val="1"/>
          <w:sz w:val="22"/>
          <w:szCs w:val="22"/>
        </w:rPr>
        <w:t>e</w:t>
      </w:r>
      <w:r w:rsidRPr="007A3CCB">
        <w:rPr>
          <w:rFonts w:ascii="Calibri" w:hAnsi="Calibri"/>
          <w:spacing w:val="-1"/>
          <w:sz w:val="22"/>
          <w:szCs w:val="22"/>
        </w:rPr>
        <w:t>c</w:t>
      </w:r>
      <w:r w:rsidRPr="007A3CCB">
        <w:rPr>
          <w:rFonts w:ascii="Calibri" w:hAnsi="Calibri"/>
          <w:sz w:val="22"/>
          <w:szCs w:val="22"/>
        </w:rPr>
        <w:t>ono</w:t>
      </w:r>
      <w:r w:rsidRPr="007A3CCB">
        <w:rPr>
          <w:rFonts w:ascii="Calibri" w:hAnsi="Calibri"/>
          <w:spacing w:val="5"/>
          <w:sz w:val="22"/>
          <w:szCs w:val="22"/>
        </w:rPr>
        <w:t>m</w:t>
      </w:r>
      <w:r w:rsidRPr="007A3CCB">
        <w:rPr>
          <w:rFonts w:ascii="Calibri" w:hAnsi="Calibri"/>
          <w:spacing w:val="-6"/>
          <w:sz w:val="22"/>
          <w:szCs w:val="22"/>
        </w:rPr>
        <w:t>y</w:t>
      </w:r>
      <w:r w:rsidRPr="007A3CCB">
        <w:rPr>
          <w:rFonts w:ascii="Calibri" w:hAnsi="Calibri"/>
          <w:sz w:val="22"/>
          <w:szCs w:val="22"/>
        </w:rPr>
        <w:t>;</w:t>
      </w:r>
    </w:p>
    <w:p w14:paraId="602C2D57" w14:textId="77777777" w:rsidR="00966130" w:rsidRPr="007A3CCB" w:rsidRDefault="00966130" w:rsidP="002B6C2D">
      <w:pPr>
        <w:numPr>
          <w:ilvl w:val="0"/>
          <w:numId w:val="23"/>
        </w:numPr>
        <w:tabs>
          <w:tab w:val="left" w:pos="630"/>
          <w:tab w:val="left" w:pos="820"/>
        </w:tabs>
        <w:spacing w:before="21" w:line="260" w:lineRule="exact"/>
        <w:rPr>
          <w:rFonts w:ascii="Calibri" w:hAnsi="Calibri"/>
          <w:sz w:val="22"/>
          <w:szCs w:val="22"/>
        </w:rPr>
      </w:pPr>
      <w:r>
        <w:rPr>
          <w:rFonts w:ascii="Calibri" w:hAnsi="Calibri"/>
          <w:spacing w:val="1"/>
          <w:sz w:val="22"/>
          <w:szCs w:val="22"/>
        </w:rPr>
        <w:t xml:space="preserve">  </w:t>
      </w:r>
      <w:r w:rsidRPr="007A3CCB">
        <w:rPr>
          <w:rFonts w:ascii="Calibri" w:hAnsi="Calibri"/>
          <w:spacing w:val="1"/>
          <w:sz w:val="22"/>
          <w:szCs w:val="22"/>
        </w:rPr>
        <w:t>P</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p</w:t>
      </w:r>
      <w:r w:rsidRPr="007A3CCB">
        <w:rPr>
          <w:rFonts w:ascii="Calibri" w:hAnsi="Calibri"/>
          <w:spacing w:val="-1"/>
          <w:sz w:val="22"/>
          <w:szCs w:val="22"/>
        </w:rPr>
        <w:t>a</w:t>
      </w:r>
      <w:r w:rsidRPr="007A3CCB">
        <w:rPr>
          <w:rFonts w:ascii="Calibri" w:hAnsi="Calibri"/>
          <w:sz w:val="22"/>
          <w:szCs w:val="22"/>
        </w:rPr>
        <w:t>re</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n ind</w:t>
      </w:r>
      <w:r w:rsidRPr="007A3CCB">
        <w:rPr>
          <w:rFonts w:ascii="Calibri" w:hAnsi="Calibri"/>
          <w:spacing w:val="1"/>
          <w:sz w:val="22"/>
          <w:szCs w:val="22"/>
        </w:rPr>
        <w:t>i</w:t>
      </w:r>
      <w:r w:rsidRPr="007A3CCB">
        <w:rPr>
          <w:rFonts w:ascii="Calibri" w:hAnsi="Calibri"/>
          <w:sz w:val="22"/>
          <w:szCs w:val="22"/>
        </w:rPr>
        <w:t>vidual to be su</w:t>
      </w:r>
      <w:r w:rsidRPr="007A3CCB">
        <w:rPr>
          <w:rFonts w:ascii="Calibri" w:hAnsi="Calibri"/>
          <w:spacing w:val="-1"/>
          <w:sz w:val="22"/>
          <w:szCs w:val="22"/>
        </w:rPr>
        <w:t>cce</w:t>
      </w:r>
      <w:r w:rsidRPr="007A3CCB">
        <w:rPr>
          <w:rFonts w:ascii="Calibri" w:hAnsi="Calibri"/>
          <w:spacing w:val="1"/>
          <w:sz w:val="22"/>
          <w:szCs w:val="22"/>
        </w:rPr>
        <w:t>s</w:t>
      </w:r>
      <w:r w:rsidRPr="007A3CCB">
        <w:rPr>
          <w:rFonts w:ascii="Calibri" w:hAnsi="Calibri"/>
          <w:spacing w:val="2"/>
          <w:sz w:val="22"/>
          <w:szCs w:val="22"/>
        </w:rPr>
        <w:t>s</w:t>
      </w:r>
      <w:r w:rsidRPr="007A3CCB">
        <w:rPr>
          <w:rFonts w:ascii="Calibri" w:hAnsi="Calibri"/>
          <w:sz w:val="22"/>
          <w:szCs w:val="22"/>
        </w:rPr>
        <w:t xml:space="preserve">ful in </w:t>
      </w:r>
      <w:r w:rsidRPr="007A3CCB">
        <w:rPr>
          <w:rFonts w:ascii="Calibri" w:hAnsi="Calibri"/>
          <w:spacing w:val="-1"/>
          <w:sz w:val="22"/>
          <w:szCs w:val="22"/>
        </w:rPr>
        <w:t>a</w:t>
      </w:r>
      <w:r w:rsidRPr="007A3CCB">
        <w:rPr>
          <w:rFonts w:ascii="Calibri" w:hAnsi="Calibri"/>
          <w:spacing w:val="5"/>
          <w:sz w:val="22"/>
          <w:szCs w:val="22"/>
        </w:rPr>
        <w:t>n</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z w:val="22"/>
          <w:szCs w:val="22"/>
        </w:rPr>
        <w:t>of a full r</w:t>
      </w:r>
      <w:r w:rsidRPr="007A3CCB">
        <w:rPr>
          <w:rFonts w:ascii="Calibri" w:hAnsi="Calibri"/>
          <w:spacing w:val="-1"/>
          <w:sz w:val="22"/>
          <w:szCs w:val="22"/>
        </w:rPr>
        <w:t>a</w:t>
      </w:r>
      <w:r w:rsidRPr="007A3CCB">
        <w:rPr>
          <w:rFonts w:ascii="Calibri" w:hAnsi="Calibri"/>
          <w:spacing w:val="2"/>
          <w:sz w:val="22"/>
          <w:szCs w:val="22"/>
        </w:rPr>
        <w:t>n</w:t>
      </w:r>
      <w:r w:rsidRPr="007A3CCB">
        <w:rPr>
          <w:rFonts w:ascii="Calibri" w:hAnsi="Calibri"/>
          <w:spacing w:val="-2"/>
          <w:sz w:val="22"/>
          <w:szCs w:val="22"/>
        </w:rPr>
        <w:t>g</w:t>
      </w:r>
      <w:r w:rsidRPr="007A3CCB">
        <w:rPr>
          <w:rFonts w:ascii="Calibri" w:hAnsi="Calibri"/>
          <w:sz w:val="22"/>
          <w:szCs w:val="22"/>
        </w:rPr>
        <w:t>e</w:t>
      </w:r>
      <w:r w:rsidRPr="007A3CCB">
        <w:rPr>
          <w:rFonts w:ascii="Calibri" w:hAnsi="Calibri"/>
          <w:spacing w:val="-1"/>
          <w:sz w:val="22"/>
          <w:szCs w:val="22"/>
        </w:rPr>
        <w:t xml:space="preserve"> </w:t>
      </w:r>
      <w:r w:rsidRPr="007A3CCB">
        <w:rPr>
          <w:rFonts w:ascii="Calibri" w:hAnsi="Calibri"/>
          <w:sz w:val="22"/>
          <w:szCs w:val="22"/>
        </w:rPr>
        <w:t xml:space="preserve">of </w:t>
      </w:r>
      <w:r w:rsidRPr="007A3CCB">
        <w:rPr>
          <w:rFonts w:ascii="Calibri" w:hAnsi="Calibri"/>
          <w:spacing w:val="2"/>
          <w:sz w:val="22"/>
          <w:szCs w:val="22"/>
        </w:rPr>
        <w:t>s</w:t>
      </w:r>
      <w:r w:rsidRPr="007A3CCB">
        <w:rPr>
          <w:rFonts w:ascii="Calibri" w:hAnsi="Calibri"/>
          <w:spacing w:val="-1"/>
          <w:sz w:val="22"/>
          <w:szCs w:val="22"/>
        </w:rPr>
        <w:t>ec</w:t>
      </w:r>
      <w:r w:rsidRPr="007A3CCB">
        <w:rPr>
          <w:rFonts w:ascii="Calibri" w:hAnsi="Calibri"/>
          <w:sz w:val="22"/>
          <w:szCs w:val="22"/>
        </w:rPr>
        <w:t>ond</w:t>
      </w:r>
      <w:r w:rsidRPr="007A3CCB">
        <w:rPr>
          <w:rFonts w:ascii="Calibri" w:hAnsi="Calibri"/>
          <w:spacing w:val="1"/>
          <w:sz w:val="22"/>
          <w:szCs w:val="22"/>
        </w:rPr>
        <w:t>a</w:t>
      </w:r>
      <w:r w:rsidRPr="007A3CCB">
        <w:rPr>
          <w:rFonts w:ascii="Calibri" w:hAnsi="Calibri"/>
          <w:spacing w:val="4"/>
          <w:sz w:val="22"/>
          <w:szCs w:val="22"/>
        </w:rPr>
        <w:t>r</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pacing w:val="2"/>
          <w:sz w:val="22"/>
          <w:szCs w:val="22"/>
        </w:rPr>
        <w:t>o</w:t>
      </w:r>
      <w:r w:rsidRPr="007A3CCB">
        <w:rPr>
          <w:rFonts w:ascii="Calibri" w:hAnsi="Calibri"/>
          <w:sz w:val="22"/>
          <w:szCs w:val="22"/>
        </w:rPr>
        <w:t>r posts</w:t>
      </w:r>
      <w:r w:rsidRPr="007A3CCB">
        <w:rPr>
          <w:rFonts w:ascii="Calibri" w:hAnsi="Calibri"/>
          <w:spacing w:val="-1"/>
          <w:sz w:val="22"/>
          <w:szCs w:val="22"/>
        </w:rPr>
        <w:t>ec</w:t>
      </w:r>
      <w:r w:rsidRPr="007A3CCB">
        <w:rPr>
          <w:rFonts w:ascii="Calibri" w:hAnsi="Calibri"/>
          <w:sz w:val="22"/>
          <w:szCs w:val="22"/>
        </w:rPr>
        <w:t>ond</w:t>
      </w:r>
      <w:r w:rsidRPr="007A3CCB">
        <w:rPr>
          <w:rFonts w:ascii="Calibri" w:hAnsi="Calibri"/>
          <w:spacing w:val="-1"/>
          <w:sz w:val="22"/>
          <w:szCs w:val="22"/>
        </w:rPr>
        <w:t>a</w:t>
      </w:r>
      <w:r w:rsidRPr="007A3CCB">
        <w:rPr>
          <w:rFonts w:ascii="Calibri" w:hAnsi="Calibri"/>
          <w:spacing w:val="4"/>
          <w:sz w:val="22"/>
          <w:szCs w:val="22"/>
        </w:rPr>
        <w:t>r</w:t>
      </w:r>
      <w:r w:rsidRPr="007A3CCB">
        <w:rPr>
          <w:rFonts w:ascii="Calibri" w:hAnsi="Calibri"/>
          <w:sz w:val="22"/>
          <w:szCs w:val="22"/>
        </w:rPr>
        <w:t>y</w:t>
      </w:r>
      <w:r w:rsidRPr="007A3CCB">
        <w:rPr>
          <w:rFonts w:ascii="Calibri" w:hAnsi="Calibri"/>
          <w:spacing w:val="-3"/>
          <w:sz w:val="22"/>
          <w:szCs w:val="22"/>
        </w:rPr>
        <w:t xml:space="preserve"> </w:t>
      </w:r>
      <w:r w:rsidRPr="007A3CCB">
        <w:rPr>
          <w:rFonts w:ascii="Calibri" w:hAnsi="Calibri"/>
          <w:spacing w:val="-1"/>
          <w:sz w:val="22"/>
          <w:szCs w:val="22"/>
        </w:rPr>
        <w:t>e</w:t>
      </w:r>
      <w:r w:rsidRPr="007A3CCB">
        <w:rPr>
          <w:rFonts w:ascii="Calibri" w:hAnsi="Calibri"/>
          <w:sz w:val="22"/>
          <w:szCs w:val="22"/>
        </w:rPr>
        <w:t>du</w:t>
      </w:r>
      <w:r w:rsidRPr="007A3CCB">
        <w:rPr>
          <w:rFonts w:ascii="Calibri" w:hAnsi="Calibri"/>
          <w:spacing w:val="-1"/>
          <w:sz w:val="22"/>
          <w:szCs w:val="22"/>
        </w:rPr>
        <w:t>ca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2"/>
          <w:sz w:val="22"/>
          <w:szCs w:val="22"/>
        </w:rPr>
        <w:t xml:space="preserve"> </w:t>
      </w:r>
      <w:r w:rsidRPr="007A3CCB">
        <w:rPr>
          <w:rFonts w:ascii="Calibri" w:hAnsi="Calibri"/>
          <w:sz w:val="22"/>
          <w:szCs w:val="22"/>
        </w:rPr>
        <w:t>opt</w:t>
      </w:r>
      <w:r w:rsidRPr="007A3CCB">
        <w:rPr>
          <w:rFonts w:ascii="Calibri" w:hAnsi="Calibri"/>
          <w:spacing w:val="1"/>
          <w:sz w:val="22"/>
          <w:szCs w:val="22"/>
        </w:rPr>
        <w:t>i</w:t>
      </w:r>
      <w:r w:rsidRPr="007A3CCB">
        <w:rPr>
          <w:rFonts w:ascii="Calibri" w:hAnsi="Calibri"/>
          <w:sz w:val="22"/>
          <w:szCs w:val="22"/>
        </w:rPr>
        <w:t>ons;</w:t>
      </w:r>
    </w:p>
    <w:p w14:paraId="19D4565F" w14:textId="77777777" w:rsidR="00966130" w:rsidRDefault="00966130" w:rsidP="002B6C2D">
      <w:pPr>
        <w:numPr>
          <w:ilvl w:val="0"/>
          <w:numId w:val="23"/>
        </w:numPr>
        <w:spacing w:before="16"/>
        <w:rPr>
          <w:rFonts w:ascii="Calibri" w:hAnsi="Calibri"/>
          <w:sz w:val="22"/>
          <w:szCs w:val="22"/>
        </w:rPr>
      </w:pPr>
      <w:r w:rsidRPr="007A3CCB">
        <w:rPr>
          <w:rFonts w:ascii="Calibri" w:hAnsi="Calibri"/>
          <w:spacing w:val="-3"/>
          <w:sz w:val="22"/>
          <w:szCs w:val="22"/>
        </w:rPr>
        <w:t>I</w:t>
      </w:r>
      <w:r w:rsidRPr="007A3CCB">
        <w:rPr>
          <w:rFonts w:ascii="Calibri" w:hAnsi="Calibri"/>
          <w:spacing w:val="2"/>
          <w:sz w:val="22"/>
          <w:szCs w:val="22"/>
        </w:rPr>
        <w:t>n</w:t>
      </w:r>
      <w:r w:rsidRPr="007A3CCB">
        <w:rPr>
          <w:rFonts w:ascii="Calibri" w:hAnsi="Calibri"/>
          <w:spacing w:val="-1"/>
          <w:sz w:val="22"/>
          <w:szCs w:val="22"/>
        </w:rPr>
        <w:t>c</w:t>
      </w:r>
      <w:r w:rsidRPr="007A3CCB">
        <w:rPr>
          <w:rFonts w:ascii="Calibri" w:hAnsi="Calibri"/>
          <w:sz w:val="22"/>
          <w:szCs w:val="22"/>
        </w:rPr>
        <w:t xml:space="preserve">lude </w:t>
      </w:r>
      <w:r w:rsidRPr="007A3CCB">
        <w:rPr>
          <w:rFonts w:ascii="Calibri" w:hAnsi="Calibri"/>
          <w:spacing w:val="-1"/>
          <w:sz w:val="22"/>
          <w:szCs w:val="22"/>
        </w:rPr>
        <w:t>c</w:t>
      </w:r>
      <w:r w:rsidRPr="007A3CCB">
        <w:rPr>
          <w:rFonts w:ascii="Calibri" w:hAnsi="Calibri"/>
          <w:sz w:val="22"/>
          <w:szCs w:val="22"/>
        </w:rPr>
        <w:t>oun</w:t>
      </w:r>
      <w:r w:rsidRPr="007A3CCB">
        <w:rPr>
          <w:rFonts w:ascii="Calibri" w:hAnsi="Calibri"/>
          <w:spacing w:val="2"/>
          <w:sz w:val="22"/>
          <w:szCs w:val="22"/>
        </w:rPr>
        <w:t>s</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2"/>
          <w:sz w:val="22"/>
          <w:szCs w:val="22"/>
        </w:rPr>
        <w:t xml:space="preserve"> </w:t>
      </w:r>
      <w:r w:rsidRPr="007A3CCB">
        <w:rPr>
          <w:rFonts w:ascii="Calibri" w:hAnsi="Calibri"/>
          <w:sz w:val="22"/>
          <w:szCs w:val="22"/>
        </w:rPr>
        <w:t>to s</w:t>
      </w:r>
      <w:r w:rsidRPr="007A3CCB">
        <w:rPr>
          <w:rFonts w:ascii="Calibri" w:hAnsi="Calibri"/>
          <w:spacing w:val="3"/>
          <w:sz w:val="22"/>
          <w:szCs w:val="22"/>
        </w:rPr>
        <w:t>u</w:t>
      </w:r>
      <w:r w:rsidRPr="007A3CCB">
        <w:rPr>
          <w:rFonts w:ascii="Calibri" w:hAnsi="Calibri"/>
          <w:sz w:val="22"/>
          <w:szCs w:val="22"/>
        </w:rPr>
        <w:t xml:space="preserve">pport </w:t>
      </w:r>
      <w:r w:rsidRPr="007A3CCB">
        <w:rPr>
          <w:rFonts w:ascii="Calibri" w:hAnsi="Calibri"/>
          <w:spacing w:val="-1"/>
          <w:sz w:val="22"/>
          <w:szCs w:val="22"/>
        </w:rPr>
        <w:t>a</w:t>
      </w:r>
      <w:r w:rsidRPr="007A3CCB">
        <w:rPr>
          <w:rFonts w:ascii="Calibri" w:hAnsi="Calibri"/>
          <w:sz w:val="22"/>
          <w:szCs w:val="22"/>
        </w:rPr>
        <w:t>n ind</w:t>
      </w:r>
      <w:r w:rsidRPr="007A3CCB">
        <w:rPr>
          <w:rFonts w:ascii="Calibri" w:hAnsi="Calibri"/>
          <w:spacing w:val="1"/>
          <w:sz w:val="22"/>
          <w:szCs w:val="22"/>
        </w:rPr>
        <w:t>i</w:t>
      </w:r>
      <w:r w:rsidRPr="007A3CCB">
        <w:rPr>
          <w:rFonts w:ascii="Calibri" w:hAnsi="Calibri"/>
          <w:sz w:val="22"/>
          <w:szCs w:val="22"/>
        </w:rPr>
        <w:t>vidual in a</w:t>
      </w:r>
      <w:r w:rsidRPr="007A3CCB">
        <w:rPr>
          <w:rFonts w:ascii="Calibri" w:hAnsi="Calibri"/>
          <w:spacing w:val="1"/>
          <w:sz w:val="22"/>
          <w:szCs w:val="22"/>
        </w:rPr>
        <w:t>c</w:t>
      </w:r>
      <w:r w:rsidRPr="007A3CCB">
        <w:rPr>
          <w:rFonts w:ascii="Calibri" w:hAnsi="Calibri"/>
          <w:sz w:val="22"/>
          <w:szCs w:val="22"/>
        </w:rPr>
        <w:t>hieving</w:t>
      </w:r>
      <w:r w:rsidRPr="007A3CCB">
        <w:rPr>
          <w:rFonts w:ascii="Calibri" w:hAnsi="Calibri"/>
          <w:spacing w:val="-2"/>
          <w:sz w:val="22"/>
          <w:szCs w:val="22"/>
        </w:rPr>
        <w:t xml:space="preserve"> </w:t>
      </w:r>
      <w:r w:rsidRPr="007A3CCB">
        <w:rPr>
          <w:rFonts w:ascii="Calibri" w:hAnsi="Calibri"/>
          <w:sz w:val="22"/>
          <w:szCs w:val="22"/>
        </w:rPr>
        <w:t>the indiv</w:t>
      </w:r>
      <w:r w:rsidRPr="007A3CCB">
        <w:rPr>
          <w:rFonts w:ascii="Calibri" w:hAnsi="Calibri"/>
          <w:spacing w:val="1"/>
          <w:sz w:val="22"/>
          <w:szCs w:val="22"/>
        </w:rPr>
        <w:t>i</w:t>
      </w:r>
      <w:r w:rsidRPr="007A3CCB">
        <w:rPr>
          <w:rFonts w:ascii="Calibri" w:hAnsi="Calibri"/>
          <w:sz w:val="22"/>
          <w:szCs w:val="22"/>
        </w:rPr>
        <w:t>du</w:t>
      </w:r>
      <w:r w:rsidRPr="007A3CCB">
        <w:rPr>
          <w:rFonts w:ascii="Calibri" w:hAnsi="Calibri"/>
          <w:spacing w:val="-1"/>
          <w:sz w:val="22"/>
          <w:szCs w:val="22"/>
        </w:rPr>
        <w:t>a</w:t>
      </w:r>
      <w:r w:rsidRPr="007A3CCB">
        <w:rPr>
          <w:rFonts w:ascii="Calibri" w:hAnsi="Calibri"/>
          <w:sz w:val="22"/>
          <w:szCs w:val="22"/>
        </w:rPr>
        <w:t xml:space="preserve">l’s </w:t>
      </w:r>
      <w:r w:rsidRPr="007A3CCB">
        <w:rPr>
          <w:rFonts w:ascii="Calibri" w:hAnsi="Calibri"/>
          <w:spacing w:val="1"/>
          <w:sz w:val="22"/>
          <w:szCs w:val="22"/>
        </w:rPr>
        <w:t>e</w:t>
      </w:r>
      <w:r w:rsidRPr="007A3CCB">
        <w:rPr>
          <w:rFonts w:ascii="Calibri" w:hAnsi="Calibri"/>
          <w:sz w:val="22"/>
          <w:szCs w:val="22"/>
        </w:rPr>
        <w:t>du</w:t>
      </w:r>
      <w:r w:rsidRPr="007A3CCB">
        <w:rPr>
          <w:rFonts w:ascii="Calibri" w:hAnsi="Calibri"/>
          <w:spacing w:val="-1"/>
          <w:sz w:val="22"/>
          <w:szCs w:val="22"/>
        </w:rPr>
        <w:t>ca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Pr>
          <w:rFonts w:ascii="Calibri" w:hAnsi="Calibri"/>
          <w:sz w:val="22"/>
          <w:szCs w:val="22"/>
        </w:rPr>
        <w:t xml:space="preserve"> a</w:t>
      </w:r>
      <w:r w:rsidRPr="00004DC3">
        <w:rPr>
          <w:rFonts w:ascii="Calibri" w:hAnsi="Calibri"/>
          <w:sz w:val="22"/>
          <w:szCs w:val="22"/>
        </w:rPr>
        <w:t xml:space="preserve">nd </w:t>
      </w:r>
      <w:r w:rsidRPr="00004DC3">
        <w:rPr>
          <w:rFonts w:ascii="Calibri" w:hAnsi="Calibri"/>
          <w:spacing w:val="-1"/>
          <w:sz w:val="22"/>
          <w:szCs w:val="22"/>
        </w:rPr>
        <w:t>ca</w:t>
      </w:r>
      <w:r w:rsidRPr="00004DC3">
        <w:rPr>
          <w:rFonts w:ascii="Calibri" w:hAnsi="Calibri"/>
          <w:spacing w:val="1"/>
          <w:sz w:val="22"/>
          <w:szCs w:val="22"/>
        </w:rPr>
        <w:t>r</w:t>
      </w:r>
      <w:r w:rsidRPr="00004DC3">
        <w:rPr>
          <w:rFonts w:ascii="Calibri" w:hAnsi="Calibri"/>
          <w:spacing w:val="-1"/>
          <w:sz w:val="22"/>
          <w:szCs w:val="22"/>
        </w:rPr>
        <w:t>e</w:t>
      </w:r>
      <w:r w:rsidRPr="00004DC3">
        <w:rPr>
          <w:rFonts w:ascii="Calibri" w:hAnsi="Calibri"/>
          <w:spacing w:val="1"/>
          <w:sz w:val="22"/>
          <w:szCs w:val="22"/>
        </w:rPr>
        <w:t>e</w:t>
      </w:r>
      <w:r w:rsidRPr="00004DC3">
        <w:rPr>
          <w:rFonts w:ascii="Calibri" w:hAnsi="Calibri"/>
          <w:sz w:val="22"/>
          <w:szCs w:val="22"/>
        </w:rPr>
        <w:t>r</w:t>
      </w:r>
      <w:r w:rsidRPr="00004DC3">
        <w:rPr>
          <w:rFonts w:ascii="Calibri" w:hAnsi="Calibri"/>
          <w:spacing w:val="1"/>
          <w:sz w:val="22"/>
          <w:szCs w:val="22"/>
        </w:rPr>
        <w:t xml:space="preserve"> </w:t>
      </w:r>
      <w:r w:rsidRPr="00004DC3">
        <w:rPr>
          <w:rFonts w:ascii="Calibri" w:hAnsi="Calibri"/>
          <w:spacing w:val="-2"/>
          <w:sz w:val="22"/>
          <w:szCs w:val="22"/>
        </w:rPr>
        <w:t>g</w:t>
      </w:r>
      <w:r w:rsidRPr="00004DC3">
        <w:rPr>
          <w:rFonts w:ascii="Calibri" w:hAnsi="Calibri"/>
          <w:sz w:val="22"/>
          <w:szCs w:val="22"/>
        </w:rPr>
        <w:t>o</w:t>
      </w:r>
      <w:r w:rsidRPr="00004DC3">
        <w:rPr>
          <w:rFonts w:ascii="Calibri" w:hAnsi="Calibri"/>
          <w:spacing w:val="-1"/>
          <w:sz w:val="22"/>
          <w:szCs w:val="22"/>
        </w:rPr>
        <w:t>a</w:t>
      </w:r>
      <w:r w:rsidRPr="00004DC3">
        <w:rPr>
          <w:rFonts w:ascii="Calibri" w:hAnsi="Calibri"/>
          <w:sz w:val="22"/>
          <w:szCs w:val="22"/>
        </w:rPr>
        <w:t>ls;</w:t>
      </w:r>
    </w:p>
    <w:p w14:paraId="02024658" w14:textId="77777777" w:rsidR="00966130" w:rsidRDefault="00966130" w:rsidP="002B6C2D">
      <w:pPr>
        <w:numPr>
          <w:ilvl w:val="0"/>
          <w:numId w:val="23"/>
        </w:numPr>
        <w:spacing w:before="16"/>
        <w:rPr>
          <w:rFonts w:ascii="Calibri" w:hAnsi="Calibri"/>
          <w:sz w:val="22"/>
          <w:szCs w:val="22"/>
        </w:rPr>
      </w:pPr>
      <w:r w:rsidRPr="00004DC3">
        <w:rPr>
          <w:rFonts w:ascii="Calibri" w:hAnsi="Calibri"/>
          <w:spacing w:val="-3"/>
          <w:sz w:val="22"/>
          <w:szCs w:val="22"/>
        </w:rPr>
        <w:t>I</w:t>
      </w:r>
      <w:r w:rsidRPr="00004DC3">
        <w:rPr>
          <w:rFonts w:ascii="Calibri" w:hAnsi="Calibri"/>
          <w:spacing w:val="2"/>
          <w:sz w:val="22"/>
          <w:szCs w:val="22"/>
        </w:rPr>
        <w:t>n</w:t>
      </w:r>
      <w:r w:rsidRPr="00004DC3">
        <w:rPr>
          <w:rFonts w:ascii="Calibri" w:hAnsi="Calibri"/>
          <w:spacing w:val="-1"/>
          <w:sz w:val="22"/>
          <w:szCs w:val="22"/>
        </w:rPr>
        <w:t>c</w:t>
      </w:r>
      <w:r w:rsidRPr="00004DC3">
        <w:rPr>
          <w:rFonts w:ascii="Calibri" w:hAnsi="Calibri"/>
          <w:sz w:val="22"/>
          <w:szCs w:val="22"/>
        </w:rPr>
        <w:t xml:space="preserve">lude, </w:t>
      </w:r>
      <w:r w:rsidRPr="00004DC3">
        <w:rPr>
          <w:rFonts w:ascii="Calibri" w:hAnsi="Calibri"/>
          <w:spacing w:val="-1"/>
          <w:sz w:val="22"/>
          <w:szCs w:val="22"/>
        </w:rPr>
        <w:t>a</w:t>
      </w:r>
      <w:r w:rsidRPr="00004DC3">
        <w:rPr>
          <w:rFonts w:ascii="Calibri" w:hAnsi="Calibri"/>
          <w:sz w:val="22"/>
          <w:szCs w:val="22"/>
        </w:rPr>
        <w:t>s</w:t>
      </w:r>
      <w:r w:rsidRPr="00004DC3">
        <w:rPr>
          <w:rFonts w:ascii="Calibri" w:hAnsi="Calibri"/>
          <w:spacing w:val="2"/>
          <w:sz w:val="22"/>
          <w:szCs w:val="22"/>
        </w:rPr>
        <w:t xml:space="preserve"> </w:t>
      </w:r>
      <w:r w:rsidRPr="00004DC3">
        <w:rPr>
          <w:rFonts w:ascii="Calibri" w:hAnsi="Calibri"/>
          <w:spacing w:val="-1"/>
          <w:sz w:val="22"/>
          <w:szCs w:val="22"/>
        </w:rPr>
        <w:t>a</w:t>
      </w:r>
      <w:r w:rsidRPr="00004DC3">
        <w:rPr>
          <w:rFonts w:ascii="Calibri" w:hAnsi="Calibri"/>
          <w:sz w:val="22"/>
          <w:szCs w:val="22"/>
        </w:rPr>
        <w:t>ppro</w:t>
      </w:r>
      <w:r w:rsidRPr="00004DC3">
        <w:rPr>
          <w:rFonts w:ascii="Calibri" w:hAnsi="Calibri"/>
          <w:spacing w:val="-1"/>
          <w:sz w:val="22"/>
          <w:szCs w:val="22"/>
        </w:rPr>
        <w:t>p</w:t>
      </w:r>
      <w:r w:rsidRPr="00004DC3">
        <w:rPr>
          <w:rFonts w:ascii="Calibri" w:hAnsi="Calibri"/>
          <w:sz w:val="22"/>
          <w:szCs w:val="22"/>
        </w:rPr>
        <w:t>ri</w:t>
      </w:r>
      <w:r w:rsidRPr="00004DC3">
        <w:rPr>
          <w:rFonts w:ascii="Calibri" w:hAnsi="Calibri"/>
          <w:spacing w:val="-1"/>
          <w:sz w:val="22"/>
          <w:szCs w:val="22"/>
        </w:rPr>
        <w:t>a</w:t>
      </w:r>
      <w:r w:rsidRPr="00004DC3">
        <w:rPr>
          <w:rFonts w:ascii="Calibri" w:hAnsi="Calibri"/>
          <w:spacing w:val="3"/>
          <w:sz w:val="22"/>
          <w:szCs w:val="22"/>
        </w:rPr>
        <w:t>t</w:t>
      </w:r>
      <w:r w:rsidRPr="00004DC3">
        <w:rPr>
          <w:rFonts w:ascii="Calibri" w:hAnsi="Calibri"/>
          <w:spacing w:val="-1"/>
          <w:sz w:val="22"/>
          <w:szCs w:val="22"/>
        </w:rPr>
        <w:t>e</w:t>
      </w:r>
      <w:r w:rsidRPr="00004DC3">
        <w:rPr>
          <w:rFonts w:ascii="Calibri" w:hAnsi="Calibri"/>
          <w:sz w:val="22"/>
          <w:szCs w:val="22"/>
        </w:rPr>
        <w:t xml:space="preserve">, </w:t>
      </w:r>
      <w:r w:rsidRPr="00004DC3">
        <w:rPr>
          <w:rFonts w:ascii="Calibri" w:hAnsi="Calibri"/>
          <w:spacing w:val="1"/>
          <w:sz w:val="22"/>
          <w:szCs w:val="22"/>
        </w:rPr>
        <w:t>e</w:t>
      </w:r>
      <w:r w:rsidRPr="00004DC3">
        <w:rPr>
          <w:rFonts w:ascii="Calibri" w:hAnsi="Calibri"/>
          <w:sz w:val="22"/>
          <w:szCs w:val="22"/>
        </w:rPr>
        <w:t>du</w:t>
      </w:r>
      <w:r w:rsidRPr="00004DC3">
        <w:rPr>
          <w:rFonts w:ascii="Calibri" w:hAnsi="Calibri"/>
          <w:spacing w:val="-1"/>
          <w:sz w:val="22"/>
          <w:szCs w:val="22"/>
        </w:rPr>
        <w:t>ca</w:t>
      </w:r>
      <w:r w:rsidRPr="00004DC3">
        <w:rPr>
          <w:rFonts w:ascii="Calibri" w:hAnsi="Calibri"/>
          <w:sz w:val="22"/>
          <w:szCs w:val="22"/>
        </w:rPr>
        <w:t>t</w:t>
      </w:r>
      <w:r w:rsidRPr="00004DC3">
        <w:rPr>
          <w:rFonts w:ascii="Calibri" w:hAnsi="Calibri"/>
          <w:spacing w:val="1"/>
          <w:sz w:val="22"/>
          <w:szCs w:val="22"/>
        </w:rPr>
        <w:t>i</w:t>
      </w:r>
      <w:r w:rsidRPr="00004DC3">
        <w:rPr>
          <w:rFonts w:ascii="Calibri" w:hAnsi="Calibri"/>
          <w:sz w:val="22"/>
          <w:szCs w:val="22"/>
        </w:rPr>
        <w:t>on o</w:t>
      </w:r>
      <w:r w:rsidRPr="00004DC3">
        <w:rPr>
          <w:rFonts w:ascii="Calibri" w:hAnsi="Calibri"/>
          <w:spacing w:val="-1"/>
          <w:sz w:val="22"/>
          <w:szCs w:val="22"/>
        </w:rPr>
        <w:t>f</w:t>
      </w:r>
      <w:r w:rsidRPr="00004DC3">
        <w:rPr>
          <w:rFonts w:ascii="Calibri" w:hAnsi="Calibri"/>
          <w:sz w:val="22"/>
          <w:szCs w:val="22"/>
        </w:rPr>
        <w:t>f</w:t>
      </w:r>
      <w:r w:rsidRPr="00004DC3">
        <w:rPr>
          <w:rFonts w:ascii="Calibri" w:hAnsi="Calibri"/>
          <w:spacing w:val="1"/>
          <w:sz w:val="22"/>
          <w:szCs w:val="22"/>
        </w:rPr>
        <w:t>e</w:t>
      </w:r>
      <w:r w:rsidRPr="00004DC3">
        <w:rPr>
          <w:rFonts w:ascii="Calibri" w:hAnsi="Calibri"/>
          <w:sz w:val="22"/>
          <w:szCs w:val="22"/>
        </w:rPr>
        <w:t>r</w:t>
      </w:r>
      <w:r w:rsidRPr="00004DC3">
        <w:rPr>
          <w:rFonts w:ascii="Calibri" w:hAnsi="Calibri"/>
          <w:spacing w:val="-2"/>
          <w:sz w:val="22"/>
          <w:szCs w:val="22"/>
        </w:rPr>
        <w:t>e</w:t>
      </w:r>
      <w:r w:rsidRPr="00004DC3">
        <w:rPr>
          <w:rFonts w:ascii="Calibri" w:hAnsi="Calibri"/>
          <w:sz w:val="22"/>
          <w:szCs w:val="22"/>
        </w:rPr>
        <w:t xml:space="preserve">d </w:t>
      </w:r>
      <w:r w:rsidRPr="00004DC3">
        <w:rPr>
          <w:rFonts w:ascii="Calibri" w:hAnsi="Calibri"/>
          <w:spacing w:val="-1"/>
          <w:sz w:val="22"/>
          <w:szCs w:val="22"/>
        </w:rPr>
        <w:t>c</w:t>
      </w:r>
      <w:r w:rsidRPr="00004DC3">
        <w:rPr>
          <w:rFonts w:ascii="Calibri" w:hAnsi="Calibri"/>
          <w:sz w:val="22"/>
          <w:szCs w:val="22"/>
        </w:rPr>
        <w:t>o</w:t>
      </w:r>
      <w:r w:rsidRPr="00004DC3">
        <w:rPr>
          <w:rFonts w:ascii="Calibri" w:hAnsi="Calibri"/>
          <w:spacing w:val="2"/>
          <w:sz w:val="22"/>
          <w:szCs w:val="22"/>
        </w:rPr>
        <w:t>n</w:t>
      </w:r>
      <w:r w:rsidRPr="00004DC3">
        <w:rPr>
          <w:rFonts w:ascii="Calibri" w:hAnsi="Calibri"/>
          <w:spacing w:val="-1"/>
          <w:sz w:val="22"/>
          <w:szCs w:val="22"/>
        </w:rPr>
        <w:t>c</w:t>
      </w:r>
      <w:r w:rsidRPr="00004DC3">
        <w:rPr>
          <w:rFonts w:ascii="Calibri" w:hAnsi="Calibri"/>
          <w:sz w:val="22"/>
          <w:szCs w:val="22"/>
        </w:rPr>
        <w:t>u</w:t>
      </w:r>
      <w:r w:rsidRPr="00004DC3">
        <w:rPr>
          <w:rFonts w:ascii="Calibri" w:hAnsi="Calibri"/>
          <w:spacing w:val="-1"/>
          <w:sz w:val="22"/>
          <w:szCs w:val="22"/>
        </w:rPr>
        <w:t>r</w:t>
      </w:r>
      <w:r w:rsidRPr="00004DC3">
        <w:rPr>
          <w:rFonts w:ascii="Calibri" w:hAnsi="Calibri"/>
          <w:spacing w:val="1"/>
          <w:sz w:val="22"/>
          <w:szCs w:val="22"/>
        </w:rPr>
        <w:t>r</w:t>
      </w:r>
      <w:r w:rsidRPr="00004DC3">
        <w:rPr>
          <w:rFonts w:ascii="Calibri" w:hAnsi="Calibri"/>
          <w:spacing w:val="-1"/>
          <w:sz w:val="22"/>
          <w:szCs w:val="22"/>
        </w:rPr>
        <w:t>e</w:t>
      </w:r>
      <w:r w:rsidRPr="00004DC3">
        <w:rPr>
          <w:rFonts w:ascii="Calibri" w:hAnsi="Calibri"/>
          <w:sz w:val="22"/>
          <w:szCs w:val="22"/>
        </w:rPr>
        <w:t>nt</w:t>
      </w:r>
      <w:r w:rsidRPr="00004DC3">
        <w:rPr>
          <w:rFonts w:ascii="Calibri" w:hAnsi="Calibri"/>
          <w:spacing w:val="3"/>
          <w:sz w:val="22"/>
          <w:szCs w:val="22"/>
        </w:rPr>
        <w:t>l</w:t>
      </w:r>
      <w:r w:rsidRPr="00004DC3">
        <w:rPr>
          <w:rFonts w:ascii="Calibri" w:hAnsi="Calibri"/>
          <w:sz w:val="22"/>
          <w:szCs w:val="22"/>
        </w:rPr>
        <w:t>y</w:t>
      </w:r>
      <w:r w:rsidRPr="00004DC3">
        <w:rPr>
          <w:rFonts w:ascii="Calibri" w:hAnsi="Calibri"/>
          <w:spacing w:val="-5"/>
          <w:sz w:val="22"/>
          <w:szCs w:val="22"/>
        </w:rPr>
        <w:t xml:space="preserve"> </w:t>
      </w:r>
      <w:r w:rsidRPr="00004DC3">
        <w:rPr>
          <w:rFonts w:ascii="Calibri" w:hAnsi="Calibri"/>
          <w:sz w:val="22"/>
          <w:szCs w:val="22"/>
        </w:rPr>
        <w:t>with and in the s</w:t>
      </w:r>
      <w:r w:rsidRPr="00004DC3">
        <w:rPr>
          <w:rFonts w:ascii="Calibri" w:hAnsi="Calibri"/>
          <w:spacing w:val="-1"/>
          <w:sz w:val="22"/>
          <w:szCs w:val="22"/>
        </w:rPr>
        <w:t>a</w:t>
      </w:r>
      <w:r w:rsidRPr="00004DC3">
        <w:rPr>
          <w:rFonts w:ascii="Calibri" w:hAnsi="Calibri"/>
          <w:spacing w:val="3"/>
          <w:sz w:val="22"/>
          <w:szCs w:val="22"/>
        </w:rPr>
        <w:t>m</w:t>
      </w:r>
      <w:r w:rsidRPr="00004DC3">
        <w:rPr>
          <w:rFonts w:ascii="Calibri" w:hAnsi="Calibri"/>
          <w:sz w:val="22"/>
          <w:szCs w:val="22"/>
        </w:rPr>
        <w:t>e</w:t>
      </w:r>
      <w:r w:rsidRPr="00004DC3">
        <w:rPr>
          <w:rFonts w:ascii="Calibri" w:hAnsi="Calibri"/>
          <w:spacing w:val="3"/>
          <w:sz w:val="22"/>
          <w:szCs w:val="22"/>
        </w:rPr>
        <w:t xml:space="preserve"> </w:t>
      </w:r>
      <w:r w:rsidRPr="00004DC3">
        <w:rPr>
          <w:rFonts w:ascii="Calibri" w:hAnsi="Calibri"/>
          <w:spacing w:val="-1"/>
          <w:sz w:val="22"/>
          <w:szCs w:val="22"/>
        </w:rPr>
        <w:t>c</w:t>
      </w:r>
      <w:r w:rsidRPr="00004DC3">
        <w:rPr>
          <w:rFonts w:ascii="Calibri" w:hAnsi="Calibri"/>
          <w:sz w:val="22"/>
          <w:szCs w:val="22"/>
        </w:rPr>
        <w:t>onte</w:t>
      </w:r>
      <w:r w:rsidRPr="00004DC3">
        <w:rPr>
          <w:rFonts w:ascii="Calibri" w:hAnsi="Calibri"/>
          <w:spacing w:val="2"/>
          <w:sz w:val="22"/>
          <w:szCs w:val="22"/>
        </w:rPr>
        <w:t>x</w:t>
      </w:r>
      <w:r w:rsidRPr="00004DC3">
        <w:rPr>
          <w:rFonts w:ascii="Calibri" w:hAnsi="Calibri"/>
          <w:sz w:val="22"/>
          <w:szCs w:val="22"/>
        </w:rPr>
        <w:t xml:space="preserve">t </w:t>
      </w:r>
      <w:r w:rsidRPr="00004DC3">
        <w:rPr>
          <w:rFonts w:ascii="Calibri" w:hAnsi="Calibri"/>
          <w:spacing w:val="-1"/>
          <w:sz w:val="22"/>
          <w:szCs w:val="22"/>
        </w:rPr>
        <w:t>a</w:t>
      </w:r>
      <w:r w:rsidRPr="00004DC3">
        <w:rPr>
          <w:rFonts w:ascii="Calibri" w:hAnsi="Calibri"/>
          <w:sz w:val="22"/>
          <w:szCs w:val="22"/>
        </w:rPr>
        <w:t>s wo</w:t>
      </w:r>
      <w:r w:rsidRPr="00004DC3">
        <w:rPr>
          <w:rFonts w:ascii="Calibri" w:hAnsi="Calibri"/>
          <w:spacing w:val="-1"/>
          <w:sz w:val="22"/>
          <w:szCs w:val="22"/>
        </w:rPr>
        <w:t>r</w:t>
      </w:r>
      <w:r w:rsidRPr="00004DC3">
        <w:rPr>
          <w:rFonts w:ascii="Calibri" w:hAnsi="Calibri"/>
          <w:sz w:val="22"/>
          <w:szCs w:val="22"/>
        </w:rPr>
        <w:t>k</w:t>
      </w:r>
      <w:r w:rsidRPr="00004DC3">
        <w:rPr>
          <w:rFonts w:ascii="Calibri" w:hAnsi="Calibri"/>
          <w:spacing w:val="-1"/>
          <w:sz w:val="22"/>
          <w:szCs w:val="22"/>
        </w:rPr>
        <w:t>f</w:t>
      </w:r>
      <w:r w:rsidRPr="00004DC3">
        <w:rPr>
          <w:rFonts w:ascii="Calibri" w:hAnsi="Calibri"/>
          <w:sz w:val="22"/>
          <w:szCs w:val="22"/>
        </w:rPr>
        <w:t>o</w:t>
      </w:r>
      <w:r w:rsidRPr="00004DC3">
        <w:rPr>
          <w:rFonts w:ascii="Calibri" w:hAnsi="Calibri"/>
          <w:spacing w:val="1"/>
          <w:sz w:val="22"/>
          <w:szCs w:val="22"/>
        </w:rPr>
        <w:t>r</w:t>
      </w:r>
      <w:r w:rsidRPr="00004DC3">
        <w:rPr>
          <w:rFonts w:ascii="Calibri" w:hAnsi="Calibri"/>
          <w:spacing w:val="-1"/>
          <w:sz w:val="22"/>
          <w:szCs w:val="22"/>
        </w:rPr>
        <w:t>c</w:t>
      </w:r>
      <w:r w:rsidRPr="00004DC3">
        <w:rPr>
          <w:rFonts w:ascii="Calibri" w:hAnsi="Calibri"/>
          <w:sz w:val="22"/>
          <w:szCs w:val="22"/>
        </w:rPr>
        <w:t>e</w:t>
      </w:r>
      <w:r w:rsidRPr="00004DC3">
        <w:rPr>
          <w:rFonts w:ascii="Calibri" w:hAnsi="Calibri"/>
          <w:spacing w:val="-1"/>
          <w:sz w:val="22"/>
          <w:szCs w:val="22"/>
        </w:rPr>
        <w:t xml:space="preserve"> </w:t>
      </w:r>
      <w:r w:rsidRPr="00004DC3">
        <w:rPr>
          <w:rFonts w:ascii="Calibri" w:hAnsi="Calibri"/>
          <w:spacing w:val="2"/>
          <w:sz w:val="22"/>
          <w:szCs w:val="22"/>
        </w:rPr>
        <w:t>p</w:t>
      </w:r>
      <w:r w:rsidRPr="00004DC3">
        <w:rPr>
          <w:rFonts w:ascii="Calibri" w:hAnsi="Calibri"/>
          <w:sz w:val="22"/>
          <w:szCs w:val="22"/>
        </w:rPr>
        <w:t>r</w:t>
      </w:r>
      <w:r w:rsidRPr="00004DC3">
        <w:rPr>
          <w:rFonts w:ascii="Calibri" w:hAnsi="Calibri"/>
          <w:spacing w:val="-2"/>
          <w:sz w:val="22"/>
          <w:szCs w:val="22"/>
        </w:rPr>
        <w:t>e</w:t>
      </w:r>
      <w:r w:rsidRPr="00004DC3">
        <w:rPr>
          <w:rFonts w:ascii="Calibri" w:hAnsi="Calibri"/>
          <w:sz w:val="22"/>
          <w:szCs w:val="22"/>
        </w:rPr>
        <w:t>p</w:t>
      </w:r>
      <w:r w:rsidRPr="00004DC3">
        <w:rPr>
          <w:rFonts w:ascii="Calibri" w:hAnsi="Calibri"/>
          <w:spacing w:val="1"/>
          <w:sz w:val="22"/>
          <w:szCs w:val="22"/>
        </w:rPr>
        <w:t>a</w:t>
      </w:r>
      <w:r w:rsidRPr="00004DC3">
        <w:rPr>
          <w:rFonts w:ascii="Calibri" w:hAnsi="Calibri"/>
          <w:sz w:val="22"/>
          <w:szCs w:val="22"/>
        </w:rPr>
        <w:t>r</w:t>
      </w:r>
      <w:r w:rsidRPr="00004DC3">
        <w:rPr>
          <w:rFonts w:ascii="Calibri" w:hAnsi="Calibri"/>
          <w:spacing w:val="-2"/>
          <w:sz w:val="22"/>
          <w:szCs w:val="22"/>
        </w:rPr>
        <w:t>a</w:t>
      </w:r>
      <w:r w:rsidRPr="00004DC3">
        <w:rPr>
          <w:rFonts w:ascii="Calibri" w:hAnsi="Calibri"/>
          <w:sz w:val="22"/>
          <w:szCs w:val="22"/>
        </w:rPr>
        <w:t>t</w:t>
      </w:r>
      <w:r w:rsidRPr="00004DC3">
        <w:rPr>
          <w:rFonts w:ascii="Calibri" w:hAnsi="Calibri"/>
          <w:spacing w:val="1"/>
          <w:sz w:val="22"/>
          <w:szCs w:val="22"/>
        </w:rPr>
        <w:t>i</w:t>
      </w:r>
      <w:r w:rsidRPr="00004DC3">
        <w:rPr>
          <w:rFonts w:ascii="Calibri" w:hAnsi="Calibri"/>
          <w:sz w:val="22"/>
          <w:szCs w:val="22"/>
        </w:rPr>
        <w:t>on</w:t>
      </w:r>
      <w:r w:rsidRPr="00004DC3">
        <w:rPr>
          <w:rFonts w:ascii="Calibri" w:hAnsi="Calibri"/>
          <w:spacing w:val="2"/>
          <w:sz w:val="22"/>
          <w:szCs w:val="22"/>
        </w:rPr>
        <w:t xml:space="preserve"> </w:t>
      </w:r>
      <w:r w:rsidRPr="00004DC3">
        <w:rPr>
          <w:rFonts w:ascii="Calibri" w:hAnsi="Calibri"/>
          <w:spacing w:val="-1"/>
          <w:sz w:val="22"/>
          <w:szCs w:val="22"/>
        </w:rPr>
        <w:t>ac</w:t>
      </w:r>
      <w:r w:rsidRPr="00004DC3">
        <w:rPr>
          <w:rFonts w:ascii="Calibri" w:hAnsi="Calibri"/>
          <w:sz w:val="22"/>
          <w:szCs w:val="22"/>
        </w:rPr>
        <w:t>t</w:t>
      </w:r>
      <w:r w:rsidRPr="00004DC3">
        <w:rPr>
          <w:rFonts w:ascii="Calibri" w:hAnsi="Calibri"/>
          <w:spacing w:val="1"/>
          <w:sz w:val="22"/>
          <w:szCs w:val="22"/>
        </w:rPr>
        <w:t>i</w:t>
      </w:r>
      <w:r w:rsidRPr="00004DC3">
        <w:rPr>
          <w:rFonts w:ascii="Calibri" w:hAnsi="Calibri"/>
          <w:sz w:val="22"/>
          <w:szCs w:val="22"/>
        </w:rPr>
        <w:t>vi</w:t>
      </w:r>
      <w:r w:rsidRPr="00004DC3">
        <w:rPr>
          <w:rFonts w:ascii="Calibri" w:hAnsi="Calibri"/>
          <w:spacing w:val="1"/>
          <w:sz w:val="22"/>
          <w:szCs w:val="22"/>
        </w:rPr>
        <w:t>t</w:t>
      </w:r>
      <w:r w:rsidRPr="00004DC3">
        <w:rPr>
          <w:rFonts w:ascii="Calibri" w:hAnsi="Calibri"/>
          <w:sz w:val="22"/>
          <w:szCs w:val="22"/>
        </w:rPr>
        <w:t xml:space="preserve">ies </w:t>
      </w:r>
      <w:r w:rsidRPr="00004DC3">
        <w:rPr>
          <w:rFonts w:ascii="Calibri" w:hAnsi="Calibri"/>
          <w:spacing w:val="-1"/>
          <w:sz w:val="22"/>
          <w:szCs w:val="22"/>
        </w:rPr>
        <w:t>a</w:t>
      </w:r>
      <w:r w:rsidRPr="00004DC3">
        <w:rPr>
          <w:rFonts w:ascii="Calibri" w:hAnsi="Calibri"/>
          <w:sz w:val="22"/>
          <w:szCs w:val="22"/>
        </w:rPr>
        <w:t>nd tr</w:t>
      </w:r>
      <w:r w:rsidRPr="00004DC3">
        <w:rPr>
          <w:rFonts w:ascii="Calibri" w:hAnsi="Calibri"/>
          <w:spacing w:val="-1"/>
          <w:sz w:val="22"/>
          <w:szCs w:val="22"/>
        </w:rPr>
        <w:t>a</w:t>
      </w:r>
      <w:r w:rsidRPr="00004DC3">
        <w:rPr>
          <w:rFonts w:ascii="Calibri" w:hAnsi="Calibri"/>
          <w:sz w:val="22"/>
          <w:szCs w:val="22"/>
        </w:rPr>
        <w:t>in</w:t>
      </w:r>
      <w:r w:rsidRPr="00004DC3">
        <w:rPr>
          <w:rFonts w:ascii="Calibri" w:hAnsi="Calibri"/>
          <w:spacing w:val="1"/>
          <w:sz w:val="22"/>
          <w:szCs w:val="22"/>
        </w:rPr>
        <w:t>i</w:t>
      </w:r>
      <w:r w:rsidRPr="00004DC3">
        <w:rPr>
          <w:rFonts w:ascii="Calibri" w:hAnsi="Calibri"/>
          <w:sz w:val="22"/>
          <w:szCs w:val="22"/>
        </w:rPr>
        <w:t>ng f</w:t>
      </w:r>
      <w:r w:rsidRPr="00004DC3">
        <w:rPr>
          <w:rFonts w:ascii="Calibri" w:hAnsi="Calibri"/>
          <w:spacing w:val="1"/>
          <w:sz w:val="22"/>
          <w:szCs w:val="22"/>
        </w:rPr>
        <w:t>o</w:t>
      </w:r>
      <w:r w:rsidRPr="00004DC3">
        <w:rPr>
          <w:rFonts w:ascii="Calibri" w:hAnsi="Calibri"/>
          <w:sz w:val="22"/>
          <w:szCs w:val="22"/>
        </w:rPr>
        <w:t>r a</w:t>
      </w:r>
      <w:r w:rsidRPr="00004DC3">
        <w:rPr>
          <w:rFonts w:ascii="Calibri" w:hAnsi="Calibri"/>
          <w:spacing w:val="-2"/>
          <w:sz w:val="22"/>
          <w:szCs w:val="22"/>
        </w:rPr>
        <w:t xml:space="preserve"> </w:t>
      </w:r>
      <w:r w:rsidRPr="00004DC3">
        <w:rPr>
          <w:rFonts w:ascii="Calibri" w:hAnsi="Calibri"/>
          <w:sz w:val="22"/>
          <w:szCs w:val="22"/>
        </w:rPr>
        <w:t>spe</w:t>
      </w:r>
      <w:r w:rsidRPr="00004DC3">
        <w:rPr>
          <w:rFonts w:ascii="Calibri" w:hAnsi="Calibri"/>
          <w:spacing w:val="-2"/>
          <w:sz w:val="22"/>
          <w:szCs w:val="22"/>
        </w:rPr>
        <w:t>c</w:t>
      </w:r>
      <w:r w:rsidRPr="00004DC3">
        <w:rPr>
          <w:rFonts w:ascii="Calibri" w:hAnsi="Calibri"/>
          <w:sz w:val="22"/>
          <w:szCs w:val="22"/>
        </w:rPr>
        <w:t>if</w:t>
      </w:r>
      <w:r w:rsidRPr="00004DC3">
        <w:rPr>
          <w:rFonts w:ascii="Calibri" w:hAnsi="Calibri"/>
          <w:spacing w:val="2"/>
          <w:sz w:val="22"/>
          <w:szCs w:val="22"/>
        </w:rPr>
        <w:t>i</w:t>
      </w:r>
      <w:r w:rsidRPr="00004DC3">
        <w:rPr>
          <w:rFonts w:ascii="Calibri" w:hAnsi="Calibri"/>
          <w:sz w:val="22"/>
          <w:szCs w:val="22"/>
        </w:rPr>
        <w:t>c</w:t>
      </w:r>
      <w:r w:rsidRPr="00004DC3">
        <w:rPr>
          <w:rFonts w:ascii="Calibri" w:hAnsi="Calibri"/>
          <w:spacing w:val="-1"/>
          <w:sz w:val="22"/>
          <w:szCs w:val="22"/>
        </w:rPr>
        <w:t xml:space="preserve"> </w:t>
      </w:r>
      <w:r w:rsidRPr="00004DC3">
        <w:rPr>
          <w:rFonts w:ascii="Calibri" w:hAnsi="Calibri"/>
          <w:sz w:val="22"/>
          <w:szCs w:val="22"/>
        </w:rPr>
        <w:t>o</w:t>
      </w:r>
      <w:r w:rsidRPr="00004DC3">
        <w:rPr>
          <w:rFonts w:ascii="Calibri" w:hAnsi="Calibri"/>
          <w:spacing w:val="-1"/>
          <w:sz w:val="22"/>
          <w:szCs w:val="22"/>
        </w:rPr>
        <w:t>cc</w:t>
      </w:r>
      <w:r w:rsidRPr="00004DC3">
        <w:rPr>
          <w:rFonts w:ascii="Calibri" w:hAnsi="Calibri"/>
          <w:sz w:val="22"/>
          <w:szCs w:val="22"/>
        </w:rPr>
        <w:t>u</w:t>
      </w:r>
      <w:r w:rsidRPr="00004DC3">
        <w:rPr>
          <w:rFonts w:ascii="Calibri" w:hAnsi="Calibri"/>
          <w:spacing w:val="2"/>
          <w:sz w:val="22"/>
          <w:szCs w:val="22"/>
        </w:rPr>
        <w:t>p</w:t>
      </w:r>
      <w:r w:rsidRPr="00004DC3">
        <w:rPr>
          <w:rFonts w:ascii="Calibri" w:hAnsi="Calibri"/>
          <w:spacing w:val="-1"/>
          <w:sz w:val="22"/>
          <w:szCs w:val="22"/>
        </w:rPr>
        <w:t>a</w:t>
      </w:r>
      <w:r w:rsidRPr="00004DC3">
        <w:rPr>
          <w:rFonts w:ascii="Calibri" w:hAnsi="Calibri"/>
          <w:sz w:val="22"/>
          <w:szCs w:val="22"/>
        </w:rPr>
        <w:t>t</w:t>
      </w:r>
      <w:r w:rsidRPr="00004DC3">
        <w:rPr>
          <w:rFonts w:ascii="Calibri" w:hAnsi="Calibri"/>
          <w:spacing w:val="1"/>
          <w:sz w:val="22"/>
          <w:szCs w:val="22"/>
        </w:rPr>
        <w:t>i</w:t>
      </w:r>
      <w:r w:rsidRPr="00004DC3">
        <w:rPr>
          <w:rFonts w:ascii="Calibri" w:hAnsi="Calibri"/>
          <w:sz w:val="22"/>
          <w:szCs w:val="22"/>
        </w:rPr>
        <w:t>on or o</w:t>
      </w:r>
      <w:r w:rsidRPr="00004DC3">
        <w:rPr>
          <w:rFonts w:ascii="Calibri" w:hAnsi="Calibri"/>
          <w:spacing w:val="-1"/>
          <w:sz w:val="22"/>
          <w:szCs w:val="22"/>
        </w:rPr>
        <w:t>cc</w:t>
      </w:r>
      <w:r w:rsidRPr="00004DC3">
        <w:rPr>
          <w:rFonts w:ascii="Calibri" w:hAnsi="Calibri"/>
          <w:sz w:val="22"/>
          <w:szCs w:val="22"/>
        </w:rPr>
        <w:t>up</w:t>
      </w:r>
      <w:r w:rsidRPr="00004DC3">
        <w:rPr>
          <w:rFonts w:ascii="Calibri" w:hAnsi="Calibri"/>
          <w:spacing w:val="-1"/>
          <w:sz w:val="22"/>
          <w:szCs w:val="22"/>
        </w:rPr>
        <w:t>a</w:t>
      </w:r>
      <w:r w:rsidRPr="00004DC3">
        <w:rPr>
          <w:rFonts w:ascii="Calibri" w:hAnsi="Calibri"/>
          <w:sz w:val="22"/>
          <w:szCs w:val="22"/>
        </w:rPr>
        <w:t>t</w:t>
      </w:r>
      <w:r w:rsidRPr="00004DC3">
        <w:rPr>
          <w:rFonts w:ascii="Calibri" w:hAnsi="Calibri"/>
          <w:spacing w:val="1"/>
          <w:sz w:val="22"/>
          <w:szCs w:val="22"/>
        </w:rPr>
        <w:t>i</w:t>
      </w:r>
      <w:r w:rsidRPr="00004DC3">
        <w:rPr>
          <w:rFonts w:ascii="Calibri" w:hAnsi="Calibri"/>
          <w:sz w:val="22"/>
          <w:szCs w:val="22"/>
        </w:rPr>
        <w:t>on</w:t>
      </w:r>
      <w:r w:rsidRPr="00004DC3">
        <w:rPr>
          <w:rFonts w:ascii="Calibri" w:hAnsi="Calibri"/>
          <w:spacing w:val="-1"/>
          <w:sz w:val="22"/>
          <w:szCs w:val="22"/>
        </w:rPr>
        <w:t>a</w:t>
      </w:r>
      <w:r w:rsidRPr="00004DC3">
        <w:rPr>
          <w:rFonts w:ascii="Calibri" w:hAnsi="Calibri"/>
          <w:sz w:val="22"/>
          <w:szCs w:val="22"/>
        </w:rPr>
        <w:t>l clus</w:t>
      </w:r>
      <w:r w:rsidRPr="00004DC3">
        <w:rPr>
          <w:rFonts w:ascii="Calibri" w:hAnsi="Calibri"/>
          <w:spacing w:val="1"/>
          <w:sz w:val="22"/>
          <w:szCs w:val="22"/>
        </w:rPr>
        <w:t>te</w:t>
      </w:r>
      <w:r w:rsidRPr="00004DC3">
        <w:rPr>
          <w:rFonts w:ascii="Calibri" w:hAnsi="Calibri"/>
          <w:sz w:val="22"/>
          <w:szCs w:val="22"/>
        </w:rPr>
        <w:t>r;</w:t>
      </w:r>
    </w:p>
    <w:p w14:paraId="2C514A8D" w14:textId="77777777" w:rsidR="00966130" w:rsidRDefault="00966130" w:rsidP="002B6C2D">
      <w:pPr>
        <w:numPr>
          <w:ilvl w:val="0"/>
          <w:numId w:val="23"/>
        </w:numPr>
        <w:spacing w:before="16"/>
        <w:rPr>
          <w:rFonts w:ascii="Calibri" w:hAnsi="Calibri"/>
          <w:sz w:val="22"/>
          <w:szCs w:val="22"/>
        </w:rPr>
      </w:pPr>
      <w:r w:rsidRPr="00004DC3">
        <w:rPr>
          <w:rFonts w:ascii="Calibri" w:hAnsi="Calibri"/>
          <w:sz w:val="22"/>
          <w:szCs w:val="22"/>
        </w:rPr>
        <w:t>O</w:t>
      </w:r>
      <w:r w:rsidRPr="00004DC3">
        <w:rPr>
          <w:rFonts w:ascii="Calibri" w:hAnsi="Calibri"/>
          <w:spacing w:val="1"/>
          <w:sz w:val="22"/>
          <w:szCs w:val="22"/>
        </w:rPr>
        <w:t>r</w:t>
      </w:r>
      <w:r w:rsidRPr="00004DC3">
        <w:rPr>
          <w:rFonts w:ascii="Calibri" w:hAnsi="Calibri"/>
          <w:spacing w:val="-2"/>
          <w:sz w:val="22"/>
          <w:szCs w:val="22"/>
        </w:rPr>
        <w:t>g</w:t>
      </w:r>
      <w:r w:rsidRPr="00004DC3">
        <w:rPr>
          <w:rFonts w:ascii="Calibri" w:hAnsi="Calibri"/>
          <w:spacing w:val="-1"/>
          <w:sz w:val="22"/>
          <w:szCs w:val="22"/>
        </w:rPr>
        <w:t>a</w:t>
      </w:r>
      <w:r w:rsidRPr="00004DC3">
        <w:rPr>
          <w:rFonts w:ascii="Calibri" w:hAnsi="Calibri"/>
          <w:sz w:val="22"/>
          <w:szCs w:val="22"/>
        </w:rPr>
        <w:t>ni</w:t>
      </w:r>
      <w:r w:rsidRPr="00004DC3">
        <w:rPr>
          <w:rFonts w:ascii="Calibri" w:hAnsi="Calibri"/>
          <w:spacing w:val="2"/>
          <w:sz w:val="22"/>
          <w:szCs w:val="22"/>
        </w:rPr>
        <w:t>z</w:t>
      </w:r>
      <w:r w:rsidRPr="00004DC3">
        <w:rPr>
          <w:rFonts w:ascii="Calibri" w:hAnsi="Calibri"/>
          <w:sz w:val="22"/>
          <w:szCs w:val="22"/>
        </w:rPr>
        <w:t xml:space="preserve">e </w:t>
      </w:r>
      <w:r w:rsidRPr="00004DC3">
        <w:rPr>
          <w:rFonts w:ascii="Calibri" w:hAnsi="Calibri"/>
          <w:spacing w:val="-1"/>
          <w:sz w:val="22"/>
          <w:szCs w:val="22"/>
        </w:rPr>
        <w:t>e</w:t>
      </w:r>
      <w:r w:rsidRPr="00004DC3">
        <w:rPr>
          <w:rFonts w:ascii="Calibri" w:hAnsi="Calibri"/>
          <w:sz w:val="22"/>
          <w:szCs w:val="22"/>
        </w:rPr>
        <w:t>du</w:t>
      </w:r>
      <w:r w:rsidRPr="00004DC3">
        <w:rPr>
          <w:rFonts w:ascii="Calibri" w:hAnsi="Calibri"/>
          <w:spacing w:val="1"/>
          <w:sz w:val="22"/>
          <w:szCs w:val="22"/>
        </w:rPr>
        <w:t>c</w:t>
      </w:r>
      <w:r w:rsidRPr="00004DC3">
        <w:rPr>
          <w:rFonts w:ascii="Calibri" w:hAnsi="Calibri"/>
          <w:spacing w:val="-1"/>
          <w:sz w:val="22"/>
          <w:szCs w:val="22"/>
        </w:rPr>
        <w:t>a</w:t>
      </w:r>
      <w:r w:rsidRPr="00004DC3">
        <w:rPr>
          <w:rFonts w:ascii="Calibri" w:hAnsi="Calibri"/>
          <w:sz w:val="22"/>
          <w:szCs w:val="22"/>
        </w:rPr>
        <w:t>t</w:t>
      </w:r>
      <w:r w:rsidRPr="00004DC3">
        <w:rPr>
          <w:rFonts w:ascii="Calibri" w:hAnsi="Calibri"/>
          <w:spacing w:val="1"/>
          <w:sz w:val="22"/>
          <w:szCs w:val="22"/>
        </w:rPr>
        <w:t>i</w:t>
      </w:r>
      <w:r w:rsidRPr="00004DC3">
        <w:rPr>
          <w:rFonts w:ascii="Calibri" w:hAnsi="Calibri"/>
          <w:sz w:val="22"/>
          <w:szCs w:val="22"/>
        </w:rPr>
        <w:t>on, tr</w:t>
      </w:r>
      <w:r w:rsidRPr="00004DC3">
        <w:rPr>
          <w:rFonts w:ascii="Calibri" w:hAnsi="Calibri"/>
          <w:spacing w:val="-1"/>
          <w:sz w:val="22"/>
          <w:szCs w:val="22"/>
        </w:rPr>
        <w:t>a</w:t>
      </w:r>
      <w:r w:rsidRPr="00004DC3">
        <w:rPr>
          <w:rFonts w:ascii="Calibri" w:hAnsi="Calibri"/>
          <w:sz w:val="22"/>
          <w:szCs w:val="22"/>
        </w:rPr>
        <w:t>i</w:t>
      </w:r>
      <w:r w:rsidRPr="00004DC3">
        <w:rPr>
          <w:rFonts w:ascii="Calibri" w:hAnsi="Calibri"/>
          <w:spacing w:val="3"/>
          <w:sz w:val="22"/>
          <w:szCs w:val="22"/>
        </w:rPr>
        <w:t>n</w:t>
      </w:r>
      <w:r w:rsidRPr="00004DC3">
        <w:rPr>
          <w:rFonts w:ascii="Calibri" w:hAnsi="Calibri"/>
          <w:sz w:val="22"/>
          <w:szCs w:val="22"/>
        </w:rPr>
        <w:t>ing</w:t>
      </w:r>
      <w:r w:rsidRPr="00004DC3">
        <w:rPr>
          <w:rFonts w:ascii="Calibri" w:hAnsi="Calibri"/>
          <w:spacing w:val="-2"/>
          <w:sz w:val="22"/>
          <w:szCs w:val="22"/>
        </w:rPr>
        <w:t xml:space="preserve"> </w:t>
      </w:r>
      <w:r w:rsidRPr="00004DC3">
        <w:rPr>
          <w:rFonts w:ascii="Calibri" w:hAnsi="Calibri"/>
          <w:spacing w:val="-1"/>
          <w:sz w:val="22"/>
          <w:szCs w:val="22"/>
        </w:rPr>
        <w:t>a</w:t>
      </w:r>
      <w:r w:rsidRPr="00004DC3">
        <w:rPr>
          <w:rFonts w:ascii="Calibri" w:hAnsi="Calibri"/>
          <w:sz w:val="22"/>
          <w:szCs w:val="22"/>
        </w:rPr>
        <w:t>nd oth</w:t>
      </w:r>
      <w:r w:rsidRPr="00004DC3">
        <w:rPr>
          <w:rFonts w:ascii="Calibri" w:hAnsi="Calibri"/>
          <w:spacing w:val="2"/>
          <w:sz w:val="22"/>
          <w:szCs w:val="22"/>
        </w:rPr>
        <w:t>e</w:t>
      </w:r>
      <w:r w:rsidRPr="00004DC3">
        <w:rPr>
          <w:rFonts w:ascii="Calibri" w:hAnsi="Calibri"/>
          <w:sz w:val="22"/>
          <w:szCs w:val="22"/>
        </w:rPr>
        <w:t>r s</w:t>
      </w:r>
      <w:r w:rsidRPr="00004DC3">
        <w:rPr>
          <w:rFonts w:ascii="Calibri" w:hAnsi="Calibri"/>
          <w:spacing w:val="-1"/>
          <w:sz w:val="22"/>
          <w:szCs w:val="22"/>
        </w:rPr>
        <w:t>e</w:t>
      </w:r>
      <w:r w:rsidRPr="00004DC3">
        <w:rPr>
          <w:rFonts w:ascii="Calibri" w:hAnsi="Calibri"/>
          <w:sz w:val="22"/>
          <w:szCs w:val="22"/>
        </w:rPr>
        <w:t>rvi</w:t>
      </w:r>
      <w:r w:rsidRPr="00004DC3">
        <w:rPr>
          <w:rFonts w:ascii="Calibri" w:hAnsi="Calibri"/>
          <w:spacing w:val="1"/>
          <w:sz w:val="22"/>
          <w:szCs w:val="22"/>
        </w:rPr>
        <w:t>c</w:t>
      </w:r>
      <w:r w:rsidRPr="00004DC3">
        <w:rPr>
          <w:rFonts w:ascii="Calibri" w:hAnsi="Calibri"/>
          <w:spacing w:val="-1"/>
          <w:sz w:val="22"/>
          <w:szCs w:val="22"/>
        </w:rPr>
        <w:t>e</w:t>
      </w:r>
      <w:r w:rsidRPr="00004DC3">
        <w:rPr>
          <w:rFonts w:ascii="Calibri" w:hAnsi="Calibri"/>
          <w:sz w:val="22"/>
          <w:szCs w:val="22"/>
        </w:rPr>
        <w:t>s to</w:t>
      </w:r>
      <w:r w:rsidRPr="00004DC3">
        <w:rPr>
          <w:rFonts w:ascii="Calibri" w:hAnsi="Calibri"/>
          <w:spacing w:val="3"/>
          <w:sz w:val="22"/>
          <w:szCs w:val="22"/>
        </w:rPr>
        <w:t xml:space="preserve"> </w:t>
      </w:r>
      <w:r w:rsidRPr="00004DC3">
        <w:rPr>
          <w:rFonts w:ascii="Calibri" w:hAnsi="Calibri"/>
          <w:sz w:val="22"/>
          <w:szCs w:val="22"/>
        </w:rPr>
        <w:t>me</w:t>
      </w:r>
      <w:r w:rsidRPr="00004DC3">
        <w:rPr>
          <w:rFonts w:ascii="Calibri" w:hAnsi="Calibri"/>
          <w:spacing w:val="-1"/>
          <w:sz w:val="22"/>
          <w:szCs w:val="22"/>
        </w:rPr>
        <w:t>e</w:t>
      </w:r>
      <w:r w:rsidRPr="00004DC3">
        <w:rPr>
          <w:rFonts w:ascii="Calibri" w:hAnsi="Calibri"/>
          <w:sz w:val="22"/>
          <w:szCs w:val="22"/>
        </w:rPr>
        <w:t>t pa</w:t>
      </w:r>
      <w:r w:rsidRPr="00004DC3">
        <w:rPr>
          <w:rFonts w:ascii="Calibri" w:hAnsi="Calibri"/>
          <w:spacing w:val="-1"/>
          <w:sz w:val="22"/>
          <w:szCs w:val="22"/>
        </w:rPr>
        <w:t>r</w:t>
      </w:r>
      <w:r w:rsidRPr="00004DC3">
        <w:rPr>
          <w:rFonts w:ascii="Calibri" w:hAnsi="Calibri"/>
          <w:sz w:val="22"/>
          <w:szCs w:val="22"/>
        </w:rPr>
        <w:t>t</w:t>
      </w:r>
      <w:r w:rsidRPr="00004DC3">
        <w:rPr>
          <w:rFonts w:ascii="Calibri" w:hAnsi="Calibri"/>
          <w:spacing w:val="1"/>
          <w:sz w:val="22"/>
          <w:szCs w:val="22"/>
        </w:rPr>
        <w:t>i</w:t>
      </w:r>
      <w:r w:rsidRPr="00004DC3">
        <w:rPr>
          <w:rFonts w:ascii="Calibri" w:hAnsi="Calibri"/>
          <w:spacing w:val="-1"/>
          <w:sz w:val="22"/>
          <w:szCs w:val="22"/>
        </w:rPr>
        <w:t>c</w:t>
      </w:r>
      <w:r w:rsidRPr="00004DC3">
        <w:rPr>
          <w:rFonts w:ascii="Calibri" w:hAnsi="Calibri"/>
          <w:sz w:val="22"/>
          <w:szCs w:val="22"/>
        </w:rPr>
        <w:t>ular</w:t>
      </w:r>
      <w:r w:rsidRPr="00004DC3">
        <w:rPr>
          <w:rFonts w:ascii="Calibri" w:hAnsi="Calibri"/>
          <w:spacing w:val="-1"/>
          <w:sz w:val="22"/>
          <w:szCs w:val="22"/>
        </w:rPr>
        <w:t xml:space="preserve"> </w:t>
      </w:r>
      <w:r w:rsidRPr="00004DC3">
        <w:rPr>
          <w:rFonts w:ascii="Calibri" w:hAnsi="Calibri"/>
          <w:spacing w:val="2"/>
          <w:sz w:val="22"/>
          <w:szCs w:val="22"/>
        </w:rPr>
        <w:t>n</w:t>
      </w:r>
      <w:r w:rsidRPr="00004DC3">
        <w:rPr>
          <w:rFonts w:ascii="Calibri" w:hAnsi="Calibri"/>
          <w:spacing w:val="-1"/>
          <w:sz w:val="22"/>
          <w:szCs w:val="22"/>
        </w:rPr>
        <w:t>ee</w:t>
      </w:r>
      <w:r w:rsidRPr="00004DC3">
        <w:rPr>
          <w:rFonts w:ascii="Calibri" w:hAnsi="Calibri"/>
          <w:sz w:val="22"/>
          <w:szCs w:val="22"/>
        </w:rPr>
        <w:t xml:space="preserve">ds </w:t>
      </w:r>
      <w:r w:rsidRPr="00004DC3">
        <w:rPr>
          <w:rFonts w:ascii="Calibri" w:hAnsi="Calibri"/>
          <w:spacing w:val="2"/>
          <w:sz w:val="22"/>
          <w:szCs w:val="22"/>
        </w:rPr>
        <w:t>o</w:t>
      </w:r>
      <w:r w:rsidRPr="00004DC3">
        <w:rPr>
          <w:rFonts w:ascii="Calibri" w:hAnsi="Calibri"/>
          <w:sz w:val="22"/>
          <w:szCs w:val="22"/>
        </w:rPr>
        <w:t>f</w:t>
      </w:r>
      <w:r w:rsidRPr="00004DC3">
        <w:rPr>
          <w:rFonts w:ascii="Calibri" w:hAnsi="Calibri"/>
          <w:spacing w:val="1"/>
          <w:sz w:val="22"/>
          <w:szCs w:val="22"/>
        </w:rPr>
        <w:t xml:space="preserve"> </w:t>
      </w:r>
      <w:r w:rsidRPr="00004DC3">
        <w:rPr>
          <w:rFonts w:ascii="Calibri" w:hAnsi="Calibri"/>
          <w:spacing w:val="-1"/>
          <w:sz w:val="22"/>
          <w:szCs w:val="22"/>
        </w:rPr>
        <w:t>a</w:t>
      </w:r>
      <w:r w:rsidRPr="00004DC3">
        <w:rPr>
          <w:rFonts w:ascii="Calibri" w:hAnsi="Calibri"/>
          <w:sz w:val="22"/>
          <w:szCs w:val="22"/>
        </w:rPr>
        <w:t>n ind</w:t>
      </w:r>
      <w:r w:rsidRPr="00004DC3">
        <w:rPr>
          <w:rFonts w:ascii="Calibri" w:hAnsi="Calibri"/>
          <w:spacing w:val="1"/>
          <w:sz w:val="22"/>
          <w:szCs w:val="22"/>
        </w:rPr>
        <w:t>i</w:t>
      </w:r>
      <w:r>
        <w:rPr>
          <w:rFonts w:ascii="Calibri" w:hAnsi="Calibri"/>
          <w:sz w:val="22"/>
          <w:szCs w:val="22"/>
        </w:rPr>
        <w:t>vidual</w:t>
      </w:r>
      <w:r w:rsidRPr="00004DC3">
        <w:rPr>
          <w:rFonts w:ascii="Calibri" w:hAnsi="Calibri"/>
          <w:sz w:val="22"/>
          <w:szCs w:val="22"/>
        </w:rPr>
        <w:t xml:space="preserve"> in a m</w:t>
      </w:r>
      <w:r w:rsidRPr="00004DC3">
        <w:rPr>
          <w:rFonts w:ascii="Calibri" w:hAnsi="Calibri"/>
          <w:spacing w:val="-1"/>
          <w:sz w:val="22"/>
          <w:szCs w:val="22"/>
        </w:rPr>
        <w:t>a</w:t>
      </w:r>
      <w:r w:rsidRPr="00004DC3">
        <w:rPr>
          <w:rFonts w:ascii="Calibri" w:hAnsi="Calibri"/>
          <w:sz w:val="22"/>
          <w:szCs w:val="22"/>
        </w:rPr>
        <w:t>nn</w:t>
      </w:r>
      <w:r w:rsidRPr="00004DC3">
        <w:rPr>
          <w:rFonts w:ascii="Calibri" w:hAnsi="Calibri"/>
          <w:spacing w:val="-1"/>
          <w:sz w:val="22"/>
          <w:szCs w:val="22"/>
        </w:rPr>
        <w:t>e</w:t>
      </w:r>
      <w:r w:rsidRPr="00004DC3">
        <w:rPr>
          <w:rFonts w:ascii="Calibri" w:hAnsi="Calibri"/>
          <w:sz w:val="22"/>
          <w:szCs w:val="22"/>
        </w:rPr>
        <w:t>r th</w:t>
      </w:r>
      <w:r w:rsidRPr="00004DC3">
        <w:rPr>
          <w:rFonts w:ascii="Calibri" w:hAnsi="Calibri"/>
          <w:spacing w:val="-1"/>
          <w:sz w:val="22"/>
          <w:szCs w:val="22"/>
        </w:rPr>
        <w:t>a</w:t>
      </w:r>
      <w:r w:rsidRPr="00004DC3">
        <w:rPr>
          <w:rFonts w:ascii="Calibri" w:hAnsi="Calibri"/>
          <w:sz w:val="22"/>
          <w:szCs w:val="22"/>
        </w:rPr>
        <w:t>t a</w:t>
      </w:r>
      <w:r w:rsidRPr="00004DC3">
        <w:rPr>
          <w:rFonts w:ascii="Calibri" w:hAnsi="Calibri"/>
          <w:spacing w:val="-1"/>
          <w:sz w:val="22"/>
          <w:szCs w:val="22"/>
        </w:rPr>
        <w:t>c</w:t>
      </w:r>
      <w:r w:rsidRPr="00004DC3">
        <w:rPr>
          <w:rFonts w:ascii="Calibri" w:hAnsi="Calibri"/>
          <w:spacing w:val="1"/>
          <w:sz w:val="22"/>
          <w:szCs w:val="22"/>
        </w:rPr>
        <w:t>c</w:t>
      </w:r>
      <w:r w:rsidRPr="00004DC3">
        <w:rPr>
          <w:rFonts w:ascii="Calibri" w:hAnsi="Calibri"/>
          <w:spacing w:val="-1"/>
          <w:sz w:val="22"/>
          <w:szCs w:val="22"/>
        </w:rPr>
        <w:t>e</w:t>
      </w:r>
      <w:r w:rsidRPr="00004DC3">
        <w:rPr>
          <w:rFonts w:ascii="Calibri" w:hAnsi="Calibri"/>
          <w:sz w:val="22"/>
          <w:szCs w:val="22"/>
        </w:rPr>
        <w:t>le</w:t>
      </w:r>
      <w:r w:rsidRPr="00004DC3">
        <w:rPr>
          <w:rFonts w:ascii="Calibri" w:hAnsi="Calibri"/>
          <w:spacing w:val="1"/>
          <w:sz w:val="22"/>
          <w:szCs w:val="22"/>
        </w:rPr>
        <w:t>r</w:t>
      </w:r>
      <w:r w:rsidRPr="00004DC3">
        <w:rPr>
          <w:rFonts w:ascii="Calibri" w:hAnsi="Calibri"/>
          <w:spacing w:val="-1"/>
          <w:sz w:val="22"/>
          <w:szCs w:val="22"/>
        </w:rPr>
        <w:t>a</w:t>
      </w:r>
      <w:r w:rsidRPr="00004DC3">
        <w:rPr>
          <w:rFonts w:ascii="Calibri" w:hAnsi="Calibri"/>
          <w:sz w:val="22"/>
          <w:szCs w:val="22"/>
        </w:rPr>
        <w:t>tes the</w:t>
      </w:r>
      <w:r w:rsidRPr="00004DC3">
        <w:rPr>
          <w:rFonts w:ascii="Calibri" w:hAnsi="Calibri"/>
          <w:spacing w:val="-1"/>
          <w:sz w:val="22"/>
          <w:szCs w:val="22"/>
        </w:rPr>
        <w:t xml:space="preserve"> e</w:t>
      </w:r>
      <w:r w:rsidRPr="00004DC3">
        <w:rPr>
          <w:rFonts w:ascii="Calibri" w:hAnsi="Calibri"/>
          <w:sz w:val="22"/>
          <w:szCs w:val="22"/>
        </w:rPr>
        <w:t>d</w:t>
      </w:r>
      <w:r w:rsidRPr="00004DC3">
        <w:rPr>
          <w:rFonts w:ascii="Calibri" w:hAnsi="Calibri"/>
          <w:spacing w:val="2"/>
          <w:sz w:val="22"/>
          <w:szCs w:val="22"/>
        </w:rPr>
        <w:t>u</w:t>
      </w:r>
      <w:r w:rsidRPr="00004DC3">
        <w:rPr>
          <w:rFonts w:ascii="Calibri" w:hAnsi="Calibri"/>
          <w:spacing w:val="-1"/>
          <w:sz w:val="22"/>
          <w:szCs w:val="22"/>
        </w:rPr>
        <w:t>ca</w:t>
      </w:r>
      <w:r w:rsidRPr="00004DC3">
        <w:rPr>
          <w:rFonts w:ascii="Calibri" w:hAnsi="Calibri"/>
          <w:sz w:val="22"/>
          <w:szCs w:val="22"/>
        </w:rPr>
        <w:t>t</w:t>
      </w:r>
      <w:r w:rsidRPr="00004DC3">
        <w:rPr>
          <w:rFonts w:ascii="Calibri" w:hAnsi="Calibri"/>
          <w:spacing w:val="3"/>
          <w:sz w:val="22"/>
          <w:szCs w:val="22"/>
        </w:rPr>
        <w:t>i</w:t>
      </w:r>
      <w:r w:rsidRPr="00004DC3">
        <w:rPr>
          <w:rFonts w:ascii="Calibri" w:hAnsi="Calibri"/>
          <w:sz w:val="22"/>
          <w:szCs w:val="22"/>
        </w:rPr>
        <w:t>on</w:t>
      </w:r>
      <w:r w:rsidRPr="00004DC3">
        <w:rPr>
          <w:rFonts w:ascii="Calibri" w:hAnsi="Calibri"/>
          <w:spacing w:val="-1"/>
          <w:sz w:val="22"/>
          <w:szCs w:val="22"/>
        </w:rPr>
        <w:t>a</w:t>
      </w:r>
      <w:r w:rsidRPr="00004DC3">
        <w:rPr>
          <w:rFonts w:ascii="Calibri" w:hAnsi="Calibri"/>
          <w:sz w:val="22"/>
          <w:szCs w:val="22"/>
        </w:rPr>
        <w:t xml:space="preserve">l and </w:t>
      </w:r>
      <w:r w:rsidRPr="00004DC3">
        <w:rPr>
          <w:rFonts w:ascii="Calibri" w:hAnsi="Calibri"/>
          <w:spacing w:val="-1"/>
          <w:sz w:val="22"/>
          <w:szCs w:val="22"/>
        </w:rPr>
        <w:t>c</w:t>
      </w:r>
      <w:r w:rsidRPr="00004DC3">
        <w:rPr>
          <w:rFonts w:ascii="Calibri" w:hAnsi="Calibri"/>
          <w:spacing w:val="1"/>
          <w:sz w:val="22"/>
          <w:szCs w:val="22"/>
        </w:rPr>
        <w:t>a</w:t>
      </w:r>
      <w:r w:rsidRPr="00004DC3">
        <w:rPr>
          <w:rFonts w:ascii="Calibri" w:hAnsi="Calibri"/>
          <w:sz w:val="22"/>
          <w:szCs w:val="22"/>
        </w:rPr>
        <w:t>r</w:t>
      </w:r>
      <w:r w:rsidRPr="00004DC3">
        <w:rPr>
          <w:rFonts w:ascii="Calibri" w:hAnsi="Calibri"/>
          <w:spacing w:val="-2"/>
          <w:sz w:val="22"/>
          <w:szCs w:val="22"/>
        </w:rPr>
        <w:t>e</w:t>
      </w:r>
      <w:r w:rsidRPr="00004DC3">
        <w:rPr>
          <w:rFonts w:ascii="Calibri" w:hAnsi="Calibri"/>
          <w:spacing w:val="1"/>
          <w:sz w:val="22"/>
          <w:szCs w:val="22"/>
        </w:rPr>
        <w:t>e</w:t>
      </w:r>
      <w:r w:rsidRPr="00004DC3">
        <w:rPr>
          <w:rFonts w:ascii="Calibri" w:hAnsi="Calibri"/>
          <w:sz w:val="22"/>
          <w:szCs w:val="22"/>
        </w:rPr>
        <w:t xml:space="preserve">r </w:t>
      </w:r>
      <w:r w:rsidRPr="00004DC3">
        <w:rPr>
          <w:rFonts w:ascii="Calibri" w:hAnsi="Calibri"/>
          <w:spacing w:val="-2"/>
          <w:sz w:val="22"/>
          <w:szCs w:val="22"/>
        </w:rPr>
        <w:t>a</w:t>
      </w:r>
      <w:r w:rsidRPr="00004DC3">
        <w:rPr>
          <w:rFonts w:ascii="Calibri" w:hAnsi="Calibri"/>
          <w:spacing w:val="3"/>
          <w:sz w:val="22"/>
          <w:szCs w:val="22"/>
        </w:rPr>
        <w:t>d</w:t>
      </w:r>
      <w:r w:rsidRPr="00004DC3">
        <w:rPr>
          <w:rFonts w:ascii="Calibri" w:hAnsi="Calibri"/>
          <w:spacing w:val="2"/>
          <w:sz w:val="22"/>
          <w:szCs w:val="22"/>
        </w:rPr>
        <w:t>v</w:t>
      </w:r>
      <w:r w:rsidRPr="00004DC3">
        <w:rPr>
          <w:rFonts w:ascii="Calibri" w:hAnsi="Calibri"/>
          <w:spacing w:val="-1"/>
          <w:sz w:val="22"/>
          <w:szCs w:val="22"/>
        </w:rPr>
        <w:t>a</w:t>
      </w:r>
      <w:r w:rsidRPr="00004DC3">
        <w:rPr>
          <w:rFonts w:ascii="Calibri" w:hAnsi="Calibri"/>
          <w:sz w:val="22"/>
          <w:szCs w:val="22"/>
        </w:rPr>
        <w:t>n</w:t>
      </w:r>
      <w:r w:rsidRPr="00004DC3">
        <w:rPr>
          <w:rFonts w:ascii="Calibri" w:hAnsi="Calibri"/>
          <w:spacing w:val="-1"/>
          <w:sz w:val="22"/>
          <w:szCs w:val="22"/>
        </w:rPr>
        <w:t>c</w:t>
      </w:r>
      <w:r w:rsidRPr="00004DC3">
        <w:rPr>
          <w:rFonts w:ascii="Calibri" w:hAnsi="Calibri"/>
          <w:spacing w:val="1"/>
          <w:sz w:val="22"/>
          <w:szCs w:val="22"/>
        </w:rPr>
        <w:t>e</w:t>
      </w:r>
      <w:r w:rsidRPr="00004DC3">
        <w:rPr>
          <w:rFonts w:ascii="Calibri" w:hAnsi="Calibri"/>
          <w:sz w:val="22"/>
          <w:szCs w:val="22"/>
        </w:rPr>
        <w:t>ment of the indiv</w:t>
      </w:r>
      <w:r w:rsidRPr="00004DC3">
        <w:rPr>
          <w:rFonts w:ascii="Calibri" w:hAnsi="Calibri"/>
          <w:spacing w:val="1"/>
          <w:sz w:val="22"/>
          <w:szCs w:val="22"/>
        </w:rPr>
        <w:t>i</w:t>
      </w:r>
      <w:r w:rsidRPr="00004DC3">
        <w:rPr>
          <w:rFonts w:ascii="Calibri" w:hAnsi="Calibri"/>
          <w:sz w:val="22"/>
          <w:szCs w:val="22"/>
        </w:rPr>
        <w:t>du</w:t>
      </w:r>
      <w:r w:rsidRPr="00004DC3">
        <w:rPr>
          <w:rFonts w:ascii="Calibri" w:hAnsi="Calibri"/>
          <w:spacing w:val="-1"/>
          <w:sz w:val="22"/>
          <w:szCs w:val="22"/>
        </w:rPr>
        <w:t>a</w:t>
      </w:r>
      <w:r w:rsidRPr="00004DC3">
        <w:rPr>
          <w:rFonts w:ascii="Calibri" w:hAnsi="Calibri"/>
          <w:sz w:val="22"/>
          <w:szCs w:val="22"/>
        </w:rPr>
        <w:t xml:space="preserve">l </w:t>
      </w:r>
      <w:r w:rsidRPr="00004DC3">
        <w:rPr>
          <w:rFonts w:ascii="Calibri" w:hAnsi="Calibri"/>
          <w:spacing w:val="1"/>
          <w:sz w:val="22"/>
          <w:szCs w:val="22"/>
        </w:rPr>
        <w:t>t</w:t>
      </w:r>
      <w:r w:rsidRPr="00004DC3">
        <w:rPr>
          <w:rFonts w:ascii="Calibri" w:hAnsi="Calibri"/>
          <w:sz w:val="22"/>
          <w:szCs w:val="22"/>
        </w:rPr>
        <w:t xml:space="preserve">o the </w:t>
      </w:r>
      <w:r w:rsidRPr="00004DC3">
        <w:rPr>
          <w:rFonts w:ascii="Calibri" w:hAnsi="Calibri"/>
          <w:spacing w:val="-1"/>
          <w:sz w:val="22"/>
          <w:szCs w:val="22"/>
        </w:rPr>
        <w:t>e</w:t>
      </w:r>
      <w:r w:rsidRPr="00004DC3">
        <w:rPr>
          <w:rFonts w:ascii="Calibri" w:hAnsi="Calibri"/>
          <w:spacing w:val="2"/>
          <w:sz w:val="22"/>
          <w:szCs w:val="22"/>
        </w:rPr>
        <w:t>x</w:t>
      </w:r>
      <w:r w:rsidRPr="00004DC3">
        <w:rPr>
          <w:rFonts w:ascii="Calibri" w:hAnsi="Calibri"/>
          <w:sz w:val="22"/>
          <w:szCs w:val="22"/>
        </w:rPr>
        <w:t>t</w:t>
      </w:r>
      <w:r w:rsidRPr="00004DC3">
        <w:rPr>
          <w:rFonts w:ascii="Calibri" w:hAnsi="Calibri"/>
          <w:spacing w:val="-3"/>
          <w:sz w:val="22"/>
          <w:szCs w:val="22"/>
        </w:rPr>
        <w:t>e</w:t>
      </w:r>
      <w:r w:rsidRPr="00004DC3">
        <w:rPr>
          <w:rFonts w:ascii="Calibri" w:hAnsi="Calibri"/>
          <w:sz w:val="22"/>
          <w:szCs w:val="22"/>
        </w:rPr>
        <w:t>nt pr</w:t>
      </w:r>
      <w:r w:rsidRPr="00004DC3">
        <w:rPr>
          <w:rFonts w:ascii="Calibri" w:hAnsi="Calibri"/>
          <w:spacing w:val="-1"/>
          <w:sz w:val="22"/>
          <w:szCs w:val="22"/>
        </w:rPr>
        <w:t>ac</w:t>
      </w:r>
      <w:r w:rsidRPr="00004DC3">
        <w:rPr>
          <w:rFonts w:ascii="Calibri" w:hAnsi="Calibri"/>
          <w:sz w:val="22"/>
          <w:szCs w:val="22"/>
        </w:rPr>
        <w:t>t</w:t>
      </w:r>
      <w:r w:rsidRPr="00004DC3">
        <w:rPr>
          <w:rFonts w:ascii="Calibri" w:hAnsi="Calibri"/>
          <w:spacing w:val="1"/>
          <w:sz w:val="22"/>
          <w:szCs w:val="22"/>
        </w:rPr>
        <w:t>i</w:t>
      </w:r>
      <w:r w:rsidRPr="00004DC3">
        <w:rPr>
          <w:rFonts w:ascii="Calibri" w:hAnsi="Calibri"/>
          <w:spacing w:val="-1"/>
          <w:sz w:val="22"/>
          <w:szCs w:val="22"/>
        </w:rPr>
        <w:t>ca</w:t>
      </w:r>
      <w:r w:rsidRPr="00004DC3">
        <w:rPr>
          <w:rFonts w:ascii="Calibri" w:hAnsi="Calibri"/>
          <w:sz w:val="22"/>
          <w:szCs w:val="22"/>
        </w:rPr>
        <w:t>ble;</w:t>
      </w:r>
    </w:p>
    <w:p w14:paraId="45A5DFFC" w14:textId="77777777" w:rsidR="00966130" w:rsidRDefault="00966130" w:rsidP="002B6C2D">
      <w:pPr>
        <w:numPr>
          <w:ilvl w:val="0"/>
          <w:numId w:val="23"/>
        </w:numPr>
        <w:spacing w:before="16"/>
        <w:rPr>
          <w:rFonts w:ascii="Calibri" w:hAnsi="Calibri"/>
          <w:sz w:val="22"/>
          <w:szCs w:val="22"/>
        </w:rPr>
      </w:pPr>
      <w:r w:rsidRPr="00004DC3">
        <w:rPr>
          <w:rFonts w:ascii="Calibri" w:hAnsi="Calibri"/>
          <w:sz w:val="22"/>
          <w:szCs w:val="22"/>
        </w:rPr>
        <w:t>En</w:t>
      </w:r>
      <w:r w:rsidRPr="00004DC3">
        <w:rPr>
          <w:rFonts w:ascii="Calibri" w:hAnsi="Calibri"/>
          <w:spacing w:val="-1"/>
          <w:sz w:val="22"/>
          <w:szCs w:val="22"/>
        </w:rPr>
        <w:t>a</w:t>
      </w:r>
      <w:r w:rsidRPr="00004DC3">
        <w:rPr>
          <w:rFonts w:ascii="Calibri" w:hAnsi="Calibri"/>
          <w:sz w:val="22"/>
          <w:szCs w:val="22"/>
        </w:rPr>
        <w:t xml:space="preserve">ble </w:t>
      </w:r>
      <w:r w:rsidRPr="00004DC3">
        <w:rPr>
          <w:rFonts w:ascii="Calibri" w:hAnsi="Calibri"/>
          <w:spacing w:val="-1"/>
          <w:sz w:val="22"/>
          <w:szCs w:val="22"/>
        </w:rPr>
        <w:t>a</w:t>
      </w:r>
      <w:r w:rsidRPr="00004DC3">
        <w:rPr>
          <w:rFonts w:ascii="Calibri" w:hAnsi="Calibri"/>
          <w:sz w:val="22"/>
          <w:szCs w:val="22"/>
        </w:rPr>
        <w:t>n ind</w:t>
      </w:r>
      <w:r w:rsidRPr="00004DC3">
        <w:rPr>
          <w:rFonts w:ascii="Calibri" w:hAnsi="Calibri"/>
          <w:spacing w:val="1"/>
          <w:sz w:val="22"/>
          <w:szCs w:val="22"/>
        </w:rPr>
        <w:t>i</w:t>
      </w:r>
      <w:r w:rsidRPr="00004DC3">
        <w:rPr>
          <w:rFonts w:ascii="Calibri" w:hAnsi="Calibri"/>
          <w:sz w:val="22"/>
          <w:szCs w:val="22"/>
        </w:rPr>
        <w:t xml:space="preserve">vidual to </w:t>
      </w:r>
      <w:r w:rsidRPr="00004DC3">
        <w:rPr>
          <w:rFonts w:ascii="Calibri" w:hAnsi="Calibri"/>
          <w:spacing w:val="2"/>
          <w:sz w:val="22"/>
          <w:szCs w:val="22"/>
        </w:rPr>
        <w:t>a</w:t>
      </w:r>
      <w:r w:rsidRPr="00004DC3">
        <w:rPr>
          <w:rFonts w:ascii="Calibri" w:hAnsi="Calibri"/>
          <w:sz w:val="22"/>
          <w:szCs w:val="22"/>
        </w:rPr>
        <w:t>t</w:t>
      </w:r>
      <w:r w:rsidRPr="00004DC3">
        <w:rPr>
          <w:rFonts w:ascii="Calibri" w:hAnsi="Calibri"/>
          <w:spacing w:val="1"/>
          <w:sz w:val="22"/>
          <w:szCs w:val="22"/>
        </w:rPr>
        <w:t>t</w:t>
      </w:r>
      <w:r w:rsidRPr="00004DC3">
        <w:rPr>
          <w:rFonts w:ascii="Calibri" w:hAnsi="Calibri"/>
          <w:spacing w:val="-1"/>
          <w:sz w:val="22"/>
          <w:szCs w:val="22"/>
        </w:rPr>
        <w:t>a</w:t>
      </w:r>
      <w:r w:rsidRPr="00004DC3">
        <w:rPr>
          <w:rFonts w:ascii="Calibri" w:hAnsi="Calibri"/>
          <w:sz w:val="22"/>
          <w:szCs w:val="22"/>
        </w:rPr>
        <w:t>in se</w:t>
      </w:r>
      <w:r w:rsidRPr="00004DC3">
        <w:rPr>
          <w:rFonts w:ascii="Calibri" w:hAnsi="Calibri"/>
          <w:spacing w:val="-1"/>
          <w:sz w:val="22"/>
          <w:szCs w:val="22"/>
        </w:rPr>
        <w:t>c</w:t>
      </w:r>
      <w:r w:rsidRPr="00004DC3">
        <w:rPr>
          <w:rFonts w:ascii="Calibri" w:hAnsi="Calibri"/>
          <w:sz w:val="22"/>
          <w:szCs w:val="22"/>
        </w:rPr>
        <w:t>ond</w:t>
      </w:r>
      <w:r w:rsidRPr="00004DC3">
        <w:rPr>
          <w:rFonts w:ascii="Calibri" w:hAnsi="Calibri"/>
          <w:spacing w:val="-1"/>
          <w:sz w:val="22"/>
          <w:szCs w:val="22"/>
        </w:rPr>
        <w:t>a</w:t>
      </w:r>
      <w:r w:rsidRPr="00004DC3">
        <w:rPr>
          <w:rFonts w:ascii="Calibri" w:hAnsi="Calibri"/>
          <w:spacing w:val="4"/>
          <w:sz w:val="22"/>
          <w:szCs w:val="22"/>
        </w:rPr>
        <w:t>r</w:t>
      </w:r>
      <w:r w:rsidRPr="00004DC3">
        <w:rPr>
          <w:rFonts w:ascii="Calibri" w:hAnsi="Calibri"/>
          <w:sz w:val="22"/>
          <w:szCs w:val="22"/>
        </w:rPr>
        <w:t>y</w:t>
      </w:r>
      <w:r w:rsidRPr="00004DC3">
        <w:rPr>
          <w:rFonts w:ascii="Calibri" w:hAnsi="Calibri"/>
          <w:spacing w:val="-5"/>
          <w:sz w:val="22"/>
          <w:szCs w:val="22"/>
        </w:rPr>
        <w:t xml:space="preserve"> </w:t>
      </w:r>
      <w:r w:rsidRPr="00004DC3">
        <w:rPr>
          <w:rFonts w:ascii="Calibri" w:hAnsi="Calibri"/>
          <w:sz w:val="22"/>
          <w:szCs w:val="22"/>
        </w:rPr>
        <w:t>sch</w:t>
      </w:r>
      <w:r w:rsidRPr="00004DC3">
        <w:rPr>
          <w:rFonts w:ascii="Calibri" w:hAnsi="Calibri"/>
          <w:spacing w:val="-1"/>
          <w:sz w:val="22"/>
          <w:szCs w:val="22"/>
        </w:rPr>
        <w:t>o</w:t>
      </w:r>
      <w:r w:rsidRPr="00004DC3">
        <w:rPr>
          <w:rFonts w:ascii="Calibri" w:hAnsi="Calibri"/>
          <w:sz w:val="22"/>
          <w:szCs w:val="22"/>
        </w:rPr>
        <w:t>ol d</w:t>
      </w:r>
      <w:r w:rsidRPr="00004DC3">
        <w:rPr>
          <w:rFonts w:ascii="Calibri" w:hAnsi="Calibri"/>
          <w:spacing w:val="3"/>
          <w:sz w:val="22"/>
          <w:szCs w:val="22"/>
        </w:rPr>
        <w:t>i</w:t>
      </w:r>
      <w:r w:rsidRPr="00004DC3">
        <w:rPr>
          <w:rFonts w:ascii="Calibri" w:hAnsi="Calibri"/>
          <w:sz w:val="22"/>
          <w:szCs w:val="22"/>
        </w:rPr>
        <w:t>plo</w:t>
      </w:r>
      <w:r w:rsidRPr="00004DC3">
        <w:rPr>
          <w:rFonts w:ascii="Calibri" w:hAnsi="Calibri"/>
          <w:spacing w:val="1"/>
          <w:sz w:val="22"/>
          <w:szCs w:val="22"/>
        </w:rPr>
        <w:t>m</w:t>
      </w:r>
      <w:r w:rsidRPr="00004DC3">
        <w:rPr>
          <w:rFonts w:ascii="Calibri" w:hAnsi="Calibri"/>
          <w:sz w:val="22"/>
          <w:szCs w:val="22"/>
        </w:rPr>
        <w:t>a</w:t>
      </w:r>
      <w:r w:rsidRPr="00004DC3">
        <w:rPr>
          <w:rFonts w:ascii="Calibri" w:hAnsi="Calibri"/>
          <w:spacing w:val="-1"/>
          <w:sz w:val="22"/>
          <w:szCs w:val="22"/>
        </w:rPr>
        <w:t xml:space="preserve"> </w:t>
      </w:r>
      <w:r w:rsidRPr="00004DC3">
        <w:rPr>
          <w:rFonts w:ascii="Calibri" w:hAnsi="Calibri"/>
          <w:sz w:val="22"/>
          <w:szCs w:val="22"/>
        </w:rPr>
        <w:t>or its r</w:t>
      </w:r>
      <w:r w:rsidRPr="00004DC3">
        <w:rPr>
          <w:rFonts w:ascii="Calibri" w:hAnsi="Calibri"/>
          <w:spacing w:val="-1"/>
          <w:sz w:val="22"/>
          <w:szCs w:val="22"/>
        </w:rPr>
        <w:t>ec</w:t>
      </w:r>
      <w:r w:rsidRPr="00004DC3">
        <w:rPr>
          <w:rFonts w:ascii="Calibri" w:hAnsi="Calibri"/>
          <w:spacing w:val="2"/>
          <w:sz w:val="22"/>
          <w:szCs w:val="22"/>
        </w:rPr>
        <w:t>o</w:t>
      </w:r>
      <w:r w:rsidRPr="00004DC3">
        <w:rPr>
          <w:rFonts w:ascii="Calibri" w:hAnsi="Calibri"/>
          <w:spacing w:val="-2"/>
          <w:sz w:val="22"/>
          <w:szCs w:val="22"/>
        </w:rPr>
        <w:t>g</w:t>
      </w:r>
      <w:r w:rsidRPr="00004DC3">
        <w:rPr>
          <w:rFonts w:ascii="Calibri" w:hAnsi="Calibri"/>
          <w:sz w:val="22"/>
          <w:szCs w:val="22"/>
        </w:rPr>
        <w:t>ni</w:t>
      </w:r>
      <w:r w:rsidRPr="00004DC3">
        <w:rPr>
          <w:rFonts w:ascii="Calibri" w:hAnsi="Calibri"/>
          <w:spacing w:val="2"/>
          <w:sz w:val="22"/>
          <w:szCs w:val="22"/>
        </w:rPr>
        <w:t>z</w:t>
      </w:r>
      <w:r w:rsidRPr="00004DC3">
        <w:rPr>
          <w:rFonts w:ascii="Calibri" w:hAnsi="Calibri"/>
          <w:spacing w:val="-1"/>
          <w:sz w:val="22"/>
          <w:szCs w:val="22"/>
        </w:rPr>
        <w:t>e</w:t>
      </w:r>
      <w:r w:rsidRPr="00004DC3">
        <w:rPr>
          <w:rFonts w:ascii="Calibri" w:hAnsi="Calibri"/>
          <w:sz w:val="22"/>
          <w:szCs w:val="22"/>
        </w:rPr>
        <w:t xml:space="preserve">d </w:t>
      </w:r>
      <w:r w:rsidRPr="00004DC3">
        <w:rPr>
          <w:rFonts w:ascii="Calibri" w:hAnsi="Calibri"/>
          <w:spacing w:val="1"/>
          <w:sz w:val="22"/>
          <w:szCs w:val="22"/>
        </w:rPr>
        <w:t>e</w:t>
      </w:r>
      <w:r w:rsidRPr="00004DC3">
        <w:rPr>
          <w:rFonts w:ascii="Calibri" w:hAnsi="Calibri"/>
          <w:sz w:val="22"/>
          <w:szCs w:val="22"/>
        </w:rPr>
        <w:t>quival</w:t>
      </w:r>
      <w:r w:rsidRPr="00004DC3">
        <w:rPr>
          <w:rFonts w:ascii="Calibri" w:hAnsi="Calibri"/>
          <w:spacing w:val="-1"/>
          <w:sz w:val="22"/>
          <w:szCs w:val="22"/>
        </w:rPr>
        <w:t>e</w:t>
      </w:r>
      <w:r w:rsidRPr="00004DC3">
        <w:rPr>
          <w:rFonts w:ascii="Calibri" w:hAnsi="Calibri"/>
          <w:sz w:val="22"/>
          <w:szCs w:val="22"/>
        </w:rPr>
        <w:t xml:space="preserve">nt, </w:t>
      </w:r>
      <w:r w:rsidRPr="00004DC3">
        <w:rPr>
          <w:rFonts w:ascii="Calibri" w:hAnsi="Calibri"/>
          <w:spacing w:val="-1"/>
          <w:sz w:val="22"/>
          <w:szCs w:val="22"/>
        </w:rPr>
        <w:t>a</w:t>
      </w:r>
      <w:r w:rsidRPr="00004DC3">
        <w:rPr>
          <w:rFonts w:ascii="Calibri" w:hAnsi="Calibri"/>
          <w:sz w:val="22"/>
          <w:szCs w:val="22"/>
        </w:rPr>
        <w:t xml:space="preserve">nd </w:t>
      </w:r>
      <w:r w:rsidRPr="00004DC3">
        <w:rPr>
          <w:rFonts w:ascii="Calibri" w:hAnsi="Calibri"/>
          <w:spacing w:val="-1"/>
          <w:sz w:val="22"/>
          <w:szCs w:val="22"/>
        </w:rPr>
        <w:t>a</w:t>
      </w:r>
      <w:r w:rsidRPr="00004DC3">
        <w:rPr>
          <w:rFonts w:ascii="Calibri" w:hAnsi="Calibri"/>
          <w:sz w:val="22"/>
          <w:szCs w:val="22"/>
        </w:rPr>
        <w:t xml:space="preserve">t </w:t>
      </w:r>
      <w:r w:rsidRPr="00004DC3">
        <w:rPr>
          <w:rFonts w:ascii="Calibri" w:hAnsi="Calibri"/>
          <w:spacing w:val="1"/>
          <w:sz w:val="22"/>
          <w:szCs w:val="22"/>
        </w:rPr>
        <w:t>l</w:t>
      </w:r>
      <w:r w:rsidRPr="00004DC3">
        <w:rPr>
          <w:rFonts w:ascii="Calibri" w:hAnsi="Calibri"/>
          <w:spacing w:val="-1"/>
          <w:sz w:val="22"/>
          <w:szCs w:val="22"/>
        </w:rPr>
        <w:t>ea</w:t>
      </w:r>
      <w:r w:rsidRPr="00004DC3">
        <w:rPr>
          <w:rFonts w:ascii="Calibri" w:hAnsi="Calibri"/>
          <w:sz w:val="22"/>
          <w:szCs w:val="22"/>
        </w:rPr>
        <w:t>st one</w:t>
      </w:r>
      <w:r w:rsidRPr="00004DC3">
        <w:rPr>
          <w:rFonts w:ascii="Calibri" w:hAnsi="Calibri"/>
          <w:spacing w:val="2"/>
          <w:sz w:val="22"/>
          <w:szCs w:val="22"/>
        </w:rPr>
        <w:t xml:space="preserve"> </w:t>
      </w:r>
      <w:r w:rsidRPr="00004DC3">
        <w:rPr>
          <w:rFonts w:ascii="Calibri" w:hAnsi="Calibri"/>
          <w:sz w:val="22"/>
          <w:szCs w:val="22"/>
        </w:rPr>
        <w:t>r</w:t>
      </w:r>
      <w:r w:rsidRPr="00004DC3">
        <w:rPr>
          <w:rFonts w:ascii="Calibri" w:hAnsi="Calibri"/>
          <w:spacing w:val="-2"/>
          <w:sz w:val="22"/>
          <w:szCs w:val="22"/>
        </w:rPr>
        <w:t>e</w:t>
      </w:r>
      <w:r w:rsidRPr="00004DC3">
        <w:rPr>
          <w:rFonts w:ascii="Calibri" w:hAnsi="Calibri"/>
          <w:spacing w:val="-1"/>
          <w:sz w:val="22"/>
          <w:szCs w:val="22"/>
        </w:rPr>
        <w:t>c</w:t>
      </w:r>
      <w:r w:rsidRPr="00004DC3">
        <w:rPr>
          <w:rFonts w:ascii="Calibri" w:hAnsi="Calibri"/>
          <w:spacing w:val="2"/>
          <w:sz w:val="22"/>
          <w:szCs w:val="22"/>
        </w:rPr>
        <w:t>o</w:t>
      </w:r>
      <w:r w:rsidRPr="00004DC3">
        <w:rPr>
          <w:rFonts w:ascii="Calibri" w:hAnsi="Calibri"/>
          <w:spacing w:val="-2"/>
          <w:sz w:val="22"/>
          <w:szCs w:val="22"/>
        </w:rPr>
        <w:t>g</w:t>
      </w:r>
      <w:r w:rsidRPr="00004DC3">
        <w:rPr>
          <w:rFonts w:ascii="Calibri" w:hAnsi="Calibri"/>
          <w:sz w:val="22"/>
          <w:szCs w:val="22"/>
        </w:rPr>
        <w:t>ni</w:t>
      </w:r>
      <w:r w:rsidRPr="00004DC3">
        <w:rPr>
          <w:rFonts w:ascii="Calibri" w:hAnsi="Calibri"/>
          <w:spacing w:val="4"/>
          <w:sz w:val="22"/>
          <w:szCs w:val="22"/>
        </w:rPr>
        <w:t>z</w:t>
      </w:r>
      <w:r w:rsidRPr="00004DC3">
        <w:rPr>
          <w:rFonts w:ascii="Calibri" w:hAnsi="Calibri"/>
          <w:spacing w:val="-1"/>
          <w:sz w:val="22"/>
          <w:szCs w:val="22"/>
        </w:rPr>
        <w:t>e</w:t>
      </w:r>
      <w:r w:rsidRPr="00004DC3">
        <w:rPr>
          <w:rFonts w:ascii="Calibri" w:hAnsi="Calibri"/>
          <w:sz w:val="22"/>
          <w:szCs w:val="22"/>
        </w:rPr>
        <w:t>d posts</w:t>
      </w:r>
      <w:r w:rsidRPr="00004DC3">
        <w:rPr>
          <w:rFonts w:ascii="Calibri" w:hAnsi="Calibri"/>
          <w:spacing w:val="-1"/>
          <w:sz w:val="22"/>
          <w:szCs w:val="22"/>
        </w:rPr>
        <w:t>ec</w:t>
      </w:r>
      <w:r w:rsidRPr="00004DC3">
        <w:rPr>
          <w:rFonts w:ascii="Calibri" w:hAnsi="Calibri"/>
          <w:sz w:val="22"/>
          <w:szCs w:val="22"/>
        </w:rPr>
        <w:t>ond</w:t>
      </w:r>
      <w:r w:rsidRPr="00004DC3">
        <w:rPr>
          <w:rFonts w:ascii="Calibri" w:hAnsi="Calibri"/>
          <w:spacing w:val="1"/>
          <w:sz w:val="22"/>
          <w:szCs w:val="22"/>
        </w:rPr>
        <w:t>a</w:t>
      </w:r>
      <w:r w:rsidRPr="00004DC3">
        <w:rPr>
          <w:rFonts w:ascii="Calibri" w:hAnsi="Calibri"/>
          <w:spacing w:val="4"/>
          <w:sz w:val="22"/>
          <w:szCs w:val="22"/>
        </w:rPr>
        <w:t>r</w:t>
      </w:r>
      <w:r w:rsidRPr="00004DC3">
        <w:rPr>
          <w:rFonts w:ascii="Calibri" w:hAnsi="Calibri"/>
          <w:sz w:val="22"/>
          <w:szCs w:val="22"/>
        </w:rPr>
        <w:t>y</w:t>
      </w:r>
      <w:r w:rsidRPr="00004DC3">
        <w:rPr>
          <w:rFonts w:ascii="Calibri" w:hAnsi="Calibri"/>
          <w:spacing w:val="-5"/>
          <w:sz w:val="22"/>
          <w:szCs w:val="22"/>
        </w:rPr>
        <w:t xml:space="preserve"> </w:t>
      </w:r>
      <w:r w:rsidRPr="00004DC3">
        <w:rPr>
          <w:rFonts w:ascii="Calibri" w:hAnsi="Calibri"/>
          <w:spacing w:val="-1"/>
          <w:sz w:val="22"/>
          <w:szCs w:val="22"/>
        </w:rPr>
        <w:t>c</w:t>
      </w:r>
      <w:r w:rsidRPr="00004DC3">
        <w:rPr>
          <w:rFonts w:ascii="Calibri" w:hAnsi="Calibri"/>
          <w:spacing w:val="1"/>
          <w:sz w:val="22"/>
          <w:szCs w:val="22"/>
        </w:rPr>
        <w:t>r</w:t>
      </w:r>
      <w:r w:rsidRPr="00004DC3">
        <w:rPr>
          <w:rFonts w:ascii="Calibri" w:hAnsi="Calibri"/>
          <w:spacing w:val="-1"/>
          <w:sz w:val="22"/>
          <w:szCs w:val="22"/>
        </w:rPr>
        <w:t>e</w:t>
      </w:r>
      <w:r w:rsidRPr="00004DC3">
        <w:rPr>
          <w:rFonts w:ascii="Calibri" w:hAnsi="Calibri"/>
          <w:sz w:val="22"/>
          <w:szCs w:val="22"/>
        </w:rPr>
        <w:t>d</w:t>
      </w:r>
      <w:r w:rsidRPr="00004DC3">
        <w:rPr>
          <w:rFonts w:ascii="Calibri" w:hAnsi="Calibri"/>
          <w:spacing w:val="-1"/>
          <w:sz w:val="22"/>
          <w:szCs w:val="22"/>
        </w:rPr>
        <w:t>e</w:t>
      </w:r>
      <w:r w:rsidRPr="00004DC3">
        <w:rPr>
          <w:rFonts w:ascii="Calibri" w:hAnsi="Calibri"/>
          <w:sz w:val="22"/>
          <w:szCs w:val="22"/>
        </w:rPr>
        <w:t>n</w:t>
      </w:r>
      <w:r w:rsidRPr="00004DC3">
        <w:rPr>
          <w:rFonts w:ascii="Calibri" w:hAnsi="Calibri"/>
          <w:spacing w:val="3"/>
          <w:sz w:val="22"/>
          <w:szCs w:val="22"/>
        </w:rPr>
        <w:t>t</w:t>
      </w:r>
      <w:r w:rsidRPr="00004DC3">
        <w:rPr>
          <w:rFonts w:ascii="Calibri" w:hAnsi="Calibri"/>
          <w:sz w:val="22"/>
          <w:szCs w:val="22"/>
        </w:rPr>
        <w:t>ial; and</w:t>
      </w:r>
    </w:p>
    <w:p w14:paraId="07EF8678" w14:textId="20F710CE" w:rsidR="00966130" w:rsidRPr="00966130" w:rsidRDefault="00966130" w:rsidP="002B6C2D">
      <w:pPr>
        <w:numPr>
          <w:ilvl w:val="0"/>
          <w:numId w:val="23"/>
        </w:numPr>
        <w:spacing w:before="16"/>
        <w:rPr>
          <w:rFonts w:ascii="Calibri" w:hAnsi="Calibri"/>
          <w:sz w:val="22"/>
          <w:szCs w:val="22"/>
        </w:rPr>
      </w:pPr>
      <w:r w:rsidRPr="00004DC3">
        <w:rPr>
          <w:rFonts w:ascii="Calibri" w:hAnsi="Calibri"/>
          <w:sz w:val="22"/>
          <w:szCs w:val="22"/>
        </w:rPr>
        <w:t>H</w:t>
      </w:r>
      <w:r w:rsidRPr="00004DC3">
        <w:rPr>
          <w:rFonts w:ascii="Calibri" w:hAnsi="Calibri"/>
          <w:spacing w:val="-1"/>
          <w:sz w:val="22"/>
          <w:szCs w:val="22"/>
        </w:rPr>
        <w:t>e</w:t>
      </w:r>
      <w:r w:rsidRPr="00004DC3">
        <w:rPr>
          <w:rFonts w:ascii="Calibri" w:hAnsi="Calibri"/>
          <w:sz w:val="22"/>
          <w:szCs w:val="22"/>
        </w:rPr>
        <w:t xml:space="preserve">lp </w:t>
      </w:r>
      <w:r w:rsidRPr="00004DC3">
        <w:rPr>
          <w:rFonts w:ascii="Calibri" w:hAnsi="Calibri"/>
          <w:spacing w:val="-1"/>
          <w:sz w:val="22"/>
          <w:szCs w:val="22"/>
        </w:rPr>
        <w:t>a</w:t>
      </w:r>
      <w:r w:rsidRPr="00004DC3">
        <w:rPr>
          <w:rFonts w:ascii="Calibri" w:hAnsi="Calibri"/>
          <w:sz w:val="22"/>
          <w:szCs w:val="22"/>
        </w:rPr>
        <w:t>n ind</w:t>
      </w:r>
      <w:r w:rsidRPr="00004DC3">
        <w:rPr>
          <w:rFonts w:ascii="Calibri" w:hAnsi="Calibri"/>
          <w:spacing w:val="1"/>
          <w:sz w:val="22"/>
          <w:szCs w:val="22"/>
        </w:rPr>
        <w:t>i</w:t>
      </w:r>
      <w:r w:rsidRPr="00004DC3">
        <w:rPr>
          <w:rFonts w:ascii="Calibri" w:hAnsi="Calibri"/>
          <w:sz w:val="22"/>
          <w:szCs w:val="22"/>
        </w:rPr>
        <w:t xml:space="preserve">vidual </w:t>
      </w:r>
      <w:r w:rsidRPr="00004DC3">
        <w:rPr>
          <w:rFonts w:ascii="Calibri" w:hAnsi="Calibri"/>
          <w:spacing w:val="-1"/>
          <w:sz w:val="22"/>
          <w:szCs w:val="22"/>
        </w:rPr>
        <w:t>e</w:t>
      </w:r>
      <w:r w:rsidRPr="00004DC3">
        <w:rPr>
          <w:rFonts w:ascii="Calibri" w:hAnsi="Calibri"/>
          <w:sz w:val="22"/>
          <w:szCs w:val="22"/>
        </w:rPr>
        <w:t>nter</w:t>
      </w:r>
      <w:r w:rsidRPr="00004DC3">
        <w:rPr>
          <w:rFonts w:ascii="Calibri" w:hAnsi="Calibri"/>
          <w:spacing w:val="1"/>
          <w:sz w:val="22"/>
          <w:szCs w:val="22"/>
        </w:rPr>
        <w:t xml:space="preserve"> </w:t>
      </w:r>
      <w:r w:rsidRPr="00004DC3">
        <w:rPr>
          <w:rFonts w:ascii="Calibri" w:hAnsi="Calibri"/>
          <w:sz w:val="22"/>
          <w:szCs w:val="22"/>
        </w:rPr>
        <w:t>or</w:t>
      </w:r>
      <w:r w:rsidRPr="00004DC3">
        <w:rPr>
          <w:rFonts w:ascii="Calibri" w:hAnsi="Calibri"/>
          <w:spacing w:val="-1"/>
          <w:sz w:val="22"/>
          <w:szCs w:val="22"/>
        </w:rPr>
        <w:t xml:space="preserve"> a</w:t>
      </w:r>
      <w:r w:rsidRPr="00004DC3">
        <w:rPr>
          <w:rFonts w:ascii="Calibri" w:hAnsi="Calibri"/>
          <w:sz w:val="22"/>
          <w:szCs w:val="22"/>
        </w:rPr>
        <w:t>dv</w:t>
      </w:r>
      <w:r w:rsidRPr="00004DC3">
        <w:rPr>
          <w:rFonts w:ascii="Calibri" w:hAnsi="Calibri"/>
          <w:spacing w:val="-1"/>
          <w:sz w:val="22"/>
          <w:szCs w:val="22"/>
        </w:rPr>
        <w:t>a</w:t>
      </w:r>
      <w:r w:rsidRPr="00004DC3">
        <w:rPr>
          <w:rFonts w:ascii="Calibri" w:hAnsi="Calibri"/>
          <w:sz w:val="22"/>
          <w:szCs w:val="22"/>
        </w:rPr>
        <w:t>n</w:t>
      </w:r>
      <w:r w:rsidRPr="00004DC3">
        <w:rPr>
          <w:rFonts w:ascii="Calibri" w:hAnsi="Calibri"/>
          <w:spacing w:val="1"/>
          <w:sz w:val="22"/>
          <w:szCs w:val="22"/>
        </w:rPr>
        <w:t>c</w:t>
      </w:r>
      <w:r w:rsidRPr="00004DC3">
        <w:rPr>
          <w:rFonts w:ascii="Calibri" w:hAnsi="Calibri"/>
          <w:sz w:val="22"/>
          <w:szCs w:val="22"/>
        </w:rPr>
        <w:t>e</w:t>
      </w:r>
      <w:r w:rsidRPr="00004DC3">
        <w:rPr>
          <w:rFonts w:ascii="Calibri" w:hAnsi="Calibri"/>
          <w:spacing w:val="-1"/>
          <w:sz w:val="22"/>
          <w:szCs w:val="22"/>
        </w:rPr>
        <w:t xml:space="preserve"> </w:t>
      </w:r>
      <w:r w:rsidRPr="00004DC3">
        <w:rPr>
          <w:rFonts w:ascii="Calibri" w:hAnsi="Calibri"/>
          <w:sz w:val="22"/>
          <w:szCs w:val="22"/>
        </w:rPr>
        <w:t>with</w:t>
      </w:r>
      <w:r w:rsidRPr="00004DC3">
        <w:rPr>
          <w:rFonts w:ascii="Calibri" w:hAnsi="Calibri"/>
          <w:spacing w:val="1"/>
          <w:sz w:val="22"/>
          <w:szCs w:val="22"/>
        </w:rPr>
        <w:t>i</w:t>
      </w:r>
      <w:r w:rsidRPr="00004DC3">
        <w:rPr>
          <w:rFonts w:ascii="Calibri" w:hAnsi="Calibri"/>
          <w:sz w:val="22"/>
          <w:szCs w:val="22"/>
        </w:rPr>
        <w:t>n a</w:t>
      </w:r>
      <w:r w:rsidRPr="00004DC3">
        <w:rPr>
          <w:rFonts w:ascii="Calibri" w:hAnsi="Calibri"/>
          <w:spacing w:val="-1"/>
          <w:sz w:val="22"/>
          <w:szCs w:val="22"/>
        </w:rPr>
        <w:t xml:space="preserve"> </w:t>
      </w:r>
      <w:r w:rsidRPr="00004DC3">
        <w:rPr>
          <w:rFonts w:ascii="Calibri" w:hAnsi="Calibri"/>
          <w:sz w:val="22"/>
          <w:szCs w:val="22"/>
        </w:rPr>
        <w:t>sp</w:t>
      </w:r>
      <w:r w:rsidRPr="00004DC3">
        <w:rPr>
          <w:rFonts w:ascii="Calibri" w:hAnsi="Calibri"/>
          <w:spacing w:val="1"/>
          <w:sz w:val="22"/>
          <w:szCs w:val="22"/>
        </w:rPr>
        <w:t>e</w:t>
      </w:r>
      <w:r w:rsidRPr="00004DC3">
        <w:rPr>
          <w:rFonts w:ascii="Calibri" w:hAnsi="Calibri"/>
          <w:spacing w:val="-1"/>
          <w:sz w:val="22"/>
          <w:szCs w:val="22"/>
        </w:rPr>
        <w:t>c</w:t>
      </w:r>
      <w:r w:rsidRPr="00004DC3">
        <w:rPr>
          <w:rFonts w:ascii="Calibri" w:hAnsi="Calibri"/>
          <w:sz w:val="22"/>
          <w:szCs w:val="22"/>
        </w:rPr>
        <w:t xml:space="preserve">ific </w:t>
      </w:r>
      <w:r w:rsidRPr="00004DC3">
        <w:rPr>
          <w:rFonts w:ascii="Calibri" w:hAnsi="Calibri"/>
          <w:spacing w:val="-1"/>
          <w:sz w:val="22"/>
          <w:szCs w:val="22"/>
        </w:rPr>
        <w:t>oc</w:t>
      </w:r>
      <w:r w:rsidRPr="00004DC3">
        <w:rPr>
          <w:rFonts w:ascii="Calibri" w:hAnsi="Calibri"/>
          <w:spacing w:val="1"/>
          <w:sz w:val="22"/>
          <w:szCs w:val="22"/>
        </w:rPr>
        <w:t>c</w:t>
      </w:r>
      <w:r w:rsidRPr="00004DC3">
        <w:rPr>
          <w:rFonts w:ascii="Calibri" w:hAnsi="Calibri"/>
          <w:sz w:val="22"/>
          <w:szCs w:val="22"/>
        </w:rPr>
        <w:t>u</w:t>
      </w:r>
      <w:r w:rsidRPr="00004DC3">
        <w:rPr>
          <w:rFonts w:ascii="Calibri" w:hAnsi="Calibri"/>
          <w:spacing w:val="2"/>
          <w:sz w:val="22"/>
          <w:szCs w:val="22"/>
        </w:rPr>
        <w:t>p</w:t>
      </w:r>
      <w:r w:rsidRPr="00004DC3">
        <w:rPr>
          <w:rFonts w:ascii="Calibri" w:hAnsi="Calibri"/>
          <w:spacing w:val="-1"/>
          <w:sz w:val="22"/>
          <w:szCs w:val="22"/>
        </w:rPr>
        <w:t>a</w:t>
      </w:r>
      <w:r w:rsidRPr="00004DC3">
        <w:rPr>
          <w:rFonts w:ascii="Calibri" w:hAnsi="Calibri"/>
          <w:sz w:val="22"/>
          <w:szCs w:val="22"/>
        </w:rPr>
        <w:t>t</w:t>
      </w:r>
      <w:r w:rsidRPr="00004DC3">
        <w:rPr>
          <w:rFonts w:ascii="Calibri" w:hAnsi="Calibri"/>
          <w:spacing w:val="1"/>
          <w:sz w:val="22"/>
          <w:szCs w:val="22"/>
        </w:rPr>
        <w:t>i</w:t>
      </w:r>
      <w:r w:rsidRPr="00004DC3">
        <w:rPr>
          <w:rFonts w:ascii="Calibri" w:hAnsi="Calibri"/>
          <w:sz w:val="22"/>
          <w:szCs w:val="22"/>
        </w:rPr>
        <w:t>on or</w:t>
      </w:r>
      <w:r w:rsidRPr="00004DC3">
        <w:rPr>
          <w:rFonts w:ascii="Calibri" w:hAnsi="Calibri"/>
          <w:spacing w:val="-1"/>
          <w:sz w:val="22"/>
          <w:szCs w:val="22"/>
        </w:rPr>
        <w:t xml:space="preserve"> </w:t>
      </w:r>
      <w:r w:rsidRPr="00004DC3">
        <w:rPr>
          <w:rFonts w:ascii="Calibri" w:hAnsi="Calibri"/>
          <w:sz w:val="22"/>
          <w:szCs w:val="22"/>
        </w:rPr>
        <w:t>o</w:t>
      </w:r>
      <w:r w:rsidRPr="00004DC3">
        <w:rPr>
          <w:rFonts w:ascii="Calibri" w:hAnsi="Calibri"/>
          <w:spacing w:val="-1"/>
          <w:sz w:val="22"/>
          <w:szCs w:val="22"/>
        </w:rPr>
        <w:t>cc</w:t>
      </w:r>
      <w:r w:rsidRPr="00004DC3">
        <w:rPr>
          <w:rFonts w:ascii="Calibri" w:hAnsi="Calibri"/>
          <w:sz w:val="22"/>
          <w:szCs w:val="22"/>
        </w:rPr>
        <w:t>u</w:t>
      </w:r>
      <w:r w:rsidRPr="00004DC3">
        <w:rPr>
          <w:rFonts w:ascii="Calibri" w:hAnsi="Calibri"/>
          <w:spacing w:val="2"/>
          <w:sz w:val="22"/>
          <w:szCs w:val="22"/>
        </w:rPr>
        <w:t>p</w:t>
      </w:r>
      <w:r w:rsidRPr="00004DC3">
        <w:rPr>
          <w:rFonts w:ascii="Calibri" w:hAnsi="Calibri"/>
          <w:spacing w:val="-1"/>
          <w:sz w:val="22"/>
          <w:szCs w:val="22"/>
        </w:rPr>
        <w:t>a</w:t>
      </w:r>
      <w:r w:rsidRPr="00004DC3">
        <w:rPr>
          <w:rFonts w:ascii="Calibri" w:hAnsi="Calibri"/>
          <w:spacing w:val="3"/>
          <w:sz w:val="22"/>
          <w:szCs w:val="22"/>
        </w:rPr>
        <w:t>t</w:t>
      </w:r>
      <w:r w:rsidRPr="00004DC3">
        <w:rPr>
          <w:rFonts w:ascii="Calibri" w:hAnsi="Calibri"/>
          <w:sz w:val="22"/>
          <w:szCs w:val="22"/>
        </w:rPr>
        <w:t xml:space="preserve">ional </w:t>
      </w:r>
      <w:r w:rsidRPr="00004DC3">
        <w:rPr>
          <w:rFonts w:ascii="Calibri" w:hAnsi="Calibri"/>
          <w:spacing w:val="-1"/>
          <w:sz w:val="22"/>
          <w:szCs w:val="22"/>
        </w:rPr>
        <w:t>c</w:t>
      </w:r>
      <w:r w:rsidRPr="00004DC3">
        <w:rPr>
          <w:rFonts w:ascii="Calibri" w:hAnsi="Calibri"/>
          <w:sz w:val="22"/>
          <w:szCs w:val="22"/>
        </w:rPr>
        <w:t>lus</w:t>
      </w:r>
      <w:r w:rsidRPr="00004DC3">
        <w:rPr>
          <w:rFonts w:ascii="Calibri" w:hAnsi="Calibri"/>
          <w:spacing w:val="1"/>
          <w:sz w:val="22"/>
          <w:szCs w:val="22"/>
        </w:rPr>
        <w:t>t</w:t>
      </w:r>
      <w:r w:rsidRPr="00004DC3">
        <w:rPr>
          <w:rFonts w:ascii="Calibri" w:hAnsi="Calibri"/>
          <w:spacing w:val="-1"/>
          <w:sz w:val="22"/>
          <w:szCs w:val="22"/>
        </w:rPr>
        <w:t>e</w:t>
      </w:r>
      <w:r w:rsidRPr="00004DC3">
        <w:rPr>
          <w:rFonts w:ascii="Calibri" w:hAnsi="Calibri"/>
          <w:sz w:val="22"/>
          <w:szCs w:val="22"/>
        </w:rPr>
        <w:t>r.</w:t>
      </w:r>
    </w:p>
    <w:p w14:paraId="0C737985" w14:textId="31E181DF" w:rsidR="00966130" w:rsidRDefault="00966130" w:rsidP="00966130">
      <w:pPr>
        <w:pStyle w:val="Heading3"/>
        <w:ind w:left="720"/>
        <w:rPr>
          <w:sz w:val="24"/>
          <w:lang w:val="en-US"/>
        </w:rPr>
      </w:pPr>
      <w:bookmarkStart w:id="29" w:name="_Toc22897898"/>
      <w:r>
        <w:rPr>
          <w:sz w:val="24"/>
          <w:lang w:val="en-US"/>
        </w:rPr>
        <w:t>Follow-up Services</w:t>
      </w:r>
      <w:bookmarkEnd w:id="29"/>
    </w:p>
    <w:p w14:paraId="33401590" w14:textId="3C880F14" w:rsidR="00966130" w:rsidRDefault="00966130" w:rsidP="00966130">
      <w:pPr>
        <w:rPr>
          <w:lang w:eastAsia="x-none"/>
        </w:rPr>
      </w:pPr>
    </w:p>
    <w:p w14:paraId="72AAD39A" w14:textId="77777777" w:rsidR="00966130" w:rsidRPr="007A3CCB" w:rsidRDefault="00966130" w:rsidP="00966130">
      <w:pPr>
        <w:spacing w:line="260" w:lineRule="exact"/>
        <w:rPr>
          <w:rFonts w:ascii="Calibri" w:hAnsi="Calibri"/>
          <w:sz w:val="22"/>
          <w:szCs w:val="22"/>
        </w:rPr>
      </w:pPr>
      <w:r w:rsidRPr="007A3CCB">
        <w:rPr>
          <w:rFonts w:ascii="Calibri" w:hAnsi="Calibri"/>
          <w:sz w:val="22"/>
          <w:szCs w:val="22"/>
        </w:rPr>
        <w:t>On</w:t>
      </w:r>
      <w:r w:rsidRPr="007A3CCB">
        <w:rPr>
          <w:rFonts w:ascii="Calibri" w:hAnsi="Calibri"/>
          <w:spacing w:val="-2"/>
          <w:sz w:val="22"/>
          <w:szCs w:val="22"/>
        </w:rPr>
        <w:t>e</w:t>
      </w:r>
      <w:r w:rsidRPr="007A3CCB">
        <w:rPr>
          <w:rFonts w:ascii="Calibri" w:hAnsi="Calibri"/>
          <w:spacing w:val="-1"/>
          <w:sz w:val="22"/>
          <w:szCs w:val="22"/>
        </w:rPr>
        <w:t>-</w:t>
      </w:r>
      <w:r w:rsidRPr="007A3CCB">
        <w:rPr>
          <w:rFonts w:ascii="Calibri" w:hAnsi="Calibri"/>
          <w:spacing w:val="1"/>
          <w:sz w:val="22"/>
          <w:szCs w:val="22"/>
        </w:rPr>
        <w:t>S</w:t>
      </w:r>
      <w:r w:rsidRPr="007A3CCB">
        <w:rPr>
          <w:rFonts w:ascii="Calibri" w:hAnsi="Calibri"/>
          <w:sz w:val="22"/>
          <w:szCs w:val="22"/>
        </w:rPr>
        <w:t>to</w:t>
      </w:r>
      <w:r w:rsidRPr="007A3CCB">
        <w:rPr>
          <w:rFonts w:ascii="Calibri" w:hAnsi="Calibri"/>
          <w:spacing w:val="1"/>
          <w:sz w:val="22"/>
          <w:szCs w:val="22"/>
        </w:rPr>
        <w:t>p</w:t>
      </w:r>
      <w:r w:rsidRPr="007A3CCB">
        <w:rPr>
          <w:rFonts w:ascii="Calibri" w:hAnsi="Calibri"/>
          <w:sz w:val="22"/>
          <w:szCs w:val="22"/>
        </w:rPr>
        <w:t>s</w:t>
      </w:r>
      <w:r w:rsidRPr="007A3CCB">
        <w:rPr>
          <w:rFonts w:ascii="Calibri" w:hAnsi="Calibri"/>
          <w:spacing w:val="55"/>
          <w:sz w:val="22"/>
          <w:szCs w:val="22"/>
        </w:rPr>
        <w:t xml:space="preserve"> </w:t>
      </w:r>
      <w:r w:rsidRPr="007A3CCB">
        <w:rPr>
          <w:rFonts w:ascii="Calibri" w:hAnsi="Calibri"/>
          <w:sz w:val="22"/>
          <w:szCs w:val="22"/>
        </w:rPr>
        <w:t>must</w:t>
      </w:r>
      <w:r w:rsidRPr="007A3CCB">
        <w:rPr>
          <w:rFonts w:ascii="Calibri" w:hAnsi="Calibri"/>
          <w:spacing w:val="56"/>
          <w:sz w:val="22"/>
          <w:szCs w:val="22"/>
        </w:rPr>
        <w:t xml:space="preserve"> </w:t>
      </w:r>
      <w:r w:rsidRPr="007A3CCB">
        <w:rPr>
          <w:rFonts w:ascii="Calibri" w:hAnsi="Calibri"/>
          <w:spacing w:val="-1"/>
          <w:sz w:val="22"/>
          <w:szCs w:val="22"/>
        </w:rPr>
        <w:t>c</w:t>
      </w:r>
      <w:r w:rsidRPr="007A3CCB">
        <w:rPr>
          <w:rFonts w:ascii="Calibri" w:hAnsi="Calibri"/>
          <w:sz w:val="22"/>
          <w:szCs w:val="22"/>
        </w:rPr>
        <w:t>om</w:t>
      </w:r>
      <w:r w:rsidRPr="007A3CCB">
        <w:rPr>
          <w:rFonts w:ascii="Calibri" w:hAnsi="Calibri"/>
          <w:spacing w:val="1"/>
          <w:sz w:val="22"/>
          <w:szCs w:val="22"/>
        </w:rPr>
        <w:t>m</w:t>
      </w:r>
      <w:r w:rsidRPr="007A3CCB">
        <w:rPr>
          <w:rFonts w:ascii="Calibri" w:hAnsi="Calibri"/>
          <w:spacing w:val="2"/>
          <w:sz w:val="22"/>
          <w:szCs w:val="22"/>
        </w:rPr>
        <w:t>u</w:t>
      </w:r>
      <w:r w:rsidRPr="007A3CCB">
        <w:rPr>
          <w:rFonts w:ascii="Calibri" w:hAnsi="Calibri"/>
          <w:sz w:val="22"/>
          <w:szCs w:val="22"/>
        </w:rPr>
        <w:t>nic</w:t>
      </w:r>
      <w:r w:rsidRPr="007A3CCB">
        <w:rPr>
          <w:rFonts w:ascii="Calibri" w:hAnsi="Calibri"/>
          <w:spacing w:val="-1"/>
          <w:sz w:val="22"/>
          <w:szCs w:val="22"/>
        </w:rPr>
        <w:t>a</w:t>
      </w:r>
      <w:r w:rsidRPr="007A3CCB">
        <w:rPr>
          <w:rFonts w:ascii="Calibri" w:hAnsi="Calibri"/>
          <w:sz w:val="22"/>
          <w:szCs w:val="22"/>
        </w:rPr>
        <w:t>te</w:t>
      </w:r>
      <w:r w:rsidRPr="007A3CCB">
        <w:rPr>
          <w:rFonts w:ascii="Calibri" w:hAnsi="Calibri"/>
          <w:spacing w:val="55"/>
          <w:sz w:val="22"/>
          <w:szCs w:val="22"/>
        </w:rPr>
        <w:t xml:space="preserve"> </w:t>
      </w:r>
      <w:r w:rsidRPr="007A3CCB">
        <w:rPr>
          <w:rFonts w:ascii="Calibri" w:hAnsi="Calibri"/>
          <w:sz w:val="22"/>
          <w:szCs w:val="22"/>
        </w:rPr>
        <w:t>with,</w:t>
      </w:r>
      <w:r w:rsidRPr="007A3CCB">
        <w:rPr>
          <w:rFonts w:ascii="Calibri" w:hAnsi="Calibri"/>
          <w:spacing w:val="58"/>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55"/>
          <w:sz w:val="22"/>
          <w:szCs w:val="22"/>
        </w:rPr>
        <w:t xml:space="preserve"> </w:t>
      </w:r>
      <w:r w:rsidRPr="007A3CCB">
        <w:rPr>
          <w:rFonts w:ascii="Calibri" w:hAnsi="Calibri"/>
          <w:sz w:val="22"/>
          <w:szCs w:val="22"/>
        </w:rPr>
        <w:t>mon</w:t>
      </w:r>
      <w:r w:rsidRPr="007A3CCB">
        <w:rPr>
          <w:rFonts w:ascii="Calibri" w:hAnsi="Calibri"/>
          <w:spacing w:val="1"/>
          <w:sz w:val="22"/>
          <w:szCs w:val="22"/>
        </w:rPr>
        <w:t>i</w:t>
      </w:r>
      <w:r w:rsidRPr="007A3CCB">
        <w:rPr>
          <w:rFonts w:ascii="Calibri" w:hAnsi="Calibri"/>
          <w:sz w:val="22"/>
          <w:szCs w:val="22"/>
        </w:rPr>
        <w:t>tor</w:t>
      </w:r>
      <w:r w:rsidRPr="007A3CCB">
        <w:rPr>
          <w:rFonts w:ascii="Calibri" w:hAnsi="Calibri"/>
          <w:spacing w:val="55"/>
          <w:sz w:val="22"/>
          <w:szCs w:val="22"/>
        </w:rPr>
        <w:t xml:space="preserve"> </w:t>
      </w:r>
      <w:r w:rsidRPr="007A3CCB">
        <w:rPr>
          <w:rFonts w:ascii="Calibri" w:hAnsi="Calibri"/>
          <w:sz w:val="22"/>
          <w:szCs w:val="22"/>
        </w:rPr>
        <w:t>the</w:t>
      </w:r>
      <w:r w:rsidRPr="007A3CCB">
        <w:rPr>
          <w:rFonts w:ascii="Calibri" w:hAnsi="Calibri"/>
          <w:spacing w:val="55"/>
          <w:sz w:val="22"/>
          <w:szCs w:val="22"/>
        </w:rPr>
        <w:t xml:space="preserve"> </w:t>
      </w:r>
      <w:r w:rsidRPr="007A3CCB">
        <w:rPr>
          <w:rFonts w:ascii="Calibri" w:hAnsi="Calibri"/>
          <w:spacing w:val="2"/>
          <w:sz w:val="22"/>
          <w:szCs w:val="22"/>
        </w:rPr>
        <w:t>p</w:t>
      </w:r>
      <w:r w:rsidRPr="007A3CCB">
        <w:rPr>
          <w:rFonts w:ascii="Calibri" w:hAnsi="Calibri"/>
          <w:sz w:val="22"/>
          <w:szCs w:val="22"/>
        </w:rPr>
        <w:t>r</w:t>
      </w:r>
      <w:r w:rsidRPr="007A3CCB">
        <w:rPr>
          <w:rFonts w:ascii="Calibri" w:hAnsi="Calibri"/>
          <w:spacing w:val="1"/>
          <w:sz w:val="22"/>
          <w:szCs w:val="22"/>
        </w:rPr>
        <w:t>o</w:t>
      </w:r>
      <w:r w:rsidRPr="007A3CCB">
        <w:rPr>
          <w:rFonts w:ascii="Calibri" w:hAnsi="Calibri"/>
          <w:spacing w:val="-2"/>
          <w:sz w:val="22"/>
          <w:szCs w:val="22"/>
        </w:rPr>
        <w:t>g</w:t>
      </w:r>
      <w:r w:rsidRPr="007A3CCB">
        <w:rPr>
          <w:rFonts w:ascii="Calibri" w:hAnsi="Calibri"/>
          <w:sz w:val="22"/>
          <w:szCs w:val="22"/>
        </w:rPr>
        <w:t>r</w:t>
      </w:r>
      <w:r w:rsidRPr="007A3CCB">
        <w:rPr>
          <w:rFonts w:ascii="Calibri" w:hAnsi="Calibri"/>
          <w:spacing w:val="-2"/>
          <w:sz w:val="22"/>
          <w:szCs w:val="22"/>
        </w:rPr>
        <w:t>e</w:t>
      </w:r>
      <w:r w:rsidRPr="007A3CCB">
        <w:rPr>
          <w:rFonts w:ascii="Calibri" w:hAnsi="Calibri"/>
          <w:sz w:val="22"/>
          <w:szCs w:val="22"/>
        </w:rPr>
        <w:t>ss</w:t>
      </w:r>
      <w:r w:rsidRPr="007A3CCB">
        <w:rPr>
          <w:rFonts w:ascii="Calibri" w:hAnsi="Calibri"/>
          <w:spacing w:val="55"/>
          <w:sz w:val="22"/>
          <w:szCs w:val="22"/>
        </w:rPr>
        <w:t xml:space="preserve"> </w:t>
      </w:r>
      <w:r w:rsidRPr="007A3CCB">
        <w:rPr>
          <w:rFonts w:ascii="Calibri" w:hAnsi="Calibri"/>
          <w:spacing w:val="2"/>
          <w:sz w:val="22"/>
          <w:szCs w:val="22"/>
        </w:rPr>
        <w:t>o</w:t>
      </w:r>
      <w:r w:rsidRPr="007A3CCB">
        <w:rPr>
          <w:rFonts w:ascii="Calibri" w:hAnsi="Calibri"/>
          <w:sz w:val="22"/>
          <w:szCs w:val="22"/>
        </w:rPr>
        <w:t>f,</w:t>
      </w:r>
      <w:r w:rsidRPr="007A3CCB">
        <w:rPr>
          <w:rFonts w:ascii="Calibri" w:hAnsi="Calibri"/>
          <w:spacing w:val="57"/>
          <w:sz w:val="22"/>
          <w:szCs w:val="22"/>
        </w:rPr>
        <w:t xml:space="preserv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rs</w:t>
      </w:r>
      <w:r w:rsidRPr="007A3CCB">
        <w:rPr>
          <w:rFonts w:ascii="Calibri" w:hAnsi="Calibri"/>
          <w:spacing w:val="54"/>
          <w:sz w:val="22"/>
          <w:szCs w:val="22"/>
        </w:rPr>
        <w:t xml:space="preserve"> </w:t>
      </w:r>
      <w:r w:rsidRPr="007A3CCB">
        <w:rPr>
          <w:rFonts w:ascii="Calibri" w:hAnsi="Calibri"/>
          <w:sz w:val="22"/>
          <w:szCs w:val="22"/>
        </w:rPr>
        <w:t>thro</w:t>
      </w:r>
      <w:r w:rsidRPr="007A3CCB">
        <w:rPr>
          <w:rFonts w:ascii="Calibri" w:hAnsi="Calibri"/>
          <w:spacing w:val="2"/>
          <w:sz w:val="22"/>
          <w:szCs w:val="22"/>
        </w:rPr>
        <w:t>u</w:t>
      </w:r>
      <w:r w:rsidRPr="007A3CCB">
        <w:rPr>
          <w:rFonts w:ascii="Calibri" w:hAnsi="Calibri"/>
          <w:spacing w:val="-2"/>
          <w:sz w:val="22"/>
          <w:szCs w:val="22"/>
        </w:rPr>
        <w:t>g</w:t>
      </w:r>
      <w:r w:rsidRPr="007A3CCB">
        <w:rPr>
          <w:rFonts w:ascii="Calibri" w:hAnsi="Calibri"/>
          <w:spacing w:val="6"/>
          <w:sz w:val="22"/>
          <w:szCs w:val="22"/>
        </w:rPr>
        <w:t>h</w:t>
      </w:r>
      <w:r w:rsidRPr="007A3CCB">
        <w:rPr>
          <w:rFonts w:ascii="Calibri" w:hAnsi="Calibri"/>
          <w:sz w:val="22"/>
          <w:szCs w:val="22"/>
        </w:rPr>
        <w:t>out</w:t>
      </w:r>
    </w:p>
    <w:p w14:paraId="1E84AF29" w14:textId="32B5BAF2" w:rsidR="00966130" w:rsidRPr="007A3CCB" w:rsidRDefault="00966130" w:rsidP="00966130">
      <w:pPr>
        <w:rPr>
          <w:rFonts w:ascii="Calibri" w:hAnsi="Calibri"/>
          <w:sz w:val="22"/>
          <w:szCs w:val="22"/>
        </w:rPr>
      </w:pPr>
      <w:r w:rsidRPr="007A3CCB">
        <w:rPr>
          <w:rFonts w:ascii="Calibri" w:hAnsi="Calibri"/>
          <w:spacing w:val="-1"/>
          <w:sz w:val="22"/>
          <w:szCs w:val="22"/>
        </w:rPr>
        <w:t>e</w:t>
      </w:r>
      <w:r w:rsidRPr="007A3CCB">
        <w:rPr>
          <w:rFonts w:ascii="Calibri" w:hAnsi="Calibri"/>
          <w:sz w:val="22"/>
          <w:szCs w:val="22"/>
        </w:rPr>
        <w:t>n</w:t>
      </w:r>
      <w:r w:rsidRPr="007A3CCB">
        <w:rPr>
          <w:rFonts w:ascii="Calibri" w:hAnsi="Calibri"/>
          <w:spacing w:val="-1"/>
          <w:sz w:val="22"/>
          <w:szCs w:val="22"/>
        </w:rPr>
        <w:t>r</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z w:val="22"/>
          <w:szCs w:val="22"/>
        </w:rPr>
        <w:t>ment</w:t>
      </w:r>
      <w:r w:rsidRPr="007A3CCB">
        <w:rPr>
          <w:rFonts w:ascii="Calibri" w:hAnsi="Calibri"/>
          <w:spacing w:val="1"/>
          <w:sz w:val="22"/>
          <w:szCs w:val="22"/>
        </w:rPr>
        <w:t xml:space="preserve"> </w:t>
      </w:r>
      <w:r w:rsidRPr="007A3CCB">
        <w:rPr>
          <w:rFonts w:ascii="Calibri" w:hAnsi="Calibri"/>
          <w:sz w:val="22"/>
          <w:szCs w:val="22"/>
        </w:rPr>
        <w:t>in</w:t>
      </w:r>
      <w:r w:rsidRPr="007A3CCB">
        <w:rPr>
          <w:rFonts w:ascii="Calibri" w:hAnsi="Calibri"/>
          <w:spacing w:val="1"/>
          <w:sz w:val="22"/>
          <w:szCs w:val="22"/>
        </w:rPr>
        <w:t xml:space="preserve"> </w:t>
      </w:r>
      <w:r w:rsidRPr="007A3CCB">
        <w:rPr>
          <w:rFonts w:ascii="Calibri" w:hAnsi="Calibri"/>
          <w:sz w:val="22"/>
          <w:szCs w:val="22"/>
        </w:rPr>
        <w:t>the p</w:t>
      </w:r>
      <w:r w:rsidRPr="007A3CCB">
        <w:rPr>
          <w:rFonts w:ascii="Calibri" w:hAnsi="Calibri"/>
          <w:spacing w:val="-1"/>
          <w:sz w:val="22"/>
          <w:szCs w:val="22"/>
        </w:rPr>
        <w:t>r</w:t>
      </w:r>
      <w:r w:rsidRPr="007A3CCB">
        <w:rPr>
          <w:rFonts w:ascii="Calibri" w:hAnsi="Calibri"/>
          <w:sz w:val="22"/>
          <w:szCs w:val="22"/>
        </w:rPr>
        <w:t>o</w:t>
      </w:r>
      <w:r w:rsidRPr="007A3CCB">
        <w:rPr>
          <w:rFonts w:ascii="Calibri" w:hAnsi="Calibri"/>
          <w:spacing w:val="-2"/>
          <w:sz w:val="22"/>
          <w:szCs w:val="22"/>
        </w:rPr>
        <w:t>g</w:t>
      </w:r>
      <w:r w:rsidRPr="007A3CCB">
        <w:rPr>
          <w:rFonts w:ascii="Calibri" w:hAnsi="Calibri"/>
          <w:sz w:val="22"/>
          <w:szCs w:val="22"/>
        </w:rPr>
        <w:t>r</w:t>
      </w:r>
      <w:r w:rsidRPr="007A3CCB">
        <w:rPr>
          <w:rFonts w:ascii="Calibri" w:hAnsi="Calibri"/>
          <w:spacing w:val="1"/>
          <w:sz w:val="22"/>
          <w:szCs w:val="22"/>
        </w:rPr>
        <w:t>a</w:t>
      </w:r>
      <w:r w:rsidRPr="007A3CCB">
        <w:rPr>
          <w:rFonts w:ascii="Calibri" w:hAnsi="Calibri"/>
          <w:sz w:val="22"/>
          <w:szCs w:val="22"/>
        </w:rPr>
        <w:t>m.</w:t>
      </w:r>
      <w:r>
        <w:rPr>
          <w:rFonts w:ascii="Calibri" w:hAnsi="Calibri"/>
          <w:sz w:val="22"/>
          <w:szCs w:val="22"/>
        </w:rPr>
        <w:t xml:space="preserve"> </w:t>
      </w:r>
      <w:r w:rsidRPr="007A3CCB">
        <w:rPr>
          <w:rFonts w:ascii="Calibri" w:hAnsi="Calibri"/>
          <w:spacing w:val="-6"/>
          <w:sz w:val="22"/>
          <w:szCs w:val="22"/>
        </w:rPr>
        <w:t>I</w:t>
      </w:r>
      <w:r w:rsidRPr="007A3CCB">
        <w:rPr>
          <w:rFonts w:ascii="Calibri" w:hAnsi="Calibri"/>
          <w:sz w:val="22"/>
          <w:szCs w:val="22"/>
        </w:rPr>
        <w:t>n</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ddi</w:t>
      </w:r>
      <w:r w:rsidRPr="007A3CCB">
        <w:rPr>
          <w:rFonts w:ascii="Calibri" w:hAnsi="Calibri"/>
          <w:spacing w:val="1"/>
          <w:sz w:val="22"/>
          <w:szCs w:val="22"/>
        </w:rPr>
        <w:t>t</w:t>
      </w:r>
      <w:r w:rsidRPr="007A3CCB">
        <w:rPr>
          <w:rFonts w:ascii="Calibri" w:hAnsi="Calibri"/>
          <w:sz w:val="22"/>
          <w:szCs w:val="22"/>
        </w:rPr>
        <w:t>ion,</w:t>
      </w:r>
      <w:r w:rsidRPr="007A3CCB">
        <w:rPr>
          <w:rFonts w:ascii="Calibri" w:hAnsi="Calibri"/>
          <w:spacing w:val="1"/>
          <w:sz w:val="22"/>
          <w:szCs w:val="22"/>
        </w:rPr>
        <w:t xml:space="preserve"> </w:t>
      </w:r>
      <w:r w:rsidRPr="007A3CCB">
        <w:rPr>
          <w:rFonts w:ascii="Calibri" w:hAnsi="Calibri"/>
          <w:sz w:val="22"/>
          <w:szCs w:val="22"/>
        </w:rPr>
        <w:t>follo</w:t>
      </w:r>
      <w:r w:rsidRPr="007A3CCB">
        <w:rPr>
          <w:rFonts w:ascii="Calibri" w:hAnsi="Calibri"/>
          <w:spacing w:val="1"/>
          <w:sz w:val="22"/>
          <w:szCs w:val="22"/>
        </w:rPr>
        <w:t>w</w:t>
      </w:r>
      <w:r w:rsidRPr="007A3CCB">
        <w:rPr>
          <w:rFonts w:ascii="Calibri" w:hAnsi="Calibri"/>
          <w:spacing w:val="-1"/>
          <w:sz w:val="22"/>
          <w:szCs w:val="22"/>
        </w:rPr>
        <w:t>-</w:t>
      </w:r>
      <w:r w:rsidRPr="007A3CCB">
        <w:rPr>
          <w:rFonts w:ascii="Calibri" w:hAnsi="Calibri"/>
          <w:sz w:val="22"/>
          <w:szCs w:val="22"/>
        </w:rPr>
        <w:t>up</w:t>
      </w:r>
      <w:r w:rsidRPr="007A3CCB">
        <w:rPr>
          <w:rFonts w:ascii="Calibri" w:hAnsi="Calibri"/>
          <w:spacing w:val="1"/>
          <w:sz w:val="22"/>
          <w:szCs w:val="22"/>
        </w:rPr>
        <w:t xml:space="preserve"> </w:t>
      </w:r>
      <w:r w:rsidRPr="007A3CCB">
        <w:rPr>
          <w:rFonts w:ascii="Calibri" w:hAnsi="Calibri"/>
          <w:spacing w:val="-1"/>
          <w:sz w:val="22"/>
          <w:szCs w:val="22"/>
        </w:rPr>
        <w:t>ac</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vi</w:t>
      </w:r>
      <w:r w:rsidRPr="007A3CCB">
        <w:rPr>
          <w:rFonts w:ascii="Calibri" w:hAnsi="Calibri"/>
          <w:spacing w:val="1"/>
          <w:sz w:val="22"/>
          <w:szCs w:val="22"/>
        </w:rPr>
        <w:t>t</w:t>
      </w:r>
      <w:r w:rsidRPr="007A3CCB">
        <w:rPr>
          <w:rFonts w:ascii="Calibri" w:hAnsi="Calibri"/>
          <w:sz w:val="22"/>
          <w:szCs w:val="22"/>
        </w:rPr>
        <w:t>ies must</w:t>
      </w:r>
      <w:r w:rsidRPr="007A3CCB">
        <w:rPr>
          <w:rFonts w:ascii="Calibri" w:hAnsi="Calibri"/>
          <w:spacing w:val="2"/>
          <w:sz w:val="22"/>
          <w:szCs w:val="22"/>
        </w:rPr>
        <w:t xml:space="preserve"> </w:t>
      </w:r>
      <w:r w:rsidRPr="007A3CCB">
        <w:rPr>
          <w:rFonts w:ascii="Calibri" w:hAnsi="Calibri"/>
          <w:sz w:val="22"/>
          <w:szCs w:val="22"/>
        </w:rPr>
        <w:t>be p</w:t>
      </w:r>
      <w:r w:rsidRPr="007A3CCB">
        <w:rPr>
          <w:rFonts w:ascii="Calibri" w:hAnsi="Calibri"/>
          <w:spacing w:val="-1"/>
          <w:sz w:val="22"/>
          <w:szCs w:val="22"/>
        </w:rPr>
        <w:t>r</w:t>
      </w:r>
      <w:r w:rsidRPr="007A3CCB">
        <w:rPr>
          <w:rFonts w:ascii="Calibri" w:hAnsi="Calibri"/>
          <w:sz w:val="22"/>
          <w:szCs w:val="22"/>
        </w:rPr>
        <w:t>ovi</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s</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ppro</w:t>
      </w:r>
      <w:r w:rsidRPr="007A3CCB">
        <w:rPr>
          <w:rFonts w:ascii="Calibri" w:hAnsi="Calibri"/>
          <w:spacing w:val="-1"/>
          <w:sz w:val="22"/>
          <w:szCs w:val="22"/>
        </w:rPr>
        <w:t>p</w:t>
      </w:r>
      <w:r w:rsidRPr="007A3CCB">
        <w:rPr>
          <w:rFonts w:ascii="Calibri" w:hAnsi="Calibri"/>
          <w:sz w:val="22"/>
          <w:szCs w:val="22"/>
        </w:rPr>
        <w:t>ri</w:t>
      </w:r>
      <w:r w:rsidRPr="007A3CCB">
        <w:rPr>
          <w:rFonts w:ascii="Calibri" w:hAnsi="Calibri"/>
          <w:spacing w:val="-1"/>
          <w:sz w:val="22"/>
          <w:szCs w:val="22"/>
        </w:rPr>
        <w:t>a</w:t>
      </w:r>
      <w:r w:rsidRPr="007A3CCB">
        <w:rPr>
          <w:rFonts w:ascii="Calibri" w:hAnsi="Calibri"/>
          <w:sz w:val="22"/>
          <w:szCs w:val="22"/>
        </w:rPr>
        <w:t>t</w:t>
      </w:r>
      <w:r w:rsidRPr="007A3CCB">
        <w:rPr>
          <w:rFonts w:ascii="Calibri" w:hAnsi="Calibri"/>
          <w:spacing w:val="2"/>
          <w:sz w:val="22"/>
          <w:szCs w:val="22"/>
        </w:rPr>
        <w:t>e</w:t>
      </w:r>
      <w:r w:rsidRPr="007A3CCB">
        <w:rPr>
          <w:rFonts w:ascii="Calibri" w:hAnsi="Calibri"/>
          <w:sz w:val="22"/>
          <w:szCs w:val="22"/>
        </w:rPr>
        <w:t>, to</w:t>
      </w:r>
      <w:r w:rsidRPr="007A3CCB">
        <w:rPr>
          <w:rFonts w:ascii="Calibri" w:hAnsi="Calibri"/>
          <w:spacing w:val="29"/>
          <w:sz w:val="22"/>
          <w:szCs w:val="22"/>
        </w:rPr>
        <w:t xml:space="preserve"> </w:t>
      </w:r>
      <w:r w:rsidRPr="007A3CCB">
        <w:rPr>
          <w:rFonts w:ascii="Calibri" w:hAnsi="Calibri"/>
          <w:sz w:val="22"/>
          <w:szCs w:val="22"/>
        </w:rPr>
        <w:t>ind</w:t>
      </w:r>
      <w:r w:rsidRPr="007A3CCB">
        <w:rPr>
          <w:rFonts w:ascii="Calibri" w:hAnsi="Calibri"/>
          <w:spacing w:val="1"/>
          <w:sz w:val="22"/>
          <w:szCs w:val="22"/>
        </w:rPr>
        <w:t>i</w:t>
      </w:r>
      <w:r w:rsidRPr="007A3CCB">
        <w:rPr>
          <w:rFonts w:ascii="Calibri" w:hAnsi="Calibri"/>
          <w:sz w:val="22"/>
          <w:szCs w:val="22"/>
        </w:rPr>
        <w:t>viduals</w:t>
      </w:r>
      <w:r w:rsidRPr="007A3CCB">
        <w:rPr>
          <w:rFonts w:ascii="Calibri" w:hAnsi="Calibri"/>
          <w:spacing w:val="29"/>
          <w:sz w:val="22"/>
          <w:szCs w:val="22"/>
        </w:rPr>
        <w:t xml:space="preserve"> </w:t>
      </w:r>
      <w:r w:rsidRPr="007A3CCB">
        <w:rPr>
          <w:rFonts w:ascii="Calibri" w:hAnsi="Calibri"/>
          <w:sz w:val="22"/>
          <w:szCs w:val="22"/>
        </w:rPr>
        <w:t>who</w:t>
      </w:r>
      <w:r w:rsidRPr="007A3CCB">
        <w:rPr>
          <w:rFonts w:ascii="Calibri" w:hAnsi="Calibri"/>
          <w:spacing w:val="29"/>
          <w:sz w:val="22"/>
          <w:szCs w:val="22"/>
        </w:rPr>
        <w:t xml:space="preserve"> </w:t>
      </w:r>
      <w:r w:rsidRPr="007A3CCB">
        <w:rPr>
          <w:rFonts w:ascii="Calibri" w:hAnsi="Calibri"/>
          <w:sz w:val="22"/>
          <w:szCs w:val="22"/>
        </w:rPr>
        <w:t>h</w:t>
      </w:r>
      <w:r w:rsidRPr="007A3CCB">
        <w:rPr>
          <w:rFonts w:ascii="Calibri" w:hAnsi="Calibri"/>
          <w:spacing w:val="-1"/>
          <w:sz w:val="22"/>
          <w:szCs w:val="22"/>
        </w:rPr>
        <w:t>a</w:t>
      </w:r>
      <w:r w:rsidRPr="007A3CCB">
        <w:rPr>
          <w:rFonts w:ascii="Calibri" w:hAnsi="Calibri"/>
          <w:sz w:val="22"/>
          <w:szCs w:val="22"/>
        </w:rPr>
        <w:t>ve</w:t>
      </w:r>
      <w:r w:rsidRPr="007A3CCB">
        <w:rPr>
          <w:rFonts w:ascii="Calibri" w:hAnsi="Calibri"/>
          <w:spacing w:val="30"/>
          <w:sz w:val="22"/>
          <w:szCs w:val="22"/>
        </w:rPr>
        <w:t xml:space="preserve"> </w:t>
      </w:r>
      <w:r w:rsidRPr="007A3CCB">
        <w:rPr>
          <w:rFonts w:ascii="Calibri" w:hAnsi="Calibri"/>
          <w:spacing w:val="-1"/>
          <w:sz w:val="22"/>
          <w:szCs w:val="22"/>
        </w:rPr>
        <w:t>e</w:t>
      </w:r>
      <w:r w:rsidRPr="007A3CCB">
        <w:rPr>
          <w:rFonts w:ascii="Calibri" w:hAnsi="Calibri"/>
          <w:spacing w:val="2"/>
          <w:sz w:val="22"/>
          <w:szCs w:val="22"/>
        </w:rPr>
        <w:t>x</w:t>
      </w:r>
      <w:r w:rsidRPr="007A3CCB">
        <w:rPr>
          <w:rFonts w:ascii="Calibri" w:hAnsi="Calibri"/>
          <w:sz w:val="22"/>
          <w:szCs w:val="22"/>
        </w:rPr>
        <w:t>i</w:t>
      </w:r>
      <w:r w:rsidRPr="007A3CCB">
        <w:rPr>
          <w:rFonts w:ascii="Calibri" w:hAnsi="Calibri"/>
          <w:spacing w:val="1"/>
          <w:sz w:val="22"/>
          <w:szCs w:val="22"/>
        </w:rPr>
        <w:t>t</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29"/>
          <w:sz w:val="22"/>
          <w:szCs w:val="22"/>
        </w:rPr>
        <w:t xml:space="preserve"> </w:t>
      </w:r>
      <w:r w:rsidRPr="007A3CCB">
        <w:rPr>
          <w:rFonts w:ascii="Calibri" w:hAnsi="Calibri"/>
          <w:sz w:val="22"/>
          <w:szCs w:val="22"/>
        </w:rPr>
        <w:t>f</w:t>
      </w:r>
      <w:r w:rsidRPr="007A3CCB">
        <w:rPr>
          <w:rFonts w:ascii="Calibri" w:hAnsi="Calibri"/>
          <w:spacing w:val="-1"/>
          <w:sz w:val="22"/>
          <w:szCs w:val="22"/>
        </w:rPr>
        <w:t>r</w:t>
      </w:r>
      <w:r w:rsidRPr="007A3CCB">
        <w:rPr>
          <w:rFonts w:ascii="Calibri" w:hAnsi="Calibri"/>
          <w:sz w:val="22"/>
          <w:szCs w:val="22"/>
        </w:rPr>
        <w:t>om</w:t>
      </w:r>
      <w:r w:rsidRPr="007A3CCB">
        <w:rPr>
          <w:rFonts w:ascii="Calibri" w:hAnsi="Calibri"/>
          <w:spacing w:val="29"/>
          <w:sz w:val="22"/>
          <w:szCs w:val="22"/>
        </w:rPr>
        <w:t xml:space="preserve"> </w:t>
      </w:r>
      <w:r w:rsidRPr="007A3CCB">
        <w:rPr>
          <w:rFonts w:ascii="Calibri" w:hAnsi="Calibri"/>
          <w:sz w:val="22"/>
          <w:szCs w:val="22"/>
        </w:rPr>
        <w:t>the</w:t>
      </w:r>
      <w:r w:rsidRPr="007A3CCB">
        <w:rPr>
          <w:rFonts w:ascii="Calibri" w:hAnsi="Calibri"/>
          <w:spacing w:val="28"/>
          <w:sz w:val="22"/>
          <w:szCs w:val="22"/>
        </w:rPr>
        <w:t xml:space="preserve"> </w:t>
      </w:r>
      <w:r w:rsidRPr="007A3CCB">
        <w:rPr>
          <w:rFonts w:ascii="Calibri" w:hAnsi="Calibri"/>
          <w:sz w:val="22"/>
          <w:szCs w:val="22"/>
        </w:rPr>
        <w:t>p</w:t>
      </w:r>
      <w:r w:rsidRPr="007A3CCB">
        <w:rPr>
          <w:rFonts w:ascii="Calibri" w:hAnsi="Calibri"/>
          <w:spacing w:val="-1"/>
          <w:sz w:val="22"/>
          <w:szCs w:val="22"/>
        </w:rPr>
        <w:t>r</w:t>
      </w:r>
      <w:r w:rsidRPr="007A3CCB">
        <w:rPr>
          <w:rFonts w:ascii="Calibri" w:hAnsi="Calibri"/>
          <w:spacing w:val="2"/>
          <w:sz w:val="22"/>
          <w:szCs w:val="22"/>
        </w:rPr>
        <w:t>o</w:t>
      </w:r>
      <w:r w:rsidRPr="007A3CCB">
        <w:rPr>
          <w:rFonts w:ascii="Calibri" w:hAnsi="Calibri"/>
          <w:sz w:val="22"/>
          <w:szCs w:val="22"/>
        </w:rPr>
        <w:t>g</w:t>
      </w:r>
      <w:r w:rsidRPr="007A3CCB">
        <w:rPr>
          <w:rFonts w:ascii="Calibri" w:hAnsi="Calibri"/>
          <w:spacing w:val="-1"/>
          <w:sz w:val="22"/>
          <w:szCs w:val="22"/>
        </w:rPr>
        <w:t>r</w:t>
      </w:r>
      <w:r w:rsidRPr="007A3CCB">
        <w:rPr>
          <w:rFonts w:ascii="Calibri" w:hAnsi="Calibri"/>
          <w:spacing w:val="1"/>
          <w:sz w:val="22"/>
          <w:szCs w:val="22"/>
        </w:rPr>
        <w:t>a</w:t>
      </w:r>
      <w:r w:rsidRPr="007A3CCB">
        <w:rPr>
          <w:rFonts w:ascii="Calibri" w:hAnsi="Calibri"/>
          <w:sz w:val="22"/>
          <w:szCs w:val="22"/>
        </w:rPr>
        <w:t>m</w:t>
      </w:r>
      <w:r w:rsidRPr="007A3CCB">
        <w:rPr>
          <w:rFonts w:ascii="Calibri" w:hAnsi="Calibri"/>
          <w:spacing w:val="29"/>
          <w:sz w:val="22"/>
          <w:szCs w:val="22"/>
        </w:rPr>
        <w:t xml:space="preserve"> </w:t>
      </w:r>
      <w:r w:rsidRPr="007A3CCB">
        <w:rPr>
          <w:rFonts w:ascii="Calibri" w:hAnsi="Calibri"/>
          <w:sz w:val="22"/>
          <w:szCs w:val="22"/>
        </w:rPr>
        <w:t>for</w:t>
      </w:r>
      <w:r w:rsidRPr="007A3CCB">
        <w:rPr>
          <w:rFonts w:ascii="Calibri" w:hAnsi="Calibri"/>
          <w:spacing w:val="27"/>
          <w:sz w:val="22"/>
          <w:szCs w:val="22"/>
        </w:rPr>
        <w:t xml:space="preserve"> </w:t>
      </w:r>
      <w:r w:rsidRPr="007A3CCB">
        <w:rPr>
          <w:rFonts w:ascii="Calibri" w:hAnsi="Calibri"/>
          <w:sz w:val="22"/>
          <w:szCs w:val="22"/>
        </w:rPr>
        <w:t>up</w:t>
      </w:r>
      <w:r w:rsidRPr="007A3CCB">
        <w:rPr>
          <w:rFonts w:ascii="Calibri" w:hAnsi="Calibri"/>
          <w:spacing w:val="29"/>
          <w:sz w:val="22"/>
          <w:szCs w:val="22"/>
        </w:rPr>
        <w:t xml:space="preserve"> </w:t>
      </w:r>
      <w:r w:rsidRPr="007A3CCB">
        <w:rPr>
          <w:rFonts w:ascii="Calibri" w:hAnsi="Calibri"/>
          <w:sz w:val="22"/>
          <w:szCs w:val="22"/>
        </w:rPr>
        <w:t>to</w:t>
      </w:r>
      <w:r w:rsidRPr="007A3CCB">
        <w:rPr>
          <w:rFonts w:ascii="Calibri" w:hAnsi="Calibri"/>
          <w:spacing w:val="29"/>
          <w:sz w:val="22"/>
          <w:szCs w:val="22"/>
        </w:rPr>
        <w:t xml:space="preserve"> </w:t>
      </w:r>
      <w:r w:rsidRPr="007A3CCB">
        <w:rPr>
          <w:rFonts w:ascii="Calibri" w:hAnsi="Calibri"/>
          <w:sz w:val="22"/>
          <w:szCs w:val="22"/>
        </w:rPr>
        <w:t>o</w:t>
      </w:r>
      <w:r w:rsidRPr="007A3CCB">
        <w:rPr>
          <w:rFonts w:ascii="Calibri" w:hAnsi="Calibri"/>
          <w:spacing w:val="2"/>
          <w:sz w:val="22"/>
          <w:szCs w:val="22"/>
        </w:rPr>
        <w:t>n</w:t>
      </w:r>
      <w:r w:rsidRPr="007A3CCB">
        <w:rPr>
          <w:rFonts w:ascii="Calibri" w:hAnsi="Calibri"/>
          <w:sz w:val="22"/>
          <w:szCs w:val="22"/>
        </w:rPr>
        <w:t>e</w:t>
      </w:r>
      <w:r w:rsidRPr="007A3CCB">
        <w:rPr>
          <w:rFonts w:ascii="Calibri" w:hAnsi="Calibri"/>
          <w:spacing w:val="32"/>
          <w:sz w:val="22"/>
          <w:szCs w:val="22"/>
        </w:rPr>
        <w:t xml:space="preserve"> </w:t>
      </w:r>
      <w:r w:rsidRPr="007A3CCB">
        <w:rPr>
          <w:rFonts w:ascii="Calibri" w:hAnsi="Calibri"/>
          <w:spacing w:val="-5"/>
          <w:sz w:val="22"/>
          <w:szCs w:val="22"/>
        </w:rPr>
        <w:t>y</w:t>
      </w:r>
      <w:r w:rsidRPr="007A3CCB">
        <w:rPr>
          <w:rFonts w:ascii="Calibri" w:hAnsi="Calibri"/>
          <w:spacing w:val="1"/>
          <w:sz w:val="22"/>
          <w:szCs w:val="22"/>
        </w:rPr>
        <w:t>e</w:t>
      </w:r>
      <w:r w:rsidRPr="007A3CCB">
        <w:rPr>
          <w:rFonts w:ascii="Calibri" w:hAnsi="Calibri"/>
          <w:spacing w:val="-1"/>
          <w:sz w:val="22"/>
          <w:szCs w:val="22"/>
        </w:rPr>
        <w:t>a</w:t>
      </w:r>
      <w:r w:rsidRPr="007A3CCB">
        <w:rPr>
          <w:rFonts w:ascii="Calibri" w:hAnsi="Calibri"/>
          <w:sz w:val="22"/>
          <w:szCs w:val="22"/>
        </w:rPr>
        <w:t xml:space="preserve">r. </w:t>
      </w:r>
      <w:r w:rsidRPr="007A3CCB">
        <w:rPr>
          <w:rFonts w:ascii="Calibri" w:hAnsi="Calibri"/>
          <w:spacing w:val="-1"/>
          <w:sz w:val="22"/>
          <w:szCs w:val="22"/>
        </w:rPr>
        <w:t>F</w:t>
      </w:r>
      <w:r w:rsidRPr="007A3CCB">
        <w:rPr>
          <w:rFonts w:ascii="Calibri" w:hAnsi="Calibri"/>
          <w:sz w:val="22"/>
          <w:szCs w:val="22"/>
        </w:rPr>
        <w:t>ol</w:t>
      </w:r>
      <w:r w:rsidRPr="007A3CCB">
        <w:rPr>
          <w:rFonts w:ascii="Calibri" w:hAnsi="Calibri"/>
          <w:spacing w:val="1"/>
          <w:sz w:val="22"/>
          <w:szCs w:val="22"/>
        </w:rPr>
        <w:t>l</w:t>
      </w:r>
      <w:r w:rsidRPr="007A3CCB">
        <w:rPr>
          <w:rFonts w:ascii="Calibri" w:hAnsi="Calibri"/>
          <w:sz w:val="22"/>
          <w:szCs w:val="22"/>
        </w:rPr>
        <w:t>ow</w:t>
      </w:r>
      <w:r w:rsidRPr="007A3CCB">
        <w:rPr>
          <w:rFonts w:ascii="Calibri" w:hAnsi="Calibri"/>
          <w:spacing w:val="-1"/>
          <w:sz w:val="22"/>
          <w:szCs w:val="22"/>
        </w:rPr>
        <w:t>-</w:t>
      </w:r>
      <w:r w:rsidRPr="007A3CCB">
        <w:rPr>
          <w:rFonts w:ascii="Calibri" w:hAnsi="Calibri"/>
          <w:sz w:val="22"/>
          <w:szCs w:val="22"/>
        </w:rPr>
        <w:t>up</w:t>
      </w:r>
      <w:r w:rsidRPr="007A3CCB">
        <w:rPr>
          <w:rFonts w:ascii="Calibri" w:hAnsi="Calibri"/>
          <w:spacing w:val="29"/>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 tend</w:t>
      </w:r>
      <w:r w:rsidRPr="007A3CCB">
        <w:rPr>
          <w:rFonts w:ascii="Calibri" w:hAnsi="Calibri"/>
          <w:spacing w:val="1"/>
          <w:sz w:val="22"/>
          <w:szCs w:val="22"/>
        </w:rPr>
        <w:t xml:space="preserve"> </w:t>
      </w:r>
      <w:r w:rsidRPr="007A3CCB">
        <w:rPr>
          <w:rFonts w:ascii="Calibri" w:hAnsi="Calibri"/>
          <w:sz w:val="22"/>
          <w:szCs w:val="22"/>
        </w:rPr>
        <w:t>to</w:t>
      </w:r>
      <w:r w:rsidRPr="007A3CCB">
        <w:rPr>
          <w:rFonts w:ascii="Calibri" w:hAnsi="Calibri"/>
          <w:spacing w:val="2"/>
          <w:sz w:val="22"/>
          <w:szCs w:val="22"/>
        </w:rPr>
        <w:t xml:space="preserve"> </w:t>
      </w:r>
      <w:r w:rsidRPr="007A3CCB">
        <w:rPr>
          <w:rFonts w:ascii="Calibri" w:hAnsi="Calibri"/>
          <w:sz w:val="22"/>
          <w:szCs w:val="22"/>
        </w:rPr>
        <w:t>be of</w:t>
      </w:r>
      <w:r w:rsidRPr="007A3CCB">
        <w:rPr>
          <w:rFonts w:ascii="Calibri" w:hAnsi="Calibri"/>
          <w:spacing w:val="1"/>
          <w:sz w:val="22"/>
          <w:szCs w:val="22"/>
        </w:rPr>
        <w:t xml:space="preserve"> </w:t>
      </w:r>
      <w:r w:rsidRPr="007A3CCB">
        <w:rPr>
          <w:rFonts w:ascii="Calibri" w:hAnsi="Calibri"/>
          <w:sz w:val="22"/>
          <w:szCs w:val="22"/>
        </w:rPr>
        <w:t>two</w:t>
      </w:r>
      <w:r w:rsidRPr="007A3CCB">
        <w:rPr>
          <w:rFonts w:ascii="Calibri" w:hAnsi="Calibri"/>
          <w:spacing w:val="1"/>
          <w:sz w:val="22"/>
          <w:szCs w:val="22"/>
        </w:rPr>
        <w:t xml:space="preserve"> </w:t>
      </w:r>
      <w:r w:rsidRPr="007A3CCB">
        <w:rPr>
          <w:rFonts w:ascii="Calibri" w:hAnsi="Calibri"/>
          <w:sz w:val="22"/>
          <w:szCs w:val="22"/>
        </w:rPr>
        <w:t>major</w:t>
      </w:r>
      <w:r w:rsidRPr="007A3CCB">
        <w:rPr>
          <w:rFonts w:ascii="Calibri" w:hAnsi="Calibri"/>
          <w:spacing w:val="1"/>
          <w:sz w:val="22"/>
          <w:szCs w:val="22"/>
        </w:rPr>
        <w:t xml:space="preserve"> </w:t>
      </w:r>
      <w:r w:rsidRPr="007A3CCB">
        <w:rPr>
          <w:rFonts w:ascii="Calibri" w:hAnsi="Calibri"/>
          <w:spacing w:val="-2"/>
          <w:sz w:val="22"/>
          <w:szCs w:val="22"/>
        </w:rPr>
        <w:t>t</w:t>
      </w:r>
      <w:r w:rsidRPr="007A3CCB">
        <w:rPr>
          <w:rFonts w:ascii="Calibri" w:hAnsi="Calibri"/>
          <w:spacing w:val="-5"/>
          <w:sz w:val="22"/>
          <w:szCs w:val="22"/>
        </w:rPr>
        <w:t>y</w:t>
      </w:r>
      <w:r w:rsidRPr="007A3CCB">
        <w:rPr>
          <w:rFonts w:ascii="Calibri" w:hAnsi="Calibri"/>
          <w:spacing w:val="2"/>
          <w:sz w:val="22"/>
          <w:szCs w:val="22"/>
        </w:rPr>
        <w:t>p</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2"/>
          <w:sz w:val="22"/>
          <w:szCs w:val="22"/>
        </w:rPr>
        <w:t xml:space="preserve"> </w:t>
      </w:r>
      <w:r w:rsidRPr="007A3CCB">
        <w:rPr>
          <w:rFonts w:ascii="Calibri" w:hAnsi="Calibri"/>
          <w:spacing w:val="1"/>
          <w:sz w:val="22"/>
          <w:szCs w:val="22"/>
        </w:rPr>
        <w:t>r</w:t>
      </w:r>
      <w:r w:rsidRPr="007A3CCB">
        <w:rPr>
          <w:rFonts w:ascii="Calibri" w:hAnsi="Calibri"/>
          <w:spacing w:val="-1"/>
          <w:sz w:val="22"/>
          <w:szCs w:val="22"/>
        </w:rPr>
        <w:t>e</w:t>
      </w:r>
      <w:r w:rsidRPr="007A3CCB">
        <w:rPr>
          <w:rFonts w:ascii="Calibri" w:hAnsi="Calibri"/>
          <w:sz w:val="22"/>
          <w:szCs w:val="22"/>
        </w:rPr>
        <w:t>tention</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1"/>
          <w:sz w:val="22"/>
          <w:szCs w:val="22"/>
        </w:rPr>
        <w:t xml:space="preserve"> </w:t>
      </w:r>
      <w:r w:rsidRPr="007A3CCB">
        <w:rPr>
          <w:rFonts w:ascii="Calibri" w:hAnsi="Calibri"/>
          <w:spacing w:val="-1"/>
          <w:sz w:val="22"/>
          <w:szCs w:val="22"/>
        </w:rPr>
        <w:t>a</w:t>
      </w:r>
      <w:r w:rsidRPr="007A3CCB">
        <w:rPr>
          <w:rFonts w:ascii="Calibri" w:hAnsi="Calibri"/>
          <w:sz w:val="22"/>
          <w:szCs w:val="22"/>
        </w:rPr>
        <w:t>dv</w:t>
      </w:r>
      <w:r w:rsidRPr="007A3CCB">
        <w:rPr>
          <w:rFonts w:ascii="Calibri" w:hAnsi="Calibri"/>
          <w:spacing w:val="1"/>
          <w:sz w:val="22"/>
          <w:szCs w:val="22"/>
        </w:rPr>
        <w:t>a</w:t>
      </w:r>
      <w:r w:rsidRPr="007A3CCB">
        <w:rPr>
          <w:rFonts w:ascii="Calibri" w:hAnsi="Calibri"/>
          <w:sz w:val="22"/>
          <w:szCs w:val="22"/>
        </w:rPr>
        <w:t>n</w:t>
      </w:r>
      <w:r w:rsidRPr="007A3CCB">
        <w:rPr>
          <w:rFonts w:ascii="Calibri" w:hAnsi="Calibri"/>
          <w:spacing w:val="-1"/>
          <w:sz w:val="22"/>
          <w:szCs w:val="22"/>
        </w:rPr>
        <w:t>ce</w:t>
      </w:r>
      <w:r w:rsidRPr="007A3CCB">
        <w:rPr>
          <w:rFonts w:ascii="Calibri" w:hAnsi="Calibri"/>
          <w:sz w:val="22"/>
          <w:szCs w:val="22"/>
        </w:rPr>
        <w:t>ment</w:t>
      </w:r>
      <w:r w:rsidRPr="007A3CCB">
        <w:rPr>
          <w:rFonts w:ascii="Calibri" w:hAnsi="Calibri"/>
          <w:spacing w:val="1"/>
          <w:sz w:val="22"/>
          <w:szCs w:val="22"/>
        </w:rPr>
        <w:t xml:space="preserve"> </w:t>
      </w:r>
      <w:r w:rsidRPr="007A3CCB">
        <w:rPr>
          <w:rFonts w:ascii="Calibri" w:hAnsi="Calibri"/>
          <w:sz w:val="22"/>
          <w:szCs w:val="22"/>
        </w:rPr>
        <w:t>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w:t>
      </w:r>
      <w:r w:rsidRPr="007A3CCB">
        <w:rPr>
          <w:rFonts w:ascii="Calibri" w:hAnsi="Calibri"/>
          <w:spacing w:val="2"/>
          <w:sz w:val="22"/>
          <w:szCs w:val="22"/>
        </w:rPr>
        <w:t xml:space="preserve"> </w:t>
      </w:r>
      <w:r w:rsidRPr="007A3CCB">
        <w:rPr>
          <w:rFonts w:ascii="Calibri" w:hAnsi="Calibri"/>
          <w:sz w:val="22"/>
          <w:szCs w:val="22"/>
        </w:rPr>
        <w:t xml:space="preserve">for </w:t>
      </w:r>
      <w:r w:rsidRPr="007A3CCB">
        <w:rPr>
          <w:rFonts w:ascii="Calibri" w:hAnsi="Calibri"/>
          <w:spacing w:val="-1"/>
          <w:sz w:val="22"/>
          <w:szCs w:val="22"/>
        </w:rPr>
        <w:t>e</w:t>
      </w:r>
      <w:r w:rsidRPr="007A3CCB">
        <w:rPr>
          <w:rFonts w:ascii="Calibri" w:hAnsi="Calibri"/>
          <w:spacing w:val="3"/>
          <w:sz w:val="22"/>
          <w:szCs w:val="22"/>
        </w:rPr>
        <w:t>m</w:t>
      </w:r>
      <w:r w:rsidRPr="007A3CCB">
        <w:rPr>
          <w:rFonts w:ascii="Calibri" w:hAnsi="Calibri"/>
          <w:sz w:val="22"/>
          <w:szCs w:val="22"/>
        </w:rPr>
        <w:t>pl</w:t>
      </w:r>
      <w:r w:rsidRPr="007A3CCB">
        <w:rPr>
          <w:rFonts w:ascii="Calibri" w:hAnsi="Calibri"/>
          <w:spacing w:val="3"/>
          <w:sz w:val="22"/>
          <w:szCs w:val="22"/>
        </w:rPr>
        <w:t>o</w:t>
      </w:r>
      <w:r w:rsidRPr="007A3CCB">
        <w:rPr>
          <w:rFonts w:ascii="Calibri" w:hAnsi="Calibri"/>
          <w:spacing w:val="-5"/>
          <w:sz w:val="22"/>
          <w:szCs w:val="22"/>
        </w:rPr>
        <w:t>y</w:t>
      </w:r>
      <w:r w:rsidRPr="007A3CCB">
        <w:rPr>
          <w:rFonts w:ascii="Calibri" w:hAnsi="Calibri"/>
          <w:spacing w:val="-1"/>
          <w:sz w:val="22"/>
          <w:szCs w:val="22"/>
        </w:rPr>
        <w:t>e</w:t>
      </w:r>
      <w:r w:rsidRPr="007A3CCB">
        <w:rPr>
          <w:rFonts w:ascii="Calibri" w:hAnsi="Calibri"/>
          <w:sz w:val="22"/>
          <w:szCs w:val="22"/>
        </w:rPr>
        <w:t>d</w:t>
      </w:r>
      <w:r w:rsidRPr="007A3CCB">
        <w:rPr>
          <w:rFonts w:ascii="Calibri" w:hAnsi="Calibri"/>
          <w:spacing w:val="1"/>
          <w:sz w:val="22"/>
          <w:szCs w:val="22"/>
        </w:rPr>
        <w:t xml:space="preserv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 xml:space="preserve">rs; </w:t>
      </w:r>
      <w:r w:rsidRPr="007A3CCB">
        <w:rPr>
          <w:rFonts w:ascii="Calibri" w:hAnsi="Calibri"/>
          <w:spacing w:val="-1"/>
          <w:sz w:val="22"/>
          <w:szCs w:val="22"/>
        </w:rPr>
        <w:t>a</w:t>
      </w:r>
      <w:r w:rsidRPr="007A3CCB">
        <w:rPr>
          <w:rFonts w:ascii="Calibri" w:hAnsi="Calibri"/>
          <w:sz w:val="22"/>
          <w:szCs w:val="22"/>
        </w:rPr>
        <w:t>nd r</w:t>
      </w:r>
      <w:r w:rsidRPr="007A3CCB">
        <w:rPr>
          <w:rFonts w:ascii="Calibri" w:hAnsi="Calibri"/>
          <w:spacing w:val="-2"/>
          <w:sz w:val="22"/>
          <w:szCs w:val="22"/>
        </w:rPr>
        <w:t>e</w:t>
      </w:r>
      <w:r w:rsidRPr="007A3CCB">
        <w:rPr>
          <w:rFonts w:ascii="Calibri" w:hAnsi="Calibri"/>
          <w:spacing w:val="-1"/>
          <w:sz w:val="22"/>
          <w:szCs w:val="22"/>
        </w:rPr>
        <w:t>e</w:t>
      </w:r>
      <w:r w:rsidRPr="007A3CCB">
        <w:rPr>
          <w:rFonts w:ascii="Calibri" w:hAnsi="Calibri"/>
          <w:sz w:val="22"/>
          <w:szCs w:val="22"/>
        </w:rPr>
        <w:t>mp</w:t>
      </w:r>
      <w:r w:rsidRPr="007A3CCB">
        <w:rPr>
          <w:rFonts w:ascii="Calibri" w:hAnsi="Calibri"/>
          <w:spacing w:val="1"/>
          <w:sz w:val="22"/>
          <w:szCs w:val="22"/>
        </w:rPr>
        <w:t>l</w:t>
      </w:r>
      <w:r w:rsidRPr="007A3CCB">
        <w:rPr>
          <w:rFonts w:ascii="Calibri" w:hAnsi="Calibri"/>
          <w:spacing w:val="5"/>
          <w:sz w:val="22"/>
          <w:szCs w:val="22"/>
        </w:rPr>
        <w:t>o</w:t>
      </w:r>
      <w:r w:rsidRPr="007A3CCB">
        <w:rPr>
          <w:rFonts w:ascii="Calibri" w:hAnsi="Calibri"/>
          <w:spacing w:val="-5"/>
          <w:sz w:val="22"/>
          <w:szCs w:val="22"/>
        </w:rPr>
        <w:t>y</w:t>
      </w:r>
      <w:r w:rsidRPr="007A3CCB">
        <w:rPr>
          <w:rFonts w:ascii="Calibri" w:hAnsi="Calibri"/>
          <w:sz w:val="22"/>
          <w:szCs w:val="22"/>
        </w:rPr>
        <w:t>ment 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 for</w:t>
      </w:r>
      <w:r w:rsidRPr="007A3CCB">
        <w:rPr>
          <w:rFonts w:ascii="Calibri" w:hAnsi="Calibri"/>
          <w:spacing w:val="-1"/>
          <w:sz w:val="22"/>
          <w:szCs w:val="22"/>
        </w:rPr>
        <w:t xml:space="preserve"> c</w:t>
      </w:r>
      <w:r w:rsidRPr="007A3CCB">
        <w:rPr>
          <w:rFonts w:ascii="Calibri" w:hAnsi="Calibri"/>
          <w:sz w:val="22"/>
          <w:szCs w:val="22"/>
        </w:rPr>
        <w:t>usto</w:t>
      </w:r>
      <w:r w:rsidRPr="007A3CCB">
        <w:rPr>
          <w:rFonts w:ascii="Calibri" w:hAnsi="Calibri"/>
          <w:spacing w:val="1"/>
          <w:sz w:val="22"/>
          <w:szCs w:val="22"/>
        </w:rPr>
        <w:t>me</w:t>
      </w:r>
      <w:r w:rsidRPr="007A3CCB">
        <w:rPr>
          <w:rFonts w:ascii="Calibri" w:hAnsi="Calibri"/>
          <w:sz w:val="22"/>
          <w:szCs w:val="22"/>
        </w:rPr>
        <w:t xml:space="preserve">rs </w:t>
      </w:r>
      <w:r w:rsidRPr="007A3CCB">
        <w:rPr>
          <w:rFonts w:ascii="Calibri" w:hAnsi="Calibri"/>
          <w:spacing w:val="-1"/>
          <w:sz w:val="22"/>
          <w:szCs w:val="22"/>
        </w:rPr>
        <w:t>w</w:t>
      </w:r>
      <w:r w:rsidRPr="007A3CCB">
        <w:rPr>
          <w:rFonts w:ascii="Calibri" w:hAnsi="Calibri"/>
          <w:sz w:val="22"/>
          <w:szCs w:val="22"/>
        </w:rPr>
        <w:t>ho lose</w:t>
      </w:r>
      <w:r w:rsidRPr="007A3CCB">
        <w:rPr>
          <w:rFonts w:ascii="Calibri" w:hAnsi="Calibri"/>
          <w:spacing w:val="-1"/>
          <w:sz w:val="22"/>
          <w:szCs w:val="22"/>
        </w:rPr>
        <w:t xml:space="preserve"> </w:t>
      </w:r>
      <w:r w:rsidRPr="007A3CCB">
        <w:rPr>
          <w:rFonts w:ascii="Calibri" w:hAnsi="Calibri"/>
          <w:sz w:val="22"/>
          <w:szCs w:val="22"/>
        </w:rPr>
        <w:t>their</w:t>
      </w:r>
      <w:r w:rsidRPr="007A3CCB">
        <w:rPr>
          <w:rFonts w:ascii="Calibri" w:hAnsi="Calibri"/>
          <w:spacing w:val="-1"/>
          <w:sz w:val="22"/>
          <w:szCs w:val="22"/>
        </w:rPr>
        <w:t xml:space="preserve"> </w:t>
      </w:r>
      <w:r w:rsidRPr="007A3CCB">
        <w:rPr>
          <w:rFonts w:ascii="Calibri" w:hAnsi="Calibri"/>
          <w:sz w:val="22"/>
          <w:szCs w:val="22"/>
        </w:rPr>
        <w:t>jobs.</w:t>
      </w:r>
    </w:p>
    <w:p w14:paraId="6340873E" w14:textId="77777777" w:rsidR="00966130" w:rsidRPr="007A3CCB" w:rsidRDefault="00966130" w:rsidP="00966130">
      <w:pPr>
        <w:spacing w:before="16" w:line="260" w:lineRule="exact"/>
        <w:rPr>
          <w:rFonts w:ascii="Calibri" w:hAnsi="Calibri"/>
          <w:sz w:val="22"/>
          <w:szCs w:val="22"/>
        </w:rPr>
      </w:pPr>
    </w:p>
    <w:p w14:paraId="3D913D13" w14:textId="77777777" w:rsidR="00966130" w:rsidRPr="00966130" w:rsidRDefault="00966130" w:rsidP="00966130">
      <w:pPr>
        <w:ind w:left="821"/>
        <w:rPr>
          <w:rFonts w:ascii="Calibri" w:hAnsi="Calibri"/>
          <w:b/>
          <w:sz w:val="22"/>
          <w:szCs w:val="22"/>
        </w:rPr>
      </w:pPr>
      <w:r w:rsidRPr="00966130">
        <w:rPr>
          <w:rFonts w:ascii="Calibri" w:hAnsi="Calibri"/>
          <w:b/>
          <w:sz w:val="22"/>
          <w:szCs w:val="22"/>
        </w:rPr>
        <w:t>R</w:t>
      </w:r>
      <w:r w:rsidRPr="00966130">
        <w:rPr>
          <w:rFonts w:ascii="Calibri" w:hAnsi="Calibri"/>
          <w:b/>
          <w:spacing w:val="-1"/>
          <w:sz w:val="22"/>
          <w:szCs w:val="22"/>
        </w:rPr>
        <w:t>e</w:t>
      </w:r>
      <w:r w:rsidRPr="00966130">
        <w:rPr>
          <w:rFonts w:ascii="Calibri" w:hAnsi="Calibri"/>
          <w:b/>
          <w:sz w:val="22"/>
          <w:szCs w:val="22"/>
        </w:rPr>
        <w:t>tention</w:t>
      </w:r>
      <w:r w:rsidRPr="00966130">
        <w:rPr>
          <w:rFonts w:ascii="Calibri" w:hAnsi="Calibri"/>
          <w:b/>
          <w:spacing w:val="1"/>
          <w:sz w:val="22"/>
          <w:szCs w:val="22"/>
        </w:rPr>
        <w:t>/</w:t>
      </w:r>
      <w:r w:rsidRPr="00966130">
        <w:rPr>
          <w:rFonts w:ascii="Calibri" w:hAnsi="Calibri"/>
          <w:b/>
          <w:sz w:val="22"/>
          <w:szCs w:val="22"/>
        </w:rPr>
        <w:t>Adv</w:t>
      </w:r>
      <w:r w:rsidRPr="00966130">
        <w:rPr>
          <w:rFonts w:ascii="Calibri" w:hAnsi="Calibri"/>
          <w:b/>
          <w:spacing w:val="-1"/>
          <w:sz w:val="22"/>
          <w:szCs w:val="22"/>
        </w:rPr>
        <w:t>a</w:t>
      </w:r>
      <w:r w:rsidRPr="00966130">
        <w:rPr>
          <w:rFonts w:ascii="Calibri" w:hAnsi="Calibri"/>
          <w:b/>
          <w:sz w:val="22"/>
          <w:szCs w:val="22"/>
        </w:rPr>
        <w:t>n</w:t>
      </w:r>
      <w:r w:rsidRPr="00966130">
        <w:rPr>
          <w:rFonts w:ascii="Calibri" w:hAnsi="Calibri"/>
          <w:b/>
          <w:spacing w:val="-1"/>
          <w:sz w:val="22"/>
          <w:szCs w:val="22"/>
        </w:rPr>
        <w:t>ce</w:t>
      </w:r>
      <w:r w:rsidRPr="00966130">
        <w:rPr>
          <w:rFonts w:ascii="Calibri" w:hAnsi="Calibri"/>
          <w:b/>
          <w:sz w:val="22"/>
          <w:szCs w:val="22"/>
        </w:rPr>
        <w:t>ment</w:t>
      </w:r>
      <w:r w:rsidRPr="00966130">
        <w:rPr>
          <w:rFonts w:ascii="Calibri" w:hAnsi="Calibri"/>
          <w:b/>
          <w:spacing w:val="2"/>
          <w:sz w:val="22"/>
          <w:szCs w:val="22"/>
        </w:rPr>
        <w:t xml:space="preserve"> </w:t>
      </w:r>
      <w:r w:rsidRPr="00966130">
        <w:rPr>
          <w:rFonts w:ascii="Calibri" w:hAnsi="Calibri"/>
          <w:b/>
          <w:spacing w:val="1"/>
          <w:sz w:val="22"/>
          <w:szCs w:val="22"/>
        </w:rPr>
        <w:t>S</w:t>
      </w:r>
      <w:r w:rsidRPr="00966130">
        <w:rPr>
          <w:rFonts w:ascii="Calibri" w:hAnsi="Calibri"/>
          <w:b/>
          <w:spacing w:val="-1"/>
          <w:sz w:val="22"/>
          <w:szCs w:val="22"/>
        </w:rPr>
        <w:t>e</w:t>
      </w:r>
      <w:r w:rsidRPr="00966130">
        <w:rPr>
          <w:rFonts w:ascii="Calibri" w:hAnsi="Calibri"/>
          <w:b/>
          <w:sz w:val="22"/>
          <w:szCs w:val="22"/>
        </w:rPr>
        <w:t>rvi</w:t>
      </w:r>
      <w:r w:rsidRPr="00966130">
        <w:rPr>
          <w:rFonts w:ascii="Calibri" w:hAnsi="Calibri"/>
          <w:b/>
          <w:spacing w:val="-1"/>
          <w:sz w:val="22"/>
          <w:szCs w:val="22"/>
        </w:rPr>
        <w:t>ce</w:t>
      </w:r>
      <w:r w:rsidRPr="00966130">
        <w:rPr>
          <w:rFonts w:ascii="Calibri" w:hAnsi="Calibri"/>
          <w:b/>
          <w:sz w:val="22"/>
          <w:szCs w:val="22"/>
        </w:rPr>
        <w:t>s</w:t>
      </w:r>
    </w:p>
    <w:p w14:paraId="07E0DCCB" w14:textId="77777777" w:rsidR="00966130" w:rsidRPr="007A3CCB" w:rsidRDefault="00966130" w:rsidP="002B6C2D">
      <w:pPr>
        <w:numPr>
          <w:ilvl w:val="0"/>
          <w:numId w:val="24"/>
        </w:numPr>
        <w:spacing w:before="19"/>
        <w:rPr>
          <w:rFonts w:ascii="Calibri" w:hAnsi="Calibri"/>
          <w:sz w:val="22"/>
          <w:szCs w:val="22"/>
        </w:rPr>
      </w:pPr>
      <w:r w:rsidRPr="007A3CCB">
        <w:rPr>
          <w:rFonts w:ascii="Calibri" w:hAnsi="Calibri"/>
          <w:sz w:val="22"/>
          <w:szCs w:val="22"/>
        </w:rPr>
        <w:t>Ad</w:t>
      </w:r>
      <w:r w:rsidRPr="007A3CCB">
        <w:rPr>
          <w:rFonts w:ascii="Calibri" w:hAnsi="Calibri"/>
          <w:spacing w:val="-1"/>
          <w:sz w:val="22"/>
          <w:szCs w:val="22"/>
        </w:rPr>
        <w:t>d</w:t>
      </w:r>
      <w:r w:rsidRPr="007A3CCB">
        <w:rPr>
          <w:rFonts w:ascii="Calibri" w:hAnsi="Calibri"/>
          <w:sz w:val="22"/>
          <w:szCs w:val="22"/>
        </w:rPr>
        <w:t>i</w:t>
      </w:r>
      <w:r w:rsidRPr="007A3CCB">
        <w:rPr>
          <w:rFonts w:ascii="Calibri" w:hAnsi="Calibri"/>
          <w:spacing w:val="1"/>
          <w:sz w:val="22"/>
          <w:szCs w:val="22"/>
        </w:rPr>
        <w:t>t</w:t>
      </w:r>
      <w:r w:rsidRPr="007A3CCB">
        <w:rPr>
          <w:rFonts w:ascii="Calibri" w:hAnsi="Calibri"/>
          <w:sz w:val="22"/>
          <w:szCs w:val="22"/>
        </w:rPr>
        <w:t xml:space="preserve">ional </w:t>
      </w:r>
      <w:r w:rsidRPr="007A3CCB">
        <w:rPr>
          <w:rFonts w:ascii="Calibri" w:hAnsi="Calibri"/>
          <w:spacing w:val="-1"/>
          <w:sz w:val="22"/>
          <w:szCs w:val="22"/>
        </w:rPr>
        <w:t>ca</w:t>
      </w:r>
      <w:r w:rsidRPr="007A3CCB">
        <w:rPr>
          <w:rFonts w:ascii="Calibri" w:hAnsi="Calibri"/>
          <w:sz w:val="22"/>
          <w:szCs w:val="22"/>
        </w:rPr>
        <w:t>r</w:t>
      </w:r>
      <w:r w:rsidRPr="007A3CCB">
        <w:rPr>
          <w:rFonts w:ascii="Calibri" w:hAnsi="Calibri"/>
          <w:spacing w:val="1"/>
          <w:sz w:val="22"/>
          <w:szCs w:val="22"/>
        </w:rPr>
        <w:t>e</w:t>
      </w:r>
      <w:r w:rsidRPr="007A3CCB">
        <w:rPr>
          <w:rFonts w:ascii="Calibri" w:hAnsi="Calibri"/>
          <w:spacing w:val="-1"/>
          <w:sz w:val="22"/>
          <w:szCs w:val="22"/>
        </w:rPr>
        <w:t>e</w:t>
      </w:r>
      <w:r w:rsidRPr="007A3CCB">
        <w:rPr>
          <w:rFonts w:ascii="Calibri" w:hAnsi="Calibri"/>
          <w:sz w:val="22"/>
          <w:szCs w:val="22"/>
        </w:rPr>
        <w:t>r pl</w:t>
      </w:r>
      <w:r w:rsidRPr="007A3CCB">
        <w:rPr>
          <w:rFonts w:ascii="Calibri" w:hAnsi="Calibri"/>
          <w:spacing w:val="-1"/>
          <w:sz w:val="22"/>
          <w:szCs w:val="22"/>
        </w:rPr>
        <w:t>a</w:t>
      </w:r>
      <w:r w:rsidRPr="007A3CCB">
        <w:rPr>
          <w:rFonts w:ascii="Calibri" w:hAnsi="Calibri"/>
          <w:sz w:val="22"/>
          <w:szCs w:val="22"/>
        </w:rPr>
        <w:t>nni</w:t>
      </w:r>
      <w:r w:rsidRPr="007A3CCB">
        <w:rPr>
          <w:rFonts w:ascii="Calibri" w:hAnsi="Calibri"/>
          <w:spacing w:val="3"/>
          <w:sz w:val="22"/>
          <w:szCs w:val="22"/>
        </w:rPr>
        <w:t>n</w:t>
      </w:r>
      <w:r w:rsidRPr="007A3CCB">
        <w:rPr>
          <w:rFonts w:ascii="Calibri" w:hAnsi="Calibri"/>
          <w:sz w:val="22"/>
          <w:szCs w:val="22"/>
        </w:rPr>
        <w:t>g</w:t>
      </w:r>
      <w:r w:rsidRPr="007A3CCB">
        <w:rPr>
          <w:rFonts w:ascii="Calibri" w:hAnsi="Calibri"/>
          <w:spacing w:val="-2"/>
          <w:sz w:val="22"/>
          <w:szCs w:val="22"/>
        </w:rPr>
        <w:t xml:space="preserve"> </w:t>
      </w:r>
      <w:r w:rsidRPr="007A3CCB">
        <w:rPr>
          <w:rFonts w:ascii="Calibri" w:hAnsi="Calibri"/>
          <w:spacing w:val="-1"/>
          <w:sz w:val="22"/>
          <w:szCs w:val="22"/>
        </w:rPr>
        <w:t>a</w:t>
      </w:r>
      <w:r w:rsidRPr="007A3CCB">
        <w:rPr>
          <w:rFonts w:ascii="Calibri" w:hAnsi="Calibri"/>
          <w:sz w:val="22"/>
          <w:szCs w:val="22"/>
        </w:rPr>
        <w:t>nd</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z w:val="22"/>
          <w:szCs w:val="22"/>
        </w:rPr>
        <w:t>ouns</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pacing w:val="2"/>
          <w:sz w:val="22"/>
          <w:szCs w:val="22"/>
        </w:rPr>
        <w:t>n</w:t>
      </w:r>
      <w:r w:rsidRPr="007A3CCB">
        <w:rPr>
          <w:rFonts w:ascii="Calibri" w:hAnsi="Calibri"/>
          <w:sz w:val="22"/>
          <w:szCs w:val="22"/>
        </w:rPr>
        <w:t>g</w:t>
      </w:r>
    </w:p>
    <w:p w14:paraId="588317E2" w14:textId="77777777" w:rsidR="00966130" w:rsidRPr="007A3CCB" w:rsidRDefault="00966130" w:rsidP="002B6C2D">
      <w:pPr>
        <w:numPr>
          <w:ilvl w:val="0"/>
          <w:numId w:val="24"/>
        </w:numPr>
        <w:spacing w:before="17"/>
        <w:rPr>
          <w:rFonts w:ascii="Calibri" w:hAnsi="Calibri"/>
          <w:sz w:val="22"/>
          <w:szCs w:val="22"/>
        </w:rPr>
      </w:pPr>
      <w:r w:rsidRPr="007A3CCB">
        <w:rPr>
          <w:rFonts w:ascii="Calibri" w:hAnsi="Calibri"/>
          <w:spacing w:val="1"/>
          <w:sz w:val="22"/>
          <w:szCs w:val="22"/>
        </w:rPr>
        <w:t>W</w:t>
      </w:r>
      <w:r w:rsidRPr="007A3CCB">
        <w:rPr>
          <w:rFonts w:ascii="Calibri" w:hAnsi="Calibri"/>
          <w:sz w:val="22"/>
          <w:szCs w:val="22"/>
        </w:rPr>
        <w:t>o</w:t>
      </w:r>
      <w:r w:rsidRPr="007A3CCB">
        <w:rPr>
          <w:rFonts w:ascii="Calibri" w:hAnsi="Calibri"/>
          <w:spacing w:val="-1"/>
          <w:sz w:val="22"/>
          <w:szCs w:val="22"/>
        </w:rPr>
        <w:t>r</w:t>
      </w:r>
      <w:r w:rsidRPr="007A3CCB">
        <w:rPr>
          <w:rFonts w:ascii="Calibri" w:hAnsi="Calibri"/>
          <w:sz w:val="22"/>
          <w:szCs w:val="22"/>
        </w:rPr>
        <w:t>king</w:t>
      </w:r>
      <w:r w:rsidRPr="007A3CCB">
        <w:rPr>
          <w:rFonts w:ascii="Calibri" w:hAnsi="Calibri"/>
          <w:spacing w:val="-2"/>
          <w:sz w:val="22"/>
          <w:szCs w:val="22"/>
        </w:rPr>
        <w:t xml:space="preserve"> </w:t>
      </w:r>
      <w:r w:rsidRPr="007A3CCB">
        <w:rPr>
          <w:rFonts w:ascii="Calibri" w:hAnsi="Calibri"/>
          <w:sz w:val="22"/>
          <w:szCs w:val="22"/>
        </w:rPr>
        <w:t xml:space="preserve">with </w:t>
      </w:r>
      <w:r w:rsidRPr="007A3CCB">
        <w:rPr>
          <w:rFonts w:ascii="Calibri" w:hAnsi="Calibri"/>
          <w:spacing w:val="1"/>
          <w:sz w:val="22"/>
          <w:szCs w:val="22"/>
        </w:rPr>
        <w:t>t</w:t>
      </w:r>
      <w:r w:rsidRPr="007A3CCB">
        <w:rPr>
          <w:rFonts w:ascii="Calibri" w:hAnsi="Calibri"/>
          <w:sz w:val="22"/>
          <w:szCs w:val="22"/>
        </w:rPr>
        <w:t>he</w:t>
      </w:r>
      <w:r w:rsidRPr="007A3CCB">
        <w:rPr>
          <w:rFonts w:ascii="Calibri" w:hAnsi="Calibri"/>
          <w:spacing w:val="-1"/>
          <w:sz w:val="22"/>
          <w:szCs w:val="22"/>
        </w:rPr>
        <w:t xml:space="preserve"> c</w:t>
      </w:r>
      <w:r w:rsidRPr="007A3CCB">
        <w:rPr>
          <w:rFonts w:ascii="Calibri" w:hAnsi="Calibri"/>
          <w:sz w:val="22"/>
          <w:szCs w:val="22"/>
        </w:rPr>
        <w:t>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 to id</w:t>
      </w:r>
      <w:r w:rsidRPr="007A3CCB">
        <w:rPr>
          <w:rFonts w:ascii="Calibri" w:hAnsi="Calibri"/>
          <w:spacing w:val="-1"/>
          <w:sz w:val="22"/>
          <w:szCs w:val="22"/>
        </w:rPr>
        <w:t>e</w:t>
      </w:r>
      <w:r w:rsidRPr="007A3CCB">
        <w:rPr>
          <w:rFonts w:ascii="Calibri" w:hAnsi="Calibri"/>
          <w:sz w:val="22"/>
          <w:szCs w:val="22"/>
        </w:rPr>
        <w:t>nt</w:t>
      </w:r>
      <w:r w:rsidRPr="007A3CCB">
        <w:rPr>
          <w:rFonts w:ascii="Calibri" w:hAnsi="Calibri"/>
          <w:spacing w:val="1"/>
          <w:sz w:val="22"/>
          <w:szCs w:val="22"/>
        </w:rPr>
        <w:t>i</w:t>
      </w:r>
      <w:r w:rsidRPr="007A3CCB">
        <w:rPr>
          <w:rFonts w:ascii="Calibri" w:hAnsi="Calibri"/>
          <w:spacing w:val="4"/>
          <w:sz w:val="22"/>
          <w:szCs w:val="22"/>
        </w:rPr>
        <w:t>f</w:t>
      </w:r>
      <w:r w:rsidRPr="007A3CCB">
        <w:rPr>
          <w:rFonts w:ascii="Calibri" w:hAnsi="Calibri"/>
          <w:sz w:val="22"/>
          <w:szCs w:val="22"/>
        </w:rPr>
        <w:t>y</w:t>
      </w:r>
      <w:r w:rsidRPr="007A3CCB">
        <w:rPr>
          <w:rFonts w:ascii="Calibri" w:hAnsi="Calibri"/>
          <w:spacing w:val="-5"/>
          <w:sz w:val="22"/>
          <w:szCs w:val="22"/>
        </w:rPr>
        <w:t xml:space="preserve"> </w:t>
      </w:r>
      <w:r w:rsidRPr="007A3CCB">
        <w:rPr>
          <w:rFonts w:ascii="Calibri" w:hAnsi="Calibri"/>
          <w:spacing w:val="-1"/>
          <w:sz w:val="22"/>
          <w:szCs w:val="22"/>
        </w:rPr>
        <w:t>e</w:t>
      </w:r>
      <w:r w:rsidRPr="007A3CCB">
        <w:rPr>
          <w:rFonts w:ascii="Calibri" w:hAnsi="Calibri"/>
          <w:sz w:val="22"/>
          <w:szCs w:val="22"/>
        </w:rPr>
        <w:t>me</w:t>
      </w:r>
      <w:r w:rsidRPr="007A3CCB">
        <w:rPr>
          <w:rFonts w:ascii="Calibri" w:hAnsi="Calibri"/>
          <w:spacing w:val="1"/>
          <w:sz w:val="22"/>
          <w:szCs w:val="22"/>
        </w:rPr>
        <w:t>r</w:t>
      </w:r>
      <w:r w:rsidRPr="007A3CCB">
        <w:rPr>
          <w:rFonts w:ascii="Calibri" w:hAnsi="Calibri"/>
          <w:spacing w:val="-2"/>
          <w:sz w:val="22"/>
          <w:szCs w:val="22"/>
        </w:rPr>
        <w:t>g</w:t>
      </w:r>
      <w:r w:rsidRPr="007A3CCB">
        <w:rPr>
          <w:rFonts w:ascii="Calibri" w:hAnsi="Calibri"/>
          <w:sz w:val="22"/>
          <w:szCs w:val="22"/>
        </w:rPr>
        <w:t>i</w:t>
      </w:r>
      <w:r w:rsidRPr="007A3CCB">
        <w:rPr>
          <w:rFonts w:ascii="Calibri" w:hAnsi="Calibri"/>
          <w:spacing w:val="3"/>
          <w:sz w:val="22"/>
          <w:szCs w:val="22"/>
        </w:rPr>
        <w:t>n</w:t>
      </w:r>
      <w:r w:rsidRPr="007A3CCB">
        <w:rPr>
          <w:rFonts w:ascii="Calibri" w:hAnsi="Calibri"/>
          <w:sz w:val="22"/>
          <w:szCs w:val="22"/>
        </w:rPr>
        <w:t>g</w:t>
      </w:r>
      <w:r w:rsidRPr="007A3CCB">
        <w:rPr>
          <w:rFonts w:ascii="Calibri" w:hAnsi="Calibri"/>
          <w:spacing w:val="-2"/>
          <w:sz w:val="22"/>
          <w:szCs w:val="22"/>
        </w:rPr>
        <w:t xml:space="preserve"> </w:t>
      </w:r>
      <w:r w:rsidRPr="007A3CCB">
        <w:rPr>
          <w:rFonts w:ascii="Calibri" w:hAnsi="Calibri"/>
          <w:spacing w:val="2"/>
          <w:sz w:val="22"/>
          <w:szCs w:val="22"/>
        </w:rPr>
        <w:t>p</w:t>
      </w:r>
      <w:r w:rsidRPr="007A3CCB">
        <w:rPr>
          <w:rFonts w:ascii="Calibri" w:hAnsi="Calibri"/>
          <w:sz w:val="22"/>
          <w:szCs w:val="22"/>
        </w:rPr>
        <w:t>robl</w:t>
      </w:r>
      <w:r w:rsidRPr="007A3CCB">
        <w:rPr>
          <w:rFonts w:ascii="Calibri" w:hAnsi="Calibri"/>
          <w:spacing w:val="-1"/>
          <w:sz w:val="22"/>
          <w:szCs w:val="22"/>
        </w:rPr>
        <w:t>e</w:t>
      </w:r>
      <w:r w:rsidRPr="007A3CCB">
        <w:rPr>
          <w:rFonts w:ascii="Calibri" w:hAnsi="Calibri"/>
          <w:sz w:val="22"/>
          <w:szCs w:val="22"/>
        </w:rPr>
        <w:t>ms</w:t>
      </w:r>
    </w:p>
    <w:p w14:paraId="38382586" w14:textId="77777777" w:rsidR="00966130" w:rsidRPr="007A3CCB" w:rsidRDefault="00966130" w:rsidP="002B6C2D">
      <w:pPr>
        <w:numPr>
          <w:ilvl w:val="0"/>
          <w:numId w:val="24"/>
        </w:numPr>
        <w:spacing w:before="17"/>
        <w:rPr>
          <w:rFonts w:ascii="Calibri" w:hAnsi="Calibri"/>
          <w:sz w:val="22"/>
          <w:szCs w:val="22"/>
        </w:rPr>
      </w:pPr>
      <w:r w:rsidRPr="007A3CCB">
        <w:rPr>
          <w:rFonts w:ascii="Calibri" w:hAnsi="Calibri"/>
          <w:sz w:val="22"/>
          <w:szCs w:val="22"/>
        </w:rPr>
        <w:t>H</w:t>
      </w:r>
      <w:r w:rsidRPr="007A3CCB">
        <w:rPr>
          <w:rFonts w:ascii="Calibri" w:hAnsi="Calibri"/>
          <w:spacing w:val="-1"/>
          <w:sz w:val="22"/>
          <w:szCs w:val="22"/>
        </w:rPr>
        <w:t>e</w:t>
      </w:r>
      <w:r w:rsidRPr="007A3CCB">
        <w:rPr>
          <w:rFonts w:ascii="Calibri" w:hAnsi="Calibri"/>
          <w:sz w:val="22"/>
          <w:szCs w:val="22"/>
        </w:rPr>
        <w:t>lp</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2"/>
          <w:sz w:val="22"/>
          <w:szCs w:val="22"/>
        </w:rPr>
        <w:t xml:space="preserve"> </w:t>
      </w:r>
      <w:r w:rsidRPr="007A3CCB">
        <w:rPr>
          <w:rFonts w:ascii="Calibri" w:hAnsi="Calibri"/>
          <w:sz w:val="22"/>
          <w:szCs w:val="22"/>
        </w:rPr>
        <w:t>the</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w:t>
      </w:r>
      <w:r w:rsidRPr="007A3CCB">
        <w:rPr>
          <w:rFonts w:ascii="Calibri" w:hAnsi="Calibri"/>
          <w:spacing w:val="1"/>
          <w:sz w:val="22"/>
          <w:szCs w:val="22"/>
        </w:rPr>
        <w:t xml:space="preserve"> </w:t>
      </w:r>
      <w:r w:rsidRPr="007A3CCB">
        <w:rPr>
          <w:rFonts w:ascii="Calibri" w:hAnsi="Calibri"/>
          <w:spacing w:val="-2"/>
          <w:sz w:val="22"/>
          <w:szCs w:val="22"/>
        </w:rPr>
        <w:t>g</w:t>
      </w:r>
      <w:r w:rsidRPr="007A3CCB">
        <w:rPr>
          <w:rFonts w:ascii="Calibri" w:hAnsi="Calibri"/>
          <w:spacing w:val="-1"/>
          <w:sz w:val="22"/>
          <w:szCs w:val="22"/>
        </w:rPr>
        <w:t>a</w:t>
      </w:r>
      <w:r w:rsidRPr="007A3CCB">
        <w:rPr>
          <w:rFonts w:ascii="Calibri" w:hAnsi="Calibri"/>
          <w:spacing w:val="3"/>
          <w:sz w:val="22"/>
          <w:szCs w:val="22"/>
        </w:rPr>
        <w:t>i</w:t>
      </w:r>
      <w:r w:rsidRPr="007A3CCB">
        <w:rPr>
          <w:rFonts w:ascii="Calibri" w:hAnsi="Calibri"/>
          <w:sz w:val="22"/>
          <w:szCs w:val="22"/>
        </w:rPr>
        <w:t>n job</w:t>
      </w:r>
      <w:r w:rsidRPr="007A3CCB">
        <w:rPr>
          <w:rFonts w:ascii="Calibri" w:hAnsi="Calibri"/>
          <w:spacing w:val="1"/>
          <w:sz w:val="22"/>
          <w:szCs w:val="22"/>
        </w:rPr>
        <w:t>/</w:t>
      </w:r>
      <w:r w:rsidRPr="007A3CCB">
        <w:rPr>
          <w:rFonts w:ascii="Calibri" w:hAnsi="Calibri"/>
          <w:spacing w:val="-1"/>
          <w:sz w:val="22"/>
          <w:szCs w:val="22"/>
        </w:rPr>
        <w:t>e</w:t>
      </w:r>
      <w:r w:rsidRPr="007A3CCB">
        <w:rPr>
          <w:rFonts w:ascii="Calibri" w:hAnsi="Calibri"/>
          <w:sz w:val="22"/>
          <w:szCs w:val="22"/>
        </w:rPr>
        <w:t>du</w:t>
      </w:r>
      <w:r w:rsidRPr="007A3CCB">
        <w:rPr>
          <w:rFonts w:ascii="Calibri" w:hAnsi="Calibri"/>
          <w:spacing w:val="-1"/>
          <w:sz w:val="22"/>
          <w:szCs w:val="22"/>
        </w:rPr>
        <w:t>ca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a</w:t>
      </w:r>
      <w:r w:rsidRPr="007A3CCB">
        <w:rPr>
          <w:rFonts w:ascii="Calibri" w:hAnsi="Calibri"/>
          <w:sz w:val="22"/>
          <w:szCs w:val="22"/>
        </w:rPr>
        <w:t>l copi</w:t>
      </w:r>
      <w:r w:rsidRPr="007A3CCB">
        <w:rPr>
          <w:rFonts w:ascii="Calibri" w:hAnsi="Calibri"/>
          <w:spacing w:val="2"/>
          <w:sz w:val="22"/>
          <w:szCs w:val="22"/>
        </w:rPr>
        <w:t>n</w:t>
      </w:r>
      <w:r w:rsidRPr="007A3CCB">
        <w:rPr>
          <w:rFonts w:ascii="Calibri" w:hAnsi="Calibri"/>
          <w:sz w:val="22"/>
          <w:szCs w:val="22"/>
        </w:rPr>
        <w:t>g ski</w:t>
      </w:r>
      <w:r w:rsidRPr="007A3CCB">
        <w:rPr>
          <w:rFonts w:ascii="Calibri" w:hAnsi="Calibri"/>
          <w:spacing w:val="1"/>
          <w:sz w:val="22"/>
          <w:szCs w:val="22"/>
        </w:rPr>
        <w:t>l</w:t>
      </w:r>
      <w:r w:rsidRPr="007A3CCB">
        <w:rPr>
          <w:rFonts w:ascii="Calibri" w:hAnsi="Calibri"/>
          <w:sz w:val="22"/>
          <w:szCs w:val="22"/>
        </w:rPr>
        <w:t>ls</w:t>
      </w:r>
    </w:p>
    <w:p w14:paraId="5D045926" w14:textId="77777777" w:rsidR="00966130" w:rsidRPr="007A3CCB" w:rsidRDefault="00966130" w:rsidP="002B6C2D">
      <w:pPr>
        <w:numPr>
          <w:ilvl w:val="0"/>
          <w:numId w:val="24"/>
        </w:numPr>
        <w:spacing w:before="17"/>
        <w:rPr>
          <w:rFonts w:ascii="Calibri" w:hAnsi="Calibri"/>
          <w:sz w:val="22"/>
          <w:szCs w:val="22"/>
        </w:rPr>
      </w:pPr>
      <w:r w:rsidRPr="007A3CCB">
        <w:rPr>
          <w:rFonts w:ascii="Calibri" w:hAnsi="Calibri"/>
          <w:spacing w:val="1"/>
          <w:sz w:val="22"/>
          <w:szCs w:val="22"/>
        </w:rPr>
        <w:t>P</w:t>
      </w:r>
      <w:r w:rsidRPr="007A3CCB">
        <w:rPr>
          <w:rFonts w:ascii="Calibri" w:hAnsi="Calibri"/>
          <w:spacing w:val="-1"/>
          <w:sz w:val="22"/>
          <w:szCs w:val="22"/>
        </w:rPr>
        <w:t>ee</w:t>
      </w:r>
      <w:r w:rsidRPr="007A3CCB">
        <w:rPr>
          <w:rFonts w:ascii="Calibri" w:hAnsi="Calibri"/>
          <w:sz w:val="22"/>
          <w:szCs w:val="22"/>
        </w:rPr>
        <w:t>r suppo</w:t>
      </w:r>
      <w:r w:rsidRPr="007A3CCB">
        <w:rPr>
          <w:rFonts w:ascii="Calibri" w:hAnsi="Calibri"/>
          <w:spacing w:val="-1"/>
          <w:sz w:val="22"/>
          <w:szCs w:val="22"/>
        </w:rPr>
        <w:t>r</w:t>
      </w:r>
      <w:r w:rsidRPr="007A3CCB">
        <w:rPr>
          <w:rFonts w:ascii="Calibri" w:hAnsi="Calibri"/>
          <w:sz w:val="22"/>
          <w:szCs w:val="22"/>
        </w:rPr>
        <w:t>t</w:t>
      </w:r>
      <w:r w:rsidRPr="007A3CCB">
        <w:rPr>
          <w:rFonts w:ascii="Calibri" w:hAnsi="Calibri"/>
          <w:spacing w:val="3"/>
          <w:sz w:val="22"/>
          <w:szCs w:val="22"/>
        </w:rPr>
        <w:t xml:space="preserve"> </w:t>
      </w:r>
      <w:r w:rsidRPr="007A3CCB">
        <w:rPr>
          <w:rFonts w:ascii="Calibri" w:hAnsi="Calibri"/>
          <w:spacing w:val="-2"/>
          <w:sz w:val="22"/>
          <w:szCs w:val="22"/>
        </w:rPr>
        <w:t>g</w:t>
      </w:r>
      <w:r w:rsidRPr="007A3CCB">
        <w:rPr>
          <w:rFonts w:ascii="Calibri" w:hAnsi="Calibri"/>
          <w:sz w:val="22"/>
          <w:szCs w:val="22"/>
        </w:rPr>
        <w:t>roups</w:t>
      </w:r>
    </w:p>
    <w:p w14:paraId="0ADCEDFC" w14:textId="77777777" w:rsidR="00966130" w:rsidRPr="007A3CCB" w:rsidRDefault="00966130" w:rsidP="002B6C2D">
      <w:pPr>
        <w:numPr>
          <w:ilvl w:val="0"/>
          <w:numId w:val="24"/>
        </w:numPr>
        <w:spacing w:before="17"/>
        <w:rPr>
          <w:rFonts w:ascii="Calibri" w:hAnsi="Calibri"/>
          <w:sz w:val="22"/>
          <w:szCs w:val="22"/>
        </w:rPr>
      </w:pPr>
      <w:r w:rsidRPr="007A3CCB">
        <w:rPr>
          <w:rFonts w:ascii="Calibri" w:hAnsi="Calibri"/>
          <w:spacing w:val="-3"/>
          <w:sz w:val="22"/>
          <w:szCs w:val="22"/>
        </w:rPr>
        <w:t>I</w:t>
      </w:r>
      <w:r w:rsidRPr="007A3CCB">
        <w:rPr>
          <w:rFonts w:ascii="Calibri" w:hAnsi="Calibri"/>
          <w:spacing w:val="2"/>
          <w:sz w:val="22"/>
          <w:szCs w:val="22"/>
        </w:rPr>
        <w:t>n</w:t>
      </w:r>
      <w:r w:rsidRPr="007A3CCB">
        <w:rPr>
          <w:rFonts w:ascii="Calibri" w:hAnsi="Calibri"/>
          <w:sz w:val="22"/>
          <w:szCs w:val="22"/>
        </w:rPr>
        <w:t>fo</w:t>
      </w:r>
      <w:r w:rsidRPr="007A3CCB">
        <w:rPr>
          <w:rFonts w:ascii="Calibri" w:hAnsi="Calibri"/>
          <w:spacing w:val="-1"/>
          <w:sz w:val="22"/>
          <w:szCs w:val="22"/>
        </w:rPr>
        <w:t>r</w:t>
      </w:r>
      <w:r w:rsidRPr="007A3CCB">
        <w:rPr>
          <w:rFonts w:ascii="Calibri" w:hAnsi="Calibri"/>
          <w:sz w:val="22"/>
          <w:szCs w:val="22"/>
        </w:rPr>
        <w:t xml:space="preserve">mation about </w:t>
      </w:r>
      <w:r w:rsidRPr="007A3CCB">
        <w:rPr>
          <w:rFonts w:ascii="Calibri" w:hAnsi="Calibri"/>
          <w:spacing w:val="-1"/>
          <w:sz w:val="22"/>
          <w:szCs w:val="22"/>
        </w:rPr>
        <w:t>a</w:t>
      </w:r>
      <w:r w:rsidRPr="007A3CCB">
        <w:rPr>
          <w:rFonts w:ascii="Calibri" w:hAnsi="Calibri"/>
          <w:sz w:val="22"/>
          <w:szCs w:val="22"/>
        </w:rPr>
        <w:t>ddi</w:t>
      </w:r>
      <w:r w:rsidRPr="007A3CCB">
        <w:rPr>
          <w:rFonts w:ascii="Calibri" w:hAnsi="Calibri"/>
          <w:spacing w:val="1"/>
          <w:sz w:val="22"/>
          <w:szCs w:val="22"/>
        </w:rPr>
        <w:t>t</w:t>
      </w:r>
      <w:r w:rsidRPr="007A3CCB">
        <w:rPr>
          <w:rFonts w:ascii="Calibri" w:hAnsi="Calibri"/>
          <w:spacing w:val="3"/>
          <w:sz w:val="22"/>
          <w:szCs w:val="22"/>
        </w:rPr>
        <w:t>i</w:t>
      </w:r>
      <w:r w:rsidRPr="007A3CCB">
        <w:rPr>
          <w:rFonts w:ascii="Calibri" w:hAnsi="Calibri"/>
          <w:sz w:val="22"/>
          <w:szCs w:val="22"/>
        </w:rPr>
        <w:t>on</w:t>
      </w:r>
      <w:r w:rsidRPr="007A3CCB">
        <w:rPr>
          <w:rFonts w:ascii="Calibri" w:hAnsi="Calibri"/>
          <w:spacing w:val="-1"/>
          <w:sz w:val="22"/>
          <w:szCs w:val="22"/>
        </w:rPr>
        <w:t>a</w:t>
      </w:r>
      <w:r w:rsidRPr="007A3CCB">
        <w:rPr>
          <w:rFonts w:ascii="Calibri" w:hAnsi="Calibri"/>
          <w:sz w:val="22"/>
          <w:szCs w:val="22"/>
        </w:rPr>
        <w:t>l edu</w:t>
      </w:r>
      <w:r w:rsidRPr="007A3CCB">
        <w:rPr>
          <w:rFonts w:ascii="Calibri" w:hAnsi="Calibri"/>
          <w:spacing w:val="-1"/>
          <w:sz w:val="22"/>
          <w:szCs w:val="22"/>
        </w:rPr>
        <w:t>ca</w:t>
      </w:r>
      <w:r w:rsidRPr="007A3CCB">
        <w:rPr>
          <w:rFonts w:ascii="Calibri" w:hAnsi="Calibri"/>
          <w:sz w:val="22"/>
          <w:szCs w:val="22"/>
        </w:rPr>
        <w:t>t</w:t>
      </w:r>
      <w:r w:rsidRPr="007A3CCB">
        <w:rPr>
          <w:rFonts w:ascii="Calibri" w:hAnsi="Calibri"/>
          <w:spacing w:val="1"/>
          <w:sz w:val="22"/>
          <w:szCs w:val="22"/>
        </w:rPr>
        <w:t>i</w:t>
      </w:r>
      <w:r w:rsidRPr="007A3CCB">
        <w:rPr>
          <w:rFonts w:ascii="Calibri" w:hAnsi="Calibri"/>
          <w:sz w:val="22"/>
          <w:szCs w:val="22"/>
        </w:rPr>
        <w:t>on</w:t>
      </w:r>
      <w:r w:rsidRPr="007A3CCB">
        <w:rPr>
          <w:rFonts w:ascii="Calibri" w:hAnsi="Calibri"/>
          <w:spacing w:val="-1"/>
          <w:sz w:val="22"/>
          <w:szCs w:val="22"/>
        </w:rPr>
        <w:t>a</w:t>
      </w:r>
      <w:r w:rsidRPr="007A3CCB">
        <w:rPr>
          <w:rFonts w:ascii="Calibri" w:hAnsi="Calibri"/>
          <w:sz w:val="22"/>
          <w:szCs w:val="22"/>
        </w:rPr>
        <w:t>l opport</w:t>
      </w:r>
      <w:r w:rsidRPr="007A3CCB">
        <w:rPr>
          <w:rFonts w:ascii="Calibri" w:hAnsi="Calibri"/>
          <w:spacing w:val="2"/>
          <w:sz w:val="22"/>
          <w:szCs w:val="22"/>
        </w:rPr>
        <w:t>u</w:t>
      </w:r>
      <w:r w:rsidRPr="007A3CCB">
        <w:rPr>
          <w:rFonts w:ascii="Calibri" w:hAnsi="Calibri"/>
          <w:sz w:val="22"/>
          <w:szCs w:val="22"/>
        </w:rPr>
        <w:t>ni</w:t>
      </w:r>
      <w:r w:rsidRPr="007A3CCB">
        <w:rPr>
          <w:rFonts w:ascii="Calibri" w:hAnsi="Calibri"/>
          <w:spacing w:val="1"/>
          <w:sz w:val="22"/>
          <w:szCs w:val="22"/>
        </w:rPr>
        <w:t>t</w:t>
      </w:r>
      <w:r w:rsidRPr="007A3CCB">
        <w:rPr>
          <w:rFonts w:ascii="Calibri" w:hAnsi="Calibri"/>
          <w:sz w:val="22"/>
          <w:szCs w:val="22"/>
        </w:rPr>
        <w:t>ies</w:t>
      </w:r>
    </w:p>
    <w:p w14:paraId="58A29498" w14:textId="77777777" w:rsidR="00966130" w:rsidRPr="007A3CCB" w:rsidRDefault="00966130" w:rsidP="002B6C2D">
      <w:pPr>
        <w:numPr>
          <w:ilvl w:val="0"/>
          <w:numId w:val="24"/>
        </w:numPr>
        <w:spacing w:before="19"/>
        <w:rPr>
          <w:rFonts w:ascii="Calibri" w:hAnsi="Calibri"/>
          <w:sz w:val="22"/>
          <w:szCs w:val="22"/>
        </w:rPr>
      </w:pPr>
      <w:r w:rsidRPr="007A3CCB">
        <w:rPr>
          <w:rFonts w:ascii="Calibri" w:hAnsi="Calibri"/>
          <w:sz w:val="22"/>
          <w:szCs w:val="22"/>
        </w:rPr>
        <w:t>H</w:t>
      </w:r>
      <w:r w:rsidRPr="007A3CCB">
        <w:rPr>
          <w:rFonts w:ascii="Calibri" w:hAnsi="Calibri"/>
          <w:spacing w:val="-1"/>
          <w:sz w:val="22"/>
          <w:szCs w:val="22"/>
        </w:rPr>
        <w:t>e</w:t>
      </w:r>
      <w:r w:rsidRPr="007A3CCB">
        <w:rPr>
          <w:rFonts w:ascii="Calibri" w:hAnsi="Calibri"/>
          <w:sz w:val="22"/>
          <w:szCs w:val="22"/>
        </w:rPr>
        <w:t>lp</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2"/>
          <w:sz w:val="22"/>
          <w:szCs w:val="22"/>
        </w:rPr>
        <w:t xml:space="preserve"> </w:t>
      </w:r>
      <w:r w:rsidRPr="007A3CCB">
        <w:rPr>
          <w:rFonts w:ascii="Calibri" w:hAnsi="Calibri"/>
          <w:sz w:val="22"/>
          <w:szCs w:val="22"/>
        </w:rPr>
        <w:t>the</w:t>
      </w:r>
      <w:r w:rsidRPr="007A3CCB">
        <w:rPr>
          <w:rFonts w:ascii="Calibri" w:hAnsi="Calibri"/>
          <w:spacing w:val="2"/>
          <w:sz w:val="22"/>
          <w:szCs w:val="22"/>
        </w:rPr>
        <w:t xml:space="preserve"> </w:t>
      </w:r>
      <w:r w:rsidRPr="007A3CCB">
        <w:rPr>
          <w:rFonts w:ascii="Calibri" w:hAnsi="Calibri"/>
          <w:spacing w:val="-1"/>
          <w:sz w:val="22"/>
          <w:szCs w:val="22"/>
        </w:rPr>
        <w:t>c</w:t>
      </w:r>
      <w:r w:rsidRPr="007A3CCB">
        <w:rPr>
          <w:rFonts w:ascii="Calibri" w:hAnsi="Calibri"/>
          <w:sz w:val="22"/>
          <w:szCs w:val="22"/>
        </w:rPr>
        <w:t>usto</w:t>
      </w:r>
      <w:r w:rsidRPr="007A3CCB">
        <w:rPr>
          <w:rFonts w:ascii="Calibri" w:hAnsi="Calibri"/>
          <w:spacing w:val="1"/>
          <w:sz w:val="22"/>
          <w:szCs w:val="22"/>
        </w:rPr>
        <w:t>m</w:t>
      </w:r>
      <w:r w:rsidRPr="007A3CCB">
        <w:rPr>
          <w:rFonts w:ascii="Calibri" w:hAnsi="Calibri"/>
          <w:spacing w:val="-1"/>
          <w:sz w:val="22"/>
          <w:szCs w:val="22"/>
        </w:rPr>
        <w:t>e</w:t>
      </w:r>
      <w:r w:rsidRPr="007A3CCB">
        <w:rPr>
          <w:rFonts w:ascii="Calibri" w:hAnsi="Calibri"/>
          <w:sz w:val="22"/>
          <w:szCs w:val="22"/>
        </w:rPr>
        <w:t>r to</w:t>
      </w:r>
      <w:r w:rsidRPr="007A3CCB">
        <w:rPr>
          <w:rFonts w:ascii="Calibri" w:hAnsi="Calibri"/>
          <w:spacing w:val="2"/>
          <w:sz w:val="22"/>
          <w:szCs w:val="22"/>
        </w:rPr>
        <w:t xml:space="preserve"> </w:t>
      </w:r>
      <w:r w:rsidRPr="007A3CCB">
        <w:rPr>
          <w:rFonts w:ascii="Calibri" w:hAnsi="Calibri"/>
          <w:spacing w:val="-1"/>
          <w:sz w:val="22"/>
          <w:szCs w:val="22"/>
        </w:rPr>
        <w:t>ac</w:t>
      </w:r>
      <w:r w:rsidRPr="007A3CCB">
        <w:rPr>
          <w:rFonts w:ascii="Calibri" w:hAnsi="Calibri"/>
          <w:spacing w:val="1"/>
          <w:sz w:val="22"/>
          <w:szCs w:val="22"/>
        </w:rPr>
        <w:t>c</w:t>
      </w:r>
      <w:r w:rsidRPr="007A3CCB">
        <w:rPr>
          <w:rFonts w:ascii="Calibri" w:hAnsi="Calibri"/>
          <w:spacing w:val="-1"/>
          <w:sz w:val="22"/>
          <w:szCs w:val="22"/>
        </w:rPr>
        <w:t>e</w:t>
      </w:r>
      <w:r w:rsidRPr="007A3CCB">
        <w:rPr>
          <w:rFonts w:ascii="Calibri" w:hAnsi="Calibri"/>
          <w:sz w:val="22"/>
          <w:szCs w:val="22"/>
        </w:rPr>
        <w:t>ss</w:t>
      </w:r>
      <w:r w:rsidRPr="007A3CCB">
        <w:rPr>
          <w:rFonts w:ascii="Calibri" w:hAnsi="Calibri"/>
          <w:spacing w:val="2"/>
          <w:sz w:val="22"/>
          <w:szCs w:val="22"/>
        </w:rPr>
        <w:t xml:space="preserve"> </w:t>
      </w:r>
      <w:r w:rsidRPr="007A3CCB">
        <w:rPr>
          <w:rFonts w:ascii="Calibri" w:hAnsi="Calibri"/>
          <w:sz w:val="22"/>
          <w:szCs w:val="22"/>
        </w:rPr>
        <w:t>n</w:t>
      </w:r>
      <w:r w:rsidRPr="007A3CCB">
        <w:rPr>
          <w:rFonts w:ascii="Calibri" w:hAnsi="Calibri"/>
          <w:spacing w:val="-1"/>
          <w:sz w:val="22"/>
          <w:szCs w:val="22"/>
        </w:rPr>
        <w:t>ee</w:t>
      </w:r>
      <w:r w:rsidRPr="007A3CCB">
        <w:rPr>
          <w:rFonts w:ascii="Calibri" w:hAnsi="Calibri"/>
          <w:spacing w:val="2"/>
          <w:sz w:val="22"/>
          <w:szCs w:val="22"/>
        </w:rPr>
        <w:t>d</w:t>
      </w:r>
      <w:r w:rsidRPr="007A3CCB">
        <w:rPr>
          <w:rFonts w:ascii="Calibri" w:hAnsi="Calibri"/>
          <w:spacing w:val="-1"/>
          <w:sz w:val="22"/>
          <w:szCs w:val="22"/>
        </w:rPr>
        <w:t>e</w:t>
      </w:r>
      <w:r w:rsidRPr="007A3CCB">
        <w:rPr>
          <w:rFonts w:ascii="Calibri" w:hAnsi="Calibri"/>
          <w:sz w:val="22"/>
          <w:szCs w:val="22"/>
        </w:rPr>
        <w:t>d support s</w:t>
      </w:r>
      <w:r w:rsidRPr="007A3CCB">
        <w:rPr>
          <w:rFonts w:ascii="Calibri" w:hAnsi="Calibri"/>
          <w:spacing w:val="1"/>
          <w:sz w:val="22"/>
          <w:szCs w:val="22"/>
        </w:rPr>
        <w:t>e</w:t>
      </w:r>
      <w:r w:rsidRPr="007A3CCB">
        <w:rPr>
          <w:rFonts w:ascii="Calibri" w:hAnsi="Calibri"/>
          <w:sz w:val="22"/>
          <w:szCs w:val="22"/>
        </w:rPr>
        <w:t>rvi</w:t>
      </w:r>
      <w:r w:rsidRPr="007A3CCB">
        <w:rPr>
          <w:rFonts w:ascii="Calibri" w:hAnsi="Calibri"/>
          <w:spacing w:val="-1"/>
          <w:sz w:val="22"/>
          <w:szCs w:val="22"/>
        </w:rPr>
        <w:t>ce</w:t>
      </w:r>
      <w:r w:rsidRPr="007A3CCB">
        <w:rPr>
          <w:rFonts w:ascii="Calibri" w:hAnsi="Calibri"/>
          <w:sz w:val="22"/>
          <w:szCs w:val="22"/>
        </w:rPr>
        <w:t>s</w:t>
      </w:r>
    </w:p>
    <w:p w14:paraId="702B5FF6" w14:textId="77777777" w:rsidR="00966130" w:rsidRPr="007A3CCB" w:rsidRDefault="00966130" w:rsidP="00966130">
      <w:pPr>
        <w:spacing w:before="14" w:line="260" w:lineRule="exact"/>
        <w:rPr>
          <w:rFonts w:ascii="Calibri" w:hAnsi="Calibri"/>
          <w:sz w:val="22"/>
          <w:szCs w:val="22"/>
        </w:rPr>
      </w:pPr>
    </w:p>
    <w:p w14:paraId="4B0D4AEA" w14:textId="77777777" w:rsidR="00966130" w:rsidRPr="00966130" w:rsidRDefault="00966130" w:rsidP="00966130">
      <w:pPr>
        <w:ind w:left="821"/>
        <w:rPr>
          <w:rFonts w:ascii="Calibri" w:hAnsi="Calibri"/>
          <w:b/>
          <w:sz w:val="22"/>
          <w:szCs w:val="22"/>
        </w:rPr>
      </w:pPr>
      <w:r w:rsidRPr="00966130">
        <w:rPr>
          <w:rFonts w:ascii="Calibri" w:hAnsi="Calibri"/>
          <w:b/>
          <w:spacing w:val="1"/>
          <w:sz w:val="22"/>
          <w:szCs w:val="22"/>
        </w:rPr>
        <w:t>R</w:t>
      </w:r>
      <w:r w:rsidRPr="00966130">
        <w:rPr>
          <w:rFonts w:ascii="Calibri" w:hAnsi="Calibri"/>
          <w:b/>
          <w:spacing w:val="-1"/>
          <w:sz w:val="22"/>
          <w:szCs w:val="22"/>
        </w:rPr>
        <w:t>e-</w:t>
      </w:r>
      <w:r w:rsidRPr="00966130">
        <w:rPr>
          <w:rFonts w:ascii="Calibri" w:hAnsi="Calibri"/>
          <w:b/>
          <w:sz w:val="22"/>
          <w:szCs w:val="22"/>
        </w:rPr>
        <w:t>Emp</w:t>
      </w:r>
      <w:r w:rsidRPr="00966130">
        <w:rPr>
          <w:rFonts w:ascii="Calibri" w:hAnsi="Calibri"/>
          <w:b/>
          <w:spacing w:val="1"/>
          <w:sz w:val="22"/>
          <w:szCs w:val="22"/>
        </w:rPr>
        <w:t>l</w:t>
      </w:r>
      <w:r w:rsidRPr="00966130">
        <w:rPr>
          <w:rFonts w:ascii="Calibri" w:hAnsi="Calibri"/>
          <w:b/>
          <w:spacing w:val="2"/>
          <w:sz w:val="22"/>
          <w:szCs w:val="22"/>
        </w:rPr>
        <w:t>o</w:t>
      </w:r>
      <w:r w:rsidRPr="00966130">
        <w:rPr>
          <w:rFonts w:ascii="Calibri" w:hAnsi="Calibri"/>
          <w:b/>
          <w:spacing w:val="-5"/>
          <w:sz w:val="22"/>
          <w:szCs w:val="22"/>
        </w:rPr>
        <w:t>y</w:t>
      </w:r>
      <w:r w:rsidRPr="00966130">
        <w:rPr>
          <w:rFonts w:ascii="Calibri" w:hAnsi="Calibri"/>
          <w:b/>
          <w:sz w:val="22"/>
          <w:szCs w:val="22"/>
        </w:rPr>
        <w:t xml:space="preserve">ment </w:t>
      </w:r>
      <w:r w:rsidRPr="00966130">
        <w:rPr>
          <w:rFonts w:ascii="Calibri" w:hAnsi="Calibri"/>
          <w:b/>
          <w:spacing w:val="1"/>
          <w:sz w:val="22"/>
          <w:szCs w:val="22"/>
        </w:rPr>
        <w:t>S</w:t>
      </w:r>
      <w:r w:rsidRPr="00966130">
        <w:rPr>
          <w:rFonts w:ascii="Calibri" w:hAnsi="Calibri"/>
          <w:b/>
          <w:spacing w:val="-1"/>
          <w:sz w:val="22"/>
          <w:szCs w:val="22"/>
        </w:rPr>
        <w:t>e</w:t>
      </w:r>
      <w:r w:rsidRPr="00966130">
        <w:rPr>
          <w:rFonts w:ascii="Calibri" w:hAnsi="Calibri"/>
          <w:b/>
          <w:sz w:val="22"/>
          <w:szCs w:val="22"/>
        </w:rPr>
        <w:t>rv</w:t>
      </w:r>
      <w:r w:rsidRPr="00966130">
        <w:rPr>
          <w:rFonts w:ascii="Calibri" w:hAnsi="Calibri"/>
          <w:b/>
          <w:spacing w:val="2"/>
          <w:sz w:val="22"/>
          <w:szCs w:val="22"/>
        </w:rPr>
        <w:t>i</w:t>
      </w:r>
      <w:r w:rsidRPr="00966130">
        <w:rPr>
          <w:rFonts w:ascii="Calibri" w:hAnsi="Calibri"/>
          <w:b/>
          <w:spacing w:val="-1"/>
          <w:sz w:val="22"/>
          <w:szCs w:val="22"/>
        </w:rPr>
        <w:t>c</w:t>
      </w:r>
      <w:r w:rsidRPr="00966130">
        <w:rPr>
          <w:rFonts w:ascii="Calibri" w:hAnsi="Calibri"/>
          <w:b/>
          <w:spacing w:val="1"/>
          <w:sz w:val="22"/>
          <w:szCs w:val="22"/>
        </w:rPr>
        <w:t>e</w:t>
      </w:r>
      <w:r w:rsidRPr="00966130">
        <w:rPr>
          <w:rFonts w:ascii="Calibri" w:hAnsi="Calibri"/>
          <w:b/>
          <w:sz w:val="22"/>
          <w:szCs w:val="22"/>
        </w:rPr>
        <w:t>s</w:t>
      </w:r>
    </w:p>
    <w:p w14:paraId="59E7C58E" w14:textId="77777777" w:rsidR="00966130" w:rsidRDefault="00966130" w:rsidP="002B6C2D">
      <w:pPr>
        <w:numPr>
          <w:ilvl w:val="0"/>
          <w:numId w:val="25"/>
        </w:numPr>
        <w:spacing w:before="19"/>
        <w:rPr>
          <w:rFonts w:ascii="Calibri" w:hAnsi="Calibri"/>
          <w:sz w:val="22"/>
          <w:szCs w:val="22"/>
        </w:rPr>
      </w:pPr>
      <w:r w:rsidRPr="007A3CCB">
        <w:rPr>
          <w:rFonts w:ascii="Calibri" w:hAnsi="Calibri"/>
          <w:sz w:val="22"/>
          <w:szCs w:val="22"/>
        </w:rPr>
        <w:t>Couns</w:t>
      </w:r>
      <w:r w:rsidRPr="007A3CCB">
        <w:rPr>
          <w:rFonts w:ascii="Calibri" w:hAnsi="Calibri"/>
          <w:spacing w:val="-1"/>
          <w:sz w:val="22"/>
          <w:szCs w:val="22"/>
        </w:rPr>
        <w:t>e</w:t>
      </w:r>
      <w:r w:rsidRPr="007A3CCB">
        <w:rPr>
          <w:rFonts w:ascii="Calibri" w:hAnsi="Calibri"/>
          <w:sz w:val="22"/>
          <w:szCs w:val="22"/>
        </w:rPr>
        <w:t>l</w:t>
      </w:r>
      <w:r w:rsidRPr="007A3CCB">
        <w:rPr>
          <w:rFonts w:ascii="Calibri" w:hAnsi="Calibri"/>
          <w:spacing w:val="1"/>
          <w:sz w:val="22"/>
          <w:szCs w:val="22"/>
        </w:rPr>
        <w:t>i</w:t>
      </w:r>
      <w:r w:rsidRPr="007A3CCB">
        <w:rPr>
          <w:rFonts w:ascii="Calibri" w:hAnsi="Calibri"/>
          <w:sz w:val="22"/>
          <w:szCs w:val="22"/>
        </w:rPr>
        <w:t>ng</w:t>
      </w:r>
      <w:r w:rsidRPr="007A3CCB">
        <w:rPr>
          <w:rFonts w:ascii="Calibri" w:hAnsi="Calibri"/>
          <w:spacing w:val="-2"/>
          <w:sz w:val="22"/>
          <w:szCs w:val="22"/>
        </w:rPr>
        <w:t xml:space="preserve"> </w:t>
      </w:r>
      <w:r w:rsidRPr="007A3CCB">
        <w:rPr>
          <w:rFonts w:ascii="Calibri" w:hAnsi="Calibri"/>
          <w:sz w:val="22"/>
          <w:szCs w:val="22"/>
        </w:rPr>
        <w:t xml:space="preserve">with </w:t>
      </w:r>
      <w:r w:rsidRPr="007A3CCB">
        <w:rPr>
          <w:rFonts w:ascii="Calibri" w:hAnsi="Calibri"/>
          <w:spacing w:val="1"/>
          <w:sz w:val="22"/>
          <w:szCs w:val="22"/>
        </w:rPr>
        <w:t>t</w:t>
      </w:r>
      <w:r w:rsidRPr="007A3CCB">
        <w:rPr>
          <w:rFonts w:ascii="Calibri" w:hAnsi="Calibri"/>
          <w:sz w:val="22"/>
          <w:szCs w:val="22"/>
        </w:rPr>
        <w:t>he</w:t>
      </w:r>
      <w:r w:rsidRPr="007A3CCB">
        <w:rPr>
          <w:rFonts w:ascii="Calibri" w:hAnsi="Calibri"/>
          <w:spacing w:val="-1"/>
          <w:sz w:val="22"/>
          <w:szCs w:val="22"/>
        </w:rPr>
        <w:t xml:space="preserve"> c</w:t>
      </w:r>
      <w:r w:rsidRPr="007A3CCB">
        <w:rPr>
          <w:rFonts w:ascii="Calibri" w:hAnsi="Calibri"/>
          <w:sz w:val="22"/>
          <w:szCs w:val="22"/>
        </w:rPr>
        <w:t>us</w:t>
      </w:r>
      <w:r w:rsidRPr="007A3CCB">
        <w:rPr>
          <w:rFonts w:ascii="Calibri" w:hAnsi="Calibri"/>
          <w:spacing w:val="3"/>
          <w:sz w:val="22"/>
          <w:szCs w:val="22"/>
        </w:rPr>
        <w:t>t</w:t>
      </w:r>
      <w:r w:rsidRPr="007A3CCB">
        <w:rPr>
          <w:rFonts w:ascii="Calibri" w:hAnsi="Calibri"/>
          <w:sz w:val="22"/>
          <w:szCs w:val="22"/>
        </w:rPr>
        <w:t>omer</w:t>
      </w:r>
      <w:r w:rsidRPr="007A3CCB">
        <w:rPr>
          <w:rFonts w:ascii="Calibri" w:hAnsi="Calibri"/>
          <w:spacing w:val="-1"/>
          <w:sz w:val="22"/>
          <w:szCs w:val="22"/>
        </w:rPr>
        <w:t xml:space="preserve"> a</w:t>
      </w:r>
      <w:r w:rsidRPr="007A3CCB">
        <w:rPr>
          <w:rFonts w:ascii="Calibri" w:hAnsi="Calibri"/>
          <w:sz w:val="22"/>
          <w:szCs w:val="22"/>
        </w:rPr>
        <w:t>bout r</w:t>
      </w:r>
      <w:r w:rsidRPr="007A3CCB">
        <w:rPr>
          <w:rFonts w:ascii="Calibri" w:hAnsi="Calibri"/>
          <w:spacing w:val="1"/>
          <w:sz w:val="22"/>
          <w:szCs w:val="22"/>
        </w:rPr>
        <w:t>e</w:t>
      </w:r>
      <w:r w:rsidRPr="007A3CCB">
        <w:rPr>
          <w:rFonts w:ascii="Calibri" w:hAnsi="Calibri"/>
          <w:spacing w:val="-1"/>
          <w:sz w:val="22"/>
          <w:szCs w:val="22"/>
        </w:rPr>
        <w:t>a</w:t>
      </w:r>
      <w:r w:rsidRPr="007A3CCB">
        <w:rPr>
          <w:rFonts w:ascii="Calibri" w:hAnsi="Calibri"/>
          <w:sz w:val="22"/>
          <w:szCs w:val="22"/>
        </w:rPr>
        <w:t>sons for</w:t>
      </w:r>
      <w:r w:rsidRPr="007A3CCB">
        <w:rPr>
          <w:rFonts w:ascii="Calibri" w:hAnsi="Calibri"/>
          <w:spacing w:val="-1"/>
          <w:sz w:val="22"/>
          <w:szCs w:val="22"/>
        </w:rPr>
        <w:t xml:space="preserve"> </w:t>
      </w:r>
      <w:r w:rsidRPr="007A3CCB">
        <w:rPr>
          <w:rFonts w:ascii="Calibri" w:hAnsi="Calibri"/>
          <w:sz w:val="22"/>
          <w:szCs w:val="22"/>
        </w:rPr>
        <w:t>h</w:t>
      </w:r>
      <w:r w:rsidRPr="007A3CCB">
        <w:rPr>
          <w:rFonts w:ascii="Calibri" w:hAnsi="Calibri"/>
          <w:spacing w:val="3"/>
          <w:sz w:val="22"/>
          <w:szCs w:val="22"/>
        </w:rPr>
        <w:t>i</w:t>
      </w:r>
      <w:r w:rsidRPr="007A3CCB">
        <w:rPr>
          <w:rFonts w:ascii="Calibri" w:hAnsi="Calibri"/>
          <w:sz w:val="22"/>
          <w:szCs w:val="22"/>
        </w:rPr>
        <w:t>s/her</w:t>
      </w:r>
      <w:r w:rsidRPr="007A3CCB">
        <w:rPr>
          <w:rFonts w:ascii="Calibri" w:hAnsi="Calibri"/>
          <w:spacing w:val="-1"/>
          <w:sz w:val="22"/>
          <w:szCs w:val="22"/>
        </w:rPr>
        <w:t xml:space="preserve"> </w:t>
      </w:r>
      <w:r w:rsidRPr="007A3CCB">
        <w:rPr>
          <w:rFonts w:ascii="Calibri" w:hAnsi="Calibri"/>
          <w:sz w:val="22"/>
          <w:szCs w:val="22"/>
        </w:rPr>
        <w:t xml:space="preserve">job </w:t>
      </w:r>
      <w:r w:rsidRPr="007A3CCB">
        <w:rPr>
          <w:rFonts w:ascii="Calibri" w:hAnsi="Calibri"/>
          <w:spacing w:val="1"/>
          <w:sz w:val="22"/>
          <w:szCs w:val="22"/>
        </w:rPr>
        <w:t>l</w:t>
      </w:r>
      <w:r w:rsidRPr="007A3CCB">
        <w:rPr>
          <w:rFonts w:ascii="Calibri" w:hAnsi="Calibri"/>
          <w:sz w:val="22"/>
          <w:szCs w:val="22"/>
        </w:rPr>
        <w:t>oss</w:t>
      </w:r>
    </w:p>
    <w:p w14:paraId="640482F6" w14:textId="1181DBA9" w:rsidR="00506B4D" w:rsidRPr="00506B4D" w:rsidRDefault="00966130" w:rsidP="00506B4D">
      <w:pPr>
        <w:numPr>
          <w:ilvl w:val="0"/>
          <w:numId w:val="25"/>
        </w:numPr>
        <w:spacing w:before="19"/>
        <w:rPr>
          <w:rFonts w:ascii="Calibri" w:hAnsi="Calibri"/>
          <w:sz w:val="22"/>
          <w:szCs w:val="22"/>
        </w:rPr>
      </w:pPr>
      <w:r w:rsidRPr="00966130">
        <w:rPr>
          <w:rFonts w:ascii="Calibri" w:hAnsi="Calibri"/>
          <w:spacing w:val="1"/>
          <w:sz w:val="22"/>
          <w:szCs w:val="22"/>
        </w:rPr>
        <w:t>C</w:t>
      </w:r>
      <w:r w:rsidRPr="00966130">
        <w:rPr>
          <w:rFonts w:ascii="Calibri" w:hAnsi="Calibri"/>
          <w:spacing w:val="-1"/>
          <w:sz w:val="22"/>
          <w:szCs w:val="22"/>
        </w:rPr>
        <w:t>a</w:t>
      </w:r>
      <w:r w:rsidRPr="00966130">
        <w:rPr>
          <w:rFonts w:ascii="Calibri" w:hAnsi="Calibri"/>
          <w:sz w:val="22"/>
          <w:szCs w:val="22"/>
        </w:rPr>
        <w:t>r</w:t>
      </w:r>
      <w:r w:rsidRPr="00966130">
        <w:rPr>
          <w:rFonts w:ascii="Calibri" w:hAnsi="Calibri"/>
          <w:spacing w:val="-2"/>
          <w:sz w:val="22"/>
          <w:szCs w:val="22"/>
        </w:rPr>
        <w:t>e</w:t>
      </w:r>
      <w:r w:rsidRPr="00966130">
        <w:rPr>
          <w:rFonts w:ascii="Calibri" w:hAnsi="Calibri"/>
          <w:spacing w:val="-1"/>
          <w:sz w:val="22"/>
          <w:szCs w:val="22"/>
        </w:rPr>
        <w:t>e</w:t>
      </w:r>
      <w:r w:rsidRPr="00966130">
        <w:rPr>
          <w:rFonts w:ascii="Calibri" w:hAnsi="Calibri"/>
          <w:sz w:val="22"/>
          <w:szCs w:val="22"/>
        </w:rPr>
        <w:t xml:space="preserve">r </w:t>
      </w:r>
      <w:r w:rsidRPr="00966130">
        <w:rPr>
          <w:rFonts w:ascii="Calibri" w:hAnsi="Calibri"/>
          <w:spacing w:val="2"/>
          <w:sz w:val="22"/>
          <w:szCs w:val="22"/>
        </w:rPr>
        <w:t>s</w:t>
      </w:r>
      <w:r w:rsidRPr="00966130">
        <w:rPr>
          <w:rFonts w:ascii="Calibri" w:hAnsi="Calibri"/>
          <w:spacing w:val="-1"/>
          <w:sz w:val="22"/>
          <w:szCs w:val="22"/>
        </w:rPr>
        <w:t>e</w:t>
      </w:r>
      <w:r w:rsidRPr="00966130">
        <w:rPr>
          <w:rFonts w:ascii="Calibri" w:hAnsi="Calibri"/>
          <w:sz w:val="22"/>
          <w:szCs w:val="22"/>
        </w:rPr>
        <w:t>rvi</w:t>
      </w:r>
      <w:r w:rsidRPr="00966130">
        <w:rPr>
          <w:rFonts w:ascii="Calibri" w:hAnsi="Calibri"/>
          <w:spacing w:val="1"/>
          <w:sz w:val="22"/>
          <w:szCs w:val="22"/>
        </w:rPr>
        <w:t>c</w:t>
      </w:r>
      <w:r w:rsidRPr="00966130">
        <w:rPr>
          <w:rFonts w:ascii="Calibri" w:hAnsi="Calibri"/>
          <w:spacing w:val="-1"/>
          <w:sz w:val="22"/>
          <w:szCs w:val="22"/>
        </w:rPr>
        <w:t>e</w:t>
      </w:r>
      <w:r w:rsidRPr="00966130">
        <w:rPr>
          <w:rFonts w:ascii="Calibri" w:hAnsi="Calibri"/>
          <w:sz w:val="22"/>
          <w:szCs w:val="22"/>
        </w:rPr>
        <w:t>s and</w:t>
      </w:r>
      <w:r w:rsidRPr="00966130">
        <w:rPr>
          <w:rFonts w:ascii="Calibri" w:hAnsi="Calibri"/>
          <w:spacing w:val="-1"/>
          <w:sz w:val="22"/>
          <w:szCs w:val="22"/>
        </w:rPr>
        <w:t xml:space="preserve"> </w:t>
      </w:r>
      <w:r w:rsidRPr="00966130">
        <w:rPr>
          <w:rFonts w:ascii="Calibri" w:hAnsi="Calibri"/>
          <w:sz w:val="22"/>
          <w:szCs w:val="22"/>
        </w:rPr>
        <w:t>sup</w:t>
      </w:r>
      <w:r w:rsidRPr="00966130">
        <w:rPr>
          <w:rFonts w:ascii="Calibri" w:hAnsi="Calibri"/>
          <w:spacing w:val="2"/>
          <w:sz w:val="22"/>
          <w:szCs w:val="22"/>
        </w:rPr>
        <w:t>p</w:t>
      </w:r>
      <w:r w:rsidRPr="00966130">
        <w:rPr>
          <w:rFonts w:ascii="Calibri" w:hAnsi="Calibri"/>
          <w:sz w:val="22"/>
          <w:szCs w:val="22"/>
        </w:rPr>
        <w:t>o</w:t>
      </w:r>
      <w:r w:rsidRPr="00966130">
        <w:rPr>
          <w:rFonts w:ascii="Calibri" w:hAnsi="Calibri"/>
          <w:spacing w:val="-1"/>
          <w:sz w:val="22"/>
          <w:szCs w:val="22"/>
        </w:rPr>
        <w:t>r</w:t>
      </w:r>
      <w:r w:rsidRPr="00966130">
        <w:rPr>
          <w:rFonts w:ascii="Calibri" w:hAnsi="Calibri"/>
          <w:sz w:val="22"/>
          <w:szCs w:val="22"/>
        </w:rPr>
        <w:t>t</w:t>
      </w:r>
      <w:r w:rsidRPr="00966130">
        <w:rPr>
          <w:rFonts w:ascii="Calibri" w:hAnsi="Calibri"/>
          <w:spacing w:val="1"/>
          <w:sz w:val="22"/>
          <w:szCs w:val="22"/>
        </w:rPr>
        <w:t>i</w:t>
      </w:r>
      <w:r w:rsidRPr="00966130">
        <w:rPr>
          <w:rFonts w:ascii="Calibri" w:hAnsi="Calibri"/>
          <w:sz w:val="22"/>
          <w:szCs w:val="22"/>
        </w:rPr>
        <w:t>ve</w:t>
      </w:r>
      <w:r w:rsidRPr="00966130">
        <w:rPr>
          <w:rFonts w:ascii="Calibri" w:hAnsi="Calibri"/>
          <w:spacing w:val="-1"/>
          <w:sz w:val="22"/>
          <w:szCs w:val="22"/>
        </w:rPr>
        <w:t xml:space="preserve"> </w:t>
      </w:r>
      <w:r w:rsidRPr="00966130">
        <w:rPr>
          <w:rFonts w:ascii="Calibri" w:hAnsi="Calibri"/>
          <w:sz w:val="22"/>
          <w:szCs w:val="22"/>
        </w:rPr>
        <w:t>se</w:t>
      </w:r>
      <w:r w:rsidRPr="00966130">
        <w:rPr>
          <w:rFonts w:ascii="Calibri" w:hAnsi="Calibri"/>
          <w:spacing w:val="-1"/>
          <w:sz w:val="22"/>
          <w:szCs w:val="22"/>
        </w:rPr>
        <w:t>r</w:t>
      </w:r>
      <w:r w:rsidRPr="00966130">
        <w:rPr>
          <w:rFonts w:ascii="Calibri" w:hAnsi="Calibri"/>
          <w:sz w:val="22"/>
          <w:szCs w:val="22"/>
        </w:rPr>
        <w:t>vic</w:t>
      </w:r>
      <w:r w:rsidRPr="00966130">
        <w:rPr>
          <w:rFonts w:ascii="Calibri" w:hAnsi="Calibri"/>
          <w:spacing w:val="-1"/>
          <w:sz w:val="22"/>
          <w:szCs w:val="22"/>
        </w:rPr>
        <w:t>e</w:t>
      </w:r>
      <w:r w:rsidRPr="00966130">
        <w:rPr>
          <w:rFonts w:ascii="Calibri" w:hAnsi="Calibri"/>
          <w:sz w:val="22"/>
          <w:szCs w:val="22"/>
        </w:rPr>
        <w:t>s to</w:t>
      </w:r>
      <w:r w:rsidRPr="00966130">
        <w:rPr>
          <w:rFonts w:ascii="Calibri" w:hAnsi="Calibri"/>
          <w:spacing w:val="3"/>
          <w:sz w:val="22"/>
          <w:szCs w:val="22"/>
        </w:rPr>
        <w:t xml:space="preserve"> </w:t>
      </w:r>
      <w:r w:rsidRPr="00966130">
        <w:rPr>
          <w:rFonts w:ascii="Calibri" w:hAnsi="Calibri"/>
          <w:spacing w:val="-1"/>
          <w:sz w:val="22"/>
          <w:szCs w:val="22"/>
        </w:rPr>
        <w:t>a</w:t>
      </w:r>
      <w:r w:rsidRPr="00966130">
        <w:rPr>
          <w:rFonts w:ascii="Calibri" w:hAnsi="Calibri"/>
          <w:sz w:val="22"/>
          <w:szCs w:val="22"/>
        </w:rPr>
        <w:t>ddr</w:t>
      </w:r>
      <w:r w:rsidRPr="00966130">
        <w:rPr>
          <w:rFonts w:ascii="Calibri" w:hAnsi="Calibri"/>
          <w:spacing w:val="-2"/>
          <w:sz w:val="22"/>
          <w:szCs w:val="22"/>
        </w:rPr>
        <w:t>e</w:t>
      </w:r>
      <w:r w:rsidRPr="00966130">
        <w:rPr>
          <w:rFonts w:ascii="Calibri" w:hAnsi="Calibri"/>
          <w:sz w:val="22"/>
          <w:szCs w:val="22"/>
        </w:rPr>
        <w:t>ss</w:t>
      </w:r>
      <w:r w:rsidRPr="00966130">
        <w:rPr>
          <w:rFonts w:ascii="Calibri" w:hAnsi="Calibri"/>
          <w:spacing w:val="3"/>
          <w:sz w:val="22"/>
          <w:szCs w:val="22"/>
        </w:rPr>
        <w:t xml:space="preserve"> </w:t>
      </w:r>
      <w:r w:rsidRPr="00966130">
        <w:rPr>
          <w:rFonts w:ascii="Calibri" w:hAnsi="Calibri"/>
          <w:spacing w:val="-1"/>
          <w:sz w:val="22"/>
          <w:szCs w:val="22"/>
        </w:rPr>
        <w:t>rea</w:t>
      </w:r>
      <w:r w:rsidRPr="00966130">
        <w:rPr>
          <w:rFonts w:ascii="Calibri" w:hAnsi="Calibri"/>
          <w:sz w:val="22"/>
          <w:szCs w:val="22"/>
        </w:rPr>
        <w:t>sons f</w:t>
      </w:r>
      <w:r w:rsidRPr="00966130">
        <w:rPr>
          <w:rFonts w:ascii="Calibri" w:hAnsi="Calibri"/>
          <w:spacing w:val="2"/>
          <w:sz w:val="22"/>
          <w:szCs w:val="22"/>
        </w:rPr>
        <w:t>o</w:t>
      </w:r>
      <w:r w:rsidRPr="00966130">
        <w:rPr>
          <w:rFonts w:ascii="Calibri" w:hAnsi="Calibri"/>
          <w:sz w:val="22"/>
          <w:szCs w:val="22"/>
        </w:rPr>
        <w:t xml:space="preserve">r job loss </w:t>
      </w:r>
      <w:r w:rsidRPr="00966130">
        <w:rPr>
          <w:rFonts w:ascii="Calibri" w:hAnsi="Calibri"/>
          <w:spacing w:val="-1"/>
          <w:sz w:val="22"/>
          <w:szCs w:val="22"/>
        </w:rPr>
        <w:t>a</w:t>
      </w:r>
      <w:r w:rsidRPr="00966130">
        <w:rPr>
          <w:rFonts w:ascii="Calibri" w:hAnsi="Calibri"/>
          <w:sz w:val="22"/>
          <w:szCs w:val="22"/>
        </w:rPr>
        <w:t>nd i</w:t>
      </w:r>
      <w:r w:rsidRPr="00966130">
        <w:rPr>
          <w:rFonts w:ascii="Calibri" w:hAnsi="Calibri"/>
          <w:spacing w:val="1"/>
          <w:sz w:val="22"/>
          <w:szCs w:val="22"/>
        </w:rPr>
        <w:t>m</w:t>
      </w:r>
      <w:r w:rsidRPr="00966130">
        <w:rPr>
          <w:rFonts w:ascii="Calibri" w:hAnsi="Calibri"/>
          <w:sz w:val="22"/>
          <w:szCs w:val="22"/>
        </w:rPr>
        <w:t>plem</w:t>
      </w:r>
      <w:r w:rsidRPr="00966130">
        <w:rPr>
          <w:rFonts w:ascii="Calibri" w:hAnsi="Calibri"/>
          <w:spacing w:val="-1"/>
          <w:sz w:val="22"/>
          <w:szCs w:val="22"/>
        </w:rPr>
        <w:t>e</w:t>
      </w:r>
      <w:r w:rsidRPr="00966130">
        <w:rPr>
          <w:rFonts w:ascii="Calibri" w:hAnsi="Calibri"/>
          <w:sz w:val="22"/>
          <w:szCs w:val="22"/>
        </w:rPr>
        <w:t>nt app</w:t>
      </w:r>
      <w:r w:rsidRPr="00966130">
        <w:rPr>
          <w:rFonts w:ascii="Calibri" w:hAnsi="Calibri"/>
          <w:spacing w:val="-1"/>
          <w:sz w:val="22"/>
          <w:szCs w:val="22"/>
        </w:rPr>
        <w:t>r</w:t>
      </w:r>
      <w:r w:rsidRPr="00966130">
        <w:rPr>
          <w:rFonts w:ascii="Calibri" w:hAnsi="Calibri"/>
          <w:sz w:val="22"/>
          <w:szCs w:val="22"/>
        </w:rPr>
        <w:t>opri</w:t>
      </w:r>
      <w:r w:rsidRPr="00966130">
        <w:rPr>
          <w:rFonts w:ascii="Calibri" w:hAnsi="Calibri"/>
          <w:spacing w:val="-1"/>
          <w:sz w:val="22"/>
          <w:szCs w:val="22"/>
        </w:rPr>
        <w:t>a</w:t>
      </w:r>
      <w:r w:rsidRPr="00966130">
        <w:rPr>
          <w:rFonts w:ascii="Calibri" w:hAnsi="Calibri"/>
          <w:sz w:val="22"/>
          <w:szCs w:val="22"/>
        </w:rPr>
        <w:t>te s</w:t>
      </w:r>
      <w:r w:rsidRPr="00966130">
        <w:rPr>
          <w:rFonts w:ascii="Calibri" w:hAnsi="Calibri"/>
          <w:spacing w:val="2"/>
          <w:sz w:val="22"/>
          <w:szCs w:val="22"/>
        </w:rPr>
        <w:t>o</w:t>
      </w:r>
      <w:r w:rsidRPr="00966130">
        <w:rPr>
          <w:rFonts w:ascii="Calibri" w:hAnsi="Calibri"/>
          <w:sz w:val="22"/>
          <w:szCs w:val="22"/>
        </w:rPr>
        <w:t>lu</w:t>
      </w:r>
      <w:r w:rsidRPr="00966130">
        <w:rPr>
          <w:rFonts w:ascii="Calibri" w:hAnsi="Calibri"/>
          <w:spacing w:val="1"/>
          <w:sz w:val="22"/>
          <w:szCs w:val="22"/>
        </w:rPr>
        <w:t>t</w:t>
      </w:r>
      <w:r w:rsidRPr="00966130">
        <w:rPr>
          <w:rFonts w:ascii="Calibri" w:hAnsi="Calibri"/>
          <w:sz w:val="22"/>
          <w:szCs w:val="22"/>
        </w:rPr>
        <w:t xml:space="preserve">ions </w:t>
      </w:r>
      <w:r w:rsidRPr="00966130">
        <w:rPr>
          <w:rFonts w:ascii="Calibri" w:hAnsi="Calibri"/>
          <w:spacing w:val="1"/>
          <w:sz w:val="22"/>
          <w:szCs w:val="22"/>
        </w:rPr>
        <w:t>t</w:t>
      </w:r>
      <w:r w:rsidRPr="00966130">
        <w:rPr>
          <w:rFonts w:ascii="Calibri" w:hAnsi="Calibri"/>
          <w:sz w:val="22"/>
          <w:szCs w:val="22"/>
        </w:rPr>
        <w:t>o se</w:t>
      </w:r>
      <w:r w:rsidRPr="00966130">
        <w:rPr>
          <w:rFonts w:ascii="Calibri" w:hAnsi="Calibri"/>
          <w:spacing w:val="-2"/>
          <w:sz w:val="22"/>
          <w:szCs w:val="22"/>
        </w:rPr>
        <w:t>c</w:t>
      </w:r>
      <w:r w:rsidRPr="00966130">
        <w:rPr>
          <w:rFonts w:ascii="Calibri" w:hAnsi="Calibri"/>
          <w:sz w:val="22"/>
          <w:szCs w:val="22"/>
        </w:rPr>
        <w:t>u</w:t>
      </w:r>
      <w:r w:rsidRPr="00966130">
        <w:rPr>
          <w:rFonts w:ascii="Calibri" w:hAnsi="Calibri"/>
          <w:spacing w:val="-1"/>
          <w:sz w:val="22"/>
          <w:szCs w:val="22"/>
        </w:rPr>
        <w:t>r</w:t>
      </w:r>
      <w:r w:rsidRPr="00966130">
        <w:rPr>
          <w:rFonts w:ascii="Calibri" w:hAnsi="Calibri"/>
          <w:sz w:val="22"/>
          <w:szCs w:val="22"/>
        </w:rPr>
        <w:t>e</w:t>
      </w:r>
      <w:r w:rsidRPr="00966130">
        <w:rPr>
          <w:rFonts w:ascii="Calibri" w:hAnsi="Calibri"/>
          <w:spacing w:val="-1"/>
          <w:sz w:val="22"/>
          <w:szCs w:val="22"/>
        </w:rPr>
        <w:t xml:space="preserve"> r</w:t>
      </w:r>
      <w:r w:rsidRPr="00966130">
        <w:rPr>
          <w:rFonts w:ascii="Calibri" w:hAnsi="Calibri"/>
          <w:spacing w:val="1"/>
          <w:sz w:val="22"/>
          <w:szCs w:val="22"/>
        </w:rPr>
        <w:t>e</w:t>
      </w:r>
      <w:r w:rsidRPr="00966130">
        <w:rPr>
          <w:rFonts w:ascii="Calibri" w:hAnsi="Calibri"/>
          <w:spacing w:val="2"/>
          <w:sz w:val="22"/>
          <w:szCs w:val="22"/>
        </w:rPr>
        <w:t>-</w:t>
      </w:r>
      <w:r w:rsidRPr="00966130">
        <w:rPr>
          <w:rFonts w:ascii="Calibri" w:hAnsi="Calibri"/>
          <w:spacing w:val="-1"/>
          <w:sz w:val="22"/>
          <w:szCs w:val="22"/>
        </w:rPr>
        <w:t>e</w:t>
      </w:r>
      <w:r w:rsidRPr="00966130">
        <w:rPr>
          <w:rFonts w:ascii="Calibri" w:hAnsi="Calibri"/>
          <w:sz w:val="22"/>
          <w:szCs w:val="22"/>
        </w:rPr>
        <w:t>mp</w:t>
      </w:r>
      <w:r w:rsidRPr="00966130">
        <w:rPr>
          <w:rFonts w:ascii="Calibri" w:hAnsi="Calibri"/>
          <w:spacing w:val="1"/>
          <w:sz w:val="22"/>
          <w:szCs w:val="22"/>
        </w:rPr>
        <w:t>l</w:t>
      </w:r>
      <w:r w:rsidRPr="00966130">
        <w:rPr>
          <w:rFonts w:ascii="Calibri" w:hAnsi="Calibri"/>
          <w:spacing w:val="2"/>
          <w:sz w:val="22"/>
          <w:szCs w:val="22"/>
        </w:rPr>
        <w:t>o</w:t>
      </w:r>
      <w:r w:rsidRPr="00966130">
        <w:rPr>
          <w:rFonts w:ascii="Calibri" w:hAnsi="Calibri"/>
          <w:spacing w:val="-5"/>
          <w:sz w:val="22"/>
          <w:szCs w:val="22"/>
        </w:rPr>
        <w:t>y</w:t>
      </w:r>
      <w:r w:rsidRPr="00966130">
        <w:rPr>
          <w:rFonts w:ascii="Calibri" w:hAnsi="Calibri"/>
          <w:sz w:val="22"/>
          <w:szCs w:val="22"/>
        </w:rPr>
        <w:t>ment.</w:t>
      </w:r>
    </w:p>
    <w:p w14:paraId="3C139367" w14:textId="0DECB071" w:rsidR="00506B4D" w:rsidRDefault="00C2265E" w:rsidP="00506B4D">
      <w:pPr>
        <w:pStyle w:val="Heading3"/>
        <w:ind w:left="720"/>
        <w:rPr>
          <w:sz w:val="24"/>
          <w:lang w:val="en-US"/>
        </w:rPr>
      </w:pPr>
      <w:bookmarkStart w:id="30" w:name="_Toc22897899"/>
      <w:r>
        <w:rPr>
          <w:sz w:val="24"/>
          <w:lang w:val="en-US"/>
        </w:rPr>
        <w:t>Funding Streams and Program Descriptions</w:t>
      </w:r>
      <w:bookmarkEnd w:id="30"/>
    </w:p>
    <w:p w14:paraId="4C398530" w14:textId="55B76DBC" w:rsidR="00C2265E" w:rsidRDefault="00C2265E" w:rsidP="00C2265E">
      <w:pPr>
        <w:rPr>
          <w:lang w:eastAsia="x-none"/>
        </w:rPr>
      </w:pPr>
    </w:p>
    <w:p w14:paraId="1BFBCC26" w14:textId="7C521286" w:rsidR="00C2265E" w:rsidRPr="00EC01DF" w:rsidRDefault="00C2265E" w:rsidP="00C2265E">
      <w:pPr>
        <w:rPr>
          <w:rFonts w:asciiTheme="minorHAnsi" w:hAnsiTheme="minorHAnsi" w:cstheme="minorHAnsi"/>
          <w:sz w:val="22"/>
          <w:lang w:eastAsia="x-none"/>
        </w:rPr>
      </w:pPr>
      <w:r>
        <w:rPr>
          <w:rFonts w:asciiTheme="minorHAnsi" w:hAnsiTheme="minorHAnsi" w:cstheme="minorHAnsi"/>
          <w:sz w:val="22"/>
          <w:lang w:eastAsia="x-none"/>
        </w:rPr>
        <w:t xml:space="preserve">The following chart describes the funding streams available through this contract for all programs, including non-WIOA programs. The funding amount listed for each source is for the current FY20. Actual allocations for each source for FY21 are subject to change. Applicants to this RFP should use the FY20 figures listed below to develop a staffing plan and budget. </w:t>
      </w:r>
      <w:r w:rsidRPr="00440F64">
        <w:rPr>
          <w:rFonts w:ascii="Calibri" w:hAnsi="Calibri"/>
          <w:b/>
          <w:spacing w:val="1"/>
          <w:sz w:val="22"/>
          <w:szCs w:val="22"/>
        </w:rPr>
        <w:t xml:space="preserve">The explanations provided are designed to </w:t>
      </w:r>
      <w:r w:rsidRPr="00440F64">
        <w:rPr>
          <w:rFonts w:ascii="Calibri" w:hAnsi="Calibri"/>
          <w:b/>
          <w:spacing w:val="1"/>
          <w:sz w:val="22"/>
          <w:szCs w:val="22"/>
        </w:rPr>
        <w:lastRenderedPageBreak/>
        <w:t>inform the bidder about these funding sources to provide information about the scope of work</w:t>
      </w:r>
      <w:r>
        <w:rPr>
          <w:rFonts w:ascii="Calibri" w:hAnsi="Calibri"/>
          <w:b/>
          <w:spacing w:val="1"/>
          <w:sz w:val="22"/>
          <w:szCs w:val="22"/>
        </w:rPr>
        <w:t xml:space="preserve"> and to help the bidders to determine staffing levels and focus of services</w:t>
      </w:r>
      <w:r w:rsidRPr="00440F64">
        <w:rPr>
          <w:rFonts w:ascii="Calibri" w:hAnsi="Calibri"/>
          <w:b/>
          <w:spacing w:val="1"/>
          <w:sz w:val="22"/>
          <w:szCs w:val="22"/>
        </w:rPr>
        <w:t>. The bidder is not expected to delineate which funding sources pay for which costs in the proposed budget.</w:t>
      </w:r>
    </w:p>
    <w:p w14:paraId="25D38062" w14:textId="77777777" w:rsidR="00C2265E" w:rsidRDefault="00C2265E" w:rsidP="00C2265E">
      <w:pPr>
        <w:rPr>
          <w:lang w:eastAsia="x-none"/>
        </w:rPr>
      </w:pPr>
    </w:p>
    <w:tbl>
      <w:tblPr>
        <w:tblW w:w="11556"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3678"/>
        <w:gridCol w:w="1452"/>
        <w:gridCol w:w="1498"/>
        <w:gridCol w:w="1343"/>
        <w:gridCol w:w="1536"/>
      </w:tblGrid>
      <w:tr w:rsidR="00C2265E" w:rsidRPr="00EE4A1D" w14:paraId="6072E54F" w14:textId="77777777" w:rsidTr="0048710E">
        <w:tc>
          <w:tcPr>
            <w:tcW w:w="2049" w:type="dxa"/>
            <w:tcBorders>
              <w:bottom w:val="single" w:sz="12" w:space="0" w:color="FFFFFF"/>
            </w:tcBorders>
            <w:shd w:val="clear" w:color="auto" w:fill="9E3A38"/>
          </w:tcPr>
          <w:p w14:paraId="3DF0FA61" w14:textId="77777777" w:rsidR="00C2265E" w:rsidRPr="00EE4A1D" w:rsidRDefault="00C2265E" w:rsidP="0048710E">
            <w:pPr>
              <w:rPr>
                <w:rFonts w:ascii="Calibri" w:hAnsi="Calibri"/>
                <w:b/>
                <w:bCs/>
                <w:color w:val="FFFFFF"/>
                <w:sz w:val="22"/>
                <w:szCs w:val="22"/>
              </w:rPr>
            </w:pPr>
            <w:r w:rsidRPr="00EE4A1D">
              <w:rPr>
                <w:b/>
                <w:bCs/>
                <w:color w:val="FFFFFF"/>
              </w:rPr>
              <w:t>Funding Source</w:t>
            </w:r>
          </w:p>
        </w:tc>
        <w:tc>
          <w:tcPr>
            <w:tcW w:w="3678" w:type="dxa"/>
            <w:tcBorders>
              <w:bottom w:val="single" w:sz="12" w:space="0" w:color="FFFFFF"/>
            </w:tcBorders>
            <w:shd w:val="clear" w:color="auto" w:fill="9E3A38"/>
          </w:tcPr>
          <w:p w14:paraId="60C23FB7" w14:textId="77777777" w:rsidR="00C2265E" w:rsidRPr="00EE4A1D" w:rsidRDefault="00C2265E" w:rsidP="0048710E">
            <w:pPr>
              <w:rPr>
                <w:b/>
                <w:bCs/>
                <w:color w:val="FFFFFF"/>
              </w:rPr>
            </w:pPr>
            <w:r>
              <w:rPr>
                <w:b/>
                <w:bCs/>
                <w:color w:val="FFFFFF"/>
              </w:rPr>
              <w:t>Program Description</w:t>
            </w:r>
          </w:p>
        </w:tc>
        <w:tc>
          <w:tcPr>
            <w:tcW w:w="1452" w:type="dxa"/>
            <w:tcBorders>
              <w:bottom w:val="single" w:sz="12" w:space="0" w:color="FFFFFF"/>
            </w:tcBorders>
            <w:shd w:val="clear" w:color="auto" w:fill="9E3A38"/>
          </w:tcPr>
          <w:p w14:paraId="17133F93" w14:textId="77777777" w:rsidR="00C2265E" w:rsidRPr="00EE4A1D" w:rsidRDefault="00C2265E" w:rsidP="0048710E">
            <w:pPr>
              <w:rPr>
                <w:b/>
                <w:bCs/>
                <w:color w:val="FFFFFF"/>
              </w:rPr>
            </w:pPr>
            <w:r w:rsidRPr="00EE4A1D">
              <w:rPr>
                <w:b/>
                <w:bCs/>
                <w:color w:val="FFFFFF"/>
              </w:rPr>
              <w:t>Funding Type</w:t>
            </w:r>
          </w:p>
        </w:tc>
        <w:tc>
          <w:tcPr>
            <w:tcW w:w="1498" w:type="dxa"/>
            <w:tcBorders>
              <w:bottom w:val="single" w:sz="12" w:space="0" w:color="FFFFFF"/>
            </w:tcBorders>
            <w:shd w:val="clear" w:color="auto" w:fill="9E3A38"/>
          </w:tcPr>
          <w:p w14:paraId="587ABA0D" w14:textId="77777777" w:rsidR="00C2265E" w:rsidRPr="00EE4A1D" w:rsidRDefault="00C2265E" w:rsidP="0048710E">
            <w:pPr>
              <w:rPr>
                <w:rFonts w:ascii="Calibri" w:hAnsi="Calibri"/>
                <w:b/>
                <w:bCs/>
                <w:color w:val="FFFFFF"/>
                <w:sz w:val="22"/>
                <w:szCs w:val="22"/>
              </w:rPr>
            </w:pPr>
            <w:r>
              <w:rPr>
                <w:b/>
                <w:bCs/>
                <w:color w:val="FFFFFF"/>
              </w:rPr>
              <w:t>FY20 Allocation*</w:t>
            </w:r>
          </w:p>
        </w:tc>
        <w:tc>
          <w:tcPr>
            <w:tcW w:w="1343" w:type="dxa"/>
            <w:tcBorders>
              <w:bottom w:val="single" w:sz="12" w:space="0" w:color="FFFFFF"/>
            </w:tcBorders>
            <w:shd w:val="clear" w:color="auto" w:fill="9E3A38"/>
          </w:tcPr>
          <w:p w14:paraId="774061C8" w14:textId="77777777" w:rsidR="00C2265E" w:rsidRPr="00830680" w:rsidRDefault="00C2265E" w:rsidP="0048710E">
            <w:pPr>
              <w:rPr>
                <w:rFonts w:ascii="Calibri" w:hAnsi="Calibri"/>
                <w:b/>
                <w:bCs/>
                <w:color w:val="FFFFFF"/>
                <w:sz w:val="22"/>
                <w:szCs w:val="22"/>
                <w:highlight w:val="yellow"/>
              </w:rPr>
            </w:pPr>
            <w:r w:rsidRPr="00830680">
              <w:rPr>
                <w:b/>
                <w:bCs/>
                <w:color w:val="FFFFFF"/>
              </w:rPr>
              <w:t>Customers Served FY19</w:t>
            </w:r>
          </w:p>
        </w:tc>
        <w:tc>
          <w:tcPr>
            <w:tcW w:w="1536" w:type="dxa"/>
            <w:tcBorders>
              <w:bottom w:val="single" w:sz="12" w:space="0" w:color="FFFFFF"/>
            </w:tcBorders>
            <w:shd w:val="clear" w:color="auto" w:fill="9E3A38"/>
          </w:tcPr>
          <w:p w14:paraId="7BF4266C" w14:textId="77777777" w:rsidR="00C2265E" w:rsidRPr="00EE4A1D" w:rsidRDefault="00C2265E" w:rsidP="0048710E">
            <w:pPr>
              <w:rPr>
                <w:rFonts w:ascii="Calibri" w:hAnsi="Calibri"/>
                <w:b/>
                <w:bCs/>
                <w:color w:val="FFFFFF"/>
                <w:sz w:val="22"/>
                <w:szCs w:val="22"/>
              </w:rPr>
            </w:pPr>
            <w:r w:rsidRPr="00EE4A1D">
              <w:rPr>
                <w:b/>
                <w:bCs/>
                <w:color w:val="FFFFFF"/>
              </w:rPr>
              <w:t>Timeframe</w:t>
            </w:r>
          </w:p>
        </w:tc>
      </w:tr>
      <w:tr w:rsidR="00C2265E" w:rsidRPr="00EE4A1D" w14:paraId="557E9A4A" w14:textId="77777777" w:rsidTr="0048710E">
        <w:tc>
          <w:tcPr>
            <w:tcW w:w="2049" w:type="dxa"/>
            <w:shd w:val="clear" w:color="auto" w:fill="DBE5F1"/>
          </w:tcPr>
          <w:p w14:paraId="32D3ED14"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t xml:space="preserve">Wagner </w:t>
            </w:r>
            <w:proofErr w:type="spellStart"/>
            <w:r w:rsidRPr="00EE4A1D">
              <w:rPr>
                <w:rFonts w:ascii="Calibri" w:hAnsi="Calibri"/>
                <w:b/>
                <w:bCs/>
                <w:color w:val="000000"/>
                <w:sz w:val="22"/>
                <w:szCs w:val="22"/>
              </w:rPr>
              <w:t>Peyser</w:t>
            </w:r>
            <w:proofErr w:type="spellEnd"/>
            <w:r>
              <w:rPr>
                <w:rFonts w:ascii="Calibri" w:hAnsi="Calibri"/>
                <w:b/>
                <w:bCs/>
                <w:color w:val="000000"/>
                <w:sz w:val="22"/>
                <w:szCs w:val="22"/>
              </w:rPr>
              <w:t xml:space="preserve"> (Employment Services)</w:t>
            </w:r>
          </w:p>
        </w:tc>
        <w:tc>
          <w:tcPr>
            <w:tcW w:w="3678" w:type="dxa"/>
            <w:shd w:val="clear" w:color="auto" w:fill="DBE5F1"/>
          </w:tcPr>
          <w:p w14:paraId="073AE8E4" w14:textId="77777777" w:rsidR="00C2265E" w:rsidRPr="00EE4A1D" w:rsidRDefault="00C2265E" w:rsidP="0048710E">
            <w:pPr>
              <w:rPr>
                <w:rFonts w:ascii="Calibri" w:hAnsi="Calibri"/>
                <w:color w:val="000000"/>
                <w:sz w:val="22"/>
                <w:szCs w:val="22"/>
              </w:rPr>
            </w:pPr>
            <w:r>
              <w:rPr>
                <w:rFonts w:ascii="Calibri" w:hAnsi="Calibri"/>
                <w:sz w:val="22"/>
                <w:szCs w:val="22"/>
              </w:rPr>
              <w:t xml:space="preserve">The Wagner </w:t>
            </w:r>
            <w:proofErr w:type="spellStart"/>
            <w:r>
              <w:rPr>
                <w:rFonts w:ascii="Calibri" w:hAnsi="Calibri"/>
                <w:sz w:val="22"/>
                <w:szCs w:val="22"/>
              </w:rPr>
              <w:t>Peyser</w:t>
            </w:r>
            <w:proofErr w:type="spellEnd"/>
            <w:r>
              <w:rPr>
                <w:rFonts w:ascii="Calibri" w:hAnsi="Calibri"/>
                <w:sz w:val="22"/>
                <w:szCs w:val="22"/>
              </w:rPr>
              <w:t xml:space="preserve"> funding is</w:t>
            </w:r>
            <w:r w:rsidRPr="00BD5D7C">
              <w:rPr>
                <w:rFonts w:ascii="Calibri" w:hAnsi="Calibri"/>
                <w:sz w:val="22"/>
                <w:szCs w:val="22"/>
              </w:rPr>
              <w:t xml:space="preserve"> issued by the</w:t>
            </w:r>
            <w:r>
              <w:rPr>
                <w:rFonts w:ascii="Calibri" w:hAnsi="Calibri"/>
                <w:sz w:val="22"/>
                <w:szCs w:val="22"/>
              </w:rPr>
              <w:t xml:space="preserve"> U.S.</w:t>
            </w:r>
            <w:r w:rsidRPr="00BD5D7C">
              <w:rPr>
                <w:rFonts w:ascii="Calibri" w:hAnsi="Calibri"/>
                <w:sz w:val="22"/>
                <w:szCs w:val="22"/>
              </w:rPr>
              <w:t xml:space="preserve"> Department of Lab</w:t>
            </w:r>
            <w:r>
              <w:rPr>
                <w:rFonts w:ascii="Calibri" w:hAnsi="Calibri"/>
                <w:sz w:val="22"/>
                <w:szCs w:val="22"/>
              </w:rPr>
              <w:t>or</w:t>
            </w:r>
            <w:r w:rsidRPr="00BD5D7C">
              <w:rPr>
                <w:rFonts w:ascii="Calibri" w:hAnsi="Calibri"/>
                <w:sz w:val="22"/>
                <w:szCs w:val="22"/>
              </w:rPr>
              <w:t xml:space="preserve"> </w:t>
            </w:r>
            <w:r>
              <w:rPr>
                <w:rFonts w:ascii="Calibri" w:hAnsi="Calibri"/>
                <w:sz w:val="22"/>
                <w:szCs w:val="22"/>
              </w:rPr>
              <w:t>to assist career centers</w:t>
            </w:r>
            <w:r w:rsidRPr="00BD5D7C">
              <w:rPr>
                <w:rFonts w:ascii="Calibri" w:hAnsi="Calibri"/>
                <w:sz w:val="22"/>
                <w:szCs w:val="22"/>
              </w:rPr>
              <w:t xml:space="preserve"> in the</w:t>
            </w:r>
            <w:r>
              <w:rPr>
                <w:rFonts w:ascii="Calibri" w:hAnsi="Calibri"/>
                <w:sz w:val="22"/>
                <w:szCs w:val="22"/>
              </w:rPr>
              <w:t>ir</w:t>
            </w:r>
            <w:r w:rsidRPr="00BD5D7C">
              <w:rPr>
                <w:rFonts w:ascii="Calibri" w:hAnsi="Calibri"/>
                <w:sz w:val="22"/>
                <w:szCs w:val="22"/>
              </w:rPr>
              <w:t xml:space="preserve"> overal</w:t>
            </w:r>
            <w:r>
              <w:rPr>
                <w:rFonts w:ascii="Calibri" w:hAnsi="Calibri"/>
                <w:sz w:val="22"/>
                <w:szCs w:val="22"/>
              </w:rPr>
              <w:t>l operation</w:t>
            </w:r>
            <w:r w:rsidRPr="00BD5D7C">
              <w:rPr>
                <w:rFonts w:ascii="Calibri" w:hAnsi="Calibri"/>
                <w:sz w:val="22"/>
                <w:szCs w:val="22"/>
              </w:rPr>
              <w:t xml:space="preserve"> including providing basic and individualized services to job seekers and employer services.</w:t>
            </w:r>
          </w:p>
        </w:tc>
        <w:tc>
          <w:tcPr>
            <w:tcW w:w="1452" w:type="dxa"/>
            <w:shd w:val="clear" w:color="auto" w:fill="DBE5F1"/>
          </w:tcPr>
          <w:p w14:paraId="7A053762"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Core</w:t>
            </w:r>
          </w:p>
        </w:tc>
        <w:tc>
          <w:tcPr>
            <w:tcW w:w="1498" w:type="dxa"/>
            <w:shd w:val="clear" w:color="auto" w:fill="DBE5F1"/>
          </w:tcPr>
          <w:p w14:paraId="352AB286" w14:textId="77777777" w:rsidR="00C2265E" w:rsidRPr="00EE4A1D" w:rsidRDefault="00C2265E" w:rsidP="0048710E">
            <w:pPr>
              <w:rPr>
                <w:rFonts w:ascii="Calibri" w:hAnsi="Calibri"/>
                <w:color w:val="000000"/>
                <w:sz w:val="22"/>
                <w:szCs w:val="22"/>
              </w:rPr>
            </w:pPr>
            <w:r w:rsidRPr="000F0CA0">
              <w:rPr>
                <w:rFonts w:ascii="Calibri" w:hAnsi="Calibri"/>
                <w:color w:val="000000"/>
                <w:sz w:val="22"/>
                <w:szCs w:val="22"/>
              </w:rPr>
              <w:t>$1,203,345</w:t>
            </w:r>
          </w:p>
        </w:tc>
        <w:tc>
          <w:tcPr>
            <w:tcW w:w="1343" w:type="dxa"/>
            <w:shd w:val="clear" w:color="auto" w:fill="DBE5F1"/>
          </w:tcPr>
          <w:p w14:paraId="420F8556" w14:textId="50AC8861" w:rsidR="00C2265E" w:rsidRPr="00E70F5A" w:rsidRDefault="000F0CA0" w:rsidP="0048710E">
            <w:pPr>
              <w:rPr>
                <w:rFonts w:ascii="Calibri" w:hAnsi="Calibri"/>
                <w:color w:val="000000"/>
                <w:sz w:val="22"/>
                <w:szCs w:val="22"/>
              </w:rPr>
            </w:pPr>
            <w:r w:rsidRPr="00E70F5A">
              <w:rPr>
                <w:rFonts w:ascii="Calibri" w:hAnsi="Calibri"/>
                <w:color w:val="000000"/>
                <w:sz w:val="22"/>
                <w:szCs w:val="22"/>
              </w:rPr>
              <w:t>10,956</w:t>
            </w:r>
          </w:p>
        </w:tc>
        <w:tc>
          <w:tcPr>
            <w:tcW w:w="1536" w:type="dxa"/>
            <w:shd w:val="clear" w:color="auto" w:fill="DBE5F1"/>
          </w:tcPr>
          <w:p w14:paraId="687B1918"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 xml:space="preserve">Annually </w:t>
            </w:r>
          </w:p>
        </w:tc>
      </w:tr>
      <w:tr w:rsidR="00C2265E" w:rsidRPr="00EE4A1D" w14:paraId="7257CBA6" w14:textId="77777777" w:rsidTr="0048710E">
        <w:tc>
          <w:tcPr>
            <w:tcW w:w="2049" w:type="dxa"/>
            <w:shd w:val="clear" w:color="auto" w:fill="EDF2F8"/>
          </w:tcPr>
          <w:p w14:paraId="74F1EA49"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t>Trade Adjustment Assistance Case Management</w:t>
            </w:r>
          </w:p>
        </w:tc>
        <w:tc>
          <w:tcPr>
            <w:tcW w:w="3678" w:type="dxa"/>
            <w:shd w:val="clear" w:color="auto" w:fill="EDF2F8"/>
          </w:tcPr>
          <w:p w14:paraId="7FB5F7D0" w14:textId="77777777" w:rsidR="00C2265E" w:rsidRPr="00EE4A1D" w:rsidRDefault="00C2265E" w:rsidP="0048710E">
            <w:pPr>
              <w:rPr>
                <w:rFonts w:ascii="Calibri" w:hAnsi="Calibri"/>
                <w:color w:val="000000"/>
                <w:sz w:val="22"/>
                <w:szCs w:val="22"/>
              </w:rPr>
            </w:pPr>
            <w:r>
              <w:rPr>
                <w:rFonts w:ascii="Calibri" w:hAnsi="Calibri"/>
                <w:sz w:val="22"/>
                <w:szCs w:val="22"/>
              </w:rPr>
              <w:t>The Trade Adjustment Assistance (TAA) Case Management funding</w:t>
            </w:r>
            <w:r w:rsidRPr="00BD5D7C">
              <w:rPr>
                <w:rFonts w:ascii="Calibri" w:hAnsi="Calibri"/>
                <w:sz w:val="22"/>
                <w:szCs w:val="22"/>
              </w:rPr>
              <w:t xml:space="preserve"> </w:t>
            </w:r>
            <w:r>
              <w:rPr>
                <w:rFonts w:ascii="Calibri" w:hAnsi="Calibri"/>
                <w:sz w:val="22"/>
                <w:szCs w:val="22"/>
              </w:rPr>
              <w:t xml:space="preserve">is issued by the U.S. Department of Labor to </w:t>
            </w:r>
            <w:r w:rsidRPr="00BD5D7C">
              <w:rPr>
                <w:rFonts w:ascii="Calibri" w:hAnsi="Calibri"/>
                <w:sz w:val="22"/>
                <w:szCs w:val="22"/>
              </w:rPr>
              <w:t xml:space="preserve">support case management services to customers </w:t>
            </w:r>
            <w:r w:rsidRPr="00BD5D7C">
              <w:rPr>
                <w:rFonts w:ascii="Calibri" w:hAnsi="Calibri"/>
                <w:sz w:val="22"/>
                <w:szCs w:val="22"/>
                <w:lang w:val="en"/>
              </w:rPr>
              <w:t>who have lost their jobs as a result of foreign trade to quickly rejoin the workforce by providing them with the means to attain competitive and marketable skills for today’s increasingly competitive work environment</w:t>
            </w:r>
            <w:r>
              <w:rPr>
                <w:rFonts w:ascii="Calibri" w:hAnsi="Calibri"/>
                <w:sz w:val="22"/>
                <w:szCs w:val="22"/>
                <w:lang w:val="en"/>
              </w:rPr>
              <w:t>.</w:t>
            </w:r>
            <w:r>
              <w:rPr>
                <w:rFonts w:ascii="Calibri" w:hAnsi="Calibri"/>
                <w:sz w:val="22"/>
                <w:szCs w:val="22"/>
              </w:rPr>
              <w:t xml:space="preserve"> Career Centers f</w:t>
            </w:r>
            <w:r w:rsidRPr="00BD5D7C">
              <w:rPr>
                <w:rFonts w:ascii="Calibri" w:hAnsi="Calibri"/>
                <w:sz w:val="22"/>
                <w:szCs w:val="22"/>
              </w:rPr>
              <w:t>acilitate case management services for TAA customers including submitting training packages for approval to the Department of Career Services.</w:t>
            </w:r>
          </w:p>
        </w:tc>
        <w:tc>
          <w:tcPr>
            <w:tcW w:w="1452" w:type="dxa"/>
            <w:shd w:val="clear" w:color="auto" w:fill="EDF2F8"/>
          </w:tcPr>
          <w:p w14:paraId="02F0EC2A"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Core</w:t>
            </w:r>
          </w:p>
        </w:tc>
        <w:tc>
          <w:tcPr>
            <w:tcW w:w="1498" w:type="dxa"/>
            <w:shd w:val="clear" w:color="auto" w:fill="EDF2F8"/>
          </w:tcPr>
          <w:p w14:paraId="6FA0B5A3" w14:textId="77777777" w:rsidR="00C2265E" w:rsidRPr="00974C6C" w:rsidRDefault="00C2265E" w:rsidP="0048710E">
            <w:pPr>
              <w:rPr>
                <w:rFonts w:ascii="Calibri" w:hAnsi="Calibri"/>
                <w:color w:val="000000"/>
                <w:sz w:val="22"/>
                <w:szCs w:val="22"/>
                <w:highlight w:val="yellow"/>
              </w:rPr>
            </w:pPr>
            <w:r w:rsidRPr="00F849AB">
              <w:rPr>
                <w:rFonts w:ascii="Calibri" w:hAnsi="Calibri"/>
                <w:color w:val="000000"/>
                <w:sz w:val="22"/>
                <w:szCs w:val="22"/>
              </w:rPr>
              <w:t>$198,933</w:t>
            </w:r>
          </w:p>
        </w:tc>
        <w:tc>
          <w:tcPr>
            <w:tcW w:w="1343" w:type="dxa"/>
            <w:shd w:val="clear" w:color="auto" w:fill="EDF2F8"/>
          </w:tcPr>
          <w:p w14:paraId="036518C5" w14:textId="5E3C8C27" w:rsidR="00C2265E" w:rsidRPr="00E70F5A" w:rsidRDefault="00F849AB" w:rsidP="0048710E">
            <w:pPr>
              <w:rPr>
                <w:rFonts w:ascii="Calibri" w:hAnsi="Calibri"/>
                <w:color w:val="000000"/>
                <w:sz w:val="22"/>
                <w:szCs w:val="22"/>
              </w:rPr>
            </w:pPr>
            <w:r w:rsidRPr="00E70F5A">
              <w:rPr>
                <w:rFonts w:ascii="Calibri" w:hAnsi="Calibri"/>
                <w:color w:val="000000"/>
                <w:sz w:val="22"/>
                <w:szCs w:val="22"/>
              </w:rPr>
              <w:t>112</w:t>
            </w:r>
          </w:p>
        </w:tc>
        <w:tc>
          <w:tcPr>
            <w:tcW w:w="1536" w:type="dxa"/>
            <w:shd w:val="clear" w:color="auto" w:fill="EDF2F8"/>
          </w:tcPr>
          <w:p w14:paraId="5873ECFF"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Federal funding available upon application accompanying major lay-off</w:t>
            </w:r>
          </w:p>
        </w:tc>
      </w:tr>
      <w:tr w:rsidR="00C2265E" w:rsidRPr="00EE4A1D" w14:paraId="28F76E2B" w14:textId="77777777" w:rsidTr="0048710E">
        <w:tc>
          <w:tcPr>
            <w:tcW w:w="2049" w:type="dxa"/>
            <w:shd w:val="clear" w:color="auto" w:fill="DBE5F1"/>
          </w:tcPr>
          <w:p w14:paraId="2D2C976B"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t>Massachusetts One-Stop Line Item</w:t>
            </w:r>
          </w:p>
        </w:tc>
        <w:tc>
          <w:tcPr>
            <w:tcW w:w="3678" w:type="dxa"/>
            <w:shd w:val="clear" w:color="auto" w:fill="DBE5F1"/>
          </w:tcPr>
          <w:p w14:paraId="22B99DF1" w14:textId="77777777" w:rsidR="00C2265E" w:rsidRPr="00830680" w:rsidRDefault="00C2265E" w:rsidP="0048710E">
            <w:pPr>
              <w:rPr>
                <w:rFonts w:ascii="Calibri" w:hAnsi="Calibri"/>
                <w:sz w:val="22"/>
                <w:szCs w:val="22"/>
              </w:rPr>
            </w:pPr>
            <w:r>
              <w:rPr>
                <w:rFonts w:ascii="Calibri" w:hAnsi="Calibri"/>
                <w:sz w:val="22"/>
                <w:szCs w:val="22"/>
              </w:rPr>
              <w:t>The Massachusetts One-Stop Line Item Line Item funding is issued by the Commonwealth of Massachusetts</w:t>
            </w:r>
            <w:r w:rsidRPr="00BD5D7C">
              <w:rPr>
                <w:rFonts w:ascii="Calibri" w:hAnsi="Calibri"/>
                <w:sz w:val="22"/>
                <w:szCs w:val="22"/>
              </w:rPr>
              <w:t xml:space="preserve"> to support</w:t>
            </w:r>
            <w:r>
              <w:rPr>
                <w:rFonts w:ascii="Calibri" w:hAnsi="Calibri"/>
                <w:sz w:val="22"/>
                <w:szCs w:val="22"/>
              </w:rPr>
              <w:t xml:space="preserve"> universal</w:t>
            </w:r>
            <w:r w:rsidRPr="00BD5D7C">
              <w:rPr>
                <w:rFonts w:ascii="Calibri" w:hAnsi="Calibri"/>
                <w:sz w:val="22"/>
                <w:szCs w:val="22"/>
              </w:rPr>
              <w:t xml:space="preserve"> </w:t>
            </w:r>
            <w:r>
              <w:rPr>
                <w:rFonts w:ascii="Calibri" w:hAnsi="Calibri"/>
                <w:sz w:val="22"/>
                <w:szCs w:val="22"/>
              </w:rPr>
              <w:t>career center</w:t>
            </w:r>
            <w:r w:rsidRPr="00BD5D7C">
              <w:rPr>
                <w:rFonts w:ascii="Calibri" w:hAnsi="Calibri"/>
                <w:sz w:val="22"/>
                <w:szCs w:val="22"/>
              </w:rPr>
              <w:t xml:space="preserve"> operations including infrastructure, administration costs</w:t>
            </w:r>
            <w:r>
              <w:rPr>
                <w:rFonts w:ascii="Calibri" w:hAnsi="Calibri"/>
                <w:sz w:val="22"/>
                <w:szCs w:val="22"/>
              </w:rPr>
              <w:t>,</w:t>
            </w:r>
            <w:r w:rsidRPr="00BD5D7C">
              <w:rPr>
                <w:rFonts w:ascii="Calibri" w:hAnsi="Calibri"/>
                <w:sz w:val="22"/>
                <w:szCs w:val="22"/>
              </w:rPr>
              <w:t xml:space="preserve"> </w:t>
            </w:r>
            <w:r>
              <w:rPr>
                <w:rFonts w:ascii="Calibri" w:hAnsi="Calibri"/>
                <w:sz w:val="22"/>
                <w:szCs w:val="22"/>
              </w:rPr>
              <w:t>and</w:t>
            </w:r>
            <w:r w:rsidRPr="00BD5D7C">
              <w:rPr>
                <w:rFonts w:ascii="Calibri" w:hAnsi="Calibri"/>
                <w:sz w:val="22"/>
                <w:szCs w:val="22"/>
              </w:rPr>
              <w:t xml:space="preserve"> jobseeker and employer services.</w:t>
            </w:r>
          </w:p>
        </w:tc>
        <w:tc>
          <w:tcPr>
            <w:tcW w:w="1452" w:type="dxa"/>
            <w:shd w:val="clear" w:color="auto" w:fill="DBE5F1"/>
          </w:tcPr>
          <w:p w14:paraId="45ECF7A0"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Core</w:t>
            </w:r>
          </w:p>
        </w:tc>
        <w:tc>
          <w:tcPr>
            <w:tcW w:w="1498" w:type="dxa"/>
            <w:shd w:val="clear" w:color="auto" w:fill="DBE5F1"/>
          </w:tcPr>
          <w:p w14:paraId="2EE47D22" w14:textId="77777777" w:rsidR="00C2265E" w:rsidRPr="00F849AB" w:rsidRDefault="00C2265E" w:rsidP="0048710E">
            <w:pPr>
              <w:rPr>
                <w:rFonts w:ascii="Calibri" w:hAnsi="Calibri"/>
                <w:color w:val="000000"/>
                <w:sz w:val="22"/>
                <w:szCs w:val="22"/>
              </w:rPr>
            </w:pPr>
            <w:r w:rsidRPr="00F849AB">
              <w:rPr>
                <w:rFonts w:ascii="Calibri" w:hAnsi="Calibri"/>
                <w:color w:val="000000"/>
                <w:sz w:val="22"/>
                <w:szCs w:val="22"/>
              </w:rPr>
              <w:t>$400,304</w:t>
            </w:r>
          </w:p>
        </w:tc>
        <w:tc>
          <w:tcPr>
            <w:tcW w:w="1343" w:type="dxa"/>
            <w:shd w:val="clear" w:color="auto" w:fill="DBE5F1"/>
          </w:tcPr>
          <w:p w14:paraId="0EA14A2F" w14:textId="77777777" w:rsidR="00C2265E" w:rsidRPr="00E70F5A" w:rsidRDefault="00C2265E" w:rsidP="0048710E">
            <w:pPr>
              <w:rPr>
                <w:rFonts w:ascii="Calibri" w:hAnsi="Calibri"/>
                <w:color w:val="000000"/>
                <w:sz w:val="22"/>
                <w:szCs w:val="22"/>
              </w:rPr>
            </w:pPr>
            <w:r w:rsidRPr="00E70F5A">
              <w:rPr>
                <w:rFonts w:ascii="Calibri" w:hAnsi="Calibri"/>
                <w:color w:val="000000"/>
                <w:sz w:val="22"/>
                <w:szCs w:val="22"/>
              </w:rPr>
              <w:t>N/A</w:t>
            </w:r>
          </w:p>
        </w:tc>
        <w:tc>
          <w:tcPr>
            <w:tcW w:w="1536" w:type="dxa"/>
            <w:shd w:val="clear" w:color="auto" w:fill="DBE5F1"/>
          </w:tcPr>
          <w:p w14:paraId="5CA7B5D4"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Annually</w:t>
            </w:r>
          </w:p>
        </w:tc>
      </w:tr>
      <w:tr w:rsidR="00C2265E" w:rsidRPr="00EE4A1D" w14:paraId="0E04838F" w14:textId="77777777" w:rsidTr="0048710E">
        <w:tc>
          <w:tcPr>
            <w:tcW w:w="2049" w:type="dxa"/>
            <w:shd w:val="clear" w:color="auto" w:fill="EDF2F8"/>
          </w:tcPr>
          <w:p w14:paraId="374A2D88"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t>Reemployment Services and Eligibility Assessment Program (RESEA)</w:t>
            </w:r>
          </w:p>
        </w:tc>
        <w:tc>
          <w:tcPr>
            <w:tcW w:w="3678" w:type="dxa"/>
            <w:shd w:val="clear" w:color="auto" w:fill="EDF2F8"/>
          </w:tcPr>
          <w:p w14:paraId="33C17FF1" w14:textId="77777777" w:rsidR="00C2265E" w:rsidRPr="00830680" w:rsidRDefault="00C2265E" w:rsidP="0048710E">
            <w:pPr>
              <w:rPr>
                <w:rFonts w:ascii="Calibri" w:hAnsi="Calibri"/>
                <w:b/>
                <w:sz w:val="22"/>
                <w:szCs w:val="22"/>
              </w:rPr>
            </w:pPr>
            <w:r w:rsidRPr="00EE4A1D">
              <w:rPr>
                <w:rFonts w:ascii="Calibri" w:hAnsi="Calibri"/>
                <w:sz w:val="22"/>
                <w:szCs w:val="22"/>
              </w:rPr>
              <w:t>The Reemployment Services and Eligibility Assessment (RESEA) Program is funded by the U</w:t>
            </w:r>
            <w:r>
              <w:rPr>
                <w:rFonts w:ascii="Calibri" w:hAnsi="Calibri"/>
                <w:sz w:val="22"/>
                <w:szCs w:val="22"/>
              </w:rPr>
              <w:t>.</w:t>
            </w:r>
            <w:r w:rsidRPr="00EE4A1D">
              <w:rPr>
                <w:rFonts w:ascii="Calibri" w:hAnsi="Calibri"/>
                <w:sz w:val="22"/>
                <w:szCs w:val="22"/>
              </w:rPr>
              <w:t>S</w:t>
            </w:r>
            <w:r>
              <w:rPr>
                <w:rFonts w:ascii="Calibri" w:hAnsi="Calibri"/>
                <w:sz w:val="22"/>
                <w:szCs w:val="22"/>
              </w:rPr>
              <w:t>.</w:t>
            </w:r>
            <w:r w:rsidRPr="00EE4A1D">
              <w:rPr>
                <w:rFonts w:ascii="Calibri" w:hAnsi="Calibri"/>
                <w:sz w:val="22"/>
                <w:szCs w:val="22"/>
              </w:rPr>
              <w:t xml:space="preserve"> Department of Labor to help Unemployment Insurance claimants return to work faster. Permanently separated claimants are required to participate in the RESEA program. For the client’s first visit, the career center staff will conduct a group career center seminar to inform unemployed participants about the services of the career center. Following the seminar, </w:t>
            </w:r>
            <w:r w:rsidRPr="00EE4A1D">
              <w:rPr>
                <w:rFonts w:ascii="Calibri" w:hAnsi="Calibri"/>
                <w:sz w:val="22"/>
                <w:szCs w:val="22"/>
              </w:rPr>
              <w:lastRenderedPageBreak/>
              <w:t>the centers will meet</w:t>
            </w:r>
            <w:r>
              <w:rPr>
                <w:rFonts w:ascii="Calibri" w:hAnsi="Calibri"/>
                <w:sz w:val="22"/>
                <w:szCs w:val="22"/>
              </w:rPr>
              <w:t xml:space="preserve"> briefly</w:t>
            </w:r>
            <w:r w:rsidRPr="00EE4A1D">
              <w:rPr>
                <w:rFonts w:ascii="Calibri" w:hAnsi="Calibri"/>
                <w:sz w:val="22"/>
                <w:szCs w:val="22"/>
              </w:rPr>
              <w:t xml:space="preserve"> one-on-one with each participant to ensure that they are meeting program requirements. For the client’s second visit, the career centers will meet with them again, one-on-one, to assist them in completing a Career Action Plan and ensure they have met other requirements of the program.</w:t>
            </w:r>
          </w:p>
        </w:tc>
        <w:tc>
          <w:tcPr>
            <w:tcW w:w="1452" w:type="dxa"/>
            <w:shd w:val="clear" w:color="auto" w:fill="EDF2F8"/>
          </w:tcPr>
          <w:p w14:paraId="2156099C"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lastRenderedPageBreak/>
              <w:t>Core</w:t>
            </w:r>
          </w:p>
        </w:tc>
        <w:tc>
          <w:tcPr>
            <w:tcW w:w="1498" w:type="dxa"/>
            <w:shd w:val="clear" w:color="auto" w:fill="EDF2F8"/>
          </w:tcPr>
          <w:p w14:paraId="7CBB5CF7" w14:textId="77777777" w:rsidR="00C2265E" w:rsidRPr="00EE4A1D" w:rsidRDefault="00C2265E" w:rsidP="0048710E">
            <w:pPr>
              <w:rPr>
                <w:rFonts w:ascii="Calibri" w:hAnsi="Calibri"/>
                <w:color w:val="000000"/>
                <w:sz w:val="22"/>
                <w:szCs w:val="22"/>
              </w:rPr>
            </w:pPr>
            <w:r w:rsidRPr="000F0CA0">
              <w:rPr>
                <w:rFonts w:ascii="Calibri" w:hAnsi="Calibri"/>
                <w:color w:val="000000"/>
                <w:sz w:val="22"/>
                <w:szCs w:val="22"/>
              </w:rPr>
              <w:t>$330,679</w:t>
            </w:r>
          </w:p>
        </w:tc>
        <w:tc>
          <w:tcPr>
            <w:tcW w:w="1343" w:type="dxa"/>
            <w:shd w:val="clear" w:color="auto" w:fill="EDF2F8"/>
          </w:tcPr>
          <w:p w14:paraId="3AEA71E2" w14:textId="4469FD03" w:rsidR="00C2265E" w:rsidRPr="00E70F5A" w:rsidRDefault="002F5B63" w:rsidP="0048710E">
            <w:pPr>
              <w:rPr>
                <w:rFonts w:ascii="Calibri" w:hAnsi="Calibri"/>
                <w:color w:val="000000"/>
                <w:sz w:val="22"/>
                <w:szCs w:val="22"/>
              </w:rPr>
            </w:pPr>
            <w:r w:rsidRPr="00E70F5A">
              <w:rPr>
                <w:rFonts w:ascii="Calibri" w:hAnsi="Calibri"/>
                <w:color w:val="000000"/>
                <w:sz w:val="22"/>
                <w:szCs w:val="22"/>
              </w:rPr>
              <w:t>6</w:t>
            </w:r>
            <w:r w:rsidR="00C2265E" w:rsidRPr="00E70F5A">
              <w:rPr>
                <w:rFonts w:ascii="Calibri" w:hAnsi="Calibri"/>
                <w:color w:val="000000"/>
                <w:sz w:val="22"/>
                <w:szCs w:val="22"/>
              </w:rPr>
              <w:t>,</w:t>
            </w:r>
            <w:r w:rsidRPr="00E70F5A">
              <w:rPr>
                <w:rFonts w:ascii="Calibri" w:hAnsi="Calibri"/>
                <w:color w:val="000000"/>
                <w:sz w:val="22"/>
                <w:szCs w:val="22"/>
              </w:rPr>
              <w:t>361</w:t>
            </w:r>
            <w:r w:rsidR="00C2265E" w:rsidRPr="00E70F5A">
              <w:rPr>
                <w:rFonts w:ascii="Calibri" w:hAnsi="Calibri"/>
                <w:color w:val="000000"/>
                <w:sz w:val="22"/>
                <w:szCs w:val="22"/>
              </w:rPr>
              <w:t xml:space="preserve"> </w:t>
            </w:r>
          </w:p>
        </w:tc>
        <w:tc>
          <w:tcPr>
            <w:tcW w:w="1536" w:type="dxa"/>
            <w:shd w:val="clear" w:color="auto" w:fill="EDF2F8"/>
          </w:tcPr>
          <w:p w14:paraId="4F1FB235" w14:textId="77777777" w:rsidR="00C2265E" w:rsidRPr="00EE4A1D" w:rsidRDefault="00C2265E" w:rsidP="0048710E">
            <w:pPr>
              <w:rPr>
                <w:rFonts w:ascii="Calibri" w:hAnsi="Calibri"/>
                <w:color w:val="000000"/>
                <w:sz w:val="22"/>
                <w:szCs w:val="22"/>
              </w:rPr>
            </w:pPr>
            <w:r>
              <w:rPr>
                <w:rFonts w:ascii="Calibri" w:hAnsi="Calibri"/>
                <w:color w:val="000000"/>
                <w:sz w:val="22"/>
                <w:szCs w:val="22"/>
              </w:rPr>
              <w:t>Annually</w:t>
            </w:r>
          </w:p>
        </w:tc>
      </w:tr>
      <w:tr w:rsidR="00C2265E" w:rsidRPr="00EE4A1D" w14:paraId="5B418E88" w14:textId="77777777" w:rsidTr="0048710E">
        <w:tc>
          <w:tcPr>
            <w:tcW w:w="2049" w:type="dxa"/>
            <w:shd w:val="clear" w:color="auto" w:fill="DBE5F1"/>
          </w:tcPr>
          <w:p w14:paraId="5E37B26E"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t>WIOA Title 1 – Low Income Adults</w:t>
            </w:r>
          </w:p>
        </w:tc>
        <w:tc>
          <w:tcPr>
            <w:tcW w:w="3678" w:type="dxa"/>
            <w:shd w:val="clear" w:color="auto" w:fill="DBE5F1"/>
          </w:tcPr>
          <w:p w14:paraId="19C5099E" w14:textId="77777777" w:rsidR="00C2265E" w:rsidRDefault="00C2265E" w:rsidP="0048710E">
            <w:pPr>
              <w:rPr>
                <w:rFonts w:ascii="Calibri" w:hAnsi="Calibri"/>
                <w:color w:val="000000"/>
                <w:sz w:val="22"/>
                <w:szCs w:val="22"/>
              </w:rPr>
            </w:pPr>
            <w:r>
              <w:rPr>
                <w:rFonts w:ascii="Calibri" w:hAnsi="Calibri"/>
                <w:color w:val="000000"/>
                <w:sz w:val="22"/>
                <w:szCs w:val="22"/>
              </w:rPr>
              <w:t>See section 5(B).</w:t>
            </w:r>
          </w:p>
        </w:tc>
        <w:tc>
          <w:tcPr>
            <w:tcW w:w="1452" w:type="dxa"/>
            <w:shd w:val="clear" w:color="auto" w:fill="DBE5F1"/>
          </w:tcPr>
          <w:p w14:paraId="370EBC34" w14:textId="77777777" w:rsidR="00C2265E" w:rsidRPr="00EE4A1D" w:rsidRDefault="00C2265E" w:rsidP="0048710E">
            <w:pPr>
              <w:rPr>
                <w:rFonts w:ascii="Calibri" w:hAnsi="Calibri"/>
                <w:color w:val="000000"/>
                <w:sz w:val="22"/>
                <w:szCs w:val="22"/>
              </w:rPr>
            </w:pPr>
            <w:r>
              <w:rPr>
                <w:rFonts w:ascii="Calibri" w:hAnsi="Calibri"/>
                <w:color w:val="000000"/>
                <w:sz w:val="22"/>
                <w:szCs w:val="22"/>
              </w:rPr>
              <w:t>C</w:t>
            </w:r>
            <w:r w:rsidRPr="00EE4A1D">
              <w:rPr>
                <w:rFonts w:ascii="Calibri" w:hAnsi="Calibri"/>
                <w:color w:val="000000"/>
                <w:sz w:val="22"/>
                <w:szCs w:val="22"/>
              </w:rPr>
              <w:t>ore</w:t>
            </w:r>
          </w:p>
        </w:tc>
        <w:tc>
          <w:tcPr>
            <w:tcW w:w="1498" w:type="dxa"/>
            <w:shd w:val="clear" w:color="auto" w:fill="DBE5F1"/>
          </w:tcPr>
          <w:p w14:paraId="4B56ED82" w14:textId="5232F3DB" w:rsidR="00C2265E" w:rsidRPr="002F5B63" w:rsidRDefault="00C2265E" w:rsidP="0048710E">
            <w:pPr>
              <w:rPr>
                <w:rFonts w:ascii="Calibri" w:hAnsi="Calibri"/>
                <w:color w:val="000000"/>
                <w:sz w:val="22"/>
                <w:szCs w:val="22"/>
              </w:rPr>
            </w:pPr>
            <w:r w:rsidRPr="002F5B63">
              <w:rPr>
                <w:rFonts w:ascii="Calibri" w:hAnsi="Calibri"/>
                <w:color w:val="000000"/>
                <w:sz w:val="22"/>
                <w:szCs w:val="22"/>
              </w:rPr>
              <w:t>$</w:t>
            </w:r>
            <w:r w:rsidR="004B5EE3" w:rsidRPr="002F5B63">
              <w:rPr>
                <w:rFonts w:ascii="Calibri" w:hAnsi="Calibri"/>
                <w:color w:val="000000"/>
                <w:sz w:val="22"/>
                <w:szCs w:val="22"/>
              </w:rPr>
              <w:t>194,070</w:t>
            </w:r>
          </w:p>
        </w:tc>
        <w:tc>
          <w:tcPr>
            <w:tcW w:w="1343" w:type="dxa"/>
            <w:shd w:val="clear" w:color="auto" w:fill="DBE5F1"/>
          </w:tcPr>
          <w:p w14:paraId="60E26D2A" w14:textId="0649D866" w:rsidR="00C2265E" w:rsidRPr="00E70F5A" w:rsidRDefault="004B5EE3" w:rsidP="0048710E">
            <w:pPr>
              <w:rPr>
                <w:rFonts w:ascii="Calibri" w:hAnsi="Calibri"/>
                <w:color w:val="000000"/>
                <w:sz w:val="22"/>
                <w:szCs w:val="22"/>
              </w:rPr>
            </w:pPr>
            <w:r w:rsidRPr="00E70F5A">
              <w:rPr>
                <w:rFonts w:ascii="Calibri" w:hAnsi="Calibri"/>
                <w:color w:val="000000"/>
                <w:sz w:val="22"/>
                <w:szCs w:val="22"/>
              </w:rPr>
              <w:t>198</w:t>
            </w:r>
          </w:p>
        </w:tc>
        <w:tc>
          <w:tcPr>
            <w:tcW w:w="1536" w:type="dxa"/>
            <w:shd w:val="clear" w:color="auto" w:fill="DBE5F1"/>
          </w:tcPr>
          <w:p w14:paraId="6982D566"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Annually</w:t>
            </w:r>
          </w:p>
        </w:tc>
      </w:tr>
      <w:tr w:rsidR="00C2265E" w:rsidRPr="00EE4A1D" w14:paraId="56D66CA4" w14:textId="77777777" w:rsidTr="0048710E">
        <w:tc>
          <w:tcPr>
            <w:tcW w:w="2049" w:type="dxa"/>
            <w:shd w:val="clear" w:color="auto" w:fill="EDF2F8"/>
          </w:tcPr>
          <w:p w14:paraId="7D05E77F"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t>WIOA Title 1 - Dislocated Workers</w:t>
            </w:r>
          </w:p>
        </w:tc>
        <w:tc>
          <w:tcPr>
            <w:tcW w:w="3678" w:type="dxa"/>
            <w:shd w:val="clear" w:color="auto" w:fill="EDF2F8"/>
          </w:tcPr>
          <w:p w14:paraId="668EE926" w14:textId="77777777" w:rsidR="00C2265E" w:rsidRDefault="00C2265E" w:rsidP="0048710E">
            <w:pPr>
              <w:rPr>
                <w:rFonts w:ascii="Calibri" w:hAnsi="Calibri"/>
                <w:color w:val="000000"/>
                <w:sz w:val="22"/>
                <w:szCs w:val="22"/>
              </w:rPr>
            </w:pPr>
            <w:r>
              <w:rPr>
                <w:rFonts w:ascii="Calibri" w:hAnsi="Calibri"/>
                <w:color w:val="000000"/>
                <w:sz w:val="22"/>
                <w:szCs w:val="22"/>
              </w:rPr>
              <w:t>See section 5(B).</w:t>
            </w:r>
          </w:p>
        </w:tc>
        <w:tc>
          <w:tcPr>
            <w:tcW w:w="1452" w:type="dxa"/>
            <w:shd w:val="clear" w:color="auto" w:fill="EDF2F8"/>
          </w:tcPr>
          <w:p w14:paraId="139333F2" w14:textId="77777777" w:rsidR="00C2265E" w:rsidRPr="00EE4A1D" w:rsidRDefault="00C2265E" w:rsidP="0048710E">
            <w:pPr>
              <w:rPr>
                <w:rFonts w:ascii="Calibri" w:hAnsi="Calibri"/>
                <w:color w:val="000000"/>
                <w:sz w:val="22"/>
                <w:szCs w:val="22"/>
              </w:rPr>
            </w:pPr>
            <w:r>
              <w:rPr>
                <w:rFonts w:ascii="Calibri" w:hAnsi="Calibri"/>
                <w:color w:val="000000"/>
                <w:sz w:val="22"/>
                <w:szCs w:val="22"/>
              </w:rPr>
              <w:t>C</w:t>
            </w:r>
            <w:r w:rsidRPr="00EE4A1D">
              <w:rPr>
                <w:rFonts w:ascii="Calibri" w:hAnsi="Calibri"/>
                <w:color w:val="000000"/>
                <w:sz w:val="22"/>
                <w:szCs w:val="22"/>
              </w:rPr>
              <w:t>ore</w:t>
            </w:r>
          </w:p>
        </w:tc>
        <w:tc>
          <w:tcPr>
            <w:tcW w:w="1498" w:type="dxa"/>
            <w:shd w:val="clear" w:color="auto" w:fill="EDF2F8"/>
          </w:tcPr>
          <w:p w14:paraId="113C75ED" w14:textId="5C4D9354" w:rsidR="00C2265E" w:rsidRPr="002F5B63" w:rsidRDefault="00C2265E" w:rsidP="0048710E">
            <w:pPr>
              <w:rPr>
                <w:rFonts w:ascii="Calibri" w:hAnsi="Calibri"/>
                <w:color w:val="000000"/>
                <w:sz w:val="22"/>
                <w:szCs w:val="22"/>
              </w:rPr>
            </w:pPr>
            <w:r w:rsidRPr="002F5B63">
              <w:rPr>
                <w:rFonts w:ascii="Calibri" w:hAnsi="Calibri"/>
                <w:color w:val="000000"/>
                <w:sz w:val="22"/>
                <w:szCs w:val="22"/>
              </w:rPr>
              <w:t>$</w:t>
            </w:r>
            <w:r w:rsidR="004B5EE3" w:rsidRPr="002F5B63">
              <w:rPr>
                <w:rFonts w:ascii="Calibri" w:hAnsi="Calibri"/>
                <w:color w:val="000000"/>
                <w:sz w:val="22"/>
                <w:szCs w:val="22"/>
              </w:rPr>
              <w:t>219</w:t>
            </w:r>
            <w:r w:rsidRPr="002F5B63">
              <w:rPr>
                <w:rFonts w:ascii="Calibri" w:hAnsi="Calibri"/>
                <w:color w:val="000000"/>
                <w:sz w:val="22"/>
                <w:szCs w:val="22"/>
              </w:rPr>
              <w:t>,</w:t>
            </w:r>
            <w:r w:rsidR="004B5EE3" w:rsidRPr="002F5B63">
              <w:rPr>
                <w:rFonts w:ascii="Calibri" w:hAnsi="Calibri"/>
                <w:color w:val="000000"/>
                <w:sz w:val="22"/>
                <w:szCs w:val="22"/>
              </w:rPr>
              <w:t>579</w:t>
            </w:r>
          </w:p>
        </w:tc>
        <w:tc>
          <w:tcPr>
            <w:tcW w:w="1343" w:type="dxa"/>
            <w:shd w:val="clear" w:color="auto" w:fill="EDF2F8"/>
          </w:tcPr>
          <w:p w14:paraId="5784C29D" w14:textId="01C51426" w:rsidR="00C2265E" w:rsidRPr="00E70F5A" w:rsidRDefault="004B5EE3" w:rsidP="0048710E">
            <w:pPr>
              <w:rPr>
                <w:rFonts w:ascii="Calibri" w:hAnsi="Calibri"/>
                <w:color w:val="000000"/>
                <w:sz w:val="22"/>
                <w:szCs w:val="22"/>
              </w:rPr>
            </w:pPr>
            <w:r w:rsidRPr="00E70F5A">
              <w:rPr>
                <w:rFonts w:ascii="Calibri" w:hAnsi="Calibri"/>
                <w:color w:val="000000"/>
                <w:sz w:val="22"/>
                <w:szCs w:val="22"/>
              </w:rPr>
              <w:t>361</w:t>
            </w:r>
          </w:p>
        </w:tc>
        <w:tc>
          <w:tcPr>
            <w:tcW w:w="1536" w:type="dxa"/>
            <w:shd w:val="clear" w:color="auto" w:fill="EDF2F8"/>
          </w:tcPr>
          <w:p w14:paraId="1B2ADFBF"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Annually</w:t>
            </w:r>
          </w:p>
        </w:tc>
      </w:tr>
      <w:tr w:rsidR="00C2265E" w:rsidRPr="00EE4A1D" w14:paraId="1AC2B286" w14:textId="77777777" w:rsidTr="0048710E">
        <w:tc>
          <w:tcPr>
            <w:tcW w:w="2049" w:type="dxa"/>
            <w:shd w:val="clear" w:color="auto" w:fill="DBE5F1"/>
          </w:tcPr>
          <w:p w14:paraId="7B12A9A3"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t>Ticket to Work</w:t>
            </w:r>
          </w:p>
        </w:tc>
        <w:tc>
          <w:tcPr>
            <w:tcW w:w="3678" w:type="dxa"/>
            <w:shd w:val="clear" w:color="auto" w:fill="DBE5F1"/>
          </w:tcPr>
          <w:p w14:paraId="1602DF28" w14:textId="77777777" w:rsidR="00C2265E" w:rsidRPr="00EE4A1D" w:rsidRDefault="00C2265E" w:rsidP="0048710E">
            <w:pPr>
              <w:rPr>
                <w:rFonts w:ascii="Calibri" w:hAnsi="Calibri"/>
                <w:color w:val="000000"/>
                <w:sz w:val="22"/>
                <w:szCs w:val="22"/>
              </w:rPr>
            </w:pPr>
            <w:r w:rsidRPr="00EE4A1D">
              <w:rPr>
                <w:rFonts w:ascii="Calibri" w:hAnsi="Calibri"/>
                <w:sz w:val="22"/>
                <w:szCs w:val="22"/>
              </w:rPr>
              <w:t>The goal of the Ticket to Work Program is to assist individuals on Social Security Insurance (SSI) and Social Security Disability Insurance (SSDI) in entering employment or re-entering employment in order to reach self-sufficiency without the help of SSI or SSDI. The role of the centers is to recruit participants, assess their ser</w:t>
            </w:r>
            <w:r>
              <w:rPr>
                <w:rFonts w:ascii="Calibri" w:hAnsi="Calibri"/>
                <w:sz w:val="22"/>
                <w:szCs w:val="22"/>
              </w:rPr>
              <w:t>vice needs in order to enter employment</w:t>
            </w:r>
            <w:r w:rsidRPr="00EE4A1D">
              <w:rPr>
                <w:rFonts w:ascii="Calibri" w:hAnsi="Calibri"/>
                <w:sz w:val="22"/>
                <w:szCs w:val="22"/>
              </w:rPr>
              <w:t xml:space="preserve"> by utilizing an Individual Work Plan, connect participants with the necessary services, and assist them in finding a job that aligns with their goals. The intended outcome is for participants to go back to work and reach a specific monthly wage level (determined by the Social Security Administration) in order for them to become financially self-sufficient without the assist of SSA. The career centers only receive payment when a participant reaches this threshold.</w:t>
            </w:r>
          </w:p>
        </w:tc>
        <w:tc>
          <w:tcPr>
            <w:tcW w:w="1452" w:type="dxa"/>
            <w:shd w:val="clear" w:color="auto" w:fill="DBE5F1"/>
          </w:tcPr>
          <w:p w14:paraId="0737CEA3"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Non-core</w:t>
            </w:r>
          </w:p>
        </w:tc>
        <w:tc>
          <w:tcPr>
            <w:tcW w:w="1498" w:type="dxa"/>
            <w:shd w:val="clear" w:color="auto" w:fill="DBE5F1"/>
          </w:tcPr>
          <w:p w14:paraId="02FEF32C"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$30,000</w:t>
            </w:r>
          </w:p>
        </w:tc>
        <w:tc>
          <w:tcPr>
            <w:tcW w:w="1343" w:type="dxa"/>
            <w:shd w:val="clear" w:color="auto" w:fill="DBE5F1"/>
          </w:tcPr>
          <w:p w14:paraId="09C39C0E" w14:textId="77777777" w:rsidR="00C2265E" w:rsidRPr="00E70F5A" w:rsidRDefault="00C2265E" w:rsidP="0048710E">
            <w:pPr>
              <w:rPr>
                <w:rFonts w:ascii="Calibri" w:hAnsi="Calibri"/>
                <w:color w:val="000000"/>
                <w:sz w:val="22"/>
                <w:szCs w:val="22"/>
              </w:rPr>
            </w:pPr>
            <w:r w:rsidRPr="00E70F5A">
              <w:rPr>
                <w:rFonts w:ascii="Calibri" w:hAnsi="Calibri"/>
                <w:color w:val="000000"/>
                <w:sz w:val="22"/>
                <w:szCs w:val="22"/>
              </w:rPr>
              <w:t>N/A</w:t>
            </w:r>
          </w:p>
        </w:tc>
        <w:tc>
          <w:tcPr>
            <w:tcW w:w="1536" w:type="dxa"/>
            <w:shd w:val="clear" w:color="auto" w:fill="DBE5F1"/>
          </w:tcPr>
          <w:p w14:paraId="304679FD" w14:textId="77777777" w:rsidR="00C2265E" w:rsidRPr="00EE4A1D" w:rsidRDefault="00C2265E" w:rsidP="0048710E">
            <w:pPr>
              <w:rPr>
                <w:rFonts w:ascii="Calibri" w:hAnsi="Calibri"/>
                <w:color w:val="000000"/>
                <w:sz w:val="22"/>
                <w:szCs w:val="22"/>
              </w:rPr>
            </w:pPr>
            <w:r>
              <w:rPr>
                <w:rFonts w:ascii="Calibri" w:hAnsi="Calibri"/>
                <w:color w:val="000000"/>
                <w:sz w:val="22"/>
                <w:szCs w:val="22"/>
              </w:rPr>
              <w:t>Current agreement with SSA good until 2027</w:t>
            </w:r>
          </w:p>
        </w:tc>
      </w:tr>
      <w:tr w:rsidR="00C2265E" w:rsidRPr="00EE4A1D" w14:paraId="346EFC85" w14:textId="77777777" w:rsidTr="0048710E">
        <w:tc>
          <w:tcPr>
            <w:tcW w:w="2049" w:type="dxa"/>
            <w:shd w:val="clear" w:color="auto" w:fill="DBE5F1"/>
          </w:tcPr>
          <w:p w14:paraId="3A477E2F" w14:textId="77777777" w:rsidR="00C2265E" w:rsidRPr="00EE4A1D" w:rsidRDefault="00C2265E" w:rsidP="0048710E">
            <w:pPr>
              <w:rPr>
                <w:rFonts w:ascii="Calibri" w:hAnsi="Calibri"/>
                <w:b/>
                <w:bCs/>
                <w:color w:val="000000"/>
                <w:sz w:val="22"/>
                <w:szCs w:val="22"/>
              </w:rPr>
            </w:pPr>
            <w:r>
              <w:rPr>
                <w:rFonts w:ascii="Calibri" w:hAnsi="Calibri"/>
                <w:b/>
                <w:bCs/>
                <w:color w:val="000000"/>
                <w:sz w:val="22"/>
                <w:szCs w:val="22"/>
              </w:rPr>
              <w:t>Mass. Executive Office of Housing and Economic Development Advanced Manufacturing Program</w:t>
            </w:r>
          </w:p>
        </w:tc>
        <w:tc>
          <w:tcPr>
            <w:tcW w:w="3678" w:type="dxa"/>
            <w:shd w:val="clear" w:color="auto" w:fill="DBE5F1"/>
          </w:tcPr>
          <w:p w14:paraId="63C09572" w14:textId="77777777" w:rsidR="00C2265E" w:rsidRPr="00EE4A1D" w:rsidRDefault="00C2265E" w:rsidP="0048710E">
            <w:pPr>
              <w:rPr>
                <w:rFonts w:ascii="Calibri" w:hAnsi="Calibri"/>
                <w:sz w:val="22"/>
                <w:szCs w:val="22"/>
              </w:rPr>
            </w:pPr>
            <w:r>
              <w:rPr>
                <w:rFonts w:ascii="Calibri" w:hAnsi="Calibri"/>
                <w:sz w:val="22"/>
                <w:szCs w:val="22"/>
              </w:rPr>
              <w:t>Funded by a line item in the state budget, the EOHED Advanced Manufacturing Program supports training and placement for unemployed and underemployed workers via regional “hubs.” Career Centers are eligible to receive a fixed “voucher” payment for each individual recruited, enrolled, and placed.</w:t>
            </w:r>
          </w:p>
        </w:tc>
        <w:tc>
          <w:tcPr>
            <w:tcW w:w="1452" w:type="dxa"/>
            <w:shd w:val="clear" w:color="auto" w:fill="DBE5F1"/>
          </w:tcPr>
          <w:p w14:paraId="6E3219C4" w14:textId="77777777" w:rsidR="00C2265E" w:rsidRPr="00EE4A1D" w:rsidRDefault="00C2265E" w:rsidP="0048710E">
            <w:pPr>
              <w:rPr>
                <w:rFonts w:ascii="Calibri" w:hAnsi="Calibri"/>
                <w:color w:val="000000"/>
                <w:sz w:val="22"/>
                <w:szCs w:val="22"/>
              </w:rPr>
            </w:pPr>
            <w:r>
              <w:rPr>
                <w:rFonts w:ascii="Calibri" w:hAnsi="Calibri"/>
                <w:color w:val="000000"/>
                <w:sz w:val="22"/>
                <w:szCs w:val="22"/>
              </w:rPr>
              <w:t>Non-core</w:t>
            </w:r>
          </w:p>
        </w:tc>
        <w:tc>
          <w:tcPr>
            <w:tcW w:w="1498" w:type="dxa"/>
            <w:shd w:val="clear" w:color="auto" w:fill="DBE5F1"/>
          </w:tcPr>
          <w:p w14:paraId="13136EDD" w14:textId="77777777" w:rsidR="00C2265E" w:rsidRPr="00EE4A1D" w:rsidRDefault="00C2265E" w:rsidP="0048710E">
            <w:pPr>
              <w:rPr>
                <w:rFonts w:ascii="Calibri" w:hAnsi="Calibri"/>
                <w:color w:val="000000"/>
                <w:sz w:val="22"/>
                <w:szCs w:val="22"/>
              </w:rPr>
            </w:pPr>
            <w:r>
              <w:rPr>
                <w:rFonts w:ascii="Calibri" w:hAnsi="Calibri"/>
                <w:color w:val="000000"/>
                <w:sz w:val="22"/>
                <w:szCs w:val="22"/>
              </w:rPr>
              <w:t>$25,875</w:t>
            </w:r>
          </w:p>
        </w:tc>
        <w:tc>
          <w:tcPr>
            <w:tcW w:w="1343" w:type="dxa"/>
            <w:shd w:val="clear" w:color="auto" w:fill="DBE5F1"/>
          </w:tcPr>
          <w:p w14:paraId="6B90D519" w14:textId="77777777" w:rsidR="00C2265E" w:rsidRPr="00E70F5A" w:rsidRDefault="00C2265E" w:rsidP="0048710E">
            <w:pPr>
              <w:rPr>
                <w:rFonts w:ascii="Calibri" w:hAnsi="Calibri"/>
                <w:color w:val="000000"/>
                <w:sz w:val="22"/>
                <w:szCs w:val="22"/>
              </w:rPr>
            </w:pPr>
            <w:r w:rsidRPr="00E70F5A">
              <w:rPr>
                <w:rFonts w:ascii="Calibri" w:hAnsi="Calibri"/>
                <w:color w:val="000000"/>
                <w:sz w:val="22"/>
                <w:szCs w:val="22"/>
              </w:rPr>
              <w:t>20</w:t>
            </w:r>
          </w:p>
        </w:tc>
        <w:tc>
          <w:tcPr>
            <w:tcW w:w="1536" w:type="dxa"/>
            <w:shd w:val="clear" w:color="auto" w:fill="DBE5F1"/>
          </w:tcPr>
          <w:p w14:paraId="2E4BFE7E" w14:textId="77777777" w:rsidR="00C2265E" w:rsidRDefault="00C2265E" w:rsidP="0048710E">
            <w:pPr>
              <w:rPr>
                <w:rFonts w:ascii="Calibri" w:hAnsi="Calibri"/>
                <w:color w:val="000000"/>
                <w:sz w:val="22"/>
                <w:szCs w:val="22"/>
              </w:rPr>
            </w:pPr>
            <w:r>
              <w:rPr>
                <w:rFonts w:ascii="Calibri" w:hAnsi="Calibri"/>
                <w:color w:val="000000"/>
                <w:sz w:val="22"/>
                <w:szCs w:val="22"/>
              </w:rPr>
              <w:t>Annually</w:t>
            </w:r>
          </w:p>
        </w:tc>
      </w:tr>
      <w:tr w:rsidR="00C2265E" w:rsidRPr="00EE4A1D" w14:paraId="6BE0D383" w14:textId="77777777" w:rsidTr="0048710E">
        <w:tc>
          <w:tcPr>
            <w:tcW w:w="2049" w:type="dxa"/>
            <w:shd w:val="clear" w:color="auto" w:fill="EDF2F8"/>
          </w:tcPr>
          <w:p w14:paraId="20DA3E81"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lastRenderedPageBreak/>
              <w:t>Disabled Veterans Outreach Program</w:t>
            </w:r>
          </w:p>
        </w:tc>
        <w:tc>
          <w:tcPr>
            <w:tcW w:w="3678" w:type="dxa"/>
            <w:shd w:val="clear" w:color="auto" w:fill="EDF2F8"/>
          </w:tcPr>
          <w:p w14:paraId="6F9C9993" w14:textId="77777777" w:rsidR="00C2265E" w:rsidRPr="009E59A6" w:rsidRDefault="00C2265E" w:rsidP="0048710E">
            <w:pPr>
              <w:rPr>
                <w:rFonts w:ascii="Calibri" w:hAnsi="Calibri"/>
                <w:sz w:val="22"/>
                <w:szCs w:val="22"/>
              </w:rPr>
            </w:pPr>
            <w:r>
              <w:rPr>
                <w:rFonts w:ascii="Calibri" w:hAnsi="Calibri"/>
                <w:sz w:val="22"/>
                <w:szCs w:val="22"/>
              </w:rPr>
              <w:t xml:space="preserve">The Disabled Veterans Outreach Program (DVOP) is funded by the MA Department of Career Services. Veteran Representatives </w:t>
            </w:r>
            <w:r w:rsidRPr="00BD5D7C">
              <w:rPr>
                <w:rFonts w:ascii="Calibri" w:hAnsi="Calibri"/>
                <w:sz w:val="22"/>
                <w:szCs w:val="22"/>
                <w:lang w:val="en"/>
              </w:rPr>
              <w:t>develop job and training opportunities for veterans, with special emphasis on veterans with service-connected disabilities.</w:t>
            </w:r>
            <w:r>
              <w:rPr>
                <w:rFonts w:ascii="Calibri" w:hAnsi="Calibri"/>
                <w:sz w:val="22"/>
                <w:szCs w:val="22"/>
                <w:lang w:val="en"/>
              </w:rPr>
              <w:t xml:space="preserve"> Career Centers receive funds for support of State-employed co-located Veterans Representative on-site at the career center.</w:t>
            </w:r>
          </w:p>
        </w:tc>
        <w:tc>
          <w:tcPr>
            <w:tcW w:w="1452" w:type="dxa"/>
            <w:shd w:val="clear" w:color="auto" w:fill="EDF2F8"/>
          </w:tcPr>
          <w:p w14:paraId="65BC9DE0"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Co-location</w:t>
            </w:r>
          </w:p>
        </w:tc>
        <w:tc>
          <w:tcPr>
            <w:tcW w:w="1498" w:type="dxa"/>
            <w:shd w:val="clear" w:color="auto" w:fill="EDF2F8"/>
          </w:tcPr>
          <w:p w14:paraId="100195C9" w14:textId="77777777" w:rsidR="00C2265E" w:rsidRPr="00EE4A1D" w:rsidRDefault="00C2265E" w:rsidP="0048710E">
            <w:pPr>
              <w:rPr>
                <w:rFonts w:ascii="Calibri" w:hAnsi="Calibri"/>
                <w:color w:val="000000"/>
                <w:sz w:val="22"/>
                <w:szCs w:val="22"/>
              </w:rPr>
            </w:pPr>
            <w:r w:rsidRPr="00F849AB">
              <w:rPr>
                <w:rFonts w:ascii="Calibri" w:hAnsi="Calibri"/>
                <w:color w:val="000000"/>
                <w:sz w:val="22"/>
                <w:szCs w:val="22"/>
              </w:rPr>
              <w:t>$23,814</w:t>
            </w:r>
          </w:p>
        </w:tc>
        <w:tc>
          <w:tcPr>
            <w:tcW w:w="1343" w:type="dxa"/>
            <w:shd w:val="clear" w:color="auto" w:fill="EDF2F8"/>
          </w:tcPr>
          <w:p w14:paraId="27DBF9B7" w14:textId="629E186E" w:rsidR="00C2265E" w:rsidRPr="00E70F5A" w:rsidRDefault="00C76ED1" w:rsidP="0048710E">
            <w:pPr>
              <w:rPr>
                <w:rFonts w:ascii="Calibri" w:hAnsi="Calibri"/>
                <w:color w:val="000000"/>
                <w:sz w:val="22"/>
                <w:szCs w:val="22"/>
              </w:rPr>
            </w:pPr>
            <w:r w:rsidRPr="00E70F5A">
              <w:rPr>
                <w:rFonts w:ascii="Calibri" w:hAnsi="Calibri"/>
                <w:color w:val="000000"/>
                <w:sz w:val="22"/>
                <w:szCs w:val="22"/>
              </w:rPr>
              <w:t>257</w:t>
            </w:r>
          </w:p>
        </w:tc>
        <w:tc>
          <w:tcPr>
            <w:tcW w:w="1536" w:type="dxa"/>
            <w:shd w:val="clear" w:color="auto" w:fill="EDF2F8"/>
          </w:tcPr>
          <w:p w14:paraId="3D07B613"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Annually</w:t>
            </w:r>
          </w:p>
        </w:tc>
      </w:tr>
      <w:tr w:rsidR="00C2265E" w:rsidRPr="00EE4A1D" w14:paraId="05E8A881" w14:textId="77777777" w:rsidTr="0048710E">
        <w:tc>
          <w:tcPr>
            <w:tcW w:w="2049" w:type="dxa"/>
            <w:shd w:val="clear" w:color="auto" w:fill="DBE5F1"/>
          </w:tcPr>
          <w:p w14:paraId="2B1F35E9"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t>Unemployment Insurance (UI) Walk-in</w:t>
            </w:r>
          </w:p>
        </w:tc>
        <w:tc>
          <w:tcPr>
            <w:tcW w:w="3678" w:type="dxa"/>
            <w:shd w:val="clear" w:color="auto" w:fill="DBE5F1"/>
          </w:tcPr>
          <w:p w14:paraId="67640615" w14:textId="77777777" w:rsidR="00C2265E" w:rsidRPr="00EE4A1D" w:rsidRDefault="00C2265E" w:rsidP="0048710E">
            <w:pPr>
              <w:rPr>
                <w:rFonts w:ascii="Calibri" w:hAnsi="Calibri"/>
                <w:color w:val="000000"/>
                <w:sz w:val="22"/>
                <w:szCs w:val="22"/>
              </w:rPr>
            </w:pPr>
            <w:r>
              <w:rPr>
                <w:rFonts w:ascii="Calibri" w:hAnsi="Calibri"/>
                <w:sz w:val="22"/>
                <w:szCs w:val="22"/>
              </w:rPr>
              <w:t>The Unemployment Insurance (</w:t>
            </w:r>
            <w:r w:rsidRPr="00BD5D7C">
              <w:rPr>
                <w:rFonts w:ascii="Calibri" w:hAnsi="Calibri"/>
                <w:sz w:val="22"/>
                <w:szCs w:val="22"/>
              </w:rPr>
              <w:t>UI</w:t>
            </w:r>
            <w:r>
              <w:rPr>
                <w:rFonts w:ascii="Calibri" w:hAnsi="Calibri"/>
                <w:sz w:val="22"/>
                <w:szCs w:val="22"/>
              </w:rPr>
              <w:t xml:space="preserve">) Walk-in fund is issued by the MA Department of Career Services. Unemployment Insurance Claims </w:t>
            </w:r>
            <w:r w:rsidRPr="00BD5D7C">
              <w:rPr>
                <w:rFonts w:ascii="Calibri" w:hAnsi="Calibri"/>
                <w:sz w:val="22"/>
                <w:szCs w:val="22"/>
              </w:rPr>
              <w:t xml:space="preserve">representatives are stationed at the </w:t>
            </w:r>
            <w:r>
              <w:rPr>
                <w:rFonts w:ascii="Calibri" w:hAnsi="Calibri"/>
                <w:sz w:val="22"/>
                <w:szCs w:val="22"/>
              </w:rPr>
              <w:t>career centers</w:t>
            </w:r>
            <w:r w:rsidRPr="00BD5D7C">
              <w:rPr>
                <w:rFonts w:ascii="Calibri" w:hAnsi="Calibri"/>
                <w:sz w:val="22"/>
                <w:szCs w:val="22"/>
              </w:rPr>
              <w:t xml:space="preserve"> part-time to assist customers with claims. </w:t>
            </w:r>
            <w:r>
              <w:rPr>
                <w:rFonts w:ascii="Calibri" w:hAnsi="Calibri"/>
                <w:sz w:val="22"/>
                <w:szCs w:val="22"/>
              </w:rPr>
              <w:t>Career Centers receive funds for support of the DCS State-employed UI Claims Representative on-site at the career center.</w:t>
            </w:r>
          </w:p>
        </w:tc>
        <w:tc>
          <w:tcPr>
            <w:tcW w:w="1452" w:type="dxa"/>
            <w:shd w:val="clear" w:color="auto" w:fill="DBE5F1"/>
          </w:tcPr>
          <w:p w14:paraId="034A36B0"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Co-location</w:t>
            </w:r>
          </w:p>
        </w:tc>
        <w:tc>
          <w:tcPr>
            <w:tcW w:w="1498" w:type="dxa"/>
            <w:shd w:val="clear" w:color="auto" w:fill="DBE5F1"/>
          </w:tcPr>
          <w:p w14:paraId="5120B65C" w14:textId="77777777" w:rsidR="00C2265E" w:rsidRPr="00EE4A1D" w:rsidRDefault="00C2265E" w:rsidP="0048710E">
            <w:pPr>
              <w:rPr>
                <w:rFonts w:ascii="Calibri" w:hAnsi="Calibri"/>
                <w:color w:val="000000"/>
                <w:sz w:val="22"/>
                <w:szCs w:val="22"/>
              </w:rPr>
            </w:pPr>
            <w:r w:rsidRPr="00F849AB">
              <w:rPr>
                <w:rFonts w:ascii="Calibri" w:hAnsi="Calibri"/>
                <w:color w:val="000000"/>
                <w:sz w:val="22"/>
                <w:szCs w:val="22"/>
              </w:rPr>
              <w:t>$14,250</w:t>
            </w:r>
          </w:p>
        </w:tc>
        <w:tc>
          <w:tcPr>
            <w:tcW w:w="1343" w:type="dxa"/>
            <w:shd w:val="clear" w:color="auto" w:fill="DBE5F1"/>
          </w:tcPr>
          <w:p w14:paraId="6F00B8A5" w14:textId="6315F17A" w:rsidR="00C2265E" w:rsidRPr="00E70F5A" w:rsidRDefault="00F849AB" w:rsidP="0048710E">
            <w:pPr>
              <w:rPr>
                <w:rFonts w:ascii="Calibri" w:hAnsi="Calibri"/>
                <w:color w:val="000000"/>
                <w:sz w:val="22"/>
                <w:szCs w:val="22"/>
              </w:rPr>
            </w:pPr>
            <w:r w:rsidRPr="00E70F5A">
              <w:rPr>
                <w:rFonts w:ascii="Calibri" w:hAnsi="Calibri"/>
                <w:color w:val="000000"/>
                <w:sz w:val="22"/>
                <w:szCs w:val="22"/>
              </w:rPr>
              <w:t>9,137</w:t>
            </w:r>
          </w:p>
        </w:tc>
        <w:tc>
          <w:tcPr>
            <w:tcW w:w="1536" w:type="dxa"/>
            <w:shd w:val="clear" w:color="auto" w:fill="DBE5F1"/>
          </w:tcPr>
          <w:p w14:paraId="09B87EE4"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Annually</w:t>
            </w:r>
          </w:p>
        </w:tc>
      </w:tr>
      <w:tr w:rsidR="00C2265E" w:rsidRPr="00EE4A1D" w14:paraId="32E0B2AF" w14:textId="77777777" w:rsidTr="0048710E">
        <w:tc>
          <w:tcPr>
            <w:tcW w:w="2049" w:type="dxa"/>
            <w:shd w:val="clear" w:color="auto" w:fill="EDF2F8"/>
          </w:tcPr>
          <w:p w14:paraId="49950EC4" w14:textId="77777777" w:rsidR="00C2265E" w:rsidRPr="00EE4A1D" w:rsidRDefault="00C2265E" w:rsidP="0048710E">
            <w:pPr>
              <w:rPr>
                <w:rFonts w:ascii="Calibri" w:hAnsi="Calibri"/>
                <w:b/>
                <w:bCs/>
                <w:color w:val="000000"/>
                <w:sz w:val="22"/>
                <w:szCs w:val="22"/>
              </w:rPr>
            </w:pPr>
            <w:r w:rsidRPr="00EE4A1D">
              <w:rPr>
                <w:rFonts w:ascii="Calibri" w:hAnsi="Calibri"/>
                <w:b/>
                <w:bCs/>
                <w:color w:val="000000"/>
                <w:sz w:val="22"/>
                <w:szCs w:val="22"/>
              </w:rPr>
              <w:t>Rapid Response</w:t>
            </w:r>
          </w:p>
        </w:tc>
        <w:tc>
          <w:tcPr>
            <w:tcW w:w="3678" w:type="dxa"/>
            <w:shd w:val="clear" w:color="auto" w:fill="EDF2F8"/>
          </w:tcPr>
          <w:p w14:paraId="76644DFD" w14:textId="77777777" w:rsidR="00C2265E" w:rsidRPr="009E59A6" w:rsidRDefault="00C2265E" w:rsidP="0048710E">
            <w:pPr>
              <w:rPr>
                <w:rFonts w:ascii="Calibri" w:hAnsi="Calibri"/>
                <w:sz w:val="22"/>
                <w:szCs w:val="22"/>
              </w:rPr>
            </w:pPr>
            <w:r>
              <w:rPr>
                <w:rFonts w:ascii="Calibri" w:hAnsi="Calibri"/>
                <w:sz w:val="22"/>
                <w:szCs w:val="22"/>
              </w:rPr>
              <w:t xml:space="preserve">The </w:t>
            </w:r>
            <w:r w:rsidRPr="00BD5D7C">
              <w:rPr>
                <w:rFonts w:ascii="Calibri" w:hAnsi="Calibri"/>
                <w:sz w:val="22"/>
                <w:szCs w:val="22"/>
                <w:lang w:val="en"/>
              </w:rPr>
              <w:t>Rapid Response</w:t>
            </w:r>
            <w:r>
              <w:rPr>
                <w:rFonts w:ascii="Calibri" w:hAnsi="Calibri"/>
                <w:sz w:val="22"/>
                <w:szCs w:val="22"/>
                <w:lang w:val="en"/>
              </w:rPr>
              <w:t xml:space="preserve"> fund is issued by the MA Department of Career Services. The Rapid Response program</w:t>
            </w:r>
            <w:r w:rsidRPr="00BD5D7C">
              <w:rPr>
                <w:rFonts w:ascii="Calibri" w:hAnsi="Calibri"/>
                <w:sz w:val="22"/>
                <w:szCs w:val="22"/>
                <w:lang w:val="en"/>
              </w:rPr>
              <w:t xml:space="preserve"> provides statewide, early intervention, and no-cost re-employment services for companies and their employees affected by layoffs and closings.</w:t>
            </w:r>
            <w:r>
              <w:rPr>
                <w:rFonts w:ascii="Calibri" w:hAnsi="Calibri"/>
                <w:sz w:val="22"/>
                <w:szCs w:val="22"/>
                <w:lang w:val="en"/>
              </w:rPr>
              <w:t xml:space="preserve"> </w:t>
            </w:r>
            <w:r>
              <w:rPr>
                <w:rFonts w:ascii="Calibri" w:hAnsi="Calibri"/>
                <w:sz w:val="22"/>
                <w:szCs w:val="22"/>
              </w:rPr>
              <w:t>Career Centers receive funds for support of the Department of Career Services State-employed Rapid Response on-site at the Career Center.</w:t>
            </w:r>
          </w:p>
        </w:tc>
        <w:tc>
          <w:tcPr>
            <w:tcW w:w="1452" w:type="dxa"/>
            <w:shd w:val="clear" w:color="auto" w:fill="EDF2F8"/>
          </w:tcPr>
          <w:p w14:paraId="0110EC7C"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Co-location</w:t>
            </w:r>
          </w:p>
        </w:tc>
        <w:tc>
          <w:tcPr>
            <w:tcW w:w="1498" w:type="dxa"/>
            <w:shd w:val="clear" w:color="auto" w:fill="EDF2F8"/>
          </w:tcPr>
          <w:p w14:paraId="014CF10C" w14:textId="77777777" w:rsidR="00C2265E" w:rsidRPr="00EE4A1D" w:rsidRDefault="00C2265E" w:rsidP="0048710E">
            <w:pPr>
              <w:rPr>
                <w:rFonts w:ascii="Calibri" w:hAnsi="Calibri"/>
                <w:color w:val="000000"/>
                <w:sz w:val="22"/>
                <w:szCs w:val="22"/>
              </w:rPr>
            </w:pPr>
            <w:r w:rsidRPr="00EE4A1D">
              <w:rPr>
                <w:rFonts w:ascii="Calibri" w:hAnsi="Calibri"/>
                <w:color w:val="000000"/>
                <w:sz w:val="22"/>
                <w:szCs w:val="22"/>
              </w:rPr>
              <w:t>$</w:t>
            </w:r>
            <w:r>
              <w:rPr>
                <w:rFonts w:ascii="Calibri" w:hAnsi="Calibri"/>
                <w:color w:val="000000"/>
                <w:sz w:val="22"/>
                <w:szCs w:val="22"/>
              </w:rPr>
              <w:t>8,745</w:t>
            </w:r>
          </w:p>
        </w:tc>
        <w:tc>
          <w:tcPr>
            <w:tcW w:w="1343" w:type="dxa"/>
            <w:shd w:val="clear" w:color="auto" w:fill="EDF2F8"/>
          </w:tcPr>
          <w:p w14:paraId="7FC7FBF9" w14:textId="77777777" w:rsidR="00C2265E" w:rsidRPr="00E70F5A" w:rsidRDefault="00C2265E" w:rsidP="0048710E">
            <w:pPr>
              <w:rPr>
                <w:rFonts w:ascii="Calibri" w:hAnsi="Calibri"/>
                <w:color w:val="000000"/>
                <w:sz w:val="22"/>
                <w:szCs w:val="22"/>
              </w:rPr>
            </w:pPr>
            <w:r w:rsidRPr="00E70F5A">
              <w:rPr>
                <w:rFonts w:ascii="Calibri" w:hAnsi="Calibri"/>
                <w:color w:val="000000"/>
                <w:sz w:val="22"/>
                <w:szCs w:val="22"/>
              </w:rPr>
              <w:t>N/A</w:t>
            </w:r>
          </w:p>
        </w:tc>
        <w:tc>
          <w:tcPr>
            <w:tcW w:w="1536" w:type="dxa"/>
            <w:shd w:val="clear" w:color="auto" w:fill="EDF2F8"/>
          </w:tcPr>
          <w:p w14:paraId="361A8803" w14:textId="77777777" w:rsidR="00C2265E" w:rsidRPr="00EE4A1D" w:rsidRDefault="00C2265E" w:rsidP="0048710E">
            <w:pPr>
              <w:rPr>
                <w:rFonts w:ascii="Calibri" w:hAnsi="Calibri"/>
                <w:color w:val="000000"/>
                <w:sz w:val="22"/>
                <w:szCs w:val="22"/>
              </w:rPr>
            </w:pPr>
            <w:r>
              <w:rPr>
                <w:rFonts w:ascii="Calibri" w:hAnsi="Calibri"/>
                <w:color w:val="000000"/>
                <w:sz w:val="22"/>
                <w:szCs w:val="22"/>
              </w:rPr>
              <w:t>Annually</w:t>
            </w:r>
          </w:p>
        </w:tc>
      </w:tr>
      <w:tr w:rsidR="00C2265E" w:rsidRPr="00EE4A1D" w14:paraId="2DFF0A9B" w14:textId="77777777" w:rsidTr="0048710E">
        <w:tc>
          <w:tcPr>
            <w:tcW w:w="2049" w:type="dxa"/>
            <w:shd w:val="clear" w:color="auto" w:fill="EDF2F8"/>
          </w:tcPr>
          <w:p w14:paraId="7133A403" w14:textId="77777777" w:rsidR="00C2265E" w:rsidRPr="00EE4A1D" w:rsidRDefault="00C2265E" w:rsidP="0048710E">
            <w:pPr>
              <w:rPr>
                <w:rFonts w:ascii="Calibri" w:hAnsi="Calibri"/>
                <w:b/>
                <w:bCs/>
                <w:color w:val="000000"/>
                <w:sz w:val="22"/>
                <w:szCs w:val="22"/>
              </w:rPr>
            </w:pPr>
            <w:r>
              <w:rPr>
                <w:rFonts w:ascii="Calibri" w:hAnsi="Calibri"/>
                <w:b/>
                <w:bCs/>
                <w:color w:val="000000"/>
                <w:sz w:val="22"/>
                <w:szCs w:val="22"/>
              </w:rPr>
              <w:t>Department of Transitional Assistance</w:t>
            </w:r>
          </w:p>
        </w:tc>
        <w:tc>
          <w:tcPr>
            <w:tcW w:w="3678" w:type="dxa"/>
            <w:shd w:val="clear" w:color="auto" w:fill="EDF2F8"/>
          </w:tcPr>
          <w:p w14:paraId="6527E905" w14:textId="77777777" w:rsidR="00C2265E" w:rsidRDefault="00C2265E" w:rsidP="0048710E">
            <w:pPr>
              <w:rPr>
                <w:rFonts w:ascii="Calibri" w:hAnsi="Calibri"/>
                <w:sz w:val="22"/>
                <w:szCs w:val="22"/>
              </w:rPr>
            </w:pPr>
            <w:r>
              <w:rPr>
                <w:rFonts w:ascii="Calibri" w:hAnsi="Calibri"/>
                <w:sz w:val="22"/>
                <w:szCs w:val="22"/>
              </w:rPr>
              <w:t>Shared infrastructure contribution to support partnership with WIOA mandated partner.</w:t>
            </w:r>
          </w:p>
        </w:tc>
        <w:tc>
          <w:tcPr>
            <w:tcW w:w="1452" w:type="dxa"/>
            <w:shd w:val="clear" w:color="auto" w:fill="EDF2F8"/>
          </w:tcPr>
          <w:p w14:paraId="47234E3E" w14:textId="77777777" w:rsidR="00C2265E" w:rsidRPr="00EE4A1D" w:rsidRDefault="00C2265E" w:rsidP="0048710E">
            <w:pPr>
              <w:rPr>
                <w:rFonts w:ascii="Calibri" w:hAnsi="Calibri"/>
                <w:color w:val="000000"/>
                <w:sz w:val="22"/>
                <w:szCs w:val="22"/>
              </w:rPr>
            </w:pPr>
            <w:r>
              <w:rPr>
                <w:rFonts w:ascii="Calibri" w:hAnsi="Calibri"/>
                <w:color w:val="000000"/>
                <w:sz w:val="22"/>
                <w:szCs w:val="22"/>
              </w:rPr>
              <w:t>Shared partner infrastructure contribution</w:t>
            </w:r>
          </w:p>
        </w:tc>
        <w:tc>
          <w:tcPr>
            <w:tcW w:w="1498" w:type="dxa"/>
            <w:shd w:val="clear" w:color="auto" w:fill="EDF2F8"/>
          </w:tcPr>
          <w:p w14:paraId="307D69CE" w14:textId="77777777" w:rsidR="00C2265E" w:rsidRPr="00EE4A1D" w:rsidRDefault="00C2265E" w:rsidP="0048710E">
            <w:pPr>
              <w:rPr>
                <w:rFonts w:ascii="Calibri" w:hAnsi="Calibri"/>
                <w:color w:val="000000"/>
                <w:sz w:val="22"/>
                <w:szCs w:val="22"/>
              </w:rPr>
            </w:pPr>
            <w:r>
              <w:rPr>
                <w:rFonts w:ascii="Calibri" w:hAnsi="Calibri"/>
                <w:color w:val="000000"/>
                <w:sz w:val="22"/>
                <w:szCs w:val="22"/>
              </w:rPr>
              <w:t>$70,827</w:t>
            </w:r>
          </w:p>
        </w:tc>
        <w:tc>
          <w:tcPr>
            <w:tcW w:w="1343" w:type="dxa"/>
            <w:shd w:val="clear" w:color="auto" w:fill="EDF2F8"/>
          </w:tcPr>
          <w:p w14:paraId="5650D009" w14:textId="77777777" w:rsidR="00C2265E" w:rsidRPr="00F849AB" w:rsidRDefault="00C2265E" w:rsidP="0048710E">
            <w:pPr>
              <w:rPr>
                <w:rFonts w:ascii="Calibri" w:hAnsi="Calibri"/>
                <w:color w:val="000000"/>
                <w:sz w:val="22"/>
                <w:szCs w:val="22"/>
              </w:rPr>
            </w:pPr>
            <w:r w:rsidRPr="00F849AB">
              <w:rPr>
                <w:rFonts w:ascii="Calibri" w:hAnsi="Calibri"/>
                <w:color w:val="000000"/>
                <w:sz w:val="22"/>
                <w:szCs w:val="22"/>
              </w:rPr>
              <w:t>N/A</w:t>
            </w:r>
          </w:p>
        </w:tc>
        <w:tc>
          <w:tcPr>
            <w:tcW w:w="1536" w:type="dxa"/>
            <w:shd w:val="clear" w:color="auto" w:fill="EDF2F8"/>
          </w:tcPr>
          <w:p w14:paraId="7549DF0E" w14:textId="77777777" w:rsidR="00C2265E" w:rsidRDefault="00C2265E" w:rsidP="0048710E">
            <w:pPr>
              <w:rPr>
                <w:rFonts w:ascii="Calibri" w:hAnsi="Calibri"/>
                <w:color w:val="000000"/>
                <w:sz w:val="22"/>
                <w:szCs w:val="22"/>
              </w:rPr>
            </w:pPr>
            <w:r>
              <w:rPr>
                <w:rFonts w:ascii="Calibri" w:hAnsi="Calibri"/>
                <w:color w:val="000000"/>
                <w:sz w:val="22"/>
                <w:szCs w:val="22"/>
              </w:rPr>
              <w:t>Annually</w:t>
            </w:r>
          </w:p>
        </w:tc>
      </w:tr>
      <w:tr w:rsidR="00C2265E" w:rsidRPr="00EE4A1D" w14:paraId="2139ABC8" w14:textId="77777777" w:rsidTr="0048710E">
        <w:tc>
          <w:tcPr>
            <w:tcW w:w="2049" w:type="dxa"/>
            <w:shd w:val="clear" w:color="auto" w:fill="EDF2F8"/>
          </w:tcPr>
          <w:p w14:paraId="2C46B327" w14:textId="77777777" w:rsidR="00C2265E" w:rsidRPr="00EE4A1D" w:rsidRDefault="00C2265E" w:rsidP="0048710E">
            <w:pPr>
              <w:rPr>
                <w:rFonts w:ascii="Calibri" w:hAnsi="Calibri"/>
                <w:b/>
                <w:bCs/>
                <w:color w:val="000000"/>
                <w:sz w:val="22"/>
                <w:szCs w:val="22"/>
              </w:rPr>
            </w:pPr>
            <w:r>
              <w:rPr>
                <w:rFonts w:ascii="Calibri" w:hAnsi="Calibri"/>
                <w:b/>
                <w:bCs/>
                <w:color w:val="000000"/>
                <w:sz w:val="22"/>
                <w:szCs w:val="22"/>
              </w:rPr>
              <w:t>Mass. Commission for the Blind</w:t>
            </w:r>
          </w:p>
        </w:tc>
        <w:tc>
          <w:tcPr>
            <w:tcW w:w="3678" w:type="dxa"/>
            <w:shd w:val="clear" w:color="auto" w:fill="EDF2F8"/>
          </w:tcPr>
          <w:p w14:paraId="2F53A6A7" w14:textId="77777777" w:rsidR="00C2265E" w:rsidRDefault="00C2265E" w:rsidP="0048710E">
            <w:pPr>
              <w:rPr>
                <w:rFonts w:ascii="Calibri" w:hAnsi="Calibri"/>
                <w:sz w:val="22"/>
                <w:szCs w:val="22"/>
              </w:rPr>
            </w:pPr>
            <w:r>
              <w:rPr>
                <w:rFonts w:ascii="Calibri" w:hAnsi="Calibri"/>
                <w:sz w:val="22"/>
                <w:szCs w:val="22"/>
              </w:rPr>
              <w:t>Shared infrastructure contribution to support partnership with WIOA mandated partner.</w:t>
            </w:r>
          </w:p>
        </w:tc>
        <w:tc>
          <w:tcPr>
            <w:tcW w:w="1452" w:type="dxa"/>
            <w:shd w:val="clear" w:color="auto" w:fill="EDF2F8"/>
          </w:tcPr>
          <w:p w14:paraId="372D1316" w14:textId="77777777" w:rsidR="00C2265E" w:rsidRPr="00EE4A1D" w:rsidRDefault="00C2265E" w:rsidP="0048710E">
            <w:pPr>
              <w:rPr>
                <w:rFonts w:ascii="Calibri" w:hAnsi="Calibri"/>
                <w:color w:val="000000"/>
                <w:sz w:val="22"/>
                <w:szCs w:val="22"/>
              </w:rPr>
            </w:pPr>
            <w:r>
              <w:rPr>
                <w:rFonts w:ascii="Calibri" w:hAnsi="Calibri"/>
                <w:color w:val="000000"/>
                <w:sz w:val="22"/>
                <w:szCs w:val="22"/>
              </w:rPr>
              <w:t>Shared partner infrastructure contribution</w:t>
            </w:r>
          </w:p>
        </w:tc>
        <w:tc>
          <w:tcPr>
            <w:tcW w:w="1498" w:type="dxa"/>
            <w:shd w:val="clear" w:color="auto" w:fill="EDF2F8"/>
          </w:tcPr>
          <w:p w14:paraId="5741F23B" w14:textId="77777777" w:rsidR="00C2265E" w:rsidRPr="00EE4A1D" w:rsidRDefault="00C2265E" w:rsidP="0048710E">
            <w:pPr>
              <w:rPr>
                <w:rFonts w:ascii="Calibri" w:hAnsi="Calibri"/>
                <w:color w:val="000000"/>
                <w:sz w:val="22"/>
                <w:szCs w:val="22"/>
              </w:rPr>
            </w:pPr>
            <w:r>
              <w:rPr>
                <w:rFonts w:ascii="Calibri" w:hAnsi="Calibri"/>
                <w:color w:val="000000"/>
                <w:sz w:val="22"/>
                <w:szCs w:val="22"/>
              </w:rPr>
              <w:t>$4,375</w:t>
            </w:r>
          </w:p>
        </w:tc>
        <w:tc>
          <w:tcPr>
            <w:tcW w:w="1343" w:type="dxa"/>
            <w:shd w:val="clear" w:color="auto" w:fill="EDF2F8"/>
          </w:tcPr>
          <w:p w14:paraId="17F6A6F7" w14:textId="77777777" w:rsidR="00C2265E" w:rsidRPr="00F849AB" w:rsidRDefault="00C2265E" w:rsidP="0048710E">
            <w:pPr>
              <w:rPr>
                <w:rFonts w:ascii="Calibri" w:hAnsi="Calibri"/>
                <w:color w:val="000000"/>
                <w:sz w:val="22"/>
                <w:szCs w:val="22"/>
              </w:rPr>
            </w:pPr>
            <w:r w:rsidRPr="00F849AB">
              <w:rPr>
                <w:rFonts w:ascii="Calibri" w:hAnsi="Calibri"/>
                <w:color w:val="000000"/>
                <w:sz w:val="22"/>
                <w:szCs w:val="22"/>
              </w:rPr>
              <w:t>N/A</w:t>
            </w:r>
          </w:p>
        </w:tc>
        <w:tc>
          <w:tcPr>
            <w:tcW w:w="1536" w:type="dxa"/>
            <w:shd w:val="clear" w:color="auto" w:fill="EDF2F8"/>
          </w:tcPr>
          <w:p w14:paraId="6C7009ED" w14:textId="77777777" w:rsidR="00C2265E" w:rsidRDefault="00C2265E" w:rsidP="0048710E">
            <w:pPr>
              <w:rPr>
                <w:rFonts w:ascii="Calibri" w:hAnsi="Calibri"/>
                <w:color w:val="000000"/>
                <w:sz w:val="22"/>
                <w:szCs w:val="22"/>
              </w:rPr>
            </w:pPr>
            <w:r>
              <w:rPr>
                <w:rFonts w:ascii="Calibri" w:hAnsi="Calibri"/>
                <w:color w:val="000000"/>
                <w:sz w:val="22"/>
                <w:szCs w:val="22"/>
              </w:rPr>
              <w:t>Annually</w:t>
            </w:r>
          </w:p>
        </w:tc>
      </w:tr>
      <w:tr w:rsidR="00C2265E" w:rsidRPr="00EE4A1D" w14:paraId="5CB38878" w14:textId="77777777" w:rsidTr="0048710E">
        <w:tc>
          <w:tcPr>
            <w:tcW w:w="2049" w:type="dxa"/>
            <w:shd w:val="clear" w:color="auto" w:fill="EDF2F8"/>
          </w:tcPr>
          <w:p w14:paraId="3C7FD3AD" w14:textId="77777777" w:rsidR="00C2265E" w:rsidRPr="00EE4A1D" w:rsidRDefault="00C2265E" w:rsidP="0048710E">
            <w:pPr>
              <w:rPr>
                <w:rFonts w:ascii="Calibri" w:hAnsi="Calibri"/>
                <w:b/>
                <w:bCs/>
                <w:color w:val="000000"/>
                <w:sz w:val="22"/>
                <w:szCs w:val="22"/>
              </w:rPr>
            </w:pPr>
            <w:r>
              <w:rPr>
                <w:rFonts w:ascii="Calibri" w:hAnsi="Calibri"/>
                <w:b/>
                <w:bCs/>
                <w:color w:val="000000"/>
                <w:sz w:val="22"/>
                <w:szCs w:val="22"/>
              </w:rPr>
              <w:t>Mass. Rehabilitation Commission</w:t>
            </w:r>
          </w:p>
        </w:tc>
        <w:tc>
          <w:tcPr>
            <w:tcW w:w="3678" w:type="dxa"/>
            <w:shd w:val="clear" w:color="auto" w:fill="EDF2F8"/>
          </w:tcPr>
          <w:p w14:paraId="0EE85A49" w14:textId="77777777" w:rsidR="00C2265E" w:rsidRDefault="00C2265E" w:rsidP="0048710E">
            <w:pPr>
              <w:rPr>
                <w:rFonts w:ascii="Calibri" w:hAnsi="Calibri"/>
                <w:sz w:val="22"/>
                <w:szCs w:val="22"/>
              </w:rPr>
            </w:pPr>
            <w:r>
              <w:rPr>
                <w:rFonts w:ascii="Calibri" w:hAnsi="Calibri"/>
                <w:sz w:val="22"/>
                <w:szCs w:val="22"/>
              </w:rPr>
              <w:t>Shared infrastructure contribution to support partnership with WIOA mandated partner.</w:t>
            </w:r>
          </w:p>
        </w:tc>
        <w:tc>
          <w:tcPr>
            <w:tcW w:w="1452" w:type="dxa"/>
            <w:shd w:val="clear" w:color="auto" w:fill="EDF2F8"/>
          </w:tcPr>
          <w:p w14:paraId="02DC4C1C" w14:textId="77777777" w:rsidR="00C2265E" w:rsidRPr="00EE4A1D" w:rsidRDefault="00C2265E" w:rsidP="0048710E">
            <w:pPr>
              <w:rPr>
                <w:rFonts w:ascii="Calibri" w:hAnsi="Calibri"/>
                <w:color w:val="000000"/>
                <w:sz w:val="22"/>
                <w:szCs w:val="22"/>
              </w:rPr>
            </w:pPr>
            <w:r>
              <w:rPr>
                <w:rFonts w:ascii="Calibri" w:hAnsi="Calibri"/>
                <w:color w:val="000000"/>
                <w:sz w:val="22"/>
                <w:szCs w:val="22"/>
              </w:rPr>
              <w:t>Shared partner infrastructure contribution</w:t>
            </w:r>
          </w:p>
        </w:tc>
        <w:tc>
          <w:tcPr>
            <w:tcW w:w="1498" w:type="dxa"/>
            <w:shd w:val="clear" w:color="auto" w:fill="EDF2F8"/>
          </w:tcPr>
          <w:p w14:paraId="58607A61" w14:textId="77777777" w:rsidR="00C2265E" w:rsidRPr="00EE4A1D" w:rsidRDefault="00C2265E" w:rsidP="0048710E">
            <w:pPr>
              <w:rPr>
                <w:rFonts w:ascii="Calibri" w:hAnsi="Calibri"/>
                <w:color w:val="000000"/>
                <w:sz w:val="22"/>
                <w:szCs w:val="22"/>
              </w:rPr>
            </w:pPr>
            <w:r>
              <w:rPr>
                <w:rFonts w:ascii="Calibri" w:hAnsi="Calibri"/>
                <w:color w:val="000000"/>
                <w:sz w:val="22"/>
                <w:szCs w:val="22"/>
              </w:rPr>
              <w:t>$12,088</w:t>
            </w:r>
          </w:p>
        </w:tc>
        <w:tc>
          <w:tcPr>
            <w:tcW w:w="1343" w:type="dxa"/>
            <w:shd w:val="clear" w:color="auto" w:fill="EDF2F8"/>
          </w:tcPr>
          <w:p w14:paraId="0843BB87" w14:textId="77777777" w:rsidR="00C2265E" w:rsidRPr="00F849AB" w:rsidRDefault="00C2265E" w:rsidP="0048710E">
            <w:pPr>
              <w:rPr>
                <w:rFonts w:ascii="Calibri" w:hAnsi="Calibri"/>
                <w:color w:val="000000"/>
                <w:sz w:val="22"/>
                <w:szCs w:val="22"/>
              </w:rPr>
            </w:pPr>
            <w:r w:rsidRPr="00F849AB">
              <w:rPr>
                <w:rFonts w:ascii="Calibri" w:hAnsi="Calibri"/>
                <w:color w:val="000000"/>
                <w:sz w:val="22"/>
                <w:szCs w:val="22"/>
              </w:rPr>
              <w:t>N/A</w:t>
            </w:r>
          </w:p>
        </w:tc>
        <w:tc>
          <w:tcPr>
            <w:tcW w:w="1536" w:type="dxa"/>
            <w:shd w:val="clear" w:color="auto" w:fill="EDF2F8"/>
          </w:tcPr>
          <w:p w14:paraId="297DDDD2" w14:textId="77777777" w:rsidR="00C2265E" w:rsidRDefault="00C2265E" w:rsidP="0048710E">
            <w:pPr>
              <w:rPr>
                <w:rFonts w:ascii="Calibri" w:hAnsi="Calibri"/>
                <w:color w:val="000000"/>
                <w:sz w:val="22"/>
                <w:szCs w:val="22"/>
              </w:rPr>
            </w:pPr>
            <w:r>
              <w:rPr>
                <w:rFonts w:ascii="Calibri" w:hAnsi="Calibri"/>
                <w:color w:val="000000"/>
                <w:sz w:val="22"/>
                <w:szCs w:val="22"/>
              </w:rPr>
              <w:t>Annually</w:t>
            </w:r>
          </w:p>
        </w:tc>
      </w:tr>
      <w:tr w:rsidR="00C2265E" w:rsidRPr="00EE4A1D" w14:paraId="38CBE443" w14:textId="77777777" w:rsidTr="0048710E">
        <w:tc>
          <w:tcPr>
            <w:tcW w:w="2049" w:type="dxa"/>
            <w:shd w:val="clear" w:color="auto" w:fill="EDF2F8"/>
          </w:tcPr>
          <w:p w14:paraId="6E8752DC" w14:textId="77777777" w:rsidR="00C2265E" w:rsidRPr="00EE4A1D" w:rsidRDefault="00C2265E" w:rsidP="0048710E">
            <w:pPr>
              <w:rPr>
                <w:rFonts w:ascii="Calibri" w:hAnsi="Calibri"/>
                <w:b/>
                <w:bCs/>
                <w:color w:val="000000"/>
                <w:sz w:val="22"/>
                <w:szCs w:val="22"/>
              </w:rPr>
            </w:pPr>
            <w:r>
              <w:rPr>
                <w:rFonts w:ascii="Calibri" w:hAnsi="Calibri"/>
                <w:b/>
                <w:bCs/>
                <w:color w:val="000000"/>
                <w:sz w:val="22"/>
                <w:szCs w:val="22"/>
              </w:rPr>
              <w:lastRenderedPageBreak/>
              <w:t>Adult and Community Learning Services</w:t>
            </w:r>
          </w:p>
        </w:tc>
        <w:tc>
          <w:tcPr>
            <w:tcW w:w="3678" w:type="dxa"/>
            <w:shd w:val="clear" w:color="auto" w:fill="EDF2F8"/>
          </w:tcPr>
          <w:p w14:paraId="5882B802" w14:textId="77777777" w:rsidR="00C2265E" w:rsidRDefault="00C2265E" w:rsidP="0048710E">
            <w:pPr>
              <w:rPr>
                <w:rFonts w:ascii="Calibri" w:hAnsi="Calibri"/>
                <w:sz w:val="22"/>
                <w:szCs w:val="22"/>
              </w:rPr>
            </w:pPr>
            <w:r>
              <w:rPr>
                <w:rFonts w:ascii="Calibri" w:hAnsi="Calibri"/>
                <w:sz w:val="22"/>
                <w:szCs w:val="22"/>
              </w:rPr>
              <w:t>Shared infrastructure contribution to support partnership with WIOA mandated partner.</w:t>
            </w:r>
          </w:p>
        </w:tc>
        <w:tc>
          <w:tcPr>
            <w:tcW w:w="1452" w:type="dxa"/>
            <w:shd w:val="clear" w:color="auto" w:fill="EDF2F8"/>
          </w:tcPr>
          <w:p w14:paraId="29DA08C2" w14:textId="77777777" w:rsidR="00C2265E" w:rsidRPr="00EE4A1D" w:rsidRDefault="00C2265E" w:rsidP="0048710E">
            <w:pPr>
              <w:rPr>
                <w:rFonts w:ascii="Calibri" w:hAnsi="Calibri"/>
                <w:color w:val="000000"/>
                <w:sz w:val="22"/>
                <w:szCs w:val="22"/>
              </w:rPr>
            </w:pPr>
            <w:r>
              <w:rPr>
                <w:rFonts w:ascii="Calibri" w:hAnsi="Calibri"/>
                <w:color w:val="000000"/>
                <w:sz w:val="22"/>
                <w:szCs w:val="22"/>
              </w:rPr>
              <w:t>Shared partner infrastructure contribution</w:t>
            </w:r>
          </w:p>
        </w:tc>
        <w:tc>
          <w:tcPr>
            <w:tcW w:w="1498" w:type="dxa"/>
            <w:shd w:val="clear" w:color="auto" w:fill="EDF2F8"/>
          </w:tcPr>
          <w:p w14:paraId="2C8EC0C3" w14:textId="77777777" w:rsidR="00C2265E" w:rsidRPr="00EE4A1D" w:rsidRDefault="00C2265E" w:rsidP="0048710E">
            <w:pPr>
              <w:rPr>
                <w:rFonts w:ascii="Calibri" w:hAnsi="Calibri"/>
                <w:color w:val="000000"/>
                <w:sz w:val="22"/>
                <w:szCs w:val="22"/>
              </w:rPr>
            </w:pPr>
            <w:r>
              <w:rPr>
                <w:rFonts w:ascii="Calibri" w:hAnsi="Calibri"/>
                <w:color w:val="000000"/>
                <w:sz w:val="22"/>
                <w:szCs w:val="22"/>
              </w:rPr>
              <w:t>$17,120</w:t>
            </w:r>
          </w:p>
        </w:tc>
        <w:tc>
          <w:tcPr>
            <w:tcW w:w="1343" w:type="dxa"/>
            <w:shd w:val="clear" w:color="auto" w:fill="EDF2F8"/>
          </w:tcPr>
          <w:p w14:paraId="7B85BAD9" w14:textId="77777777" w:rsidR="00C2265E" w:rsidRPr="00F849AB" w:rsidRDefault="00C2265E" w:rsidP="0048710E">
            <w:pPr>
              <w:rPr>
                <w:rFonts w:ascii="Calibri" w:hAnsi="Calibri"/>
                <w:color w:val="000000"/>
                <w:sz w:val="22"/>
                <w:szCs w:val="22"/>
              </w:rPr>
            </w:pPr>
            <w:r w:rsidRPr="00F849AB">
              <w:rPr>
                <w:rFonts w:ascii="Calibri" w:hAnsi="Calibri"/>
                <w:color w:val="000000"/>
                <w:sz w:val="22"/>
                <w:szCs w:val="22"/>
              </w:rPr>
              <w:t>N/A</w:t>
            </w:r>
          </w:p>
        </w:tc>
        <w:tc>
          <w:tcPr>
            <w:tcW w:w="1536" w:type="dxa"/>
            <w:shd w:val="clear" w:color="auto" w:fill="EDF2F8"/>
          </w:tcPr>
          <w:p w14:paraId="545E1802" w14:textId="77777777" w:rsidR="00C2265E" w:rsidRDefault="00C2265E" w:rsidP="0048710E">
            <w:pPr>
              <w:rPr>
                <w:rFonts w:ascii="Calibri" w:hAnsi="Calibri"/>
                <w:color w:val="000000"/>
                <w:sz w:val="22"/>
                <w:szCs w:val="22"/>
              </w:rPr>
            </w:pPr>
            <w:r>
              <w:rPr>
                <w:rFonts w:ascii="Calibri" w:hAnsi="Calibri"/>
                <w:color w:val="000000"/>
                <w:sz w:val="22"/>
                <w:szCs w:val="22"/>
              </w:rPr>
              <w:t>Annually</w:t>
            </w:r>
          </w:p>
        </w:tc>
      </w:tr>
      <w:tr w:rsidR="00C2265E" w:rsidRPr="00EE4A1D" w14:paraId="162B3A6B" w14:textId="77777777" w:rsidTr="0048710E">
        <w:tc>
          <w:tcPr>
            <w:tcW w:w="2049" w:type="dxa"/>
            <w:shd w:val="clear" w:color="auto" w:fill="EDF2F8"/>
          </w:tcPr>
          <w:p w14:paraId="0100A886" w14:textId="77777777" w:rsidR="00C2265E" w:rsidRDefault="00C2265E" w:rsidP="0048710E">
            <w:pPr>
              <w:rPr>
                <w:rFonts w:ascii="Calibri" w:hAnsi="Calibri"/>
                <w:b/>
                <w:bCs/>
                <w:color w:val="000000"/>
                <w:sz w:val="22"/>
                <w:szCs w:val="22"/>
              </w:rPr>
            </w:pPr>
            <w:r>
              <w:rPr>
                <w:rFonts w:ascii="Calibri" w:hAnsi="Calibri"/>
                <w:b/>
                <w:bCs/>
                <w:color w:val="000000"/>
                <w:sz w:val="22"/>
                <w:szCs w:val="22"/>
              </w:rPr>
              <w:t>Senior Community Service Employment Program</w:t>
            </w:r>
          </w:p>
        </w:tc>
        <w:tc>
          <w:tcPr>
            <w:tcW w:w="3678" w:type="dxa"/>
            <w:shd w:val="clear" w:color="auto" w:fill="EDF2F8"/>
          </w:tcPr>
          <w:p w14:paraId="114DC96A" w14:textId="77777777" w:rsidR="00C2265E" w:rsidRDefault="00C2265E" w:rsidP="0048710E">
            <w:pPr>
              <w:rPr>
                <w:rFonts w:ascii="Calibri" w:hAnsi="Calibri"/>
                <w:sz w:val="22"/>
                <w:szCs w:val="22"/>
              </w:rPr>
            </w:pPr>
            <w:r>
              <w:rPr>
                <w:rFonts w:ascii="Calibri" w:hAnsi="Calibri"/>
                <w:sz w:val="22"/>
                <w:szCs w:val="22"/>
              </w:rPr>
              <w:t>Shared infrastructure contribution to support partnership with WIOA mandated partner.</w:t>
            </w:r>
          </w:p>
        </w:tc>
        <w:tc>
          <w:tcPr>
            <w:tcW w:w="1452" w:type="dxa"/>
            <w:shd w:val="clear" w:color="auto" w:fill="EDF2F8"/>
          </w:tcPr>
          <w:p w14:paraId="7034ABD7" w14:textId="77777777" w:rsidR="00C2265E" w:rsidRPr="00EE4A1D" w:rsidRDefault="00C2265E" w:rsidP="0048710E">
            <w:pPr>
              <w:rPr>
                <w:rFonts w:ascii="Calibri" w:hAnsi="Calibri"/>
                <w:color w:val="000000"/>
                <w:sz w:val="22"/>
                <w:szCs w:val="22"/>
              </w:rPr>
            </w:pPr>
            <w:r>
              <w:rPr>
                <w:rFonts w:ascii="Calibri" w:hAnsi="Calibri"/>
                <w:color w:val="000000"/>
                <w:sz w:val="22"/>
                <w:szCs w:val="22"/>
              </w:rPr>
              <w:t>Shared partner infrastructure contribution</w:t>
            </w:r>
          </w:p>
        </w:tc>
        <w:tc>
          <w:tcPr>
            <w:tcW w:w="1498" w:type="dxa"/>
            <w:shd w:val="clear" w:color="auto" w:fill="EDF2F8"/>
          </w:tcPr>
          <w:p w14:paraId="2FB155A0" w14:textId="77777777" w:rsidR="00C2265E" w:rsidRPr="00EE4A1D" w:rsidRDefault="00C2265E" w:rsidP="0048710E">
            <w:pPr>
              <w:rPr>
                <w:rFonts w:ascii="Calibri" w:hAnsi="Calibri"/>
                <w:color w:val="000000"/>
                <w:sz w:val="22"/>
                <w:szCs w:val="22"/>
              </w:rPr>
            </w:pPr>
            <w:r>
              <w:rPr>
                <w:rFonts w:ascii="Calibri" w:hAnsi="Calibri"/>
                <w:color w:val="000000"/>
                <w:sz w:val="22"/>
                <w:szCs w:val="22"/>
              </w:rPr>
              <w:t>$6,420</w:t>
            </w:r>
          </w:p>
        </w:tc>
        <w:tc>
          <w:tcPr>
            <w:tcW w:w="1343" w:type="dxa"/>
            <w:shd w:val="clear" w:color="auto" w:fill="EDF2F8"/>
          </w:tcPr>
          <w:p w14:paraId="412E9665" w14:textId="77777777" w:rsidR="00C2265E" w:rsidRPr="00F849AB" w:rsidRDefault="00C2265E" w:rsidP="0048710E">
            <w:pPr>
              <w:rPr>
                <w:rFonts w:ascii="Calibri" w:hAnsi="Calibri"/>
                <w:color w:val="000000"/>
                <w:sz w:val="22"/>
                <w:szCs w:val="22"/>
              </w:rPr>
            </w:pPr>
            <w:r w:rsidRPr="00F849AB">
              <w:rPr>
                <w:rFonts w:ascii="Calibri" w:hAnsi="Calibri"/>
                <w:color w:val="000000"/>
                <w:sz w:val="22"/>
                <w:szCs w:val="22"/>
              </w:rPr>
              <w:t>N/A</w:t>
            </w:r>
          </w:p>
        </w:tc>
        <w:tc>
          <w:tcPr>
            <w:tcW w:w="1536" w:type="dxa"/>
            <w:shd w:val="clear" w:color="auto" w:fill="EDF2F8"/>
          </w:tcPr>
          <w:p w14:paraId="334C6E2B" w14:textId="77777777" w:rsidR="00C2265E" w:rsidRDefault="00C2265E" w:rsidP="0048710E">
            <w:pPr>
              <w:rPr>
                <w:rFonts w:ascii="Calibri" w:hAnsi="Calibri"/>
                <w:color w:val="000000"/>
                <w:sz w:val="22"/>
                <w:szCs w:val="22"/>
              </w:rPr>
            </w:pPr>
            <w:r>
              <w:rPr>
                <w:rFonts w:ascii="Calibri" w:hAnsi="Calibri"/>
                <w:color w:val="000000"/>
                <w:sz w:val="22"/>
                <w:szCs w:val="22"/>
              </w:rPr>
              <w:t>Annually</w:t>
            </w:r>
          </w:p>
        </w:tc>
      </w:tr>
      <w:tr w:rsidR="00C2265E" w:rsidRPr="00EE4A1D" w14:paraId="15EE7751" w14:textId="77777777" w:rsidTr="0048710E">
        <w:tc>
          <w:tcPr>
            <w:tcW w:w="2049" w:type="dxa"/>
            <w:shd w:val="clear" w:color="auto" w:fill="EDF2F8"/>
          </w:tcPr>
          <w:p w14:paraId="136CE9B3" w14:textId="77777777" w:rsidR="00C2265E" w:rsidRPr="00EE4A1D" w:rsidRDefault="00C2265E" w:rsidP="0048710E">
            <w:pPr>
              <w:rPr>
                <w:rFonts w:ascii="Calibri" w:hAnsi="Calibri"/>
                <w:b/>
                <w:bCs/>
                <w:color w:val="000000"/>
                <w:sz w:val="22"/>
                <w:szCs w:val="22"/>
              </w:rPr>
            </w:pPr>
            <w:r>
              <w:rPr>
                <w:rFonts w:ascii="Calibri" w:hAnsi="Calibri"/>
                <w:b/>
                <w:bCs/>
                <w:color w:val="000000"/>
                <w:sz w:val="22"/>
                <w:szCs w:val="22"/>
              </w:rPr>
              <w:t>Earned Income</w:t>
            </w:r>
          </w:p>
        </w:tc>
        <w:tc>
          <w:tcPr>
            <w:tcW w:w="3678" w:type="dxa"/>
            <w:shd w:val="clear" w:color="auto" w:fill="EDF2F8"/>
          </w:tcPr>
          <w:p w14:paraId="544E2ECD" w14:textId="77777777" w:rsidR="00C2265E" w:rsidRDefault="00C2265E" w:rsidP="0048710E">
            <w:pPr>
              <w:rPr>
                <w:rFonts w:ascii="Calibri" w:hAnsi="Calibri"/>
                <w:color w:val="000000"/>
                <w:sz w:val="22"/>
                <w:szCs w:val="22"/>
              </w:rPr>
            </w:pPr>
            <w:r>
              <w:rPr>
                <w:rFonts w:ascii="Calibri" w:hAnsi="Calibri"/>
                <w:color w:val="000000"/>
                <w:sz w:val="22"/>
                <w:szCs w:val="22"/>
              </w:rPr>
              <w:t>Additional income raised through fee-based services, grants, and other revenue</w:t>
            </w:r>
          </w:p>
        </w:tc>
        <w:tc>
          <w:tcPr>
            <w:tcW w:w="1452" w:type="dxa"/>
            <w:shd w:val="clear" w:color="auto" w:fill="EDF2F8"/>
          </w:tcPr>
          <w:p w14:paraId="56663FD8" w14:textId="77777777" w:rsidR="00C2265E" w:rsidRPr="00EE4A1D" w:rsidRDefault="00C2265E" w:rsidP="0048710E">
            <w:pPr>
              <w:rPr>
                <w:rFonts w:ascii="Calibri" w:hAnsi="Calibri"/>
                <w:color w:val="000000"/>
                <w:sz w:val="22"/>
                <w:szCs w:val="22"/>
              </w:rPr>
            </w:pPr>
            <w:r>
              <w:rPr>
                <w:rFonts w:ascii="Calibri" w:hAnsi="Calibri"/>
                <w:color w:val="000000"/>
                <w:sz w:val="22"/>
                <w:szCs w:val="22"/>
              </w:rPr>
              <w:t>Earned income</w:t>
            </w:r>
          </w:p>
        </w:tc>
        <w:tc>
          <w:tcPr>
            <w:tcW w:w="1498" w:type="dxa"/>
            <w:shd w:val="clear" w:color="auto" w:fill="EDF2F8"/>
          </w:tcPr>
          <w:p w14:paraId="2BAC255A" w14:textId="77777777" w:rsidR="00C2265E" w:rsidRPr="00EE4A1D" w:rsidRDefault="00C2265E" w:rsidP="0048710E">
            <w:pPr>
              <w:rPr>
                <w:rFonts w:ascii="Calibri" w:hAnsi="Calibri"/>
                <w:color w:val="000000"/>
                <w:sz w:val="22"/>
                <w:szCs w:val="22"/>
              </w:rPr>
            </w:pPr>
            <w:r>
              <w:rPr>
                <w:rFonts w:ascii="Calibri" w:hAnsi="Calibri"/>
                <w:color w:val="000000"/>
                <w:sz w:val="22"/>
                <w:szCs w:val="22"/>
              </w:rPr>
              <w:t>$100,000</w:t>
            </w:r>
          </w:p>
        </w:tc>
        <w:tc>
          <w:tcPr>
            <w:tcW w:w="1343" w:type="dxa"/>
            <w:shd w:val="clear" w:color="auto" w:fill="EDF2F8"/>
          </w:tcPr>
          <w:p w14:paraId="0621A60C" w14:textId="77777777" w:rsidR="00C2265E" w:rsidRPr="00EE4A1D" w:rsidRDefault="00C2265E" w:rsidP="0048710E">
            <w:pPr>
              <w:rPr>
                <w:rFonts w:ascii="Calibri" w:hAnsi="Calibri"/>
                <w:color w:val="000000"/>
                <w:sz w:val="22"/>
                <w:szCs w:val="22"/>
              </w:rPr>
            </w:pPr>
            <w:r>
              <w:rPr>
                <w:rFonts w:ascii="Calibri" w:hAnsi="Calibri"/>
                <w:color w:val="000000"/>
                <w:sz w:val="22"/>
                <w:szCs w:val="22"/>
              </w:rPr>
              <w:t>N/A</w:t>
            </w:r>
          </w:p>
        </w:tc>
        <w:tc>
          <w:tcPr>
            <w:tcW w:w="1536" w:type="dxa"/>
            <w:shd w:val="clear" w:color="auto" w:fill="EDF2F8"/>
          </w:tcPr>
          <w:p w14:paraId="53EBBE40" w14:textId="77777777" w:rsidR="00C2265E" w:rsidRPr="00EE4A1D" w:rsidRDefault="00C2265E" w:rsidP="0048710E">
            <w:pPr>
              <w:rPr>
                <w:rFonts w:ascii="Calibri" w:hAnsi="Calibri"/>
                <w:color w:val="000000"/>
                <w:sz w:val="22"/>
                <w:szCs w:val="22"/>
              </w:rPr>
            </w:pPr>
            <w:r>
              <w:rPr>
                <w:rFonts w:ascii="Calibri" w:hAnsi="Calibri"/>
                <w:color w:val="000000"/>
                <w:sz w:val="22"/>
                <w:szCs w:val="22"/>
              </w:rPr>
              <w:t>Annually</w:t>
            </w:r>
          </w:p>
        </w:tc>
      </w:tr>
      <w:tr w:rsidR="00C2265E" w:rsidRPr="00EE4A1D" w14:paraId="58EF1210" w14:textId="77777777" w:rsidTr="0048710E">
        <w:tc>
          <w:tcPr>
            <w:tcW w:w="2049" w:type="dxa"/>
            <w:shd w:val="clear" w:color="auto" w:fill="EDF2F8"/>
          </w:tcPr>
          <w:p w14:paraId="78641EA3" w14:textId="77777777" w:rsidR="00C2265E" w:rsidRDefault="00C2265E" w:rsidP="0048710E">
            <w:pPr>
              <w:rPr>
                <w:rFonts w:ascii="Calibri" w:hAnsi="Calibri"/>
                <w:b/>
                <w:bCs/>
                <w:color w:val="000000"/>
                <w:sz w:val="22"/>
                <w:szCs w:val="22"/>
              </w:rPr>
            </w:pPr>
            <w:r>
              <w:rPr>
                <w:rFonts w:ascii="Calibri" w:hAnsi="Calibri"/>
                <w:b/>
                <w:bCs/>
                <w:color w:val="000000"/>
                <w:sz w:val="22"/>
                <w:szCs w:val="22"/>
              </w:rPr>
              <w:t>TOTAL</w:t>
            </w:r>
          </w:p>
        </w:tc>
        <w:tc>
          <w:tcPr>
            <w:tcW w:w="3678" w:type="dxa"/>
            <w:shd w:val="clear" w:color="auto" w:fill="EDF2F8"/>
          </w:tcPr>
          <w:p w14:paraId="33F8469B" w14:textId="77777777" w:rsidR="00C2265E" w:rsidRDefault="00C2265E" w:rsidP="0048710E">
            <w:pPr>
              <w:rPr>
                <w:rFonts w:ascii="Calibri" w:hAnsi="Calibri"/>
                <w:color w:val="000000"/>
                <w:sz w:val="22"/>
                <w:szCs w:val="22"/>
              </w:rPr>
            </w:pPr>
          </w:p>
        </w:tc>
        <w:tc>
          <w:tcPr>
            <w:tcW w:w="1452" w:type="dxa"/>
            <w:shd w:val="clear" w:color="auto" w:fill="EDF2F8"/>
          </w:tcPr>
          <w:p w14:paraId="56B977A8" w14:textId="77777777" w:rsidR="00C2265E" w:rsidRDefault="00C2265E" w:rsidP="0048710E">
            <w:pPr>
              <w:rPr>
                <w:rFonts w:ascii="Calibri" w:hAnsi="Calibri"/>
                <w:color w:val="000000"/>
                <w:sz w:val="22"/>
                <w:szCs w:val="22"/>
              </w:rPr>
            </w:pPr>
          </w:p>
        </w:tc>
        <w:tc>
          <w:tcPr>
            <w:tcW w:w="1498" w:type="dxa"/>
            <w:shd w:val="clear" w:color="auto" w:fill="EDF2F8"/>
          </w:tcPr>
          <w:p w14:paraId="24304F96" w14:textId="5C5AF9C0" w:rsidR="00C2265E" w:rsidRDefault="004E6F86" w:rsidP="0048710E">
            <w:pPr>
              <w:rPr>
                <w:rFonts w:ascii="Calibri" w:hAnsi="Calibri"/>
                <w:color w:val="000000"/>
                <w:sz w:val="22"/>
                <w:szCs w:val="22"/>
              </w:rPr>
            </w:pPr>
            <w:r>
              <w:rPr>
                <w:rFonts w:ascii="Calibri" w:hAnsi="Calibri"/>
                <w:color w:val="000000"/>
                <w:sz w:val="22"/>
                <w:szCs w:val="22"/>
              </w:rPr>
              <w:t>$3,266,413</w:t>
            </w:r>
          </w:p>
        </w:tc>
        <w:tc>
          <w:tcPr>
            <w:tcW w:w="1343" w:type="dxa"/>
            <w:shd w:val="clear" w:color="auto" w:fill="EDF2F8"/>
          </w:tcPr>
          <w:p w14:paraId="6C69E204" w14:textId="77777777" w:rsidR="00C2265E" w:rsidRDefault="00C2265E" w:rsidP="0048710E">
            <w:pPr>
              <w:rPr>
                <w:rFonts w:ascii="Calibri" w:hAnsi="Calibri"/>
                <w:color w:val="000000"/>
                <w:sz w:val="22"/>
                <w:szCs w:val="22"/>
              </w:rPr>
            </w:pPr>
          </w:p>
        </w:tc>
        <w:tc>
          <w:tcPr>
            <w:tcW w:w="1536" w:type="dxa"/>
            <w:shd w:val="clear" w:color="auto" w:fill="EDF2F8"/>
          </w:tcPr>
          <w:p w14:paraId="351099F5" w14:textId="77777777" w:rsidR="00C2265E" w:rsidRDefault="00C2265E" w:rsidP="0048710E">
            <w:pPr>
              <w:rPr>
                <w:rFonts w:ascii="Calibri" w:hAnsi="Calibri"/>
                <w:color w:val="000000"/>
                <w:sz w:val="22"/>
                <w:szCs w:val="22"/>
              </w:rPr>
            </w:pPr>
          </w:p>
        </w:tc>
      </w:tr>
    </w:tbl>
    <w:p w14:paraId="6694C348" w14:textId="77777777" w:rsidR="00C2265E" w:rsidRPr="009E59A6" w:rsidRDefault="00C2265E" w:rsidP="00C2265E">
      <w:pPr>
        <w:rPr>
          <w:rFonts w:asciiTheme="minorHAnsi" w:hAnsiTheme="minorHAnsi" w:cstheme="minorHAnsi"/>
          <w:sz w:val="22"/>
          <w:lang w:eastAsia="x-none"/>
        </w:rPr>
      </w:pPr>
      <w:r>
        <w:rPr>
          <w:lang w:eastAsia="x-none"/>
        </w:rPr>
        <w:t>*</w:t>
      </w:r>
      <w:r>
        <w:rPr>
          <w:rFonts w:asciiTheme="minorHAnsi" w:hAnsiTheme="minorHAnsi" w:cstheme="minorHAnsi"/>
          <w:sz w:val="22"/>
          <w:lang w:eastAsia="x-none"/>
        </w:rPr>
        <w:t>Allocations as of the release of this RFP. Allocations are subject to change.</w:t>
      </w:r>
    </w:p>
    <w:p w14:paraId="78F9A354" w14:textId="77777777" w:rsidR="00C2265E" w:rsidRPr="00C2265E" w:rsidRDefault="00C2265E" w:rsidP="00C2265E">
      <w:pPr>
        <w:rPr>
          <w:lang w:eastAsia="x-none"/>
        </w:rPr>
      </w:pPr>
    </w:p>
    <w:p w14:paraId="7A54ACFF" w14:textId="77777777" w:rsidR="005735CA" w:rsidRDefault="005735CA" w:rsidP="00966130">
      <w:pPr>
        <w:spacing w:before="16"/>
        <w:rPr>
          <w:rFonts w:ascii="Calibri" w:hAnsi="Calibri"/>
          <w:sz w:val="22"/>
          <w:szCs w:val="22"/>
        </w:rPr>
        <w:sectPr w:rsidR="005735CA" w:rsidSect="005735CA">
          <w:pgSz w:w="12240" w:h="15840"/>
          <w:pgMar w:top="1440" w:right="1440" w:bottom="1440" w:left="1440" w:header="0" w:footer="864" w:gutter="0"/>
          <w:cols w:space="720"/>
          <w:docGrid w:linePitch="272"/>
        </w:sectPr>
      </w:pPr>
    </w:p>
    <w:p w14:paraId="41101F98" w14:textId="752A4AB2" w:rsidR="00E30178" w:rsidRPr="0062630A" w:rsidRDefault="00530E84" w:rsidP="00D25EE0">
      <w:pPr>
        <w:pStyle w:val="Heading1"/>
        <w:rPr>
          <w:sz w:val="24"/>
          <w:u w:val="single"/>
        </w:rPr>
      </w:pPr>
      <w:bookmarkStart w:id="31" w:name="_Toc22897900"/>
      <w:r>
        <w:rPr>
          <w:spacing w:val="1"/>
          <w:sz w:val="24"/>
          <w:u w:val="single"/>
          <w:lang w:val="en-US"/>
        </w:rPr>
        <w:lastRenderedPageBreak/>
        <w:t>PERFORMANCE OUTCOMES, REPORTING, AND TRACKING</w:t>
      </w:r>
      <w:bookmarkEnd w:id="31"/>
    </w:p>
    <w:p w14:paraId="2298D646" w14:textId="2C6E63A1" w:rsidR="00013BAD" w:rsidRPr="003A2BCA" w:rsidRDefault="00530E84" w:rsidP="00013BAD">
      <w:pPr>
        <w:pStyle w:val="Heading3"/>
        <w:ind w:left="720"/>
        <w:rPr>
          <w:sz w:val="24"/>
          <w:lang w:val="en-US"/>
        </w:rPr>
      </w:pPr>
      <w:bookmarkStart w:id="32" w:name="_Toc22897901"/>
      <w:r>
        <w:rPr>
          <w:spacing w:val="1"/>
          <w:sz w:val="24"/>
          <w:lang w:val="en-US"/>
        </w:rPr>
        <w:t>WIOA and Overall Career Center Performance</w:t>
      </w:r>
      <w:bookmarkEnd w:id="32"/>
    </w:p>
    <w:p w14:paraId="5C60FCEA" w14:textId="77777777" w:rsidR="00013BAD" w:rsidRPr="0062630A" w:rsidRDefault="00013BAD" w:rsidP="00013BAD">
      <w:pPr>
        <w:rPr>
          <w:lang w:eastAsia="x-none"/>
        </w:rPr>
      </w:pPr>
    </w:p>
    <w:p w14:paraId="37802898" w14:textId="77777777" w:rsidR="00530E84" w:rsidRPr="001D621A" w:rsidRDefault="00530E84" w:rsidP="00530E84">
      <w:pPr>
        <w:spacing w:line="260" w:lineRule="exact"/>
        <w:rPr>
          <w:rFonts w:ascii="Calibri" w:hAnsi="Calibri"/>
          <w:sz w:val="22"/>
          <w:szCs w:val="22"/>
        </w:rPr>
      </w:pPr>
      <w:r w:rsidRPr="001D621A">
        <w:rPr>
          <w:rFonts w:ascii="Calibri" w:hAnsi="Calibri"/>
          <w:spacing w:val="4"/>
          <w:sz w:val="22"/>
          <w:szCs w:val="22"/>
        </w:rPr>
        <w:t>W</w:t>
      </w:r>
      <w:r w:rsidRPr="001D621A">
        <w:rPr>
          <w:rFonts w:ascii="Calibri" w:hAnsi="Calibri"/>
          <w:spacing w:val="-6"/>
          <w:sz w:val="22"/>
          <w:szCs w:val="22"/>
        </w:rPr>
        <w:t>I</w:t>
      </w:r>
      <w:r w:rsidRPr="001D621A">
        <w:rPr>
          <w:rFonts w:ascii="Calibri" w:hAnsi="Calibri"/>
          <w:sz w:val="22"/>
          <w:szCs w:val="22"/>
        </w:rPr>
        <w:t>OA</w:t>
      </w:r>
      <w:r w:rsidRPr="001D621A">
        <w:rPr>
          <w:rFonts w:ascii="Calibri" w:hAnsi="Calibri"/>
          <w:spacing w:val="9"/>
          <w:sz w:val="22"/>
          <w:szCs w:val="22"/>
        </w:rPr>
        <w:t xml:space="preserve"> </w:t>
      </w:r>
      <w:r w:rsidRPr="001D621A">
        <w:rPr>
          <w:rFonts w:ascii="Calibri" w:hAnsi="Calibri"/>
          <w:spacing w:val="-1"/>
          <w:sz w:val="22"/>
          <w:szCs w:val="22"/>
        </w:rPr>
        <w:t>e</w:t>
      </w:r>
      <w:r w:rsidRPr="001D621A">
        <w:rPr>
          <w:rFonts w:ascii="Calibri" w:hAnsi="Calibri"/>
          <w:sz w:val="22"/>
          <w:szCs w:val="22"/>
        </w:rPr>
        <w:t>stabl</w:t>
      </w:r>
      <w:r w:rsidRPr="001D621A">
        <w:rPr>
          <w:rFonts w:ascii="Calibri" w:hAnsi="Calibri"/>
          <w:spacing w:val="1"/>
          <w:sz w:val="22"/>
          <w:szCs w:val="22"/>
        </w:rPr>
        <w:t>i</w:t>
      </w:r>
      <w:r w:rsidRPr="001D621A">
        <w:rPr>
          <w:rFonts w:ascii="Calibri" w:hAnsi="Calibri"/>
          <w:sz w:val="22"/>
          <w:szCs w:val="22"/>
        </w:rPr>
        <w:t>sh</w:t>
      </w:r>
      <w:r w:rsidRPr="001D621A">
        <w:rPr>
          <w:rFonts w:ascii="Calibri" w:hAnsi="Calibri"/>
          <w:spacing w:val="-1"/>
          <w:sz w:val="22"/>
          <w:szCs w:val="22"/>
        </w:rPr>
        <w:t>e</w:t>
      </w:r>
      <w:r w:rsidRPr="001D621A">
        <w:rPr>
          <w:rFonts w:ascii="Calibri" w:hAnsi="Calibri"/>
          <w:sz w:val="22"/>
          <w:szCs w:val="22"/>
        </w:rPr>
        <w:t>s</w:t>
      </w:r>
      <w:r w:rsidRPr="001D621A">
        <w:rPr>
          <w:rFonts w:ascii="Calibri" w:hAnsi="Calibri"/>
          <w:spacing w:val="10"/>
          <w:sz w:val="22"/>
          <w:szCs w:val="22"/>
        </w:rPr>
        <w:t xml:space="preserve"> </w:t>
      </w:r>
      <w:r w:rsidRPr="001D621A">
        <w:rPr>
          <w:rFonts w:ascii="Calibri" w:hAnsi="Calibri"/>
          <w:sz w:val="22"/>
          <w:szCs w:val="22"/>
        </w:rPr>
        <w:t>a</w:t>
      </w:r>
      <w:r w:rsidRPr="001D621A">
        <w:rPr>
          <w:rFonts w:ascii="Calibri" w:hAnsi="Calibri"/>
          <w:spacing w:val="9"/>
          <w:sz w:val="22"/>
          <w:szCs w:val="22"/>
        </w:rPr>
        <w:t xml:space="preserve"> </w:t>
      </w:r>
      <w:r w:rsidRPr="001D621A">
        <w:rPr>
          <w:rFonts w:ascii="Calibri" w:hAnsi="Calibri"/>
          <w:spacing w:val="-1"/>
          <w:sz w:val="22"/>
          <w:szCs w:val="22"/>
        </w:rPr>
        <w:t>c</w:t>
      </w:r>
      <w:r w:rsidRPr="001D621A">
        <w:rPr>
          <w:rFonts w:ascii="Calibri" w:hAnsi="Calibri"/>
          <w:sz w:val="22"/>
          <w:szCs w:val="22"/>
        </w:rPr>
        <w:t>ompr</w:t>
      </w:r>
      <w:r w:rsidRPr="001D621A">
        <w:rPr>
          <w:rFonts w:ascii="Calibri" w:hAnsi="Calibri"/>
          <w:spacing w:val="-1"/>
          <w:sz w:val="22"/>
          <w:szCs w:val="22"/>
        </w:rPr>
        <w:t>e</w:t>
      </w:r>
      <w:r w:rsidRPr="001D621A">
        <w:rPr>
          <w:rFonts w:ascii="Calibri" w:hAnsi="Calibri"/>
          <w:sz w:val="22"/>
          <w:szCs w:val="22"/>
        </w:rPr>
        <w:t>h</w:t>
      </w:r>
      <w:r w:rsidRPr="001D621A">
        <w:rPr>
          <w:rFonts w:ascii="Calibri" w:hAnsi="Calibri"/>
          <w:spacing w:val="-1"/>
          <w:sz w:val="22"/>
          <w:szCs w:val="22"/>
        </w:rPr>
        <w:t>e</w:t>
      </w:r>
      <w:r w:rsidRPr="001D621A">
        <w:rPr>
          <w:rFonts w:ascii="Calibri" w:hAnsi="Calibri"/>
          <w:sz w:val="22"/>
          <w:szCs w:val="22"/>
        </w:rPr>
        <w:t>nsive</w:t>
      </w:r>
      <w:r w:rsidRPr="001D621A">
        <w:rPr>
          <w:rFonts w:ascii="Calibri" w:hAnsi="Calibri"/>
          <w:spacing w:val="9"/>
          <w:sz w:val="22"/>
          <w:szCs w:val="22"/>
        </w:rPr>
        <w:t xml:space="preserve"> </w:t>
      </w:r>
      <w:r w:rsidRPr="001D621A">
        <w:rPr>
          <w:rFonts w:ascii="Calibri" w:hAnsi="Calibri"/>
          <w:sz w:val="22"/>
          <w:szCs w:val="22"/>
        </w:rPr>
        <w:t>p</w:t>
      </w:r>
      <w:r w:rsidRPr="001D621A">
        <w:rPr>
          <w:rFonts w:ascii="Calibri" w:hAnsi="Calibri"/>
          <w:spacing w:val="-1"/>
          <w:sz w:val="22"/>
          <w:szCs w:val="22"/>
        </w:rPr>
        <w:t>e</w:t>
      </w:r>
      <w:r w:rsidRPr="001D621A">
        <w:rPr>
          <w:rFonts w:ascii="Calibri" w:hAnsi="Calibri"/>
          <w:spacing w:val="1"/>
          <w:sz w:val="22"/>
          <w:szCs w:val="22"/>
        </w:rPr>
        <w:t>r</w:t>
      </w:r>
      <w:r w:rsidRPr="001D621A">
        <w:rPr>
          <w:rFonts w:ascii="Calibri" w:hAnsi="Calibri"/>
          <w:sz w:val="22"/>
          <w:szCs w:val="22"/>
        </w:rPr>
        <w:t>fo</w:t>
      </w:r>
      <w:r w:rsidRPr="001D621A">
        <w:rPr>
          <w:rFonts w:ascii="Calibri" w:hAnsi="Calibri"/>
          <w:spacing w:val="-1"/>
          <w:sz w:val="22"/>
          <w:szCs w:val="22"/>
        </w:rPr>
        <w:t>r</w:t>
      </w:r>
      <w:r w:rsidRPr="001D621A">
        <w:rPr>
          <w:rFonts w:ascii="Calibri" w:hAnsi="Calibri"/>
          <w:sz w:val="22"/>
          <w:szCs w:val="22"/>
        </w:rPr>
        <w:t>ma</w:t>
      </w:r>
      <w:r w:rsidRPr="001D621A">
        <w:rPr>
          <w:rFonts w:ascii="Calibri" w:hAnsi="Calibri"/>
          <w:spacing w:val="2"/>
          <w:sz w:val="22"/>
          <w:szCs w:val="22"/>
        </w:rPr>
        <w:t>n</w:t>
      </w:r>
      <w:r w:rsidRPr="001D621A">
        <w:rPr>
          <w:rFonts w:ascii="Calibri" w:hAnsi="Calibri"/>
          <w:spacing w:val="-1"/>
          <w:sz w:val="22"/>
          <w:szCs w:val="22"/>
        </w:rPr>
        <w:t>c</w:t>
      </w:r>
      <w:r w:rsidRPr="001D621A">
        <w:rPr>
          <w:rFonts w:ascii="Calibri" w:hAnsi="Calibri"/>
          <w:sz w:val="22"/>
          <w:szCs w:val="22"/>
        </w:rPr>
        <w:t>e</w:t>
      </w:r>
      <w:r w:rsidRPr="001D621A">
        <w:rPr>
          <w:rFonts w:ascii="Calibri" w:hAnsi="Calibri"/>
          <w:spacing w:val="8"/>
          <w:sz w:val="22"/>
          <w:szCs w:val="22"/>
        </w:rPr>
        <w:t xml:space="preserve"> </w:t>
      </w:r>
      <w:r w:rsidRPr="001D621A">
        <w:rPr>
          <w:rFonts w:ascii="Calibri" w:hAnsi="Calibri"/>
          <w:spacing w:val="-1"/>
          <w:sz w:val="22"/>
          <w:szCs w:val="22"/>
        </w:rPr>
        <w:t>acc</w:t>
      </w:r>
      <w:r w:rsidRPr="001D621A">
        <w:rPr>
          <w:rFonts w:ascii="Calibri" w:hAnsi="Calibri"/>
          <w:sz w:val="22"/>
          <w:szCs w:val="22"/>
        </w:rPr>
        <w:t>ountabil</w:t>
      </w:r>
      <w:r w:rsidRPr="001D621A">
        <w:rPr>
          <w:rFonts w:ascii="Calibri" w:hAnsi="Calibri"/>
          <w:spacing w:val="1"/>
          <w:sz w:val="22"/>
          <w:szCs w:val="22"/>
        </w:rPr>
        <w:t>i</w:t>
      </w:r>
      <w:r w:rsidRPr="001D621A">
        <w:rPr>
          <w:rFonts w:ascii="Calibri" w:hAnsi="Calibri"/>
          <w:spacing w:val="3"/>
          <w:sz w:val="22"/>
          <w:szCs w:val="22"/>
        </w:rPr>
        <w:t>t</w:t>
      </w:r>
      <w:r w:rsidRPr="001D621A">
        <w:rPr>
          <w:rFonts w:ascii="Calibri" w:hAnsi="Calibri"/>
          <w:sz w:val="22"/>
          <w:szCs w:val="22"/>
        </w:rPr>
        <w:t>y</w:t>
      </w:r>
      <w:r w:rsidRPr="001D621A">
        <w:rPr>
          <w:rFonts w:ascii="Calibri" w:hAnsi="Calibri"/>
          <w:spacing w:val="5"/>
          <w:sz w:val="22"/>
          <w:szCs w:val="22"/>
        </w:rPr>
        <w:t xml:space="preserve"> s</w:t>
      </w:r>
      <w:r w:rsidRPr="001D621A">
        <w:rPr>
          <w:rFonts w:ascii="Calibri" w:hAnsi="Calibri"/>
          <w:spacing w:val="-5"/>
          <w:sz w:val="22"/>
          <w:szCs w:val="22"/>
        </w:rPr>
        <w:t>y</w:t>
      </w:r>
      <w:r w:rsidRPr="001D621A">
        <w:rPr>
          <w:rFonts w:ascii="Calibri" w:hAnsi="Calibri"/>
          <w:sz w:val="22"/>
          <w:szCs w:val="22"/>
        </w:rPr>
        <w:t>stem</w:t>
      </w:r>
      <w:r w:rsidRPr="001D621A">
        <w:rPr>
          <w:rFonts w:ascii="Calibri" w:hAnsi="Calibri"/>
          <w:spacing w:val="7"/>
          <w:sz w:val="22"/>
          <w:szCs w:val="22"/>
        </w:rPr>
        <w:t xml:space="preserve"> </w:t>
      </w:r>
      <w:r w:rsidRPr="001D621A">
        <w:rPr>
          <w:rFonts w:ascii="Calibri" w:hAnsi="Calibri"/>
          <w:sz w:val="22"/>
          <w:szCs w:val="22"/>
        </w:rPr>
        <w:t>in</w:t>
      </w:r>
      <w:r w:rsidRPr="001D621A">
        <w:rPr>
          <w:rFonts w:ascii="Calibri" w:hAnsi="Calibri"/>
          <w:spacing w:val="10"/>
          <w:sz w:val="22"/>
          <w:szCs w:val="22"/>
        </w:rPr>
        <w:t xml:space="preserve"> </w:t>
      </w:r>
      <w:r w:rsidRPr="001D621A">
        <w:rPr>
          <w:rFonts w:ascii="Calibri" w:hAnsi="Calibri"/>
          <w:sz w:val="22"/>
          <w:szCs w:val="22"/>
        </w:rPr>
        <w:t>o</w:t>
      </w:r>
      <w:r w:rsidRPr="001D621A">
        <w:rPr>
          <w:rFonts w:ascii="Calibri" w:hAnsi="Calibri"/>
          <w:spacing w:val="-1"/>
          <w:sz w:val="22"/>
          <w:szCs w:val="22"/>
        </w:rPr>
        <w:t>r</w:t>
      </w:r>
      <w:r w:rsidRPr="001D621A">
        <w:rPr>
          <w:rFonts w:ascii="Calibri" w:hAnsi="Calibri"/>
          <w:sz w:val="22"/>
          <w:szCs w:val="22"/>
        </w:rPr>
        <w:t>d</w:t>
      </w:r>
      <w:r w:rsidRPr="001D621A">
        <w:rPr>
          <w:rFonts w:ascii="Calibri" w:hAnsi="Calibri"/>
          <w:spacing w:val="-1"/>
          <w:sz w:val="22"/>
          <w:szCs w:val="22"/>
        </w:rPr>
        <w:t>e</w:t>
      </w:r>
      <w:r w:rsidRPr="001D621A">
        <w:rPr>
          <w:rFonts w:ascii="Calibri" w:hAnsi="Calibri"/>
          <w:sz w:val="22"/>
          <w:szCs w:val="22"/>
        </w:rPr>
        <w:t>r</w:t>
      </w:r>
      <w:r w:rsidRPr="001D621A">
        <w:rPr>
          <w:rFonts w:ascii="Calibri" w:hAnsi="Calibri"/>
          <w:spacing w:val="6"/>
          <w:sz w:val="22"/>
          <w:szCs w:val="22"/>
        </w:rPr>
        <w:t xml:space="preserve"> </w:t>
      </w:r>
      <w:r w:rsidRPr="001D621A">
        <w:rPr>
          <w:rFonts w:ascii="Calibri" w:hAnsi="Calibri"/>
          <w:sz w:val="22"/>
          <w:szCs w:val="22"/>
        </w:rPr>
        <w:t>to</w:t>
      </w:r>
      <w:r w:rsidRPr="001D621A">
        <w:rPr>
          <w:rFonts w:ascii="Calibri" w:hAnsi="Calibri"/>
          <w:spacing w:val="10"/>
          <w:sz w:val="22"/>
          <w:szCs w:val="22"/>
        </w:rPr>
        <w:t xml:space="preserve"> </w:t>
      </w:r>
      <w:r w:rsidRPr="001D621A">
        <w:rPr>
          <w:rFonts w:ascii="Calibri" w:hAnsi="Calibri"/>
          <w:sz w:val="22"/>
          <w:szCs w:val="22"/>
        </w:rPr>
        <w:t>opt</w:t>
      </w:r>
      <w:r w:rsidRPr="001D621A">
        <w:rPr>
          <w:rFonts w:ascii="Calibri" w:hAnsi="Calibri"/>
          <w:spacing w:val="1"/>
          <w:sz w:val="22"/>
          <w:szCs w:val="22"/>
        </w:rPr>
        <w:t>i</w:t>
      </w:r>
      <w:r w:rsidRPr="001D621A">
        <w:rPr>
          <w:rFonts w:ascii="Calibri" w:hAnsi="Calibri"/>
          <w:sz w:val="22"/>
          <w:szCs w:val="22"/>
        </w:rPr>
        <w:t>m</w:t>
      </w:r>
      <w:r w:rsidRPr="001D621A">
        <w:rPr>
          <w:rFonts w:ascii="Calibri" w:hAnsi="Calibri"/>
          <w:spacing w:val="1"/>
          <w:sz w:val="22"/>
          <w:szCs w:val="22"/>
        </w:rPr>
        <w:t>iz</w:t>
      </w:r>
      <w:r w:rsidRPr="001D621A">
        <w:rPr>
          <w:rFonts w:ascii="Calibri" w:hAnsi="Calibri"/>
          <w:sz w:val="22"/>
          <w:szCs w:val="22"/>
        </w:rPr>
        <w:t>e</w:t>
      </w:r>
    </w:p>
    <w:p w14:paraId="4AA22BE8" w14:textId="74F8ED61" w:rsidR="00530E84" w:rsidRDefault="00530E84" w:rsidP="00530E84">
      <w:pPr>
        <w:spacing w:before="18" w:line="260" w:lineRule="exact"/>
        <w:rPr>
          <w:rFonts w:ascii="Calibri" w:hAnsi="Calibri"/>
          <w:sz w:val="22"/>
          <w:szCs w:val="22"/>
        </w:rPr>
      </w:pPr>
      <w:r w:rsidRPr="001D621A">
        <w:rPr>
          <w:rFonts w:ascii="Calibri" w:hAnsi="Calibri"/>
          <w:sz w:val="22"/>
          <w:szCs w:val="22"/>
        </w:rPr>
        <w:t xml:space="preserve">the </w:t>
      </w:r>
      <w:r w:rsidRPr="001D621A">
        <w:rPr>
          <w:rFonts w:ascii="Calibri" w:hAnsi="Calibri"/>
          <w:spacing w:val="-1"/>
          <w:sz w:val="22"/>
          <w:szCs w:val="22"/>
        </w:rPr>
        <w:t>re</w:t>
      </w:r>
      <w:r w:rsidRPr="001D621A">
        <w:rPr>
          <w:rFonts w:ascii="Calibri" w:hAnsi="Calibri"/>
          <w:sz w:val="22"/>
          <w:szCs w:val="22"/>
        </w:rPr>
        <w:t>turn on investment</w:t>
      </w:r>
      <w:r w:rsidRPr="001D621A">
        <w:rPr>
          <w:rFonts w:ascii="Calibri" w:hAnsi="Calibri"/>
          <w:spacing w:val="2"/>
          <w:sz w:val="22"/>
          <w:szCs w:val="22"/>
        </w:rPr>
        <w:t xml:space="preserve"> </w:t>
      </w:r>
      <w:r w:rsidRPr="001D621A">
        <w:rPr>
          <w:rFonts w:ascii="Calibri" w:hAnsi="Calibri"/>
          <w:sz w:val="22"/>
          <w:szCs w:val="22"/>
        </w:rPr>
        <w:t>of</w:t>
      </w:r>
      <w:r w:rsidRPr="001D621A">
        <w:rPr>
          <w:rFonts w:ascii="Calibri" w:hAnsi="Calibri"/>
          <w:spacing w:val="-1"/>
          <w:sz w:val="22"/>
          <w:szCs w:val="22"/>
        </w:rPr>
        <w:t xml:space="preserve"> fe</w:t>
      </w:r>
      <w:r w:rsidRPr="001D621A">
        <w:rPr>
          <w:rFonts w:ascii="Calibri" w:hAnsi="Calibri"/>
          <w:sz w:val="22"/>
          <w:szCs w:val="22"/>
        </w:rPr>
        <w:t>d</w:t>
      </w:r>
      <w:r w:rsidRPr="001D621A">
        <w:rPr>
          <w:rFonts w:ascii="Calibri" w:hAnsi="Calibri"/>
          <w:spacing w:val="1"/>
          <w:sz w:val="22"/>
          <w:szCs w:val="22"/>
        </w:rPr>
        <w:t>e</w:t>
      </w:r>
      <w:r w:rsidRPr="001D621A">
        <w:rPr>
          <w:rFonts w:ascii="Calibri" w:hAnsi="Calibri"/>
          <w:sz w:val="22"/>
          <w:szCs w:val="22"/>
        </w:rPr>
        <w:t>r</w:t>
      </w:r>
      <w:r w:rsidRPr="001D621A">
        <w:rPr>
          <w:rFonts w:ascii="Calibri" w:hAnsi="Calibri"/>
          <w:spacing w:val="-2"/>
          <w:sz w:val="22"/>
          <w:szCs w:val="22"/>
        </w:rPr>
        <w:t>a</w:t>
      </w:r>
      <w:r w:rsidRPr="001D621A">
        <w:rPr>
          <w:rFonts w:ascii="Calibri" w:hAnsi="Calibri"/>
          <w:sz w:val="22"/>
          <w:szCs w:val="22"/>
        </w:rPr>
        <w:t xml:space="preserve">l funds </w:t>
      </w:r>
      <w:r w:rsidRPr="001D621A">
        <w:rPr>
          <w:rFonts w:ascii="Calibri" w:hAnsi="Calibri"/>
          <w:spacing w:val="1"/>
          <w:sz w:val="22"/>
          <w:szCs w:val="22"/>
        </w:rPr>
        <w:t>a</w:t>
      </w:r>
      <w:r w:rsidRPr="001D621A">
        <w:rPr>
          <w:rFonts w:ascii="Calibri" w:hAnsi="Calibri"/>
          <w:sz w:val="22"/>
          <w:szCs w:val="22"/>
        </w:rPr>
        <w:t>nd to a</w:t>
      </w:r>
      <w:r w:rsidRPr="001D621A">
        <w:rPr>
          <w:rFonts w:ascii="Calibri" w:hAnsi="Calibri"/>
          <w:spacing w:val="2"/>
          <w:sz w:val="22"/>
          <w:szCs w:val="22"/>
        </w:rPr>
        <w:t>s</w:t>
      </w:r>
      <w:r w:rsidRPr="001D621A">
        <w:rPr>
          <w:rFonts w:ascii="Calibri" w:hAnsi="Calibri"/>
          <w:sz w:val="22"/>
          <w:szCs w:val="22"/>
        </w:rPr>
        <w:t>s</w:t>
      </w:r>
      <w:r w:rsidRPr="001D621A">
        <w:rPr>
          <w:rFonts w:ascii="Calibri" w:hAnsi="Calibri"/>
          <w:spacing w:val="-1"/>
          <w:sz w:val="22"/>
          <w:szCs w:val="22"/>
        </w:rPr>
        <w:t>e</w:t>
      </w:r>
      <w:r w:rsidRPr="001D621A">
        <w:rPr>
          <w:rFonts w:ascii="Calibri" w:hAnsi="Calibri"/>
          <w:sz w:val="22"/>
          <w:szCs w:val="22"/>
        </w:rPr>
        <w:t xml:space="preserve">ss </w:t>
      </w:r>
      <w:r w:rsidRPr="001D621A">
        <w:rPr>
          <w:rFonts w:ascii="Calibri" w:hAnsi="Calibri"/>
          <w:spacing w:val="1"/>
          <w:sz w:val="22"/>
          <w:szCs w:val="22"/>
        </w:rPr>
        <w:t>t</w:t>
      </w:r>
      <w:r w:rsidRPr="001D621A">
        <w:rPr>
          <w:rFonts w:ascii="Calibri" w:hAnsi="Calibri"/>
          <w:sz w:val="22"/>
          <w:szCs w:val="22"/>
        </w:rPr>
        <w:t>he</w:t>
      </w:r>
      <w:r w:rsidRPr="001D621A">
        <w:rPr>
          <w:rFonts w:ascii="Calibri" w:hAnsi="Calibri"/>
          <w:spacing w:val="-1"/>
          <w:sz w:val="22"/>
          <w:szCs w:val="22"/>
        </w:rPr>
        <w:t xml:space="preserve"> e</w:t>
      </w:r>
      <w:r w:rsidRPr="001D621A">
        <w:rPr>
          <w:rFonts w:ascii="Calibri" w:hAnsi="Calibri"/>
          <w:sz w:val="22"/>
          <w:szCs w:val="22"/>
        </w:rPr>
        <w:t>f</w:t>
      </w:r>
      <w:r w:rsidRPr="001D621A">
        <w:rPr>
          <w:rFonts w:ascii="Calibri" w:hAnsi="Calibri"/>
          <w:spacing w:val="1"/>
          <w:sz w:val="22"/>
          <w:szCs w:val="22"/>
        </w:rPr>
        <w:t>fe</w:t>
      </w:r>
      <w:r w:rsidRPr="001D621A">
        <w:rPr>
          <w:rFonts w:ascii="Calibri" w:hAnsi="Calibri"/>
          <w:spacing w:val="-1"/>
          <w:sz w:val="22"/>
          <w:szCs w:val="22"/>
        </w:rPr>
        <w:t>c</w:t>
      </w:r>
      <w:r w:rsidRPr="001D621A">
        <w:rPr>
          <w:rFonts w:ascii="Calibri" w:hAnsi="Calibri"/>
          <w:sz w:val="22"/>
          <w:szCs w:val="22"/>
        </w:rPr>
        <w:t>t</w:t>
      </w:r>
      <w:r w:rsidRPr="001D621A">
        <w:rPr>
          <w:rFonts w:ascii="Calibri" w:hAnsi="Calibri"/>
          <w:spacing w:val="1"/>
          <w:sz w:val="22"/>
          <w:szCs w:val="22"/>
        </w:rPr>
        <w:t>i</w:t>
      </w:r>
      <w:r w:rsidRPr="001D621A">
        <w:rPr>
          <w:rFonts w:ascii="Calibri" w:hAnsi="Calibri"/>
          <w:sz w:val="22"/>
          <w:szCs w:val="22"/>
        </w:rPr>
        <w:t>v</w:t>
      </w:r>
      <w:r w:rsidRPr="001D621A">
        <w:rPr>
          <w:rFonts w:ascii="Calibri" w:hAnsi="Calibri"/>
          <w:spacing w:val="-1"/>
          <w:sz w:val="22"/>
          <w:szCs w:val="22"/>
        </w:rPr>
        <w:t>e</w:t>
      </w:r>
      <w:r w:rsidRPr="001D621A">
        <w:rPr>
          <w:rFonts w:ascii="Calibri" w:hAnsi="Calibri"/>
          <w:sz w:val="22"/>
          <w:szCs w:val="22"/>
        </w:rPr>
        <w:t>n</w:t>
      </w:r>
      <w:r w:rsidRPr="001D621A">
        <w:rPr>
          <w:rFonts w:ascii="Calibri" w:hAnsi="Calibri"/>
          <w:spacing w:val="-1"/>
          <w:sz w:val="22"/>
          <w:szCs w:val="22"/>
        </w:rPr>
        <w:t>e</w:t>
      </w:r>
      <w:r w:rsidRPr="001D621A">
        <w:rPr>
          <w:rFonts w:ascii="Calibri" w:hAnsi="Calibri"/>
          <w:sz w:val="22"/>
          <w:szCs w:val="22"/>
        </w:rPr>
        <w:t xml:space="preserve">ss </w:t>
      </w:r>
      <w:r w:rsidRPr="001D621A">
        <w:rPr>
          <w:rFonts w:ascii="Calibri" w:hAnsi="Calibri"/>
          <w:spacing w:val="3"/>
          <w:sz w:val="22"/>
          <w:szCs w:val="22"/>
        </w:rPr>
        <w:t>o</w:t>
      </w:r>
      <w:r w:rsidRPr="001D621A">
        <w:rPr>
          <w:rFonts w:ascii="Calibri" w:hAnsi="Calibri"/>
          <w:sz w:val="22"/>
          <w:szCs w:val="22"/>
        </w:rPr>
        <w:t>f lo</w:t>
      </w:r>
      <w:r w:rsidRPr="001D621A">
        <w:rPr>
          <w:rFonts w:ascii="Calibri" w:hAnsi="Calibri"/>
          <w:spacing w:val="-1"/>
          <w:sz w:val="22"/>
          <w:szCs w:val="22"/>
        </w:rPr>
        <w:t>ca</w:t>
      </w:r>
      <w:r w:rsidRPr="001D621A">
        <w:rPr>
          <w:rFonts w:ascii="Calibri" w:hAnsi="Calibri"/>
          <w:sz w:val="22"/>
          <w:szCs w:val="22"/>
        </w:rPr>
        <w:t xml:space="preserve">l </w:t>
      </w:r>
      <w:r w:rsidRPr="001D621A">
        <w:rPr>
          <w:rFonts w:ascii="Calibri" w:hAnsi="Calibri"/>
          <w:spacing w:val="1"/>
          <w:sz w:val="22"/>
          <w:szCs w:val="22"/>
        </w:rPr>
        <w:t>ar</w:t>
      </w:r>
      <w:r w:rsidRPr="001D621A">
        <w:rPr>
          <w:rFonts w:ascii="Calibri" w:hAnsi="Calibri"/>
          <w:spacing w:val="-1"/>
          <w:sz w:val="22"/>
          <w:szCs w:val="22"/>
        </w:rPr>
        <w:t>ea</w:t>
      </w:r>
      <w:r w:rsidRPr="001D621A">
        <w:rPr>
          <w:rFonts w:ascii="Calibri" w:hAnsi="Calibri"/>
          <w:sz w:val="22"/>
          <w:szCs w:val="22"/>
        </w:rPr>
        <w:t xml:space="preserve">s. </w:t>
      </w:r>
      <w:r w:rsidRPr="001D621A">
        <w:rPr>
          <w:rFonts w:ascii="Calibri" w:hAnsi="Calibri"/>
          <w:spacing w:val="1"/>
          <w:sz w:val="22"/>
          <w:szCs w:val="22"/>
        </w:rPr>
        <w:t>S</w:t>
      </w:r>
      <w:r w:rsidRPr="001D621A">
        <w:rPr>
          <w:rFonts w:ascii="Calibri" w:hAnsi="Calibri"/>
          <w:spacing w:val="-1"/>
          <w:sz w:val="22"/>
          <w:szCs w:val="22"/>
        </w:rPr>
        <w:t>e</w:t>
      </w:r>
      <w:r w:rsidRPr="001D621A">
        <w:rPr>
          <w:rFonts w:ascii="Calibri" w:hAnsi="Calibri"/>
          <w:sz w:val="22"/>
          <w:szCs w:val="22"/>
        </w:rPr>
        <w:t>le</w:t>
      </w:r>
      <w:r w:rsidRPr="001D621A">
        <w:rPr>
          <w:rFonts w:ascii="Calibri" w:hAnsi="Calibri"/>
          <w:spacing w:val="-1"/>
          <w:sz w:val="22"/>
          <w:szCs w:val="22"/>
        </w:rPr>
        <w:t>c</w:t>
      </w:r>
      <w:r w:rsidRPr="001D621A">
        <w:rPr>
          <w:rFonts w:ascii="Calibri" w:hAnsi="Calibri"/>
          <w:sz w:val="22"/>
          <w:szCs w:val="22"/>
        </w:rPr>
        <w:t>ted</w:t>
      </w:r>
      <w:r w:rsidRPr="001D621A">
        <w:rPr>
          <w:rFonts w:ascii="Calibri" w:hAnsi="Calibri"/>
          <w:spacing w:val="50"/>
          <w:sz w:val="22"/>
          <w:szCs w:val="22"/>
        </w:rPr>
        <w:t xml:space="preserve"> </w:t>
      </w:r>
      <w:r w:rsidRPr="001D621A">
        <w:rPr>
          <w:rFonts w:ascii="Calibri" w:hAnsi="Calibri"/>
          <w:sz w:val="22"/>
          <w:szCs w:val="22"/>
        </w:rPr>
        <w:t>r</w:t>
      </w:r>
      <w:r w:rsidRPr="001D621A">
        <w:rPr>
          <w:rFonts w:ascii="Calibri" w:hAnsi="Calibri"/>
          <w:spacing w:val="-2"/>
          <w:sz w:val="22"/>
          <w:szCs w:val="22"/>
        </w:rPr>
        <w:t>e</w:t>
      </w:r>
      <w:r w:rsidRPr="001D621A">
        <w:rPr>
          <w:rFonts w:ascii="Calibri" w:hAnsi="Calibri"/>
          <w:sz w:val="22"/>
          <w:szCs w:val="22"/>
        </w:rPr>
        <w:t>spon</w:t>
      </w:r>
      <w:r w:rsidRPr="001D621A">
        <w:rPr>
          <w:rFonts w:ascii="Calibri" w:hAnsi="Calibri"/>
          <w:spacing w:val="2"/>
          <w:sz w:val="22"/>
          <w:szCs w:val="22"/>
        </w:rPr>
        <w:t>d</w:t>
      </w:r>
      <w:r w:rsidRPr="001D621A">
        <w:rPr>
          <w:rFonts w:ascii="Calibri" w:hAnsi="Calibri"/>
          <w:spacing w:val="-1"/>
          <w:sz w:val="22"/>
          <w:szCs w:val="22"/>
        </w:rPr>
        <w:t>e</w:t>
      </w:r>
      <w:r w:rsidRPr="001D621A">
        <w:rPr>
          <w:rFonts w:ascii="Calibri" w:hAnsi="Calibri"/>
          <w:sz w:val="22"/>
          <w:szCs w:val="22"/>
        </w:rPr>
        <w:t>nts</w:t>
      </w:r>
      <w:r w:rsidRPr="001D621A">
        <w:rPr>
          <w:rFonts w:ascii="Calibri" w:hAnsi="Calibri"/>
          <w:spacing w:val="51"/>
          <w:sz w:val="22"/>
          <w:szCs w:val="22"/>
        </w:rPr>
        <w:t xml:space="preserve"> </w:t>
      </w:r>
      <w:r w:rsidRPr="001D621A">
        <w:rPr>
          <w:rFonts w:ascii="Calibri" w:hAnsi="Calibri"/>
          <w:sz w:val="22"/>
          <w:szCs w:val="22"/>
        </w:rPr>
        <w:t>will</w:t>
      </w:r>
      <w:r w:rsidRPr="001D621A">
        <w:rPr>
          <w:rFonts w:ascii="Calibri" w:hAnsi="Calibri"/>
          <w:spacing w:val="53"/>
          <w:sz w:val="22"/>
          <w:szCs w:val="22"/>
        </w:rPr>
        <w:t xml:space="preserve"> </w:t>
      </w:r>
      <w:r w:rsidRPr="001D621A">
        <w:rPr>
          <w:rFonts w:ascii="Calibri" w:hAnsi="Calibri"/>
          <w:sz w:val="22"/>
          <w:szCs w:val="22"/>
        </w:rPr>
        <w:t>be</w:t>
      </w:r>
      <w:r w:rsidRPr="001D621A">
        <w:rPr>
          <w:rFonts w:ascii="Calibri" w:hAnsi="Calibri"/>
          <w:spacing w:val="49"/>
          <w:sz w:val="22"/>
          <w:szCs w:val="22"/>
        </w:rPr>
        <w:t xml:space="preserve"> </w:t>
      </w:r>
      <w:r w:rsidRPr="001D621A">
        <w:rPr>
          <w:rFonts w:ascii="Calibri" w:hAnsi="Calibri"/>
          <w:sz w:val="22"/>
          <w:szCs w:val="22"/>
        </w:rPr>
        <w:t>r</w:t>
      </w:r>
      <w:r w:rsidRPr="001D621A">
        <w:rPr>
          <w:rFonts w:ascii="Calibri" w:hAnsi="Calibri"/>
          <w:spacing w:val="-2"/>
          <w:sz w:val="22"/>
          <w:szCs w:val="22"/>
        </w:rPr>
        <w:t>e</w:t>
      </w:r>
      <w:r w:rsidRPr="001D621A">
        <w:rPr>
          <w:rFonts w:ascii="Calibri" w:hAnsi="Calibri"/>
          <w:sz w:val="22"/>
          <w:szCs w:val="22"/>
        </w:rPr>
        <w:t>quir</w:t>
      </w:r>
      <w:r w:rsidRPr="001D621A">
        <w:rPr>
          <w:rFonts w:ascii="Calibri" w:hAnsi="Calibri"/>
          <w:spacing w:val="-1"/>
          <w:sz w:val="22"/>
          <w:szCs w:val="22"/>
        </w:rPr>
        <w:t>e</w:t>
      </w:r>
      <w:r w:rsidRPr="001D621A">
        <w:rPr>
          <w:rFonts w:ascii="Calibri" w:hAnsi="Calibri"/>
          <w:sz w:val="22"/>
          <w:szCs w:val="22"/>
        </w:rPr>
        <w:t>d</w:t>
      </w:r>
      <w:r w:rsidRPr="001D621A">
        <w:rPr>
          <w:rFonts w:ascii="Calibri" w:hAnsi="Calibri"/>
          <w:spacing w:val="50"/>
          <w:sz w:val="22"/>
          <w:szCs w:val="22"/>
        </w:rPr>
        <w:t xml:space="preserve"> </w:t>
      </w:r>
      <w:r w:rsidRPr="001D621A">
        <w:rPr>
          <w:rFonts w:ascii="Calibri" w:hAnsi="Calibri"/>
          <w:sz w:val="22"/>
          <w:szCs w:val="22"/>
        </w:rPr>
        <w:t>to</w:t>
      </w:r>
      <w:r w:rsidRPr="001D621A">
        <w:rPr>
          <w:rFonts w:ascii="Calibri" w:hAnsi="Calibri"/>
          <w:spacing w:val="51"/>
          <w:sz w:val="22"/>
          <w:szCs w:val="22"/>
        </w:rPr>
        <w:t xml:space="preserve"> </w:t>
      </w:r>
      <w:r w:rsidRPr="001D621A">
        <w:rPr>
          <w:rFonts w:ascii="Calibri" w:hAnsi="Calibri"/>
          <w:sz w:val="22"/>
          <w:szCs w:val="22"/>
        </w:rPr>
        <w:t>me</w:t>
      </w:r>
      <w:r w:rsidRPr="001D621A">
        <w:rPr>
          <w:rFonts w:ascii="Calibri" w:hAnsi="Calibri"/>
          <w:spacing w:val="-1"/>
          <w:sz w:val="22"/>
          <w:szCs w:val="22"/>
        </w:rPr>
        <w:t>e</w:t>
      </w:r>
      <w:r w:rsidRPr="001D621A">
        <w:rPr>
          <w:rFonts w:ascii="Calibri" w:hAnsi="Calibri"/>
          <w:sz w:val="22"/>
          <w:szCs w:val="22"/>
        </w:rPr>
        <w:t>t</w:t>
      </w:r>
      <w:r w:rsidRPr="001D621A">
        <w:rPr>
          <w:rFonts w:ascii="Calibri" w:hAnsi="Calibri"/>
          <w:spacing w:val="53"/>
          <w:sz w:val="22"/>
          <w:szCs w:val="22"/>
        </w:rPr>
        <w:t xml:space="preserve"> </w:t>
      </w:r>
      <w:r w:rsidRPr="001D621A">
        <w:rPr>
          <w:rFonts w:ascii="Calibri" w:hAnsi="Calibri"/>
          <w:sz w:val="22"/>
          <w:szCs w:val="22"/>
        </w:rPr>
        <w:t>p</w:t>
      </w:r>
      <w:r w:rsidRPr="001D621A">
        <w:rPr>
          <w:rFonts w:ascii="Calibri" w:hAnsi="Calibri"/>
          <w:spacing w:val="-1"/>
          <w:sz w:val="22"/>
          <w:szCs w:val="22"/>
        </w:rPr>
        <w:t>e</w:t>
      </w:r>
      <w:r w:rsidRPr="001D621A">
        <w:rPr>
          <w:rFonts w:ascii="Calibri" w:hAnsi="Calibri"/>
          <w:sz w:val="22"/>
          <w:szCs w:val="22"/>
        </w:rPr>
        <w:t>r</w:t>
      </w:r>
      <w:r w:rsidRPr="001D621A">
        <w:rPr>
          <w:rFonts w:ascii="Calibri" w:hAnsi="Calibri"/>
          <w:spacing w:val="-1"/>
          <w:sz w:val="22"/>
          <w:szCs w:val="22"/>
        </w:rPr>
        <w:t>f</w:t>
      </w:r>
      <w:r w:rsidRPr="001D621A">
        <w:rPr>
          <w:rFonts w:ascii="Calibri" w:hAnsi="Calibri"/>
          <w:sz w:val="22"/>
          <w:szCs w:val="22"/>
        </w:rPr>
        <w:t>o</w:t>
      </w:r>
      <w:r w:rsidRPr="001D621A">
        <w:rPr>
          <w:rFonts w:ascii="Calibri" w:hAnsi="Calibri"/>
          <w:spacing w:val="-1"/>
          <w:sz w:val="22"/>
          <w:szCs w:val="22"/>
        </w:rPr>
        <w:t>r</w:t>
      </w:r>
      <w:r w:rsidRPr="001D621A">
        <w:rPr>
          <w:rFonts w:ascii="Calibri" w:hAnsi="Calibri"/>
          <w:sz w:val="22"/>
          <w:szCs w:val="22"/>
        </w:rPr>
        <w:t>ma</w:t>
      </w:r>
      <w:r w:rsidRPr="001D621A">
        <w:rPr>
          <w:rFonts w:ascii="Calibri" w:hAnsi="Calibri"/>
          <w:spacing w:val="2"/>
          <w:sz w:val="22"/>
          <w:szCs w:val="22"/>
        </w:rPr>
        <w:t>n</w:t>
      </w:r>
      <w:r w:rsidRPr="001D621A">
        <w:rPr>
          <w:rFonts w:ascii="Calibri" w:hAnsi="Calibri"/>
          <w:spacing w:val="-1"/>
          <w:sz w:val="22"/>
          <w:szCs w:val="22"/>
        </w:rPr>
        <w:t>c</w:t>
      </w:r>
      <w:r w:rsidRPr="001D621A">
        <w:rPr>
          <w:rFonts w:ascii="Calibri" w:hAnsi="Calibri"/>
          <w:sz w:val="22"/>
          <w:szCs w:val="22"/>
        </w:rPr>
        <w:t>e</w:t>
      </w:r>
      <w:r w:rsidRPr="001D621A">
        <w:rPr>
          <w:rFonts w:ascii="Calibri" w:hAnsi="Calibri"/>
          <w:spacing w:val="49"/>
          <w:sz w:val="22"/>
          <w:szCs w:val="22"/>
        </w:rPr>
        <w:t xml:space="preserve"> </w:t>
      </w:r>
      <w:r w:rsidRPr="001D621A">
        <w:rPr>
          <w:rFonts w:ascii="Calibri" w:hAnsi="Calibri"/>
          <w:sz w:val="22"/>
          <w:szCs w:val="22"/>
        </w:rPr>
        <w:t>m</w:t>
      </w:r>
      <w:r w:rsidRPr="001D621A">
        <w:rPr>
          <w:rFonts w:ascii="Calibri" w:hAnsi="Calibri"/>
          <w:spacing w:val="2"/>
          <w:sz w:val="22"/>
          <w:szCs w:val="22"/>
        </w:rPr>
        <w:t>e</w:t>
      </w:r>
      <w:r w:rsidRPr="001D621A">
        <w:rPr>
          <w:rFonts w:ascii="Calibri" w:hAnsi="Calibri"/>
          <w:spacing w:val="-1"/>
          <w:sz w:val="22"/>
          <w:szCs w:val="22"/>
        </w:rPr>
        <w:t>a</w:t>
      </w:r>
      <w:r w:rsidRPr="001D621A">
        <w:rPr>
          <w:rFonts w:ascii="Calibri" w:hAnsi="Calibri"/>
          <w:sz w:val="22"/>
          <w:szCs w:val="22"/>
        </w:rPr>
        <w:t>sur</w:t>
      </w:r>
      <w:r w:rsidRPr="001D621A">
        <w:rPr>
          <w:rFonts w:ascii="Calibri" w:hAnsi="Calibri"/>
          <w:spacing w:val="-1"/>
          <w:sz w:val="22"/>
          <w:szCs w:val="22"/>
        </w:rPr>
        <w:t>e</w:t>
      </w:r>
      <w:r w:rsidRPr="001D621A">
        <w:rPr>
          <w:rFonts w:ascii="Calibri" w:hAnsi="Calibri"/>
          <w:sz w:val="22"/>
          <w:szCs w:val="22"/>
        </w:rPr>
        <w:t>s</w:t>
      </w:r>
      <w:r w:rsidRPr="001D621A">
        <w:rPr>
          <w:rFonts w:ascii="Calibri" w:hAnsi="Calibri"/>
          <w:spacing w:val="50"/>
          <w:sz w:val="22"/>
          <w:szCs w:val="22"/>
        </w:rPr>
        <w:t xml:space="preserve"> </w:t>
      </w:r>
      <w:r w:rsidRPr="001D621A">
        <w:rPr>
          <w:rFonts w:ascii="Calibri" w:hAnsi="Calibri"/>
          <w:spacing w:val="2"/>
          <w:sz w:val="22"/>
          <w:szCs w:val="22"/>
        </w:rPr>
        <w:t>b</w:t>
      </w:r>
      <w:r w:rsidRPr="001D621A">
        <w:rPr>
          <w:rFonts w:ascii="Calibri" w:hAnsi="Calibri"/>
          <w:spacing w:val="-1"/>
          <w:sz w:val="22"/>
          <w:szCs w:val="22"/>
        </w:rPr>
        <w:t>a</w:t>
      </w:r>
      <w:r w:rsidRPr="001D621A">
        <w:rPr>
          <w:rFonts w:ascii="Calibri" w:hAnsi="Calibri"/>
          <w:sz w:val="22"/>
          <w:szCs w:val="22"/>
        </w:rPr>
        <w:t>s</w:t>
      </w:r>
      <w:r w:rsidRPr="001D621A">
        <w:rPr>
          <w:rFonts w:ascii="Calibri" w:hAnsi="Calibri"/>
          <w:spacing w:val="-1"/>
          <w:sz w:val="22"/>
          <w:szCs w:val="22"/>
        </w:rPr>
        <w:t>e</w:t>
      </w:r>
      <w:r w:rsidRPr="001D621A">
        <w:rPr>
          <w:rFonts w:ascii="Calibri" w:hAnsi="Calibri"/>
          <w:sz w:val="22"/>
          <w:szCs w:val="22"/>
        </w:rPr>
        <w:t>d</w:t>
      </w:r>
      <w:r w:rsidRPr="001D621A">
        <w:rPr>
          <w:rFonts w:ascii="Calibri" w:hAnsi="Calibri"/>
          <w:spacing w:val="50"/>
          <w:sz w:val="22"/>
          <w:szCs w:val="22"/>
        </w:rPr>
        <w:t xml:space="preserve"> </w:t>
      </w:r>
      <w:r w:rsidRPr="001D621A">
        <w:rPr>
          <w:rFonts w:ascii="Calibri" w:hAnsi="Calibri"/>
          <w:sz w:val="22"/>
          <w:szCs w:val="22"/>
        </w:rPr>
        <w:t>on</w:t>
      </w:r>
      <w:r w:rsidRPr="001D621A">
        <w:rPr>
          <w:rFonts w:ascii="Calibri" w:hAnsi="Calibri"/>
          <w:spacing w:val="50"/>
          <w:sz w:val="22"/>
          <w:szCs w:val="22"/>
        </w:rPr>
        <w:t xml:space="preserve"> </w:t>
      </w:r>
      <w:r w:rsidRPr="001D621A">
        <w:rPr>
          <w:rFonts w:ascii="Calibri" w:hAnsi="Calibri"/>
          <w:sz w:val="22"/>
          <w:szCs w:val="22"/>
        </w:rPr>
        <w:t xml:space="preserve">the established goals negotiated between </w:t>
      </w:r>
      <w:r w:rsidR="00CF4F1C">
        <w:rPr>
          <w:rFonts w:ascii="Calibri" w:hAnsi="Calibri"/>
          <w:sz w:val="22"/>
          <w:szCs w:val="22"/>
        </w:rPr>
        <w:t>MNWB</w:t>
      </w:r>
      <w:r w:rsidRPr="001D621A">
        <w:rPr>
          <w:rFonts w:ascii="Calibri" w:hAnsi="Calibri"/>
          <w:spacing w:val="17"/>
          <w:sz w:val="22"/>
          <w:szCs w:val="22"/>
        </w:rPr>
        <w:t xml:space="preserve"> and the</w:t>
      </w:r>
      <w:r w:rsidRPr="001D621A">
        <w:rPr>
          <w:rFonts w:ascii="Calibri" w:hAnsi="Calibri"/>
          <w:spacing w:val="24"/>
          <w:sz w:val="22"/>
          <w:szCs w:val="22"/>
        </w:rPr>
        <w:t xml:space="preserve"> </w:t>
      </w:r>
      <w:r w:rsidRPr="001D621A">
        <w:rPr>
          <w:rFonts w:ascii="Calibri" w:hAnsi="Calibri"/>
          <w:spacing w:val="-3"/>
          <w:sz w:val="22"/>
          <w:szCs w:val="22"/>
        </w:rPr>
        <w:t>Massachusetts Department of Career Services</w:t>
      </w:r>
      <w:r w:rsidRPr="001D621A">
        <w:rPr>
          <w:rFonts w:ascii="Calibri" w:hAnsi="Calibri"/>
          <w:spacing w:val="16"/>
          <w:sz w:val="22"/>
          <w:szCs w:val="22"/>
        </w:rPr>
        <w:t xml:space="preserve"> </w:t>
      </w:r>
      <w:r w:rsidRPr="001D621A">
        <w:rPr>
          <w:rFonts w:ascii="Calibri" w:hAnsi="Calibri"/>
          <w:spacing w:val="5"/>
          <w:sz w:val="22"/>
          <w:szCs w:val="22"/>
        </w:rPr>
        <w:t>(</w:t>
      </w:r>
      <w:r w:rsidRPr="001D621A">
        <w:rPr>
          <w:rFonts w:ascii="Calibri" w:hAnsi="Calibri"/>
          <w:sz w:val="22"/>
          <w:szCs w:val="22"/>
        </w:rPr>
        <w:t xml:space="preserve">DCS) </w:t>
      </w:r>
      <w:r w:rsidRPr="001D621A">
        <w:rPr>
          <w:rFonts w:ascii="Calibri" w:hAnsi="Calibri"/>
          <w:spacing w:val="-1"/>
          <w:sz w:val="22"/>
          <w:szCs w:val="22"/>
        </w:rPr>
        <w:t>eac</w:t>
      </w:r>
      <w:r w:rsidRPr="001D621A">
        <w:rPr>
          <w:rFonts w:ascii="Calibri" w:hAnsi="Calibri"/>
          <w:sz w:val="22"/>
          <w:szCs w:val="22"/>
        </w:rPr>
        <w:t>h</w:t>
      </w:r>
      <w:r w:rsidRPr="001D621A">
        <w:rPr>
          <w:rFonts w:ascii="Calibri" w:hAnsi="Calibri"/>
          <w:spacing w:val="5"/>
          <w:sz w:val="22"/>
          <w:szCs w:val="22"/>
        </w:rPr>
        <w:t xml:space="preserve"> </w:t>
      </w:r>
      <w:r w:rsidRPr="001D621A">
        <w:rPr>
          <w:rFonts w:ascii="Calibri" w:hAnsi="Calibri"/>
          <w:spacing w:val="-5"/>
          <w:sz w:val="22"/>
          <w:szCs w:val="22"/>
        </w:rPr>
        <w:t>y</w:t>
      </w:r>
      <w:r w:rsidRPr="001D621A">
        <w:rPr>
          <w:rFonts w:ascii="Calibri" w:hAnsi="Calibri"/>
          <w:spacing w:val="2"/>
          <w:sz w:val="22"/>
          <w:szCs w:val="22"/>
        </w:rPr>
        <w:t>e</w:t>
      </w:r>
      <w:r w:rsidRPr="001D621A">
        <w:rPr>
          <w:rFonts w:ascii="Calibri" w:hAnsi="Calibri"/>
          <w:spacing w:val="-1"/>
          <w:sz w:val="22"/>
          <w:szCs w:val="22"/>
        </w:rPr>
        <w:t>a</w:t>
      </w:r>
      <w:r w:rsidRPr="001D621A">
        <w:rPr>
          <w:rFonts w:ascii="Calibri" w:hAnsi="Calibri"/>
          <w:sz w:val="22"/>
          <w:szCs w:val="22"/>
        </w:rPr>
        <w:t>r. The chart below lists the FY’</w:t>
      </w:r>
      <w:r w:rsidR="00CF4F1C">
        <w:rPr>
          <w:rFonts w:ascii="Calibri" w:hAnsi="Calibri"/>
          <w:sz w:val="22"/>
          <w:szCs w:val="22"/>
        </w:rPr>
        <w:t>20</w:t>
      </w:r>
      <w:r w:rsidRPr="001D621A">
        <w:rPr>
          <w:rFonts w:ascii="Calibri" w:hAnsi="Calibri"/>
          <w:sz w:val="22"/>
          <w:szCs w:val="22"/>
        </w:rPr>
        <w:t xml:space="preserve"> WIOA Performance Measures for the Adult and Dislocated Worker programs.</w:t>
      </w:r>
    </w:p>
    <w:p w14:paraId="4A7B3135" w14:textId="77777777" w:rsidR="00530E84" w:rsidRPr="001D621A" w:rsidRDefault="00530E84" w:rsidP="00530E84">
      <w:pPr>
        <w:spacing w:before="18" w:line="260" w:lineRule="exact"/>
        <w:rPr>
          <w:rFonts w:ascii="Calibri" w:hAnsi="Calibri"/>
          <w:sz w:val="22"/>
          <w:szCs w:val="22"/>
        </w:rPr>
      </w:pPr>
    </w:p>
    <w:tbl>
      <w:tblPr>
        <w:tblW w:w="9450" w:type="dxa"/>
        <w:tblInd w:w="6" w:type="dxa"/>
        <w:tblLayout w:type="fixed"/>
        <w:tblCellMar>
          <w:left w:w="0" w:type="dxa"/>
          <w:right w:w="0" w:type="dxa"/>
        </w:tblCellMar>
        <w:tblLook w:val="01E0" w:firstRow="1" w:lastRow="1" w:firstColumn="1" w:lastColumn="1" w:noHBand="0" w:noVBand="0"/>
      </w:tblPr>
      <w:tblGrid>
        <w:gridCol w:w="1969"/>
        <w:gridCol w:w="5321"/>
        <w:gridCol w:w="990"/>
        <w:gridCol w:w="1170"/>
      </w:tblGrid>
      <w:tr w:rsidR="00530E84" w:rsidRPr="00E70F5A" w14:paraId="7A0AFD05" w14:textId="77777777" w:rsidTr="003E1FD1">
        <w:trPr>
          <w:trHeight w:hRule="exact" w:val="1001"/>
        </w:trPr>
        <w:tc>
          <w:tcPr>
            <w:tcW w:w="1969" w:type="dxa"/>
            <w:tcBorders>
              <w:top w:val="single" w:sz="5" w:space="0" w:color="000000"/>
              <w:left w:val="single" w:sz="5" w:space="0" w:color="000000"/>
              <w:bottom w:val="single" w:sz="5" w:space="0" w:color="000000"/>
              <w:right w:val="single" w:sz="5" w:space="0" w:color="000000"/>
            </w:tcBorders>
            <w:shd w:val="clear" w:color="auto" w:fill="94B2D6"/>
          </w:tcPr>
          <w:p w14:paraId="731B947E" w14:textId="77777777" w:rsidR="00530E84" w:rsidRDefault="00530E84" w:rsidP="003E1FD1">
            <w:pPr>
              <w:spacing w:line="240" w:lineRule="exact"/>
              <w:ind w:left="150"/>
              <w:rPr>
                <w:rFonts w:ascii="Calibri" w:hAnsi="Calibri"/>
                <w:b/>
                <w:sz w:val="22"/>
                <w:szCs w:val="22"/>
              </w:rPr>
            </w:pPr>
          </w:p>
          <w:p w14:paraId="041CA89A" w14:textId="77777777" w:rsidR="00530E84" w:rsidRPr="00E70F5A" w:rsidRDefault="00530E84" w:rsidP="003E1FD1">
            <w:pPr>
              <w:spacing w:line="240" w:lineRule="exact"/>
              <w:ind w:left="150"/>
              <w:rPr>
                <w:rFonts w:ascii="Calibri" w:hAnsi="Calibri"/>
                <w:sz w:val="22"/>
                <w:szCs w:val="22"/>
              </w:rPr>
            </w:pPr>
            <w:r w:rsidRPr="00E70F5A">
              <w:rPr>
                <w:rFonts w:ascii="Calibri" w:hAnsi="Calibri"/>
                <w:b/>
                <w:sz w:val="22"/>
                <w:szCs w:val="22"/>
              </w:rPr>
              <w:t>WI</w:t>
            </w:r>
            <w:r w:rsidRPr="00E70F5A">
              <w:rPr>
                <w:rFonts w:ascii="Calibri" w:hAnsi="Calibri"/>
                <w:b/>
                <w:spacing w:val="1"/>
                <w:sz w:val="22"/>
                <w:szCs w:val="22"/>
              </w:rPr>
              <w:t>O</w:t>
            </w:r>
            <w:r w:rsidRPr="00E70F5A">
              <w:rPr>
                <w:rFonts w:ascii="Calibri" w:hAnsi="Calibri"/>
                <w:b/>
                <w:sz w:val="22"/>
                <w:szCs w:val="22"/>
              </w:rPr>
              <w:t>A</w:t>
            </w:r>
            <w:r w:rsidRPr="00E70F5A">
              <w:rPr>
                <w:rFonts w:ascii="Calibri" w:hAnsi="Calibri"/>
                <w:b/>
                <w:spacing w:val="-3"/>
                <w:sz w:val="22"/>
                <w:szCs w:val="22"/>
              </w:rPr>
              <w:t xml:space="preserve"> </w:t>
            </w:r>
            <w:r w:rsidRPr="00E70F5A">
              <w:rPr>
                <w:rFonts w:ascii="Calibri" w:hAnsi="Calibri"/>
                <w:b/>
                <w:sz w:val="22"/>
                <w:szCs w:val="22"/>
              </w:rPr>
              <w:t>Pe</w:t>
            </w:r>
            <w:r w:rsidRPr="00E70F5A">
              <w:rPr>
                <w:rFonts w:ascii="Calibri" w:hAnsi="Calibri"/>
                <w:b/>
                <w:spacing w:val="-2"/>
                <w:sz w:val="22"/>
                <w:szCs w:val="22"/>
              </w:rPr>
              <w:t>r</w:t>
            </w:r>
            <w:r w:rsidRPr="00E70F5A">
              <w:rPr>
                <w:rFonts w:ascii="Calibri" w:hAnsi="Calibri"/>
                <w:b/>
                <w:spacing w:val="3"/>
                <w:sz w:val="22"/>
                <w:szCs w:val="22"/>
              </w:rPr>
              <w:t>f</w:t>
            </w:r>
            <w:r w:rsidRPr="00E70F5A">
              <w:rPr>
                <w:rFonts w:ascii="Calibri" w:hAnsi="Calibri"/>
                <w:b/>
                <w:spacing w:val="-2"/>
                <w:sz w:val="22"/>
                <w:szCs w:val="22"/>
              </w:rPr>
              <w:t>o</w:t>
            </w:r>
            <w:r w:rsidRPr="00E70F5A">
              <w:rPr>
                <w:rFonts w:ascii="Calibri" w:hAnsi="Calibri"/>
                <w:b/>
                <w:sz w:val="22"/>
                <w:szCs w:val="22"/>
              </w:rPr>
              <w:t>r</w:t>
            </w:r>
            <w:r w:rsidRPr="00E70F5A">
              <w:rPr>
                <w:rFonts w:ascii="Calibri" w:hAnsi="Calibri"/>
                <w:b/>
                <w:spacing w:val="-1"/>
                <w:sz w:val="22"/>
                <w:szCs w:val="22"/>
              </w:rPr>
              <w:t>m</w:t>
            </w:r>
            <w:r w:rsidRPr="00E70F5A">
              <w:rPr>
                <w:rFonts w:ascii="Calibri" w:hAnsi="Calibri"/>
                <w:b/>
                <w:sz w:val="22"/>
                <w:szCs w:val="22"/>
              </w:rPr>
              <w:t>ance</w:t>
            </w:r>
          </w:p>
          <w:p w14:paraId="5A7CD51D" w14:textId="77777777" w:rsidR="00530E84" w:rsidRPr="00E70F5A" w:rsidRDefault="00530E84" w:rsidP="003E1FD1">
            <w:pPr>
              <w:spacing w:before="2"/>
              <w:ind w:left="697"/>
              <w:rPr>
                <w:rFonts w:ascii="Calibri" w:hAnsi="Calibri"/>
                <w:sz w:val="22"/>
                <w:szCs w:val="22"/>
              </w:rPr>
            </w:pPr>
            <w:r w:rsidRPr="00E70F5A">
              <w:rPr>
                <w:rFonts w:ascii="Calibri" w:hAnsi="Calibri"/>
                <w:b/>
                <w:sz w:val="22"/>
                <w:szCs w:val="22"/>
              </w:rPr>
              <w:t>M</w:t>
            </w:r>
            <w:r w:rsidRPr="00E70F5A">
              <w:rPr>
                <w:rFonts w:ascii="Calibri" w:hAnsi="Calibri"/>
                <w:b/>
                <w:spacing w:val="1"/>
                <w:sz w:val="22"/>
                <w:szCs w:val="22"/>
              </w:rPr>
              <w:t>e</w:t>
            </w:r>
            <w:r w:rsidRPr="00E70F5A">
              <w:rPr>
                <w:rFonts w:ascii="Calibri" w:hAnsi="Calibri"/>
                <w:b/>
                <w:sz w:val="22"/>
                <w:szCs w:val="22"/>
              </w:rPr>
              <w:t>as</w:t>
            </w:r>
            <w:r w:rsidRPr="00E70F5A">
              <w:rPr>
                <w:rFonts w:ascii="Calibri" w:hAnsi="Calibri"/>
                <w:b/>
                <w:spacing w:val="-2"/>
                <w:sz w:val="22"/>
                <w:szCs w:val="22"/>
              </w:rPr>
              <w:t>u</w:t>
            </w:r>
            <w:r w:rsidRPr="00E70F5A">
              <w:rPr>
                <w:rFonts w:ascii="Calibri" w:hAnsi="Calibri"/>
                <w:b/>
                <w:sz w:val="22"/>
                <w:szCs w:val="22"/>
              </w:rPr>
              <w:t>re</w:t>
            </w:r>
          </w:p>
        </w:tc>
        <w:tc>
          <w:tcPr>
            <w:tcW w:w="5321" w:type="dxa"/>
            <w:tcBorders>
              <w:top w:val="single" w:sz="5" w:space="0" w:color="000000"/>
              <w:left w:val="single" w:sz="5" w:space="0" w:color="000000"/>
              <w:bottom w:val="single" w:sz="5" w:space="0" w:color="000000"/>
              <w:right w:val="single" w:sz="5" w:space="0" w:color="000000"/>
            </w:tcBorders>
            <w:shd w:val="clear" w:color="auto" w:fill="94B2D6"/>
          </w:tcPr>
          <w:p w14:paraId="0208AA15" w14:textId="77777777" w:rsidR="00530E84" w:rsidRPr="00E70F5A" w:rsidRDefault="00530E84" w:rsidP="003E1FD1">
            <w:pPr>
              <w:spacing w:line="240" w:lineRule="exact"/>
              <w:ind w:left="1641"/>
              <w:rPr>
                <w:rFonts w:ascii="Calibri" w:hAnsi="Calibri"/>
                <w:b/>
                <w:spacing w:val="-1"/>
                <w:sz w:val="22"/>
                <w:szCs w:val="22"/>
              </w:rPr>
            </w:pPr>
          </w:p>
          <w:p w14:paraId="2171945D" w14:textId="77777777" w:rsidR="00530E84" w:rsidRPr="00E70F5A" w:rsidRDefault="00530E84" w:rsidP="003E1FD1">
            <w:pPr>
              <w:spacing w:line="240" w:lineRule="exact"/>
              <w:ind w:left="1641"/>
              <w:rPr>
                <w:rFonts w:ascii="Calibri" w:hAnsi="Calibri"/>
                <w:sz w:val="22"/>
                <w:szCs w:val="22"/>
              </w:rPr>
            </w:pPr>
            <w:r w:rsidRPr="00E70F5A">
              <w:rPr>
                <w:rFonts w:ascii="Calibri" w:hAnsi="Calibri"/>
                <w:b/>
                <w:spacing w:val="-1"/>
                <w:sz w:val="22"/>
                <w:szCs w:val="22"/>
              </w:rPr>
              <w:t>D</w:t>
            </w:r>
            <w:r w:rsidRPr="00E70F5A">
              <w:rPr>
                <w:rFonts w:ascii="Calibri" w:hAnsi="Calibri"/>
                <w:b/>
                <w:spacing w:val="-2"/>
                <w:sz w:val="22"/>
                <w:szCs w:val="22"/>
              </w:rPr>
              <w:t>e</w:t>
            </w:r>
            <w:r w:rsidRPr="00E70F5A">
              <w:rPr>
                <w:rFonts w:ascii="Calibri" w:hAnsi="Calibri"/>
                <w:b/>
                <w:spacing w:val="3"/>
                <w:sz w:val="22"/>
                <w:szCs w:val="22"/>
              </w:rPr>
              <w:t>f</w:t>
            </w:r>
            <w:r w:rsidRPr="00E70F5A">
              <w:rPr>
                <w:rFonts w:ascii="Calibri" w:hAnsi="Calibri"/>
                <w:b/>
                <w:spacing w:val="1"/>
                <w:sz w:val="22"/>
                <w:szCs w:val="22"/>
              </w:rPr>
              <w:t>i</w:t>
            </w:r>
            <w:r w:rsidRPr="00E70F5A">
              <w:rPr>
                <w:rFonts w:ascii="Calibri" w:hAnsi="Calibri"/>
                <w:b/>
                <w:spacing w:val="-3"/>
                <w:sz w:val="22"/>
                <w:szCs w:val="22"/>
              </w:rPr>
              <w:t>n</w:t>
            </w:r>
            <w:r w:rsidRPr="00E70F5A">
              <w:rPr>
                <w:rFonts w:ascii="Calibri" w:hAnsi="Calibri"/>
                <w:b/>
                <w:spacing w:val="1"/>
                <w:sz w:val="22"/>
                <w:szCs w:val="22"/>
              </w:rPr>
              <w:t>i</w:t>
            </w:r>
            <w:r w:rsidRPr="00E70F5A">
              <w:rPr>
                <w:rFonts w:ascii="Calibri" w:hAnsi="Calibri"/>
                <w:b/>
                <w:spacing w:val="-2"/>
                <w:sz w:val="22"/>
                <w:szCs w:val="22"/>
              </w:rPr>
              <w:t>t</w:t>
            </w:r>
            <w:r w:rsidRPr="00E70F5A">
              <w:rPr>
                <w:rFonts w:ascii="Calibri" w:hAnsi="Calibri"/>
                <w:b/>
                <w:spacing w:val="1"/>
                <w:sz w:val="22"/>
                <w:szCs w:val="22"/>
              </w:rPr>
              <w:t>i</w:t>
            </w:r>
            <w:r w:rsidRPr="00E70F5A">
              <w:rPr>
                <w:rFonts w:ascii="Calibri" w:hAnsi="Calibri"/>
                <w:b/>
                <w:sz w:val="22"/>
                <w:szCs w:val="22"/>
              </w:rPr>
              <w:t>on</w:t>
            </w:r>
          </w:p>
        </w:tc>
        <w:tc>
          <w:tcPr>
            <w:tcW w:w="990" w:type="dxa"/>
            <w:tcBorders>
              <w:top w:val="single" w:sz="5" w:space="0" w:color="000000"/>
              <w:left w:val="single" w:sz="5" w:space="0" w:color="000000"/>
              <w:bottom w:val="single" w:sz="5" w:space="0" w:color="000000"/>
              <w:right w:val="single" w:sz="5" w:space="0" w:color="000000"/>
            </w:tcBorders>
            <w:shd w:val="clear" w:color="auto" w:fill="94B2D6"/>
          </w:tcPr>
          <w:p w14:paraId="1D557820" w14:textId="77777777" w:rsidR="00530E84" w:rsidRPr="00E70F5A" w:rsidRDefault="00530E84" w:rsidP="003E1FD1">
            <w:pPr>
              <w:spacing w:line="240" w:lineRule="exact"/>
              <w:jc w:val="center"/>
              <w:rPr>
                <w:rFonts w:ascii="Calibri" w:hAnsi="Calibri"/>
                <w:b/>
                <w:spacing w:val="-1"/>
                <w:sz w:val="22"/>
                <w:szCs w:val="22"/>
              </w:rPr>
            </w:pPr>
            <w:r w:rsidRPr="00E70F5A">
              <w:rPr>
                <w:rFonts w:ascii="Calibri" w:hAnsi="Calibri"/>
                <w:b/>
                <w:spacing w:val="-1"/>
                <w:sz w:val="22"/>
                <w:szCs w:val="22"/>
              </w:rPr>
              <w:t>Adult</w:t>
            </w:r>
          </w:p>
          <w:p w14:paraId="72EE20EA" w14:textId="61B5D8C5" w:rsidR="00530E84" w:rsidRPr="00E70F5A" w:rsidRDefault="00530E84" w:rsidP="003E1FD1">
            <w:pPr>
              <w:spacing w:line="240" w:lineRule="exact"/>
              <w:rPr>
                <w:rFonts w:ascii="Calibri" w:hAnsi="Calibri"/>
                <w:b/>
                <w:spacing w:val="-1"/>
                <w:sz w:val="22"/>
                <w:szCs w:val="22"/>
              </w:rPr>
            </w:pPr>
            <w:r w:rsidRPr="00E70F5A">
              <w:rPr>
                <w:rFonts w:ascii="Calibri" w:hAnsi="Calibri"/>
                <w:b/>
                <w:spacing w:val="-1"/>
                <w:sz w:val="22"/>
                <w:szCs w:val="22"/>
              </w:rPr>
              <w:t xml:space="preserve">     FY’</w:t>
            </w:r>
            <w:r w:rsidR="00CF4F1C" w:rsidRPr="00E70F5A">
              <w:rPr>
                <w:rFonts w:ascii="Calibri" w:hAnsi="Calibri"/>
                <w:b/>
                <w:spacing w:val="-1"/>
                <w:sz w:val="22"/>
                <w:szCs w:val="22"/>
              </w:rPr>
              <w:t>20</w:t>
            </w:r>
            <w:r w:rsidRPr="00E70F5A">
              <w:rPr>
                <w:rFonts w:ascii="Calibri" w:hAnsi="Calibri"/>
                <w:b/>
                <w:spacing w:val="-1"/>
                <w:sz w:val="22"/>
                <w:szCs w:val="22"/>
              </w:rPr>
              <w:t xml:space="preserve"> </w:t>
            </w:r>
          </w:p>
          <w:p w14:paraId="3471A12D" w14:textId="77777777" w:rsidR="00530E84" w:rsidRPr="00E70F5A" w:rsidRDefault="00530E84" w:rsidP="003E1FD1">
            <w:pPr>
              <w:spacing w:line="240" w:lineRule="exact"/>
              <w:jc w:val="center"/>
              <w:rPr>
                <w:rFonts w:ascii="Calibri" w:hAnsi="Calibri"/>
                <w:b/>
                <w:spacing w:val="-1"/>
                <w:sz w:val="22"/>
                <w:szCs w:val="22"/>
              </w:rPr>
            </w:pPr>
            <w:r w:rsidRPr="00E70F5A">
              <w:rPr>
                <w:rFonts w:ascii="Calibri" w:hAnsi="Calibri"/>
                <w:b/>
                <w:spacing w:val="-1"/>
                <w:sz w:val="22"/>
                <w:szCs w:val="22"/>
              </w:rPr>
              <w:t>Goal</w:t>
            </w:r>
          </w:p>
        </w:tc>
        <w:tc>
          <w:tcPr>
            <w:tcW w:w="1170" w:type="dxa"/>
            <w:tcBorders>
              <w:top w:val="single" w:sz="5" w:space="0" w:color="000000"/>
              <w:left w:val="single" w:sz="5" w:space="0" w:color="000000"/>
              <w:bottom w:val="single" w:sz="5" w:space="0" w:color="000000"/>
              <w:right w:val="single" w:sz="5" w:space="0" w:color="000000"/>
            </w:tcBorders>
            <w:shd w:val="clear" w:color="auto" w:fill="94B2D6"/>
          </w:tcPr>
          <w:p w14:paraId="0641120B" w14:textId="77777777" w:rsidR="00530E84" w:rsidRPr="00E70F5A" w:rsidRDefault="00530E84" w:rsidP="003E1FD1">
            <w:pPr>
              <w:spacing w:line="240" w:lineRule="exact"/>
              <w:jc w:val="center"/>
              <w:rPr>
                <w:rFonts w:ascii="Calibri" w:hAnsi="Calibri"/>
                <w:b/>
                <w:spacing w:val="-1"/>
                <w:sz w:val="22"/>
                <w:szCs w:val="22"/>
              </w:rPr>
            </w:pPr>
            <w:r w:rsidRPr="00E70F5A">
              <w:rPr>
                <w:rFonts w:ascii="Calibri" w:hAnsi="Calibri"/>
                <w:b/>
                <w:spacing w:val="-1"/>
                <w:sz w:val="22"/>
                <w:szCs w:val="22"/>
              </w:rPr>
              <w:t>Dislocated</w:t>
            </w:r>
          </w:p>
          <w:p w14:paraId="095DE98B" w14:textId="77777777" w:rsidR="00530E84" w:rsidRPr="00E70F5A" w:rsidRDefault="00530E84" w:rsidP="003E1FD1">
            <w:pPr>
              <w:spacing w:line="240" w:lineRule="exact"/>
              <w:jc w:val="center"/>
              <w:rPr>
                <w:rFonts w:ascii="Calibri" w:hAnsi="Calibri"/>
                <w:b/>
                <w:spacing w:val="-1"/>
                <w:sz w:val="22"/>
                <w:szCs w:val="22"/>
              </w:rPr>
            </w:pPr>
            <w:r w:rsidRPr="00E70F5A">
              <w:rPr>
                <w:rFonts w:ascii="Calibri" w:hAnsi="Calibri"/>
                <w:b/>
                <w:spacing w:val="-1"/>
                <w:sz w:val="22"/>
                <w:szCs w:val="22"/>
              </w:rPr>
              <w:t>Worker</w:t>
            </w:r>
          </w:p>
          <w:p w14:paraId="72D54027" w14:textId="2458B463" w:rsidR="00530E84" w:rsidRPr="00E70F5A" w:rsidRDefault="00530E84" w:rsidP="003E1FD1">
            <w:pPr>
              <w:spacing w:line="240" w:lineRule="exact"/>
              <w:rPr>
                <w:rFonts w:ascii="Calibri" w:hAnsi="Calibri"/>
                <w:b/>
                <w:spacing w:val="-1"/>
                <w:sz w:val="22"/>
                <w:szCs w:val="22"/>
              </w:rPr>
            </w:pPr>
            <w:r w:rsidRPr="00E70F5A">
              <w:rPr>
                <w:rFonts w:ascii="Calibri" w:hAnsi="Calibri"/>
                <w:b/>
                <w:spacing w:val="-1"/>
                <w:sz w:val="22"/>
                <w:szCs w:val="22"/>
              </w:rPr>
              <w:t xml:space="preserve">  FY’</w:t>
            </w:r>
            <w:r w:rsidR="00CF4F1C" w:rsidRPr="00E70F5A">
              <w:rPr>
                <w:rFonts w:ascii="Calibri" w:hAnsi="Calibri"/>
                <w:b/>
                <w:spacing w:val="-1"/>
                <w:sz w:val="22"/>
                <w:szCs w:val="22"/>
              </w:rPr>
              <w:t>20</w:t>
            </w:r>
            <w:r w:rsidRPr="00E70F5A">
              <w:rPr>
                <w:rFonts w:ascii="Calibri" w:hAnsi="Calibri"/>
                <w:b/>
                <w:spacing w:val="-1"/>
                <w:sz w:val="22"/>
                <w:szCs w:val="22"/>
              </w:rPr>
              <w:t xml:space="preserve"> Goal</w:t>
            </w:r>
          </w:p>
        </w:tc>
      </w:tr>
      <w:tr w:rsidR="00530E84" w:rsidRPr="00E70F5A" w14:paraId="12E7FE55" w14:textId="77777777" w:rsidTr="003E1FD1">
        <w:trPr>
          <w:trHeight w:hRule="exact" w:val="650"/>
        </w:trPr>
        <w:tc>
          <w:tcPr>
            <w:tcW w:w="1969" w:type="dxa"/>
            <w:tcBorders>
              <w:top w:val="single" w:sz="5" w:space="0" w:color="000000"/>
              <w:left w:val="single" w:sz="5" w:space="0" w:color="000000"/>
              <w:bottom w:val="single" w:sz="5" w:space="0" w:color="000000"/>
              <w:right w:val="single" w:sz="5" w:space="0" w:color="000000"/>
            </w:tcBorders>
          </w:tcPr>
          <w:p w14:paraId="1299958A" w14:textId="77777777" w:rsidR="00530E84" w:rsidRPr="00E70F5A" w:rsidRDefault="00530E84" w:rsidP="003E1FD1">
            <w:pPr>
              <w:spacing w:before="5"/>
              <w:ind w:left="131"/>
              <w:jc w:val="center"/>
              <w:rPr>
                <w:rFonts w:ascii="Calibri" w:hAnsi="Calibri"/>
                <w:b/>
                <w:sz w:val="22"/>
                <w:szCs w:val="22"/>
              </w:rPr>
            </w:pPr>
            <w:r w:rsidRPr="00E70F5A">
              <w:rPr>
                <w:rFonts w:ascii="Calibri" w:hAnsi="Calibri"/>
                <w:b/>
                <w:spacing w:val="-1"/>
                <w:sz w:val="22"/>
                <w:szCs w:val="22"/>
              </w:rPr>
              <w:t>E</w:t>
            </w:r>
            <w:r w:rsidRPr="00E70F5A">
              <w:rPr>
                <w:rFonts w:ascii="Calibri" w:hAnsi="Calibri"/>
                <w:b/>
                <w:sz w:val="22"/>
                <w:szCs w:val="22"/>
              </w:rPr>
              <w:t>nt</w:t>
            </w:r>
            <w:r w:rsidRPr="00E70F5A">
              <w:rPr>
                <w:rFonts w:ascii="Calibri" w:hAnsi="Calibri"/>
                <w:b/>
                <w:spacing w:val="1"/>
                <w:sz w:val="22"/>
                <w:szCs w:val="22"/>
              </w:rPr>
              <w:t>e</w:t>
            </w:r>
            <w:r w:rsidRPr="00E70F5A">
              <w:rPr>
                <w:rFonts w:ascii="Calibri" w:hAnsi="Calibri"/>
                <w:b/>
                <w:sz w:val="22"/>
                <w:szCs w:val="22"/>
              </w:rPr>
              <w:t>r</w:t>
            </w:r>
            <w:r w:rsidRPr="00E70F5A">
              <w:rPr>
                <w:rFonts w:ascii="Calibri" w:hAnsi="Calibri"/>
                <w:b/>
                <w:spacing w:val="1"/>
                <w:sz w:val="22"/>
                <w:szCs w:val="22"/>
              </w:rPr>
              <w:t>e</w:t>
            </w:r>
            <w:r w:rsidRPr="00E70F5A">
              <w:rPr>
                <w:rFonts w:ascii="Calibri" w:hAnsi="Calibri"/>
                <w:b/>
                <w:sz w:val="22"/>
                <w:szCs w:val="22"/>
              </w:rPr>
              <w:t>d</w:t>
            </w:r>
          </w:p>
          <w:p w14:paraId="290A9831" w14:textId="77777777" w:rsidR="00530E84" w:rsidRPr="00E70F5A" w:rsidRDefault="00530E84" w:rsidP="003E1FD1">
            <w:pPr>
              <w:spacing w:before="5"/>
              <w:ind w:left="131"/>
              <w:jc w:val="center"/>
              <w:rPr>
                <w:rFonts w:ascii="Calibri" w:hAnsi="Calibri"/>
                <w:sz w:val="22"/>
                <w:szCs w:val="22"/>
              </w:rPr>
            </w:pPr>
            <w:r w:rsidRPr="00E70F5A">
              <w:rPr>
                <w:rFonts w:ascii="Calibri" w:hAnsi="Calibri"/>
                <w:b/>
                <w:spacing w:val="-3"/>
                <w:sz w:val="22"/>
                <w:szCs w:val="22"/>
              </w:rPr>
              <w:t>E</w:t>
            </w:r>
            <w:r w:rsidRPr="00E70F5A">
              <w:rPr>
                <w:rFonts w:ascii="Calibri" w:hAnsi="Calibri"/>
                <w:b/>
                <w:spacing w:val="1"/>
                <w:sz w:val="22"/>
                <w:szCs w:val="22"/>
              </w:rPr>
              <w:t>m</w:t>
            </w:r>
            <w:r w:rsidRPr="00E70F5A">
              <w:rPr>
                <w:rFonts w:ascii="Calibri" w:hAnsi="Calibri"/>
                <w:b/>
                <w:sz w:val="22"/>
                <w:szCs w:val="22"/>
              </w:rPr>
              <w:t>p</w:t>
            </w:r>
            <w:r w:rsidRPr="00E70F5A">
              <w:rPr>
                <w:rFonts w:ascii="Calibri" w:hAnsi="Calibri"/>
                <w:b/>
                <w:spacing w:val="-2"/>
                <w:sz w:val="22"/>
                <w:szCs w:val="22"/>
              </w:rPr>
              <w:t>l</w:t>
            </w:r>
            <w:r w:rsidRPr="00E70F5A">
              <w:rPr>
                <w:rFonts w:ascii="Calibri" w:hAnsi="Calibri"/>
                <w:b/>
                <w:sz w:val="22"/>
                <w:szCs w:val="22"/>
              </w:rPr>
              <w:t>oy</w:t>
            </w:r>
            <w:r w:rsidRPr="00E70F5A">
              <w:rPr>
                <w:rFonts w:ascii="Calibri" w:hAnsi="Calibri"/>
                <w:b/>
                <w:spacing w:val="-2"/>
                <w:sz w:val="22"/>
                <w:szCs w:val="22"/>
              </w:rPr>
              <w:t>m</w:t>
            </w:r>
            <w:r w:rsidRPr="00E70F5A">
              <w:rPr>
                <w:rFonts w:ascii="Calibri" w:hAnsi="Calibri"/>
                <w:b/>
                <w:sz w:val="22"/>
                <w:szCs w:val="22"/>
              </w:rPr>
              <w:t>ent (Q2)</w:t>
            </w:r>
          </w:p>
        </w:tc>
        <w:tc>
          <w:tcPr>
            <w:tcW w:w="5321" w:type="dxa"/>
            <w:tcBorders>
              <w:top w:val="single" w:sz="5" w:space="0" w:color="000000"/>
              <w:left w:val="single" w:sz="5" w:space="0" w:color="000000"/>
              <w:bottom w:val="single" w:sz="5" w:space="0" w:color="000000"/>
              <w:right w:val="single" w:sz="5" w:space="0" w:color="000000"/>
            </w:tcBorders>
          </w:tcPr>
          <w:p w14:paraId="167D471A" w14:textId="77777777" w:rsidR="00530E84" w:rsidRPr="00E70F5A" w:rsidRDefault="00530E84" w:rsidP="003E1FD1">
            <w:pPr>
              <w:spacing w:before="3" w:line="240" w:lineRule="exact"/>
              <w:ind w:left="100"/>
              <w:rPr>
                <w:rFonts w:ascii="Calibri" w:hAnsi="Calibri"/>
                <w:sz w:val="22"/>
                <w:szCs w:val="22"/>
              </w:rPr>
            </w:pPr>
            <w:r w:rsidRPr="00E70F5A">
              <w:rPr>
                <w:rFonts w:ascii="Calibri" w:hAnsi="Calibri"/>
                <w:spacing w:val="2"/>
                <w:sz w:val="22"/>
                <w:szCs w:val="22"/>
              </w:rPr>
              <w:t>T</w:t>
            </w:r>
            <w:r w:rsidRPr="00E70F5A">
              <w:rPr>
                <w:rFonts w:ascii="Calibri" w:hAnsi="Calibri"/>
                <w:sz w:val="22"/>
                <w:szCs w:val="22"/>
              </w:rPr>
              <w:t>he p</w:t>
            </w:r>
            <w:r w:rsidRPr="00E70F5A">
              <w:rPr>
                <w:rFonts w:ascii="Calibri" w:hAnsi="Calibri"/>
                <w:spacing w:val="-2"/>
                <w:sz w:val="22"/>
                <w:szCs w:val="22"/>
              </w:rPr>
              <w:t>e</w:t>
            </w:r>
            <w:r w:rsidRPr="00E70F5A">
              <w:rPr>
                <w:rFonts w:ascii="Calibri" w:hAnsi="Calibri"/>
                <w:spacing w:val="1"/>
                <w:sz w:val="22"/>
                <w:szCs w:val="22"/>
              </w:rPr>
              <w:t>r</w:t>
            </w:r>
            <w:r w:rsidRPr="00E70F5A">
              <w:rPr>
                <w:rFonts w:ascii="Calibri" w:hAnsi="Calibri"/>
                <w:sz w:val="22"/>
                <w:szCs w:val="22"/>
              </w:rPr>
              <w:t>c</w:t>
            </w:r>
            <w:r w:rsidRPr="00E70F5A">
              <w:rPr>
                <w:rFonts w:ascii="Calibri" w:hAnsi="Calibri"/>
                <w:spacing w:val="1"/>
                <w:sz w:val="22"/>
                <w:szCs w:val="22"/>
              </w:rPr>
              <w:t>e</w:t>
            </w:r>
            <w:r w:rsidRPr="00E70F5A">
              <w:rPr>
                <w:rFonts w:ascii="Calibri" w:hAnsi="Calibri"/>
                <w:spacing w:val="-2"/>
                <w:sz w:val="22"/>
                <w:szCs w:val="22"/>
              </w:rPr>
              <w:t>n</w:t>
            </w:r>
            <w:r w:rsidRPr="00E70F5A">
              <w:rPr>
                <w:rFonts w:ascii="Calibri" w:hAnsi="Calibri"/>
                <w:spacing w:val="1"/>
                <w:sz w:val="22"/>
                <w:szCs w:val="22"/>
              </w:rPr>
              <w:t>t</w:t>
            </w:r>
            <w:r w:rsidRPr="00E70F5A">
              <w:rPr>
                <w:rFonts w:ascii="Calibri" w:hAnsi="Calibri"/>
                <w:sz w:val="22"/>
                <w:szCs w:val="22"/>
              </w:rPr>
              <w:t>a</w:t>
            </w:r>
            <w:r w:rsidRPr="00E70F5A">
              <w:rPr>
                <w:rFonts w:ascii="Calibri" w:hAnsi="Calibri"/>
                <w:spacing w:val="-2"/>
                <w:sz w:val="22"/>
                <w:szCs w:val="22"/>
              </w:rPr>
              <w:t>g</w:t>
            </w:r>
            <w:r w:rsidRPr="00E70F5A">
              <w:rPr>
                <w:rFonts w:ascii="Calibri" w:hAnsi="Calibri"/>
                <w:sz w:val="22"/>
                <w:szCs w:val="22"/>
              </w:rPr>
              <w:t>e</w:t>
            </w:r>
            <w:r w:rsidRPr="00E70F5A">
              <w:rPr>
                <w:rFonts w:ascii="Calibri" w:hAnsi="Calibri"/>
                <w:spacing w:val="3"/>
                <w:sz w:val="22"/>
                <w:szCs w:val="22"/>
              </w:rPr>
              <w:t xml:space="preserve"> </w:t>
            </w:r>
            <w:r w:rsidRPr="00E70F5A">
              <w:rPr>
                <w:rFonts w:ascii="Calibri" w:hAnsi="Calibri"/>
                <w:sz w:val="22"/>
                <w:szCs w:val="22"/>
              </w:rPr>
              <w:t>of</w:t>
            </w:r>
            <w:r w:rsidRPr="00E70F5A">
              <w:rPr>
                <w:rFonts w:ascii="Calibri" w:hAnsi="Calibri"/>
                <w:spacing w:val="1"/>
                <w:sz w:val="22"/>
                <w:szCs w:val="22"/>
              </w:rPr>
              <w:t xml:space="preserve"> </w:t>
            </w:r>
            <w:r w:rsidRPr="00E70F5A">
              <w:rPr>
                <w:rFonts w:ascii="Calibri" w:hAnsi="Calibri"/>
                <w:sz w:val="22"/>
                <w:szCs w:val="22"/>
              </w:rPr>
              <w:t>p</w:t>
            </w:r>
            <w:r w:rsidRPr="00E70F5A">
              <w:rPr>
                <w:rFonts w:ascii="Calibri" w:hAnsi="Calibri"/>
                <w:spacing w:val="-2"/>
                <w:sz w:val="22"/>
                <w:szCs w:val="22"/>
              </w:rPr>
              <w:t>a</w:t>
            </w:r>
            <w:r w:rsidRPr="00E70F5A">
              <w:rPr>
                <w:rFonts w:ascii="Calibri" w:hAnsi="Calibri"/>
                <w:spacing w:val="1"/>
                <w:sz w:val="22"/>
                <w:szCs w:val="22"/>
              </w:rPr>
              <w:t>r</w:t>
            </w:r>
            <w:r w:rsidRPr="00E70F5A">
              <w:rPr>
                <w:rFonts w:ascii="Calibri" w:hAnsi="Calibri"/>
                <w:spacing w:val="-1"/>
                <w:sz w:val="22"/>
                <w:szCs w:val="22"/>
              </w:rPr>
              <w:t>t</w:t>
            </w:r>
            <w:r w:rsidRPr="00E70F5A">
              <w:rPr>
                <w:rFonts w:ascii="Calibri" w:hAnsi="Calibri"/>
                <w:spacing w:val="1"/>
                <w:sz w:val="22"/>
                <w:szCs w:val="22"/>
              </w:rPr>
              <w:t>i</w:t>
            </w:r>
            <w:r w:rsidRPr="00E70F5A">
              <w:rPr>
                <w:rFonts w:ascii="Calibri" w:hAnsi="Calibri"/>
                <w:sz w:val="22"/>
                <w:szCs w:val="22"/>
              </w:rPr>
              <w:t>c</w:t>
            </w:r>
            <w:r w:rsidRPr="00E70F5A">
              <w:rPr>
                <w:rFonts w:ascii="Calibri" w:hAnsi="Calibri"/>
                <w:spacing w:val="-1"/>
                <w:sz w:val="22"/>
                <w:szCs w:val="22"/>
              </w:rPr>
              <w:t>i</w:t>
            </w:r>
            <w:r w:rsidRPr="00E70F5A">
              <w:rPr>
                <w:rFonts w:ascii="Calibri" w:hAnsi="Calibri"/>
                <w:sz w:val="22"/>
                <w:szCs w:val="22"/>
              </w:rPr>
              <w:t>pan</w:t>
            </w:r>
            <w:r w:rsidRPr="00E70F5A">
              <w:rPr>
                <w:rFonts w:ascii="Calibri" w:hAnsi="Calibri"/>
                <w:spacing w:val="1"/>
                <w:sz w:val="22"/>
                <w:szCs w:val="22"/>
              </w:rPr>
              <w:t>t</w:t>
            </w:r>
            <w:r w:rsidRPr="00E70F5A">
              <w:rPr>
                <w:rFonts w:ascii="Calibri" w:hAnsi="Calibri"/>
                <w:sz w:val="22"/>
                <w:szCs w:val="22"/>
              </w:rPr>
              <w:t xml:space="preserve">s </w:t>
            </w:r>
            <w:r w:rsidRPr="00E70F5A">
              <w:rPr>
                <w:rFonts w:ascii="Calibri" w:hAnsi="Calibri"/>
                <w:spacing w:val="-1"/>
                <w:sz w:val="22"/>
                <w:szCs w:val="22"/>
              </w:rPr>
              <w:t>w</w:t>
            </w:r>
            <w:r w:rsidRPr="00E70F5A">
              <w:rPr>
                <w:rFonts w:ascii="Calibri" w:hAnsi="Calibri"/>
                <w:sz w:val="22"/>
                <w:szCs w:val="22"/>
              </w:rPr>
              <w:t>ho</w:t>
            </w:r>
            <w:r w:rsidRPr="00E70F5A">
              <w:rPr>
                <w:rFonts w:ascii="Calibri" w:hAnsi="Calibri"/>
                <w:spacing w:val="2"/>
                <w:sz w:val="22"/>
                <w:szCs w:val="22"/>
              </w:rPr>
              <w:t xml:space="preserve"> </w:t>
            </w:r>
            <w:r w:rsidRPr="00E70F5A">
              <w:rPr>
                <w:rFonts w:ascii="Calibri" w:hAnsi="Calibri"/>
                <w:spacing w:val="-2"/>
                <w:sz w:val="22"/>
                <w:szCs w:val="22"/>
              </w:rPr>
              <w:t>a</w:t>
            </w:r>
            <w:r w:rsidRPr="00E70F5A">
              <w:rPr>
                <w:rFonts w:ascii="Calibri" w:hAnsi="Calibri"/>
                <w:spacing w:val="1"/>
                <w:sz w:val="22"/>
                <w:szCs w:val="22"/>
              </w:rPr>
              <w:t>r</w:t>
            </w:r>
            <w:r w:rsidRPr="00E70F5A">
              <w:rPr>
                <w:rFonts w:ascii="Calibri" w:hAnsi="Calibri"/>
                <w:sz w:val="22"/>
                <w:szCs w:val="22"/>
              </w:rPr>
              <w:t xml:space="preserve">e </w:t>
            </w:r>
            <w:r w:rsidRPr="00E70F5A">
              <w:rPr>
                <w:rFonts w:ascii="Calibri" w:hAnsi="Calibri"/>
                <w:spacing w:val="-1"/>
                <w:sz w:val="22"/>
                <w:szCs w:val="22"/>
              </w:rPr>
              <w:t>i</w:t>
            </w:r>
            <w:r w:rsidRPr="00E70F5A">
              <w:rPr>
                <w:rFonts w:ascii="Calibri" w:hAnsi="Calibri"/>
                <w:sz w:val="22"/>
                <w:szCs w:val="22"/>
              </w:rPr>
              <w:t>n unsub</w:t>
            </w:r>
            <w:r w:rsidRPr="00E70F5A">
              <w:rPr>
                <w:rFonts w:ascii="Calibri" w:hAnsi="Calibri"/>
                <w:spacing w:val="-1"/>
                <w:sz w:val="22"/>
                <w:szCs w:val="22"/>
              </w:rPr>
              <w:t>s</w:t>
            </w:r>
            <w:r w:rsidRPr="00E70F5A">
              <w:rPr>
                <w:rFonts w:ascii="Calibri" w:hAnsi="Calibri"/>
                <w:spacing w:val="1"/>
                <w:sz w:val="22"/>
                <w:szCs w:val="22"/>
              </w:rPr>
              <w:t>i</w:t>
            </w:r>
            <w:r w:rsidRPr="00E70F5A">
              <w:rPr>
                <w:rFonts w:ascii="Calibri" w:hAnsi="Calibri"/>
                <w:spacing w:val="-2"/>
                <w:sz w:val="22"/>
                <w:szCs w:val="22"/>
              </w:rPr>
              <w:t>d</w:t>
            </w:r>
            <w:r w:rsidRPr="00E70F5A">
              <w:rPr>
                <w:rFonts w:ascii="Calibri" w:hAnsi="Calibri"/>
                <w:spacing w:val="1"/>
                <w:sz w:val="22"/>
                <w:szCs w:val="22"/>
              </w:rPr>
              <w:t>i</w:t>
            </w:r>
            <w:r w:rsidRPr="00E70F5A">
              <w:rPr>
                <w:rFonts w:ascii="Calibri" w:hAnsi="Calibri"/>
                <w:spacing w:val="-2"/>
                <w:sz w:val="22"/>
                <w:szCs w:val="22"/>
              </w:rPr>
              <w:t>z</w:t>
            </w:r>
            <w:r w:rsidRPr="00E70F5A">
              <w:rPr>
                <w:rFonts w:ascii="Calibri" w:hAnsi="Calibri"/>
                <w:sz w:val="22"/>
                <w:szCs w:val="22"/>
              </w:rPr>
              <w:t>ed</w:t>
            </w:r>
            <w:r w:rsidRPr="00E70F5A">
              <w:rPr>
                <w:rFonts w:ascii="Calibri" w:hAnsi="Calibri"/>
                <w:spacing w:val="3"/>
                <w:sz w:val="22"/>
                <w:szCs w:val="22"/>
              </w:rPr>
              <w:t xml:space="preserve"> </w:t>
            </w:r>
            <w:r w:rsidRPr="00E70F5A">
              <w:rPr>
                <w:rFonts w:ascii="Calibri" w:hAnsi="Calibri"/>
                <w:sz w:val="22"/>
                <w:szCs w:val="22"/>
              </w:rPr>
              <w:t>e</w:t>
            </w:r>
            <w:r w:rsidRPr="00E70F5A">
              <w:rPr>
                <w:rFonts w:ascii="Calibri" w:hAnsi="Calibri"/>
                <w:spacing w:val="-3"/>
                <w:sz w:val="22"/>
                <w:szCs w:val="22"/>
              </w:rPr>
              <w:t>m</w:t>
            </w:r>
            <w:r w:rsidRPr="00E70F5A">
              <w:rPr>
                <w:rFonts w:ascii="Calibri" w:hAnsi="Calibri"/>
                <w:sz w:val="22"/>
                <w:szCs w:val="22"/>
              </w:rPr>
              <w:t>p</w:t>
            </w:r>
            <w:r w:rsidRPr="00E70F5A">
              <w:rPr>
                <w:rFonts w:ascii="Calibri" w:hAnsi="Calibri"/>
                <w:spacing w:val="1"/>
                <w:sz w:val="22"/>
                <w:szCs w:val="22"/>
              </w:rPr>
              <w:t>l</w:t>
            </w:r>
            <w:r w:rsidRPr="00E70F5A">
              <w:rPr>
                <w:rFonts w:ascii="Calibri" w:hAnsi="Calibri"/>
                <w:sz w:val="22"/>
                <w:szCs w:val="22"/>
              </w:rPr>
              <w:t>oy</w:t>
            </w:r>
            <w:r w:rsidRPr="00E70F5A">
              <w:rPr>
                <w:rFonts w:ascii="Calibri" w:hAnsi="Calibri"/>
                <w:spacing w:val="-4"/>
                <w:sz w:val="22"/>
                <w:szCs w:val="22"/>
              </w:rPr>
              <w:t>m</w:t>
            </w:r>
            <w:r w:rsidRPr="00E70F5A">
              <w:rPr>
                <w:rFonts w:ascii="Calibri" w:hAnsi="Calibri"/>
                <w:sz w:val="22"/>
                <w:szCs w:val="22"/>
              </w:rPr>
              <w:t>ent</w:t>
            </w:r>
            <w:r w:rsidRPr="00E70F5A">
              <w:rPr>
                <w:rFonts w:ascii="Calibri" w:hAnsi="Calibri"/>
                <w:spacing w:val="3"/>
                <w:sz w:val="22"/>
                <w:szCs w:val="22"/>
              </w:rPr>
              <w:t xml:space="preserve"> </w:t>
            </w:r>
            <w:r w:rsidRPr="00E70F5A">
              <w:rPr>
                <w:rFonts w:ascii="Calibri" w:hAnsi="Calibri"/>
                <w:sz w:val="22"/>
                <w:szCs w:val="22"/>
              </w:rPr>
              <w:t>du</w:t>
            </w:r>
            <w:r w:rsidRPr="00E70F5A">
              <w:rPr>
                <w:rFonts w:ascii="Calibri" w:hAnsi="Calibri"/>
                <w:spacing w:val="1"/>
                <w:sz w:val="22"/>
                <w:szCs w:val="22"/>
              </w:rPr>
              <w:t>ri</w:t>
            </w:r>
            <w:r w:rsidRPr="00E70F5A">
              <w:rPr>
                <w:rFonts w:ascii="Calibri" w:hAnsi="Calibri"/>
                <w:sz w:val="22"/>
                <w:szCs w:val="22"/>
              </w:rPr>
              <w:t xml:space="preserve">ng </w:t>
            </w:r>
            <w:r w:rsidRPr="00E70F5A">
              <w:rPr>
                <w:rFonts w:ascii="Calibri" w:hAnsi="Calibri"/>
                <w:spacing w:val="1"/>
                <w:sz w:val="22"/>
                <w:szCs w:val="22"/>
              </w:rPr>
              <w:t>t</w:t>
            </w:r>
            <w:r w:rsidRPr="00E70F5A">
              <w:rPr>
                <w:rFonts w:ascii="Calibri" w:hAnsi="Calibri"/>
                <w:sz w:val="22"/>
                <w:szCs w:val="22"/>
              </w:rPr>
              <w:t>he s</w:t>
            </w:r>
            <w:r w:rsidRPr="00E70F5A">
              <w:rPr>
                <w:rFonts w:ascii="Calibri" w:hAnsi="Calibri"/>
                <w:spacing w:val="1"/>
                <w:sz w:val="22"/>
                <w:szCs w:val="22"/>
              </w:rPr>
              <w:t>e</w:t>
            </w:r>
            <w:r w:rsidRPr="00E70F5A">
              <w:rPr>
                <w:rFonts w:ascii="Calibri" w:hAnsi="Calibri"/>
                <w:sz w:val="22"/>
                <w:szCs w:val="22"/>
              </w:rPr>
              <w:t>c</w:t>
            </w:r>
            <w:r w:rsidRPr="00E70F5A">
              <w:rPr>
                <w:rFonts w:ascii="Calibri" w:hAnsi="Calibri"/>
                <w:spacing w:val="-2"/>
                <w:sz w:val="22"/>
                <w:szCs w:val="22"/>
              </w:rPr>
              <w:t>o</w:t>
            </w:r>
            <w:r w:rsidRPr="00E70F5A">
              <w:rPr>
                <w:rFonts w:ascii="Calibri" w:hAnsi="Calibri"/>
                <w:sz w:val="22"/>
                <w:szCs w:val="22"/>
              </w:rPr>
              <w:t>nd qua</w:t>
            </w:r>
            <w:r w:rsidRPr="00E70F5A">
              <w:rPr>
                <w:rFonts w:ascii="Calibri" w:hAnsi="Calibri"/>
                <w:spacing w:val="-1"/>
                <w:sz w:val="22"/>
                <w:szCs w:val="22"/>
              </w:rPr>
              <w:t>r</w:t>
            </w:r>
            <w:r w:rsidRPr="00E70F5A">
              <w:rPr>
                <w:rFonts w:ascii="Calibri" w:hAnsi="Calibri"/>
                <w:spacing w:val="1"/>
                <w:sz w:val="22"/>
                <w:szCs w:val="22"/>
              </w:rPr>
              <w:t>t</w:t>
            </w:r>
            <w:r w:rsidRPr="00E70F5A">
              <w:rPr>
                <w:rFonts w:ascii="Calibri" w:hAnsi="Calibri"/>
                <w:sz w:val="22"/>
                <w:szCs w:val="22"/>
              </w:rPr>
              <w:t>er</w:t>
            </w:r>
            <w:r w:rsidRPr="00E70F5A">
              <w:rPr>
                <w:rFonts w:ascii="Calibri" w:hAnsi="Calibri"/>
                <w:spacing w:val="-1"/>
                <w:sz w:val="22"/>
                <w:szCs w:val="22"/>
              </w:rPr>
              <w:t xml:space="preserve"> </w:t>
            </w:r>
            <w:r w:rsidRPr="00E70F5A">
              <w:rPr>
                <w:rFonts w:ascii="Calibri" w:hAnsi="Calibri"/>
                <w:sz w:val="22"/>
                <w:szCs w:val="22"/>
              </w:rPr>
              <w:t>a</w:t>
            </w:r>
            <w:r w:rsidRPr="00E70F5A">
              <w:rPr>
                <w:rFonts w:ascii="Calibri" w:hAnsi="Calibri"/>
                <w:spacing w:val="-1"/>
                <w:sz w:val="22"/>
                <w:szCs w:val="22"/>
              </w:rPr>
              <w:t>f</w:t>
            </w:r>
            <w:r w:rsidRPr="00E70F5A">
              <w:rPr>
                <w:rFonts w:ascii="Calibri" w:hAnsi="Calibri"/>
                <w:spacing w:val="1"/>
                <w:sz w:val="22"/>
                <w:szCs w:val="22"/>
              </w:rPr>
              <w:t>t</w:t>
            </w:r>
            <w:r w:rsidRPr="00E70F5A">
              <w:rPr>
                <w:rFonts w:ascii="Calibri" w:hAnsi="Calibri"/>
                <w:spacing w:val="-2"/>
                <w:sz w:val="22"/>
                <w:szCs w:val="22"/>
              </w:rPr>
              <w:t>e</w:t>
            </w:r>
            <w:r w:rsidRPr="00E70F5A">
              <w:rPr>
                <w:rFonts w:ascii="Calibri" w:hAnsi="Calibri"/>
                <w:sz w:val="22"/>
                <w:szCs w:val="22"/>
              </w:rPr>
              <w:t>r</w:t>
            </w:r>
            <w:r w:rsidRPr="00E70F5A">
              <w:rPr>
                <w:rFonts w:ascii="Calibri" w:hAnsi="Calibri"/>
                <w:spacing w:val="1"/>
                <w:sz w:val="22"/>
                <w:szCs w:val="22"/>
              </w:rPr>
              <w:t xml:space="preserve"> </w:t>
            </w:r>
            <w:r w:rsidRPr="00E70F5A">
              <w:rPr>
                <w:rFonts w:ascii="Calibri" w:hAnsi="Calibri"/>
                <w:sz w:val="22"/>
                <w:szCs w:val="22"/>
              </w:rPr>
              <w:t>e</w:t>
            </w:r>
            <w:r w:rsidRPr="00E70F5A">
              <w:rPr>
                <w:rFonts w:ascii="Calibri" w:hAnsi="Calibri"/>
                <w:spacing w:val="-2"/>
                <w:sz w:val="22"/>
                <w:szCs w:val="22"/>
              </w:rPr>
              <w:t>x</w:t>
            </w:r>
            <w:r w:rsidRPr="00E70F5A">
              <w:rPr>
                <w:rFonts w:ascii="Calibri" w:hAnsi="Calibri"/>
                <w:spacing w:val="1"/>
                <w:sz w:val="22"/>
                <w:szCs w:val="22"/>
              </w:rPr>
              <w:t>i</w:t>
            </w:r>
            <w:r w:rsidRPr="00E70F5A">
              <w:rPr>
                <w:rFonts w:ascii="Calibri" w:hAnsi="Calibri"/>
                <w:sz w:val="22"/>
                <w:szCs w:val="22"/>
              </w:rPr>
              <w:t>t</w:t>
            </w:r>
          </w:p>
        </w:tc>
        <w:tc>
          <w:tcPr>
            <w:tcW w:w="990" w:type="dxa"/>
            <w:tcBorders>
              <w:top w:val="single" w:sz="5" w:space="0" w:color="000000"/>
              <w:left w:val="single" w:sz="5" w:space="0" w:color="000000"/>
              <w:bottom w:val="single" w:sz="5" w:space="0" w:color="000000"/>
              <w:right w:val="single" w:sz="5" w:space="0" w:color="000000"/>
            </w:tcBorders>
          </w:tcPr>
          <w:p w14:paraId="5F1D65DE" w14:textId="227754B3" w:rsidR="00530E84" w:rsidRPr="00E70F5A" w:rsidRDefault="00530E84" w:rsidP="003E1FD1">
            <w:pPr>
              <w:spacing w:before="3" w:line="240" w:lineRule="exact"/>
              <w:ind w:left="100"/>
              <w:jc w:val="center"/>
              <w:rPr>
                <w:rFonts w:ascii="Calibri" w:hAnsi="Calibri"/>
                <w:spacing w:val="2"/>
                <w:sz w:val="22"/>
                <w:szCs w:val="22"/>
              </w:rPr>
            </w:pPr>
            <w:r w:rsidRPr="00E70F5A">
              <w:rPr>
                <w:rFonts w:ascii="Calibri" w:hAnsi="Calibri"/>
                <w:spacing w:val="2"/>
                <w:sz w:val="22"/>
                <w:szCs w:val="22"/>
              </w:rPr>
              <w:t>8</w:t>
            </w:r>
            <w:r w:rsidR="001F54E7" w:rsidRPr="00E70F5A">
              <w:rPr>
                <w:rFonts w:ascii="Calibri" w:hAnsi="Calibri"/>
                <w:spacing w:val="2"/>
                <w:sz w:val="22"/>
                <w:szCs w:val="22"/>
              </w:rPr>
              <w:t>6.5</w:t>
            </w:r>
            <w:r w:rsidRPr="00E70F5A">
              <w:rPr>
                <w:rFonts w:ascii="Calibri" w:hAnsi="Calibri"/>
                <w:spacing w:val="2"/>
                <w:sz w:val="22"/>
                <w:szCs w:val="22"/>
              </w:rPr>
              <w:t>%</w:t>
            </w:r>
          </w:p>
        </w:tc>
        <w:tc>
          <w:tcPr>
            <w:tcW w:w="1170" w:type="dxa"/>
            <w:tcBorders>
              <w:top w:val="single" w:sz="5" w:space="0" w:color="000000"/>
              <w:left w:val="single" w:sz="5" w:space="0" w:color="000000"/>
              <w:bottom w:val="single" w:sz="5" w:space="0" w:color="000000"/>
              <w:right w:val="single" w:sz="5" w:space="0" w:color="000000"/>
            </w:tcBorders>
          </w:tcPr>
          <w:p w14:paraId="05D9E30C" w14:textId="307B6A55" w:rsidR="00530E84" w:rsidRPr="00E70F5A" w:rsidRDefault="00530E84" w:rsidP="003E1FD1">
            <w:pPr>
              <w:spacing w:before="3" w:line="240" w:lineRule="exact"/>
              <w:ind w:left="100"/>
              <w:jc w:val="center"/>
              <w:rPr>
                <w:rFonts w:ascii="Calibri" w:hAnsi="Calibri"/>
                <w:spacing w:val="2"/>
                <w:sz w:val="22"/>
                <w:szCs w:val="22"/>
              </w:rPr>
            </w:pPr>
            <w:r w:rsidRPr="00E70F5A">
              <w:rPr>
                <w:rFonts w:ascii="Calibri" w:hAnsi="Calibri"/>
                <w:spacing w:val="2"/>
                <w:sz w:val="22"/>
                <w:szCs w:val="22"/>
              </w:rPr>
              <w:t>8</w:t>
            </w:r>
            <w:r w:rsidR="001F54E7" w:rsidRPr="00E70F5A">
              <w:rPr>
                <w:rFonts w:ascii="Calibri" w:hAnsi="Calibri"/>
                <w:spacing w:val="2"/>
                <w:sz w:val="22"/>
                <w:szCs w:val="22"/>
              </w:rPr>
              <w:t>6</w:t>
            </w:r>
            <w:r w:rsidRPr="00E70F5A">
              <w:rPr>
                <w:rFonts w:ascii="Calibri" w:hAnsi="Calibri"/>
                <w:spacing w:val="2"/>
                <w:sz w:val="22"/>
                <w:szCs w:val="22"/>
              </w:rPr>
              <w:t>%</w:t>
            </w:r>
          </w:p>
        </w:tc>
      </w:tr>
      <w:tr w:rsidR="00530E84" w:rsidRPr="00E70F5A" w14:paraId="48E154CB" w14:textId="77777777" w:rsidTr="003E1FD1">
        <w:trPr>
          <w:trHeight w:hRule="exact" w:val="650"/>
        </w:trPr>
        <w:tc>
          <w:tcPr>
            <w:tcW w:w="1969" w:type="dxa"/>
            <w:tcBorders>
              <w:top w:val="single" w:sz="5" w:space="0" w:color="000000"/>
              <w:left w:val="single" w:sz="5" w:space="0" w:color="000000"/>
              <w:bottom w:val="single" w:sz="5" w:space="0" w:color="000000"/>
              <w:right w:val="single" w:sz="5" w:space="0" w:color="000000"/>
            </w:tcBorders>
          </w:tcPr>
          <w:p w14:paraId="6914B47B" w14:textId="77777777" w:rsidR="00530E84" w:rsidRPr="00E70F5A" w:rsidRDefault="00530E84" w:rsidP="003E1FD1">
            <w:pPr>
              <w:spacing w:line="240" w:lineRule="exact"/>
              <w:jc w:val="center"/>
              <w:rPr>
                <w:rFonts w:ascii="Calibri" w:hAnsi="Calibri"/>
                <w:sz w:val="22"/>
                <w:szCs w:val="22"/>
              </w:rPr>
            </w:pPr>
            <w:r w:rsidRPr="00E70F5A">
              <w:rPr>
                <w:rFonts w:ascii="Calibri" w:hAnsi="Calibri"/>
                <w:b/>
                <w:spacing w:val="-1"/>
                <w:sz w:val="22"/>
                <w:szCs w:val="22"/>
              </w:rPr>
              <w:t>E</w:t>
            </w:r>
            <w:r w:rsidRPr="00E70F5A">
              <w:rPr>
                <w:rFonts w:ascii="Calibri" w:hAnsi="Calibri"/>
                <w:b/>
                <w:spacing w:val="1"/>
                <w:sz w:val="22"/>
                <w:szCs w:val="22"/>
              </w:rPr>
              <w:t>m</w:t>
            </w:r>
            <w:r w:rsidRPr="00E70F5A">
              <w:rPr>
                <w:rFonts w:ascii="Calibri" w:hAnsi="Calibri"/>
                <w:b/>
                <w:sz w:val="22"/>
                <w:szCs w:val="22"/>
              </w:rPr>
              <w:t>plo</w:t>
            </w:r>
            <w:r w:rsidRPr="00E70F5A">
              <w:rPr>
                <w:rFonts w:ascii="Calibri" w:hAnsi="Calibri"/>
                <w:b/>
                <w:spacing w:val="-2"/>
                <w:sz w:val="22"/>
                <w:szCs w:val="22"/>
              </w:rPr>
              <w:t>y</w:t>
            </w:r>
            <w:r w:rsidRPr="00E70F5A">
              <w:rPr>
                <w:rFonts w:ascii="Calibri" w:hAnsi="Calibri"/>
                <w:b/>
                <w:spacing w:val="1"/>
                <w:sz w:val="22"/>
                <w:szCs w:val="22"/>
              </w:rPr>
              <w:t>m</w:t>
            </w:r>
            <w:r w:rsidRPr="00E70F5A">
              <w:rPr>
                <w:rFonts w:ascii="Calibri" w:hAnsi="Calibri"/>
                <w:b/>
                <w:sz w:val="22"/>
                <w:szCs w:val="22"/>
              </w:rPr>
              <w:t>e</w:t>
            </w:r>
            <w:r w:rsidRPr="00E70F5A">
              <w:rPr>
                <w:rFonts w:ascii="Calibri" w:hAnsi="Calibri"/>
                <w:b/>
                <w:spacing w:val="-2"/>
                <w:sz w:val="22"/>
                <w:szCs w:val="22"/>
              </w:rPr>
              <w:t>n</w:t>
            </w:r>
            <w:r w:rsidRPr="00E70F5A">
              <w:rPr>
                <w:rFonts w:ascii="Calibri" w:hAnsi="Calibri"/>
                <w:b/>
                <w:sz w:val="22"/>
                <w:szCs w:val="22"/>
              </w:rPr>
              <w:t>t</w:t>
            </w:r>
          </w:p>
          <w:p w14:paraId="5A5CB5F6" w14:textId="77777777" w:rsidR="00530E84" w:rsidRPr="00E70F5A" w:rsidRDefault="00530E84" w:rsidP="003E1FD1">
            <w:pPr>
              <w:spacing w:line="240" w:lineRule="exact"/>
              <w:jc w:val="center"/>
              <w:rPr>
                <w:rFonts w:ascii="Calibri" w:hAnsi="Calibri"/>
                <w:sz w:val="22"/>
                <w:szCs w:val="22"/>
              </w:rPr>
            </w:pPr>
            <w:r w:rsidRPr="00E70F5A">
              <w:rPr>
                <w:rFonts w:ascii="Calibri" w:hAnsi="Calibri"/>
                <w:b/>
                <w:spacing w:val="-1"/>
                <w:sz w:val="22"/>
                <w:szCs w:val="22"/>
              </w:rPr>
              <w:t>R</w:t>
            </w:r>
            <w:r w:rsidRPr="00E70F5A">
              <w:rPr>
                <w:rFonts w:ascii="Calibri" w:hAnsi="Calibri"/>
                <w:b/>
                <w:sz w:val="22"/>
                <w:szCs w:val="22"/>
              </w:rPr>
              <w:t>e</w:t>
            </w:r>
            <w:r w:rsidRPr="00E70F5A">
              <w:rPr>
                <w:rFonts w:ascii="Calibri" w:hAnsi="Calibri"/>
                <w:b/>
                <w:spacing w:val="1"/>
                <w:sz w:val="22"/>
                <w:szCs w:val="22"/>
              </w:rPr>
              <w:t>t</w:t>
            </w:r>
            <w:r w:rsidRPr="00E70F5A">
              <w:rPr>
                <w:rFonts w:ascii="Calibri" w:hAnsi="Calibri"/>
                <w:b/>
                <w:sz w:val="22"/>
                <w:szCs w:val="22"/>
              </w:rPr>
              <w:t>en</w:t>
            </w:r>
            <w:r w:rsidRPr="00E70F5A">
              <w:rPr>
                <w:rFonts w:ascii="Calibri" w:hAnsi="Calibri"/>
                <w:b/>
                <w:spacing w:val="-2"/>
                <w:sz w:val="22"/>
                <w:szCs w:val="22"/>
              </w:rPr>
              <w:t>t</w:t>
            </w:r>
            <w:r w:rsidRPr="00E70F5A">
              <w:rPr>
                <w:rFonts w:ascii="Calibri" w:hAnsi="Calibri"/>
                <w:b/>
                <w:spacing w:val="1"/>
                <w:sz w:val="22"/>
                <w:szCs w:val="22"/>
              </w:rPr>
              <w:t>i</w:t>
            </w:r>
            <w:r w:rsidRPr="00E70F5A">
              <w:rPr>
                <w:rFonts w:ascii="Calibri" w:hAnsi="Calibri"/>
                <w:b/>
                <w:sz w:val="22"/>
                <w:szCs w:val="22"/>
              </w:rPr>
              <w:t>on (Q4)</w:t>
            </w:r>
          </w:p>
        </w:tc>
        <w:tc>
          <w:tcPr>
            <w:tcW w:w="5321" w:type="dxa"/>
            <w:tcBorders>
              <w:top w:val="single" w:sz="5" w:space="0" w:color="000000"/>
              <w:left w:val="single" w:sz="5" w:space="0" w:color="000000"/>
              <w:bottom w:val="single" w:sz="5" w:space="0" w:color="000000"/>
              <w:right w:val="single" w:sz="5" w:space="0" w:color="000000"/>
            </w:tcBorders>
          </w:tcPr>
          <w:p w14:paraId="31BD920F" w14:textId="77777777" w:rsidR="00530E84" w:rsidRPr="00E70F5A" w:rsidRDefault="00530E84" w:rsidP="003E1FD1">
            <w:pPr>
              <w:spacing w:line="240" w:lineRule="exact"/>
              <w:ind w:left="100"/>
              <w:rPr>
                <w:rFonts w:ascii="Calibri" w:hAnsi="Calibri"/>
                <w:sz w:val="22"/>
                <w:szCs w:val="22"/>
              </w:rPr>
            </w:pPr>
            <w:r w:rsidRPr="00E70F5A">
              <w:rPr>
                <w:rFonts w:ascii="Calibri" w:hAnsi="Calibri"/>
                <w:spacing w:val="2"/>
                <w:sz w:val="22"/>
                <w:szCs w:val="22"/>
              </w:rPr>
              <w:t>T</w:t>
            </w:r>
            <w:r w:rsidRPr="00E70F5A">
              <w:rPr>
                <w:rFonts w:ascii="Calibri" w:hAnsi="Calibri"/>
                <w:sz w:val="22"/>
                <w:szCs w:val="22"/>
              </w:rPr>
              <w:t>he p</w:t>
            </w:r>
            <w:r w:rsidRPr="00E70F5A">
              <w:rPr>
                <w:rFonts w:ascii="Calibri" w:hAnsi="Calibri"/>
                <w:spacing w:val="-2"/>
                <w:sz w:val="22"/>
                <w:szCs w:val="22"/>
              </w:rPr>
              <w:t>e</w:t>
            </w:r>
            <w:r w:rsidRPr="00E70F5A">
              <w:rPr>
                <w:rFonts w:ascii="Calibri" w:hAnsi="Calibri"/>
                <w:spacing w:val="1"/>
                <w:sz w:val="22"/>
                <w:szCs w:val="22"/>
              </w:rPr>
              <w:t>r</w:t>
            </w:r>
            <w:r w:rsidRPr="00E70F5A">
              <w:rPr>
                <w:rFonts w:ascii="Calibri" w:hAnsi="Calibri"/>
                <w:sz w:val="22"/>
                <w:szCs w:val="22"/>
              </w:rPr>
              <w:t>c</w:t>
            </w:r>
            <w:r w:rsidRPr="00E70F5A">
              <w:rPr>
                <w:rFonts w:ascii="Calibri" w:hAnsi="Calibri"/>
                <w:spacing w:val="1"/>
                <w:sz w:val="22"/>
                <w:szCs w:val="22"/>
              </w:rPr>
              <w:t>e</w:t>
            </w:r>
            <w:r w:rsidRPr="00E70F5A">
              <w:rPr>
                <w:rFonts w:ascii="Calibri" w:hAnsi="Calibri"/>
                <w:spacing w:val="-2"/>
                <w:sz w:val="22"/>
                <w:szCs w:val="22"/>
              </w:rPr>
              <w:t>n</w:t>
            </w:r>
            <w:r w:rsidRPr="00E70F5A">
              <w:rPr>
                <w:rFonts w:ascii="Calibri" w:hAnsi="Calibri"/>
                <w:spacing w:val="1"/>
                <w:sz w:val="22"/>
                <w:szCs w:val="22"/>
              </w:rPr>
              <w:t>t</w:t>
            </w:r>
            <w:r w:rsidRPr="00E70F5A">
              <w:rPr>
                <w:rFonts w:ascii="Calibri" w:hAnsi="Calibri"/>
                <w:sz w:val="22"/>
                <w:szCs w:val="22"/>
              </w:rPr>
              <w:t>a</w:t>
            </w:r>
            <w:r w:rsidRPr="00E70F5A">
              <w:rPr>
                <w:rFonts w:ascii="Calibri" w:hAnsi="Calibri"/>
                <w:spacing w:val="-2"/>
                <w:sz w:val="22"/>
                <w:szCs w:val="22"/>
              </w:rPr>
              <w:t>g</w:t>
            </w:r>
            <w:r w:rsidRPr="00E70F5A">
              <w:rPr>
                <w:rFonts w:ascii="Calibri" w:hAnsi="Calibri"/>
                <w:sz w:val="22"/>
                <w:szCs w:val="22"/>
              </w:rPr>
              <w:t>e of p</w:t>
            </w:r>
            <w:r w:rsidRPr="00E70F5A">
              <w:rPr>
                <w:rFonts w:ascii="Calibri" w:hAnsi="Calibri"/>
                <w:spacing w:val="-2"/>
                <w:sz w:val="22"/>
                <w:szCs w:val="22"/>
              </w:rPr>
              <w:t>a</w:t>
            </w:r>
            <w:r w:rsidRPr="00E70F5A">
              <w:rPr>
                <w:rFonts w:ascii="Calibri" w:hAnsi="Calibri"/>
                <w:spacing w:val="1"/>
                <w:sz w:val="22"/>
                <w:szCs w:val="22"/>
              </w:rPr>
              <w:t>r</w:t>
            </w:r>
            <w:r w:rsidRPr="00E70F5A">
              <w:rPr>
                <w:rFonts w:ascii="Calibri" w:hAnsi="Calibri"/>
                <w:spacing w:val="-1"/>
                <w:sz w:val="22"/>
                <w:szCs w:val="22"/>
              </w:rPr>
              <w:t>t</w:t>
            </w:r>
            <w:r w:rsidRPr="00E70F5A">
              <w:rPr>
                <w:rFonts w:ascii="Calibri" w:hAnsi="Calibri"/>
                <w:spacing w:val="1"/>
                <w:sz w:val="22"/>
                <w:szCs w:val="22"/>
              </w:rPr>
              <w:t>i</w:t>
            </w:r>
            <w:r w:rsidRPr="00E70F5A">
              <w:rPr>
                <w:rFonts w:ascii="Calibri" w:hAnsi="Calibri"/>
                <w:sz w:val="22"/>
                <w:szCs w:val="22"/>
              </w:rPr>
              <w:t>c</w:t>
            </w:r>
            <w:r w:rsidRPr="00E70F5A">
              <w:rPr>
                <w:rFonts w:ascii="Calibri" w:hAnsi="Calibri"/>
                <w:spacing w:val="-1"/>
                <w:sz w:val="22"/>
                <w:szCs w:val="22"/>
              </w:rPr>
              <w:t>i</w:t>
            </w:r>
            <w:r w:rsidRPr="00E70F5A">
              <w:rPr>
                <w:rFonts w:ascii="Calibri" w:hAnsi="Calibri"/>
                <w:sz w:val="22"/>
                <w:szCs w:val="22"/>
              </w:rPr>
              <w:t>pan</w:t>
            </w:r>
            <w:r w:rsidRPr="00E70F5A">
              <w:rPr>
                <w:rFonts w:ascii="Calibri" w:hAnsi="Calibri"/>
                <w:spacing w:val="1"/>
                <w:sz w:val="22"/>
                <w:szCs w:val="22"/>
              </w:rPr>
              <w:t>t</w:t>
            </w:r>
            <w:r w:rsidRPr="00E70F5A">
              <w:rPr>
                <w:rFonts w:ascii="Calibri" w:hAnsi="Calibri"/>
                <w:sz w:val="22"/>
                <w:szCs w:val="22"/>
              </w:rPr>
              <w:t xml:space="preserve">s </w:t>
            </w:r>
            <w:r w:rsidRPr="00E70F5A">
              <w:rPr>
                <w:rFonts w:ascii="Calibri" w:hAnsi="Calibri"/>
                <w:spacing w:val="-1"/>
                <w:sz w:val="22"/>
                <w:szCs w:val="22"/>
              </w:rPr>
              <w:t>w</w:t>
            </w:r>
            <w:r w:rsidRPr="00E70F5A">
              <w:rPr>
                <w:rFonts w:ascii="Calibri" w:hAnsi="Calibri"/>
                <w:sz w:val="22"/>
                <w:szCs w:val="22"/>
              </w:rPr>
              <w:t xml:space="preserve">ho </w:t>
            </w:r>
            <w:r w:rsidRPr="00E70F5A">
              <w:rPr>
                <w:rFonts w:ascii="Calibri" w:hAnsi="Calibri"/>
                <w:spacing w:val="-2"/>
                <w:sz w:val="22"/>
                <w:szCs w:val="22"/>
              </w:rPr>
              <w:t>a</w:t>
            </w:r>
            <w:r w:rsidRPr="00E70F5A">
              <w:rPr>
                <w:rFonts w:ascii="Calibri" w:hAnsi="Calibri"/>
                <w:spacing w:val="1"/>
                <w:sz w:val="22"/>
                <w:szCs w:val="22"/>
              </w:rPr>
              <w:t>r</w:t>
            </w:r>
            <w:r w:rsidRPr="00E70F5A">
              <w:rPr>
                <w:rFonts w:ascii="Calibri" w:hAnsi="Calibri"/>
                <w:sz w:val="22"/>
                <w:szCs w:val="22"/>
              </w:rPr>
              <w:t>e</w:t>
            </w:r>
            <w:r w:rsidRPr="00E70F5A">
              <w:rPr>
                <w:rFonts w:ascii="Calibri" w:hAnsi="Calibri"/>
                <w:spacing w:val="17"/>
                <w:sz w:val="22"/>
                <w:szCs w:val="22"/>
              </w:rPr>
              <w:t xml:space="preserve"> </w:t>
            </w:r>
            <w:r w:rsidRPr="00E70F5A">
              <w:rPr>
                <w:rFonts w:ascii="Calibri" w:hAnsi="Calibri"/>
                <w:spacing w:val="-1"/>
                <w:sz w:val="22"/>
                <w:szCs w:val="22"/>
              </w:rPr>
              <w:t>i</w:t>
            </w:r>
            <w:r w:rsidRPr="00E70F5A">
              <w:rPr>
                <w:rFonts w:ascii="Calibri" w:hAnsi="Calibri"/>
                <w:sz w:val="22"/>
                <w:szCs w:val="22"/>
              </w:rPr>
              <w:t>n</w:t>
            </w:r>
          </w:p>
          <w:p w14:paraId="50990E4F" w14:textId="77777777" w:rsidR="00530E84" w:rsidRPr="00E70F5A" w:rsidRDefault="00530E84" w:rsidP="003E1FD1">
            <w:pPr>
              <w:spacing w:before="1" w:line="240" w:lineRule="exact"/>
              <w:ind w:left="100"/>
              <w:rPr>
                <w:rFonts w:ascii="Calibri" w:hAnsi="Calibri"/>
                <w:sz w:val="22"/>
                <w:szCs w:val="22"/>
              </w:rPr>
            </w:pPr>
            <w:r w:rsidRPr="00E70F5A">
              <w:rPr>
                <w:rFonts w:ascii="Calibri" w:hAnsi="Calibri"/>
                <w:sz w:val="22"/>
                <w:szCs w:val="22"/>
              </w:rPr>
              <w:t>unsub</w:t>
            </w:r>
            <w:r w:rsidRPr="00E70F5A">
              <w:rPr>
                <w:rFonts w:ascii="Calibri" w:hAnsi="Calibri"/>
                <w:spacing w:val="-1"/>
                <w:sz w:val="22"/>
                <w:szCs w:val="22"/>
              </w:rPr>
              <w:t>s</w:t>
            </w:r>
            <w:r w:rsidRPr="00E70F5A">
              <w:rPr>
                <w:rFonts w:ascii="Calibri" w:hAnsi="Calibri"/>
                <w:spacing w:val="1"/>
                <w:sz w:val="22"/>
                <w:szCs w:val="22"/>
              </w:rPr>
              <w:t>i</w:t>
            </w:r>
            <w:r w:rsidRPr="00E70F5A">
              <w:rPr>
                <w:rFonts w:ascii="Calibri" w:hAnsi="Calibri"/>
                <w:spacing w:val="-2"/>
                <w:sz w:val="22"/>
                <w:szCs w:val="22"/>
              </w:rPr>
              <w:t>d</w:t>
            </w:r>
            <w:r w:rsidRPr="00E70F5A">
              <w:rPr>
                <w:rFonts w:ascii="Calibri" w:hAnsi="Calibri"/>
                <w:spacing w:val="1"/>
                <w:sz w:val="22"/>
                <w:szCs w:val="22"/>
              </w:rPr>
              <w:t>i</w:t>
            </w:r>
            <w:r w:rsidRPr="00E70F5A">
              <w:rPr>
                <w:rFonts w:ascii="Calibri" w:hAnsi="Calibri"/>
                <w:spacing w:val="-2"/>
                <w:sz w:val="22"/>
                <w:szCs w:val="22"/>
              </w:rPr>
              <w:t>z</w:t>
            </w:r>
            <w:r w:rsidRPr="00E70F5A">
              <w:rPr>
                <w:rFonts w:ascii="Calibri" w:hAnsi="Calibri"/>
                <w:sz w:val="22"/>
                <w:szCs w:val="22"/>
              </w:rPr>
              <w:t>ed e</w:t>
            </w:r>
            <w:r w:rsidRPr="00E70F5A">
              <w:rPr>
                <w:rFonts w:ascii="Calibri" w:hAnsi="Calibri"/>
                <w:spacing w:val="-3"/>
                <w:sz w:val="22"/>
                <w:szCs w:val="22"/>
              </w:rPr>
              <w:t>m</w:t>
            </w:r>
            <w:r w:rsidRPr="00E70F5A">
              <w:rPr>
                <w:rFonts w:ascii="Calibri" w:hAnsi="Calibri"/>
                <w:sz w:val="22"/>
                <w:szCs w:val="22"/>
              </w:rPr>
              <w:t>p</w:t>
            </w:r>
            <w:r w:rsidRPr="00E70F5A">
              <w:rPr>
                <w:rFonts w:ascii="Calibri" w:hAnsi="Calibri"/>
                <w:spacing w:val="1"/>
                <w:sz w:val="22"/>
                <w:szCs w:val="22"/>
              </w:rPr>
              <w:t>l</w:t>
            </w:r>
            <w:r w:rsidRPr="00E70F5A">
              <w:rPr>
                <w:rFonts w:ascii="Calibri" w:hAnsi="Calibri"/>
                <w:sz w:val="22"/>
                <w:szCs w:val="22"/>
              </w:rPr>
              <w:t>oy</w:t>
            </w:r>
            <w:r w:rsidRPr="00E70F5A">
              <w:rPr>
                <w:rFonts w:ascii="Calibri" w:hAnsi="Calibri"/>
                <w:spacing w:val="-4"/>
                <w:sz w:val="22"/>
                <w:szCs w:val="22"/>
              </w:rPr>
              <w:t>m</w:t>
            </w:r>
            <w:r w:rsidRPr="00E70F5A">
              <w:rPr>
                <w:rFonts w:ascii="Calibri" w:hAnsi="Calibri"/>
                <w:sz w:val="22"/>
                <w:szCs w:val="22"/>
              </w:rPr>
              <w:t xml:space="preserve">ent </w:t>
            </w:r>
            <w:r w:rsidRPr="00E70F5A">
              <w:rPr>
                <w:rFonts w:ascii="Calibri" w:hAnsi="Calibri"/>
                <w:spacing w:val="1"/>
                <w:sz w:val="22"/>
                <w:szCs w:val="22"/>
              </w:rPr>
              <w:t>i</w:t>
            </w:r>
            <w:r w:rsidRPr="00E70F5A">
              <w:rPr>
                <w:rFonts w:ascii="Calibri" w:hAnsi="Calibri"/>
                <w:sz w:val="22"/>
                <w:szCs w:val="22"/>
              </w:rPr>
              <w:t xml:space="preserve">n </w:t>
            </w:r>
            <w:r w:rsidRPr="00E70F5A">
              <w:rPr>
                <w:rFonts w:ascii="Calibri" w:hAnsi="Calibri"/>
                <w:spacing w:val="1"/>
                <w:sz w:val="22"/>
                <w:szCs w:val="22"/>
              </w:rPr>
              <w:t>t</w:t>
            </w:r>
            <w:r w:rsidRPr="00E70F5A">
              <w:rPr>
                <w:rFonts w:ascii="Calibri" w:hAnsi="Calibri"/>
                <w:spacing w:val="-2"/>
                <w:sz w:val="22"/>
                <w:szCs w:val="22"/>
              </w:rPr>
              <w:t>h</w:t>
            </w:r>
            <w:r w:rsidRPr="00E70F5A">
              <w:rPr>
                <w:rFonts w:ascii="Calibri" w:hAnsi="Calibri"/>
                <w:sz w:val="22"/>
                <w:szCs w:val="22"/>
              </w:rPr>
              <w:t xml:space="preserve">e </w:t>
            </w:r>
            <w:r w:rsidRPr="00E70F5A">
              <w:rPr>
                <w:rFonts w:ascii="Calibri" w:hAnsi="Calibri"/>
                <w:spacing w:val="1"/>
                <w:sz w:val="22"/>
                <w:szCs w:val="22"/>
              </w:rPr>
              <w:t>f</w:t>
            </w:r>
            <w:r w:rsidRPr="00E70F5A">
              <w:rPr>
                <w:rFonts w:ascii="Calibri" w:hAnsi="Calibri"/>
                <w:spacing w:val="-2"/>
                <w:sz w:val="22"/>
                <w:szCs w:val="22"/>
              </w:rPr>
              <w:t>o</w:t>
            </w:r>
            <w:r w:rsidRPr="00E70F5A">
              <w:rPr>
                <w:rFonts w:ascii="Calibri" w:hAnsi="Calibri"/>
                <w:sz w:val="22"/>
                <w:szCs w:val="22"/>
              </w:rPr>
              <w:t>u</w:t>
            </w:r>
            <w:r w:rsidRPr="00E70F5A">
              <w:rPr>
                <w:rFonts w:ascii="Calibri" w:hAnsi="Calibri"/>
                <w:spacing w:val="-2"/>
                <w:sz w:val="22"/>
                <w:szCs w:val="22"/>
              </w:rPr>
              <w:t>r</w:t>
            </w:r>
            <w:r w:rsidRPr="00E70F5A">
              <w:rPr>
                <w:rFonts w:ascii="Calibri" w:hAnsi="Calibri"/>
                <w:spacing w:val="1"/>
                <w:sz w:val="22"/>
                <w:szCs w:val="22"/>
              </w:rPr>
              <w:t>t</w:t>
            </w:r>
            <w:r w:rsidRPr="00E70F5A">
              <w:rPr>
                <w:rFonts w:ascii="Calibri" w:hAnsi="Calibri"/>
                <w:sz w:val="22"/>
                <w:szCs w:val="22"/>
              </w:rPr>
              <w:t>h qua</w:t>
            </w:r>
            <w:r w:rsidRPr="00E70F5A">
              <w:rPr>
                <w:rFonts w:ascii="Calibri" w:hAnsi="Calibri"/>
                <w:spacing w:val="-1"/>
                <w:sz w:val="22"/>
                <w:szCs w:val="22"/>
              </w:rPr>
              <w:t>r</w:t>
            </w:r>
            <w:r w:rsidRPr="00E70F5A">
              <w:rPr>
                <w:rFonts w:ascii="Calibri" w:hAnsi="Calibri"/>
                <w:spacing w:val="1"/>
                <w:sz w:val="22"/>
                <w:szCs w:val="22"/>
              </w:rPr>
              <w:t>t</w:t>
            </w:r>
            <w:r w:rsidRPr="00E70F5A">
              <w:rPr>
                <w:rFonts w:ascii="Calibri" w:hAnsi="Calibri"/>
                <w:sz w:val="22"/>
                <w:szCs w:val="22"/>
              </w:rPr>
              <w:t>er</w:t>
            </w:r>
            <w:r w:rsidRPr="00E70F5A">
              <w:rPr>
                <w:rFonts w:ascii="Calibri" w:hAnsi="Calibri"/>
                <w:spacing w:val="-1"/>
                <w:sz w:val="22"/>
                <w:szCs w:val="22"/>
              </w:rPr>
              <w:t xml:space="preserve"> </w:t>
            </w:r>
            <w:r w:rsidRPr="00E70F5A">
              <w:rPr>
                <w:rFonts w:ascii="Calibri" w:hAnsi="Calibri"/>
                <w:sz w:val="22"/>
                <w:szCs w:val="22"/>
              </w:rPr>
              <w:t>a</w:t>
            </w:r>
            <w:r w:rsidRPr="00E70F5A">
              <w:rPr>
                <w:rFonts w:ascii="Calibri" w:hAnsi="Calibri"/>
                <w:spacing w:val="-1"/>
                <w:sz w:val="22"/>
                <w:szCs w:val="22"/>
              </w:rPr>
              <w:t>f</w:t>
            </w:r>
            <w:r w:rsidRPr="00E70F5A">
              <w:rPr>
                <w:rFonts w:ascii="Calibri" w:hAnsi="Calibri"/>
                <w:spacing w:val="1"/>
                <w:sz w:val="22"/>
                <w:szCs w:val="22"/>
              </w:rPr>
              <w:t>t</w:t>
            </w:r>
            <w:r w:rsidRPr="00E70F5A">
              <w:rPr>
                <w:rFonts w:ascii="Calibri" w:hAnsi="Calibri"/>
                <w:spacing w:val="-2"/>
                <w:sz w:val="22"/>
                <w:szCs w:val="22"/>
              </w:rPr>
              <w:t>e</w:t>
            </w:r>
            <w:r w:rsidRPr="00E70F5A">
              <w:rPr>
                <w:rFonts w:ascii="Calibri" w:hAnsi="Calibri"/>
                <w:sz w:val="22"/>
                <w:szCs w:val="22"/>
              </w:rPr>
              <w:t>r</w:t>
            </w:r>
            <w:r w:rsidRPr="00E70F5A">
              <w:rPr>
                <w:rFonts w:ascii="Calibri" w:hAnsi="Calibri"/>
                <w:spacing w:val="1"/>
                <w:sz w:val="22"/>
                <w:szCs w:val="22"/>
              </w:rPr>
              <w:t xml:space="preserve"> </w:t>
            </w:r>
            <w:r w:rsidRPr="00E70F5A">
              <w:rPr>
                <w:rFonts w:ascii="Calibri" w:hAnsi="Calibri"/>
                <w:sz w:val="22"/>
                <w:szCs w:val="22"/>
              </w:rPr>
              <w:t>e</w:t>
            </w:r>
            <w:r w:rsidRPr="00E70F5A">
              <w:rPr>
                <w:rFonts w:ascii="Calibri" w:hAnsi="Calibri"/>
                <w:spacing w:val="-2"/>
                <w:sz w:val="22"/>
                <w:szCs w:val="22"/>
              </w:rPr>
              <w:t>x</w:t>
            </w:r>
            <w:r w:rsidRPr="00E70F5A">
              <w:rPr>
                <w:rFonts w:ascii="Calibri" w:hAnsi="Calibri"/>
                <w:spacing w:val="1"/>
                <w:sz w:val="22"/>
                <w:szCs w:val="22"/>
              </w:rPr>
              <w:t>i</w:t>
            </w:r>
            <w:r w:rsidRPr="00E70F5A">
              <w:rPr>
                <w:rFonts w:ascii="Calibri" w:hAnsi="Calibri"/>
                <w:sz w:val="22"/>
                <w:szCs w:val="22"/>
              </w:rPr>
              <w:t>t</w:t>
            </w:r>
          </w:p>
        </w:tc>
        <w:tc>
          <w:tcPr>
            <w:tcW w:w="990" w:type="dxa"/>
            <w:tcBorders>
              <w:top w:val="single" w:sz="5" w:space="0" w:color="000000"/>
              <w:left w:val="single" w:sz="5" w:space="0" w:color="000000"/>
              <w:bottom w:val="single" w:sz="5" w:space="0" w:color="000000"/>
              <w:right w:val="single" w:sz="5" w:space="0" w:color="000000"/>
            </w:tcBorders>
          </w:tcPr>
          <w:p w14:paraId="1AC6C3C5" w14:textId="7FF4E9A6" w:rsidR="00530E84" w:rsidRPr="00E70F5A" w:rsidRDefault="00530E84" w:rsidP="003E1FD1">
            <w:pPr>
              <w:spacing w:line="240" w:lineRule="exact"/>
              <w:ind w:left="100"/>
              <w:jc w:val="center"/>
              <w:rPr>
                <w:rFonts w:ascii="Calibri" w:hAnsi="Calibri"/>
                <w:spacing w:val="2"/>
                <w:sz w:val="22"/>
                <w:szCs w:val="22"/>
              </w:rPr>
            </w:pPr>
            <w:r w:rsidRPr="00E70F5A">
              <w:rPr>
                <w:rFonts w:ascii="Calibri" w:hAnsi="Calibri"/>
                <w:spacing w:val="2"/>
                <w:sz w:val="22"/>
                <w:szCs w:val="22"/>
              </w:rPr>
              <w:t>7</w:t>
            </w:r>
            <w:r w:rsidR="001F54E7" w:rsidRPr="00E70F5A">
              <w:rPr>
                <w:rFonts w:ascii="Calibri" w:hAnsi="Calibri"/>
                <w:spacing w:val="2"/>
                <w:sz w:val="22"/>
                <w:szCs w:val="22"/>
              </w:rPr>
              <w:t>8</w:t>
            </w:r>
            <w:r w:rsidRPr="00E70F5A">
              <w:rPr>
                <w:rFonts w:ascii="Calibri" w:hAnsi="Calibri"/>
                <w:spacing w:val="2"/>
                <w:sz w:val="22"/>
                <w:szCs w:val="22"/>
              </w:rPr>
              <w:t>%</w:t>
            </w:r>
          </w:p>
          <w:p w14:paraId="56511297" w14:textId="77777777" w:rsidR="00530E84" w:rsidRPr="00E70F5A" w:rsidRDefault="00530E84" w:rsidP="003E1FD1">
            <w:pPr>
              <w:spacing w:line="240" w:lineRule="exact"/>
              <w:ind w:left="100"/>
              <w:jc w:val="center"/>
              <w:rPr>
                <w:rFonts w:ascii="Calibri" w:hAnsi="Calibri"/>
                <w:spacing w:val="2"/>
                <w:sz w:val="22"/>
                <w:szCs w:val="22"/>
              </w:rPr>
            </w:pPr>
          </w:p>
        </w:tc>
        <w:tc>
          <w:tcPr>
            <w:tcW w:w="1170" w:type="dxa"/>
            <w:tcBorders>
              <w:top w:val="single" w:sz="5" w:space="0" w:color="000000"/>
              <w:left w:val="single" w:sz="5" w:space="0" w:color="000000"/>
              <w:bottom w:val="single" w:sz="5" w:space="0" w:color="000000"/>
              <w:right w:val="single" w:sz="5" w:space="0" w:color="000000"/>
            </w:tcBorders>
          </w:tcPr>
          <w:p w14:paraId="7F430344" w14:textId="4892A0DF" w:rsidR="00530E84" w:rsidRPr="00E70F5A" w:rsidRDefault="00530E84" w:rsidP="003E1FD1">
            <w:pPr>
              <w:spacing w:line="240" w:lineRule="exact"/>
              <w:ind w:left="100"/>
              <w:jc w:val="center"/>
              <w:rPr>
                <w:rFonts w:ascii="Calibri" w:hAnsi="Calibri"/>
                <w:spacing w:val="2"/>
                <w:sz w:val="22"/>
                <w:szCs w:val="22"/>
              </w:rPr>
            </w:pPr>
            <w:r w:rsidRPr="00E70F5A">
              <w:rPr>
                <w:rFonts w:ascii="Calibri" w:hAnsi="Calibri"/>
                <w:spacing w:val="2"/>
                <w:sz w:val="22"/>
                <w:szCs w:val="22"/>
              </w:rPr>
              <w:t>8</w:t>
            </w:r>
            <w:r w:rsidR="001F54E7" w:rsidRPr="00E70F5A">
              <w:rPr>
                <w:rFonts w:ascii="Calibri" w:hAnsi="Calibri"/>
                <w:spacing w:val="2"/>
                <w:sz w:val="22"/>
                <w:szCs w:val="22"/>
              </w:rPr>
              <w:t>5</w:t>
            </w:r>
            <w:r w:rsidRPr="00E70F5A">
              <w:rPr>
                <w:rFonts w:ascii="Calibri" w:hAnsi="Calibri"/>
                <w:spacing w:val="2"/>
                <w:sz w:val="22"/>
                <w:szCs w:val="22"/>
              </w:rPr>
              <w:t>%</w:t>
            </w:r>
          </w:p>
        </w:tc>
      </w:tr>
      <w:tr w:rsidR="00530E84" w:rsidRPr="00E70F5A" w14:paraId="0A1EEB74" w14:textId="77777777" w:rsidTr="003E1FD1">
        <w:trPr>
          <w:trHeight w:hRule="exact" w:val="605"/>
        </w:trPr>
        <w:tc>
          <w:tcPr>
            <w:tcW w:w="1969" w:type="dxa"/>
            <w:tcBorders>
              <w:top w:val="single" w:sz="5" w:space="0" w:color="000000"/>
              <w:left w:val="single" w:sz="5" w:space="0" w:color="000000"/>
              <w:bottom w:val="single" w:sz="5" w:space="0" w:color="000000"/>
              <w:right w:val="single" w:sz="5" w:space="0" w:color="000000"/>
            </w:tcBorders>
          </w:tcPr>
          <w:p w14:paraId="077ECACA" w14:textId="77777777" w:rsidR="00530E84" w:rsidRPr="00E70F5A" w:rsidRDefault="00530E84" w:rsidP="003E1FD1">
            <w:pPr>
              <w:spacing w:line="240" w:lineRule="exact"/>
              <w:ind w:left="328"/>
              <w:jc w:val="center"/>
              <w:rPr>
                <w:rFonts w:ascii="Calibri" w:hAnsi="Calibri"/>
                <w:sz w:val="22"/>
                <w:szCs w:val="22"/>
              </w:rPr>
            </w:pPr>
            <w:r w:rsidRPr="00E70F5A">
              <w:rPr>
                <w:rFonts w:ascii="Calibri" w:hAnsi="Calibri"/>
                <w:b/>
                <w:sz w:val="22"/>
                <w:szCs w:val="22"/>
              </w:rPr>
              <w:t>M</w:t>
            </w:r>
            <w:r w:rsidRPr="00E70F5A">
              <w:rPr>
                <w:rFonts w:ascii="Calibri" w:hAnsi="Calibri"/>
                <w:b/>
                <w:spacing w:val="1"/>
                <w:sz w:val="22"/>
                <w:szCs w:val="22"/>
              </w:rPr>
              <w:t>e</w:t>
            </w:r>
            <w:r w:rsidRPr="00E70F5A">
              <w:rPr>
                <w:rFonts w:ascii="Calibri" w:hAnsi="Calibri"/>
                <w:b/>
                <w:sz w:val="22"/>
                <w:szCs w:val="22"/>
              </w:rPr>
              <w:t>di</w:t>
            </w:r>
            <w:r w:rsidRPr="00E70F5A">
              <w:rPr>
                <w:rFonts w:ascii="Calibri" w:hAnsi="Calibri"/>
                <w:b/>
                <w:spacing w:val="-2"/>
                <w:sz w:val="22"/>
                <w:szCs w:val="22"/>
              </w:rPr>
              <w:t>a</w:t>
            </w:r>
            <w:r w:rsidRPr="00E70F5A">
              <w:rPr>
                <w:rFonts w:ascii="Calibri" w:hAnsi="Calibri"/>
                <w:b/>
                <w:sz w:val="22"/>
                <w:szCs w:val="22"/>
              </w:rPr>
              <w:t xml:space="preserve">n </w:t>
            </w:r>
            <w:r w:rsidRPr="00E70F5A">
              <w:rPr>
                <w:rFonts w:ascii="Calibri" w:hAnsi="Calibri"/>
                <w:b/>
                <w:spacing w:val="-1"/>
                <w:sz w:val="22"/>
                <w:szCs w:val="22"/>
              </w:rPr>
              <w:t>E</w:t>
            </w:r>
            <w:r w:rsidRPr="00E70F5A">
              <w:rPr>
                <w:rFonts w:ascii="Calibri" w:hAnsi="Calibri"/>
                <w:b/>
                <w:sz w:val="22"/>
                <w:szCs w:val="22"/>
              </w:rPr>
              <w:t>arn</w:t>
            </w:r>
            <w:r w:rsidRPr="00E70F5A">
              <w:rPr>
                <w:rFonts w:ascii="Calibri" w:hAnsi="Calibri"/>
                <w:b/>
                <w:spacing w:val="1"/>
                <w:sz w:val="22"/>
                <w:szCs w:val="22"/>
              </w:rPr>
              <w:t>i</w:t>
            </w:r>
            <w:r w:rsidRPr="00E70F5A">
              <w:rPr>
                <w:rFonts w:ascii="Calibri" w:hAnsi="Calibri"/>
                <w:b/>
                <w:spacing w:val="-3"/>
                <w:sz w:val="22"/>
                <w:szCs w:val="22"/>
              </w:rPr>
              <w:t>n</w:t>
            </w:r>
            <w:r w:rsidRPr="00E70F5A">
              <w:rPr>
                <w:rFonts w:ascii="Calibri" w:hAnsi="Calibri"/>
                <w:b/>
                <w:sz w:val="22"/>
                <w:szCs w:val="22"/>
              </w:rPr>
              <w:t>gs</w:t>
            </w:r>
          </w:p>
        </w:tc>
        <w:tc>
          <w:tcPr>
            <w:tcW w:w="5321" w:type="dxa"/>
            <w:tcBorders>
              <w:top w:val="single" w:sz="5" w:space="0" w:color="000000"/>
              <w:left w:val="single" w:sz="5" w:space="0" w:color="000000"/>
              <w:bottom w:val="single" w:sz="5" w:space="0" w:color="000000"/>
              <w:right w:val="single" w:sz="5" w:space="0" w:color="000000"/>
            </w:tcBorders>
          </w:tcPr>
          <w:p w14:paraId="26364F19" w14:textId="77777777" w:rsidR="00530E84" w:rsidRPr="00E70F5A" w:rsidRDefault="00530E84" w:rsidP="003E1FD1">
            <w:pPr>
              <w:spacing w:line="240" w:lineRule="exact"/>
              <w:ind w:left="100"/>
              <w:rPr>
                <w:rFonts w:ascii="Calibri" w:hAnsi="Calibri"/>
                <w:sz w:val="22"/>
                <w:szCs w:val="22"/>
              </w:rPr>
            </w:pPr>
            <w:r w:rsidRPr="00E70F5A">
              <w:rPr>
                <w:rFonts w:ascii="Calibri" w:hAnsi="Calibri"/>
                <w:spacing w:val="2"/>
                <w:sz w:val="22"/>
                <w:szCs w:val="22"/>
              </w:rPr>
              <w:t>T</w:t>
            </w:r>
            <w:r w:rsidRPr="00E70F5A">
              <w:rPr>
                <w:rFonts w:ascii="Calibri" w:hAnsi="Calibri"/>
                <w:sz w:val="22"/>
                <w:szCs w:val="22"/>
              </w:rPr>
              <w:t>he</w:t>
            </w:r>
            <w:r w:rsidRPr="00E70F5A">
              <w:rPr>
                <w:rFonts w:ascii="Calibri" w:hAnsi="Calibri"/>
                <w:spacing w:val="29"/>
                <w:sz w:val="22"/>
                <w:szCs w:val="22"/>
              </w:rPr>
              <w:t xml:space="preserve"> </w:t>
            </w:r>
            <w:r w:rsidRPr="00E70F5A">
              <w:rPr>
                <w:rFonts w:ascii="Calibri" w:hAnsi="Calibri"/>
                <w:spacing w:val="-4"/>
                <w:sz w:val="22"/>
                <w:szCs w:val="22"/>
              </w:rPr>
              <w:t>m</w:t>
            </w:r>
            <w:r w:rsidRPr="00E70F5A">
              <w:rPr>
                <w:rFonts w:ascii="Calibri" w:hAnsi="Calibri"/>
                <w:sz w:val="22"/>
                <w:szCs w:val="22"/>
              </w:rPr>
              <w:t>ed</w:t>
            </w:r>
            <w:r w:rsidRPr="00E70F5A">
              <w:rPr>
                <w:rFonts w:ascii="Calibri" w:hAnsi="Calibri"/>
                <w:spacing w:val="1"/>
                <w:sz w:val="22"/>
                <w:szCs w:val="22"/>
              </w:rPr>
              <w:t>i</w:t>
            </w:r>
            <w:r w:rsidRPr="00E70F5A">
              <w:rPr>
                <w:rFonts w:ascii="Calibri" w:hAnsi="Calibri"/>
                <w:sz w:val="22"/>
                <w:szCs w:val="22"/>
              </w:rPr>
              <w:t>an</w:t>
            </w:r>
            <w:r w:rsidRPr="00E70F5A">
              <w:rPr>
                <w:rFonts w:ascii="Calibri" w:hAnsi="Calibri"/>
                <w:spacing w:val="27"/>
                <w:sz w:val="22"/>
                <w:szCs w:val="22"/>
              </w:rPr>
              <w:t xml:space="preserve"> </w:t>
            </w:r>
            <w:r w:rsidRPr="00E70F5A">
              <w:rPr>
                <w:rFonts w:ascii="Calibri" w:hAnsi="Calibri"/>
                <w:sz w:val="22"/>
                <w:szCs w:val="22"/>
              </w:rPr>
              <w:t>e</w:t>
            </w:r>
            <w:r w:rsidRPr="00E70F5A">
              <w:rPr>
                <w:rFonts w:ascii="Calibri" w:hAnsi="Calibri"/>
                <w:spacing w:val="1"/>
                <w:sz w:val="22"/>
                <w:szCs w:val="22"/>
              </w:rPr>
              <w:t>a</w:t>
            </w:r>
            <w:r w:rsidRPr="00E70F5A">
              <w:rPr>
                <w:rFonts w:ascii="Calibri" w:hAnsi="Calibri"/>
                <w:spacing w:val="-2"/>
                <w:sz w:val="22"/>
                <w:szCs w:val="22"/>
              </w:rPr>
              <w:t>r</w:t>
            </w:r>
            <w:r w:rsidRPr="00E70F5A">
              <w:rPr>
                <w:rFonts w:ascii="Calibri" w:hAnsi="Calibri"/>
                <w:sz w:val="22"/>
                <w:szCs w:val="22"/>
              </w:rPr>
              <w:t>n</w:t>
            </w:r>
            <w:r w:rsidRPr="00E70F5A">
              <w:rPr>
                <w:rFonts w:ascii="Calibri" w:hAnsi="Calibri"/>
                <w:spacing w:val="1"/>
                <w:sz w:val="22"/>
                <w:szCs w:val="22"/>
              </w:rPr>
              <w:t>i</w:t>
            </w:r>
            <w:r w:rsidRPr="00E70F5A">
              <w:rPr>
                <w:rFonts w:ascii="Calibri" w:hAnsi="Calibri"/>
                <w:sz w:val="22"/>
                <w:szCs w:val="22"/>
              </w:rPr>
              <w:t>n</w:t>
            </w:r>
            <w:r w:rsidRPr="00E70F5A">
              <w:rPr>
                <w:rFonts w:ascii="Calibri" w:hAnsi="Calibri"/>
                <w:spacing w:val="-2"/>
                <w:sz w:val="22"/>
                <w:szCs w:val="22"/>
              </w:rPr>
              <w:t>g</w:t>
            </w:r>
            <w:r w:rsidRPr="00E70F5A">
              <w:rPr>
                <w:rFonts w:ascii="Calibri" w:hAnsi="Calibri"/>
                <w:sz w:val="22"/>
                <w:szCs w:val="22"/>
              </w:rPr>
              <w:t>s</w:t>
            </w:r>
            <w:r w:rsidRPr="00E70F5A">
              <w:rPr>
                <w:rFonts w:ascii="Calibri" w:hAnsi="Calibri"/>
                <w:spacing w:val="29"/>
                <w:sz w:val="22"/>
                <w:szCs w:val="22"/>
              </w:rPr>
              <w:t xml:space="preserve"> </w:t>
            </w:r>
            <w:r w:rsidRPr="00E70F5A">
              <w:rPr>
                <w:rFonts w:ascii="Calibri" w:hAnsi="Calibri"/>
                <w:sz w:val="22"/>
                <w:szCs w:val="22"/>
              </w:rPr>
              <w:t>of</w:t>
            </w:r>
            <w:r w:rsidRPr="00E70F5A">
              <w:rPr>
                <w:rFonts w:ascii="Calibri" w:hAnsi="Calibri"/>
                <w:spacing w:val="29"/>
                <w:sz w:val="22"/>
                <w:szCs w:val="22"/>
              </w:rPr>
              <w:t xml:space="preserve"> </w:t>
            </w:r>
            <w:r w:rsidRPr="00E70F5A">
              <w:rPr>
                <w:rFonts w:ascii="Calibri" w:hAnsi="Calibri"/>
                <w:spacing w:val="-2"/>
                <w:sz w:val="22"/>
                <w:szCs w:val="22"/>
              </w:rPr>
              <w:t>p</w:t>
            </w:r>
            <w:r w:rsidRPr="00E70F5A">
              <w:rPr>
                <w:rFonts w:ascii="Calibri" w:hAnsi="Calibri"/>
                <w:sz w:val="22"/>
                <w:szCs w:val="22"/>
              </w:rPr>
              <w:t>a</w:t>
            </w:r>
            <w:r w:rsidRPr="00E70F5A">
              <w:rPr>
                <w:rFonts w:ascii="Calibri" w:hAnsi="Calibri"/>
                <w:spacing w:val="1"/>
                <w:sz w:val="22"/>
                <w:szCs w:val="22"/>
              </w:rPr>
              <w:t>r</w:t>
            </w:r>
            <w:r w:rsidRPr="00E70F5A">
              <w:rPr>
                <w:rFonts w:ascii="Calibri" w:hAnsi="Calibri"/>
                <w:spacing w:val="-1"/>
                <w:sz w:val="22"/>
                <w:szCs w:val="22"/>
              </w:rPr>
              <w:t>t</w:t>
            </w:r>
            <w:r w:rsidRPr="00E70F5A">
              <w:rPr>
                <w:rFonts w:ascii="Calibri" w:hAnsi="Calibri"/>
                <w:spacing w:val="1"/>
                <w:sz w:val="22"/>
                <w:szCs w:val="22"/>
              </w:rPr>
              <w:t>i</w:t>
            </w:r>
            <w:r w:rsidRPr="00E70F5A">
              <w:rPr>
                <w:rFonts w:ascii="Calibri" w:hAnsi="Calibri"/>
                <w:spacing w:val="-2"/>
                <w:sz w:val="22"/>
                <w:szCs w:val="22"/>
              </w:rPr>
              <w:t>c</w:t>
            </w:r>
            <w:r w:rsidRPr="00E70F5A">
              <w:rPr>
                <w:rFonts w:ascii="Calibri" w:hAnsi="Calibri"/>
                <w:spacing w:val="1"/>
                <w:sz w:val="22"/>
                <w:szCs w:val="22"/>
              </w:rPr>
              <w:t>i</w:t>
            </w:r>
            <w:r w:rsidRPr="00E70F5A">
              <w:rPr>
                <w:rFonts w:ascii="Calibri" w:hAnsi="Calibri"/>
                <w:sz w:val="22"/>
                <w:szCs w:val="22"/>
              </w:rPr>
              <w:t>pa</w:t>
            </w:r>
            <w:r w:rsidRPr="00E70F5A">
              <w:rPr>
                <w:rFonts w:ascii="Calibri" w:hAnsi="Calibri"/>
                <w:spacing w:val="-2"/>
                <w:sz w:val="22"/>
                <w:szCs w:val="22"/>
              </w:rPr>
              <w:t>n</w:t>
            </w:r>
            <w:r w:rsidRPr="00E70F5A">
              <w:rPr>
                <w:rFonts w:ascii="Calibri" w:hAnsi="Calibri"/>
                <w:spacing w:val="1"/>
                <w:sz w:val="22"/>
                <w:szCs w:val="22"/>
              </w:rPr>
              <w:t>t</w:t>
            </w:r>
            <w:r w:rsidRPr="00E70F5A">
              <w:rPr>
                <w:rFonts w:ascii="Calibri" w:hAnsi="Calibri"/>
                <w:sz w:val="22"/>
                <w:szCs w:val="22"/>
              </w:rPr>
              <w:t>s</w:t>
            </w:r>
            <w:r w:rsidRPr="00E70F5A">
              <w:rPr>
                <w:rFonts w:ascii="Calibri" w:hAnsi="Calibri"/>
                <w:spacing w:val="29"/>
                <w:sz w:val="22"/>
                <w:szCs w:val="22"/>
              </w:rPr>
              <w:t xml:space="preserve"> </w:t>
            </w:r>
            <w:r w:rsidRPr="00E70F5A">
              <w:rPr>
                <w:rFonts w:ascii="Calibri" w:hAnsi="Calibri"/>
                <w:spacing w:val="-1"/>
                <w:sz w:val="22"/>
                <w:szCs w:val="22"/>
              </w:rPr>
              <w:t>w</w:t>
            </w:r>
            <w:r w:rsidRPr="00E70F5A">
              <w:rPr>
                <w:rFonts w:ascii="Calibri" w:hAnsi="Calibri"/>
                <w:sz w:val="22"/>
                <w:szCs w:val="22"/>
              </w:rPr>
              <w:t>ho</w:t>
            </w:r>
            <w:r w:rsidRPr="00E70F5A">
              <w:rPr>
                <w:rFonts w:ascii="Calibri" w:hAnsi="Calibri"/>
                <w:spacing w:val="29"/>
                <w:sz w:val="22"/>
                <w:szCs w:val="22"/>
              </w:rPr>
              <w:t xml:space="preserve"> </w:t>
            </w:r>
            <w:r w:rsidRPr="00E70F5A">
              <w:rPr>
                <w:rFonts w:ascii="Calibri" w:hAnsi="Calibri"/>
                <w:spacing w:val="-2"/>
                <w:sz w:val="22"/>
                <w:szCs w:val="22"/>
              </w:rPr>
              <w:t>ar</w:t>
            </w:r>
            <w:r w:rsidRPr="00E70F5A">
              <w:rPr>
                <w:rFonts w:ascii="Calibri" w:hAnsi="Calibri"/>
                <w:sz w:val="22"/>
                <w:szCs w:val="22"/>
              </w:rPr>
              <w:t xml:space="preserve">e </w:t>
            </w:r>
            <w:r w:rsidRPr="00E70F5A">
              <w:rPr>
                <w:rFonts w:ascii="Calibri" w:hAnsi="Calibri"/>
                <w:spacing w:val="1"/>
                <w:sz w:val="22"/>
                <w:szCs w:val="22"/>
              </w:rPr>
              <w:t>i</w:t>
            </w:r>
            <w:r w:rsidRPr="00E70F5A">
              <w:rPr>
                <w:rFonts w:ascii="Calibri" w:hAnsi="Calibri"/>
                <w:sz w:val="22"/>
                <w:szCs w:val="22"/>
              </w:rPr>
              <w:t xml:space="preserve">n </w:t>
            </w:r>
            <w:r w:rsidRPr="00E70F5A">
              <w:rPr>
                <w:rFonts w:ascii="Calibri" w:hAnsi="Calibri"/>
                <w:spacing w:val="1"/>
                <w:sz w:val="22"/>
                <w:szCs w:val="22"/>
              </w:rPr>
              <w:t>t</w:t>
            </w:r>
            <w:r w:rsidRPr="00E70F5A">
              <w:rPr>
                <w:rFonts w:ascii="Calibri" w:hAnsi="Calibri"/>
                <w:spacing w:val="-2"/>
                <w:sz w:val="22"/>
                <w:szCs w:val="22"/>
              </w:rPr>
              <w:t>h</w:t>
            </w:r>
            <w:r w:rsidRPr="00E70F5A">
              <w:rPr>
                <w:rFonts w:ascii="Calibri" w:hAnsi="Calibri"/>
                <w:sz w:val="22"/>
                <w:szCs w:val="22"/>
              </w:rPr>
              <w:t xml:space="preserve">e </w:t>
            </w:r>
            <w:r w:rsidRPr="00E70F5A">
              <w:rPr>
                <w:rFonts w:ascii="Calibri" w:hAnsi="Calibri"/>
                <w:spacing w:val="1"/>
                <w:sz w:val="22"/>
                <w:szCs w:val="22"/>
              </w:rPr>
              <w:t>s</w:t>
            </w:r>
            <w:r w:rsidRPr="00E70F5A">
              <w:rPr>
                <w:rFonts w:ascii="Calibri" w:hAnsi="Calibri"/>
                <w:spacing w:val="-2"/>
                <w:sz w:val="22"/>
                <w:szCs w:val="22"/>
              </w:rPr>
              <w:t>e</w:t>
            </w:r>
            <w:r w:rsidRPr="00E70F5A">
              <w:rPr>
                <w:rFonts w:ascii="Calibri" w:hAnsi="Calibri"/>
                <w:sz w:val="22"/>
                <w:szCs w:val="22"/>
              </w:rPr>
              <w:t>cond</w:t>
            </w:r>
            <w:r w:rsidRPr="00E70F5A">
              <w:rPr>
                <w:rFonts w:ascii="Calibri" w:hAnsi="Calibri"/>
                <w:spacing w:val="-2"/>
                <w:sz w:val="22"/>
                <w:szCs w:val="22"/>
              </w:rPr>
              <w:t xml:space="preserve"> </w:t>
            </w:r>
            <w:r w:rsidRPr="00E70F5A">
              <w:rPr>
                <w:rFonts w:ascii="Calibri" w:hAnsi="Calibri"/>
                <w:sz w:val="22"/>
                <w:szCs w:val="22"/>
              </w:rPr>
              <w:t>qua</w:t>
            </w:r>
            <w:r w:rsidRPr="00E70F5A">
              <w:rPr>
                <w:rFonts w:ascii="Calibri" w:hAnsi="Calibri"/>
                <w:spacing w:val="-1"/>
                <w:sz w:val="22"/>
                <w:szCs w:val="22"/>
              </w:rPr>
              <w:t>r</w:t>
            </w:r>
            <w:r w:rsidRPr="00E70F5A">
              <w:rPr>
                <w:rFonts w:ascii="Calibri" w:hAnsi="Calibri"/>
                <w:spacing w:val="1"/>
                <w:sz w:val="22"/>
                <w:szCs w:val="22"/>
              </w:rPr>
              <w:t>t</w:t>
            </w:r>
            <w:r w:rsidRPr="00E70F5A">
              <w:rPr>
                <w:rFonts w:ascii="Calibri" w:hAnsi="Calibri"/>
                <w:spacing w:val="-2"/>
                <w:sz w:val="22"/>
                <w:szCs w:val="22"/>
              </w:rPr>
              <w:t>e</w:t>
            </w:r>
            <w:r w:rsidRPr="00E70F5A">
              <w:rPr>
                <w:rFonts w:ascii="Calibri" w:hAnsi="Calibri"/>
                <w:sz w:val="22"/>
                <w:szCs w:val="22"/>
              </w:rPr>
              <w:t>r</w:t>
            </w:r>
            <w:r w:rsidRPr="00E70F5A">
              <w:rPr>
                <w:rFonts w:ascii="Calibri" w:hAnsi="Calibri"/>
                <w:spacing w:val="1"/>
                <w:sz w:val="22"/>
                <w:szCs w:val="22"/>
              </w:rPr>
              <w:t xml:space="preserve"> </w:t>
            </w:r>
            <w:r w:rsidRPr="00E70F5A">
              <w:rPr>
                <w:rFonts w:ascii="Calibri" w:hAnsi="Calibri"/>
                <w:spacing w:val="-2"/>
                <w:sz w:val="22"/>
                <w:szCs w:val="22"/>
              </w:rPr>
              <w:t>a</w:t>
            </w:r>
            <w:r w:rsidRPr="00E70F5A">
              <w:rPr>
                <w:rFonts w:ascii="Calibri" w:hAnsi="Calibri"/>
                <w:spacing w:val="1"/>
                <w:sz w:val="22"/>
                <w:szCs w:val="22"/>
              </w:rPr>
              <w:t>f</w:t>
            </w:r>
            <w:r w:rsidRPr="00E70F5A">
              <w:rPr>
                <w:rFonts w:ascii="Calibri" w:hAnsi="Calibri"/>
                <w:spacing w:val="-1"/>
                <w:sz w:val="22"/>
                <w:szCs w:val="22"/>
              </w:rPr>
              <w:t>t</w:t>
            </w:r>
            <w:r w:rsidRPr="00E70F5A">
              <w:rPr>
                <w:rFonts w:ascii="Calibri" w:hAnsi="Calibri"/>
                <w:sz w:val="22"/>
                <w:szCs w:val="22"/>
              </w:rPr>
              <w:t>er</w:t>
            </w:r>
            <w:r w:rsidRPr="00E70F5A">
              <w:rPr>
                <w:rFonts w:ascii="Calibri" w:hAnsi="Calibri"/>
                <w:spacing w:val="1"/>
                <w:sz w:val="22"/>
                <w:szCs w:val="22"/>
              </w:rPr>
              <w:t xml:space="preserve"> </w:t>
            </w:r>
            <w:r w:rsidRPr="00E70F5A">
              <w:rPr>
                <w:rFonts w:ascii="Calibri" w:hAnsi="Calibri"/>
                <w:spacing w:val="-2"/>
                <w:sz w:val="22"/>
                <w:szCs w:val="22"/>
              </w:rPr>
              <w:t>e</w:t>
            </w:r>
            <w:r w:rsidRPr="00E70F5A">
              <w:rPr>
                <w:rFonts w:ascii="Calibri" w:hAnsi="Calibri"/>
                <w:sz w:val="22"/>
                <w:szCs w:val="22"/>
              </w:rPr>
              <w:t>x</w:t>
            </w:r>
            <w:r w:rsidRPr="00E70F5A">
              <w:rPr>
                <w:rFonts w:ascii="Calibri" w:hAnsi="Calibri"/>
                <w:spacing w:val="1"/>
                <w:sz w:val="22"/>
                <w:szCs w:val="22"/>
              </w:rPr>
              <w:t>i</w:t>
            </w:r>
            <w:r w:rsidRPr="00E70F5A">
              <w:rPr>
                <w:rFonts w:ascii="Calibri" w:hAnsi="Calibri"/>
                <w:sz w:val="22"/>
                <w:szCs w:val="22"/>
              </w:rPr>
              <w:t>t</w:t>
            </w:r>
          </w:p>
        </w:tc>
        <w:tc>
          <w:tcPr>
            <w:tcW w:w="990" w:type="dxa"/>
            <w:tcBorders>
              <w:top w:val="single" w:sz="5" w:space="0" w:color="000000"/>
              <w:left w:val="single" w:sz="5" w:space="0" w:color="000000"/>
              <w:bottom w:val="single" w:sz="5" w:space="0" w:color="000000"/>
              <w:right w:val="single" w:sz="5" w:space="0" w:color="000000"/>
            </w:tcBorders>
          </w:tcPr>
          <w:p w14:paraId="0C852FE7" w14:textId="74FF2794" w:rsidR="00530E84" w:rsidRPr="00E70F5A" w:rsidRDefault="00530E84" w:rsidP="003E1FD1">
            <w:pPr>
              <w:spacing w:line="240" w:lineRule="exact"/>
              <w:ind w:left="100"/>
              <w:jc w:val="center"/>
              <w:rPr>
                <w:rFonts w:ascii="Calibri" w:hAnsi="Calibri"/>
                <w:spacing w:val="2"/>
                <w:sz w:val="22"/>
                <w:szCs w:val="22"/>
              </w:rPr>
            </w:pPr>
            <w:r w:rsidRPr="00E70F5A">
              <w:rPr>
                <w:rFonts w:ascii="Calibri" w:hAnsi="Calibri"/>
                <w:spacing w:val="2"/>
                <w:sz w:val="22"/>
                <w:szCs w:val="22"/>
              </w:rPr>
              <w:t>$</w:t>
            </w:r>
            <w:r w:rsidR="001F54E7" w:rsidRPr="00E70F5A">
              <w:rPr>
                <w:rFonts w:ascii="Calibri" w:hAnsi="Calibri"/>
                <w:spacing w:val="2"/>
                <w:sz w:val="22"/>
                <w:szCs w:val="22"/>
              </w:rPr>
              <w:t>5</w:t>
            </w:r>
            <w:r w:rsidRPr="00E70F5A">
              <w:rPr>
                <w:rFonts w:ascii="Calibri" w:hAnsi="Calibri"/>
                <w:spacing w:val="2"/>
                <w:sz w:val="22"/>
                <w:szCs w:val="22"/>
              </w:rPr>
              <w:t>,</w:t>
            </w:r>
            <w:r w:rsidR="001F54E7" w:rsidRPr="00E70F5A">
              <w:rPr>
                <w:rFonts w:ascii="Calibri" w:hAnsi="Calibri"/>
                <w:spacing w:val="2"/>
                <w:sz w:val="22"/>
                <w:szCs w:val="22"/>
              </w:rPr>
              <w:t>3</w:t>
            </w:r>
            <w:r w:rsidRPr="00E70F5A">
              <w:rPr>
                <w:rFonts w:ascii="Calibri" w:hAnsi="Calibri"/>
                <w:spacing w:val="2"/>
                <w:sz w:val="22"/>
                <w:szCs w:val="22"/>
              </w:rPr>
              <w:t>00</w:t>
            </w:r>
          </w:p>
        </w:tc>
        <w:tc>
          <w:tcPr>
            <w:tcW w:w="1170" w:type="dxa"/>
            <w:tcBorders>
              <w:top w:val="single" w:sz="5" w:space="0" w:color="000000"/>
              <w:left w:val="single" w:sz="5" w:space="0" w:color="000000"/>
              <w:bottom w:val="single" w:sz="5" w:space="0" w:color="000000"/>
              <w:right w:val="single" w:sz="5" w:space="0" w:color="000000"/>
            </w:tcBorders>
          </w:tcPr>
          <w:p w14:paraId="6C8B5EC6" w14:textId="05B6892F" w:rsidR="00530E84" w:rsidRPr="00E70F5A" w:rsidRDefault="00530E84" w:rsidP="003E1FD1">
            <w:pPr>
              <w:spacing w:line="240" w:lineRule="exact"/>
              <w:ind w:left="100"/>
              <w:jc w:val="center"/>
              <w:rPr>
                <w:rFonts w:ascii="Calibri" w:hAnsi="Calibri"/>
                <w:spacing w:val="2"/>
                <w:sz w:val="22"/>
                <w:szCs w:val="22"/>
              </w:rPr>
            </w:pPr>
            <w:r w:rsidRPr="00E70F5A">
              <w:rPr>
                <w:rFonts w:ascii="Calibri" w:hAnsi="Calibri"/>
                <w:spacing w:val="2"/>
                <w:sz w:val="22"/>
                <w:szCs w:val="22"/>
              </w:rPr>
              <w:t>$7,</w:t>
            </w:r>
            <w:r w:rsidR="001F54E7" w:rsidRPr="00E70F5A">
              <w:rPr>
                <w:rFonts w:ascii="Calibri" w:hAnsi="Calibri"/>
                <w:spacing w:val="2"/>
                <w:sz w:val="22"/>
                <w:szCs w:val="22"/>
              </w:rPr>
              <w:t>8</w:t>
            </w:r>
            <w:r w:rsidRPr="00E70F5A">
              <w:rPr>
                <w:rFonts w:ascii="Calibri" w:hAnsi="Calibri"/>
                <w:spacing w:val="2"/>
                <w:sz w:val="22"/>
                <w:szCs w:val="22"/>
              </w:rPr>
              <w:t>00</w:t>
            </w:r>
          </w:p>
          <w:p w14:paraId="39BFB210" w14:textId="77777777" w:rsidR="00530E84" w:rsidRPr="00E70F5A" w:rsidRDefault="00530E84" w:rsidP="003E1FD1">
            <w:pPr>
              <w:spacing w:line="240" w:lineRule="exact"/>
              <w:ind w:left="100"/>
              <w:jc w:val="center"/>
              <w:rPr>
                <w:rFonts w:ascii="Calibri" w:hAnsi="Calibri"/>
                <w:spacing w:val="2"/>
                <w:sz w:val="22"/>
                <w:szCs w:val="22"/>
              </w:rPr>
            </w:pPr>
          </w:p>
        </w:tc>
      </w:tr>
      <w:tr w:rsidR="00530E84" w:rsidRPr="00E70F5A" w14:paraId="6FA92E5D" w14:textId="77777777" w:rsidTr="003E1FD1">
        <w:trPr>
          <w:trHeight w:hRule="exact" w:val="830"/>
        </w:trPr>
        <w:tc>
          <w:tcPr>
            <w:tcW w:w="1969" w:type="dxa"/>
            <w:tcBorders>
              <w:top w:val="single" w:sz="5" w:space="0" w:color="000000"/>
              <w:left w:val="single" w:sz="5" w:space="0" w:color="000000"/>
              <w:bottom w:val="single" w:sz="5" w:space="0" w:color="000000"/>
              <w:right w:val="single" w:sz="5" w:space="0" w:color="000000"/>
            </w:tcBorders>
          </w:tcPr>
          <w:p w14:paraId="5F3B7A3C" w14:textId="77777777" w:rsidR="00530E84" w:rsidRPr="00E70F5A" w:rsidRDefault="00530E84" w:rsidP="003E1FD1">
            <w:pPr>
              <w:spacing w:line="240" w:lineRule="exact"/>
              <w:jc w:val="center"/>
              <w:rPr>
                <w:rFonts w:ascii="Calibri" w:hAnsi="Calibri"/>
                <w:sz w:val="22"/>
                <w:szCs w:val="22"/>
              </w:rPr>
            </w:pPr>
            <w:r w:rsidRPr="00E70F5A">
              <w:rPr>
                <w:rFonts w:ascii="Calibri" w:hAnsi="Calibri"/>
                <w:b/>
                <w:spacing w:val="-1"/>
                <w:sz w:val="22"/>
                <w:szCs w:val="22"/>
              </w:rPr>
              <w:t>C</w:t>
            </w:r>
            <w:r w:rsidRPr="00E70F5A">
              <w:rPr>
                <w:rFonts w:ascii="Calibri" w:hAnsi="Calibri"/>
                <w:b/>
                <w:sz w:val="22"/>
                <w:szCs w:val="22"/>
              </w:rPr>
              <w:t>r</w:t>
            </w:r>
            <w:r w:rsidRPr="00E70F5A">
              <w:rPr>
                <w:rFonts w:ascii="Calibri" w:hAnsi="Calibri"/>
                <w:b/>
                <w:spacing w:val="1"/>
                <w:sz w:val="22"/>
                <w:szCs w:val="22"/>
              </w:rPr>
              <w:t>e</w:t>
            </w:r>
            <w:r w:rsidRPr="00E70F5A">
              <w:rPr>
                <w:rFonts w:ascii="Calibri" w:hAnsi="Calibri"/>
                <w:b/>
                <w:sz w:val="22"/>
                <w:szCs w:val="22"/>
              </w:rPr>
              <w:t>den</w:t>
            </w:r>
            <w:r w:rsidRPr="00E70F5A">
              <w:rPr>
                <w:rFonts w:ascii="Calibri" w:hAnsi="Calibri"/>
                <w:b/>
                <w:spacing w:val="-2"/>
                <w:sz w:val="22"/>
                <w:szCs w:val="22"/>
              </w:rPr>
              <w:t>t</w:t>
            </w:r>
            <w:r w:rsidRPr="00E70F5A">
              <w:rPr>
                <w:rFonts w:ascii="Calibri" w:hAnsi="Calibri"/>
                <w:b/>
                <w:spacing w:val="1"/>
                <w:sz w:val="22"/>
                <w:szCs w:val="22"/>
              </w:rPr>
              <w:t>i</w:t>
            </w:r>
            <w:r w:rsidRPr="00E70F5A">
              <w:rPr>
                <w:rFonts w:ascii="Calibri" w:hAnsi="Calibri"/>
                <w:b/>
                <w:sz w:val="22"/>
                <w:szCs w:val="22"/>
              </w:rPr>
              <w:t>a</w:t>
            </w:r>
            <w:r w:rsidRPr="00E70F5A">
              <w:rPr>
                <w:rFonts w:ascii="Calibri" w:hAnsi="Calibri"/>
                <w:b/>
                <w:spacing w:val="-1"/>
                <w:sz w:val="22"/>
                <w:szCs w:val="22"/>
              </w:rPr>
              <w:t>l</w:t>
            </w:r>
            <w:r w:rsidRPr="00E70F5A">
              <w:rPr>
                <w:rFonts w:ascii="Calibri" w:hAnsi="Calibri"/>
                <w:b/>
                <w:sz w:val="22"/>
                <w:szCs w:val="22"/>
              </w:rPr>
              <w:t xml:space="preserve"> Rate</w:t>
            </w:r>
          </w:p>
        </w:tc>
        <w:tc>
          <w:tcPr>
            <w:tcW w:w="5321" w:type="dxa"/>
            <w:tcBorders>
              <w:top w:val="single" w:sz="5" w:space="0" w:color="000000"/>
              <w:left w:val="single" w:sz="5" w:space="0" w:color="000000"/>
              <w:bottom w:val="single" w:sz="5" w:space="0" w:color="000000"/>
              <w:right w:val="single" w:sz="5" w:space="0" w:color="000000"/>
            </w:tcBorders>
          </w:tcPr>
          <w:p w14:paraId="07CD3960" w14:textId="77777777" w:rsidR="00530E84" w:rsidRPr="00E70F5A" w:rsidRDefault="00530E84" w:rsidP="003E1FD1">
            <w:pPr>
              <w:spacing w:line="240" w:lineRule="exact"/>
              <w:ind w:left="100"/>
              <w:rPr>
                <w:rFonts w:ascii="Calibri" w:hAnsi="Calibri"/>
                <w:sz w:val="22"/>
                <w:szCs w:val="22"/>
              </w:rPr>
            </w:pPr>
            <w:r w:rsidRPr="00E70F5A">
              <w:rPr>
                <w:rFonts w:ascii="Calibri" w:hAnsi="Calibri"/>
                <w:spacing w:val="2"/>
                <w:sz w:val="22"/>
                <w:szCs w:val="22"/>
              </w:rPr>
              <w:t>T</w:t>
            </w:r>
            <w:r w:rsidRPr="00E70F5A">
              <w:rPr>
                <w:rFonts w:ascii="Calibri" w:hAnsi="Calibri"/>
                <w:sz w:val="22"/>
                <w:szCs w:val="22"/>
              </w:rPr>
              <w:t>he</w:t>
            </w:r>
            <w:r w:rsidRPr="00E70F5A">
              <w:rPr>
                <w:rFonts w:ascii="Calibri" w:hAnsi="Calibri"/>
                <w:spacing w:val="39"/>
                <w:sz w:val="22"/>
                <w:szCs w:val="22"/>
              </w:rPr>
              <w:t xml:space="preserve"> </w:t>
            </w:r>
            <w:r w:rsidRPr="00E70F5A">
              <w:rPr>
                <w:rFonts w:ascii="Calibri" w:hAnsi="Calibri"/>
                <w:spacing w:val="-2"/>
                <w:sz w:val="22"/>
                <w:szCs w:val="22"/>
              </w:rPr>
              <w:t>p</w:t>
            </w:r>
            <w:r w:rsidRPr="00E70F5A">
              <w:rPr>
                <w:rFonts w:ascii="Calibri" w:hAnsi="Calibri"/>
                <w:sz w:val="22"/>
                <w:szCs w:val="22"/>
              </w:rPr>
              <w:t>e</w:t>
            </w:r>
            <w:r w:rsidRPr="00E70F5A">
              <w:rPr>
                <w:rFonts w:ascii="Calibri" w:hAnsi="Calibri"/>
                <w:spacing w:val="1"/>
                <w:sz w:val="22"/>
                <w:szCs w:val="22"/>
              </w:rPr>
              <w:t>r</w:t>
            </w:r>
            <w:r w:rsidRPr="00E70F5A">
              <w:rPr>
                <w:rFonts w:ascii="Calibri" w:hAnsi="Calibri"/>
                <w:spacing w:val="-2"/>
                <w:sz w:val="22"/>
                <w:szCs w:val="22"/>
              </w:rPr>
              <w:t>c</w:t>
            </w:r>
            <w:r w:rsidRPr="00E70F5A">
              <w:rPr>
                <w:rFonts w:ascii="Calibri" w:hAnsi="Calibri"/>
                <w:sz w:val="22"/>
                <w:szCs w:val="22"/>
              </w:rPr>
              <w:t>en</w:t>
            </w:r>
            <w:r w:rsidRPr="00E70F5A">
              <w:rPr>
                <w:rFonts w:ascii="Calibri" w:hAnsi="Calibri"/>
                <w:spacing w:val="-1"/>
                <w:sz w:val="22"/>
                <w:szCs w:val="22"/>
              </w:rPr>
              <w:t>t</w:t>
            </w:r>
            <w:r w:rsidRPr="00E70F5A">
              <w:rPr>
                <w:rFonts w:ascii="Calibri" w:hAnsi="Calibri"/>
                <w:sz w:val="22"/>
                <w:szCs w:val="22"/>
              </w:rPr>
              <w:t>a</w:t>
            </w:r>
            <w:r w:rsidRPr="00E70F5A">
              <w:rPr>
                <w:rFonts w:ascii="Calibri" w:hAnsi="Calibri"/>
                <w:spacing w:val="-2"/>
                <w:sz w:val="22"/>
                <w:szCs w:val="22"/>
              </w:rPr>
              <w:t>g</w:t>
            </w:r>
            <w:r w:rsidRPr="00E70F5A">
              <w:rPr>
                <w:rFonts w:ascii="Calibri" w:hAnsi="Calibri"/>
                <w:sz w:val="22"/>
                <w:szCs w:val="22"/>
              </w:rPr>
              <w:t>e</w:t>
            </w:r>
            <w:r w:rsidRPr="00E70F5A">
              <w:rPr>
                <w:rFonts w:ascii="Calibri" w:hAnsi="Calibri"/>
                <w:spacing w:val="39"/>
                <w:sz w:val="22"/>
                <w:szCs w:val="22"/>
              </w:rPr>
              <w:t xml:space="preserve"> </w:t>
            </w:r>
            <w:r w:rsidRPr="00E70F5A">
              <w:rPr>
                <w:rFonts w:ascii="Calibri" w:hAnsi="Calibri"/>
                <w:sz w:val="22"/>
                <w:szCs w:val="22"/>
              </w:rPr>
              <w:t>of</w:t>
            </w:r>
            <w:r w:rsidRPr="00E70F5A">
              <w:rPr>
                <w:rFonts w:ascii="Calibri" w:hAnsi="Calibri"/>
                <w:spacing w:val="39"/>
                <w:sz w:val="22"/>
                <w:szCs w:val="22"/>
              </w:rPr>
              <w:t xml:space="preserve"> </w:t>
            </w:r>
            <w:r w:rsidRPr="00E70F5A">
              <w:rPr>
                <w:rFonts w:ascii="Calibri" w:hAnsi="Calibri"/>
                <w:sz w:val="22"/>
                <w:szCs w:val="22"/>
              </w:rPr>
              <w:t>pa</w:t>
            </w:r>
            <w:r w:rsidRPr="00E70F5A">
              <w:rPr>
                <w:rFonts w:ascii="Calibri" w:hAnsi="Calibri"/>
                <w:spacing w:val="1"/>
                <w:sz w:val="22"/>
                <w:szCs w:val="22"/>
              </w:rPr>
              <w:t>r</w:t>
            </w:r>
            <w:r w:rsidRPr="00E70F5A">
              <w:rPr>
                <w:rFonts w:ascii="Calibri" w:hAnsi="Calibri"/>
                <w:spacing w:val="-1"/>
                <w:sz w:val="22"/>
                <w:szCs w:val="22"/>
              </w:rPr>
              <w:t>t</w:t>
            </w:r>
            <w:r w:rsidRPr="00E70F5A">
              <w:rPr>
                <w:rFonts w:ascii="Calibri" w:hAnsi="Calibri"/>
                <w:spacing w:val="1"/>
                <w:sz w:val="22"/>
                <w:szCs w:val="22"/>
              </w:rPr>
              <w:t>i</w:t>
            </w:r>
            <w:r w:rsidRPr="00E70F5A">
              <w:rPr>
                <w:rFonts w:ascii="Calibri" w:hAnsi="Calibri"/>
                <w:spacing w:val="-2"/>
                <w:sz w:val="22"/>
                <w:szCs w:val="22"/>
              </w:rPr>
              <w:t>c</w:t>
            </w:r>
            <w:r w:rsidRPr="00E70F5A">
              <w:rPr>
                <w:rFonts w:ascii="Calibri" w:hAnsi="Calibri"/>
                <w:spacing w:val="1"/>
                <w:sz w:val="22"/>
                <w:szCs w:val="22"/>
              </w:rPr>
              <w:t>i</w:t>
            </w:r>
            <w:r w:rsidRPr="00E70F5A">
              <w:rPr>
                <w:rFonts w:ascii="Calibri" w:hAnsi="Calibri"/>
                <w:spacing w:val="-2"/>
                <w:sz w:val="22"/>
                <w:szCs w:val="22"/>
              </w:rPr>
              <w:t>p</w:t>
            </w:r>
            <w:r w:rsidRPr="00E70F5A">
              <w:rPr>
                <w:rFonts w:ascii="Calibri" w:hAnsi="Calibri"/>
                <w:sz w:val="22"/>
                <w:szCs w:val="22"/>
              </w:rPr>
              <w:t>an</w:t>
            </w:r>
            <w:r w:rsidRPr="00E70F5A">
              <w:rPr>
                <w:rFonts w:ascii="Calibri" w:hAnsi="Calibri"/>
                <w:spacing w:val="1"/>
                <w:sz w:val="22"/>
                <w:szCs w:val="22"/>
              </w:rPr>
              <w:t>t</w:t>
            </w:r>
            <w:r w:rsidRPr="00E70F5A">
              <w:rPr>
                <w:rFonts w:ascii="Calibri" w:hAnsi="Calibri"/>
                <w:sz w:val="22"/>
                <w:szCs w:val="22"/>
              </w:rPr>
              <w:t>s</w:t>
            </w:r>
            <w:r w:rsidRPr="00E70F5A">
              <w:rPr>
                <w:rFonts w:ascii="Calibri" w:hAnsi="Calibri"/>
                <w:spacing w:val="39"/>
                <w:sz w:val="22"/>
                <w:szCs w:val="22"/>
              </w:rPr>
              <w:t xml:space="preserve"> </w:t>
            </w:r>
            <w:r w:rsidRPr="00E70F5A">
              <w:rPr>
                <w:rFonts w:ascii="Calibri" w:hAnsi="Calibri"/>
                <w:spacing w:val="-1"/>
                <w:sz w:val="22"/>
                <w:szCs w:val="22"/>
              </w:rPr>
              <w:t>w</w:t>
            </w:r>
            <w:r w:rsidRPr="00E70F5A">
              <w:rPr>
                <w:rFonts w:ascii="Calibri" w:hAnsi="Calibri"/>
                <w:sz w:val="22"/>
                <w:szCs w:val="22"/>
              </w:rPr>
              <w:t>ho</w:t>
            </w:r>
            <w:r w:rsidRPr="00E70F5A">
              <w:rPr>
                <w:rFonts w:ascii="Calibri" w:hAnsi="Calibri"/>
                <w:spacing w:val="38"/>
                <w:sz w:val="22"/>
                <w:szCs w:val="22"/>
              </w:rPr>
              <w:t xml:space="preserve"> </w:t>
            </w:r>
            <w:r w:rsidRPr="00E70F5A">
              <w:rPr>
                <w:rFonts w:ascii="Calibri" w:hAnsi="Calibri"/>
                <w:sz w:val="22"/>
                <w:szCs w:val="22"/>
              </w:rPr>
              <w:t>o</w:t>
            </w:r>
            <w:r w:rsidRPr="00E70F5A">
              <w:rPr>
                <w:rFonts w:ascii="Calibri" w:hAnsi="Calibri"/>
                <w:spacing w:val="-2"/>
                <w:sz w:val="22"/>
                <w:szCs w:val="22"/>
              </w:rPr>
              <w:t>b</w:t>
            </w:r>
            <w:r w:rsidRPr="00E70F5A">
              <w:rPr>
                <w:rFonts w:ascii="Calibri" w:hAnsi="Calibri"/>
                <w:spacing w:val="1"/>
                <w:sz w:val="22"/>
                <w:szCs w:val="22"/>
              </w:rPr>
              <w:t>t</w:t>
            </w:r>
            <w:r w:rsidRPr="00E70F5A">
              <w:rPr>
                <w:rFonts w:ascii="Calibri" w:hAnsi="Calibri"/>
                <w:sz w:val="22"/>
                <w:szCs w:val="22"/>
              </w:rPr>
              <w:t>a</w:t>
            </w:r>
            <w:r w:rsidRPr="00E70F5A">
              <w:rPr>
                <w:rFonts w:ascii="Calibri" w:hAnsi="Calibri"/>
                <w:spacing w:val="-1"/>
                <w:sz w:val="22"/>
                <w:szCs w:val="22"/>
              </w:rPr>
              <w:t>i</w:t>
            </w:r>
            <w:r w:rsidRPr="00E70F5A">
              <w:rPr>
                <w:rFonts w:ascii="Calibri" w:hAnsi="Calibri"/>
                <w:sz w:val="22"/>
                <w:szCs w:val="22"/>
              </w:rPr>
              <w:t>n</w:t>
            </w:r>
            <w:r w:rsidRPr="00E70F5A">
              <w:rPr>
                <w:rFonts w:ascii="Calibri" w:hAnsi="Calibri"/>
                <w:spacing w:val="38"/>
                <w:sz w:val="22"/>
                <w:szCs w:val="22"/>
              </w:rPr>
              <w:t xml:space="preserve"> </w:t>
            </w:r>
            <w:r w:rsidRPr="00E70F5A">
              <w:rPr>
                <w:rFonts w:ascii="Calibri" w:hAnsi="Calibri"/>
                <w:spacing w:val="1"/>
                <w:sz w:val="22"/>
                <w:szCs w:val="22"/>
              </w:rPr>
              <w:t>r</w:t>
            </w:r>
            <w:r w:rsidRPr="00E70F5A">
              <w:rPr>
                <w:rFonts w:ascii="Calibri" w:hAnsi="Calibri"/>
                <w:sz w:val="22"/>
                <w:szCs w:val="22"/>
              </w:rPr>
              <w:t>e</w:t>
            </w:r>
            <w:r w:rsidRPr="00E70F5A">
              <w:rPr>
                <w:rFonts w:ascii="Calibri" w:hAnsi="Calibri"/>
                <w:spacing w:val="1"/>
                <w:sz w:val="22"/>
                <w:szCs w:val="22"/>
              </w:rPr>
              <w:t>c</w:t>
            </w:r>
            <w:r w:rsidRPr="00E70F5A">
              <w:rPr>
                <w:rFonts w:ascii="Calibri" w:hAnsi="Calibri"/>
                <w:sz w:val="22"/>
                <w:szCs w:val="22"/>
              </w:rPr>
              <w:t>o</w:t>
            </w:r>
            <w:r w:rsidRPr="00E70F5A">
              <w:rPr>
                <w:rFonts w:ascii="Calibri" w:hAnsi="Calibri"/>
                <w:spacing w:val="-2"/>
                <w:sz w:val="22"/>
                <w:szCs w:val="22"/>
              </w:rPr>
              <w:t>g</w:t>
            </w:r>
            <w:r w:rsidRPr="00E70F5A">
              <w:rPr>
                <w:rFonts w:ascii="Calibri" w:hAnsi="Calibri"/>
                <w:sz w:val="22"/>
                <w:szCs w:val="22"/>
              </w:rPr>
              <w:t>n</w:t>
            </w:r>
            <w:r w:rsidRPr="00E70F5A">
              <w:rPr>
                <w:rFonts w:ascii="Calibri" w:hAnsi="Calibri"/>
                <w:spacing w:val="1"/>
                <w:sz w:val="22"/>
                <w:szCs w:val="22"/>
              </w:rPr>
              <w:t>i</w:t>
            </w:r>
            <w:r w:rsidRPr="00E70F5A">
              <w:rPr>
                <w:rFonts w:ascii="Calibri" w:hAnsi="Calibri"/>
                <w:spacing w:val="-2"/>
                <w:sz w:val="22"/>
                <w:szCs w:val="22"/>
              </w:rPr>
              <w:t>z</w:t>
            </w:r>
            <w:r w:rsidRPr="00E70F5A">
              <w:rPr>
                <w:rFonts w:ascii="Calibri" w:hAnsi="Calibri"/>
                <w:sz w:val="22"/>
                <w:szCs w:val="22"/>
              </w:rPr>
              <w:t>ed</w:t>
            </w:r>
            <w:r w:rsidRPr="00E70F5A">
              <w:rPr>
                <w:rFonts w:ascii="Calibri" w:hAnsi="Calibri"/>
                <w:spacing w:val="3"/>
                <w:sz w:val="22"/>
                <w:szCs w:val="22"/>
              </w:rPr>
              <w:t xml:space="preserve"> </w:t>
            </w:r>
            <w:r w:rsidRPr="00E70F5A">
              <w:rPr>
                <w:rFonts w:ascii="Calibri" w:hAnsi="Calibri"/>
                <w:sz w:val="22"/>
                <w:szCs w:val="22"/>
              </w:rPr>
              <w:t>po</w:t>
            </w:r>
            <w:r w:rsidRPr="00E70F5A">
              <w:rPr>
                <w:rFonts w:ascii="Calibri" w:hAnsi="Calibri"/>
                <w:spacing w:val="-2"/>
                <w:sz w:val="22"/>
                <w:szCs w:val="22"/>
              </w:rPr>
              <w:t>s</w:t>
            </w:r>
            <w:r w:rsidRPr="00E70F5A">
              <w:rPr>
                <w:rFonts w:ascii="Calibri" w:hAnsi="Calibri"/>
                <w:spacing w:val="2"/>
                <w:sz w:val="22"/>
                <w:szCs w:val="22"/>
              </w:rPr>
              <w:t>t</w:t>
            </w:r>
            <w:r w:rsidRPr="00E70F5A">
              <w:rPr>
                <w:rFonts w:ascii="Calibri" w:hAnsi="Calibri"/>
                <w:spacing w:val="-4"/>
                <w:sz w:val="22"/>
                <w:szCs w:val="22"/>
              </w:rPr>
              <w:t>-</w:t>
            </w:r>
            <w:r w:rsidRPr="00E70F5A">
              <w:rPr>
                <w:rFonts w:ascii="Calibri" w:hAnsi="Calibri"/>
                <w:sz w:val="22"/>
                <w:szCs w:val="22"/>
              </w:rPr>
              <w:t>s</w:t>
            </w:r>
            <w:r w:rsidRPr="00E70F5A">
              <w:rPr>
                <w:rFonts w:ascii="Calibri" w:hAnsi="Calibri"/>
                <w:spacing w:val="1"/>
                <w:sz w:val="22"/>
                <w:szCs w:val="22"/>
              </w:rPr>
              <w:t>e</w:t>
            </w:r>
            <w:r w:rsidRPr="00E70F5A">
              <w:rPr>
                <w:rFonts w:ascii="Calibri" w:hAnsi="Calibri"/>
                <w:sz w:val="22"/>
                <w:szCs w:val="22"/>
              </w:rPr>
              <w:t>cond</w:t>
            </w:r>
            <w:r w:rsidRPr="00E70F5A">
              <w:rPr>
                <w:rFonts w:ascii="Calibri" w:hAnsi="Calibri"/>
                <w:spacing w:val="1"/>
                <w:sz w:val="22"/>
                <w:szCs w:val="22"/>
              </w:rPr>
              <w:t>a</w:t>
            </w:r>
            <w:r w:rsidRPr="00E70F5A">
              <w:rPr>
                <w:rFonts w:ascii="Calibri" w:hAnsi="Calibri"/>
                <w:spacing w:val="-2"/>
                <w:sz w:val="22"/>
                <w:szCs w:val="22"/>
              </w:rPr>
              <w:t>r</w:t>
            </w:r>
            <w:r w:rsidRPr="00E70F5A">
              <w:rPr>
                <w:rFonts w:ascii="Calibri" w:hAnsi="Calibri"/>
                <w:sz w:val="22"/>
                <w:szCs w:val="22"/>
              </w:rPr>
              <w:t>y c</w:t>
            </w:r>
            <w:r w:rsidRPr="00E70F5A">
              <w:rPr>
                <w:rFonts w:ascii="Calibri" w:hAnsi="Calibri"/>
                <w:spacing w:val="1"/>
                <w:sz w:val="22"/>
                <w:szCs w:val="22"/>
              </w:rPr>
              <w:t>r</w:t>
            </w:r>
            <w:r w:rsidRPr="00E70F5A">
              <w:rPr>
                <w:rFonts w:ascii="Calibri" w:hAnsi="Calibri"/>
                <w:sz w:val="22"/>
                <w:szCs w:val="22"/>
              </w:rPr>
              <w:t>ed</w:t>
            </w:r>
            <w:r w:rsidRPr="00E70F5A">
              <w:rPr>
                <w:rFonts w:ascii="Calibri" w:hAnsi="Calibri"/>
                <w:spacing w:val="1"/>
                <w:sz w:val="22"/>
                <w:szCs w:val="22"/>
              </w:rPr>
              <w:t>e</w:t>
            </w:r>
            <w:r w:rsidRPr="00E70F5A">
              <w:rPr>
                <w:rFonts w:ascii="Calibri" w:hAnsi="Calibri"/>
                <w:sz w:val="22"/>
                <w:szCs w:val="22"/>
              </w:rPr>
              <w:t>n</w:t>
            </w:r>
            <w:r w:rsidRPr="00E70F5A">
              <w:rPr>
                <w:rFonts w:ascii="Calibri" w:hAnsi="Calibri"/>
                <w:spacing w:val="-1"/>
                <w:sz w:val="22"/>
                <w:szCs w:val="22"/>
              </w:rPr>
              <w:t>t</w:t>
            </w:r>
            <w:r w:rsidRPr="00E70F5A">
              <w:rPr>
                <w:rFonts w:ascii="Calibri" w:hAnsi="Calibri"/>
                <w:spacing w:val="1"/>
                <w:sz w:val="22"/>
                <w:szCs w:val="22"/>
              </w:rPr>
              <w:t>i</w:t>
            </w:r>
            <w:r w:rsidRPr="00E70F5A">
              <w:rPr>
                <w:rFonts w:ascii="Calibri" w:hAnsi="Calibri"/>
                <w:spacing w:val="-2"/>
                <w:sz w:val="22"/>
                <w:szCs w:val="22"/>
              </w:rPr>
              <w:t>a</w:t>
            </w:r>
            <w:r w:rsidRPr="00E70F5A">
              <w:rPr>
                <w:rFonts w:ascii="Calibri" w:hAnsi="Calibri"/>
                <w:sz w:val="22"/>
                <w:szCs w:val="22"/>
              </w:rPr>
              <w:t>l</w:t>
            </w:r>
            <w:r w:rsidRPr="00E70F5A">
              <w:rPr>
                <w:rFonts w:ascii="Calibri" w:hAnsi="Calibri"/>
                <w:spacing w:val="3"/>
                <w:sz w:val="22"/>
                <w:szCs w:val="22"/>
              </w:rPr>
              <w:t xml:space="preserve"> </w:t>
            </w:r>
            <w:r w:rsidRPr="00E70F5A">
              <w:rPr>
                <w:rFonts w:ascii="Calibri" w:hAnsi="Calibri"/>
                <w:spacing w:val="-2"/>
                <w:sz w:val="22"/>
                <w:szCs w:val="22"/>
              </w:rPr>
              <w:t>o</w:t>
            </w:r>
            <w:r w:rsidRPr="00E70F5A">
              <w:rPr>
                <w:rFonts w:ascii="Calibri" w:hAnsi="Calibri"/>
                <w:sz w:val="22"/>
                <w:szCs w:val="22"/>
              </w:rPr>
              <w:t>r s</w:t>
            </w:r>
            <w:r w:rsidRPr="00E70F5A">
              <w:rPr>
                <w:rFonts w:ascii="Calibri" w:hAnsi="Calibri"/>
                <w:spacing w:val="1"/>
                <w:sz w:val="22"/>
                <w:szCs w:val="22"/>
              </w:rPr>
              <w:t>e</w:t>
            </w:r>
            <w:r w:rsidRPr="00E70F5A">
              <w:rPr>
                <w:rFonts w:ascii="Calibri" w:hAnsi="Calibri"/>
                <w:sz w:val="22"/>
                <w:szCs w:val="22"/>
              </w:rPr>
              <w:t>con</w:t>
            </w:r>
            <w:r w:rsidRPr="00E70F5A">
              <w:rPr>
                <w:rFonts w:ascii="Calibri" w:hAnsi="Calibri"/>
                <w:spacing w:val="-2"/>
                <w:sz w:val="22"/>
                <w:szCs w:val="22"/>
              </w:rPr>
              <w:t>d</w:t>
            </w:r>
            <w:r w:rsidRPr="00E70F5A">
              <w:rPr>
                <w:rFonts w:ascii="Calibri" w:hAnsi="Calibri"/>
                <w:sz w:val="22"/>
                <w:szCs w:val="22"/>
              </w:rPr>
              <w:t>a</w:t>
            </w:r>
            <w:r w:rsidRPr="00E70F5A">
              <w:rPr>
                <w:rFonts w:ascii="Calibri" w:hAnsi="Calibri"/>
                <w:spacing w:val="1"/>
                <w:sz w:val="22"/>
                <w:szCs w:val="22"/>
              </w:rPr>
              <w:t>r</w:t>
            </w:r>
            <w:r w:rsidRPr="00E70F5A">
              <w:rPr>
                <w:rFonts w:ascii="Calibri" w:hAnsi="Calibri"/>
                <w:sz w:val="22"/>
                <w:szCs w:val="22"/>
              </w:rPr>
              <w:t>y s</w:t>
            </w:r>
            <w:r w:rsidRPr="00E70F5A">
              <w:rPr>
                <w:rFonts w:ascii="Calibri" w:hAnsi="Calibri"/>
                <w:spacing w:val="1"/>
                <w:sz w:val="22"/>
                <w:szCs w:val="22"/>
              </w:rPr>
              <w:t>c</w:t>
            </w:r>
            <w:r w:rsidRPr="00E70F5A">
              <w:rPr>
                <w:rFonts w:ascii="Calibri" w:hAnsi="Calibri"/>
                <w:sz w:val="22"/>
                <w:szCs w:val="22"/>
              </w:rPr>
              <w:t>h</w:t>
            </w:r>
            <w:r w:rsidRPr="00E70F5A">
              <w:rPr>
                <w:rFonts w:ascii="Calibri" w:hAnsi="Calibri"/>
                <w:spacing w:val="-2"/>
                <w:sz w:val="22"/>
                <w:szCs w:val="22"/>
              </w:rPr>
              <w:t>o</w:t>
            </w:r>
            <w:r w:rsidRPr="00E70F5A">
              <w:rPr>
                <w:rFonts w:ascii="Calibri" w:hAnsi="Calibri"/>
                <w:sz w:val="22"/>
                <w:szCs w:val="22"/>
              </w:rPr>
              <w:t>ol</w:t>
            </w:r>
            <w:r w:rsidRPr="00E70F5A">
              <w:rPr>
                <w:rFonts w:ascii="Calibri" w:hAnsi="Calibri"/>
                <w:spacing w:val="3"/>
                <w:sz w:val="22"/>
                <w:szCs w:val="22"/>
              </w:rPr>
              <w:t xml:space="preserve"> </w:t>
            </w:r>
            <w:r w:rsidRPr="00E70F5A">
              <w:rPr>
                <w:rFonts w:ascii="Calibri" w:hAnsi="Calibri"/>
                <w:spacing w:val="-2"/>
                <w:sz w:val="22"/>
                <w:szCs w:val="22"/>
              </w:rPr>
              <w:t>d</w:t>
            </w:r>
            <w:r w:rsidRPr="00E70F5A">
              <w:rPr>
                <w:rFonts w:ascii="Calibri" w:hAnsi="Calibri"/>
                <w:spacing w:val="1"/>
                <w:sz w:val="22"/>
                <w:szCs w:val="22"/>
              </w:rPr>
              <w:t>i</w:t>
            </w:r>
            <w:r w:rsidRPr="00E70F5A">
              <w:rPr>
                <w:rFonts w:ascii="Calibri" w:hAnsi="Calibri"/>
                <w:spacing w:val="-2"/>
                <w:sz w:val="22"/>
                <w:szCs w:val="22"/>
              </w:rPr>
              <w:t>p</w:t>
            </w:r>
            <w:r w:rsidRPr="00E70F5A">
              <w:rPr>
                <w:rFonts w:ascii="Calibri" w:hAnsi="Calibri"/>
                <w:spacing w:val="1"/>
                <w:sz w:val="22"/>
                <w:szCs w:val="22"/>
              </w:rPr>
              <w:t>l</w:t>
            </w:r>
            <w:r w:rsidRPr="00E70F5A">
              <w:rPr>
                <w:rFonts w:ascii="Calibri" w:hAnsi="Calibri"/>
                <w:sz w:val="22"/>
                <w:szCs w:val="22"/>
              </w:rPr>
              <w:t>o</w:t>
            </w:r>
            <w:r w:rsidRPr="00E70F5A">
              <w:rPr>
                <w:rFonts w:ascii="Calibri" w:hAnsi="Calibri"/>
                <w:spacing w:val="-4"/>
                <w:sz w:val="22"/>
                <w:szCs w:val="22"/>
              </w:rPr>
              <w:t>m</w:t>
            </w:r>
            <w:r w:rsidRPr="00E70F5A">
              <w:rPr>
                <w:rFonts w:ascii="Calibri" w:hAnsi="Calibri"/>
                <w:sz w:val="22"/>
                <w:szCs w:val="22"/>
              </w:rPr>
              <w:t>a</w:t>
            </w:r>
            <w:r w:rsidRPr="00E70F5A">
              <w:rPr>
                <w:rFonts w:ascii="Calibri" w:hAnsi="Calibri"/>
                <w:spacing w:val="1"/>
                <w:sz w:val="22"/>
                <w:szCs w:val="22"/>
              </w:rPr>
              <w:t>/</w:t>
            </w:r>
            <w:r w:rsidRPr="00E70F5A">
              <w:rPr>
                <w:rFonts w:ascii="Calibri" w:hAnsi="Calibri"/>
                <w:spacing w:val="-1"/>
                <w:sz w:val="22"/>
                <w:szCs w:val="22"/>
              </w:rPr>
              <w:t>G</w:t>
            </w:r>
            <w:r w:rsidRPr="00E70F5A">
              <w:rPr>
                <w:rFonts w:ascii="Calibri" w:hAnsi="Calibri"/>
                <w:sz w:val="22"/>
                <w:szCs w:val="22"/>
              </w:rPr>
              <w:t>ED</w:t>
            </w:r>
            <w:r w:rsidRPr="00E70F5A">
              <w:rPr>
                <w:rFonts w:ascii="Calibri" w:hAnsi="Calibri"/>
                <w:spacing w:val="1"/>
                <w:sz w:val="22"/>
                <w:szCs w:val="22"/>
              </w:rPr>
              <w:t xml:space="preserve"> </w:t>
            </w:r>
            <w:r w:rsidRPr="00E70F5A">
              <w:rPr>
                <w:rFonts w:ascii="Calibri" w:hAnsi="Calibri"/>
                <w:spacing w:val="-1"/>
                <w:sz w:val="22"/>
                <w:szCs w:val="22"/>
              </w:rPr>
              <w:t>w</w:t>
            </w:r>
            <w:r w:rsidRPr="00E70F5A">
              <w:rPr>
                <w:rFonts w:ascii="Calibri" w:hAnsi="Calibri"/>
                <w:spacing w:val="1"/>
                <w:sz w:val="22"/>
                <w:szCs w:val="22"/>
              </w:rPr>
              <w:t>it</w:t>
            </w:r>
            <w:r w:rsidRPr="00E70F5A">
              <w:rPr>
                <w:rFonts w:ascii="Calibri" w:hAnsi="Calibri"/>
                <w:sz w:val="22"/>
                <w:szCs w:val="22"/>
              </w:rPr>
              <w:t>h</w:t>
            </w:r>
            <w:r w:rsidRPr="00E70F5A">
              <w:rPr>
                <w:rFonts w:ascii="Calibri" w:hAnsi="Calibri"/>
                <w:spacing w:val="1"/>
                <w:sz w:val="22"/>
                <w:szCs w:val="22"/>
              </w:rPr>
              <w:t>i</w:t>
            </w:r>
            <w:r w:rsidRPr="00E70F5A">
              <w:rPr>
                <w:rFonts w:ascii="Calibri" w:hAnsi="Calibri"/>
                <w:sz w:val="22"/>
                <w:szCs w:val="22"/>
              </w:rPr>
              <w:t>n 1</w:t>
            </w:r>
            <w:r w:rsidRPr="00E70F5A">
              <w:rPr>
                <w:rFonts w:ascii="Calibri" w:hAnsi="Calibri"/>
                <w:spacing w:val="2"/>
                <w:sz w:val="22"/>
                <w:szCs w:val="22"/>
              </w:rPr>
              <w:t xml:space="preserve"> </w:t>
            </w:r>
            <w:r w:rsidRPr="00E70F5A">
              <w:rPr>
                <w:rFonts w:ascii="Calibri" w:hAnsi="Calibri"/>
                <w:spacing w:val="-2"/>
                <w:sz w:val="22"/>
                <w:szCs w:val="22"/>
              </w:rPr>
              <w:t>y</w:t>
            </w:r>
            <w:r w:rsidRPr="00E70F5A">
              <w:rPr>
                <w:rFonts w:ascii="Calibri" w:hAnsi="Calibri"/>
                <w:sz w:val="22"/>
                <w:szCs w:val="22"/>
              </w:rPr>
              <w:t>e</w:t>
            </w:r>
            <w:r w:rsidRPr="00E70F5A">
              <w:rPr>
                <w:rFonts w:ascii="Calibri" w:hAnsi="Calibri"/>
                <w:spacing w:val="-2"/>
                <w:sz w:val="22"/>
                <w:szCs w:val="22"/>
              </w:rPr>
              <w:t>a</w:t>
            </w:r>
            <w:r w:rsidRPr="00E70F5A">
              <w:rPr>
                <w:rFonts w:ascii="Calibri" w:hAnsi="Calibri"/>
                <w:sz w:val="22"/>
                <w:szCs w:val="22"/>
              </w:rPr>
              <w:t>r a</w:t>
            </w:r>
            <w:r w:rsidRPr="00E70F5A">
              <w:rPr>
                <w:rFonts w:ascii="Calibri" w:hAnsi="Calibri"/>
                <w:spacing w:val="1"/>
                <w:sz w:val="22"/>
                <w:szCs w:val="22"/>
              </w:rPr>
              <w:t>f</w:t>
            </w:r>
            <w:r w:rsidRPr="00E70F5A">
              <w:rPr>
                <w:rFonts w:ascii="Calibri" w:hAnsi="Calibri"/>
                <w:spacing w:val="-1"/>
                <w:sz w:val="22"/>
                <w:szCs w:val="22"/>
              </w:rPr>
              <w:t>t</w:t>
            </w:r>
            <w:r w:rsidRPr="00E70F5A">
              <w:rPr>
                <w:rFonts w:ascii="Calibri" w:hAnsi="Calibri"/>
                <w:sz w:val="22"/>
                <w:szCs w:val="22"/>
              </w:rPr>
              <w:t>er</w:t>
            </w:r>
            <w:r w:rsidRPr="00E70F5A">
              <w:rPr>
                <w:rFonts w:ascii="Calibri" w:hAnsi="Calibri"/>
                <w:spacing w:val="1"/>
                <w:sz w:val="22"/>
                <w:szCs w:val="22"/>
              </w:rPr>
              <w:t xml:space="preserve"> </w:t>
            </w:r>
            <w:r w:rsidRPr="00E70F5A">
              <w:rPr>
                <w:rFonts w:ascii="Calibri" w:hAnsi="Calibri"/>
                <w:spacing w:val="-2"/>
                <w:sz w:val="22"/>
                <w:szCs w:val="22"/>
              </w:rPr>
              <w:t>e</w:t>
            </w:r>
            <w:r w:rsidRPr="00E70F5A">
              <w:rPr>
                <w:rFonts w:ascii="Calibri" w:hAnsi="Calibri"/>
                <w:sz w:val="22"/>
                <w:szCs w:val="22"/>
              </w:rPr>
              <w:t>x</w:t>
            </w:r>
            <w:r w:rsidRPr="00E70F5A">
              <w:rPr>
                <w:rFonts w:ascii="Calibri" w:hAnsi="Calibri"/>
                <w:spacing w:val="-1"/>
                <w:sz w:val="22"/>
                <w:szCs w:val="22"/>
              </w:rPr>
              <w:t>i</w:t>
            </w:r>
            <w:r w:rsidRPr="00E70F5A">
              <w:rPr>
                <w:rFonts w:ascii="Calibri" w:hAnsi="Calibri"/>
                <w:sz w:val="22"/>
                <w:szCs w:val="22"/>
              </w:rPr>
              <w:t>t</w:t>
            </w:r>
            <w:r w:rsidRPr="00E70F5A">
              <w:rPr>
                <w:rFonts w:ascii="Calibri" w:hAnsi="Calibri"/>
                <w:spacing w:val="1"/>
                <w:sz w:val="22"/>
                <w:szCs w:val="22"/>
              </w:rPr>
              <w:t xml:space="preserve"> </w:t>
            </w:r>
            <w:r w:rsidRPr="00E70F5A">
              <w:rPr>
                <w:rFonts w:ascii="Calibri" w:hAnsi="Calibri"/>
                <w:spacing w:val="-2"/>
                <w:sz w:val="22"/>
                <w:szCs w:val="22"/>
              </w:rPr>
              <w:t>f</w:t>
            </w:r>
            <w:r w:rsidRPr="00E70F5A">
              <w:rPr>
                <w:rFonts w:ascii="Calibri" w:hAnsi="Calibri"/>
                <w:spacing w:val="1"/>
                <w:sz w:val="22"/>
                <w:szCs w:val="22"/>
              </w:rPr>
              <w:t>r</w:t>
            </w:r>
            <w:r w:rsidRPr="00E70F5A">
              <w:rPr>
                <w:rFonts w:ascii="Calibri" w:hAnsi="Calibri"/>
                <w:sz w:val="22"/>
                <w:szCs w:val="22"/>
              </w:rPr>
              <w:t>om</w:t>
            </w:r>
            <w:r w:rsidRPr="00E70F5A">
              <w:rPr>
                <w:rFonts w:ascii="Calibri" w:hAnsi="Calibri"/>
                <w:spacing w:val="-4"/>
                <w:sz w:val="22"/>
                <w:szCs w:val="22"/>
              </w:rPr>
              <w:t xml:space="preserve"> </w:t>
            </w:r>
            <w:r w:rsidRPr="00E70F5A">
              <w:rPr>
                <w:rFonts w:ascii="Calibri" w:hAnsi="Calibri"/>
                <w:spacing w:val="1"/>
                <w:sz w:val="22"/>
                <w:szCs w:val="22"/>
              </w:rPr>
              <w:t>t</w:t>
            </w:r>
            <w:r w:rsidRPr="00E70F5A">
              <w:rPr>
                <w:rFonts w:ascii="Calibri" w:hAnsi="Calibri"/>
                <w:sz w:val="22"/>
                <w:szCs w:val="22"/>
              </w:rPr>
              <w:t>he p</w:t>
            </w:r>
            <w:r w:rsidRPr="00E70F5A">
              <w:rPr>
                <w:rFonts w:ascii="Calibri" w:hAnsi="Calibri"/>
                <w:spacing w:val="-1"/>
                <w:sz w:val="22"/>
                <w:szCs w:val="22"/>
              </w:rPr>
              <w:t>r</w:t>
            </w:r>
            <w:r w:rsidRPr="00E70F5A">
              <w:rPr>
                <w:rFonts w:ascii="Calibri" w:hAnsi="Calibri"/>
                <w:sz w:val="22"/>
                <w:szCs w:val="22"/>
              </w:rPr>
              <w:t>o</w:t>
            </w:r>
            <w:r w:rsidRPr="00E70F5A">
              <w:rPr>
                <w:rFonts w:ascii="Calibri" w:hAnsi="Calibri"/>
                <w:spacing w:val="-2"/>
                <w:sz w:val="22"/>
                <w:szCs w:val="22"/>
              </w:rPr>
              <w:t>g</w:t>
            </w:r>
            <w:r w:rsidRPr="00E70F5A">
              <w:rPr>
                <w:rFonts w:ascii="Calibri" w:hAnsi="Calibri"/>
                <w:spacing w:val="1"/>
                <w:sz w:val="22"/>
                <w:szCs w:val="22"/>
              </w:rPr>
              <w:t>r</w:t>
            </w:r>
            <w:r w:rsidRPr="00E70F5A">
              <w:rPr>
                <w:rFonts w:ascii="Calibri" w:hAnsi="Calibri"/>
                <w:sz w:val="22"/>
                <w:szCs w:val="22"/>
              </w:rPr>
              <w:t>am</w:t>
            </w:r>
          </w:p>
        </w:tc>
        <w:tc>
          <w:tcPr>
            <w:tcW w:w="990" w:type="dxa"/>
            <w:tcBorders>
              <w:top w:val="single" w:sz="5" w:space="0" w:color="000000"/>
              <w:left w:val="single" w:sz="5" w:space="0" w:color="000000"/>
              <w:bottom w:val="single" w:sz="5" w:space="0" w:color="000000"/>
              <w:right w:val="single" w:sz="5" w:space="0" w:color="000000"/>
            </w:tcBorders>
          </w:tcPr>
          <w:p w14:paraId="671EC8BA" w14:textId="129022C7" w:rsidR="00530E84" w:rsidRPr="00E70F5A" w:rsidRDefault="001F54E7" w:rsidP="003E1FD1">
            <w:pPr>
              <w:spacing w:line="240" w:lineRule="exact"/>
              <w:ind w:left="100"/>
              <w:jc w:val="center"/>
              <w:rPr>
                <w:rFonts w:ascii="Calibri" w:hAnsi="Calibri"/>
                <w:spacing w:val="2"/>
                <w:sz w:val="22"/>
                <w:szCs w:val="22"/>
              </w:rPr>
            </w:pPr>
            <w:r w:rsidRPr="00E70F5A">
              <w:rPr>
                <w:rFonts w:ascii="Calibri" w:hAnsi="Calibri"/>
                <w:spacing w:val="2"/>
                <w:sz w:val="22"/>
                <w:szCs w:val="22"/>
              </w:rPr>
              <w:t>72</w:t>
            </w:r>
            <w:r w:rsidR="00530E84" w:rsidRPr="00E70F5A">
              <w:rPr>
                <w:rFonts w:ascii="Calibri" w:hAnsi="Calibri"/>
                <w:spacing w:val="2"/>
                <w:sz w:val="22"/>
                <w:szCs w:val="22"/>
              </w:rPr>
              <w:t>%</w:t>
            </w:r>
          </w:p>
        </w:tc>
        <w:tc>
          <w:tcPr>
            <w:tcW w:w="1170" w:type="dxa"/>
            <w:tcBorders>
              <w:top w:val="single" w:sz="5" w:space="0" w:color="000000"/>
              <w:left w:val="single" w:sz="5" w:space="0" w:color="000000"/>
              <w:bottom w:val="single" w:sz="5" w:space="0" w:color="000000"/>
              <w:right w:val="single" w:sz="5" w:space="0" w:color="000000"/>
            </w:tcBorders>
          </w:tcPr>
          <w:p w14:paraId="230771E5" w14:textId="6FF7C9BF" w:rsidR="00530E84" w:rsidRPr="00E70F5A" w:rsidRDefault="001F54E7" w:rsidP="003E1FD1">
            <w:pPr>
              <w:spacing w:line="240" w:lineRule="exact"/>
              <w:ind w:left="100"/>
              <w:jc w:val="center"/>
              <w:rPr>
                <w:rFonts w:ascii="Calibri" w:hAnsi="Calibri"/>
                <w:spacing w:val="2"/>
                <w:sz w:val="22"/>
                <w:szCs w:val="22"/>
              </w:rPr>
            </w:pPr>
            <w:r w:rsidRPr="00E70F5A">
              <w:rPr>
                <w:rFonts w:ascii="Calibri" w:hAnsi="Calibri"/>
                <w:spacing w:val="2"/>
                <w:sz w:val="22"/>
                <w:szCs w:val="22"/>
              </w:rPr>
              <w:t>62</w:t>
            </w:r>
            <w:r w:rsidR="00530E84" w:rsidRPr="00E70F5A">
              <w:rPr>
                <w:rFonts w:ascii="Calibri" w:hAnsi="Calibri"/>
                <w:spacing w:val="2"/>
                <w:sz w:val="22"/>
                <w:szCs w:val="22"/>
              </w:rPr>
              <w:t>%</w:t>
            </w:r>
          </w:p>
        </w:tc>
      </w:tr>
      <w:tr w:rsidR="00530E84" w:rsidRPr="00E70F5A" w14:paraId="275F4DAF" w14:textId="77777777" w:rsidTr="003E1FD1">
        <w:trPr>
          <w:trHeight w:hRule="exact" w:val="740"/>
        </w:trPr>
        <w:tc>
          <w:tcPr>
            <w:tcW w:w="1969" w:type="dxa"/>
            <w:tcBorders>
              <w:top w:val="single" w:sz="5" w:space="0" w:color="000000"/>
              <w:left w:val="single" w:sz="5" w:space="0" w:color="000000"/>
              <w:bottom w:val="single" w:sz="5" w:space="0" w:color="000000"/>
              <w:right w:val="single" w:sz="5" w:space="0" w:color="000000"/>
            </w:tcBorders>
          </w:tcPr>
          <w:p w14:paraId="48648D43" w14:textId="77777777" w:rsidR="00530E84" w:rsidRPr="00E70F5A" w:rsidRDefault="00530E84" w:rsidP="003E1FD1">
            <w:pPr>
              <w:spacing w:line="240" w:lineRule="exact"/>
              <w:jc w:val="center"/>
              <w:rPr>
                <w:rFonts w:ascii="Calibri" w:hAnsi="Calibri"/>
                <w:sz w:val="22"/>
                <w:szCs w:val="22"/>
              </w:rPr>
            </w:pPr>
            <w:r w:rsidRPr="00E70F5A">
              <w:rPr>
                <w:rFonts w:ascii="Calibri" w:hAnsi="Calibri"/>
                <w:b/>
                <w:sz w:val="22"/>
                <w:szCs w:val="22"/>
              </w:rPr>
              <w:t>S</w:t>
            </w:r>
            <w:r w:rsidRPr="00E70F5A">
              <w:rPr>
                <w:rFonts w:ascii="Calibri" w:hAnsi="Calibri"/>
                <w:b/>
                <w:spacing w:val="-1"/>
                <w:sz w:val="22"/>
                <w:szCs w:val="22"/>
              </w:rPr>
              <w:t>k</w:t>
            </w:r>
            <w:r w:rsidRPr="00E70F5A">
              <w:rPr>
                <w:rFonts w:ascii="Calibri" w:hAnsi="Calibri"/>
                <w:b/>
                <w:spacing w:val="1"/>
                <w:sz w:val="22"/>
                <w:szCs w:val="22"/>
              </w:rPr>
              <w:t>i</w:t>
            </w:r>
            <w:r w:rsidRPr="00E70F5A">
              <w:rPr>
                <w:rFonts w:ascii="Calibri" w:hAnsi="Calibri"/>
                <w:b/>
                <w:spacing w:val="-1"/>
                <w:sz w:val="22"/>
                <w:szCs w:val="22"/>
              </w:rPr>
              <w:t>l</w:t>
            </w:r>
            <w:r w:rsidRPr="00E70F5A">
              <w:rPr>
                <w:rFonts w:ascii="Calibri" w:hAnsi="Calibri"/>
                <w:b/>
                <w:spacing w:val="1"/>
                <w:sz w:val="22"/>
                <w:szCs w:val="22"/>
              </w:rPr>
              <w:t>l</w:t>
            </w:r>
            <w:r w:rsidRPr="00E70F5A">
              <w:rPr>
                <w:rFonts w:ascii="Calibri" w:hAnsi="Calibri"/>
                <w:b/>
                <w:sz w:val="22"/>
                <w:szCs w:val="22"/>
              </w:rPr>
              <w:t xml:space="preserve">s </w:t>
            </w:r>
            <w:r w:rsidRPr="00E70F5A">
              <w:rPr>
                <w:rFonts w:ascii="Calibri" w:hAnsi="Calibri"/>
                <w:b/>
                <w:spacing w:val="-1"/>
                <w:sz w:val="22"/>
                <w:szCs w:val="22"/>
              </w:rPr>
              <w:t>G</w:t>
            </w:r>
            <w:r w:rsidRPr="00E70F5A">
              <w:rPr>
                <w:rFonts w:ascii="Calibri" w:hAnsi="Calibri"/>
                <w:b/>
                <w:sz w:val="22"/>
                <w:szCs w:val="22"/>
              </w:rPr>
              <w:t>a</w:t>
            </w:r>
            <w:r w:rsidRPr="00E70F5A">
              <w:rPr>
                <w:rFonts w:ascii="Calibri" w:hAnsi="Calibri"/>
                <w:b/>
                <w:spacing w:val="1"/>
                <w:sz w:val="22"/>
                <w:szCs w:val="22"/>
              </w:rPr>
              <w:t>i</w:t>
            </w:r>
            <w:r w:rsidRPr="00E70F5A">
              <w:rPr>
                <w:rFonts w:ascii="Calibri" w:hAnsi="Calibri"/>
                <w:b/>
                <w:spacing w:val="-3"/>
                <w:sz w:val="22"/>
                <w:szCs w:val="22"/>
              </w:rPr>
              <w:t>n</w:t>
            </w:r>
            <w:r w:rsidRPr="00E70F5A">
              <w:rPr>
                <w:rFonts w:ascii="Calibri" w:hAnsi="Calibri"/>
                <w:b/>
                <w:sz w:val="22"/>
                <w:szCs w:val="22"/>
              </w:rPr>
              <w:t>s</w:t>
            </w:r>
          </w:p>
        </w:tc>
        <w:tc>
          <w:tcPr>
            <w:tcW w:w="5321" w:type="dxa"/>
            <w:tcBorders>
              <w:top w:val="single" w:sz="5" w:space="0" w:color="000000"/>
              <w:left w:val="single" w:sz="5" w:space="0" w:color="000000"/>
              <w:bottom w:val="single" w:sz="5" w:space="0" w:color="000000"/>
              <w:right w:val="single" w:sz="5" w:space="0" w:color="000000"/>
            </w:tcBorders>
          </w:tcPr>
          <w:p w14:paraId="548C1755" w14:textId="5A6458FD" w:rsidR="00530E84" w:rsidRPr="00E70F5A" w:rsidRDefault="00530E84" w:rsidP="003E1FD1">
            <w:pPr>
              <w:spacing w:line="240" w:lineRule="exact"/>
              <w:ind w:left="100"/>
              <w:rPr>
                <w:rFonts w:ascii="Calibri" w:hAnsi="Calibri"/>
                <w:sz w:val="22"/>
                <w:szCs w:val="22"/>
              </w:rPr>
            </w:pPr>
            <w:r w:rsidRPr="00E70F5A">
              <w:rPr>
                <w:rFonts w:ascii="Calibri" w:hAnsi="Calibri"/>
                <w:spacing w:val="2"/>
                <w:sz w:val="22"/>
                <w:szCs w:val="22"/>
              </w:rPr>
              <w:t>T</w:t>
            </w:r>
            <w:r w:rsidRPr="00E70F5A">
              <w:rPr>
                <w:rFonts w:ascii="Calibri" w:hAnsi="Calibri"/>
                <w:sz w:val="22"/>
                <w:szCs w:val="22"/>
              </w:rPr>
              <w:t>he</w:t>
            </w:r>
            <w:r w:rsidRPr="00E70F5A">
              <w:rPr>
                <w:rFonts w:ascii="Calibri" w:hAnsi="Calibri"/>
                <w:spacing w:val="44"/>
                <w:sz w:val="22"/>
                <w:szCs w:val="22"/>
              </w:rPr>
              <w:t xml:space="preserve"> </w:t>
            </w:r>
            <w:r w:rsidRPr="00E70F5A">
              <w:rPr>
                <w:rFonts w:ascii="Calibri" w:hAnsi="Calibri"/>
                <w:sz w:val="22"/>
                <w:szCs w:val="22"/>
              </w:rPr>
              <w:t>pe</w:t>
            </w:r>
            <w:r w:rsidRPr="00E70F5A">
              <w:rPr>
                <w:rFonts w:ascii="Calibri" w:hAnsi="Calibri"/>
                <w:spacing w:val="-1"/>
                <w:sz w:val="22"/>
                <w:szCs w:val="22"/>
              </w:rPr>
              <w:t>r</w:t>
            </w:r>
            <w:r w:rsidRPr="00E70F5A">
              <w:rPr>
                <w:rFonts w:ascii="Calibri" w:hAnsi="Calibri"/>
                <w:sz w:val="22"/>
                <w:szCs w:val="22"/>
              </w:rPr>
              <w:t>c</w:t>
            </w:r>
            <w:r w:rsidRPr="00E70F5A">
              <w:rPr>
                <w:rFonts w:ascii="Calibri" w:hAnsi="Calibri"/>
                <w:spacing w:val="1"/>
                <w:sz w:val="22"/>
                <w:szCs w:val="22"/>
              </w:rPr>
              <w:t>e</w:t>
            </w:r>
            <w:r w:rsidRPr="00E70F5A">
              <w:rPr>
                <w:rFonts w:ascii="Calibri" w:hAnsi="Calibri"/>
                <w:spacing w:val="-2"/>
                <w:sz w:val="22"/>
                <w:szCs w:val="22"/>
              </w:rPr>
              <w:t>n</w:t>
            </w:r>
            <w:r w:rsidRPr="00E70F5A">
              <w:rPr>
                <w:rFonts w:ascii="Calibri" w:hAnsi="Calibri"/>
                <w:spacing w:val="1"/>
                <w:sz w:val="22"/>
                <w:szCs w:val="22"/>
              </w:rPr>
              <w:t>t</w:t>
            </w:r>
            <w:r w:rsidRPr="00E70F5A">
              <w:rPr>
                <w:rFonts w:ascii="Calibri" w:hAnsi="Calibri"/>
                <w:sz w:val="22"/>
                <w:szCs w:val="22"/>
              </w:rPr>
              <w:t>a</w:t>
            </w:r>
            <w:r w:rsidRPr="00E70F5A">
              <w:rPr>
                <w:rFonts w:ascii="Calibri" w:hAnsi="Calibri"/>
                <w:spacing w:val="-2"/>
                <w:sz w:val="22"/>
                <w:szCs w:val="22"/>
              </w:rPr>
              <w:t>g</w:t>
            </w:r>
            <w:r w:rsidRPr="00E70F5A">
              <w:rPr>
                <w:rFonts w:ascii="Calibri" w:hAnsi="Calibri"/>
                <w:sz w:val="22"/>
                <w:szCs w:val="22"/>
              </w:rPr>
              <w:t>e</w:t>
            </w:r>
            <w:r w:rsidRPr="00E70F5A">
              <w:rPr>
                <w:rFonts w:ascii="Calibri" w:hAnsi="Calibri"/>
                <w:spacing w:val="46"/>
                <w:sz w:val="22"/>
                <w:szCs w:val="22"/>
              </w:rPr>
              <w:t xml:space="preserve"> </w:t>
            </w:r>
            <w:r w:rsidRPr="00E70F5A">
              <w:rPr>
                <w:rFonts w:ascii="Calibri" w:hAnsi="Calibri"/>
                <w:sz w:val="22"/>
                <w:szCs w:val="22"/>
              </w:rPr>
              <w:t>of</w:t>
            </w:r>
            <w:r w:rsidRPr="00E70F5A">
              <w:rPr>
                <w:rFonts w:ascii="Calibri" w:hAnsi="Calibri"/>
                <w:spacing w:val="46"/>
                <w:sz w:val="22"/>
                <w:szCs w:val="22"/>
              </w:rPr>
              <w:t xml:space="preserve"> </w:t>
            </w:r>
            <w:r w:rsidRPr="00E70F5A">
              <w:rPr>
                <w:rFonts w:ascii="Calibri" w:hAnsi="Calibri"/>
                <w:spacing w:val="-2"/>
                <w:sz w:val="22"/>
                <w:szCs w:val="22"/>
              </w:rPr>
              <w:t>p</w:t>
            </w:r>
            <w:r w:rsidRPr="00E70F5A">
              <w:rPr>
                <w:rFonts w:ascii="Calibri" w:hAnsi="Calibri"/>
                <w:sz w:val="22"/>
                <w:szCs w:val="22"/>
              </w:rPr>
              <w:t>a</w:t>
            </w:r>
            <w:r w:rsidRPr="00E70F5A">
              <w:rPr>
                <w:rFonts w:ascii="Calibri" w:hAnsi="Calibri"/>
                <w:spacing w:val="-1"/>
                <w:sz w:val="22"/>
                <w:szCs w:val="22"/>
              </w:rPr>
              <w:t>r</w:t>
            </w:r>
            <w:r w:rsidRPr="00E70F5A">
              <w:rPr>
                <w:rFonts w:ascii="Calibri" w:hAnsi="Calibri"/>
                <w:spacing w:val="1"/>
                <w:sz w:val="22"/>
                <w:szCs w:val="22"/>
              </w:rPr>
              <w:t>t</w:t>
            </w:r>
            <w:r w:rsidRPr="00E70F5A">
              <w:rPr>
                <w:rFonts w:ascii="Calibri" w:hAnsi="Calibri"/>
                <w:spacing w:val="-1"/>
                <w:sz w:val="22"/>
                <w:szCs w:val="22"/>
              </w:rPr>
              <w:t>i</w:t>
            </w:r>
            <w:r w:rsidRPr="00E70F5A">
              <w:rPr>
                <w:rFonts w:ascii="Calibri" w:hAnsi="Calibri"/>
                <w:sz w:val="22"/>
                <w:szCs w:val="22"/>
              </w:rPr>
              <w:t>c</w:t>
            </w:r>
            <w:r w:rsidRPr="00E70F5A">
              <w:rPr>
                <w:rFonts w:ascii="Calibri" w:hAnsi="Calibri"/>
                <w:spacing w:val="1"/>
                <w:sz w:val="22"/>
                <w:szCs w:val="22"/>
              </w:rPr>
              <w:t>i</w:t>
            </w:r>
            <w:r w:rsidRPr="00E70F5A">
              <w:rPr>
                <w:rFonts w:ascii="Calibri" w:hAnsi="Calibri"/>
                <w:spacing w:val="-2"/>
                <w:sz w:val="22"/>
                <w:szCs w:val="22"/>
              </w:rPr>
              <w:t>p</w:t>
            </w:r>
            <w:r w:rsidRPr="00E70F5A">
              <w:rPr>
                <w:rFonts w:ascii="Calibri" w:hAnsi="Calibri"/>
                <w:sz w:val="22"/>
                <w:szCs w:val="22"/>
              </w:rPr>
              <w:t>an</w:t>
            </w:r>
            <w:r w:rsidRPr="00E70F5A">
              <w:rPr>
                <w:rFonts w:ascii="Calibri" w:hAnsi="Calibri"/>
                <w:spacing w:val="1"/>
                <w:sz w:val="22"/>
                <w:szCs w:val="22"/>
              </w:rPr>
              <w:t>t</w:t>
            </w:r>
            <w:r w:rsidRPr="00E70F5A">
              <w:rPr>
                <w:rFonts w:ascii="Calibri" w:hAnsi="Calibri"/>
                <w:sz w:val="22"/>
                <w:szCs w:val="22"/>
              </w:rPr>
              <w:t>s</w:t>
            </w:r>
            <w:r w:rsidRPr="00E70F5A">
              <w:rPr>
                <w:rFonts w:ascii="Calibri" w:hAnsi="Calibri"/>
                <w:spacing w:val="44"/>
                <w:sz w:val="22"/>
                <w:szCs w:val="22"/>
              </w:rPr>
              <w:t xml:space="preserve"> </w:t>
            </w:r>
            <w:r w:rsidRPr="00E70F5A">
              <w:rPr>
                <w:rFonts w:ascii="Calibri" w:hAnsi="Calibri"/>
                <w:sz w:val="22"/>
                <w:szCs w:val="22"/>
              </w:rPr>
              <w:t>en</w:t>
            </w:r>
            <w:r w:rsidRPr="00E70F5A">
              <w:rPr>
                <w:rFonts w:ascii="Calibri" w:hAnsi="Calibri"/>
                <w:spacing w:val="1"/>
                <w:sz w:val="22"/>
                <w:szCs w:val="22"/>
              </w:rPr>
              <w:t>r</w:t>
            </w:r>
            <w:r w:rsidRPr="00E70F5A">
              <w:rPr>
                <w:rFonts w:ascii="Calibri" w:hAnsi="Calibri"/>
                <w:spacing w:val="-2"/>
                <w:sz w:val="22"/>
                <w:szCs w:val="22"/>
              </w:rPr>
              <w:t>o</w:t>
            </w:r>
            <w:r w:rsidRPr="00E70F5A">
              <w:rPr>
                <w:rFonts w:ascii="Calibri" w:hAnsi="Calibri"/>
                <w:spacing w:val="-1"/>
                <w:sz w:val="22"/>
                <w:szCs w:val="22"/>
              </w:rPr>
              <w:t>l</w:t>
            </w:r>
            <w:r w:rsidRPr="00E70F5A">
              <w:rPr>
                <w:rFonts w:ascii="Calibri" w:hAnsi="Calibri"/>
                <w:spacing w:val="1"/>
                <w:sz w:val="22"/>
                <w:szCs w:val="22"/>
              </w:rPr>
              <w:t>l</w:t>
            </w:r>
            <w:r w:rsidRPr="00E70F5A">
              <w:rPr>
                <w:rFonts w:ascii="Calibri" w:hAnsi="Calibri"/>
                <w:sz w:val="22"/>
                <w:szCs w:val="22"/>
              </w:rPr>
              <w:t>ed</w:t>
            </w:r>
            <w:r w:rsidRPr="00E70F5A">
              <w:rPr>
                <w:rFonts w:ascii="Calibri" w:hAnsi="Calibri"/>
                <w:spacing w:val="44"/>
                <w:sz w:val="22"/>
                <w:szCs w:val="22"/>
              </w:rPr>
              <w:t xml:space="preserve"> </w:t>
            </w:r>
            <w:r w:rsidRPr="00E70F5A">
              <w:rPr>
                <w:rFonts w:ascii="Calibri" w:hAnsi="Calibri"/>
                <w:spacing w:val="1"/>
                <w:sz w:val="22"/>
                <w:szCs w:val="22"/>
              </w:rPr>
              <w:t>i</w:t>
            </w:r>
            <w:r w:rsidRPr="00E70F5A">
              <w:rPr>
                <w:rFonts w:ascii="Calibri" w:hAnsi="Calibri"/>
                <w:sz w:val="22"/>
                <w:szCs w:val="22"/>
              </w:rPr>
              <w:t>n</w:t>
            </w:r>
            <w:r w:rsidRPr="00E70F5A">
              <w:rPr>
                <w:rFonts w:ascii="Calibri" w:hAnsi="Calibri"/>
                <w:spacing w:val="43"/>
                <w:sz w:val="22"/>
                <w:szCs w:val="22"/>
              </w:rPr>
              <w:t xml:space="preserve"> </w:t>
            </w:r>
            <w:r w:rsidRPr="00E70F5A">
              <w:rPr>
                <w:rFonts w:ascii="Calibri" w:hAnsi="Calibri"/>
                <w:spacing w:val="1"/>
                <w:sz w:val="22"/>
                <w:szCs w:val="22"/>
              </w:rPr>
              <w:t>tr</w:t>
            </w:r>
            <w:r w:rsidRPr="00E70F5A">
              <w:rPr>
                <w:rFonts w:ascii="Calibri" w:hAnsi="Calibri"/>
                <w:spacing w:val="-2"/>
                <w:sz w:val="22"/>
                <w:szCs w:val="22"/>
              </w:rPr>
              <w:t>a</w:t>
            </w:r>
            <w:r w:rsidRPr="00E70F5A">
              <w:rPr>
                <w:rFonts w:ascii="Calibri" w:hAnsi="Calibri"/>
                <w:spacing w:val="1"/>
                <w:sz w:val="22"/>
                <w:szCs w:val="22"/>
              </w:rPr>
              <w:t>i</w:t>
            </w:r>
            <w:r w:rsidRPr="00E70F5A">
              <w:rPr>
                <w:rFonts w:ascii="Calibri" w:hAnsi="Calibri"/>
                <w:spacing w:val="-2"/>
                <w:sz w:val="22"/>
                <w:szCs w:val="22"/>
              </w:rPr>
              <w:t>n</w:t>
            </w:r>
            <w:r w:rsidRPr="00E70F5A">
              <w:rPr>
                <w:rFonts w:ascii="Calibri" w:hAnsi="Calibri"/>
                <w:spacing w:val="1"/>
                <w:sz w:val="22"/>
                <w:szCs w:val="22"/>
              </w:rPr>
              <w:t>i</w:t>
            </w:r>
            <w:r w:rsidRPr="00E70F5A">
              <w:rPr>
                <w:rFonts w:ascii="Calibri" w:hAnsi="Calibri"/>
                <w:sz w:val="22"/>
                <w:szCs w:val="22"/>
              </w:rPr>
              <w:t>ng</w:t>
            </w:r>
            <w:r w:rsidRPr="00E70F5A">
              <w:rPr>
                <w:rFonts w:ascii="Calibri" w:hAnsi="Calibri"/>
                <w:spacing w:val="1"/>
                <w:sz w:val="22"/>
                <w:szCs w:val="22"/>
              </w:rPr>
              <w:t xml:space="preserve"> </w:t>
            </w:r>
            <w:r w:rsidRPr="00E70F5A">
              <w:rPr>
                <w:rFonts w:ascii="Calibri" w:hAnsi="Calibri"/>
                <w:sz w:val="22"/>
                <w:szCs w:val="22"/>
              </w:rPr>
              <w:t>or</w:t>
            </w:r>
            <w:r w:rsidRPr="00E70F5A">
              <w:rPr>
                <w:rFonts w:ascii="Calibri" w:hAnsi="Calibri"/>
                <w:spacing w:val="2"/>
                <w:sz w:val="22"/>
                <w:szCs w:val="22"/>
              </w:rPr>
              <w:t xml:space="preserve"> </w:t>
            </w:r>
            <w:r w:rsidRPr="00E70F5A">
              <w:rPr>
                <w:rFonts w:ascii="Calibri" w:hAnsi="Calibri"/>
                <w:sz w:val="22"/>
                <w:szCs w:val="22"/>
              </w:rPr>
              <w:t>edu</w:t>
            </w:r>
            <w:r w:rsidRPr="00E70F5A">
              <w:rPr>
                <w:rFonts w:ascii="Calibri" w:hAnsi="Calibri"/>
                <w:spacing w:val="-2"/>
                <w:sz w:val="22"/>
                <w:szCs w:val="22"/>
              </w:rPr>
              <w:t>c</w:t>
            </w:r>
            <w:r w:rsidRPr="00E70F5A">
              <w:rPr>
                <w:rFonts w:ascii="Calibri" w:hAnsi="Calibri"/>
                <w:sz w:val="22"/>
                <w:szCs w:val="22"/>
              </w:rPr>
              <w:t>a</w:t>
            </w:r>
            <w:r w:rsidRPr="00E70F5A">
              <w:rPr>
                <w:rFonts w:ascii="Calibri" w:hAnsi="Calibri"/>
                <w:spacing w:val="-1"/>
                <w:sz w:val="22"/>
                <w:szCs w:val="22"/>
              </w:rPr>
              <w:t>t</w:t>
            </w:r>
            <w:r w:rsidRPr="00E70F5A">
              <w:rPr>
                <w:rFonts w:ascii="Calibri" w:hAnsi="Calibri"/>
                <w:spacing w:val="1"/>
                <w:sz w:val="22"/>
                <w:szCs w:val="22"/>
              </w:rPr>
              <w:t>i</w:t>
            </w:r>
            <w:r w:rsidRPr="00E70F5A">
              <w:rPr>
                <w:rFonts w:ascii="Calibri" w:hAnsi="Calibri"/>
                <w:sz w:val="22"/>
                <w:szCs w:val="22"/>
              </w:rPr>
              <w:t>on</w:t>
            </w:r>
            <w:r w:rsidRPr="00E70F5A">
              <w:rPr>
                <w:rFonts w:ascii="Calibri" w:hAnsi="Calibri"/>
                <w:spacing w:val="1"/>
                <w:sz w:val="22"/>
                <w:szCs w:val="22"/>
              </w:rPr>
              <w:t xml:space="preserve"> </w:t>
            </w:r>
            <w:r w:rsidRPr="00E70F5A">
              <w:rPr>
                <w:rFonts w:ascii="Calibri" w:hAnsi="Calibri"/>
                <w:sz w:val="22"/>
                <w:szCs w:val="22"/>
              </w:rPr>
              <w:t>p</w:t>
            </w:r>
            <w:r w:rsidRPr="00E70F5A">
              <w:rPr>
                <w:rFonts w:ascii="Calibri" w:hAnsi="Calibri"/>
                <w:spacing w:val="-2"/>
                <w:sz w:val="22"/>
                <w:szCs w:val="22"/>
              </w:rPr>
              <w:t>r</w:t>
            </w:r>
            <w:r w:rsidRPr="00E70F5A">
              <w:rPr>
                <w:rFonts w:ascii="Calibri" w:hAnsi="Calibri"/>
                <w:sz w:val="22"/>
                <w:szCs w:val="22"/>
              </w:rPr>
              <w:t>o</w:t>
            </w:r>
            <w:r w:rsidRPr="00E70F5A">
              <w:rPr>
                <w:rFonts w:ascii="Calibri" w:hAnsi="Calibri"/>
                <w:spacing w:val="-2"/>
                <w:sz w:val="22"/>
                <w:szCs w:val="22"/>
              </w:rPr>
              <w:t>g</w:t>
            </w:r>
            <w:r w:rsidRPr="00E70F5A">
              <w:rPr>
                <w:rFonts w:ascii="Calibri" w:hAnsi="Calibri"/>
                <w:spacing w:val="1"/>
                <w:sz w:val="22"/>
                <w:szCs w:val="22"/>
              </w:rPr>
              <w:t>r</w:t>
            </w:r>
            <w:r w:rsidRPr="00E70F5A">
              <w:rPr>
                <w:rFonts w:ascii="Calibri" w:hAnsi="Calibri"/>
                <w:sz w:val="22"/>
                <w:szCs w:val="22"/>
              </w:rPr>
              <w:t xml:space="preserve">am </w:t>
            </w:r>
            <w:r w:rsidRPr="00E70F5A">
              <w:rPr>
                <w:rFonts w:ascii="Calibri" w:hAnsi="Calibri"/>
                <w:spacing w:val="-1"/>
                <w:sz w:val="22"/>
                <w:szCs w:val="22"/>
              </w:rPr>
              <w:t>w</w:t>
            </w:r>
            <w:r w:rsidRPr="00E70F5A">
              <w:rPr>
                <w:rFonts w:ascii="Calibri" w:hAnsi="Calibri"/>
                <w:sz w:val="22"/>
                <w:szCs w:val="22"/>
              </w:rPr>
              <w:t>ho</w:t>
            </w:r>
            <w:r w:rsidRPr="00E70F5A">
              <w:rPr>
                <w:rFonts w:ascii="Calibri" w:hAnsi="Calibri"/>
                <w:spacing w:val="3"/>
                <w:sz w:val="22"/>
                <w:szCs w:val="22"/>
              </w:rPr>
              <w:t xml:space="preserve"> </w:t>
            </w:r>
            <w:r w:rsidRPr="00E70F5A">
              <w:rPr>
                <w:rFonts w:ascii="Calibri" w:hAnsi="Calibri"/>
                <w:sz w:val="22"/>
                <w:szCs w:val="22"/>
              </w:rPr>
              <w:t>show docu</w:t>
            </w:r>
            <w:r w:rsidRPr="00E70F5A">
              <w:rPr>
                <w:rFonts w:ascii="Calibri" w:hAnsi="Calibri"/>
                <w:spacing w:val="-3"/>
                <w:sz w:val="22"/>
                <w:szCs w:val="22"/>
              </w:rPr>
              <w:t>m</w:t>
            </w:r>
            <w:r w:rsidRPr="00E70F5A">
              <w:rPr>
                <w:rFonts w:ascii="Calibri" w:hAnsi="Calibri"/>
                <w:sz w:val="22"/>
                <w:szCs w:val="22"/>
              </w:rPr>
              <w:t>en</w:t>
            </w:r>
            <w:r w:rsidRPr="00E70F5A">
              <w:rPr>
                <w:rFonts w:ascii="Calibri" w:hAnsi="Calibri"/>
                <w:spacing w:val="1"/>
                <w:sz w:val="22"/>
                <w:szCs w:val="22"/>
              </w:rPr>
              <w:t>t</w:t>
            </w:r>
            <w:r w:rsidRPr="00E70F5A">
              <w:rPr>
                <w:rFonts w:ascii="Calibri" w:hAnsi="Calibri"/>
                <w:sz w:val="22"/>
                <w:szCs w:val="22"/>
              </w:rPr>
              <w:t>ed</w:t>
            </w:r>
            <w:r w:rsidRPr="00E70F5A">
              <w:rPr>
                <w:rFonts w:ascii="Calibri" w:hAnsi="Calibri"/>
                <w:spacing w:val="3"/>
                <w:sz w:val="22"/>
                <w:szCs w:val="22"/>
              </w:rPr>
              <w:t xml:space="preserve"> </w:t>
            </w:r>
            <w:r w:rsidRPr="00E70F5A">
              <w:rPr>
                <w:rFonts w:ascii="Calibri" w:hAnsi="Calibri"/>
                <w:sz w:val="22"/>
                <w:szCs w:val="22"/>
              </w:rPr>
              <w:t>s</w:t>
            </w:r>
            <w:r w:rsidRPr="00E70F5A">
              <w:rPr>
                <w:rFonts w:ascii="Calibri" w:hAnsi="Calibri"/>
                <w:spacing w:val="-2"/>
                <w:sz w:val="22"/>
                <w:szCs w:val="22"/>
              </w:rPr>
              <w:t>k</w:t>
            </w:r>
            <w:r w:rsidRPr="00E70F5A">
              <w:rPr>
                <w:rFonts w:ascii="Calibri" w:hAnsi="Calibri"/>
                <w:spacing w:val="1"/>
                <w:sz w:val="22"/>
                <w:szCs w:val="22"/>
              </w:rPr>
              <w:t>i</w:t>
            </w:r>
            <w:r w:rsidRPr="00E70F5A">
              <w:rPr>
                <w:rFonts w:ascii="Calibri" w:hAnsi="Calibri"/>
                <w:spacing w:val="-1"/>
                <w:sz w:val="22"/>
                <w:szCs w:val="22"/>
              </w:rPr>
              <w:t>l</w:t>
            </w:r>
            <w:r w:rsidRPr="00E70F5A">
              <w:rPr>
                <w:rFonts w:ascii="Calibri" w:hAnsi="Calibri"/>
                <w:spacing w:val="1"/>
                <w:sz w:val="22"/>
                <w:szCs w:val="22"/>
              </w:rPr>
              <w:t>l</w:t>
            </w:r>
            <w:r w:rsidRPr="00E70F5A">
              <w:rPr>
                <w:rFonts w:ascii="Calibri" w:hAnsi="Calibri"/>
                <w:sz w:val="22"/>
                <w:szCs w:val="22"/>
              </w:rPr>
              <w:t>s</w:t>
            </w:r>
            <w:r w:rsidRPr="00E70F5A">
              <w:rPr>
                <w:rFonts w:ascii="Calibri" w:hAnsi="Calibri"/>
                <w:spacing w:val="3"/>
                <w:sz w:val="22"/>
                <w:szCs w:val="22"/>
              </w:rPr>
              <w:t xml:space="preserve"> </w:t>
            </w:r>
            <w:r w:rsidRPr="00E70F5A">
              <w:rPr>
                <w:rFonts w:ascii="Calibri" w:hAnsi="Calibri"/>
                <w:spacing w:val="-2"/>
                <w:sz w:val="22"/>
                <w:szCs w:val="22"/>
              </w:rPr>
              <w:t>g</w:t>
            </w:r>
            <w:r w:rsidRPr="00E70F5A">
              <w:rPr>
                <w:rFonts w:ascii="Calibri" w:hAnsi="Calibri"/>
                <w:sz w:val="22"/>
                <w:szCs w:val="22"/>
              </w:rPr>
              <w:t>a</w:t>
            </w:r>
            <w:r w:rsidRPr="00E70F5A">
              <w:rPr>
                <w:rFonts w:ascii="Calibri" w:hAnsi="Calibri"/>
                <w:spacing w:val="1"/>
                <w:sz w:val="22"/>
                <w:szCs w:val="22"/>
              </w:rPr>
              <w:t>i</w:t>
            </w:r>
            <w:r w:rsidRPr="00E70F5A">
              <w:rPr>
                <w:rFonts w:ascii="Calibri" w:hAnsi="Calibri"/>
                <w:sz w:val="22"/>
                <w:szCs w:val="22"/>
              </w:rPr>
              <w:t>ns</w:t>
            </w:r>
            <w:r w:rsidR="006004B8">
              <w:rPr>
                <w:rFonts w:ascii="Calibri" w:hAnsi="Calibri"/>
                <w:sz w:val="22"/>
                <w:szCs w:val="22"/>
              </w:rPr>
              <w:t xml:space="preserve"> </w:t>
            </w:r>
            <w:r w:rsidRPr="00E70F5A">
              <w:rPr>
                <w:rFonts w:ascii="Calibri" w:hAnsi="Calibri"/>
                <w:sz w:val="22"/>
                <w:szCs w:val="22"/>
              </w:rPr>
              <w:t>du</w:t>
            </w:r>
            <w:r w:rsidRPr="00E70F5A">
              <w:rPr>
                <w:rFonts w:ascii="Calibri" w:hAnsi="Calibri"/>
                <w:spacing w:val="1"/>
                <w:sz w:val="22"/>
                <w:szCs w:val="22"/>
              </w:rPr>
              <w:t>ri</w:t>
            </w:r>
            <w:r w:rsidRPr="00E70F5A">
              <w:rPr>
                <w:rFonts w:ascii="Calibri" w:hAnsi="Calibri"/>
                <w:sz w:val="22"/>
                <w:szCs w:val="22"/>
              </w:rPr>
              <w:t>ng a p</w:t>
            </w:r>
            <w:r w:rsidRPr="00E70F5A">
              <w:rPr>
                <w:rFonts w:ascii="Calibri" w:hAnsi="Calibri"/>
                <w:spacing w:val="1"/>
                <w:sz w:val="22"/>
                <w:szCs w:val="22"/>
              </w:rPr>
              <w:t>r</w:t>
            </w:r>
            <w:r w:rsidRPr="00E70F5A">
              <w:rPr>
                <w:rFonts w:ascii="Calibri" w:hAnsi="Calibri"/>
                <w:sz w:val="22"/>
                <w:szCs w:val="22"/>
              </w:rPr>
              <w:t>o</w:t>
            </w:r>
            <w:r w:rsidRPr="00E70F5A">
              <w:rPr>
                <w:rFonts w:ascii="Calibri" w:hAnsi="Calibri"/>
                <w:spacing w:val="-2"/>
                <w:sz w:val="22"/>
                <w:szCs w:val="22"/>
              </w:rPr>
              <w:t>g</w:t>
            </w:r>
            <w:r w:rsidRPr="00E70F5A">
              <w:rPr>
                <w:rFonts w:ascii="Calibri" w:hAnsi="Calibri"/>
                <w:spacing w:val="1"/>
                <w:sz w:val="22"/>
                <w:szCs w:val="22"/>
              </w:rPr>
              <w:t>r</w:t>
            </w:r>
            <w:r w:rsidRPr="00E70F5A">
              <w:rPr>
                <w:rFonts w:ascii="Calibri" w:hAnsi="Calibri"/>
                <w:sz w:val="22"/>
                <w:szCs w:val="22"/>
              </w:rPr>
              <w:t xml:space="preserve">am </w:t>
            </w:r>
            <w:r w:rsidRPr="00E70F5A">
              <w:rPr>
                <w:rFonts w:ascii="Calibri" w:hAnsi="Calibri"/>
                <w:spacing w:val="-2"/>
                <w:sz w:val="22"/>
                <w:szCs w:val="22"/>
              </w:rPr>
              <w:t>y</w:t>
            </w:r>
            <w:r w:rsidRPr="00E70F5A">
              <w:rPr>
                <w:rFonts w:ascii="Calibri" w:hAnsi="Calibri"/>
                <w:sz w:val="22"/>
                <w:szCs w:val="22"/>
              </w:rPr>
              <w:t>e</w:t>
            </w:r>
            <w:r w:rsidRPr="00E70F5A">
              <w:rPr>
                <w:rFonts w:ascii="Calibri" w:hAnsi="Calibri"/>
                <w:spacing w:val="1"/>
                <w:sz w:val="22"/>
                <w:szCs w:val="22"/>
              </w:rPr>
              <w:t>a</w:t>
            </w:r>
            <w:r w:rsidRPr="00E70F5A">
              <w:rPr>
                <w:rFonts w:ascii="Calibri" w:hAnsi="Calibri"/>
                <w:sz w:val="22"/>
                <w:szCs w:val="22"/>
              </w:rPr>
              <w:t>r</w:t>
            </w:r>
          </w:p>
        </w:tc>
        <w:tc>
          <w:tcPr>
            <w:tcW w:w="990" w:type="dxa"/>
            <w:tcBorders>
              <w:top w:val="single" w:sz="5" w:space="0" w:color="000000"/>
              <w:left w:val="single" w:sz="5" w:space="0" w:color="000000"/>
              <w:bottom w:val="single" w:sz="5" w:space="0" w:color="000000"/>
              <w:right w:val="single" w:sz="5" w:space="0" w:color="000000"/>
            </w:tcBorders>
          </w:tcPr>
          <w:p w14:paraId="1D680979" w14:textId="77777777" w:rsidR="00530E84" w:rsidRPr="00E70F5A" w:rsidRDefault="00530E84" w:rsidP="003E1FD1">
            <w:pPr>
              <w:spacing w:line="240" w:lineRule="exact"/>
              <w:ind w:left="100"/>
              <w:jc w:val="center"/>
              <w:rPr>
                <w:rFonts w:ascii="Calibri" w:hAnsi="Calibri"/>
                <w:spacing w:val="2"/>
                <w:sz w:val="22"/>
                <w:szCs w:val="22"/>
              </w:rPr>
            </w:pPr>
            <w:r w:rsidRPr="00E70F5A">
              <w:rPr>
                <w:rFonts w:ascii="Calibri" w:hAnsi="Calibri"/>
                <w:spacing w:val="2"/>
                <w:sz w:val="22"/>
                <w:szCs w:val="22"/>
              </w:rPr>
              <w:t>TBD</w:t>
            </w:r>
          </w:p>
        </w:tc>
        <w:tc>
          <w:tcPr>
            <w:tcW w:w="1170" w:type="dxa"/>
            <w:tcBorders>
              <w:top w:val="single" w:sz="5" w:space="0" w:color="000000"/>
              <w:left w:val="single" w:sz="5" w:space="0" w:color="000000"/>
              <w:bottom w:val="single" w:sz="5" w:space="0" w:color="000000"/>
              <w:right w:val="single" w:sz="5" w:space="0" w:color="000000"/>
            </w:tcBorders>
          </w:tcPr>
          <w:p w14:paraId="3B402885" w14:textId="77777777" w:rsidR="00530E84" w:rsidRPr="00E70F5A" w:rsidRDefault="00530E84" w:rsidP="003E1FD1">
            <w:pPr>
              <w:spacing w:line="240" w:lineRule="exact"/>
              <w:ind w:left="100"/>
              <w:jc w:val="center"/>
              <w:rPr>
                <w:rFonts w:ascii="Calibri" w:hAnsi="Calibri"/>
                <w:spacing w:val="2"/>
                <w:sz w:val="22"/>
                <w:szCs w:val="22"/>
              </w:rPr>
            </w:pPr>
            <w:r w:rsidRPr="00E70F5A">
              <w:rPr>
                <w:rFonts w:ascii="Calibri" w:hAnsi="Calibri"/>
                <w:spacing w:val="2"/>
                <w:sz w:val="22"/>
                <w:szCs w:val="22"/>
              </w:rPr>
              <w:t>TBD</w:t>
            </w:r>
          </w:p>
        </w:tc>
      </w:tr>
      <w:tr w:rsidR="00530E84" w:rsidRPr="000F1FBA" w14:paraId="50C51E6D" w14:textId="77777777" w:rsidTr="003E1FD1">
        <w:trPr>
          <w:trHeight w:hRule="exact" w:val="506"/>
        </w:trPr>
        <w:tc>
          <w:tcPr>
            <w:tcW w:w="1969" w:type="dxa"/>
            <w:tcBorders>
              <w:top w:val="single" w:sz="5" w:space="0" w:color="000000"/>
              <w:left w:val="single" w:sz="5" w:space="0" w:color="000000"/>
              <w:bottom w:val="single" w:sz="5" w:space="0" w:color="000000"/>
              <w:right w:val="single" w:sz="5" w:space="0" w:color="000000"/>
            </w:tcBorders>
          </w:tcPr>
          <w:p w14:paraId="0E340479" w14:textId="77777777" w:rsidR="00530E84" w:rsidRPr="00E70F5A" w:rsidRDefault="00530E84" w:rsidP="003E1FD1">
            <w:pPr>
              <w:spacing w:line="240" w:lineRule="exact"/>
              <w:jc w:val="center"/>
              <w:rPr>
                <w:rFonts w:ascii="Calibri" w:hAnsi="Calibri"/>
                <w:b/>
                <w:sz w:val="22"/>
                <w:szCs w:val="22"/>
              </w:rPr>
            </w:pPr>
            <w:r w:rsidRPr="00E70F5A">
              <w:rPr>
                <w:rFonts w:ascii="Calibri" w:hAnsi="Calibri"/>
                <w:b/>
                <w:spacing w:val="1"/>
                <w:sz w:val="22"/>
                <w:szCs w:val="22"/>
              </w:rPr>
              <w:t>B</w:t>
            </w:r>
            <w:r w:rsidRPr="00E70F5A">
              <w:rPr>
                <w:rFonts w:ascii="Calibri" w:hAnsi="Calibri"/>
                <w:b/>
                <w:sz w:val="22"/>
                <w:szCs w:val="22"/>
              </w:rPr>
              <w:t>u</w:t>
            </w:r>
            <w:r w:rsidRPr="00E70F5A">
              <w:rPr>
                <w:rFonts w:ascii="Calibri" w:hAnsi="Calibri"/>
                <w:b/>
                <w:spacing w:val="-2"/>
                <w:sz w:val="22"/>
                <w:szCs w:val="22"/>
              </w:rPr>
              <w:t>s</w:t>
            </w:r>
            <w:r w:rsidRPr="00E70F5A">
              <w:rPr>
                <w:rFonts w:ascii="Calibri" w:hAnsi="Calibri"/>
                <w:b/>
                <w:spacing w:val="1"/>
                <w:sz w:val="22"/>
                <w:szCs w:val="22"/>
              </w:rPr>
              <w:t>i</w:t>
            </w:r>
            <w:r w:rsidRPr="00E70F5A">
              <w:rPr>
                <w:rFonts w:ascii="Calibri" w:hAnsi="Calibri"/>
                <w:b/>
                <w:sz w:val="22"/>
                <w:szCs w:val="22"/>
              </w:rPr>
              <w:t>ne</w:t>
            </w:r>
            <w:r w:rsidRPr="00E70F5A">
              <w:rPr>
                <w:rFonts w:ascii="Calibri" w:hAnsi="Calibri"/>
                <w:b/>
                <w:spacing w:val="-2"/>
                <w:sz w:val="22"/>
                <w:szCs w:val="22"/>
              </w:rPr>
              <w:t>s</w:t>
            </w:r>
            <w:r w:rsidRPr="00E70F5A">
              <w:rPr>
                <w:rFonts w:ascii="Calibri" w:hAnsi="Calibri"/>
                <w:b/>
                <w:sz w:val="22"/>
                <w:szCs w:val="22"/>
              </w:rPr>
              <w:t xml:space="preserve">s </w:t>
            </w:r>
          </w:p>
          <w:p w14:paraId="7C9C5DE3" w14:textId="77777777" w:rsidR="00530E84" w:rsidRPr="00E70F5A" w:rsidRDefault="00530E84" w:rsidP="003E1FD1">
            <w:pPr>
              <w:spacing w:line="240" w:lineRule="exact"/>
              <w:jc w:val="center"/>
              <w:rPr>
                <w:rFonts w:ascii="Calibri" w:hAnsi="Calibri"/>
                <w:sz w:val="22"/>
                <w:szCs w:val="22"/>
              </w:rPr>
            </w:pPr>
            <w:r w:rsidRPr="00E70F5A">
              <w:rPr>
                <w:rFonts w:ascii="Calibri" w:hAnsi="Calibri"/>
                <w:b/>
                <w:sz w:val="22"/>
                <w:szCs w:val="22"/>
              </w:rPr>
              <w:t>Se</w:t>
            </w:r>
            <w:r w:rsidRPr="00E70F5A">
              <w:rPr>
                <w:rFonts w:ascii="Calibri" w:hAnsi="Calibri"/>
                <w:b/>
                <w:spacing w:val="-2"/>
                <w:sz w:val="22"/>
                <w:szCs w:val="22"/>
              </w:rPr>
              <w:t>r</w:t>
            </w:r>
            <w:r w:rsidRPr="00E70F5A">
              <w:rPr>
                <w:rFonts w:ascii="Calibri" w:hAnsi="Calibri"/>
                <w:b/>
                <w:sz w:val="22"/>
                <w:szCs w:val="22"/>
              </w:rPr>
              <w:t>v</w:t>
            </w:r>
            <w:r w:rsidRPr="00E70F5A">
              <w:rPr>
                <w:rFonts w:ascii="Calibri" w:hAnsi="Calibri"/>
                <w:b/>
                <w:spacing w:val="1"/>
                <w:sz w:val="22"/>
                <w:szCs w:val="22"/>
              </w:rPr>
              <w:t>i</w:t>
            </w:r>
            <w:r w:rsidRPr="00E70F5A">
              <w:rPr>
                <w:rFonts w:ascii="Calibri" w:hAnsi="Calibri"/>
                <w:b/>
                <w:spacing w:val="-2"/>
                <w:sz w:val="22"/>
                <w:szCs w:val="22"/>
              </w:rPr>
              <w:t>c</w:t>
            </w:r>
            <w:r w:rsidRPr="00E70F5A">
              <w:rPr>
                <w:rFonts w:ascii="Calibri" w:hAnsi="Calibri"/>
                <w:b/>
                <w:sz w:val="22"/>
                <w:szCs w:val="22"/>
              </w:rPr>
              <w:t>es</w:t>
            </w:r>
          </w:p>
        </w:tc>
        <w:tc>
          <w:tcPr>
            <w:tcW w:w="5321" w:type="dxa"/>
            <w:tcBorders>
              <w:top w:val="single" w:sz="5" w:space="0" w:color="000000"/>
              <w:left w:val="single" w:sz="5" w:space="0" w:color="000000"/>
              <w:bottom w:val="single" w:sz="5" w:space="0" w:color="000000"/>
              <w:right w:val="single" w:sz="5" w:space="0" w:color="000000"/>
            </w:tcBorders>
          </w:tcPr>
          <w:p w14:paraId="15CAB5B1" w14:textId="77777777" w:rsidR="00530E84" w:rsidRPr="00E70F5A" w:rsidRDefault="00530E84" w:rsidP="003E1FD1">
            <w:pPr>
              <w:spacing w:line="240" w:lineRule="exact"/>
              <w:ind w:left="100"/>
              <w:rPr>
                <w:rFonts w:ascii="Calibri" w:hAnsi="Calibri"/>
                <w:sz w:val="22"/>
                <w:szCs w:val="22"/>
              </w:rPr>
            </w:pPr>
            <w:r w:rsidRPr="00E70F5A">
              <w:rPr>
                <w:rFonts w:ascii="Calibri" w:hAnsi="Calibri"/>
                <w:sz w:val="22"/>
                <w:szCs w:val="22"/>
              </w:rPr>
              <w:t>Ef</w:t>
            </w:r>
            <w:r w:rsidRPr="00E70F5A">
              <w:rPr>
                <w:rFonts w:ascii="Calibri" w:hAnsi="Calibri"/>
                <w:spacing w:val="1"/>
                <w:sz w:val="22"/>
                <w:szCs w:val="22"/>
              </w:rPr>
              <w:t>f</w:t>
            </w:r>
            <w:r w:rsidRPr="00E70F5A">
              <w:rPr>
                <w:rFonts w:ascii="Calibri" w:hAnsi="Calibri"/>
                <w:spacing w:val="-2"/>
                <w:sz w:val="22"/>
                <w:szCs w:val="22"/>
              </w:rPr>
              <w:t>e</w:t>
            </w:r>
            <w:r w:rsidRPr="00E70F5A">
              <w:rPr>
                <w:rFonts w:ascii="Calibri" w:hAnsi="Calibri"/>
                <w:sz w:val="22"/>
                <w:szCs w:val="22"/>
              </w:rPr>
              <w:t>c</w:t>
            </w:r>
            <w:r w:rsidRPr="00E70F5A">
              <w:rPr>
                <w:rFonts w:ascii="Calibri" w:hAnsi="Calibri"/>
                <w:spacing w:val="-1"/>
                <w:sz w:val="22"/>
                <w:szCs w:val="22"/>
              </w:rPr>
              <w:t>t</w:t>
            </w:r>
            <w:r w:rsidRPr="00E70F5A">
              <w:rPr>
                <w:rFonts w:ascii="Calibri" w:hAnsi="Calibri"/>
                <w:spacing w:val="1"/>
                <w:sz w:val="22"/>
                <w:szCs w:val="22"/>
              </w:rPr>
              <w:t>i</w:t>
            </w:r>
            <w:r w:rsidRPr="00E70F5A">
              <w:rPr>
                <w:rFonts w:ascii="Calibri" w:hAnsi="Calibri"/>
                <w:spacing w:val="-2"/>
                <w:sz w:val="22"/>
                <w:szCs w:val="22"/>
              </w:rPr>
              <w:t>v</w:t>
            </w:r>
            <w:r w:rsidRPr="00E70F5A">
              <w:rPr>
                <w:rFonts w:ascii="Calibri" w:hAnsi="Calibri"/>
                <w:sz w:val="22"/>
                <w:szCs w:val="22"/>
              </w:rPr>
              <w:t>en</w:t>
            </w:r>
            <w:r w:rsidRPr="00E70F5A">
              <w:rPr>
                <w:rFonts w:ascii="Calibri" w:hAnsi="Calibri"/>
                <w:spacing w:val="1"/>
                <w:sz w:val="22"/>
                <w:szCs w:val="22"/>
              </w:rPr>
              <w:t>e</w:t>
            </w:r>
            <w:r w:rsidRPr="00E70F5A">
              <w:rPr>
                <w:rFonts w:ascii="Calibri" w:hAnsi="Calibri"/>
                <w:sz w:val="22"/>
                <w:szCs w:val="22"/>
              </w:rPr>
              <w:t>ss</w:t>
            </w:r>
            <w:r w:rsidRPr="00E70F5A">
              <w:rPr>
                <w:rFonts w:ascii="Calibri" w:hAnsi="Calibri"/>
                <w:spacing w:val="20"/>
                <w:sz w:val="22"/>
                <w:szCs w:val="22"/>
              </w:rPr>
              <w:t xml:space="preserve"> </w:t>
            </w:r>
            <w:r w:rsidRPr="00E70F5A">
              <w:rPr>
                <w:rFonts w:ascii="Calibri" w:hAnsi="Calibri"/>
                <w:spacing w:val="-2"/>
                <w:sz w:val="22"/>
                <w:szCs w:val="22"/>
              </w:rPr>
              <w:t>o</w:t>
            </w:r>
            <w:r w:rsidRPr="00E70F5A">
              <w:rPr>
                <w:rFonts w:ascii="Calibri" w:hAnsi="Calibri"/>
                <w:sz w:val="22"/>
                <w:szCs w:val="22"/>
              </w:rPr>
              <w:t>f</w:t>
            </w:r>
            <w:r w:rsidRPr="00E70F5A">
              <w:rPr>
                <w:rFonts w:ascii="Calibri" w:hAnsi="Calibri"/>
                <w:spacing w:val="20"/>
                <w:sz w:val="22"/>
                <w:szCs w:val="22"/>
              </w:rPr>
              <w:t xml:space="preserve"> </w:t>
            </w:r>
            <w:r w:rsidRPr="00E70F5A">
              <w:rPr>
                <w:rFonts w:ascii="Calibri" w:hAnsi="Calibri"/>
                <w:spacing w:val="-2"/>
                <w:sz w:val="22"/>
                <w:szCs w:val="22"/>
              </w:rPr>
              <w:t>s</w:t>
            </w:r>
            <w:r w:rsidRPr="00E70F5A">
              <w:rPr>
                <w:rFonts w:ascii="Calibri" w:hAnsi="Calibri"/>
                <w:sz w:val="22"/>
                <w:szCs w:val="22"/>
              </w:rPr>
              <w:t>e</w:t>
            </w:r>
            <w:r w:rsidRPr="00E70F5A">
              <w:rPr>
                <w:rFonts w:ascii="Calibri" w:hAnsi="Calibri"/>
                <w:spacing w:val="1"/>
                <w:sz w:val="22"/>
                <w:szCs w:val="22"/>
              </w:rPr>
              <w:t>r</w:t>
            </w:r>
            <w:r w:rsidRPr="00E70F5A">
              <w:rPr>
                <w:rFonts w:ascii="Calibri" w:hAnsi="Calibri"/>
                <w:spacing w:val="-2"/>
                <w:sz w:val="22"/>
                <w:szCs w:val="22"/>
              </w:rPr>
              <w:t>v</w:t>
            </w:r>
            <w:r w:rsidRPr="00E70F5A">
              <w:rPr>
                <w:rFonts w:ascii="Calibri" w:hAnsi="Calibri"/>
                <w:spacing w:val="1"/>
                <w:sz w:val="22"/>
                <w:szCs w:val="22"/>
              </w:rPr>
              <w:t>i</w:t>
            </w:r>
            <w:r w:rsidRPr="00E70F5A">
              <w:rPr>
                <w:rFonts w:ascii="Calibri" w:hAnsi="Calibri"/>
                <w:spacing w:val="-2"/>
                <w:sz w:val="22"/>
                <w:szCs w:val="22"/>
              </w:rPr>
              <w:t>c</w:t>
            </w:r>
            <w:r w:rsidRPr="00E70F5A">
              <w:rPr>
                <w:rFonts w:ascii="Calibri" w:hAnsi="Calibri"/>
                <w:spacing w:val="1"/>
                <w:sz w:val="22"/>
                <w:szCs w:val="22"/>
              </w:rPr>
              <w:t>i</w:t>
            </w:r>
            <w:r w:rsidRPr="00E70F5A">
              <w:rPr>
                <w:rFonts w:ascii="Calibri" w:hAnsi="Calibri"/>
                <w:sz w:val="22"/>
                <w:szCs w:val="22"/>
              </w:rPr>
              <w:t>ng</w:t>
            </w:r>
            <w:r w:rsidRPr="00E70F5A">
              <w:rPr>
                <w:rFonts w:ascii="Calibri" w:hAnsi="Calibri"/>
                <w:spacing w:val="17"/>
                <w:sz w:val="22"/>
                <w:szCs w:val="22"/>
              </w:rPr>
              <w:t xml:space="preserve"> </w:t>
            </w:r>
            <w:r w:rsidRPr="00E70F5A">
              <w:rPr>
                <w:rFonts w:ascii="Calibri" w:hAnsi="Calibri"/>
                <w:sz w:val="22"/>
                <w:szCs w:val="22"/>
              </w:rPr>
              <w:t>bus</w:t>
            </w:r>
            <w:r w:rsidRPr="00E70F5A">
              <w:rPr>
                <w:rFonts w:ascii="Calibri" w:hAnsi="Calibri"/>
                <w:spacing w:val="1"/>
                <w:sz w:val="22"/>
                <w:szCs w:val="22"/>
              </w:rPr>
              <w:t>i</w:t>
            </w:r>
            <w:r w:rsidRPr="00E70F5A">
              <w:rPr>
                <w:rFonts w:ascii="Calibri" w:hAnsi="Calibri"/>
                <w:spacing w:val="-2"/>
                <w:sz w:val="22"/>
                <w:szCs w:val="22"/>
              </w:rPr>
              <w:t>n</w:t>
            </w:r>
            <w:r w:rsidRPr="00E70F5A">
              <w:rPr>
                <w:rFonts w:ascii="Calibri" w:hAnsi="Calibri"/>
                <w:sz w:val="22"/>
                <w:szCs w:val="22"/>
              </w:rPr>
              <w:t>e</w:t>
            </w:r>
            <w:r w:rsidRPr="00E70F5A">
              <w:rPr>
                <w:rFonts w:ascii="Calibri" w:hAnsi="Calibri"/>
                <w:spacing w:val="1"/>
                <w:sz w:val="22"/>
                <w:szCs w:val="22"/>
              </w:rPr>
              <w:t>s</w:t>
            </w:r>
            <w:r w:rsidRPr="00E70F5A">
              <w:rPr>
                <w:rFonts w:ascii="Calibri" w:hAnsi="Calibri"/>
                <w:sz w:val="22"/>
                <w:szCs w:val="22"/>
              </w:rPr>
              <w:t>s</w:t>
            </w:r>
            <w:r w:rsidRPr="00E70F5A">
              <w:rPr>
                <w:rFonts w:ascii="Calibri" w:hAnsi="Calibri"/>
                <w:spacing w:val="17"/>
                <w:sz w:val="22"/>
                <w:szCs w:val="22"/>
              </w:rPr>
              <w:t>.</w:t>
            </w:r>
          </w:p>
        </w:tc>
        <w:tc>
          <w:tcPr>
            <w:tcW w:w="990" w:type="dxa"/>
            <w:tcBorders>
              <w:top w:val="single" w:sz="5" w:space="0" w:color="000000"/>
              <w:left w:val="single" w:sz="5" w:space="0" w:color="000000"/>
              <w:bottom w:val="single" w:sz="5" w:space="0" w:color="000000"/>
              <w:right w:val="single" w:sz="5" w:space="0" w:color="000000"/>
            </w:tcBorders>
          </w:tcPr>
          <w:p w14:paraId="1CA91441" w14:textId="77777777" w:rsidR="00530E84" w:rsidRPr="00E70F5A" w:rsidRDefault="00530E84" w:rsidP="003E1FD1">
            <w:pPr>
              <w:spacing w:line="240" w:lineRule="exact"/>
              <w:ind w:left="100"/>
              <w:jc w:val="center"/>
              <w:rPr>
                <w:rFonts w:ascii="Calibri" w:hAnsi="Calibri"/>
                <w:sz w:val="22"/>
                <w:szCs w:val="22"/>
              </w:rPr>
            </w:pPr>
            <w:r w:rsidRPr="00E70F5A">
              <w:rPr>
                <w:rFonts w:ascii="Calibri" w:hAnsi="Calibri"/>
                <w:sz w:val="22"/>
                <w:szCs w:val="22"/>
              </w:rPr>
              <w:t>TBD</w:t>
            </w:r>
          </w:p>
        </w:tc>
        <w:tc>
          <w:tcPr>
            <w:tcW w:w="1170" w:type="dxa"/>
            <w:tcBorders>
              <w:top w:val="single" w:sz="5" w:space="0" w:color="000000"/>
              <w:left w:val="single" w:sz="5" w:space="0" w:color="000000"/>
              <w:bottom w:val="single" w:sz="5" w:space="0" w:color="000000"/>
              <w:right w:val="single" w:sz="5" w:space="0" w:color="000000"/>
            </w:tcBorders>
          </w:tcPr>
          <w:p w14:paraId="1D7AC9FF" w14:textId="77777777" w:rsidR="00530E84" w:rsidRDefault="00530E84" w:rsidP="003E1FD1">
            <w:pPr>
              <w:spacing w:line="240" w:lineRule="exact"/>
              <w:ind w:left="100"/>
              <w:jc w:val="center"/>
              <w:rPr>
                <w:rFonts w:ascii="Calibri" w:hAnsi="Calibri"/>
                <w:sz w:val="22"/>
                <w:szCs w:val="22"/>
              </w:rPr>
            </w:pPr>
            <w:r w:rsidRPr="00E70F5A">
              <w:rPr>
                <w:rFonts w:ascii="Calibri" w:hAnsi="Calibri"/>
                <w:sz w:val="22"/>
                <w:szCs w:val="22"/>
              </w:rPr>
              <w:t>TBD</w:t>
            </w:r>
          </w:p>
          <w:p w14:paraId="0AA400F3" w14:textId="77777777" w:rsidR="00530E84" w:rsidRDefault="00530E84" w:rsidP="003E1FD1">
            <w:pPr>
              <w:spacing w:line="240" w:lineRule="exact"/>
              <w:ind w:left="100"/>
              <w:jc w:val="center"/>
              <w:rPr>
                <w:rFonts w:ascii="Calibri" w:hAnsi="Calibri"/>
                <w:sz w:val="22"/>
                <w:szCs w:val="22"/>
              </w:rPr>
            </w:pPr>
          </w:p>
        </w:tc>
      </w:tr>
    </w:tbl>
    <w:p w14:paraId="352D259F" w14:textId="77777777" w:rsidR="00530E84" w:rsidRDefault="00530E84" w:rsidP="00530E84">
      <w:pPr>
        <w:spacing w:before="2" w:line="260" w:lineRule="exact"/>
        <w:rPr>
          <w:rFonts w:ascii="Calibri" w:hAnsi="Calibri"/>
          <w:sz w:val="22"/>
          <w:szCs w:val="22"/>
        </w:rPr>
      </w:pPr>
    </w:p>
    <w:p w14:paraId="47D6AFCA" w14:textId="0C065FA8" w:rsidR="00CF4F1C" w:rsidRDefault="00530E84" w:rsidP="00CF4F1C">
      <w:pPr>
        <w:rPr>
          <w:rFonts w:ascii="Calibri" w:hAnsi="Calibri"/>
          <w:sz w:val="22"/>
          <w:szCs w:val="22"/>
        </w:rPr>
      </w:pPr>
      <w:r>
        <w:rPr>
          <w:rFonts w:ascii="Calibri" w:hAnsi="Calibri"/>
          <w:sz w:val="22"/>
          <w:szCs w:val="22"/>
        </w:rPr>
        <w:t xml:space="preserve">In addition to WIOA performance measures, the career centers will be evaluated on benchmarks and goals to be determined by the </w:t>
      </w:r>
      <w:r w:rsidR="00CF4F1C">
        <w:rPr>
          <w:rFonts w:ascii="Calibri" w:hAnsi="Calibri"/>
          <w:sz w:val="22"/>
          <w:szCs w:val="22"/>
        </w:rPr>
        <w:t>MNWB</w:t>
      </w:r>
      <w:r>
        <w:rPr>
          <w:rFonts w:ascii="Calibri" w:hAnsi="Calibri"/>
          <w:sz w:val="22"/>
          <w:szCs w:val="22"/>
        </w:rPr>
        <w:t xml:space="preserve">. </w:t>
      </w:r>
      <w:r w:rsidR="00CF4F1C">
        <w:rPr>
          <w:rFonts w:ascii="Calibri" w:hAnsi="Calibri"/>
          <w:sz w:val="22"/>
          <w:szCs w:val="22"/>
        </w:rPr>
        <w:t xml:space="preserve">The current list of additional performance goals are included in </w:t>
      </w:r>
      <w:r w:rsidR="00CF4F1C" w:rsidRPr="00E70F5A">
        <w:rPr>
          <w:rFonts w:ascii="Calibri" w:hAnsi="Calibri"/>
          <w:sz w:val="22"/>
          <w:szCs w:val="22"/>
        </w:rPr>
        <w:t xml:space="preserve">Attachment </w:t>
      </w:r>
      <w:r w:rsidR="00E70F5A" w:rsidRPr="00E70F5A">
        <w:rPr>
          <w:rFonts w:ascii="Calibri" w:hAnsi="Calibri"/>
          <w:sz w:val="22"/>
          <w:szCs w:val="22"/>
        </w:rPr>
        <w:t>J</w:t>
      </w:r>
      <w:r w:rsidRPr="00E70F5A">
        <w:rPr>
          <w:rFonts w:ascii="Calibri" w:hAnsi="Calibri"/>
          <w:sz w:val="22"/>
          <w:szCs w:val="22"/>
        </w:rPr>
        <w:t>.</w:t>
      </w:r>
      <w:r w:rsidR="00CF4F1C" w:rsidRPr="00E70F5A">
        <w:rPr>
          <w:rFonts w:ascii="Calibri" w:hAnsi="Calibri"/>
          <w:sz w:val="22"/>
          <w:szCs w:val="22"/>
        </w:rPr>
        <w:t xml:space="preserve"> MNWB</w:t>
      </w:r>
      <w:r w:rsidRPr="00E70F5A">
        <w:rPr>
          <w:rFonts w:ascii="Calibri" w:hAnsi="Calibri"/>
          <w:spacing w:val="1"/>
          <w:sz w:val="22"/>
          <w:szCs w:val="22"/>
        </w:rPr>
        <w:t xml:space="preserve"> r</w:t>
      </w:r>
      <w:r w:rsidRPr="00E70F5A">
        <w:rPr>
          <w:rFonts w:ascii="Calibri" w:hAnsi="Calibri"/>
          <w:spacing w:val="-1"/>
          <w:sz w:val="22"/>
          <w:szCs w:val="22"/>
        </w:rPr>
        <w:t>e</w:t>
      </w:r>
      <w:r w:rsidRPr="00E70F5A">
        <w:rPr>
          <w:rFonts w:ascii="Calibri" w:hAnsi="Calibri"/>
          <w:sz w:val="22"/>
          <w:szCs w:val="22"/>
        </w:rPr>
        <w:t>s</w:t>
      </w:r>
      <w:r w:rsidRPr="00E70F5A">
        <w:rPr>
          <w:rFonts w:ascii="Calibri" w:hAnsi="Calibri"/>
          <w:spacing w:val="-1"/>
          <w:sz w:val="22"/>
          <w:szCs w:val="22"/>
        </w:rPr>
        <w:t>e</w:t>
      </w:r>
      <w:r w:rsidRPr="00E70F5A">
        <w:rPr>
          <w:rFonts w:ascii="Calibri" w:hAnsi="Calibri"/>
          <w:sz w:val="22"/>
          <w:szCs w:val="22"/>
        </w:rPr>
        <w:t>r</w:t>
      </w:r>
      <w:r w:rsidRPr="00E70F5A">
        <w:rPr>
          <w:rFonts w:ascii="Calibri" w:hAnsi="Calibri"/>
          <w:spacing w:val="1"/>
          <w:sz w:val="22"/>
          <w:szCs w:val="22"/>
        </w:rPr>
        <w:t>v</w:t>
      </w:r>
      <w:r w:rsidRPr="00E70F5A">
        <w:rPr>
          <w:rFonts w:ascii="Calibri" w:hAnsi="Calibri"/>
          <w:spacing w:val="-1"/>
          <w:sz w:val="22"/>
          <w:szCs w:val="22"/>
        </w:rPr>
        <w:t>e</w:t>
      </w:r>
      <w:r w:rsidRPr="00E70F5A">
        <w:rPr>
          <w:rFonts w:ascii="Calibri" w:hAnsi="Calibri"/>
          <w:sz w:val="22"/>
          <w:szCs w:val="22"/>
        </w:rPr>
        <w:t>s</w:t>
      </w:r>
      <w:r w:rsidRPr="000F1FBA">
        <w:rPr>
          <w:rFonts w:ascii="Calibri" w:hAnsi="Calibri"/>
          <w:spacing w:val="4"/>
          <w:sz w:val="22"/>
          <w:szCs w:val="22"/>
        </w:rPr>
        <w:t xml:space="preserve"> </w:t>
      </w:r>
      <w:r w:rsidRPr="000F1FBA">
        <w:rPr>
          <w:rFonts w:ascii="Calibri" w:hAnsi="Calibri"/>
          <w:sz w:val="22"/>
          <w:szCs w:val="22"/>
        </w:rPr>
        <w:t>the</w:t>
      </w:r>
      <w:r w:rsidRPr="000F1FBA">
        <w:rPr>
          <w:rFonts w:ascii="Calibri" w:hAnsi="Calibri"/>
          <w:spacing w:val="1"/>
          <w:sz w:val="22"/>
          <w:szCs w:val="22"/>
        </w:rPr>
        <w:t xml:space="preserve"> </w:t>
      </w:r>
      <w:r w:rsidRPr="000F1FBA">
        <w:rPr>
          <w:rFonts w:ascii="Calibri" w:hAnsi="Calibri"/>
          <w:sz w:val="22"/>
          <w:szCs w:val="22"/>
        </w:rPr>
        <w:t>ri</w:t>
      </w:r>
      <w:r w:rsidRPr="000F1FBA">
        <w:rPr>
          <w:rFonts w:ascii="Calibri" w:hAnsi="Calibri"/>
          <w:spacing w:val="-3"/>
          <w:sz w:val="22"/>
          <w:szCs w:val="22"/>
        </w:rPr>
        <w:t>g</w:t>
      </w:r>
      <w:r w:rsidRPr="000F1FBA">
        <w:rPr>
          <w:rFonts w:ascii="Calibri" w:hAnsi="Calibri"/>
          <w:sz w:val="22"/>
          <w:szCs w:val="22"/>
        </w:rPr>
        <w:t>ht</w:t>
      </w:r>
      <w:r w:rsidRPr="000F1FBA">
        <w:rPr>
          <w:rFonts w:ascii="Calibri" w:hAnsi="Calibri"/>
          <w:spacing w:val="2"/>
          <w:sz w:val="22"/>
          <w:szCs w:val="22"/>
        </w:rPr>
        <w:t xml:space="preserve"> </w:t>
      </w:r>
      <w:r w:rsidRPr="000F1FBA">
        <w:rPr>
          <w:rFonts w:ascii="Calibri" w:hAnsi="Calibri"/>
          <w:sz w:val="22"/>
          <w:szCs w:val="22"/>
        </w:rPr>
        <w:t>to</w:t>
      </w:r>
      <w:r w:rsidRPr="000F1FBA">
        <w:rPr>
          <w:rFonts w:ascii="Calibri" w:hAnsi="Calibri"/>
          <w:spacing w:val="2"/>
          <w:sz w:val="22"/>
          <w:szCs w:val="22"/>
        </w:rPr>
        <w:t xml:space="preserve"> </w:t>
      </w:r>
      <w:r w:rsidRPr="000F1FBA">
        <w:rPr>
          <w:rFonts w:ascii="Calibri" w:hAnsi="Calibri"/>
          <w:sz w:val="22"/>
          <w:szCs w:val="22"/>
        </w:rPr>
        <w:t>s</w:t>
      </w:r>
      <w:r w:rsidRPr="000F1FBA">
        <w:rPr>
          <w:rFonts w:ascii="Calibri" w:hAnsi="Calibri"/>
          <w:spacing w:val="-1"/>
          <w:sz w:val="22"/>
          <w:szCs w:val="22"/>
        </w:rPr>
        <w:t>e</w:t>
      </w:r>
      <w:r w:rsidRPr="000F1FBA">
        <w:rPr>
          <w:rFonts w:ascii="Calibri" w:hAnsi="Calibri"/>
          <w:sz w:val="22"/>
          <w:szCs w:val="22"/>
        </w:rPr>
        <w:t>t</w:t>
      </w:r>
      <w:r w:rsidRPr="000F1FBA">
        <w:rPr>
          <w:rFonts w:ascii="Calibri" w:hAnsi="Calibri"/>
          <w:spacing w:val="4"/>
          <w:sz w:val="22"/>
          <w:szCs w:val="22"/>
        </w:rPr>
        <w:t xml:space="preserve"> </w:t>
      </w:r>
      <w:r w:rsidRPr="000F1FBA">
        <w:rPr>
          <w:rFonts w:ascii="Calibri" w:hAnsi="Calibri"/>
          <w:spacing w:val="-1"/>
          <w:sz w:val="22"/>
          <w:szCs w:val="22"/>
        </w:rPr>
        <w:t>a</w:t>
      </w:r>
      <w:r w:rsidRPr="000F1FBA">
        <w:rPr>
          <w:rFonts w:ascii="Calibri" w:hAnsi="Calibri"/>
          <w:sz w:val="22"/>
          <w:szCs w:val="22"/>
        </w:rPr>
        <w:t>nd</w:t>
      </w:r>
      <w:r w:rsidRPr="000F1FBA">
        <w:rPr>
          <w:rFonts w:ascii="Calibri" w:hAnsi="Calibri"/>
          <w:spacing w:val="1"/>
          <w:sz w:val="22"/>
          <w:szCs w:val="22"/>
        </w:rPr>
        <w:t xml:space="preserve"> </w:t>
      </w:r>
      <w:r w:rsidRPr="000F1FBA">
        <w:rPr>
          <w:rFonts w:ascii="Calibri" w:hAnsi="Calibri"/>
          <w:spacing w:val="-1"/>
          <w:sz w:val="22"/>
          <w:szCs w:val="22"/>
        </w:rPr>
        <w:t>c</w:t>
      </w:r>
      <w:r w:rsidRPr="000F1FBA">
        <w:rPr>
          <w:rFonts w:ascii="Calibri" w:hAnsi="Calibri"/>
          <w:spacing w:val="2"/>
          <w:sz w:val="22"/>
          <w:szCs w:val="22"/>
        </w:rPr>
        <w:t>h</w:t>
      </w:r>
      <w:r w:rsidRPr="000F1FBA">
        <w:rPr>
          <w:rFonts w:ascii="Calibri" w:hAnsi="Calibri"/>
          <w:spacing w:val="-1"/>
          <w:sz w:val="22"/>
          <w:szCs w:val="22"/>
        </w:rPr>
        <w:t>a</w:t>
      </w:r>
      <w:r w:rsidRPr="000F1FBA">
        <w:rPr>
          <w:rFonts w:ascii="Calibri" w:hAnsi="Calibri"/>
          <w:spacing w:val="2"/>
          <w:sz w:val="22"/>
          <w:szCs w:val="22"/>
        </w:rPr>
        <w:t>n</w:t>
      </w:r>
      <w:r w:rsidRPr="000F1FBA">
        <w:rPr>
          <w:rFonts w:ascii="Calibri" w:hAnsi="Calibri"/>
          <w:spacing w:val="-2"/>
          <w:sz w:val="22"/>
          <w:szCs w:val="22"/>
        </w:rPr>
        <w:t>g</w:t>
      </w:r>
      <w:r w:rsidRPr="000F1FBA">
        <w:rPr>
          <w:rFonts w:ascii="Calibri" w:hAnsi="Calibri"/>
          <w:sz w:val="22"/>
          <w:szCs w:val="22"/>
        </w:rPr>
        <w:t xml:space="preserve">e </w:t>
      </w:r>
      <w:r w:rsidRPr="000F1FBA">
        <w:rPr>
          <w:rFonts w:ascii="Calibri" w:hAnsi="Calibri"/>
          <w:spacing w:val="2"/>
          <w:sz w:val="22"/>
          <w:szCs w:val="22"/>
        </w:rPr>
        <w:t>b</w:t>
      </w:r>
      <w:r w:rsidRPr="000F1FBA">
        <w:rPr>
          <w:rFonts w:ascii="Calibri" w:hAnsi="Calibri"/>
          <w:spacing w:val="-1"/>
          <w:sz w:val="22"/>
          <w:szCs w:val="22"/>
        </w:rPr>
        <w:t>e</w:t>
      </w:r>
      <w:r w:rsidRPr="000F1FBA">
        <w:rPr>
          <w:rFonts w:ascii="Calibri" w:hAnsi="Calibri"/>
          <w:sz w:val="22"/>
          <w:szCs w:val="22"/>
        </w:rPr>
        <w:t>n</w:t>
      </w:r>
      <w:r w:rsidRPr="000F1FBA">
        <w:rPr>
          <w:rFonts w:ascii="Calibri" w:hAnsi="Calibri"/>
          <w:spacing w:val="-1"/>
          <w:sz w:val="22"/>
          <w:szCs w:val="22"/>
        </w:rPr>
        <w:t>c</w:t>
      </w:r>
      <w:r w:rsidRPr="000F1FBA">
        <w:rPr>
          <w:rFonts w:ascii="Calibri" w:hAnsi="Calibri"/>
          <w:sz w:val="22"/>
          <w:szCs w:val="22"/>
        </w:rPr>
        <w:t>hm</w:t>
      </w:r>
      <w:r w:rsidRPr="000F1FBA">
        <w:rPr>
          <w:rFonts w:ascii="Calibri" w:hAnsi="Calibri"/>
          <w:spacing w:val="2"/>
          <w:sz w:val="22"/>
          <w:szCs w:val="22"/>
        </w:rPr>
        <w:t>a</w:t>
      </w:r>
      <w:r w:rsidRPr="000F1FBA">
        <w:rPr>
          <w:rFonts w:ascii="Calibri" w:hAnsi="Calibri"/>
          <w:sz w:val="22"/>
          <w:szCs w:val="22"/>
        </w:rPr>
        <w:t>rks,</w:t>
      </w:r>
      <w:r w:rsidRPr="000F1FBA">
        <w:rPr>
          <w:rFonts w:ascii="Calibri" w:hAnsi="Calibri"/>
          <w:spacing w:val="1"/>
          <w:sz w:val="22"/>
          <w:szCs w:val="22"/>
        </w:rPr>
        <w:t xml:space="preserve"> </w:t>
      </w:r>
      <w:r w:rsidRPr="000F1FBA">
        <w:rPr>
          <w:rFonts w:ascii="Calibri" w:hAnsi="Calibri"/>
          <w:spacing w:val="-1"/>
          <w:sz w:val="22"/>
          <w:szCs w:val="22"/>
        </w:rPr>
        <w:t>a</w:t>
      </w:r>
      <w:r w:rsidRPr="000F1FBA">
        <w:rPr>
          <w:rFonts w:ascii="Calibri" w:hAnsi="Calibri"/>
          <w:sz w:val="22"/>
          <w:szCs w:val="22"/>
        </w:rPr>
        <w:t>dd</w:t>
      </w:r>
      <w:r w:rsidRPr="000F1FBA">
        <w:rPr>
          <w:rFonts w:ascii="Calibri" w:hAnsi="Calibri"/>
          <w:spacing w:val="1"/>
          <w:sz w:val="22"/>
          <w:szCs w:val="22"/>
        </w:rPr>
        <w:t xml:space="preserve"> </w:t>
      </w:r>
      <w:r w:rsidRPr="000F1FBA">
        <w:rPr>
          <w:rFonts w:ascii="Calibri" w:hAnsi="Calibri"/>
          <w:spacing w:val="2"/>
          <w:sz w:val="22"/>
          <w:szCs w:val="22"/>
        </w:rPr>
        <w:t>n</w:t>
      </w:r>
      <w:r w:rsidRPr="000F1FBA">
        <w:rPr>
          <w:rFonts w:ascii="Calibri" w:hAnsi="Calibri"/>
          <w:spacing w:val="-1"/>
          <w:sz w:val="22"/>
          <w:szCs w:val="22"/>
        </w:rPr>
        <w:t>e</w:t>
      </w:r>
      <w:r w:rsidRPr="000F1FBA">
        <w:rPr>
          <w:rFonts w:ascii="Calibri" w:hAnsi="Calibri"/>
          <w:sz w:val="22"/>
          <w:szCs w:val="22"/>
        </w:rPr>
        <w:t>w</w:t>
      </w:r>
      <w:r w:rsidRPr="000F1FBA">
        <w:rPr>
          <w:rFonts w:ascii="Calibri" w:hAnsi="Calibri"/>
          <w:spacing w:val="3"/>
          <w:sz w:val="22"/>
          <w:szCs w:val="22"/>
        </w:rPr>
        <w:t xml:space="preserve"> </w:t>
      </w:r>
      <w:r w:rsidRPr="000F1FBA">
        <w:rPr>
          <w:rFonts w:ascii="Calibri" w:hAnsi="Calibri"/>
          <w:sz w:val="22"/>
          <w:szCs w:val="22"/>
        </w:rPr>
        <w:t>b</w:t>
      </w:r>
      <w:r w:rsidRPr="000F1FBA">
        <w:rPr>
          <w:rFonts w:ascii="Calibri" w:hAnsi="Calibri"/>
          <w:spacing w:val="-1"/>
          <w:sz w:val="22"/>
          <w:szCs w:val="22"/>
        </w:rPr>
        <w:t>e</w:t>
      </w:r>
      <w:r w:rsidRPr="000F1FBA">
        <w:rPr>
          <w:rFonts w:ascii="Calibri" w:hAnsi="Calibri"/>
          <w:sz w:val="22"/>
          <w:szCs w:val="22"/>
        </w:rPr>
        <w:t>n</w:t>
      </w:r>
      <w:r w:rsidRPr="000F1FBA">
        <w:rPr>
          <w:rFonts w:ascii="Calibri" w:hAnsi="Calibri"/>
          <w:spacing w:val="-1"/>
          <w:sz w:val="22"/>
          <w:szCs w:val="22"/>
        </w:rPr>
        <w:t>c</w:t>
      </w:r>
      <w:r w:rsidRPr="000F1FBA">
        <w:rPr>
          <w:rFonts w:ascii="Calibri" w:hAnsi="Calibri"/>
          <w:sz w:val="22"/>
          <w:szCs w:val="22"/>
        </w:rPr>
        <w:t>hma</w:t>
      </w:r>
      <w:r w:rsidRPr="000F1FBA">
        <w:rPr>
          <w:rFonts w:ascii="Calibri" w:hAnsi="Calibri"/>
          <w:spacing w:val="-1"/>
          <w:sz w:val="22"/>
          <w:szCs w:val="22"/>
        </w:rPr>
        <w:t>r</w:t>
      </w:r>
      <w:r w:rsidRPr="000F1FBA">
        <w:rPr>
          <w:rFonts w:ascii="Calibri" w:hAnsi="Calibri"/>
          <w:sz w:val="22"/>
          <w:szCs w:val="22"/>
        </w:rPr>
        <w:t>ks</w:t>
      </w:r>
      <w:r w:rsidRPr="000F1FBA">
        <w:rPr>
          <w:rFonts w:ascii="Calibri" w:hAnsi="Calibri"/>
          <w:spacing w:val="4"/>
          <w:sz w:val="22"/>
          <w:szCs w:val="22"/>
        </w:rPr>
        <w:t xml:space="preserve"> </w:t>
      </w:r>
      <w:r w:rsidRPr="000F1FBA">
        <w:rPr>
          <w:rFonts w:ascii="Calibri" w:hAnsi="Calibri"/>
          <w:spacing w:val="-1"/>
          <w:sz w:val="22"/>
          <w:szCs w:val="22"/>
        </w:rPr>
        <w:t>a</w:t>
      </w:r>
      <w:r w:rsidRPr="000F1FBA">
        <w:rPr>
          <w:rFonts w:ascii="Calibri" w:hAnsi="Calibri"/>
          <w:sz w:val="22"/>
          <w:szCs w:val="22"/>
        </w:rPr>
        <w:t xml:space="preserve">nd </w:t>
      </w:r>
      <w:r w:rsidRPr="000F1FBA">
        <w:rPr>
          <w:rFonts w:ascii="Calibri" w:hAnsi="Calibri"/>
          <w:spacing w:val="-1"/>
          <w:sz w:val="22"/>
          <w:szCs w:val="22"/>
        </w:rPr>
        <w:t>a</w:t>
      </w:r>
      <w:r w:rsidRPr="000F1FBA">
        <w:rPr>
          <w:rFonts w:ascii="Calibri" w:hAnsi="Calibri"/>
          <w:sz w:val="22"/>
          <w:szCs w:val="22"/>
        </w:rPr>
        <w:t>djust</w:t>
      </w:r>
      <w:r w:rsidRPr="000F1FBA">
        <w:rPr>
          <w:rFonts w:ascii="Calibri" w:hAnsi="Calibri"/>
          <w:spacing w:val="1"/>
          <w:sz w:val="22"/>
          <w:szCs w:val="22"/>
        </w:rPr>
        <w:t xml:space="preserve"> </w:t>
      </w:r>
      <w:r w:rsidRPr="000F1FBA">
        <w:rPr>
          <w:rFonts w:ascii="Calibri" w:hAnsi="Calibri"/>
          <w:spacing w:val="-1"/>
          <w:sz w:val="22"/>
          <w:szCs w:val="22"/>
        </w:rPr>
        <w:t>ra</w:t>
      </w:r>
      <w:r w:rsidRPr="000F1FBA">
        <w:rPr>
          <w:rFonts w:ascii="Calibri" w:hAnsi="Calibri"/>
          <w:sz w:val="22"/>
          <w:szCs w:val="22"/>
        </w:rPr>
        <w:t>tes b</w:t>
      </w:r>
      <w:r w:rsidRPr="000F1FBA">
        <w:rPr>
          <w:rFonts w:ascii="Calibri" w:hAnsi="Calibri"/>
          <w:spacing w:val="-1"/>
          <w:sz w:val="22"/>
          <w:szCs w:val="22"/>
        </w:rPr>
        <w:t>a</w:t>
      </w:r>
      <w:r w:rsidRPr="000F1FBA">
        <w:rPr>
          <w:rFonts w:ascii="Calibri" w:hAnsi="Calibri"/>
          <w:sz w:val="22"/>
          <w:szCs w:val="22"/>
        </w:rPr>
        <w:t>s</w:t>
      </w:r>
      <w:r w:rsidRPr="000F1FBA">
        <w:rPr>
          <w:rFonts w:ascii="Calibri" w:hAnsi="Calibri"/>
          <w:spacing w:val="-1"/>
          <w:sz w:val="22"/>
          <w:szCs w:val="22"/>
        </w:rPr>
        <w:t>e</w:t>
      </w:r>
      <w:r w:rsidRPr="000F1FBA">
        <w:rPr>
          <w:rFonts w:ascii="Calibri" w:hAnsi="Calibri"/>
          <w:sz w:val="22"/>
          <w:szCs w:val="22"/>
        </w:rPr>
        <w:t>d on</w:t>
      </w:r>
      <w:r w:rsidRPr="000F1FBA">
        <w:rPr>
          <w:rFonts w:ascii="Calibri" w:hAnsi="Calibri"/>
          <w:spacing w:val="2"/>
          <w:sz w:val="22"/>
          <w:szCs w:val="22"/>
        </w:rPr>
        <w:t xml:space="preserve"> </w:t>
      </w:r>
      <w:r w:rsidRPr="000F1FBA">
        <w:rPr>
          <w:rFonts w:ascii="Calibri" w:hAnsi="Calibri"/>
          <w:sz w:val="22"/>
          <w:szCs w:val="22"/>
        </w:rPr>
        <w:t>fin</w:t>
      </w:r>
      <w:r w:rsidRPr="000F1FBA">
        <w:rPr>
          <w:rFonts w:ascii="Calibri" w:hAnsi="Calibri"/>
          <w:spacing w:val="1"/>
          <w:sz w:val="22"/>
          <w:szCs w:val="22"/>
        </w:rPr>
        <w:t>a</w:t>
      </w:r>
      <w:r w:rsidRPr="000F1FBA">
        <w:rPr>
          <w:rFonts w:ascii="Calibri" w:hAnsi="Calibri"/>
          <w:sz w:val="22"/>
          <w:szCs w:val="22"/>
        </w:rPr>
        <w:t xml:space="preserve">l </w:t>
      </w:r>
      <w:r w:rsidRPr="000F1FBA">
        <w:rPr>
          <w:rFonts w:ascii="Calibri" w:hAnsi="Calibri"/>
          <w:spacing w:val="2"/>
          <w:sz w:val="22"/>
          <w:szCs w:val="22"/>
        </w:rPr>
        <w:t>W</w:t>
      </w:r>
      <w:r w:rsidRPr="000F1FBA">
        <w:rPr>
          <w:rFonts w:ascii="Calibri" w:hAnsi="Calibri"/>
          <w:spacing w:val="-3"/>
          <w:sz w:val="22"/>
          <w:szCs w:val="22"/>
        </w:rPr>
        <w:t>I</w:t>
      </w:r>
      <w:r w:rsidRPr="000F1FBA">
        <w:rPr>
          <w:rFonts w:ascii="Calibri" w:hAnsi="Calibri"/>
          <w:sz w:val="22"/>
          <w:szCs w:val="22"/>
        </w:rPr>
        <w:t>OA</w:t>
      </w:r>
      <w:r w:rsidRPr="000F1FBA">
        <w:rPr>
          <w:rFonts w:ascii="Calibri" w:hAnsi="Calibri"/>
          <w:spacing w:val="-1"/>
          <w:sz w:val="22"/>
          <w:szCs w:val="22"/>
        </w:rPr>
        <w:t xml:space="preserve"> </w:t>
      </w:r>
      <w:r w:rsidRPr="000F1FBA">
        <w:rPr>
          <w:rFonts w:ascii="Calibri" w:hAnsi="Calibri"/>
          <w:spacing w:val="1"/>
          <w:sz w:val="22"/>
          <w:szCs w:val="22"/>
        </w:rPr>
        <w:t>re</w:t>
      </w:r>
      <w:r w:rsidRPr="000F1FBA">
        <w:rPr>
          <w:rFonts w:ascii="Calibri" w:hAnsi="Calibri"/>
          <w:spacing w:val="-2"/>
          <w:sz w:val="22"/>
          <w:szCs w:val="22"/>
        </w:rPr>
        <w:t>g</w:t>
      </w:r>
      <w:r w:rsidRPr="000F1FBA">
        <w:rPr>
          <w:rFonts w:ascii="Calibri" w:hAnsi="Calibri"/>
          <w:sz w:val="22"/>
          <w:szCs w:val="22"/>
        </w:rPr>
        <w:t xml:space="preserve">ulations </w:t>
      </w:r>
      <w:r w:rsidRPr="000F1FBA">
        <w:rPr>
          <w:rFonts w:ascii="Calibri" w:hAnsi="Calibri"/>
          <w:spacing w:val="-1"/>
          <w:sz w:val="22"/>
          <w:szCs w:val="22"/>
        </w:rPr>
        <w:t>a</w:t>
      </w:r>
      <w:r w:rsidRPr="000F1FBA">
        <w:rPr>
          <w:rFonts w:ascii="Calibri" w:hAnsi="Calibri"/>
          <w:sz w:val="22"/>
          <w:szCs w:val="22"/>
        </w:rPr>
        <w:t>nd</w:t>
      </w:r>
      <w:r w:rsidRPr="000F1FBA">
        <w:rPr>
          <w:rFonts w:ascii="Calibri" w:hAnsi="Calibri"/>
          <w:spacing w:val="2"/>
          <w:sz w:val="22"/>
          <w:szCs w:val="22"/>
        </w:rPr>
        <w:t xml:space="preserve"> </w:t>
      </w:r>
      <w:r w:rsidRPr="000F1FBA">
        <w:rPr>
          <w:rFonts w:ascii="Calibri" w:hAnsi="Calibri"/>
          <w:sz w:val="22"/>
          <w:szCs w:val="22"/>
        </w:rPr>
        <w:t>n</w:t>
      </w:r>
      <w:r w:rsidRPr="000F1FBA">
        <w:rPr>
          <w:rFonts w:ascii="Calibri" w:hAnsi="Calibri"/>
          <w:spacing w:val="-1"/>
          <w:sz w:val="22"/>
          <w:szCs w:val="22"/>
        </w:rPr>
        <w:t>e</w:t>
      </w:r>
      <w:r w:rsidRPr="000F1FBA">
        <w:rPr>
          <w:rFonts w:ascii="Calibri" w:hAnsi="Calibri"/>
          <w:spacing w:val="-2"/>
          <w:sz w:val="22"/>
          <w:szCs w:val="22"/>
        </w:rPr>
        <w:t>g</w:t>
      </w:r>
      <w:r w:rsidRPr="000F1FBA">
        <w:rPr>
          <w:rFonts w:ascii="Calibri" w:hAnsi="Calibri"/>
          <w:sz w:val="22"/>
          <w:szCs w:val="22"/>
        </w:rPr>
        <w:t>ot</w:t>
      </w:r>
      <w:r w:rsidRPr="000F1FBA">
        <w:rPr>
          <w:rFonts w:ascii="Calibri" w:hAnsi="Calibri"/>
          <w:spacing w:val="1"/>
          <w:sz w:val="22"/>
          <w:szCs w:val="22"/>
        </w:rPr>
        <w:t>i</w:t>
      </w:r>
      <w:r w:rsidRPr="000F1FBA">
        <w:rPr>
          <w:rFonts w:ascii="Calibri" w:hAnsi="Calibri"/>
          <w:spacing w:val="-1"/>
          <w:sz w:val="22"/>
          <w:szCs w:val="22"/>
        </w:rPr>
        <w:t>a</w:t>
      </w:r>
      <w:r w:rsidRPr="000F1FBA">
        <w:rPr>
          <w:rFonts w:ascii="Calibri" w:hAnsi="Calibri"/>
          <w:spacing w:val="3"/>
          <w:sz w:val="22"/>
          <w:szCs w:val="22"/>
        </w:rPr>
        <w:t>t</w:t>
      </w:r>
      <w:r w:rsidRPr="000F1FBA">
        <w:rPr>
          <w:rFonts w:ascii="Calibri" w:hAnsi="Calibri"/>
          <w:spacing w:val="-1"/>
          <w:sz w:val="22"/>
          <w:szCs w:val="22"/>
        </w:rPr>
        <w:t>e</w:t>
      </w:r>
      <w:r w:rsidRPr="000F1FBA">
        <w:rPr>
          <w:rFonts w:ascii="Calibri" w:hAnsi="Calibri"/>
          <w:sz w:val="22"/>
          <w:szCs w:val="22"/>
        </w:rPr>
        <w:t>d p</w:t>
      </w:r>
      <w:r w:rsidRPr="000F1FBA">
        <w:rPr>
          <w:rFonts w:ascii="Calibri" w:hAnsi="Calibri"/>
          <w:spacing w:val="-1"/>
          <w:sz w:val="22"/>
          <w:szCs w:val="22"/>
        </w:rPr>
        <w:t>e</w:t>
      </w:r>
      <w:r w:rsidRPr="000F1FBA">
        <w:rPr>
          <w:rFonts w:ascii="Calibri" w:hAnsi="Calibri"/>
          <w:spacing w:val="1"/>
          <w:sz w:val="22"/>
          <w:szCs w:val="22"/>
        </w:rPr>
        <w:t>r</w:t>
      </w:r>
      <w:r w:rsidRPr="000F1FBA">
        <w:rPr>
          <w:rFonts w:ascii="Calibri" w:hAnsi="Calibri"/>
          <w:sz w:val="22"/>
          <w:szCs w:val="22"/>
        </w:rPr>
        <w:t>fo</w:t>
      </w:r>
      <w:r w:rsidRPr="000F1FBA">
        <w:rPr>
          <w:rFonts w:ascii="Calibri" w:hAnsi="Calibri"/>
          <w:spacing w:val="-1"/>
          <w:sz w:val="22"/>
          <w:szCs w:val="22"/>
        </w:rPr>
        <w:t>r</w:t>
      </w:r>
      <w:r w:rsidRPr="000F1FBA">
        <w:rPr>
          <w:rFonts w:ascii="Calibri" w:hAnsi="Calibri"/>
          <w:sz w:val="22"/>
          <w:szCs w:val="22"/>
        </w:rPr>
        <w:t>man</w:t>
      </w:r>
      <w:r w:rsidRPr="000F1FBA">
        <w:rPr>
          <w:rFonts w:ascii="Calibri" w:hAnsi="Calibri"/>
          <w:spacing w:val="1"/>
          <w:sz w:val="22"/>
          <w:szCs w:val="22"/>
        </w:rPr>
        <w:t>c</w:t>
      </w:r>
      <w:r w:rsidRPr="000F1FBA">
        <w:rPr>
          <w:rFonts w:ascii="Calibri" w:hAnsi="Calibri"/>
          <w:spacing w:val="-1"/>
          <w:sz w:val="22"/>
          <w:szCs w:val="22"/>
        </w:rPr>
        <w:t>e</w:t>
      </w:r>
      <w:r w:rsidRPr="000F1FBA">
        <w:rPr>
          <w:rFonts w:ascii="Calibri" w:hAnsi="Calibri"/>
          <w:sz w:val="22"/>
          <w:szCs w:val="22"/>
        </w:rPr>
        <w:t>.</w:t>
      </w:r>
    </w:p>
    <w:p w14:paraId="56221D24" w14:textId="77777777" w:rsidR="00CF4F1C" w:rsidRDefault="00CF4F1C" w:rsidP="00CF4F1C">
      <w:pPr>
        <w:rPr>
          <w:rFonts w:ascii="Calibri" w:hAnsi="Calibri"/>
          <w:sz w:val="22"/>
          <w:szCs w:val="22"/>
        </w:rPr>
      </w:pPr>
    </w:p>
    <w:p w14:paraId="600676C9" w14:textId="553B98FE" w:rsidR="00CF4F1C" w:rsidRDefault="00530E84" w:rsidP="00CF4F1C">
      <w:pPr>
        <w:rPr>
          <w:rFonts w:ascii="Calibri" w:hAnsi="Calibri"/>
          <w:sz w:val="22"/>
          <w:szCs w:val="22"/>
        </w:rPr>
      </w:pPr>
      <w:r w:rsidRPr="000F1FBA">
        <w:rPr>
          <w:rFonts w:ascii="Calibri" w:hAnsi="Calibri"/>
          <w:spacing w:val="1"/>
          <w:sz w:val="22"/>
          <w:szCs w:val="22"/>
        </w:rPr>
        <w:t>S</w:t>
      </w:r>
      <w:r w:rsidRPr="000F1FBA">
        <w:rPr>
          <w:rFonts w:ascii="Calibri" w:hAnsi="Calibri"/>
          <w:spacing w:val="-1"/>
          <w:sz w:val="22"/>
          <w:szCs w:val="22"/>
        </w:rPr>
        <w:t>e</w:t>
      </w:r>
      <w:r w:rsidRPr="000F1FBA">
        <w:rPr>
          <w:rFonts w:ascii="Calibri" w:hAnsi="Calibri"/>
          <w:sz w:val="22"/>
          <w:szCs w:val="22"/>
        </w:rPr>
        <w:t>le</w:t>
      </w:r>
      <w:r w:rsidRPr="000F1FBA">
        <w:rPr>
          <w:rFonts w:ascii="Calibri" w:hAnsi="Calibri"/>
          <w:spacing w:val="-1"/>
          <w:sz w:val="22"/>
          <w:szCs w:val="22"/>
        </w:rPr>
        <w:t>c</w:t>
      </w:r>
      <w:r w:rsidRPr="000F1FBA">
        <w:rPr>
          <w:rFonts w:ascii="Calibri" w:hAnsi="Calibri"/>
          <w:sz w:val="22"/>
          <w:szCs w:val="22"/>
        </w:rPr>
        <w:t>ted</w:t>
      </w:r>
      <w:r w:rsidRPr="000F1FBA">
        <w:rPr>
          <w:rFonts w:ascii="Calibri" w:hAnsi="Calibri"/>
          <w:spacing w:val="5"/>
          <w:sz w:val="22"/>
          <w:szCs w:val="22"/>
        </w:rPr>
        <w:t xml:space="preserve"> Career Centers </w:t>
      </w:r>
      <w:r w:rsidRPr="000F1FBA">
        <w:rPr>
          <w:rFonts w:ascii="Calibri" w:hAnsi="Calibri"/>
          <w:sz w:val="22"/>
          <w:szCs w:val="22"/>
        </w:rPr>
        <w:t>will</w:t>
      </w:r>
      <w:r w:rsidRPr="000F1FBA">
        <w:rPr>
          <w:rFonts w:ascii="Calibri" w:hAnsi="Calibri"/>
          <w:spacing w:val="3"/>
          <w:sz w:val="22"/>
          <w:szCs w:val="22"/>
        </w:rPr>
        <w:t xml:space="preserve"> </w:t>
      </w:r>
      <w:r w:rsidRPr="000F1FBA">
        <w:rPr>
          <w:rFonts w:ascii="Calibri" w:hAnsi="Calibri"/>
          <w:sz w:val="22"/>
          <w:szCs w:val="22"/>
        </w:rPr>
        <w:t>be</w:t>
      </w:r>
      <w:r w:rsidRPr="000F1FBA">
        <w:rPr>
          <w:rFonts w:ascii="Calibri" w:hAnsi="Calibri"/>
          <w:spacing w:val="4"/>
          <w:sz w:val="22"/>
          <w:szCs w:val="22"/>
        </w:rPr>
        <w:t xml:space="preserve"> </w:t>
      </w:r>
      <w:r w:rsidRPr="000F1FBA">
        <w:rPr>
          <w:rFonts w:ascii="Calibri" w:hAnsi="Calibri"/>
          <w:spacing w:val="-1"/>
          <w:sz w:val="22"/>
          <w:szCs w:val="22"/>
        </w:rPr>
        <w:t>c</w:t>
      </w:r>
      <w:r w:rsidRPr="000F1FBA">
        <w:rPr>
          <w:rFonts w:ascii="Calibri" w:hAnsi="Calibri"/>
          <w:sz w:val="22"/>
          <w:szCs w:val="22"/>
        </w:rPr>
        <w:t>ont</w:t>
      </w:r>
      <w:r w:rsidRPr="000F1FBA">
        <w:rPr>
          <w:rFonts w:ascii="Calibri" w:hAnsi="Calibri"/>
          <w:spacing w:val="1"/>
          <w:sz w:val="22"/>
          <w:szCs w:val="22"/>
        </w:rPr>
        <w:t>i</w:t>
      </w:r>
      <w:r w:rsidRPr="000F1FBA">
        <w:rPr>
          <w:rFonts w:ascii="Calibri" w:hAnsi="Calibri"/>
          <w:sz w:val="22"/>
          <w:szCs w:val="22"/>
        </w:rPr>
        <w:t>nu</w:t>
      </w:r>
      <w:r w:rsidRPr="000F1FBA">
        <w:rPr>
          <w:rFonts w:ascii="Calibri" w:hAnsi="Calibri"/>
          <w:spacing w:val="-1"/>
          <w:sz w:val="22"/>
          <w:szCs w:val="22"/>
        </w:rPr>
        <w:t>a</w:t>
      </w:r>
      <w:r w:rsidRPr="000F1FBA">
        <w:rPr>
          <w:rFonts w:ascii="Calibri" w:hAnsi="Calibri"/>
          <w:sz w:val="22"/>
          <w:szCs w:val="22"/>
        </w:rPr>
        <w:t>l</w:t>
      </w:r>
      <w:r w:rsidRPr="000F1FBA">
        <w:rPr>
          <w:rFonts w:ascii="Calibri" w:hAnsi="Calibri"/>
          <w:spacing w:val="3"/>
          <w:sz w:val="22"/>
          <w:szCs w:val="22"/>
        </w:rPr>
        <w:t>l</w:t>
      </w:r>
      <w:r w:rsidRPr="000F1FBA">
        <w:rPr>
          <w:rFonts w:ascii="Calibri" w:hAnsi="Calibri"/>
          <w:sz w:val="22"/>
          <w:szCs w:val="22"/>
        </w:rPr>
        <w:t xml:space="preserve">y </w:t>
      </w:r>
      <w:r w:rsidRPr="000F1FBA">
        <w:rPr>
          <w:rFonts w:ascii="Calibri" w:hAnsi="Calibri"/>
          <w:spacing w:val="-1"/>
          <w:sz w:val="22"/>
          <w:szCs w:val="22"/>
        </w:rPr>
        <w:t>e</w:t>
      </w:r>
      <w:r w:rsidRPr="000F1FBA">
        <w:rPr>
          <w:rFonts w:ascii="Calibri" w:hAnsi="Calibri"/>
          <w:sz w:val="22"/>
          <w:szCs w:val="22"/>
        </w:rPr>
        <w:t>v</w:t>
      </w:r>
      <w:r w:rsidRPr="000F1FBA">
        <w:rPr>
          <w:rFonts w:ascii="Calibri" w:hAnsi="Calibri"/>
          <w:spacing w:val="-1"/>
          <w:sz w:val="22"/>
          <w:szCs w:val="22"/>
        </w:rPr>
        <w:t>a</w:t>
      </w:r>
      <w:r w:rsidRPr="000F1FBA">
        <w:rPr>
          <w:rFonts w:ascii="Calibri" w:hAnsi="Calibri"/>
          <w:sz w:val="22"/>
          <w:szCs w:val="22"/>
        </w:rPr>
        <w:t>lua</w:t>
      </w:r>
      <w:r w:rsidRPr="000F1FBA">
        <w:rPr>
          <w:rFonts w:ascii="Calibri" w:hAnsi="Calibri"/>
          <w:spacing w:val="2"/>
          <w:sz w:val="22"/>
          <w:szCs w:val="22"/>
        </w:rPr>
        <w:t>t</w:t>
      </w:r>
      <w:r w:rsidRPr="000F1FBA">
        <w:rPr>
          <w:rFonts w:ascii="Calibri" w:hAnsi="Calibri"/>
          <w:spacing w:val="-1"/>
          <w:sz w:val="22"/>
          <w:szCs w:val="22"/>
        </w:rPr>
        <w:t>e</w:t>
      </w:r>
      <w:r w:rsidRPr="000F1FBA">
        <w:rPr>
          <w:rFonts w:ascii="Calibri" w:hAnsi="Calibri"/>
          <w:sz w:val="22"/>
          <w:szCs w:val="22"/>
        </w:rPr>
        <w:t>d</w:t>
      </w:r>
      <w:r w:rsidRPr="000F1FBA">
        <w:rPr>
          <w:rFonts w:ascii="Calibri" w:hAnsi="Calibri"/>
          <w:spacing w:val="5"/>
          <w:sz w:val="22"/>
          <w:szCs w:val="22"/>
        </w:rPr>
        <w:t xml:space="preserve"> </w:t>
      </w:r>
      <w:r w:rsidRPr="000F1FBA">
        <w:rPr>
          <w:rFonts w:ascii="Calibri" w:hAnsi="Calibri"/>
          <w:sz w:val="22"/>
          <w:szCs w:val="22"/>
        </w:rPr>
        <w:t>b</w:t>
      </w:r>
      <w:r w:rsidRPr="000F1FBA">
        <w:rPr>
          <w:rFonts w:ascii="Calibri" w:hAnsi="Calibri"/>
          <w:spacing w:val="-1"/>
          <w:sz w:val="22"/>
          <w:szCs w:val="22"/>
        </w:rPr>
        <w:t>a</w:t>
      </w:r>
      <w:r w:rsidRPr="000F1FBA">
        <w:rPr>
          <w:rFonts w:ascii="Calibri" w:hAnsi="Calibri"/>
          <w:spacing w:val="3"/>
          <w:sz w:val="22"/>
          <w:szCs w:val="22"/>
        </w:rPr>
        <w:t>s</w:t>
      </w:r>
      <w:r w:rsidRPr="000F1FBA">
        <w:rPr>
          <w:rFonts w:ascii="Calibri" w:hAnsi="Calibri"/>
          <w:spacing w:val="-1"/>
          <w:sz w:val="22"/>
          <w:szCs w:val="22"/>
        </w:rPr>
        <w:t>e</w:t>
      </w:r>
      <w:r w:rsidRPr="000F1FBA">
        <w:rPr>
          <w:rFonts w:ascii="Calibri" w:hAnsi="Calibri"/>
          <w:sz w:val="22"/>
          <w:szCs w:val="22"/>
        </w:rPr>
        <w:t>d</w:t>
      </w:r>
      <w:r w:rsidRPr="000F1FBA">
        <w:rPr>
          <w:rFonts w:ascii="Calibri" w:hAnsi="Calibri"/>
          <w:spacing w:val="5"/>
          <w:sz w:val="22"/>
          <w:szCs w:val="22"/>
        </w:rPr>
        <w:t xml:space="preserve"> </w:t>
      </w:r>
      <w:r w:rsidRPr="000F1FBA">
        <w:rPr>
          <w:rFonts w:ascii="Calibri" w:hAnsi="Calibri"/>
          <w:sz w:val="22"/>
          <w:szCs w:val="22"/>
        </w:rPr>
        <w:t>on</w:t>
      </w:r>
      <w:r w:rsidRPr="000F1FBA">
        <w:rPr>
          <w:rFonts w:ascii="Calibri" w:hAnsi="Calibri"/>
          <w:spacing w:val="5"/>
          <w:sz w:val="22"/>
          <w:szCs w:val="22"/>
        </w:rPr>
        <w:t xml:space="preserve"> </w:t>
      </w:r>
      <w:r w:rsidRPr="000F1FBA">
        <w:rPr>
          <w:rFonts w:ascii="Calibri" w:hAnsi="Calibri"/>
          <w:sz w:val="22"/>
          <w:szCs w:val="22"/>
        </w:rPr>
        <w:t>their</w:t>
      </w:r>
      <w:r w:rsidRPr="000F1FBA">
        <w:rPr>
          <w:rFonts w:ascii="Calibri" w:hAnsi="Calibri"/>
          <w:spacing w:val="4"/>
          <w:sz w:val="22"/>
          <w:szCs w:val="22"/>
        </w:rPr>
        <w:t xml:space="preserve"> </w:t>
      </w:r>
      <w:r w:rsidRPr="000F1FBA">
        <w:rPr>
          <w:rFonts w:ascii="Calibri" w:hAnsi="Calibri"/>
          <w:spacing w:val="-1"/>
          <w:sz w:val="22"/>
          <w:szCs w:val="22"/>
        </w:rPr>
        <w:t>ac</w:t>
      </w:r>
      <w:r w:rsidRPr="000F1FBA">
        <w:rPr>
          <w:rFonts w:ascii="Calibri" w:hAnsi="Calibri"/>
          <w:sz w:val="22"/>
          <w:szCs w:val="22"/>
        </w:rPr>
        <w:t>hiev</w:t>
      </w:r>
      <w:r w:rsidRPr="000F1FBA">
        <w:rPr>
          <w:rFonts w:ascii="Calibri" w:hAnsi="Calibri"/>
          <w:spacing w:val="-1"/>
          <w:sz w:val="22"/>
          <w:szCs w:val="22"/>
        </w:rPr>
        <w:t>e</w:t>
      </w:r>
      <w:r w:rsidRPr="000F1FBA">
        <w:rPr>
          <w:rFonts w:ascii="Calibri" w:hAnsi="Calibri"/>
          <w:sz w:val="22"/>
          <w:szCs w:val="22"/>
        </w:rPr>
        <w:t>m</w:t>
      </w:r>
      <w:r w:rsidRPr="000F1FBA">
        <w:rPr>
          <w:rFonts w:ascii="Calibri" w:hAnsi="Calibri"/>
          <w:spacing w:val="2"/>
          <w:sz w:val="22"/>
          <w:szCs w:val="22"/>
        </w:rPr>
        <w:t>e</w:t>
      </w:r>
      <w:r w:rsidRPr="000F1FBA">
        <w:rPr>
          <w:rFonts w:ascii="Calibri" w:hAnsi="Calibri"/>
          <w:sz w:val="22"/>
          <w:szCs w:val="22"/>
        </w:rPr>
        <w:t>nt</w:t>
      </w:r>
      <w:r w:rsidRPr="000F1FBA">
        <w:rPr>
          <w:rFonts w:ascii="Calibri" w:hAnsi="Calibri"/>
          <w:spacing w:val="5"/>
          <w:sz w:val="22"/>
          <w:szCs w:val="22"/>
        </w:rPr>
        <w:t xml:space="preserve"> </w:t>
      </w:r>
      <w:r w:rsidRPr="000F1FBA">
        <w:rPr>
          <w:rFonts w:ascii="Calibri" w:hAnsi="Calibri"/>
          <w:sz w:val="22"/>
          <w:szCs w:val="22"/>
        </w:rPr>
        <w:t>of</w:t>
      </w:r>
      <w:r w:rsidRPr="000F1FBA">
        <w:rPr>
          <w:rFonts w:ascii="Calibri" w:hAnsi="Calibri"/>
          <w:spacing w:val="4"/>
          <w:sz w:val="22"/>
          <w:szCs w:val="22"/>
        </w:rPr>
        <w:t xml:space="preserve"> </w:t>
      </w:r>
      <w:r w:rsidRPr="000F1FBA">
        <w:rPr>
          <w:rFonts w:ascii="Calibri" w:hAnsi="Calibri"/>
          <w:spacing w:val="-1"/>
          <w:sz w:val="22"/>
          <w:szCs w:val="22"/>
        </w:rPr>
        <w:t>a</w:t>
      </w:r>
      <w:r w:rsidRPr="000F1FBA">
        <w:rPr>
          <w:rFonts w:ascii="Calibri" w:hAnsi="Calibri"/>
          <w:sz w:val="22"/>
          <w:szCs w:val="22"/>
        </w:rPr>
        <w:t>ll</w:t>
      </w:r>
      <w:r w:rsidRPr="000F1FBA">
        <w:rPr>
          <w:rFonts w:ascii="Calibri" w:hAnsi="Calibri"/>
          <w:spacing w:val="8"/>
          <w:sz w:val="22"/>
          <w:szCs w:val="22"/>
        </w:rPr>
        <w:t xml:space="preserve"> </w:t>
      </w:r>
      <w:r w:rsidRPr="000F1FBA">
        <w:rPr>
          <w:rFonts w:ascii="Calibri" w:hAnsi="Calibri"/>
          <w:sz w:val="22"/>
          <w:szCs w:val="22"/>
        </w:rPr>
        <w:t>the</w:t>
      </w:r>
      <w:r w:rsidRPr="000F1FBA">
        <w:rPr>
          <w:rFonts w:ascii="Calibri" w:hAnsi="Calibri"/>
          <w:spacing w:val="4"/>
          <w:sz w:val="22"/>
          <w:szCs w:val="22"/>
        </w:rPr>
        <w:t xml:space="preserve"> </w:t>
      </w:r>
      <w:r>
        <w:rPr>
          <w:rFonts w:ascii="Calibri" w:hAnsi="Calibri"/>
          <w:sz w:val="22"/>
          <w:szCs w:val="22"/>
        </w:rPr>
        <w:t>Department of Labor</w:t>
      </w:r>
      <w:r w:rsidRPr="000F1FBA">
        <w:rPr>
          <w:rFonts w:ascii="Calibri" w:hAnsi="Calibri"/>
          <w:sz w:val="22"/>
          <w:szCs w:val="22"/>
        </w:rPr>
        <w:t xml:space="preserve"> me</w:t>
      </w:r>
      <w:r w:rsidRPr="000F1FBA">
        <w:rPr>
          <w:rFonts w:ascii="Calibri" w:hAnsi="Calibri"/>
          <w:spacing w:val="-1"/>
          <w:sz w:val="22"/>
          <w:szCs w:val="22"/>
        </w:rPr>
        <w:t>a</w:t>
      </w:r>
      <w:r w:rsidRPr="000F1FBA">
        <w:rPr>
          <w:rFonts w:ascii="Calibri" w:hAnsi="Calibri"/>
          <w:sz w:val="22"/>
          <w:szCs w:val="22"/>
        </w:rPr>
        <w:t>su</w:t>
      </w:r>
      <w:r w:rsidRPr="000F1FBA">
        <w:rPr>
          <w:rFonts w:ascii="Calibri" w:hAnsi="Calibri"/>
          <w:spacing w:val="-1"/>
          <w:sz w:val="22"/>
          <w:szCs w:val="22"/>
        </w:rPr>
        <w:t>re</w:t>
      </w:r>
      <w:r w:rsidRPr="000F1FBA">
        <w:rPr>
          <w:rFonts w:ascii="Calibri" w:hAnsi="Calibri"/>
          <w:sz w:val="22"/>
          <w:szCs w:val="22"/>
        </w:rPr>
        <w:t>s</w:t>
      </w:r>
      <w:r w:rsidRPr="000F1FBA">
        <w:rPr>
          <w:rFonts w:ascii="Calibri" w:hAnsi="Calibri"/>
          <w:spacing w:val="5"/>
          <w:sz w:val="22"/>
          <w:szCs w:val="22"/>
        </w:rPr>
        <w:t xml:space="preserve"> </w:t>
      </w:r>
      <w:r w:rsidRPr="000F1FBA">
        <w:rPr>
          <w:rFonts w:ascii="Calibri" w:hAnsi="Calibri"/>
          <w:spacing w:val="-1"/>
          <w:sz w:val="22"/>
          <w:szCs w:val="22"/>
        </w:rPr>
        <w:t>a</w:t>
      </w:r>
      <w:r w:rsidRPr="000F1FBA">
        <w:rPr>
          <w:rFonts w:ascii="Calibri" w:hAnsi="Calibri"/>
          <w:sz w:val="22"/>
          <w:szCs w:val="22"/>
        </w:rPr>
        <w:t>nd</w:t>
      </w:r>
      <w:r w:rsidRPr="000F1FBA">
        <w:rPr>
          <w:rFonts w:ascii="Calibri" w:hAnsi="Calibri"/>
          <w:spacing w:val="5"/>
          <w:sz w:val="22"/>
          <w:szCs w:val="22"/>
        </w:rPr>
        <w:t xml:space="preserve"> </w:t>
      </w:r>
      <w:r w:rsidR="00CF4F1C">
        <w:rPr>
          <w:rFonts w:ascii="Calibri" w:hAnsi="Calibri"/>
          <w:sz w:val="22"/>
          <w:szCs w:val="22"/>
        </w:rPr>
        <w:t>MNWB</w:t>
      </w:r>
      <w:r w:rsidRPr="000F1FBA">
        <w:rPr>
          <w:rFonts w:ascii="Calibri" w:hAnsi="Calibri"/>
          <w:spacing w:val="5"/>
          <w:sz w:val="22"/>
          <w:szCs w:val="22"/>
        </w:rPr>
        <w:t xml:space="preserve"> </w:t>
      </w:r>
      <w:r w:rsidRPr="000F1FBA">
        <w:rPr>
          <w:rFonts w:ascii="Calibri" w:hAnsi="Calibri"/>
          <w:sz w:val="22"/>
          <w:szCs w:val="22"/>
        </w:rPr>
        <w:t>b</w:t>
      </w:r>
      <w:r w:rsidRPr="000F1FBA">
        <w:rPr>
          <w:rFonts w:ascii="Calibri" w:hAnsi="Calibri"/>
          <w:spacing w:val="-1"/>
          <w:sz w:val="22"/>
          <w:szCs w:val="22"/>
        </w:rPr>
        <w:t>e</w:t>
      </w:r>
      <w:r w:rsidRPr="000F1FBA">
        <w:rPr>
          <w:rFonts w:ascii="Calibri" w:hAnsi="Calibri"/>
          <w:sz w:val="22"/>
          <w:szCs w:val="22"/>
        </w:rPr>
        <w:t>n</w:t>
      </w:r>
      <w:r w:rsidRPr="000F1FBA">
        <w:rPr>
          <w:rFonts w:ascii="Calibri" w:hAnsi="Calibri"/>
          <w:spacing w:val="-1"/>
          <w:sz w:val="22"/>
          <w:szCs w:val="22"/>
        </w:rPr>
        <w:t>c</w:t>
      </w:r>
      <w:r w:rsidRPr="000F1FBA">
        <w:rPr>
          <w:rFonts w:ascii="Calibri" w:hAnsi="Calibri"/>
          <w:sz w:val="22"/>
          <w:szCs w:val="22"/>
        </w:rPr>
        <w:t>hma</w:t>
      </w:r>
      <w:r w:rsidRPr="000F1FBA">
        <w:rPr>
          <w:rFonts w:ascii="Calibri" w:hAnsi="Calibri"/>
          <w:spacing w:val="-1"/>
          <w:sz w:val="22"/>
          <w:szCs w:val="22"/>
        </w:rPr>
        <w:t>r</w:t>
      </w:r>
      <w:r w:rsidRPr="000F1FBA">
        <w:rPr>
          <w:rFonts w:ascii="Calibri" w:hAnsi="Calibri"/>
          <w:sz w:val="22"/>
          <w:szCs w:val="22"/>
        </w:rPr>
        <w:t>ks.</w:t>
      </w:r>
      <w:r w:rsidRPr="000F1FBA">
        <w:rPr>
          <w:rFonts w:ascii="Calibri" w:hAnsi="Calibri"/>
          <w:spacing w:val="7"/>
          <w:sz w:val="22"/>
          <w:szCs w:val="22"/>
        </w:rPr>
        <w:t xml:space="preserve"> </w:t>
      </w:r>
      <w:r w:rsidRPr="000F1FBA">
        <w:rPr>
          <w:rFonts w:ascii="Calibri" w:hAnsi="Calibri"/>
          <w:sz w:val="22"/>
          <w:szCs w:val="22"/>
        </w:rPr>
        <w:t>G</w:t>
      </w:r>
      <w:r w:rsidRPr="000F1FBA">
        <w:rPr>
          <w:rFonts w:ascii="Calibri" w:hAnsi="Calibri"/>
          <w:spacing w:val="-1"/>
          <w:sz w:val="22"/>
          <w:szCs w:val="22"/>
        </w:rPr>
        <w:t>ra</w:t>
      </w:r>
      <w:r w:rsidRPr="000F1FBA">
        <w:rPr>
          <w:rFonts w:ascii="Calibri" w:hAnsi="Calibri"/>
          <w:sz w:val="22"/>
          <w:szCs w:val="22"/>
        </w:rPr>
        <w:t>nt</w:t>
      </w:r>
      <w:r w:rsidRPr="000F1FBA">
        <w:rPr>
          <w:rFonts w:ascii="Calibri" w:hAnsi="Calibri"/>
          <w:spacing w:val="7"/>
          <w:sz w:val="22"/>
          <w:szCs w:val="22"/>
        </w:rPr>
        <w:t xml:space="preserve"> </w:t>
      </w:r>
      <w:r w:rsidRPr="000F1FBA">
        <w:rPr>
          <w:rFonts w:ascii="Calibri" w:hAnsi="Calibri"/>
          <w:spacing w:val="-1"/>
          <w:sz w:val="22"/>
          <w:szCs w:val="22"/>
        </w:rPr>
        <w:t>a</w:t>
      </w:r>
      <w:r w:rsidRPr="000F1FBA">
        <w:rPr>
          <w:rFonts w:ascii="Calibri" w:hAnsi="Calibri"/>
          <w:spacing w:val="-2"/>
          <w:sz w:val="22"/>
          <w:szCs w:val="22"/>
        </w:rPr>
        <w:t>g</w:t>
      </w:r>
      <w:r w:rsidRPr="000F1FBA">
        <w:rPr>
          <w:rFonts w:ascii="Calibri" w:hAnsi="Calibri"/>
          <w:spacing w:val="1"/>
          <w:sz w:val="22"/>
          <w:szCs w:val="22"/>
        </w:rPr>
        <w:t>r</w:t>
      </w:r>
      <w:r w:rsidRPr="000F1FBA">
        <w:rPr>
          <w:rFonts w:ascii="Calibri" w:hAnsi="Calibri"/>
          <w:spacing w:val="-1"/>
          <w:sz w:val="22"/>
          <w:szCs w:val="22"/>
        </w:rPr>
        <w:t>ee</w:t>
      </w:r>
      <w:r w:rsidRPr="000F1FBA">
        <w:rPr>
          <w:rFonts w:ascii="Calibri" w:hAnsi="Calibri"/>
          <w:sz w:val="22"/>
          <w:szCs w:val="22"/>
        </w:rPr>
        <w:t>ment</w:t>
      </w:r>
      <w:r w:rsidRPr="000F1FBA">
        <w:rPr>
          <w:rFonts w:ascii="Calibri" w:hAnsi="Calibri"/>
          <w:spacing w:val="5"/>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pacing w:val="2"/>
          <w:sz w:val="22"/>
          <w:szCs w:val="22"/>
        </w:rPr>
        <w:t>n</w:t>
      </w:r>
      <w:r w:rsidRPr="000F1FBA">
        <w:rPr>
          <w:rFonts w:ascii="Calibri" w:hAnsi="Calibri"/>
          <w:spacing w:val="-1"/>
          <w:sz w:val="22"/>
          <w:szCs w:val="22"/>
        </w:rPr>
        <w:t>e</w:t>
      </w:r>
      <w:r w:rsidRPr="000F1FBA">
        <w:rPr>
          <w:rFonts w:ascii="Calibri" w:hAnsi="Calibri"/>
          <w:sz w:val="22"/>
          <w:szCs w:val="22"/>
        </w:rPr>
        <w:t>w</w:t>
      </w:r>
      <w:r w:rsidRPr="000F1FBA">
        <w:rPr>
          <w:rFonts w:ascii="Calibri" w:hAnsi="Calibri"/>
          <w:spacing w:val="-1"/>
          <w:sz w:val="22"/>
          <w:szCs w:val="22"/>
        </w:rPr>
        <w:t>a</w:t>
      </w:r>
      <w:r w:rsidRPr="000F1FBA">
        <w:rPr>
          <w:rFonts w:ascii="Calibri" w:hAnsi="Calibri"/>
          <w:sz w:val="22"/>
          <w:szCs w:val="22"/>
        </w:rPr>
        <w:t>ls</w:t>
      </w:r>
      <w:r w:rsidRPr="000F1FBA">
        <w:rPr>
          <w:rFonts w:ascii="Calibri" w:hAnsi="Calibri"/>
          <w:spacing w:val="5"/>
          <w:sz w:val="22"/>
          <w:szCs w:val="22"/>
        </w:rPr>
        <w:t xml:space="preserve"> </w:t>
      </w:r>
      <w:r w:rsidRPr="000F1FBA">
        <w:rPr>
          <w:rFonts w:ascii="Calibri" w:hAnsi="Calibri"/>
          <w:sz w:val="22"/>
          <w:szCs w:val="22"/>
        </w:rPr>
        <w:t>will</w:t>
      </w:r>
      <w:r w:rsidRPr="000F1FBA">
        <w:rPr>
          <w:rFonts w:ascii="Calibri" w:hAnsi="Calibri"/>
          <w:spacing w:val="6"/>
          <w:sz w:val="22"/>
          <w:szCs w:val="22"/>
        </w:rPr>
        <w:t xml:space="preserve"> </w:t>
      </w:r>
      <w:r w:rsidRPr="000F1FBA">
        <w:rPr>
          <w:rFonts w:ascii="Calibri" w:hAnsi="Calibri"/>
          <w:sz w:val="22"/>
          <w:szCs w:val="22"/>
        </w:rPr>
        <w:t>be</w:t>
      </w:r>
      <w:r w:rsidRPr="000F1FBA">
        <w:rPr>
          <w:rFonts w:ascii="Calibri" w:hAnsi="Calibri"/>
          <w:spacing w:val="4"/>
          <w:sz w:val="22"/>
          <w:szCs w:val="22"/>
        </w:rPr>
        <w:t xml:space="preserve"> </w:t>
      </w:r>
      <w:r w:rsidRPr="000F1FBA">
        <w:rPr>
          <w:rFonts w:ascii="Calibri" w:hAnsi="Calibri"/>
          <w:sz w:val="22"/>
          <w:szCs w:val="22"/>
        </w:rPr>
        <w:t>la</w:t>
      </w:r>
      <w:r w:rsidRPr="000F1FBA">
        <w:rPr>
          <w:rFonts w:ascii="Calibri" w:hAnsi="Calibri"/>
          <w:spacing w:val="-1"/>
          <w:sz w:val="22"/>
          <w:szCs w:val="22"/>
        </w:rPr>
        <w:t>r</w:t>
      </w:r>
      <w:r w:rsidRPr="000F1FBA">
        <w:rPr>
          <w:rFonts w:ascii="Calibri" w:hAnsi="Calibri"/>
          <w:sz w:val="22"/>
          <w:szCs w:val="22"/>
        </w:rPr>
        <w:t>g</w:t>
      </w:r>
      <w:r w:rsidRPr="000F1FBA">
        <w:rPr>
          <w:rFonts w:ascii="Calibri" w:hAnsi="Calibri"/>
          <w:spacing w:val="-1"/>
          <w:sz w:val="22"/>
          <w:szCs w:val="22"/>
        </w:rPr>
        <w:t>e</w:t>
      </w:r>
      <w:r w:rsidRPr="000F1FBA">
        <w:rPr>
          <w:rFonts w:ascii="Calibri" w:hAnsi="Calibri"/>
          <w:spacing w:val="3"/>
          <w:sz w:val="22"/>
          <w:szCs w:val="22"/>
        </w:rPr>
        <w:t>l</w:t>
      </w:r>
      <w:r w:rsidRPr="000F1FBA">
        <w:rPr>
          <w:rFonts w:ascii="Calibri" w:hAnsi="Calibri"/>
          <w:sz w:val="22"/>
          <w:szCs w:val="22"/>
        </w:rPr>
        <w:t>y b</w:t>
      </w:r>
      <w:r w:rsidRPr="000F1FBA">
        <w:rPr>
          <w:rFonts w:ascii="Calibri" w:hAnsi="Calibri"/>
          <w:spacing w:val="-1"/>
          <w:sz w:val="22"/>
          <w:szCs w:val="22"/>
        </w:rPr>
        <w:t>a</w:t>
      </w:r>
      <w:r w:rsidRPr="000F1FBA">
        <w:rPr>
          <w:rFonts w:ascii="Calibri" w:hAnsi="Calibri"/>
          <w:spacing w:val="2"/>
          <w:sz w:val="22"/>
          <w:szCs w:val="22"/>
        </w:rPr>
        <w:t>s</w:t>
      </w:r>
      <w:r w:rsidRPr="000F1FBA">
        <w:rPr>
          <w:rFonts w:ascii="Calibri" w:hAnsi="Calibri"/>
          <w:spacing w:val="1"/>
          <w:sz w:val="22"/>
          <w:szCs w:val="22"/>
        </w:rPr>
        <w:t>e</w:t>
      </w:r>
      <w:r w:rsidRPr="000F1FBA">
        <w:rPr>
          <w:rFonts w:ascii="Calibri" w:hAnsi="Calibri"/>
          <w:sz w:val="22"/>
          <w:szCs w:val="22"/>
        </w:rPr>
        <w:t>d on</w:t>
      </w:r>
      <w:r w:rsidRPr="000F1FBA">
        <w:rPr>
          <w:rFonts w:ascii="Calibri" w:hAnsi="Calibri"/>
          <w:spacing w:val="1"/>
          <w:sz w:val="22"/>
          <w:szCs w:val="22"/>
        </w:rPr>
        <w:t xml:space="preserve"> </w:t>
      </w:r>
      <w:r w:rsidRPr="000F1FBA">
        <w:rPr>
          <w:rFonts w:ascii="Calibri" w:hAnsi="Calibri"/>
          <w:spacing w:val="-1"/>
          <w:sz w:val="22"/>
          <w:szCs w:val="22"/>
        </w:rPr>
        <w:t>ac</w:t>
      </w:r>
      <w:r w:rsidRPr="000F1FBA">
        <w:rPr>
          <w:rFonts w:ascii="Calibri" w:hAnsi="Calibri"/>
          <w:sz w:val="22"/>
          <w:szCs w:val="22"/>
        </w:rPr>
        <w:t>hiev</w:t>
      </w:r>
      <w:r w:rsidRPr="000F1FBA">
        <w:rPr>
          <w:rFonts w:ascii="Calibri" w:hAnsi="Calibri"/>
          <w:spacing w:val="-1"/>
          <w:sz w:val="22"/>
          <w:szCs w:val="22"/>
        </w:rPr>
        <w:t>e</w:t>
      </w:r>
      <w:r w:rsidRPr="000F1FBA">
        <w:rPr>
          <w:rFonts w:ascii="Calibri" w:hAnsi="Calibri"/>
          <w:sz w:val="22"/>
          <w:szCs w:val="22"/>
        </w:rPr>
        <w:t>ment</w:t>
      </w:r>
      <w:r w:rsidRPr="000F1FBA">
        <w:rPr>
          <w:rFonts w:ascii="Calibri" w:hAnsi="Calibri"/>
          <w:spacing w:val="1"/>
          <w:sz w:val="22"/>
          <w:szCs w:val="22"/>
        </w:rPr>
        <w:t xml:space="preserve"> </w:t>
      </w:r>
      <w:r w:rsidRPr="000F1FBA">
        <w:rPr>
          <w:rFonts w:ascii="Calibri" w:hAnsi="Calibri"/>
          <w:sz w:val="22"/>
          <w:szCs w:val="22"/>
        </w:rPr>
        <w:t>of b</w:t>
      </w:r>
      <w:r w:rsidRPr="000F1FBA">
        <w:rPr>
          <w:rFonts w:ascii="Calibri" w:hAnsi="Calibri"/>
          <w:spacing w:val="-1"/>
          <w:sz w:val="22"/>
          <w:szCs w:val="22"/>
        </w:rPr>
        <w:t>e</w:t>
      </w:r>
      <w:r w:rsidRPr="000F1FBA">
        <w:rPr>
          <w:rFonts w:ascii="Calibri" w:hAnsi="Calibri"/>
          <w:spacing w:val="2"/>
          <w:sz w:val="22"/>
          <w:szCs w:val="22"/>
        </w:rPr>
        <w:t>n</w:t>
      </w:r>
      <w:r w:rsidRPr="000F1FBA">
        <w:rPr>
          <w:rFonts w:ascii="Calibri" w:hAnsi="Calibri"/>
          <w:spacing w:val="1"/>
          <w:sz w:val="22"/>
          <w:szCs w:val="22"/>
        </w:rPr>
        <w:t>c</w:t>
      </w:r>
      <w:r w:rsidRPr="000F1FBA">
        <w:rPr>
          <w:rFonts w:ascii="Calibri" w:hAnsi="Calibri"/>
          <w:sz w:val="22"/>
          <w:szCs w:val="22"/>
        </w:rPr>
        <w:t>hma</w:t>
      </w:r>
      <w:r w:rsidRPr="000F1FBA">
        <w:rPr>
          <w:rFonts w:ascii="Calibri" w:hAnsi="Calibri"/>
          <w:spacing w:val="-1"/>
          <w:sz w:val="22"/>
          <w:szCs w:val="22"/>
        </w:rPr>
        <w:t>r</w:t>
      </w:r>
      <w:r w:rsidRPr="000F1FBA">
        <w:rPr>
          <w:rFonts w:ascii="Calibri" w:hAnsi="Calibri"/>
          <w:sz w:val="22"/>
          <w:szCs w:val="22"/>
        </w:rPr>
        <w:t>ks.</w:t>
      </w:r>
      <w:r w:rsidRPr="000F1FBA">
        <w:rPr>
          <w:rFonts w:ascii="Calibri" w:hAnsi="Calibri"/>
          <w:spacing w:val="3"/>
          <w:sz w:val="22"/>
          <w:szCs w:val="22"/>
        </w:rPr>
        <w:t xml:space="preserve"> </w:t>
      </w:r>
      <w:r w:rsidR="00CF4F1C">
        <w:rPr>
          <w:rFonts w:ascii="Calibri" w:hAnsi="Calibri"/>
          <w:sz w:val="22"/>
          <w:szCs w:val="22"/>
        </w:rPr>
        <w:t>MNWB</w:t>
      </w:r>
      <w:r w:rsidRPr="000F1FBA">
        <w:rPr>
          <w:rFonts w:ascii="Calibri" w:hAnsi="Calibri"/>
          <w:spacing w:val="3"/>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z w:val="22"/>
          <w:szCs w:val="22"/>
        </w:rPr>
        <w:t>s</w:t>
      </w:r>
      <w:r w:rsidRPr="000F1FBA">
        <w:rPr>
          <w:rFonts w:ascii="Calibri" w:hAnsi="Calibri"/>
          <w:spacing w:val="-1"/>
          <w:sz w:val="22"/>
          <w:szCs w:val="22"/>
        </w:rPr>
        <w:t>e</w:t>
      </w:r>
      <w:r w:rsidRPr="000F1FBA">
        <w:rPr>
          <w:rFonts w:ascii="Calibri" w:hAnsi="Calibri"/>
          <w:sz w:val="22"/>
          <w:szCs w:val="22"/>
        </w:rPr>
        <w:t>r</w:t>
      </w:r>
      <w:r w:rsidRPr="000F1FBA">
        <w:rPr>
          <w:rFonts w:ascii="Calibri" w:hAnsi="Calibri"/>
          <w:spacing w:val="1"/>
          <w:sz w:val="22"/>
          <w:szCs w:val="22"/>
        </w:rPr>
        <w:t>v</w:t>
      </w:r>
      <w:r w:rsidRPr="000F1FBA">
        <w:rPr>
          <w:rFonts w:ascii="Calibri" w:hAnsi="Calibri"/>
          <w:spacing w:val="-1"/>
          <w:sz w:val="22"/>
          <w:szCs w:val="22"/>
        </w:rPr>
        <w:t>e</w:t>
      </w:r>
      <w:r w:rsidRPr="000F1FBA">
        <w:rPr>
          <w:rFonts w:ascii="Calibri" w:hAnsi="Calibri"/>
          <w:sz w:val="22"/>
          <w:szCs w:val="22"/>
        </w:rPr>
        <w:t>s</w:t>
      </w:r>
      <w:r w:rsidRPr="000F1FBA">
        <w:rPr>
          <w:rFonts w:ascii="Calibri" w:hAnsi="Calibri"/>
          <w:spacing w:val="1"/>
          <w:sz w:val="22"/>
          <w:szCs w:val="22"/>
        </w:rPr>
        <w:t xml:space="preserve"> </w:t>
      </w:r>
      <w:r w:rsidRPr="000F1FBA">
        <w:rPr>
          <w:rFonts w:ascii="Calibri" w:hAnsi="Calibri"/>
          <w:sz w:val="22"/>
          <w:szCs w:val="22"/>
        </w:rPr>
        <w:t>the</w:t>
      </w:r>
      <w:r w:rsidRPr="000F1FBA">
        <w:rPr>
          <w:rFonts w:ascii="Calibri" w:hAnsi="Calibri"/>
          <w:spacing w:val="1"/>
          <w:sz w:val="22"/>
          <w:szCs w:val="22"/>
        </w:rPr>
        <w:t xml:space="preserve"> </w:t>
      </w:r>
      <w:r w:rsidRPr="000F1FBA">
        <w:rPr>
          <w:rFonts w:ascii="Calibri" w:hAnsi="Calibri"/>
          <w:sz w:val="22"/>
          <w:szCs w:val="22"/>
        </w:rPr>
        <w:t>ri</w:t>
      </w:r>
      <w:r w:rsidRPr="000F1FBA">
        <w:rPr>
          <w:rFonts w:ascii="Calibri" w:hAnsi="Calibri"/>
          <w:spacing w:val="-3"/>
          <w:sz w:val="22"/>
          <w:szCs w:val="22"/>
        </w:rPr>
        <w:t>g</w:t>
      </w:r>
      <w:r w:rsidRPr="000F1FBA">
        <w:rPr>
          <w:rFonts w:ascii="Calibri" w:hAnsi="Calibri"/>
          <w:sz w:val="22"/>
          <w:szCs w:val="22"/>
        </w:rPr>
        <w:t>ht</w:t>
      </w:r>
      <w:r w:rsidRPr="000F1FBA">
        <w:rPr>
          <w:rFonts w:ascii="Calibri" w:hAnsi="Calibri"/>
          <w:spacing w:val="4"/>
          <w:sz w:val="22"/>
          <w:szCs w:val="22"/>
        </w:rPr>
        <w:t xml:space="preserve"> </w:t>
      </w:r>
      <w:r w:rsidRPr="000F1FBA">
        <w:rPr>
          <w:rFonts w:ascii="Calibri" w:hAnsi="Calibri"/>
          <w:sz w:val="22"/>
          <w:szCs w:val="22"/>
        </w:rPr>
        <w:t>to</w:t>
      </w:r>
      <w:r w:rsidRPr="000F1FBA">
        <w:rPr>
          <w:rFonts w:ascii="Calibri" w:hAnsi="Calibri"/>
          <w:spacing w:val="2"/>
          <w:sz w:val="22"/>
          <w:szCs w:val="22"/>
        </w:rPr>
        <w:t xml:space="preserve"> </w:t>
      </w:r>
      <w:r w:rsidRPr="000F1FBA">
        <w:rPr>
          <w:rFonts w:ascii="Calibri" w:hAnsi="Calibri"/>
          <w:sz w:val="22"/>
          <w:szCs w:val="22"/>
        </w:rPr>
        <w:t>i</w:t>
      </w:r>
      <w:r w:rsidRPr="000F1FBA">
        <w:rPr>
          <w:rFonts w:ascii="Calibri" w:hAnsi="Calibri"/>
          <w:spacing w:val="1"/>
          <w:sz w:val="22"/>
          <w:szCs w:val="22"/>
        </w:rPr>
        <w:t>m</w:t>
      </w:r>
      <w:r w:rsidRPr="000F1FBA">
        <w:rPr>
          <w:rFonts w:ascii="Calibri" w:hAnsi="Calibri"/>
          <w:sz w:val="22"/>
          <w:szCs w:val="22"/>
        </w:rPr>
        <w:t xml:space="preserve">pose </w:t>
      </w:r>
      <w:r w:rsidRPr="000F1FBA">
        <w:rPr>
          <w:rFonts w:ascii="Calibri" w:hAnsi="Calibri"/>
          <w:spacing w:val="-1"/>
          <w:sz w:val="22"/>
          <w:szCs w:val="22"/>
        </w:rPr>
        <w:t>a</w:t>
      </w:r>
      <w:r w:rsidRPr="000F1FBA">
        <w:rPr>
          <w:rFonts w:ascii="Calibri" w:hAnsi="Calibri"/>
          <w:sz w:val="22"/>
          <w:szCs w:val="22"/>
        </w:rPr>
        <w:t>ddi</w:t>
      </w:r>
      <w:r w:rsidRPr="000F1FBA">
        <w:rPr>
          <w:rFonts w:ascii="Calibri" w:hAnsi="Calibri"/>
          <w:spacing w:val="1"/>
          <w:sz w:val="22"/>
          <w:szCs w:val="22"/>
        </w:rPr>
        <w:t>t</w:t>
      </w:r>
      <w:r w:rsidRPr="000F1FBA">
        <w:rPr>
          <w:rFonts w:ascii="Calibri" w:hAnsi="Calibri"/>
          <w:sz w:val="22"/>
          <w:szCs w:val="22"/>
        </w:rPr>
        <w:t xml:space="preserve">ional </w:t>
      </w:r>
      <w:r w:rsidRPr="000F1FBA">
        <w:rPr>
          <w:rFonts w:ascii="Calibri" w:hAnsi="Calibri"/>
          <w:spacing w:val="-1"/>
          <w:sz w:val="22"/>
          <w:szCs w:val="22"/>
        </w:rPr>
        <w:t>c</w:t>
      </w:r>
      <w:r w:rsidRPr="000F1FBA">
        <w:rPr>
          <w:rFonts w:ascii="Calibri" w:hAnsi="Calibri"/>
          <w:sz w:val="22"/>
          <w:szCs w:val="22"/>
        </w:rPr>
        <w:t>ondi</w:t>
      </w:r>
      <w:r w:rsidRPr="000F1FBA">
        <w:rPr>
          <w:rFonts w:ascii="Calibri" w:hAnsi="Calibri"/>
          <w:spacing w:val="1"/>
          <w:sz w:val="22"/>
          <w:szCs w:val="22"/>
        </w:rPr>
        <w:t>t</w:t>
      </w:r>
      <w:r w:rsidRPr="000F1FBA">
        <w:rPr>
          <w:rFonts w:ascii="Calibri" w:hAnsi="Calibri"/>
          <w:sz w:val="22"/>
          <w:szCs w:val="22"/>
        </w:rPr>
        <w:t xml:space="preserve">ions and/or </w:t>
      </w:r>
      <w:r w:rsidRPr="000F1FBA">
        <w:rPr>
          <w:rFonts w:ascii="Calibri" w:hAnsi="Calibri"/>
          <w:spacing w:val="-1"/>
          <w:sz w:val="22"/>
          <w:szCs w:val="22"/>
        </w:rPr>
        <w:t>re</w:t>
      </w:r>
      <w:r w:rsidRPr="000F1FBA">
        <w:rPr>
          <w:rFonts w:ascii="Calibri" w:hAnsi="Calibri"/>
          <w:sz w:val="22"/>
          <w:szCs w:val="22"/>
        </w:rPr>
        <w:t>stric</w:t>
      </w:r>
      <w:r w:rsidRPr="000F1FBA">
        <w:rPr>
          <w:rFonts w:ascii="Calibri" w:hAnsi="Calibri"/>
          <w:spacing w:val="2"/>
          <w:sz w:val="22"/>
          <w:szCs w:val="22"/>
        </w:rPr>
        <w:t>t</w:t>
      </w:r>
      <w:r w:rsidRPr="000F1FBA">
        <w:rPr>
          <w:rFonts w:ascii="Calibri" w:hAnsi="Calibri"/>
          <w:sz w:val="22"/>
          <w:szCs w:val="22"/>
        </w:rPr>
        <w:t>ions on the g</w:t>
      </w:r>
      <w:r w:rsidRPr="000F1FBA">
        <w:rPr>
          <w:rFonts w:ascii="Calibri" w:hAnsi="Calibri"/>
          <w:spacing w:val="-1"/>
          <w:sz w:val="22"/>
          <w:szCs w:val="22"/>
        </w:rPr>
        <w:t>ra</w:t>
      </w:r>
      <w:r w:rsidRPr="000F1FBA">
        <w:rPr>
          <w:rFonts w:ascii="Calibri" w:hAnsi="Calibri"/>
          <w:sz w:val="22"/>
          <w:szCs w:val="22"/>
        </w:rPr>
        <w:t>nt a</w:t>
      </w:r>
      <w:r w:rsidRPr="000F1FBA">
        <w:rPr>
          <w:rFonts w:ascii="Calibri" w:hAnsi="Calibri"/>
          <w:spacing w:val="1"/>
          <w:sz w:val="22"/>
          <w:szCs w:val="22"/>
        </w:rPr>
        <w:t>w</w:t>
      </w:r>
      <w:r w:rsidRPr="000F1FBA">
        <w:rPr>
          <w:rFonts w:ascii="Calibri" w:hAnsi="Calibri"/>
          <w:spacing w:val="-1"/>
          <w:sz w:val="22"/>
          <w:szCs w:val="22"/>
        </w:rPr>
        <w:t>a</w:t>
      </w:r>
      <w:r w:rsidRPr="000F1FBA">
        <w:rPr>
          <w:rFonts w:ascii="Calibri" w:hAnsi="Calibri"/>
          <w:sz w:val="22"/>
          <w:szCs w:val="22"/>
        </w:rPr>
        <w:t xml:space="preserve">rd, </w:t>
      </w:r>
      <w:r w:rsidRPr="000F1FBA">
        <w:rPr>
          <w:rFonts w:ascii="Calibri" w:hAnsi="Calibri"/>
          <w:spacing w:val="2"/>
          <w:sz w:val="22"/>
          <w:szCs w:val="22"/>
        </w:rPr>
        <w:t>i</w:t>
      </w:r>
      <w:r w:rsidRPr="000F1FBA">
        <w:rPr>
          <w:rFonts w:ascii="Calibri" w:hAnsi="Calibri"/>
          <w:sz w:val="22"/>
          <w:szCs w:val="22"/>
        </w:rPr>
        <w:t>mp</w:t>
      </w:r>
      <w:r w:rsidRPr="000F1FBA">
        <w:rPr>
          <w:rFonts w:ascii="Calibri" w:hAnsi="Calibri"/>
          <w:spacing w:val="1"/>
          <w:sz w:val="22"/>
          <w:szCs w:val="22"/>
        </w:rPr>
        <w:t>l</w:t>
      </w:r>
      <w:r w:rsidRPr="000F1FBA">
        <w:rPr>
          <w:rFonts w:ascii="Calibri" w:hAnsi="Calibri"/>
          <w:spacing w:val="-1"/>
          <w:sz w:val="22"/>
          <w:szCs w:val="22"/>
        </w:rPr>
        <w:t>e</w:t>
      </w:r>
      <w:r w:rsidRPr="000F1FBA">
        <w:rPr>
          <w:rFonts w:ascii="Calibri" w:hAnsi="Calibri"/>
          <w:sz w:val="22"/>
          <w:szCs w:val="22"/>
        </w:rPr>
        <w:t>ment p</w:t>
      </w:r>
      <w:r w:rsidRPr="000F1FBA">
        <w:rPr>
          <w:rFonts w:ascii="Calibri" w:hAnsi="Calibri"/>
          <w:spacing w:val="-1"/>
          <w:sz w:val="22"/>
          <w:szCs w:val="22"/>
        </w:rPr>
        <w:t>r</w:t>
      </w:r>
      <w:r w:rsidRPr="000F1FBA">
        <w:rPr>
          <w:rFonts w:ascii="Calibri" w:hAnsi="Calibri"/>
          <w:sz w:val="22"/>
          <w:szCs w:val="22"/>
        </w:rPr>
        <w:t>ob</w:t>
      </w:r>
      <w:r w:rsidRPr="000F1FBA">
        <w:rPr>
          <w:rFonts w:ascii="Calibri" w:hAnsi="Calibri"/>
          <w:spacing w:val="-1"/>
          <w:sz w:val="22"/>
          <w:szCs w:val="22"/>
        </w:rPr>
        <w:t>a</w:t>
      </w:r>
      <w:r w:rsidRPr="000F1FBA">
        <w:rPr>
          <w:rFonts w:ascii="Calibri" w:hAnsi="Calibri"/>
          <w:sz w:val="22"/>
          <w:szCs w:val="22"/>
        </w:rPr>
        <w:t>t</w:t>
      </w:r>
      <w:r w:rsidRPr="000F1FBA">
        <w:rPr>
          <w:rFonts w:ascii="Calibri" w:hAnsi="Calibri"/>
          <w:spacing w:val="1"/>
          <w:sz w:val="22"/>
          <w:szCs w:val="22"/>
        </w:rPr>
        <w:t>i</w:t>
      </w:r>
      <w:r w:rsidRPr="000F1FBA">
        <w:rPr>
          <w:rFonts w:ascii="Calibri" w:hAnsi="Calibri"/>
          <w:sz w:val="22"/>
          <w:szCs w:val="22"/>
        </w:rPr>
        <w:t>on</w:t>
      </w:r>
      <w:r w:rsidRPr="000F1FBA">
        <w:rPr>
          <w:rFonts w:ascii="Calibri" w:hAnsi="Calibri"/>
          <w:spacing w:val="-1"/>
          <w:sz w:val="22"/>
          <w:szCs w:val="22"/>
        </w:rPr>
        <w:t>a</w:t>
      </w:r>
      <w:r w:rsidRPr="000F1FBA">
        <w:rPr>
          <w:rFonts w:ascii="Calibri" w:hAnsi="Calibri"/>
          <w:spacing w:val="4"/>
          <w:sz w:val="22"/>
          <w:szCs w:val="22"/>
        </w:rPr>
        <w:t>r</w:t>
      </w:r>
      <w:r w:rsidRPr="000F1FBA">
        <w:rPr>
          <w:rFonts w:ascii="Calibri" w:hAnsi="Calibri"/>
          <w:sz w:val="22"/>
          <w:szCs w:val="22"/>
        </w:rPr>
        <w:t>y</w:t>
      </w:r>
      <w:r w:rsidRPr="000F1FBA">
        <w:rPr>
          <w:rFonts w:ascii="Calibri" w:hAnsi="Calibri"/>
          <w:spacing w:val="-5"/>
          <w:sz w:val="22"/>
          <w:szCs w:val="22"/>
        </w:rPr>
        <w:t xml:space="preserve"> </w:t>
      </w:r>
      <w:r w:rsidRPr="000F1FBA">
        <w:rPr>
          <w:rFonts w:ascii="Calibri" w:hAnsi="Calibri"/>
          <w:spacing w:val="2"/>
          <w:sz w:val="22"/>
          <w:szCs w:val="22"/>
        </w:rPr>
        <w:t>p</w:t>
      </w:r>
      <w:r w:rsidRPr="000F1FBA">
        <w:rPr>
          <w:rFonts w:ascii="Calibri" w:hAnsi="Calibri"/>
          <w:spacing w:val="-1"/>
          <w:sz w:val="22"/>
          <w:szCs w:val="22"/>
        </w:rPr>
        <w:t>e</w:t>
      </w:r>
      <w:r w:rsidRPr="000F1FBA">
        <w:rPr>
          <w:rFonts w:ascii="Calibri" w:hAnsi="Calibri"/>
          <w:sz w:val="22"/>
          <w:szCs w:val="22"/>
        </w:rPr>
        <w:t>riods, un</w:t>
      </w:r>
      <w:r w:rsidRPr="000F1FBA">
        <w:rPr>
          <w:rFonts w:ascii="Calibri" w:hAnsi="Calibri"/>
          <w:spacing w:val="4"/>
          <w:sz w:val="22"/>
          <w:szCs w:val="22"/>
        </w:rPr>
        <w:t>d</w:t>
      </w:r>
      <w:r w:rsidRPr="000F1FBA">
        <w:rPr>
          <w:rFonts w:ascii="Calibri" w:hAnsi="Calibri"/>
          <w:spacing w:val="-1"/>
          <w:sz w:val="22"/>
          <w:szCs w:val="22"/>
        </w:rPr>
        <w:t>e</w:t>
      </w:r>
      <w:r w:rsidRPr="000F1FBA">
        <w:rPr>
          <w:rFonts w:ascii="Calibri" w:hAnsi="Calibri"/>
          <w:sz w:val="22"/>
          <w:szCs w:val="22"/>
        </w:rPr>
        <w:t>rt</w:t>
      </w:r>
      <w:r w:rsidRPr="000F1FBA">
        <w:rPr>
          <w:rFonts w:ascii="Calibri" w:hAnsi="Calibri"/>
          <w:spacing w:val="-1"/>
          <w:sz w:val="22"/>
          <w:szCs w:val="22"/>
        </w:rPr>
        <w:t>a</w:t>
      </w:r>
      <w:r w:rsidRPr="000F1FBA">
        <w:rPr>
          <w:rFonts w:ascii="Calibri" w:hAnsi="Calibri"/>
          <w:spacing w:val="2"/>
          <w:sz w:val="22"/>
          <w:szCs w:val="22"/>
        </w:rPr>
        <w:t>k</w:t>
      </w:r>
      <w:r w:rsidRPr="000F1FBA">
        <w:rPr>
          <w:rFonts w:ascii="Calibri" w:hAnsi="Calibri"/>
          <w:sz w:val="22"/>
          <w:szCs w:val="22"/>
        </w:rPr>
        <w:t xml:space="preserve">e </w:t>
      </w:r>
      <w:r w:rsidRPr="000F1FBA">
        <w:rPr>
          <w:rFonts w:ascii="Calibri" w:hAnsi="Calibri"/>
          <w:spacing w:val="-1"/>
          <w:sz w:val="22"/>
          <w:szCs w:val="22"/>
        </w:rPr>
        <w:t>a</w:t>
      </w:r>
      <w:r w:rsidRPr="000F1FBA">
        <w:rPr>
          <w:rFonts w:ascii="Calibri" w:hAnsi="Calibri"/>
          <w:spacing w:val="2"/>
          <w:sz w:val="22"/>
          <w:szCs w:val="22"/>
        </w:rPr>
        <w:t>n</w:t>
      </w:r>
      <w:r w:rsidRPr="000F1FBA">
        <w:rPr>
          <w:rFonts w:ascii="Calibri" w:hAnsi="Calibri"/>
          <w:sz w:val="22"/>
          <w:szCs w:val="22"/>
        </w:rPr>
        <w:t>y ot</w:t>
      </w:r>
      <w:r w:rsidRPr="000F1FBA">
        <w:rPr>
          <w:rFonts w:ascii="Calibri" w:hAnsi="Calibri"/>
          <w:spacing w:val="3"/>
          <w:sz w:val="22"/>
          <w:szCs w:val="22"/>
        </w:rPr>
        <w:t>h</w:t>
      </w:r>
      <w:r w:rsidRPr="000F1FBA">
        <w:rPr>
          <w:rFonts w:ascii="Calibri" w:hAnsi="Calibri"/>
          <w:spacing w:val="-1"/>
          <w:sz w:val="22"/>
          <w:szCs w:val="22"/>
        </w:rPr>
        <w:t>e</w:t>
      </w:r>
      <w:r w:rsidRPr="000F1FBA">
        <w:rPr>
          <w:rFonts w:ascii="Calibri" w:hAnsi="Calibri"/>
          <w:sz w:val="22"/>
          <w:szCs w:val="22"/>
        </w:rPr>
        <w:t>r</w:t>
      </w:r>
      <w:r w:rsidRPr="000F1FBA">
        <w:rPr>
          <w:rFonts w:ascii="Calibri" w:hAnsi="Calibri"/>
          <w:spacing w:val="4"/>
          <w:sz w:val="22"/>
          <w:szCs w:val="22"/>
        </w:rPr>
        <w:t xml:space="preserve"> </w:t>
      </w:r>
      <w:r w:rsidRPr="000F1FBA">
        <w:rPr>
          <w:rFonts w:ascii="Calibri" w:hAnsi="Calibri"/>
          <w:spacing w:val="-1"/>
          <w:sz w:val="22"/>
          <w:szCs w:val="22"/>
        </w:rPr>
        <w:t>c</w:t>
      </w:r>
      <w:r w:rsidRPr="000F1FBA">
        <w:rPr>
          <w:rFonts w:ascii="Calibri" w:hAnsi="Calibri"/>
          <w:spacing w:val="2"/>
          <w:sz w:val="22"/>
          <w:szCs w:val="22"/>
        </w:rPr>
        <w:t>o</w:t>
      </w:r>
      <w:r w:rsidRPr="000F1FBA">
        <w:rPr>
          <w:rFonts w:ascii="Calibri" w:hAnsi="Calibri"/>
          <w:sz w:val="22"/>
          <w:szCs w:val="22"/>
        </w:rPr>
        <w:t>r</w:t>
      </w:r>
      <w:r w:rsidRPr="000F1FBA">
        <w:rPr>
          <w:rFonts w:ascii="Calibri" w:hAnsi="Calibri"/>
          <w:spacing w:val="-1"/>
          <w:sz w:val="22"/>
          <w:szCs w:val="22"/>
        </w:rPr>
        <w:t>r</w:t>
      </w:r>
      <w:r w:rsidRPr="000F1FBA">
        <w:rPr>
          <w:rFonts w:ascii="Calibri" w:hAnsi="Calibri"/>
          <w:spacing w:val="1"/>
          <w:sz w:val="22"/>
          <w:szCs w:val="22"/>
        </w:rPr>
        <w:t>e</w:t>
      </w:r>
      <w:r w:rsidRPr="000F1FBA">
        <w:rPr>
          <w:rFonts w:ascii="Calibri" w:hAnsi="Calibri"/>
          <w:spacing w:val="-1"/>
          <w:sz w:val="22"/>
          <w:szCs w:val="22"/>
        </w:rPr>
        <w:t>c</w:t>
      </w:r>
      <w:r w:rsidRPr="000F1FBA">
        <w:rPr>
          <w:rFonts w:ascii="Calibri" w:hAnsi="Calibri"/>
          <w:sz w:val="22"/>
          <w:szCs w:val="22"/>
        </w:rPr>
        <w:t>t</w:t>
      </w:r>
      <w:r w:rsidRPr="000F1FBA">
        <w:rPr>
          <w:rFonts w:ascii="Calibri" w:hAnsi="Calibri"/>
          <w:spacing w:val="1"/>
          <w:sz w:val="22"/>
          <w:szCs w:val="22"/>
        </w:rPr>
        <w:t>i</w:t>
      </w:r>
      <w:r w:rsidRPr="000F1FBA">
        <w:rPr>
          <w:rFonts w:ascii="Calibri" w:hAnsi="Calibri"/>
          <w:sz w:val="22"/>
          <w:szCs w:val="22"/>
        </w:rPr>
        <w:t>ve</w:t>
      </w:r>
      <w:r w:rsidRPr="000F1FBA">
        <w:rPr>
          <w:rFonts w:ascii="Calibri" w:hAnsi="Calibri"/>
          <w:spacing w:val="4"/>
          <w:sz w:val="22"/>
          <w:szCs w:val="22"/>
        </w:rPr>
        <w:t xml:space="preserve"> </w:t>
      </w:r>
      <w:r w:rsidRPr="000F1FBA">
        <w:rPr>
          <w:rFonts w:ascii="Calibri" w:hAnsi="Calibri"/>
          <w:spacing w:val="1"/>
          <w:sz w:val="22"/>
          <w:szCs w:val="22"/>
        </w:rPr>
        <w:t>ac</w:t>
      </w:r>
      <w:r w:rsidRPr="000F1FBA">
        <w:rPr>
          <w:rFonts w:ascii="Calibri" w:hAnsi="Calibri"/>
          <w:sz w:val="22"/>
          <w:szCs w:val="22"/>
        </w:rPr>
        <w:t>t</w:t>
      </w:r>
      <w:r w:rsidRPr="000F1FBA">
        <w:rPr>
          <w:rFonts w:ascii="Calibri" w:hAnsi="Calibri"/>
          <w:spacing w:val="1"/>
          <w:sz w:val="22"/>
          <w:szCs w:val="22"/>
        </w:rPr>
        <w:t>i</w:t>
      </w:r>
      <w:r w:rsidRPr="000F1FBA">
        <w:rPr>
          <w:rFonts w:ascii="Calibri" w:hAnsi="Calibri"/>
          <w:sz w:val="22"/>
          <w:szCs w:val="22"/>
        </w:rPr>
        <w:t>on,</w:t>
      </w:r>
      <w:r w:rsidRPr="000F1FBA">
        <w:rPr>
          <w:rFonts w:ascii="Calibri" w:hAnsi="Calibri"/>
          <w:spacing w:val="5"/>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z w:val="22"/>
          <w:szCs w:val="22"/>
        </w:rPr>
        <w:t>du</w:t>
      </w:r>
      <w:r w:rsidRPr="000F1FBA">
        <w:rPr>
          <w:rFonts w:ascii="Calibri" w:hAnsi="Calibri"/>
          <w:spacing w:val="-1"/>
          <w:sz w:val="22"/>
          <w:szCs w:val="22"/>
        </w:rPr>
        <w:t>c</w:t>
      </w:r>
      <w:r w:rsidRPr="000F1FBA">
        <w:rPr>
          <w:rFonts w:ascii="Calibri" w:hAnsi="Calibri"/>
          <w:sz w:val="22"/>
          <w:szCs w:val="22"/>
        </w:rPr>
        <w:t>e</w:t>
      </w:r>
      <w:r w:rsidRPr="000F1FBA">
        <w:rPr>
          <w:rFonts w:ascii="Calibri" w:hAnsi="Calibri"/>
          <w:spacing w:val="4"/>
          <w:sz w:val="22"/>
          <w:szCs w:val="22"/>
        </w:rPr>
        <w:t xml:space="preserve"> </w:t>
      </w:r>
      <w:r w:rsidRPr="000F1FBA">
        <w:rPr>
          <w:rFonts w:ascii="Calibri" w:hAnsi="Calibri"/>
          <w:spacing w:val="1"/>
          <w:sz w:val="22"/>
          <w:szCs w:val="22"/>
        </w:rPr>
        <w:t>f</w:t>
      </w:r>
      <w:r w:rsidRPr="000F1FBA">
        <w:rPr>
          <w:rFonts w:ascii="Calibri" w:hAnsi="Calibri"/>
          <w:sz w:val="22"/>
          <w:szCs w:val="22"/>
        </w:rPr>
        <w:t>unding</w:t>
      </w:r>
      <w:r w:rsidRPr="000F1FBA">
        <w:rPr>
          <w:rFonts w:ascii="Calibri" w:hAnsi="Calibri"/>
          <w:spacing w:val="3"/>
          <w:sz w:val="22"/>
          <w:szCs w:val="22"/>
        </w:rPr>
        <w:t xml:space="preserve"> </w:t>
      </w:r>
      <w:r w:rsidRPr="000F1FBA">
        <w:rPr>
          <w:rFonts w:ascii="Calibri" w:hAnsi="Calibri"/>
          <w:spacing w:val="2"/>
          <w:sz w:val="22"/>
          <w:szCs w:val="22"/>
        </w:rPr>
        <w:t>o</w:t>
      </w:r>
      <w:r w:rsidRPr="000F1FBA">
        <w:rPr>
          <w:rFonts w:ascii="Calibri" w:hAnsi="Calibri"/>
          <w:sz w:val="22"/>
          <w:szCs w:val="22"/>
        </w:rPr>
        <w:t>r</w:t>
      </w:r>
      <w:r w:rsidRPr="000F1FBA">
        <w:rPr>
          <w:rFonts w:ascii="Calibri" w:hAnsi="Calibri"/>
          <w:spacing w:val="6"/>
          <w:sz w:val="22"/>
          <w:szCs w:val="22"/>
        </w:rPr>
        <w:t xml:space="preserve"> </w:t>
      </w:r>
      <w:r w:rsidRPr="000F1FBA">
        <w:rPr>
          <w:rFonts w:ascii="Calibri" w:hAnsi="Calibri"/>
          <w:spacing w:val="4"/>
          <w:sz w:val="22"/>
          <w:szCs w:val="22"/>
        </w:rPr>
        <w:t>e</w:t>
      </w:r>
      <w:r w:rsidRPr="000F1FBA">
        <w:rPr>
          <w:rFonts w:ascii="Calibri" w:hAnsi="Calibri"/>
          <w:sz w:val="22"/>
          <w:szCs w:val="22"/>
        </w:rPr>
        <w:t>nd</w:t>
      </w:r>
      <w:r w:rsidRPr="000F1FBA">
        <w:rPr>
          <w:rFonts w:ascii="Calibri" w:hAnsi="Calibri"/>
          <w:spacing w:val="7"/>
          <w:sz w:val="22"/>
          <w:szCs w:val="22"/>
        </w:rPr>
        <w:t xml:space="preserve"> </w:t>
      </w:r>
      <w:r w:rsidRPr="000F1FBA">
        <w:rPr>
          <w:rFonts w:ascii="Calibri" w:hAnsi="Calibri"/>
          <w:spacing w:val="-2"/>
          <w:sz w:val="22"/>
          <w:szCs w:val="22"/>
        </w:rPr>
        <w:t>g</w:t>
      </w:r>
      <w:r w:rsidRPr="000F1FBA">
        <w:rPr>
          <w:rFonts w:ascii="Calibri" w:hAnsi="Calibri"/>
          <w:sz w:val="22"/>
          <w:szCs w:val="22"/>
        </w:rPr>
        <w:t>r</w:t>
      </w:r>
      <w:r w:rsidRPr="000F1FBA">
        <w:rPr>
          <w:rFonts w:ascii="Calibri" w:hAnsi="Calibri"/>
          <w:spacing w:val="-2"/>
          <w:sz w:val="22"/>
          <w:szCs w:val="22"/>
        </w:rPr>
        <w:t>a</w:t>
      </w:r>
      <w:r w:rsidRPr="000F1FBA">
        <w:rPr>
          <w:rFonts w:ascii="Calibri" w:hAnsi="Calibri"/>
          <w:sz w:val="22"/>
          <w:szCs w:val="22"/>
        </w:rPr>
        <w:t>nt</w:t>
      </w:r>
      <w:r w:rsidRPr="000F1FBA">
        <w:rPr>
          <w:rFonts w:ascii="Calibri" w:hAnsi="Calibri"/>
          <w:spacing w:val="5"/>
          <w:sz w:val="22"/>
          <w:szCs w:val="22"/>
        </w:rPr>
        <w:t xml:space="preserve"> </w:t>
      </w:r>
      <w:r w:rsidRPr="000F1FBA">
        <w:rPr>
          <w:rFonts w:ascii="Calibri" w:hAnsi="Calibri"/>
          <w:spacing w:val="1"/>
          <w:sz w:val="22"/>
          <w:szCs w:val="22"/>
        </w:rPr>
        <w:t>a</w:t>
      </w:r>
      <w:r w:rsidRPr="000F1FBA">
        <w:rPr>
          <w:rFonts w:ascii="Calibri" w:hAnsi="Calibri"/>
          <w:sz w:val="22"/>
          <w:szCs w:val="22"/>
        </w:rPr>
        <w:t>g</w:t>
      </w:r>
      <w:r w:rsidRPr="000F1FBA">
        <w:rPr>
          <w:rFonts w:ascii="Calibri" w:hAnsi="Calibri"/>
          <w:spacing w:val="-1"/>
          <w:sz w:val="22"/>
          <w:szCs w:val="22"/>
        </w:rPr>
        <w:t>r</w:t>
      </w:r>
      <w:r w:rsidRPr="000F1FBA">
        <w:rPr>
          <w:rFonts w:ascii="Calibri" w:hAnsi="Calibri"/>
          <w:spacing w:val="1"/>
          <w:sz w:val="22"/>
          <w:szCs w:val="22"/>
        </w:rPr>
        <w:t>e</w:t>
      </w:r>
      <w:r w:rsidRPr="000F1FBA">
        <w:rPr>
          <w:rFonts w:ascii="Calibri" w:hAnsi="Calibri"/>
          <w:spacing w:val="-1"/>
          <w:sz w:val="22"/>
          <w:szCs w:val="22"/>
        </w:rPr>
        <w:t>e</w:t>
      </w:r>
      <w:r w:rsidRPr="000F1FBA">
        <w:rPr>
          <w:rFonts w:ascii="Calibri" w:hAnsi="Calibri"/>
          <w:sz w:val="22"/>
          <w:szCs w:val="22"/>
        </w:rPr>
        <w:t>ments</w:t>
      </w:r>
      <w:r w:rsidRPr="000F1FBA">
        <w:rPr>
          <w:rFonts w:ascii="Calibri" w:hAnsi="Calibri"/>
          <w:spacing w:val="5"/>
          <w:sz w:val="22"/>
          <w:szCs w:val="22"/>
        </w:rPr>
        <w:t xml:space="preserve"> </w:t>
      </w:r>
      <w:r w:rsidRPr="000F1FBA">
        <w:rPr>
          <w:rFonts w:ascii="Calibri" w:hAnsi="Calibri"/>
          <w:sz w:val="22"/>
          <w:szCs w:val="22"/>
        </w:rPr>
        <w:t>b</w:t>
      </w:r>
      <w:r w:rsidRPr="000F1FBA">
        <w:rPr>
          <w:rFonts w:ascii="Calibri" w:hAnsi="Calibri"/>
          <w:spacing w:val="-1"/>
          <w:sz w:val="22"/>
          <w:szCs w:val="22"/>
        </w:rPr>
        <w:t>a</w:t>
      </w:r>
      <w:r w:rsidRPr="000F1FBA">
        <w:rPr>
          <w:rFonts w:ascii="Calibri" w:hAnsi="Calibri"/>
          <w:sz w:val="22"/>
          <w:szCs w:val="22"/>
        </w:rPr>
        <w:t>s</w:t>
      </w:r>
      <w:r w:rsidRPr="000F1FBA">
        <w:rPr>
          <w:rFonts w:ascii="Calibri" w:hAnsi="Calibri"/>
          <w:spacing w:val="-1"/>
          <w:sz w:val="22"/>
          <w:szCs w:val="22"/>
        </w:rPr>
        <w:t>e</w:t>
      </w:r>
      <w:r w:rsidRPr="000F1FBA">
        <w:rPr>
          <w:rFonts w:ascii="Calibri" w:hAnsi="Calibri"/>
          <w:sz w:val="22"/>
          <w:szCs w:val="22"/>
        </w:rPr>
        <w:t>d</w:t>
      </w:r>
      <w:r w:rsidRPr="000F1FBA">
        <w:rPr>
          <w:rFonts w:ascii="Calibri" w:hAnsi="Calibri"/>
          <w:spacing w:val="5"/>
          <w:sz w:val="22"/>
          <w:szCs w:val="22"/>
        </w:rPr>
        <w:t xml:space="preserve"> </w:t>
      </w:r>
      <w:r w:rsidRPr="000F1FBA">
        <w:rPr>
          <w:rFonts w:ascii="Calibri" w:hAnsi="Calibri"/>
          <w:sz w:val="22"/>
          <w:szCs w:val="22"/>
        </w:rPr>
        <w:t>on</w:t>
      </w:r>
      <w:r w:rsidRPr="000F1FBA">
        <w:rPr>
          <w:rFonts w:ascii="Calibri" w:hAnsi="Calibri"/>
          <w:spacing w:val="5"/>
          <w:sz w:val="22"/>
          <w:szCs w:val="22"/>
        </w:rPr>
        <w:t xml:space="preserve"> </w:t>
      </w:r>
      <w:r w:rsidRPr="000F1FBA">
        <w:rPr>
          <w:rFonts w:ascii="Calibri" w:hAnsi="Calibri"/>
          <w:sz w:val="22"/>
          <w:szCs w:val="22"/>
        </w:rPr>
        <w:t>po</w:t>
      </w:r>
      <w:r w:rsidRPr="000F1FBA">
        <w:rPr>
          <w:rFonts w:ascii="Calibri" w:hAnsi="Calibri"/>
          <w:spacing w:val="2"/>
          <w:sz w:val="22"/>
          <w:szCs w:val="22"/>
        </w:rPr>
        <w:t>o</w:t>
      </w:r>
      <w:r w:rsidRPr="000F1FBA">
        <w:rPr>
          <w:rFonts w:ascii="Calibri" w:hAnsi="Calibri"/>
          <w:sz w:val="22"/>
          <w:szCs w:val="22"/>
        </w:rPr>
        <w:t>r p</w:t>
      </w:r>
      <w:r w:rsidRPr="000F1FBA">
        <w:rPr>
          <w:rFonts w:ascii="Calibri" w:hAnsi="Calibri"/>
          <w:spacing w:val="-1"/>
          <w:sz w:val="22"/>
          <w:szCs w:val="22"/>
        </w:rPr>
        <w:t>e</w:t>
      </w:r>
      <w:r w:rsidRPr="000F1FBA">
        <w:rPr>
          <w:rFonts w:ascii="Calibri" w:hAnsi="Calibri"/>
          <w:sz w:val="22"/>
          <w:szCs w:val="22"/>
        </w:rPr>
        <w:t>r</w:t>
      </w:r>
      <w:r w:rsidRPr="000F1FBA">
        <w:rPr>
          <w:rFonts w:ascii="Calibri" w:hAnsi="Calibri"/>
          <w:spacing w:val="-1"/>
          <w:sz w:val="22"/>
          <w:szCs w:val="22"/>
        </w:rPr>
        <w:t>f</w:t>
      </w:r>
      <w:r w:rsidRPr="000F1FBA">
        <w:rPr>
          <w:rFonts w:ascii="Calibri" w:hAnsi="Calibri"/>
          <w:sz w:val="22"/>
          <w:szCs w:val="22"/>
        </w:rPr>
        <w:t>o</w:t>
      </w:r>
      <w:r w:rsidRPr="000F1FBA">
        <w:rPr>
          <w:rFonts w:ascii="Calibri" w:hAnsi="Calibri"/>
          <w:spacing w:val="-1"/>
          <w:sz w:val="22"/>
          <w:szCs w:val="22"/>
        </w:rPr>
        <w:t>r</w:t>
      </w:r>
      <w:r w:rsidRPr="000F1FBA">
        <w:rPr>
          <w:rFonts w:ascii="Calibri" w:hAnsi="Calibri"/>
          <w:sz w:val="22"/>
          <w:szCs w:val="22"/>
        </w:rPr>
        <w:t>ma</w:t>
      </w:r>
      <w:r w:rsidRPr="000F1FBA">
        <w:rPr>
          <w:rFonts w:ascii="Calibri" w:hAnsi="Calibri"/>
          <w:spacing w:val="2"/>
          <w:sz w:val="22"/>
          <w:szCs w:val="22"/>
        </w:rPr>
        <w:t>n</w:t>
      </w:r>
      <w:r w:rsidRPr="000F1FBA">
        <w:rPr>
          <w:rFonts w:ascii="Calibri" w:hAnsi="Calibri"/>
          <w:spacing w:val="-1"/>
          <w:sz w:val="22"/>
          <w:szCs w:val="22"/>
        </w:rPr>
        <w:t>c</w:t>
      </w:r>
      <w:r w:rsidRPr="000F1FBA">
        <w:rPr>
          <w:rFonts w:ascii="Calibri" w:hAnsi="Calibri"/>
          <w:sz w:val="22"/>
          <w:szCs w:val="22"/>
        </w:rPr>
        <w:t>e</w:t>
      </w:r>
      <w:r w:rsidRPr="000F1FBA">
        <w:rPr>
          <w:rFonts w:ascii="Calibri" w:hAnsi="Calibri"/>
          <w:spacing w:val="-1"/>
          <w:sz w:val="22"/>
          <w:szCs w:val="22"/>
        </w:rPr>
        <w:t xml:space="preserve"> </w:t>
      </w:r>
      <w:r w:rsidRPr="000F1FBA">
        <w:rPr>
          <w:rFonts w:ascii="Calibri" w:hAnsi="Calibri"/>
          <w:sz w:val="22"/>
          <w:szCs w:val="22"/>
        </w:rPr>
        <w:t>on</w:t>
      </w:r>
      <w:r w:rsidRPr="000F1FBA">
        <w:rPr>
          <w:rFonts w:ascii="Calibri" w:hAnsi="Calibri"/>
          <w:spacing w:val="2"/>
          <w:sz w:val="22"/>
          <w:szCs w:val="22"/>
        </w:rPr>
        <w:t xml:space="preserve"> </w:t>
      </w:r>
      <w:r w:rsidRPr="000F1FBA">
        <w:rPr>
          <w:rFonts w:ascii="Calibri" w:hAnsi="Calibri"/>
          <w:spacing w:val="-1"/>
          <w:sz w:val="22"/>
          <w:szCs w:val="22"/>
        </w:rPr>
        <w:t>a</w:t>
      </w:r>
      <w:r w:rsidRPr="000F1FBA">
        <w:rPr>
          <w:rFonts w:ascii="Calibri" w:hAnsi="Calibri"/>
          <w:spacing w:val="5"/>
          <w:sz w:val="22"/>
          <w:szCs w:val="22"/>
        </w:rPr>
        <w:t>n</w:t>
      </w:r>
      <w:r w:rsidRPr="000F1FBA">
        <w:rPr>
          <w:rFonts w:ascii="Calibri" w:hAnsi="Calibri"/>
          <w:sz w:val="22"/>
          <w:szCs w:val="22"/>
        </w:rPr>
        <w:t>y</w:t>
      </w:r>
      <w:r w:rsidRPr="000F1FBA">
        <w:rPr>
          <w:rFonts w:ascii="Calibri" w:hAnsi="Calibri"/>
          <w:spacing w:val="-5"/>
          <w:sz w:val="22"/>
          <w:szCs w:val="22"/>
        </w:rPr>
        <w:t xml:space="preserve"> </w:t>
      </w:r>
      <w:r w:rsidRPr="000F1FBA">
        <w:rPr>
          <w:rFonts w:ascii="Calibri" w:hAnsi="Calibri"/>
          <w:sz w:val="22"/>
          <w:szCs w:val="22"/>
        </w:rPr>
        <w:t>of t</w:t>
      </w:r>
      <w:r w:rsidRPr="000F1FBA">
        <w:rPr>
          <w:rFonts w:ascii="Calibri" w:hAnsi="Calibri"/>
          <w:spacing w:val="2"/>
          <w:sz w:val="22"/>
          <w:szCs w:val="22"/>
        </w:rPr>
        <w:t>h</w:t>
      </w:r>
      <w:r w:rsidRPr="000F1FBA">
        <w:rPr>
          <w:rFonts w:ascii="Calibri" w:hAnsi="Calibri"/>
          <w:sz w:val="22"/>
          <w:szCs w:val="22"/>
        </w:rPr>
        <w:t>e</w:t>
      </w:r>
      <w:r w:rsidRPr="000F1FBA">
        <w:rPr>
          <w:rFonts w:ascii="Calibri" w:hAnsi="Calibri"/>
          <w:spacing w:val="-1"/>
          <w:sz w:val="22"/>
          <w:szCs w:val="22"/>
        </w:rPr>
        <w:t xml:space="preserve"> </w:t>
      </w:r>
      <w:r w:rsidRPr="000F1FBA">
        <w:rPr>
          <w:rFonts w:ascii="Calibri" w:hAnsi="Calibri"/>
          <w:sz w:val="22"/>
          <w:szCs w:val="22"/>
        </w:rPr>
        <w:t>b</w:t>
      </w:r>
      <w:r w:rsidRPr="000F1FBA">
        <w:rPr>
          <w:rFonts w:ascii="Calibri" w:hAnsi="Calibri"/>
          <w:spacing w:val="-1"/>
          <w:sz w:val="22"/>
          <w:szCs w:val="22"/>
        </w:rPr>
        <w:t>e</w:t>
      </w:r>
      <w:r w:rsidRPr="000F1FBA">
        <w:rPr>
          <w:rFonts w:ascii="Calibri" w:hAnsi="Calibri"/>
          <w:sz w:val="22"/>
          <w:szCs w:val="22"/>
        </w:rPr>
        <w:t>n</w:t>
      </w:r>
      <w:r w:rsidRPr="000F1FBA">
        <w:rPr>
          <w:rFonts w:ascii="Calibri" w:hAnsi="Calibri"/>
          <w:spacing w:val="-1"/>
          <w:sz w:val="22"/>
          <w:szCs w:val="22"/>
        </w:rPr>
        <w:t>c</w:t>
      </w:r>
      <w:r w:rsidRPr="000F1FBA">
        <w:rPr>
          <w:rFonts w:ascii="Calibri" w:hAnsi="Calibri"/>
          <w:sz w:val="22"/>
          <w:szCs w:val="22"/>
        </w:rPr>
        <w:t>hm</w:t>
      </w:r>
      <w:r w:rsidRPr="000F1FBA">
        <w:rPr>
          <w:rFonts w:ascii="Calibri" w:hAnsi="Calibri"/>
          <w:spacing w:val="2"/>
          <w:sz w:val="22"/>
          <w:szCs w:val="22"/>
        </w:rPr>
        <w:t>a</w:t>
      </w:r>
      <w:r w:rsidRPr="000F1FBA">
        <w:rPr>
          <w:rFonts w:ascii="Calibri" w:hAnsi="Calibri"/>
          <w:sz w:val="22"/>
          <w:szCs w:val="22"/>
        </w:rPr>
        <w:t>rks.</w:t>
      </w:r>
    </w:p>
    <w:p w14:paraId="2A27D5A3" w14:textId="7FC0F167" w:rsidR="00CF4F1C" w:rsidRDefault="00CF4F1C" w:rsidP="00CF4F1C">
      <w:pPr>
        <w:pStyle w:val="Heading3"/>
        <w:ind w:left="720"/>
        <w:rPr>
          <w:spacing w:val="1"/>
          <w:sz w:val="24"/>
          <w:lang w:val="en-US"/>
        </w:rPr>
      </w:pPr>
      <w:bookmarkStart w:id="33" w:name="_Toc22897902"/>
      <w:r>
        <w:rPr>
          <w:spacing w:val="1"/>
          <w:sz w:val="24"/>
          <w:lang w:val="en-US"/>
        </w:rPr>
        <w:t>Data and Performance Management</w:t>
      </w:r>
      <w:bookmarkEnd w:id="33"/>
    </w:p>
    <w:p w14:paraId="40E18EFD" w14:textId="77777777" w:rsidR="00CF4F1C" w:rsidRDefault="00CF4F1C" w:rsidP="00CF4F1C">
      <w:pPr>
        <w:pStyle w:val="ListParagraph"/>
        <w:ind w:left="0"/>
        <w:rPr>
          <w:rFonts w:ascii="Calibri" w:hAnsi="Calibri"/>
          <w:sz w:val="22"/>
          <w:szCs w:val="22"/>
        </w:rPr>
      </w:pPr>
    </w:p>
    <w:p w14:paraId="3C2973D6" w14:textId="7FA3DC6A" w:rsidR="00CF4F1C" w:rsidRDefault="00CF4F1C" w:rsidP="00CF4F1C">
      <w:pPr>
        <w:pStyle w:val="ListParagraph"/>
        <w:ind w:left="0"/>
        <w:rPr>
          <w:rFonts w:ascii="Calibri" w:hAnsi="Calibri"/>
          <w:sz w:val="22"/>
          <w:szCs w:val="22"/>
        </w:rPr>
      </w:pPr>
      <w:r w:rsidRPr="000F1FBA">
        <w:rPr>
          <w:rFonts w:ascii="Calibri" w:hAnsi="Calibri"/>
          <w:sz w:val="22"/>
          <w:szCs w:val="22"/>
        </w:rPr>
        <w:t>The successful applicant</w:t>
      </w:r>
      <w:r>
        <w:rPr>
          <w:rFonts w:ascii="Calibri" w:hAnsi="Calibri"/>
          <w:sz w:val="22"/>
          <w:szCs w:val="22"/>
        </w:rPr>
        <w:t>(s)</w:t>
      </w:r>
      <w:r w:rsidRPr="000F1FBA">
        <w:rPr>
          <w:rFonts w:ascii="Calibri" w:hAnsi="Calibri"/>
          <w:sz w:val="22"/>
          <w:szCs w:val="22"/>
        </w:rPr>
        <w:t xml:space="preserve"> will be responsible for tracking services and outcomes in the state case management </w:t>
      </w:r>
      <w:r>
        <w:rPr>
          <w:rFonts w:ascii="Calibri" w:hAnsi="Calibri"/>
          <w:sz w:val="22"/>
          <w:szCs w:val="22"/>
        </w:rPr>
        <w:t xml:space="preserve">system called </w:t>
      </w:r>
      <w:r w:rsidRPr="000F1FBA">
        <w:rPr>
          <w:rFonts w:ascii="Calibri" w:hAnsi="Calibri"/>
          <w:sz w:val="22"/>
          <w:szCs w:val="22"/>
        </w:rPr>
        <w:t>Massachusetts One-Stop Employment System (MOSES) as well as the local data metrics currently under development.</w:t>
      </w:r>
      <w:r>
        <w:rPr>
          <w:rFonts w:ascii="Calibri" w:hAnsi="Calibri"/>
          <w:sz w:val="22"/>
          <w:szCs w:val="22"/>
        </w:rPr>
        <w:t xml:space="preserve"> </w:t>
      </w:r>
      <w:r w:rsidRPr="000F1FBA">
        <w:rPr>
          <w:rFonts w:ascii="Calibri" w:hAnsi="Calibri"/>
          <w:sz w:val="22"/>
          <w:szCs w:val="22"/>
        </w:rPr>
        <w:t xml:space="preserve">Staff of the One-Stop Operator will be required to complete </w:t>
      </w:r>
      <w:r w:rsidRPr="000F1FBA">
        <w:rPr>
          <w:rFonts w:ascii="Calibri" w:hAnsi="Calibri"/>
          <w:sz w:val="22"/>
          <w:szCs w:val="22"/>
        </w:rPr>
        <w:lastRenderedPageBreak/>
        <w:t xml:space="preserve">MOSES training within three months of the award announcement for the Local Workforce Development One-Stop Operator contract. </w:t>
      </w:r>
    </w:p>
    <w:p w14:paraId="1D4DB68E" w14:textId="77777777" w:rsidR="00CF4F1C" w:rsidRPr="000F1FBA" w:rsidRDefault="00CF4F1C" w:rsidP="00CF4F1C">
      <w:pPr>
        <w:pStyle w:val="ListParagraph"/>
        <w:ind w:left="0"/>
        <w:rPr>
          <w:rFonts w:ascii="Calibri" w:hAnsi="Calibri"/>
          <w:sz w:val="22"/>
          <w:szCs w:val="22"/>
        </w:rPr>
      </w:pPr>
    </w:p>
    <w:p w14:paraId="1AB95D9B" w14:textId="323A19A8" w:rsidR="00CF4F1C" w:rsidRDefault="00CF4F1C" w:rsidP="00CF4F1C">
      <w:pPr>
        <w:rPr>
          <w:rFonts w:ascii="Calibri" w:hAnsi="Calibri"/>
          <w:sz w:val="22"/>
          <w:szCs w:val="22"/>
        </w:rPr>
      </w:pPr>
      <w:r w:rsidRPr="000F1FBA">
        <w:rPr>
          <w:rFonts w:ascii="Calibri" w:hAnsi="Calibri"/>
          <w:sz w:val="22"/>
          <w:szCs w:val="22"/>
        </w:rPr>
        <w:t>The provider</w:t>
      </w:r>
      <w:r>
        <w:rPr>
          <w:rFonts w:ascii="Calibri" w:hAnsi="Calibri"/>
          <w:sz w:val="22"/>
          <w:szCs w:val="22"/>
        </w:rPr>
        <w:t>(s)</w:t>
      </w:r>
      <w:r w:rsidRPr="000F1FBA">
        <w:rPr>
          <w:rFonts w:ascii="Calibri" w:hAnsi="Calibri"/>
          <w:sz w:val="22"/>
          <w:szCs w:val="22"/>
        </w:rPr>
        <w:t xml:space="preserve"> will be accountable for the integrity of the data presented and responsible for ensuring that staff are appropriately trained in the use of these sy</w:t>
      </w:r>
      <w:r>
        <w:rPr>
          <w:rFonts w:ascii="Calibri" w:hAnsi="Calibri"/>
          <w:sz w:val="22"/>
          <w:szCs w:val="22"/>
        </w:rPr>
        <w:t xml:space="preserve">stems. </w:t>
      </w:r>
      <w:r w:rsidRPr="000F1FBA">
        <w:rPr>
          <w:rFonts w:ascii="Calibri" w:hAnsi="Calibri"/>
          <w:sz w:val="22"/>
          <w:szCs w:val="22"/>
        </w:rPr>
        <w:t>The One-Stop Operator will be responsible for developing, implementing and overseeing processes to collect, manage and utilize information about the system.</w:t>
      </w:r>
    </w:p>
    <w:p w14:paraId="3B4070F4" w14:textId="5BF57AF0" w:rsidR="00CF4F1C" w:rsidRDefault="00CF4F1C" w:rsidP="00CF4F1C">
      <w:pPr>
        <w:pStyle w:val="Heading3"/>
        <w:ind w:left="720"/>
        <w:rPr>
          <w:spacing w:val="1"/>
          <w:sz w:val="24"/>
          <w:lang w:val="en-US"/>
        </w:rPr>
      </w:pPr>
      <w:bookmarkStart w:id="34" w:name="_Toc22897903"/>
      <w:r>
        <w:rPr>
          <w:spacing w:val="1"/>
          <w:sz w:val="24"/>
          <w:lang w:val="en-US"/>
        </w:rPr>
        <w:t>File Records, Retention, and Ownership</w:t>
      </w:r>
      <w:bookmarkEnd w:id="34"/>
    </w:p>
    <w:p w14:paraId="737A384E" w14:textId="32CEF07D" w:rsidR="00CF4F1C" w:rsidRDefault="00CF4F1C" w:rsidP="00CF4F1C">
      <w:pPr>
        <w:rPr>
          <w:lang w:eastAsia="x-none"/>
        </w:rPr>
      </w:pPr>
    </w:p>
    <w:p w14:paraId="23D6B6EC" w14:textId="5B3F4D9D" w:rsidR="00CF4F1C" w:rsidRDefault="00CF4F1C" w:rsidP="00CF4F1C">
      <w:pPr>
        <w:rPr>
          <w:rFonts w:ascii="Calibri" w:hAnsi="Calibri"/>
          <w:sz w:val="22"/>
          <w:szCs w:val="22"/>
        </w:rPr>
      </w:pPr>
      <w:r w:rsidRPr="000F1FBA">
        <w:rPr>
          <w:rFonts w:ascii="Calibri" w:hAnsi="Calibri"/>
          <w:spacing w:val="1"/>
          <w:sz w:val="22"/>
          <w:szCs w:val="22"/>
        </w:rPr>
        <w:t>S</w:t>
      </w:r>
      <w:r w:rsidRPr="000F1FBA">
        <w:rPr>
          <w:rFonts w:ascii="Calibri" w:hAnsi="Calibri"/>
          <w:spacing w:val="-1"/>
          <w:sz w:val="22"/>
          <w:szCs w:val="22"/>
        </w:rPr>
        <w:t>e</w:t>
      </w:r>
      <w:r w:rsidRPr="000F1FBA">
        <w:rPr>
          <w:rFonts w:ascii="Calibri" w:hAnsi="Calibri"/>
          <w:sz w:val="22"/>
          <w:szCs w:val="22"/>
        </w:rPr>
        <w:t>le</w:t>
      </w:r>
      <w:r w:rsidRPr="000F1FBA">
        <w:rPr>
          <w:rFonts w:ascii="Calibri" w:hAnsi="Calibri"/>
          <w:spacing w:val="-1"/>
          <w:sz w:val="22"/>
          <w:szCs w:val="22"/>
        </w:rPr>
        <w:t>c</w:t>
      </w:r>
      <w:r w:rsidRPr="000F1FBA">
        <w:rPr>
          <w:rFonts w:ascii="Calibri" w:hAnsi="Calibri"/>
          <w:sz w:val="22"/>
          <w:szCs w:val="22"/>
        </w:rPr>
        <w:t>ted</w:t>
      </w:r>
      <w:r w:rsidRPr="000F1FBA">
        <w:rPr>
          <w:rFonts w:ascii="Calibri" w:hAnsi="Calibri"/>
          <w:spacing w:val="28"/>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z w:val="22"/>
          <w:szCs w:val="22"/>
        </w:rPr>
        <w:t>s</w:t>
      </w:r>
      <w:r w:rsidRPr="000F1FBA">
        <w:rPr>
          <w:rFonts w:ascii="Calibri" w:hAnsi="Calibri"/>
          <w:spacing w:val="1"/>
          <w:sz w:val="22"/>
          <w:szCs w:val="22"/>
        </w:rPr>
        <w:t>p</w:t>
      </w:r>
      <w:r w:rsidRPr="000F1FBA">
        <w:rPr>
          <w:rFonts w:ascii="Calibri" w:hAnsi="Calibri"/>
          <w:sz w:val="22"/>
          <w:szCs w:val="22"/>
        </w:rPr>
        <w:t>ond</w:t>
      </w:r>
      <w:r w:rsidRPr="000F1FBA">
        <w:rPr>
          <w:rFonts w:ascii="Calibri" w:hAnsi="Calibri"/>
          <w:spacing w:val="-1"/>
          <w:sz w:val="22"/>
          <w:szCs w:val="22"/>
        </w:rPr>
        <w:t>e</w:t>
      </w:r>
      <w:r w:rsidRPr="000F1FBA">
        <w:rPr>
          <w:rFonts w:ascii="Calibri" w:hAnsi="Calibri"/>
          <w:sz w:val="22"/>
          <w:szCs w:val="22"/>
        </w:rPr>
        <w:t>nts</w:t>
      </w:r>
      <w:r w:rsidRPr="000F1FBA">
        <w:rPr>
          <w:rFonts w:ascii="Calibri" w:hAnsi="Calibri"/>
          <w:spacing w:val="29"/>
          <w:sz w:val="22"/>
          <w:szCs w:val="22"/>
        </w:rPr>
        <w:t xml:space="preserve"> </w:t>
      </w:r>
      <w:r w:rsidRPr="000F1FBA">
        <w:rPr>
          <w:rFonts w:ascii="Calibri" w:hAnsi="Calibri"/>
          <w:sz w:val="22"/>
          <w:szCs w:val="22"/>
        </w:rPr>
        <w:t>m</w:t>
      </w:r>
      <w:r w:rsidRPr="000F1FBA">
        <w:rPr>
          <w:rFonts w:ascii="Calibri" w:hAnsi="Calibri"/>
          <w:spacing w:val="3"/>
          <w:sz w:val="22"/>
          <w:szCs w:val="22"/>
        </w:rPr>
        <w:t>u</w:t>
      </w:r>
      <w:r w:rsidRPr="000F1FBA">
        <w:rPr>
          <w:rFonts w:ascii="Calibri" w:hAnsi="Calibri"/>
          <w:sz w:val="22"/>
          <w:szCs w:val="22"/>
        </w:rPr>
        <w:t>st</w:t>
      </w:r>
      <w:r w:rsidRPr="000F1FBA">
        <w:rPr>
          <w:rFonts w:ascii="Calibri" w:hAnsi="Calibri"/>
          <w:spacing w:val="29"/>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z w:val="22"/>
          <w:szCs w:val="22"/>
        </w:rPr>
        <w:t>tai</w:t>
      </w:r>
      <w:r w:rsidRPr="000F1FBA">
        <w:rPr>
          <w:rFonts w:ascii="Calibri" w:hAnsi="Calibri"/>
          <w:spacing w:val="1"/>
          <w:sz w:val="22"/>
          <w:szCs w:val="22"/>
        </w:rPr>
        <w:t>n</w:t>
      </w:r>
      <w:r w:rsidRPr="000F1FBA">
        <w:rPr>
          <w:rFonts w:ascii="Calibri" w:hAnsi="Calibri"/>
          <w:sz w:val="22"/>
          <w:szCs w:val="22"/>
        </w:rPr>
        <w:t>,</w:t>
      </w:r>
      <w:r w:rsidRPr="000F1FBA">
        <w:rPr>
          <w:rFonts w:ascii="Calibri" w:hAnsi="Calibri"/>
          <w:spacing w:val="29"/>
          <w:sz w:val="22"/>
          <w:szCs w:val="22"/>
        </w:rPr>
        <w:t xml:space="preserve"> </w:t>
      </w:r>
      <w:r w:rsidRPr="000F1FBA">
        <w:rPr>
          <w:rFonts w:ascii="Calibri" w:hAnsi="Calibri"/>
          <w:sz w:val="22"/>
          <w:szCs w:val="22"/>
        </w:rPr>
        <w:t>s</w:t>
      </w:r>
      <w:r w:rsidRPr="000F1FBA">
        <w:rPr>
          <w:rFonts w:ascii="Calibri" w:hAnsi="Calibri"/>
          <w:spacing w:val="-1"/>
          <w:sz w:val="22"/>
          <w:szCs w:val="22"/>
        </w:rPr>
        <w:t>ec</w:t>
      </w:r>
      <w:r w:rsidRPr="000F1FBA">
        <w:rPr>
          <w:rFonts w:ascii="Calibri" w:hAnsi="Calibri"/>
          <w:sz w:val="22"/>
          <w:szCs w:val="22"/>
        </w:rPr>
        <w:t>u</w:t>
      </w:r>
      <w:r w:rsidRPr="000F1FBA">
        <w:rPr>
          <w:rFonts w:ascii="Calibri" w:hAnsi="Calibri"/>
          <w:spacing w:val="-1"/>
          <w:sz w:val="22"/>
          <w:szCs w:val="22"/>
        </w:rPr>
        <w:t>r</w:t>
      </w:r>
      <w:r w:rsidRPr="000F1FBA">
        <w:rPr>
          <w:rFonts w:ascii="Calibri" w:hAnsi="Calibri"/>
          <w:sz w:val="22"/>
          <w:szCs w:val="22"/>
        </w:rPr>
        <w:t>e</w:t>
      </w:r>
      <w:r w:rsidRPr="000F1FBA">
        <w:rPr>
          <w:rFonts w:ascii="Calibri" w:hAnsi="Calibri"/>
          <w:spacing w:val="28"/>
          <w:sz w:val="22"/>
          <w:szCs w:val="22"/>
        </w:rPr>
        <w:t xml:space="preserve"> </w:t>
      </w:r>
      <w:r w:rsidRPr="000F1FBA">
        <w:rPr>
          <w:rFonts w:ascii="Calibri" w:hAnsi="Calibri"/>
          <w:spacing w:val="-1"/>
          <w:sz w:val="22"/>
          <w:szCs w:val="22"/>
        </w:rPr>
        <w:t>a</w:t>
      </w:r>
      <w:r w:rsidRPr="000F1FBA">
        <w:rPr>
          <w:rFonts w:ascii="Calibri" w:hAnsi="Calibri"/>
          <w:sz w:val="22"/>
          <w:szCs w:val="22"/>
        </w:rPr>
        <w:t>nd</w:t>
      </w:r>
      <w:r w:rsidRPr="000F1FBA">
        <w:rPr>
          <w:rFonts w:ascii="Calibri" w:hAnsi="Calibri"/>
          <w:spacing w:val="29"/>
          <w:sz w:val="22"/>
          <w:szCs w:val="22"/>
        </w:rPr>
        <w:t xml:space="preserve"> </w:t>
      </w:r>
      <w:r w:rsidRPr="000F1FBA">
        <w:rPr>
          <w:rFonts w:ascii="Calibri" w:hAnsi="Calibri"/>
          <w:spacing w:val="-1"/>
          <w:sz w:val="22"/>
          <w:szCs w:val="22"/>
        </w:rPr>
        <w:t>e</w:t>
      </w:r>
      <w:r w:rsidRPr="000F1FBA">
        <w:rPr>
          <w:rFonts w:ascii="Calibri" w:hAnsi="Calibri"/>
          <w:sz w:val="22"/>
          <w:szCs w:val="22"/>
        </w:rPr>
        <w:t>n</w:t>
      </w:r>
      <w:r w:rsidRPr="000F1FBA">
        <w:rPr>
          <w:rFonts w:ascii="Calibri" w:hAnsi="Calibri"/>
          <w:spacing w:val="2"/>
          <w:sz w:val="22"/>
          <w:szCs w:val="22"/>
        </w:rPr>
        <w:t>s</w:t>
      </w:r>
      <w:r w:rsidRPr="000F1FBA">
        <w:rPr>
          <w:rFonts w:ascii="Calibri" w:hAnsi="Calibri"/>
          <w:sz w:val="22"/>
          <w:szCs w:val="22"/>
        </w:rPr>
        <w:t>u</w:t>
      </w:r>
      <w:r w:rsidRPr="000F1FBA">
        <w:rPr>
          <w:rFonts w:ascii="Calibri" w:hAnsi="Calibri"/>
          <w:spacing w:val="-1"/>
          <w:sz w:val="22"/>
          <w:szCs w:val="22"/>
        </w:rPr>
        <w:t>r</w:t>
      </w:r>
      <w:r w:rsidRPr="000F1FBA">
        <w:rPr>
          <w:rFonts w:ascii="Calibri" w:hAnsi="Calibri"/>
          <w:sz w:val="22"/>
          <w:szCs w:val="22"/>
        </w:rPr>
        <w:t>e</w:t>
      </w:r>
      <w:r w:rsidRPr="000F1FBA">
        <w:rPr>
          <w:rFonts w:ascii="Calibri" w:hAnsi="Calibri"/>
          <w:spacing w:val="28"/>
          <w:sz w:val="22"/>
          <w:szCs w:val="22"/>
        </w:rPr>
        <w:t xml:space="preserve"> </w:t>
      </w:r>
      <w:r w:rsidRPr="000F1FBA">
        <w:rPr>
          <w:rFonts w:ascii="Calibri" w:hAnsi="Calibri"/>
          <w:sz w:val="22"/>
          <w:szCs w:val="22"/>
        </w:rPr>
        <w:t>the</w:t>
      </w:r>
      <w:r w:rsidRPr="000F1FBA">
        <w:rPr>
          <w:rFonts w:ascii="Calibri" w:hAnsi="Calibri"/>
          <w:spacing w:val="28"/>
          <w:sz w:val="22"/>
          <w:szCs w:val="22"/>
        </w:rPr>
        <w:t xml:space="preserve"> </w:t>
      </w:r>
      <w:r w:rsidRPr="000F1FBA">
        <w:rPr>
          <w:rFonts w:ascii="Calibri" w:hAnsi="Calibri"/>
          <w:spacing w:val="-1"/>
          <w:sz w:val="22"/>
          <w:szCs w:val="22"/>
        </w:rPr>
        <w:t>acc</w:t>
      </w:r>
      <w:r w:rsidRPr="000F1FBA">
        <w:rPr>
          <w:rFonts w:ascii="Calibri" w:hAnsi="Calibri"/>
          <w:spacing w:val="2"/>
          <w:sz w:val="22"/>
          <w:szCs w:val="22"/>
        </w:rPr>
        <w:t>u</w:t>
      </w:r>
      <w:r w:rsidRPr="000F1FBA">
        <w:rPr>
          <w:rFonts w:ascii="Calibri" w:hAnsi="Calibri"/>
          <w:sz w:val="22"/>
          <w:szCs w:val="22"/>
        </w:rPr>
        <w:t>r</w:t>
      </w:r>
      <w:r w:rsidRPr="000F1FBA">
        <w:rPr>
          <w:rFonts w:ascii="Calibri" w:hAnsi="Calibri"/>
          <w:spacing w:val="-2"/>
          <w:sz w:val="22"/>
          <w:szCs w:val="22"/>
        </w:rPr>
        <w:t>a</w:t>
      </w:r>
      <w:r w:rsidRPr="000F1FBA">
        <w:rPr>
          <w:rFonts w:ascii="Calibri" w:hAnsi="Calibri"/>
          <w:spacing w:val="4"/>
          <w:sz w:val="22"/>
          <w:szCs w:val="22"/>
        </w:rPr>
        <w:t>c</w:t>
      </w:r>
      <w:r w:rsidRPr="000F1FBA">
        <w:rPr>
          <w:rFonts w:ascii="Calibri" w:hAnsi="Calibri"/>
          <w:sz w:val="22"/>
          <w:szCs w:val="22"/>
        </w:rPr>
        <w:t>y</w:t>
      </w:r>
      <w:r w:rsidRPr="000F1FBA">
        <w:rPr>
          <w:rFonts w:ascii="Calibri" w:hAnsi="Calibri"/>
          <w:spacing w:val="24"/>
          <w:sz w:val="22"/>
          <w:szCs w:val="22"/>
        </w:rPr>
        <w:t xml:space="preserve"> </w:t>
      </w:r>
      <w:r w:rsidRPr="000F1FBA">
        <w:rPr>
          <w:rFonts w:ascii="Calibri" w:hAnsi="Calibri"/>
          <w:sz w:val="22"/>
          <w:szCs w:val="22"/>
        </w:rPr>
        <w:t>of</w:t>
      </w:r>
      <w:r w:rsidRPr="000F1FBA">
        <w:rPr>
          <w:rFonts w:ascii="Calibri" w:hAnsi="Calibri"/>
          <w:spacing w:val="28"/>
          <w:sz w:val="22"/>
          <w:szCs w:val="22"/>
        </w:rPr>
        <w:t xml:space="preserve"> </w:t>
      </w:r>
      <w:r w:rsidRPr="000F1FBA">
        <w:rPr>
          <w:rFonts w:ascii="Calibri" w:hAnsi="Calibri"/>
          <w:spacing w:val="-1"/>
          <w:sz w:val="22"/>
          <w:szCs w:val="22"/>
        </w:rPr>
        <w:t>a</w:t>
      </w:r>
      <w:r w:rsidRPr="000F1FBA">
        <w:rPr>
          <w:rFonts w:ascii="Calibri" w:hAnsi="Calibri"/>
          <w:sz w:val="22"/>
          <w:szCs w:val="22"/>
        </w:rPr>
        <w:t>ll</w:t>
      </w:r>
      <w:r w:rsidRPr="000F1FBA">
        <w:rPr>
          <w:rFonts w:ascii="Calibri" w:hAnsi="Calibri"/>
          <w:spacing w:val="33"/>
          <w:sz w:val="22"/>
          <w:szCs w:val="22"/>
        </w:rPr>
        <w:t xml:space="preserve"> </w:t>
      </w:r>
      <w:r w:rsidRPr="000F1FBA">
        <w:rPr>
          <w:rFonts w:ascii="Calibri" w:hAnsi="Calibri"/>
          <w:spacing w:val="2"/>
          <w:sz w:val="22"/>
          <w:szCs w:val="22"/>
        </w:rPr>
        <w:t>p</w:t>
      </w:r>
      <w:r w:rsidRPr="000F1FBA">
        <w:rPr>
          <w:rFonts w:ascii="Calibri" w:hAnsi="Calibri"/>
          <w:sz w:val="22"/>
          <w:szCs w:val="22"/>
        </w:rPr>
        <w:t>rog</w:t>
      </w:r>
      <w:r w:rsidRPr="000F1FBA">
        <w:rPr>
          <w:rFonts w:ascii="Calibri" w:hAnsi="Calibri"/>
          <w:spacing w:val="-1"/>
          <w:sz w:val="22"/>
          <w:szCs w:val="22"/>
        </w:rPr>
        <w:t>ra</w:t>
      </w:r>
      <w:r w:rsidRPr="000F1FBA">
        <w:rPr>
          <w:rFonts w:ascii="Calibri" w:hAnsi="Calibri"/>
          <w:sz w:val="22"/>
          <w:szCs w:val="22"/>
        </w:rPr>
        <w:t>m</w:t>
      </w:r>
      <w:r w:rsidRPr="000F1FBA">
        <w:rPr>
          <w:rFonts w:ascii="Calibri" w:hAnsi="Calibri"/>
          <w:spacing w:val="29"/>
          <w:sz w:val="22"/>
          <w:szCs w:val="22"/>
        </w:rPr>
        <w:t xml:space="preserve"> </w:t>
      </w:r>
      <w:r w:rsidRPr="000F1FBA">
        <w:rPr>
          <w:rFonts w:ascii="Calibri" w:hAnsi="Calibri"/>
          <w:sz w:val="22"/>
          <w:szCs w:val="22"/>
        </w:rPr>
        <w:t>files</w:t>
      </w:r>
      <w:r w:rsidRPr="000F1FBA">
        <w:rPr>
          <w:rFonts w:ascii="Calibri" w:hAnsi="Calibri"/>
          <w:spacing w:val="28"/>
          <w:sz w:val="22"/>
          <w:szCs w:val="22"/>
        </w:rPr>
        <w:t xml:space="preserve"> </w:t>
      </w:r>
      <w:r w:rsidRPr="000F1FBA">
        <w:rPr>
          <w:rFonts w:ascii="Calibri" w:hAnsi="Calibri"/>
          <w:spacing w:val="-1"/>
          <w:sz w:val="22"/>
          <w:szCs w:val="22"/>
        </w:rPr>
        <w:t>a</w:t>
      </w:r>
      <w:r w:rsidRPr="000F1FBA">
        <w:rPr>
          <w:rFonts w:ascii="Calibri" w:hAnsi="Calibri"/>
          <w:sz w:val="22"/>
          <w:szCs w:val="22"/>
        </w:rPr>
        <w:t>nd</w:t>
      </w:r>
      <w:r>
        <w:rPr>
          <w:rFonts w:ascii="Calibri" w:hAnsi="Calibri"/>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pacing w:val="-1"/>
          <w:sz w:val="22"/>
          <w:szCs w:val="22"/>
        </w:rPr>
        <w:t>c</w:t>
      </w:r>
      <w:r w:rsidRPr="000F1FBA">
        <w:rPr>
          <w:rFonts w:ascii="Calibri" w:hAnsi="Calibri"/>
          <w:sz w:val="22"/>
          <w:szCs w:val="22"/>
        </w:rPr>
        <w:t>o</w:t>
      </w:r>
      <w:r w:rsidRPr="000F1FBA">
        <w:rPr>
          <w:rFonts w:ascii="Calibri" w:hAnsi="Calibri"/>
          <w:spacing w:val="-1"/>
          <w:sz w:val="22"/>
          <w:szCs w:val="22"/>
        </w:rPr>
        <w:t>r</w:t>
      </w:r>
      <w:r w:rsidRPr="000F1FBA">
        <w:rPr>
          <w:rFonts w:ascii="Calibri" w:hAnsi="Calibri"/>
          <w:sz w:val="22"/>
          <w:szCs w:val="22"/>
        </w:rPr>
        <w:t>ds,</w:t>
      </w:r>
      <w:r w:rsidRPr="000F1FBA">
        <w:rPr>
          <w:rFonts w:ascii="Calibri" w:hAnsi="Calibri"/>
          <w:spacing w:val="3"/>
          <w:sz w:val="22"/>
          <w:szCs w:val="22"/>
        </w:rPr>
        <w:t xml:space="preserve"> </w:t>
      </w:r>
      <w:r w:rsidRPr="000F1FBA">
        <w:rPr>
          <w:rFonts w:ascii="Calibri" w:hAnsi="Calibri"/>
          <w:sz w:val="22"/>
          <w:szCs w:val="22"/>
        </w:rPr>
        <w:t>wh</w:t>
      </w:r>
      <w:r w:rsidRPr="000F1FBA">
        <w:rPr>
          <w:rFonts w:ascii="Calibri" w:hAnsi="Calibri"/>
          <w:spacing w:val="-1"/>
          <w:sz w:val="22"/>
          <w:szCs w:val="22"/>
        </w:rPr>
        <w:t>e</w:t>
      </w:r>
      <w:r w:rsidRPr="000F1FBA">
        <w:rPr>
          <w:rFonts w:ascii="Calibri" w:hAnsi="Calibri"/>
          <w:sz w:val="22"/>
          <w:szCs w:val="22"/>
        </w:rPr>
        <w:t>t</w:t>
      </w:r>
      <w:r w:rsidRPr="000F1FBA">
        <w:rPr>
          <w:rFonts w:ascii="Calibri" w:hAnsi="Calibri"/>
          <w:spacing w:val="3"/>
          <w:sz w:val="22"/>
          <w:szCs w:val="22"/>
        </w:rPr>
        <w:t>h</w:t>
      </w:r>
      <w:r w:rsidRPr="000F1FBA">
        <w:rPr>
          <w:rFonts w:ascii="Calibri" w:hAnsi="Calibri"/>
          <w:spacing w:val="-1"/>
          <w:sz w:val="22"/>
          <w:szCs w:val="22"/>
        </w:rPr>
        <w:t>e</w:t>
      </w:r>
      <w:r w:rsidRPr="000F1FBA">
        <w:rPr>
          <w:rFonts w:ascii="Calibri" w:hAnsi="Calibri"/>
          <w:sz w:val="22"/>
          <w:szCs w:val="22"/>
        </w:rPr>
        <w:t>r</w:t>
      </w:r>
      <w:r w:rsidRPr="000F1FBA">
        <w:rPr>
          <w:rFonts w:ascii="Calibri" w:hAnsi="Calibri"/>
          <w:spacing w:val="2"/>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z w:val="22"/>
          <w:szCs w:val="22"/>
        </w:rPr>
        <w:t>lat</w:t>
      </w:r>
      <w:r w:rsidRPr="000F1FBA">
        <w:rPr>
          <w:rFonts w:ascii="Calibri" w:hAnsi="Calibri"/>
          <w:spacing w:val="-1"/>
          <w:sz w:val="22"/>
          <w:szCs w:val="22"/>
        </w:rPr>
        <w:t>e</w:t>
      </w:r>
      <w:r w:rsidRPr="000F1FBA">
        <w:rPr>
          <w:rFonts w:ascii="Calibri" w:hAnsi="Calibri"/>
          <w:sz w:val="22"/>
          <w:szCs w:val="22"/>
        </w:rPr>
        <w:t>d</w:t>
      </w:r>
      <w:r w:rsidRPr="000F1FBA">
        <w:rPr>
          <w:rFonts w:ascii="Calibri" w:hAnsi="Calibri"/>
          <w:spacing w:val="5"/>
          <w:sz w:val="22"/>
          <w:szCs w:val="22"/>
        </w:rPr>
        <w:t xml:space="preserve"> </w:t>
      </w:r>
      <w:r w:rsidRPr="000F1FBA">
        <w:rPr>
          <w:rFonts w:ascii="Calibri" w:hAnsi="Calibri"/>
          <w:sz w:val="22"/>
          <w:szCs w:val="22"/>
        </w:rPr>
        <w:t>to</w:t>
      </w:r>
      <w:r w:rsidRPr="000F1FBA">
        <w:rPr>
          <w:rFonts w:ascii="Calibri" w:hAnsi="Calibri"/>
          <w:spacing w:val="3"/>
          <w:sz w:val="22"/>
          <w:szCs w:val="22"/>
        </w:rPr>
        <w:t xml:space="preserve"> </w:t>
      </w:r>
      <w:r w:rsidRPr="000F1FBA">
        <w:rPr>
          <w:rFonts w:ascii="Calibri" w:hAnsi="Calibri"/>
          <w:sz w:val="22"/>
          <w:szCs w:val="22"/>
        </w:rPr>
        <w:t>busin</w:t>
      </w:r>
      <w:r w:rsidRPr="000F1FBA">
        <w:rPr>
          <w:rFonts w:ascii="Calibri" w:hAnsi="Calibri"/>
          <w:spacing w:val="-1"/>
          <w:sz w:val="22"/>
          <w:szCs w:val="22"/>
        </w:rPr>
        <w:t>e</w:t>
      </w:r>
      <w:r w:rsidRPr="000F1FBA">
        <w:rPr>
          <w:rFonts w:ascii="Calibri" w:hAnsi="Calibri"/>
          <w:sz w:val="22"/>
          <w:szCs w:val="22"/>
        </w:rPr>
        <w:t>sses</w:t>
      </w:r>
      <w:r w:rsidRPr="000F1FBA">
        <w:rPr>
          <w:rFonts w:ascii="Calibri" w:hAnsi="Calibri"/>
          <w:spacing w:val="3"/>
          <w:sz w:val="22"/>
          <w:szCs w:val="22"/>
        </w:rPr>
        <w:t xml:space="preserve"> </w:t>
      </w:r>
      <w:r w:rsidRPr="000F1FBA">
        <w:rPr>
          <w:rFonts w:ascii="Calibri" w:hAnsi="Calibri"/>
          <w:sz w:val="22"/>
          <w:szCs w:val="22"/>
        </w:rPr>
        <w:t xml:space="preserve">or </w:t>
      </w:r>
      <w:r w:rsidRPr="000F1FBA">
        <w:rPr>
          <w:rFonts w:ascii="Calibri" w:hAnsi="Calibri"/>
          <w:spacing w:val="4"/>
          <w:sz w:val="22"/>
          <w:szCs w:val="22"/>
        </w:rPr>
        <w:t>W</w:t>
      </w:r>
      <w:r w:rsidRPr="000F1FBA">
        <w:rPr>
          <w:rFonts w:ascii="Calibri" w:hAnsi="Calibri"/>
          <w:spacing w:val="-6"/>
          <w:sz w:val="22"/>
          <w:szCs w:val="22"/>
        </w:rPr>
        <w:t>I</w:t>
      </w:r>
      <w:r w:rsidRPr="000F1FBA">
        <w:rPr>
          <w:rFonts w:ascii="Calibri" w:hAnsi="Calibri"/>
          <w:sz w:val="22"/>
          <w:szCs w:val="22"/>
        </w:rPr>
        <w:t>OA</w:t>
      </w:r>
      <w:r w:rsidRPr="000F1FBA">
        <w:rPr>
          <w:rFonts w:ascii="Calibri" w:hAnsi="Calibri"/>
          <w:spacing w:val="2"/>
          <w:sz w:val="22"/>
          <w:szCs w:val="22"/>
        </w:rPr>
        <w:t xml:space="preserve"> </w:t>
      </w:r>
      <w:r w:rsidRPr="000F1FBA">
        <w:rPr>
          <w:rFonts w:ascii="Calibri" w:hAnsi="Calibri"/>
          <w:spacing w:val="1"/>
          <w:sz w:val="22"/>
          <w:szCs w:val="22"/>
        </w:rPr>
        <w:t>r</w:t>
      </w:r>
      <w:r w:rsidRPr="000F1FBA">
        <w:rPr>
          <w:rFonts w:ascii="Calibri" w:hAnsi="Calibri"/>
          <w:spacing w:val="-1"/>
          <w:sz w:val="22"/>
          <w:szCs w:val="22"/>
        </w:rPr>
        <w:t>e</w:t>
      </w:r>
      <w:r w:rsidRPr="000F1FBA">
        <w:rPr>
          <w:rFonts w:ascii="Calibri" w:hAnsi="Calibri"/>
          <w:spacing w:val="-2"/>
          <w:sz w:val="22"/>
          <w:szCs w:val="22"/>
        </w:rPr>
        <w:t>g</w:t>
      </w:r>
      <w:r w:rsidRPr="000F1FBA">
        <w:rPr>
          <w:rFonts w:ascii="Calibri" w:hAnsi="Calibri"/>
          <w:sz w:val="22"/>
          <w:szCs w:val="22"/>
        </w:rPr>
        <w:t>is</w:t>
      </w:r>
      <w:r w:rsidRPr="000F1FBA">
        <w:rPr>
          <w:rFonts w:ascii="Calibri" w:hAnsi="Calibri"/>
          <w:spacing w:val="1"/>
          <w:sz w:val="22"/>
          <w:szCs w:val="22"/>
        </w:rPr>
        <w:t>te</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z w:val="22"/>
          <w:szCs w:val="22"/>
        </w:rPr>
        <w:t>d</w:t>
      </w:r>
      <w:r w:rsidRPr="000F1FBA">
        <w:rPr>
          <w:rFonts w:ascii="Calibri" w:hAnsi="Calibri"/>
          <w:spacing w:val="3"/>
          <w:sz w:val="22"/>
          <w:szCs w:val="22"/>
        </w:rPr>
        <w:t xml:space="preserve"> </w:t>
      </w:r>
      <w:r w:rsidRPr="000F1FBA">
        <w:rPr>
          <w:rFonts w:ascii="Calibri" w:hAnsi="Calibri"/>
          <w:sz w:val="22"/>
          <w:szCs w:val="22"/>
        </w:rPr>
        <w:t>job</w:t>
      </w:r>
      <w:r w:rsidRPr="000F1FBA">
        <w:rPr>
          <w:rFonts w:ascii="Calibri" w:hAnsi="Calibri"/>
          <w:spacing w:val="3"/>
          <w:sz w:val="22"/>
          <w:szCs w:val="22"/>
        </w:rPr>
        <w:t xml:space="preserve"> </w:t>
      </w:r>
      <w:r w:rsidRPr="000F1FBA">
        <w:rPr>
          <w:rFonts w:ascii="Calibri" w:hAnsi="Calibri"/>
          <w:sz w:val="22"/>
          <w:szCs w:val="22"/>
        </w:rPr>
        <w:t>s</w:t>
      </w:r>
      <w:r w:rsidRPr="000F1FBA">
        <w:rPr>
          <w:rFonts w:ascii="Calibri" w:hAnsi="Calibri"/>
          <w:spacing w:val="-1"/>
          <w:sz w:val="22"/>
          <w:szCs w:val="22"/>
        </w:rPr>
        <w:t>ee</w:t>
      </w:r>
      <w:r w:rsidRPr="000F1FBA">
        <w:rPr>
          <w:rFonts w:ascii="Calibri" w:hAnsi="Calibri"/>
          <w:sz w:val="22"/>
          <w:szCs w:val="22"/>
        </w:rPr>
        <w:t>k</w:t>
      </w:r>
      <w:r w:rsidRPr="000F1FBA">
        <w:rPr>
          <w:rFonts w:ascii="Calibri" w:hAnsi="Calibri"/>
          <w:spacing w:val="-1"/>
          <w:sz w:val="22"/>
          <w:szCs w:val="22"/>
        </w:rPr>
        <w:t>e</w:t>
      </w:r>
      <w:r w:rsidRPr="000F1FBA">
        <w:rPr>
          <w:rFonts w:ascii="Calibri" w:hAnsi="Calibri"/>
          <w:sz w:val="22"/>
          <w:szCs w:val="22"/>
        </w:rPr>
        <w:t>rs,</w:t>
      </w:r>
      <w:r w:rsidRPr="000F1FBA">
        <w:rPr>
          <w:rFonts w:ascii="Calibri" w:hAnsi="Calibri"/>
          <w:spacing w:val="7"/>
          <w:sz w:val="22"/>
          <w:szCs w:val="22"/>
        </w:rPr>
        <w:t xml:space="preserve"> </w:t>
      </w:r>
      <w:r w:rsidRPr="000F1FBA">
        <w:rPr>
          <w:rFonts w:ascii="Calibri" w:hAnsi="Calibri"/>
          <w:sz w:val="22"/>
          <w:szCs w:val="22"/>
        </w:rPr>
        <w:t>in</w:t>
      </w:r>
      <w:r w:rsidRPr="000F1FBA">
        <w:rPr>
          <w:rFonts w:ascii="Calibri" w:hAnsi="Calibri"/>
          <w:spacing w:val="3"/>
          <w:sz w:val="22"/>
          <w:szCs w:val="22"/>
        </w:rPr>
        <w:t xml:space="preserve"> </w:t>
      </w:r>
      <w:r w:rsidRPr="000F1FBA">
        <w:rPr>
          <w:rFonts w:ascii="Calibri" w:hAnsi="Calibri"/>
          <w:spacing w:val="-1"/>
          <w:sz w:val="22"/>
          <w:szCs w:val="22"/>
        </w:rPr>
        <w:t>c</w:t>
      </w:r>
      <w:r w:rsidRPr="000F1FBA">
        <w:rPr>
          <w:rFonts w:ascii="Calibri" w:hAnsi="Calibri"/>
          <w:sz w:val="22"/>
          <w:szCs w:val="22"/>
        </w:rPr>
        <w:t>omp</w:t>
      </w:r>
      <w:r w:rsidRPr="000F1FBA">
        <w:rPr>
          <w:rFonts w:ascii="Calibri" w:hAnsi="Calibri"/>
          <w:spacing w:val="1"/>
          <w:sz w:val="22"/>
          <w:szCs w:val="22"/>
        </w:rPr>
        <w:t>l</w:t>
      </w:r>
      <w:r w:rsidRPr="000F1FBA">
        <w:rPr>
          <w:rFonts w:ascii="Calibri" w:hAnsi="Calibri"/>
          <w:sz w:val="22"/>
          <w:szCs w:val="22"/>
        </w:rPr>
        <w:t>ian</w:t>
      </w:r>
      <w:r w:rsidRPr="000F1FBA">
        <w:rPr>
          <w:rFonts w:ascii="Calibri" w:hAnsi="Calibri"/>
          <w:spacing w:val="-1"/>
          <w:sz w:val="22"/>
          <w:szCs w:val="22"/>
        </w:rPr>
        <w:t>c</w:t>
      </w:r>
      <w:r w:rsidRPr="000F1FBA">
        <w:rPr>
          <w:rFonts w:ascii="Calibri" w:hAnsi="Calibri"/>
          <w:sz w:val="22"/>
          <w:szCs w:val="22"/>
        </w:rPr>
        <w:t>e</w:t>
      </w:r>
      <w:r w:rsidRPr="000F1FBA">
        <w:rPr>
          <w:rFonts w:ascii="Calibri" w:hAnsi="Calibri"/>
          <w:spacing w:val="2"/>
          <w:sz w:val="22"/>
          <w:szCs w:val="22"/>
        </w:rPr>
        <w:t xml:space="preserve"> </w:t>
      </w:r>
      <w:r w:rsidRPr="000F1FBA">
        <w:rPr>
          <w:rFonts w:ascii="Calibri" w:hAnsi="Calibri"/>
          <w:sz w:val="22"/>
          <w:szCs w:val="22"/>
        </w:rPr>
        <w:t xml:space="preserve">with </w:t>
      </w:r>
      <w:r w:rsidRPr="000F1FBA">
        <w:rPr>
          <w:rFonts w:ascii="Calibri" w:hAnsi="Calibri"/>
          <w:spacing w:val="-1"/>
          <w:sz w:val="22"/>
          <w:szCs w:val="22"/>
        </w:rPr>
        <w:t>fe</w:t>
      </w:r>
      <w:r w:rsidRPr="000F1FBA">
        <w:rPr>
          <w:rFonts w:ascii="Calibri" w:hAnsi="Calibri"/>
          <w:sz w:val="22"/>
          <w:szCs w:val="22"/>
        </w:rPr>
        <w:t>d</w:t>
      </w:r>
      <w:r w:rsidRPr="000F1FBA">
        <w:rPr>
          <w:rFonts w:ascii="Calibri" w:hAnsi="Calibri"/>
          <w:spacing w:val="1"/>
          <w:sz w:val="22"/>
          <w:szCs w:val="22"/>
        </w:rPr>
        <w:t>e</w:t>
      </w:r>
      <w:r w:rsidRPr="000F1FBA">
        <w:rPr>
          <w:rFonts w:ascii="Calibri" w:hAnsi="Calibri"/>
          <w:sz w:val="22"/>
          <w:szCs w:val="22"/>
        </w:rPr>
        <w:t>r</w:t>
      </w:r>
      <w:r w:rsidRPr="000F1FBA">
        <w:rPr>
          <w:rFonts w:ascii="Calibri" w:hAnsi="Calibri"/>
          <w:spacing w:val="-2"/>
          <w:sz w:val="22"/>
          <w:szCs w:val="22"/>
        </w:rPr>
        <w:t>a</w:t>
      </w:r>
      <w:r w:rsidRPr="000F1FBA">
        <w:rPr>
          <w:rFonts w:ascii="Calibri" w:hAnsi="Calibri"/>
          <w:sz w:val="22"/>
          <w:szCs w:val="22"/>
        </w:rPr>
        <w:t>l,</w:t>
      </w:r>
      <w:r w:rsidRPr="000F1FBA">
        <w:rPr>
          <w:rFonts w:ascii="Calibri" w:hAnsi="Calibri"/>
          <w:spacing w:val="55"/>
          <w:sz w:val="22"/>
          <w:szCs w:val="22"/>
        </w:rPr>
        <w:t xml:space="preserve"> </w:t>
      </w:r>
      <w:r w:rsidRPr="000F1FBA">
        <w:rPr>
          <w:rFonts w:ascii="Calibri" w:hAnsi="Calibri"/>
          <w:spacing w:val="-1"/>
          <w:sz w:val="22"/>
          <w:szCs w:val="22"/>
        </w:rPr>
        <w:t>state, and</w:t>
      </w:r>
      <w:r w:rsidRPr="000F1FBA">
        <w:rPr>
          <w:rFonts w:ascii="Calibri" w:hAnsi="Calibri"/>
          <w:spacing w:val="55"/>
          <w:sz w:val="22"/>
          <w:szCs w:val="22"/>
        </w:rPr>
        <w:t xml:space="preserve"> </w:t>
      </w:r>
      <w:r w:rsidRPr="000F1FBA">
        <w:rPr>
          <w:rFonts w:ascii="Calibri" w:hAnsi="Calibri"/>
          <w:spacing w:val="4"/>
          <w:sz w:val="22"/>
          <w:szCs w:val="22"/>
        </w:rPr>
        <w:t>W</w:t>
      </w:r>
      <w:r w:rsidRPr="000F1FBA">
        <w:rPr>
          <w:rFonts w:ascii="Calibri" w:hAnsi="Calibri"/>
          <w:spacing w:val="-3"/>
          <w:sz w:val="22"/>
          <w:szCs w:val="22"/>
        </w:rPr>
        <w:t>I</w:t>
      </w:r>
      <w:r w:rsidRPr="000F1FBA">
        <w:rPr>
          <w:rFonts w:ascii="Calibri" w:hAnsi="Calibri"/>
          <w:spacing w:val="2"/>
          <w:sz w:val="22"/>
          <w:szCs w:val="22"/>
        </w:rPr>
        <w:t>O</w:t>
      </w:r>
      <w:r w:rsidRPr="000F1FBA">
        <w:rPr>
          <w:rFonts w:ascii="Calibri" w:hAnsi="Calibri"/>
          <w:sz w:val="22"/>
          <w:szCs w:val="22"/>
        </w:rPr>
        <w:t>A</w:t>
      </w:r>
      <w:r w:rsidRPr="000F1FBA">
        <w:rPr>
          <w:rFonts w:ascii="Calibri" w:hAnsi="Calibri"/>
          <w:spacing w:val="56"/>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z w:val="22"/>
          <w:szCs w:val="22"/>
        </w:rPr>
        <w:t>quir</w:t>
      </w:r>
      <w:r w:rsidRPr="000F1FBA">
        <w:rPr>
          <w:rFonts w:ascii="Calibri" w:hAnsi="Calibri"/>
          <w:spacing w:val="-1"/>
          <w:sz w:val="22"/>
          <w:szCs w:val="22"/>
        </w:rPr>
        <w:t>e</w:t>
      </w:r>
      <w:r w:rsidRPr="000F1FBA">
        <w:rPr>
          <w:rFonts w:ascii="Calibri" w:hAnsi="Calibri"/>
          <w:sz w:val="22"/>
          <w:szCs w:val="22"/>
        </w:rPr>
        <w:t>ments. C</w:t>
      </w:r>
      <w:r w:rsidRPr="000F1FBA">
        <w:rPr>
          <w:rFonts w:ascii="Calibri" w:hAnsi="Calibri"/>
          <w:spacing w:val="-1"/>
          <w:sz w:val="22"/>
          <w:szCs w:val="22"/>
        </w:rPr>
        <w:t>a</w:t>
      </w:r>
      <w:r w:rsidRPr="000F1FBA">
        <w:rPr>
          <w:rFonts w:ascii="Calibri" w:hAnsi="Calibri"/>
          <w:sz w:val="22"/>
          <w:szCs w:val="22"/>
        </w:rPr>
        <w:t>se</w:t>
      </w:r>
      <w:r w:rsidRPr="000F1FBA">
        <w:rPr>
          <w:rFonts w:ascii="Calibri" w:hAnsi="Calibri"/>
          <w:spacing w:val="7"/>
          <w:sz w:val="22"/>
          <w:szCs w:val="22"/>
        </w:rPr>
        <w:t xml:space="preserve"> </w:t>
      </w:r>
      <w:r w:rsidRPr="000F1FBA">
        <w:rPr>
          <w:rFonts w:ascii="Calibri" w:hAnsi="Calibri"/>
          <w:sz w:val="22"/>
          <w:szCs w:val="22"/>
        </w:rPr>
        <w:t>files</w:t>
      </w:r>
      <w:r w:rsidRPr="000F1FBA">
        <w:rPr>
          <w:rFonts w:ascii="Calibri" w:hAnsi="Calibri"/>
          <w:spacing w:val="7"/>
          <w:sz w:val="22"/>
          <w:szCs w:val="22"/>
        </w:rPr>
        <w:t xml:space="preserve"> </w:t>
      </w:r>
      <w:r w:rsidRPr="000F1FBA">
        <w:rPr>
          <w:rFonts w:ascii="Calibri" w:hAnsi="Calibri"/>
          <w:sz w:val="22"/>
          <w:szCs w:val="22"/>
        </w:rPr>
        <w:t>must</w:t>
      </w:r>
      <w:r w:rsidRPr="000F1FBA">
        <w:rPr>
          <w:rFonts w:ascii="Calibri" w:hAnsi="Calibri"/>
          <w:spacing w:val="9"/>
          <w:sz w:val="22"/>
          <w:szCs w:val="22"/>
        </w:rPr>
        <w:t xml:space="preserve"> </w:t>
      </w:r>
      <w:r w:rsidRPr="000F1FBA">
        <w:rPr>
          <w:rFonts w:ascii="Calibri" w:hAnsi="Calibri"/>
          <w:spacing w:val="-1"/>
          <w:sz w:val="22"/>
          <w:szCs w:val="22"/>
        </w:rPr>
        <w:t>c</w:t>
      </w:r>
      <w:r w:rsidRPr="000F1FBA">
        <w:rPr>
          <w:rFonts w:ascii="Calibri" w:hAnsi="Calibri"/>
          <w:sz w:val="22"/>
          <w:szCs w:val="22"/>
        </w:rPr>
        <w:t>ontain</w:t>
      </w:r>
      <w:r w:rsidRPr="000F1FBA">
        <w:rPr>
          <w:rFonts w:ascii="Calibri" w:hAnsi="Calibri"/>
          <w:spacing w:val="5"/>
          <w:sz w:val="22"/>
          <w:szCs w:val="22"/>
        </w:rPr>
        <w:t xml:space="preserve"> </w:t>
      </w:r>
      <w:r w:rsidRPr="000F1FBA">
        <w:rPr>
          <w:rFonts w:ascii="Calibri" w:hAnsi="Calibri"/>
          <w:sz w:val="22"/>
          <w:szCs w:val="22"/>
        </w:rPr>
        <w:t>a</w:t>
      </w:r>
      <w:r w:rsidRPr="000F1FBA">
        <w:rPr>
          <w:rFonts w:ascii="Calibri" w:hAnsi="Calibri"/>
          <w:spacing w:val="7"/>
          <w:sz w:val="22"/>
          <w:szCs w:val="22"/>
        </w:rPr>
        <w:t xml:space="preserve"> </w:t>
      </w:r>
      <w:r w:rsidRPr="000F1FBA">
        <w:rPr>
          <w:rFonts w:ascii="Calibri" w:hAnsi="Calibri"/>
          <w:sz w:val="22"/>
          <w:szCs w:val="22"/>
        </w:rPr>
        <w:t>v</w:t>
      </w:r>
      <w:r w:rsidRPr="000F1FBA">
        <w:rPr>
          <w:rFonts w:ascii="Calibri" w:hAnsi="Calibri"/>
          <w:spacing w:val="-1"/>
          <w:sz w:val="22"/>
          <w:szCs w:val="22"/>
        </w:rPr>
        <w:t>a</w:t>
      </w:r>
      <w:r w:rsidRPr="000F1FBA">
        <w:rPr>
          <w:rFonts w:ascii="Calibri" w:hAnsi="Calibri"/>
          <w:sz w:val="22"/>
          <w:szCs w:val="22"/>
        </w:rPr>
        <w:t>ri</w:t>
      </w:r>
      <w:r w:rsidRPr="000F1FBA">
        <w:rPr>
          <w:rFonts w:ascii="Calibri" w:hAnsi="Calibri"/>
          <w:spacing w:val="-1"/>
          <w:sz w:val="22"/>
          <w:szCs w:val="22"/>
        </w:rPr>
        <w:t>e</w:t>
      </w:r>
      <w:r w:rsidRPr="000F1FBA">
        <w:rPr>
          <w:rFonts w:ascii="Calibri" w:hAnsi="Calibri"/>
          <w:spacing w:val="5"/>
          <w:sz w:val="22"/>
          <w:szCs w:val="22"/>
        </w:rPr>
        <w:t>t</w:t>
      </w:r>
      <w:r w:rsidRPr="000F1FBA">
        <w:rPr>
          <w:rFonts w:ascii="Calibri" w:hAnsi="Calibri"/>
          <w:sz w:val="22"/>
          <w:szCs w:val="22"/>
        </w:rPr>
        <w:t xml:space="preserve">y </w:t>
      </w:r>
      <w:r w:rsidRPr="000F1FBA">
        <w:rPr>
          <w:rFonts w:ascii="Calibri" w:hAnsi="Calibri"/>
          <w:spacing w:val="2"/>
          <w:sz w:val="22"/>
          <w:szCs w:val="22"/>
        </w:rPr>
        <w:t>o</w:t>
      </w:r>
      <w:r w:rsidRPr="000F1FBA">
        <w:rPr>
          <w:rFonts w:ascii="Calibri" w:hAnsi="Calibri"/>
          <w:sz w:val="22"/>
          <w:szCs w:val="22"/>
        </w:rPr>
        <w:t>f</w:t>
      </w:r>
      <w:r w:rsidRPr="000F1FBA">
        <w:rPr>
          <w:rFonts w:ascii="Calibri" w:hAnsi="Calibri"/>
          <w:spacing w:val="7"/>
          <w:sz w:val="22"/>
          <w:szCs w:val="22"/>
        </w:rPr>
        <w:t xml:space="preserve"> </w:t>
      </w:r>
      <w:r w:rsidRPr="000F1FBA">
        <w:rPr>
          <w:rFonts w:ascii="Calibri" w:hAnsi="Calibri"/>
          <w:sz w:val="22"/>
          <w:szCs w:val="22"/>
        </w:rPr>
        <w:t>do</w:t>
      </w:r>
      <w:r w:rsidRPr="000F1FBA">
        <w:rPr>
          <w:rFonts w:ascii="Calibri" w:hAnsi="Calibri"/>
          <w:spacing w:val="-1"/>
          <w:sz w:val="22"/>
          <w:szCs w:val="22"/>
        </w:rPr>
        <w:t>c</w:t>
      </w:r>
      <w:r w:rsidRPr="000F1FBA">
        <w:rPr>
          <w:rFonts w:ascii="Calibri" w:hAnsi="Calibri"/>
          <w:sz w:val="22"/>
          <w:szCs w:val="22"/>
        </w:rPr>
        <w:t>ument</w:t>
      </w:r>
      <w:r w:rsidRPr="000F1FBA">
        <w:rPr>
          <w:rFonts w:ascii="Calibri" w:hAnsi="Calibri"/>
          <w:spacing w:val="-1"/>
          <w:sz w:val="22"/>
          <w:szCs w:val="22"/>
        </w:rPr>
        <w:t>a</w:t>
      </w:r>
      <w:r w:rsidRPr="000F1FBA">
        <w:rPr>
          <w:rFonts w:ascii="Calibri" w:hAnsi="Calibri"/>
          <w:sz w:val="22"/>
          <w:szCs w:val="22"/>
        </w:rPr>
        <w:t>t</w:t>
      </w:r>
      <w:r w:rsidRPr="000F1FBA">
        <w:rPr>
          <w:rFonts w:ascii="Calibri" w:hAnsi="Calibri"/>
          <w:spacing w:val="1"/>
          <w:sz w:val="22"/>
          <w:szCs w:val="22"/>
        </w:rPr>
        <w:t>i</w:t>
      </w:r>
      <w:r w:rsidRPr="000F1FBA">
        <w:rPr>
          <w:rFonts w:ascii="Calibri" w:hAnsi="Calibri"/>
          <w:sz w:val="22"/>
          <w:szCs w:val="22"/>
        </w:rPr>
        <w:t>on</w:t>
      </w:r>
      <w:r w:rsidRPr="000F1FBA">
        <w:rPr>
          <w:rFonts w:ascii="Calibri" w:hAnsi="Calibri"/>
          <w:spacing w:val="8"/>
          <w:sz w:val="22"/>
          <w:szCs w:val="22"/>
        </w:rPr>
        <w:t xml:space="preserve"> </w:t>
      </w:r>
      <w:r w:rsidRPr="000F1FBA">
        <w:rPr>
          <w:rFonts w:ascii="Calibri" w:hAnsi="Calibri"/>
          <w:sz w:val="22"/>
          <w:szCs w:val="22"/>
        </w:rPr>
        <w:t>includin</w:t>
      </w:r>
      <w:r w:rsidRPr="000F1FBA">
        <w:rPr>
          <w:rFonts w:ascii="Calibri" w:hAnsi="Calibri"/>
          <w:spacing w:val="-2"/>
          <w:sz w:val="22"/>
          <w:szCs w:val="22"/>
        </w:rPr>
        <w:t>g</w:t>
      </w:r>
      <w:r w:rsidRPr="000F1FBA">
        <w:rPr>
          <w:rFonts w:ascii="Calibri" w:hAnsi="Calibri"/>
          <w:sz w:val="22"/>
          <w:szCs w:val="22"/>
        </w:rPr>
        <w:t>,</w:t>
      </w:r>
      <w:r w:rsidRPr="000F1FBA">
        <w:rPr>
          <w:rFonts w:ascii="Calibri" w:hAnsi="Calibri"/>
          <w:spacing w:val="8"/>
          <w:sz w:val="22"/>
          <w:szCs w:val="22"/>
        </w:rPr>
        <w:t xml:space="preserve"> </w:t>
      </w:r>
      <w:r w:rsidRPr="000F1FBA">
        <w:rPr>
          <w:rFonts w:ascii="Calibri" w:hAnsi="Calibri"/>
          <w:sz w:val="22"/>
          <w:szCs w:val="22"/>
        </w:rPr>
        <w:t>but</w:t>
      </w:r>
      <w:r w:rsidRPr="000F1FBA">
        <w:rPr>
          <w:rFonts w:ascii="Calibri" w:hAnsi="Calibri"/>
          <w:spacing w:val="8"/>
          <w:sz w:val="22"/>
          <w:szCs w:val="22"/>
        </w:rPr>
        <w:t xml:space="preserve"> </w:t>
      </w:r>
      <w:r w:rsidRPr="000F1FBA">
        <w:rPr>
          <w:rFonts w:ascii="Calibri" w:hAnsi="Calibri"/>
          <w:sz w:val="22"/>
          <w:szCs w:val="22"/>
        </w:rPr>
        <w:t>not</w:t>
      </w:r>
      <w:r w:rsidRPr="000F1FBA">
        <w:rPr>
          <w:rFonts w:ascii="Calibri" w:hAnsi="Calibri"/>
          <w:spacing w:val="8"/>
          <w:sz w:val="22"/>
          <w:szCs w:val="22"/>
        </w:rPr>
        <w:t xml:space="preserve"> </w:t>
      </w:r>
      <w:r w:rsidRPr="000F1FBA">
        <w:rPr>
          <w:rFonts w:ascii="Calibri" w:hAnsi="Calibri"/>
          <w:spacing w:val="-2"/>
          <w:sz w:val="22"/>
          <w:szCs w:val="22"/>
        </w:rPr>
        <w:t>li</w:t>
      </w:r>
      <w:r w:rsidRPr="000F1FBA">
        <w:rPr>
          <w:rFonts w:ascii="Calibri" w:hAnsi="Calibri"/>
          <w:sz w:val="22"/>
          <w:szCs w:val="22"/>
        </w:rPr>
        <w:t>m</w:t>
      </w:r>
      <w:r w:rsidRPr="000F1FBA">
        <w:rPr>
          <w:rFonts w:ascii="Calibri" w:hAnsi="Calibri"/>
          <w:spacing w:val="1"/>
          <w:sz w:val="22"/>
          <w:szCs w:val="22"/>
        </w:rPr>
        <w:t>i</w:t>
      </w:r>
      <w:r w:rsidRPr="000F1FBA">
        <w:rPr>
          <w:rFonts w:ascii="Calibri" w:hAnsi="Calibri"/>
          <w:spacing w:val="6"/>
          <w:sz w:val="22"/>
          <w:szCs w:val="22"/>
        </w:rPr>
        <w:t>t</w:t>
      </w:r>
      <w:r w:rsidRPr="000F1FBA">
        <w:rPr>
          <w:rFonts w:ascii="Calibri" w:hAnsi="Calibri"/>
          <w:spacing w:val="-1"/>
          <w:sz w:val="22"/>
          <w:szCs w:val="22"/>
        </w:rPr>
        <w:t>e</w:t>
      </w:r>
      <w:r w:rsidRPr="000F1FBA">
        <w:rPr>
          <w:rFonts w:ascii="Calibri" w:hAnsi="Calibri"/>
          <w:sz w:val="22"/>
          <w:szCs w:val="22"/>
        </w:rPr>
        <w:t>d</w:t>
      </w:r>
      <w:r w:rsidRPr="000F1FBA">
        <w:rPr>
          <w:rFonts w:ascii="Calibri" w:hAnsi="Calibri"/>
          <w:spacing w:val="8"/>
          <w:sz w:val="22"/>
          <w:szCs w:val="22"/>
        </w:rPr>
        <w:t xml:space="preserve"> </w:t>
      </w:r>
      <w:r w:rsidRPr="000F1FBA">
        <w:rPr>
          <w:rFonts w:ascii="Calibri" w:hAnsi="Calibri"/>
          <w:sz w:val="22"/>
          <w:szCs w:val="22"/>
        </w:rPr>
        <w:t>to:</w:t>
      </w:r>
      <w:r w:rsidRPr="000F1FBA">
        <w:rPr>
          <w:rFonts w:ascii="Calibri" w:hAnsi="Calibri"/>
          <w:spacing w:val="8"/>
          <w:sz w:val="22"/>
          <w:szCs w:val="22"/>
        </w:rPr>
        <w:t xml:space="preserve"> </w:t>
      </w:r>
      <w:r w:rsidRPr="000F1FBA">
        <w:rPr>
          <w:rFonts w:ascii="Calibri" w:hAnsi="Calibri"/>
          <w:sz w:val="22"/>
          <w:szCs w:val="22"/>
        </w:rPr>
        <w:t>p</w:t>
      </w:r>
      <w:r w:rsidRPr="000F1FBA">
        <w:rPr>
          <w:rFonts w:ascii="Calibri" w:hAnsi="Calibri"/>
          <w:spacing w:val="-1"/>
          <w:sz w:val="22"/>
          <w:szCs w:val="22"/>
        </w:rPr>
        <w:t>r</w:t>
      </w:r>
      <w:r w:rsidRPr="000F1FBA">
        <w:rPr>
          <w:rFonts w:ascii="Calibri" w:hAnsi="Calibri"/>
          <w:sz w:val="22"/>
          <w:szCs w:val="22"/>
        </w:rPr>
        <w:t>o</w:t>
      </w:r>
      <w:r w:rsidRPr="000F1FBA">
        <w:rPr>
          <w:rFonts w:ascii="Calibri" w:hAnsi="Calibri"/>
          <w:spacing w:val="-2"/>
          <w:sz w:val="22"/>
          <w:szCs w:val="22"/>
        </w:rPr>
        <w:t>g</w:t>
      </w:r>
      <w:r w:rsidRPr="000F1FBA">
        <w:rPr>
          <w:rFonts w:ascii="Calibri" w:hAnsi="Calibri"/>
          <w:sz w:val="22"/>
          <w:szCs w:val="22"/>
        </w:rPr>
        <w:t>r</w:t>
      </w:r>
      <w:r w:rsidRPr="000F1FBA">
        <w:rPr>
          <w:rFonts w:ascii="Calibri" w:hAnsi="Calibri"/>
          <w:spacing w:val="-2"/>
          <w:sz w:val="22"/>
          <w:szCs w:val="22"/>
        </w:rPr>
        <w:t>a</w:t>
      </w:r>
      <w:r w:rsidRPr="000F1FBA">
        <w:rPr>
          <w:rFonts w:ascii="Calibri" w:hAnsi="Calibri"/>
          <w:sz w:val="22"/>
          <w:szCs w:val="22"/>
        </w:rPr>
        <w:t xml:space="preserve">m </w:t>
      </w:r>
      <w:r w:rsidRPr="000F1FBA">
        <w:rPr>
          <w:rFonts w:ascii="Calibri" w:hAnsi="Calibri"/>
          <w:spacing w:val="-1"/>
          <w:sz w:val="22"/>
          <w:szCs w:val="22"/>
        </w:rPr>
        <w:t>e</w:t>
      </w:r>
      <w:r w:rsidRPr="000F1FBA">
        <w:rPr>
          <w:rFonts w:ascii="Calibri" w:hAnsi="Calibri"/>
          <w:sz w:val="22"/>
          <w:szCs w:val="22"/>
        </w:rPr>
        <w:t>l</w:t>
      </w:r>
      <w:r w:rsidRPr="000F1FBA">
        <w:rPr>
          <w:rFonts w:ascii="Calibri" w:hAnsi="Calibri"/>
          <w:spacing w:val="1"/>
          <w:sz w:val="22"/>
          <w:szCs w:val="22"/>
        </w:rPr>
        <w:t>i</w:t>
      </w:r>
      <w:r w:rsidRPr="000F1FBA">
        <w:rPr>
          <w:rFonts w:ascii="Calibri" w:hAnsi="Calibri"/>
          <w:spacing w:val="-2"/>
          <w:sz w:val="22"/>
          <w:szCs w:val="22"/>
        </w:rPr>
        <w:t>g</w:t>
      </w:r>
      <w:r w:rsidRPr="000F1FBA">
        <w:rPr>
          <w:rFonts w:ascii="Calibri" w:hAnsi="Calibri"/>
          <w:sz w:val="22"/>
          <w:szCs w:val="22"/>
        </w:rPr>
        <w:t>ib</w:t>
      </w:r>
      <w:r w:rsidRPr="000F1FBA">
        <w:rPr>
          <w:rFonts w:ascii="Calibri" w:hAnsi="Calibri"/>
          <w:spacing w:val="1"/>
          <w:sz w:val="22"/>
          <w:szCs w:val="22"/>
        </w:rPr>
        <w:t>i</w:t>
      </w:r>
      <w:r w:rsidRPr="000F1FBA">
        <w:rPr>
          <w:rFonts w:ascii="Calibri" w:hAnsi="Calibri"/>
          <w:sz w:val="22"/>
          <w:szCs w:val="22"/>
        </w:rPr>
        <w:t>l</w:t>
      </w:r>
      <w:r w:rsidRPr="000F1FBA">
        <w:rPr>
          <w:rFonts w:ascii="Calibri" w:hAnsi="Calibri"/>
          <w:spacing w:val="1"/>
          <w:sz w:val="22"/>
          <w:szCs w:val="22"/>
        </w:rPr>
        <w:t>i</w:t>
      </w:r>
      <w:r w:rsidRPr="000F1FBA">
        <w:rPr>
          <w:rFonts w:ascii="Calibri" w:hAnsi="Calibri"/>
          <w:spacing w:val="3"/>
          <w:sz w:val="22"/>
          <w:szCs w:val="22"/>
        </w:rPr>
        <w:t>t</w:t>
      </w:r>
      <w:r w:rsidRPr="000F1FBA">
        <w:rPr>
          <w:rFonts w:ascii="Calibri" w:hAnsi="Calibri"/>
          <w:spacing w:val="-5"/>
          <w:sz w:val="22"/>
          <w:szCs w:val="22"/>
        </w:rPr>
        <w:t>y</w:t>
      </w:r>
      <w:r w:rsidRPr="000F1FBA">
        <w:rPr>
          <w:rFonts w:ascii="Calibri" w:hAnsi="Calibri"/>
          <w:sz w:val="22"/>
          <w:szCs w:val="22"/>
        </w:rPr>
        <w:t>, sui</w:t>
      </w:r>
      <w:r w:rsidRPr="000F1FBA">
        <w:rPr>
          <w:rFonts w:ascii="Calibri" w:hAnsi="Calibri"/>
          <w:spacing w:val="1"/>
          <w:sz w:val="22"/>
          <w:szCs w:val="22"/>
        </w:rPr>
        <w:t>t</w:t>
      </w:r>
      <w:r w:rsidRPr="000F1FBA">
        <w:rPr>
          <w:rFonts w:ascii="Calibri" w:hAnsi="Calibri"/>
          <w:spacing w:val="-1"/>
          <w:sz w:val="22"/>
          <w:szCs w:val="22"/>
        </w:rPr>
        <w:t>a</w:t>
      </w:r>
      <w:r w:rsidRPr="000F1FBA">
        <w:rPr>
          <w:rFonts w:ascii="Calibri" w:hAnsi="Calibri"/>
          <w:sz w:val="22"/>
          <w:szCs w:val="22"/>
        </w:rPr>
        <w:t>bi</w:t>
      </w:r>
      <w:r w:rsidRPr="000F1FBA">
        <w:rPr>
          <w:rFonts w:ascii="Calibri" w:hAnsi="Calibri"/>
          <w:spacing w:val="1"/>
          <w:sz w:val="22"/>
          <w:szCs w:val="22"/>
        </w:rPr>
        <w:t>l</w:t>
      </w:r>
      <w:r w:rsidRPr="000F1FBA">
        <w:rPr>
          <w:rFonts w:ascii="Calibri" w:hAnsi="Calibri"/>
          <w:sz w:val="22"/>
          <w:szCs w:val="22"/>
        </w:rPr>
        <w:t>i</w:t>
      </w:r>
      <w:r w:rsidRPr="000F1FBA">
        <w:rPr>
          <w:rFonts w:ascii="Calibri" w:hAnsi="Calibri"/>
          <w:spacing w:val="3"/>
          <w:sz w:val="22"/>
          <w:szCs w:val="22"/>
        </w:rPr>
        <w:t>t</w:t>
      </w:r>
      <w:r w:rsidRPr="000F1FBA">
        <w:rPr>
          <w:rFonts w:ascii="Calibri" w:hAnsi="Calibri"/>
          <w:spacing w:val="-5"/>
          <w:sz w:val="22"/>
          <w:szCs w:val="22"/>
        </w:rPr>
        <w:t>y</w:t>
      </w:r>
      <w:r w:rsidRPr="000F1FBA">
        <w:rPr>
          <w:rFonts w:ascii="Calibri" w:hAnsi="Calibri"/>
          <w:sz w:val="22"/>
          <w:szCs w:val="22"/>
        </w:rPr>
        <w:t>,</w:t>
      </w:r>
      <w:r w:rsidRPr="000F1FBA">
        <w:rPr>
          <w:rFonts w:ascii="Calibri" w:hAnsi="Calibri"/>
          <w:spacing w:val="2"/>
          <w:sz w:val="22"/>
          <w:szCs w:val="22"/>
        </w:rPr>
        <w:t xml:space="preserve"> </w:t>
      </w:r>
      <w:r w:rsidRPr="000F1FBA">
        <w:rPr>
          <w:rFonts w:ascii="Calibri" w:hAnsi="Calibri"/>
          <w:spacing w:val="1"/>
          <w:sz w:val="22"/>
          <w:szCs w:val="22"/>
        </w:rPr>
        <w:t>a</w:t>
      </w:r>
      <w:r w:rsidRPr="000F1FBA">
        <w:rPr>
          <w:rFonts w:ascii="Calibri" w:hAnsi="Calibri"/>
          <w:sz w:val="22"/>
          <w:szCs w:val="22"/>
        </w:rPr>
        <w:t>ssessment d</w:t>
      </w:r>
      <w:r w:rsidRPr="000F1FBA">
        <w:rPr>
          <w:rFonts w:ascii="Calibri" w:hAnsi="Calibri"/>
          <w:spacing w:val="-1"/>
          <w:sz w:val="22"/>
          <w:szCs w:val="22"/>
        </w:rPr>
        <w:t>a</w:t>
      </w:r>
      <w:r w:rsidRPr="000F1FBA">
        <w:rPr>
          <w:rFonts w:ascii="Calibri" w:hAnsi="Calibri"/>
          <w:sz w:val="22"/>
          <w:szCs w:val="22"/>
        </w:rPr>
        <w:t>ta;</w:t>
      </w:r>
      <w:r w:rsidRPr="000F1FBA">
        <w:rPr>
          <w:rFonts w:ascii="Calibri" w:hAnsi="Calibri"/>
          <w:spacing w:val="3"/>
          <w:sz w:val="22"/>
          <w:szCs w:val="22"/>
        </w:rPr>
        <w:t xml:space="preserve"> </w:t>
      </w:r>
      <w:r w:rsidRPr="000F1FBA">
        <w:rPr>
          <w:rFonts w:ascii="Calibri" w:hAnsi="Calibri"/>
          <w:spacing w:val="-6"/>
          <w:sz w:val="22"/>
          <w:szCs w:val="22"/>
        </w:rPr>
        <w:t>I</w:t>
      </w:r>
      <w:r w:rsidRPr="000F1FBA">
        <w:rPr>
          <w:rFonts w:ascii="Calibri" w:hAnsi="Calibri"/>
          <w:sz w:val="22"/>
          <w:szCs w:val="22"/>
        </w:rPr>
        <w:t>ndiv</w:t>
      </w:r>
      <w:r w:rsidRPr="000F1FBA">
        <w:rPr>
          <w:rFonts w:ascii="Calibri" w:hAnsi="Calibri"/>
          <w:spacing w:val="1"/>
          <w:sz w:val="22"/>
          <w:szCs w:val="22"/>
        </w:rPr>
        <w:t>i</w:t>
      </w:r>
      <w:r w:rsidRPr="000F1FBA">
        <w:rPr>
          <w:rFonts w:ascii="Calibri" w:hAnsi="Calibri"/>
          <w:spacing w:val="2"/>
          <w:sz w:val="22"/>
          <w:szCs w:val="22"/>
        </w:rPr>
        <w:t>d</w:t>
      </w:r>
      <w:r w:rsidRPr="000F1FBA">
        <w:rPr>
          <w:rFonts w:ascii="Calibri" w:hAnsi="Calibri"/>
          <w:sz w:val="22"/>
          <w:szCs w:val="22"/>
        </w:rPr>
        <w:t>u</w:t>
      </w:r>
      <w:r w:rsidRPr="000F1FBA">
        <w:rPr>
          <w:rFonts w:ascii="Calibri" w:hAnsi="Calibri"/>
          <w:spacing w:val="-1"/>
          <w:sz w:val="22"/>
          <w:szCs w:val="22"/>
        </w:rPr>
        <w:t>a</w:t>
      </w:r>
      <w:r w:rsidRPr="000F1FBA">
        <w:rPr>
          <w:rFonts w:ascii="Calibri" w:hAnsi="Calibri"/>
          <w:sz w:val="22"/>
          <w:szCs w:val="22"/>
        </w:rPr>
        <w:t>l</w:t>
      </w:r>
      <w:r w:rsidRPr="000F1FBA">
        <w:rPr>
          <w:rFonts w:ascii="Calibri" w:hAnsi="Calibri"/>
          <w:spacing w:val="1"/>
          <w:sz w:val="22"/>
          <w:szCs w:val="22"/>
        </w:rPr>
        <w:t xml:space="preserve"> </w:t>
      </w:r>
      <w:r w:rsidRPr="000F1FBA">
        <w:rPr>
          <w:rFonts w:ascii="Calibri" w:hAnsi="Calibri"/>
          <w:sz w:val="22"/>
          <w:szCs w:val="22"/>
        </w:rPr>
        <w:t>Emp</w:t>
      </w:r>
      <w:r w:rsidRPr="000F1FBA">
        <w:rPr>
          <w:rFonts w:ascii="Calibri" w:hAnsi="Calibri"/>
          <w:spacing w:val="1"/>
          <w:sz w:val="22"/>
          <w:szCs w:val="22"/>
        </w:rPr>
        <w:t>l</w:t>
      </w:r>
      <w:r w:rsidRPr="000F1FBA">
        <w:rPr>
          <w:rFonts w:ascii="Calibri" w:hAnsi="Calibri"/>
          <w:spacing w:val="2"/>
          <w:sz w:val="22"/>
          <w:szCs w:val="22"/>
        </w:rPr>
        <w:t>o</w:t>
      </w:r>
      <w:r w:rsidRPr="000F1FBA">
        <w:rPr>
          <w:rFonts w:ascii="Calibri" w:hAnsi="Calibri"/>
          <w:spacing w:val="-7"/>
          <w:sz w:val="22"/>
          <w:szCs w:val="22"/>
        </w:rPr>
        <w:t>y</w:t>
      </w:r>
      <w:r w:rsidRPr="000F1FBA">
        <w:rPr>
          <w:rFonts w:ascii="Calibri" w:hAnsi="Calibri"/>
          <w:spacing w:val="3"/>
          <w:sz w:val="22"/>
          <w:szCs w:val="22"/>
        </w:rPr>
        <w:t>m</w:t>
      </w:r>
      <w:r w:rsidRPr="000F1FBA">
        <w:rPr>
          <w:rFonts w:ascii="Calibri" w:hAnsi="Calibri"/>
          <w:spacing w:val="-1"/>
          <w:sz w:val="22"/>
          <w:szCs w:val="22"/>
        </w:rPr>
        <w:t>e</w:t>
      </w:r>
      <w:r w:rsidRPr="000F1FBA">
        <w:rPr>
          <w:rFonts w:ascii="Calibri" w:hAnsi="Calibri"/>
          <w:sz w:val="22"/>
          <w:szCs w:val="22"/>
        </w:rPr>
        <w:t xml:space="preserve">nt </w:t>
      </w:r>
      <w:r w:rsidRPr="000F1FBA">
        <w:rPr>
          <w:rFonts w:ascii="Calibri" w:hAnsi="Calibri"/>
          <w:spacing w:val="1"/>
          <w:sz w:val="22"/>
          <w:szCs w:val="22"/>
        </w:rPr>
        <w:t>P</w:t>
      </w:r>
      <w:r w:rsidRPr="000F1FBA">
        <w:rPr>
          <w:rFonts w:ascii="Calibri" w:hAnsi="Calibri"/>
          <w:sz w:val="22"/>
          <w:szCs w:val="22"/>
        </w:rPr>
        <w:t>lan</w:t>
      </w:r>
      <w:r w:rsidRPr="000F1FBA">
        <w:rPr>
          <w:rFonts w:ascii="Calibri" w:hAnsi="Calibri"/>
          <w:spacing w:val="1"/>
          <w:sz w:val="22"/>
          <w:szCs w:val="22"/>
        </w:rPr>
        <w:t>s</w:t>
      </w:r>
      <w:r w:rsidRPr="000F1FBA">
        <w:rPr>
          <w:rFonts w:ascii="Calibri" w:hAnsi="Calibri"/>
          <w:sz w:val="22"/>
          <w:szCs w:val="22"/>
        </w:rPr>
        <w:t>; r</w:t>
      </w:r>
      <w:r w:rsidRPr="000F1FBA">
        <w:rPr>
          <w:rFonts w:ascii="Calibri" w:hAnsi="Calibri"/>
          <w:spacing w:val="-2"/>
          <w:sz w:val="22"/>
          <w:szCs w:val="22"/>
        </w:rPr>
        <w:t>eg</w:t>
      </w:r>
      <w:r w:rsidRPr="000F1FBA">
        <w:rPr>
          <w:rFonts w:ascii="Calibri" w:hAnsi="Calibri"/>
          <w:sz w:val="22"/>
          <w:szCs w:val="22"/>
        </w:rPr>
        <w:t>u</w:t>
      </w:r>
      <w:r w:rsidRPr="000F1FBA">
        <w:rPr>
          <w:rFonts w:ascii="Calibri" w:hAnsi="Calibri"/>
          <w:spacing w:val="3"/>
          <w:sz w:val="22"/>
          <w:szCs w:val="22"/>
        </w:rPr>
        <w:t>l</w:t>
      </w:r>
      <w:r w:rsidRPr="000F1FBA">
        <w:rPr>
          <w:rFonts w:ascii="Calibri" w:hAnsi="Calibri"/>
          <w:spacing w:val="-1"/>
          <w:sz w:val="22"/>
          <w:szCs w:val="22"/>
        </w:rPr>
        <w:t>a</w:t>
      </w:r>
      <w:r w:rsidRPr="000F1FBA">
        <w:rPr>
          <w:rFonts w:ascii="Calibri" w:hAnsi="Calibri"/>
          <w:sz w:val="22"/>
          <w:szCs w:val="22"/>
        </w:rPr>
        <w:t>r upd</w:t>
      </w:r>
      <w:r w:rsidRPr="000F1FBA">
        <w:rPr>
          <w:rFonts w:ascii="Calibri" w:hAnsi="Calibri"/>
          <w:spacing w:val="-1"/>
          <w:sz w:val="22"/>
          <w:szCs w:val="22"/>
        </w:rPr>
        <w:t>a</w:t>
      </w:r>
      <w:r w:rsidRPr="000F1FBA">
        <w:rPr>
          <w:rFonts w:ascii="Calibri" w:hAnsi="Calibri"/>
          <w:sz w:val="22"/>
          <w:szCs w:val="22"/>
        </w:rPr>
        <w:t>tes (min</w:t>
      </w:r>
      <w:r w:rsidRPr="000F1FBA">
        <w:rPr>
          <w:rFonts w:ascii="Calibri" w:hAnsi="Calibri"/>
          <w:spacing w:val="1"/>
          <w:sz w:val="22"/>
          <w:szCs w:val="22"/>
        </w:rPr>
        <w:t>i</w:t>
      </w:r>
      <w:r w:rsidRPr="000F1FBA">
        <w:rPr>
          <w:rFonts w:ascii="Calibri" w:hAnsi="Calibri"/>
          <w:sz w:val="22"/>
          <w:szCs w:val="22"/>
        </w:rPr>
        <w:t>mal</w:t>
      </w:r>
      <w:r w:rsidRPr="000F1FBA">
        <w:rPr>
          <w:rFonts w:ascii="Calibri" w:hAnsi="Calibri"/>
          <w:spacing w:val="3"/>
          <w:sz w:val="22"/>
          <w:szCs w:val="22"/>
        </w:rPr>
        <w:t>l</w:t>
      </w:r>
      <w:r w:rsidRPr="000F1FBA">
        <w:rPr>
          <w:rFonts w:ascii="Calibri" w:hAnsi="Calibri"/>
          <w:sz w:val="22"/>
          <w:szCs w:val="22"/>
        </w:rPr>
        <w:t xml:space="preserve">y </w:t>
      </w:r>
      <w:r w:rsidRPr="000F1FBA">
        <w:rPr>
          <w:rFonts w:ascii="Calibri" w:hAnsi="Calibri"/>
          <w:spacing w:val="-1"/>
          <w:sz w:val="22"/>
          <w:szCs w:val="22"/>
        </w:rPr>
        <w:t>e</w:t>
      </w:r>
      <w:r w:rsidRPr="000F1FBA">
        <w:rPr>
          <w:rFonts w:ascii="Calibri" w:hAnsi="Calibri"/>
          <w:sz w:val="22"/>
          <w:szCs w:val="22"/>
        </w:rPr>
        <w:t>v</w:t>
      </w:r>
      <w:r w:rsidRPr="000F1FBA">
        <w:rPr>
          <w:rFonts w:ascii="Calibri" w:hAnsi="Calibri"/>
          <w:spacing w:val="1"/>
          <w:sz w:val="22"/>
          <w:szCs w:val="22"/>
        </w:rPr>
        <w:t>e</w:t>
      </w:r>
      <w:r w:rsidRPr="000F1FBA">
        <w:rPr>
          <w:rFonts w:ascii="Calibri" w:hAnsi="Calibri"/>
          <w:spacing w:val="4"/>
          <w:sz w:val="22"/>
          <w:szCs w:val="22"/>
        </w:rPr>
        <w:t>r</w:t>
      </w:r>
      <w:r w:rsidRPr="000F1FBA">
        <w:rPr>
          <w:rFonts w:ascii="Calibri" w:hAnsi="Calibri"/>
          <w:sz w:val="22"/>
          <w:szCs w:val="22"/>
        </w:rPr>
        <w:t>y 30</w:t>
      </w:r>
      <w:r w:rsidRPr="000F1FBA">
        <w:rPr>
          <w:rFonts w:ascii="Calibri" w:hAnsi="Calibri"/>
          <w:spacing w:val="5"/>
          <w:sz w:val="22"/>
          <w:szCs w:val="22"/>
        </w:rPr>
        <w:t xml:space="preserve"> </w:t>
      </w:r>
      <w:r w:rsidRPr="000F1FBA">
        <w:rPr>
          <w:rFonts w:ascii="Calibri" w:hAnsi="Calibri"/>
          <w:sz w:val="22"/>
          <w:szCs w:val="22"/>
        </w:rPr>
        <w:t>d</w:t>
      </w:r>
      <w:r w:rsidRPr="000F1FBA">
        <w:rPr>
          <w:rFonts w:ascii="Calibri" w:hAnsi="Calibri"/>
          <w:spacing w:val="4"/>
          <w:sz w:val="22"/>
          <w:szCs w:val="22"/>
        </w:rPr>
        <w:t>a</w:t>
      </w:r>
      <w:r w:rsidRPr="000F1FBA">
        <w:rPr>
          <w:rFonts w:ascii="Calibri" w:hAnsi="Calibri"/>
          <w:spacing w:val="-2"/>
          <w:sz w:val="22"/>
          <w:szCs w:val="22"/>
        </w:rPr>
        <w:t>y</w:t>
      </w:r>
      <w:r w:rsidRPr="000F1FBA">
        <w:rPr>
          <w:rFonts w:ascii="Calibri" w:hAnsi="Calibri"/>
          <w:sz w:val="22"/>
          <w:szCs w:val="22"/>
        </w:rPr>
        <w:t>s);</w:t>
      </w:r>
      <w:r w:rsidRPr="000F1FBA">
        <w:rPr>
          <w:rFonts w:ascii="Calibri" w:hAnsi="Calibri"/>
          <w:spacing w:val="5"/>
          <w:sz w:val="22"/>
          <w:szCs w:val="22"/>
        </w:rPr>
        <w:t xml:space="preserve"> </w:t>
      </w:r>
      <w:r w:rsidRPr="000F1FBA">
        <w:rPr>
          <w:rFonts w:ascii="Calibri" w:hAnsi="Calibri"/>
          <w:sz w:val="22"/>
          <w:szCs w:val="22"/>
        </w:rPr>
        <w:t>p</w:t>
      </w:r>
      <w:r w:rsidRPr="000F1FBA">
        <w:rPr>
          <w:rFonts w:ascii="Calibri" w:hAnsi="Calibri"/>
          <w:spacing w:val="-1"/>
          <w:sz w:val="22"/>
          <w:szCs w:val="22"/>
        </w:rPr>
        <w:t>r</w:t>
      </w:r>
      <w:r w:rsidRPr="000F1FBA">
        <w:rPr>
          <w:rFonts w:ascii="Calibri" w:hAnsi="Calibri"/>
          <w:sz w:val="22"/>
          <w:szCs w:val="22"/>
        </w:rPr>
        <w:t>ogr</w:t>
      </w:r>
      <w:r w:rsidRPr="000F1FBA">
        <w:rPr>
          <w:rFonts w:ascii="Calibri" w:hAnsi="Calibri"/>
          <w:spacing w:val="-2"/>
          <w:sz w:val="22"/>
          <w:szCs w:val="22"/>
        </w:rPr>
        <w:t>e</w:t>
      </w:r>
      <w:r w:rsidRPr="000F1FBA">
        <w:rPr>
          <w:rFonts w:ascii="Calibri" w:hAnsi="Calibri"/>
          <w:sz w:val="22"/>
          <w:szCs w:val="22"/>
        </w:rPr>
        <w:t>ss</w:t>
      </w:r>
      <w:r w:rsidRPr="000F1FBA">
        <w:rPr>
          <w:rFonts w:ascii="Calibri" w:hAnsi="Calibri"/>
          <w:spacing w:val="6"/>
          <w:sz w:val="22"/>
          <w:szCs w:val="22"/>
        </w:rPr>
        <w:t xml:space="preserve"> </w:t>
      </w:r>
      <w:r w:rsidRPr="000F1FBA">
        <w:rPr>
          <w:rFonts w:ascii="Calibri" w:hAnsi="Calibri"/>
          <w:spacing w:val="1"/>
          <w:sz w:val="22"/>
          <w:szCs w:val="22"/>
        </w:rPr>
        <w:t>r</w:t>
      </w:r>
      <w:r w:rsidRPr="000F1FBA">
        <w:rPr>
          <w:rFonts w:ascii="Calibri" w:hAnsi="Calibri"/>
          <w:spacing w:val="-1"/>
          <w:sz w:val="22"/>
          <w:szCs w:val="22"/>
        </w:rPr>
        <w:t>e</w:t>
      </w:r>
      <w:r w:rsidRPr="000F1FBA">
        <w:rPr>
          <w:rFonts w:ascii="Calibri" w:hAnsi="Calibri"/>
          <w:sz w:val="22"/>
          <w:szCs w:val="22"/>
        </w:rPr>
        <w:t xml:space="preserve">ports, </w:t>
      </w:r>
      <w:r w:rsidRPr="000F1FBA">
        <w:rPr>
          <w:rFonts w:ascii="Calibri" w:hAnsi="Calibri"/>
          <w:spacing w:val="-1"/>
          <w:sz w:val="22"/>
          <w:szCs w:val="22"/>
        </w:rPr>
        <w:t>a</w:t>
      </w:r>
      <w:r w:rsidRPr="000F1FBA">
        <w:rPr>
          <w:rFonts w:ascii="Calibri" w:hAnsi="Calibri"/>
          <w:sz w:val="22"/>
          <w:szCs w:val="22"/>
        </w:rPr>
        <w:t xml:space="preserve">nd </w:t>
      </w:r>
      <w:r w:rsidRPr="000F1FBA">
        <w:rPr>
          <w:rFonts w:ascii="Calibri" w:hAnsi="Calibri"/>
          <w:spacing w:val="-1"/>
          <w:sz w:val="22"/>
          <w:szCs w:val="22"/>
        </w:rPr>
        <w:t>ca</w:t>
      </w:r>
      <w:r w:rsidRPr="000F1FBA">
        <w:rPr>
          <w:rFonts w:ascii="Calibri" w:hAnsi="Calibri"/>
          <w:sz w:val="22"/>
          <w:szCs w:val="22"/>
        </w:rPr>
        <w:t>se notes.</w:t>
      </w:r>
      <w:r w:rsidRPr="000F1FBA">
        <w:rPr>
          <w:rFonts w:ascii="Calibri" w:hAnsi="Calibri"/>
          <w:spacing w:val="1"/>
          <w:sz w:val="22"/>
          <w:szCs w:val="22"/>
        </w:rPr>
        <w:t xml:space="preserve"> S</w:t>
      </w:r>
      <w:r w:rsidRPr="000F1FBA">
        <w:rPr>
          <w:rFonts w:ascii="Calibri" w:hAnsi="Calibri"/>
          <w:spacing w:val="-1"/>
          <w:sz w:val="22"/>
          <w:szCs w:val="22"/>
        </w:rPr>
        <w:t>e</w:t>
      </w:r>
      <w:r w:rsidRPr="000F1FBA">
        <w:rPr>
          <w:rFonts w:ascii="Calibri" w:hAnsi="Calibri"/>
          <w:sz w:val="22"/>
          <w:szCs w:val="22"/>
        </w:rPr>
        <w:t>l</w:t>
      </w:r>
      <w:r w:rsidRPr="000F1FBA">
        <w:rPr>
          <w:rFonts w:ascii="Calibri" w:hAnsi="Calibri"/>
          <w:spacing w:val="2"/>
          <w:sz w:val="22"/>
          <w:szCs w:val="22"/>
        </w:rPr>
        <w:t>e</w:t>
      </w:r>
      <w:r w:rsidRPr="000F1FBA">
        <w:rPr>
          <w:rFonts w:ascii="Calibri" w:hAnsi="Calibri"/>
          <w:spacing w:val="-1"/>
          <w:sz w:val="22"/>
          <w:szCs w:val="22"/>
        </w:rPr>
        <w:t>c</w:t>
      </w:r>
      <w:r w:rsidRPr="000F1FBA">
        <w:rPr>
          <w:rFonts w:ascii="Calibri" w:hAnsi="Calibri"/>
          <w:sz w:val="22"/>
          <w:szCs w:val="22"/>
        </w:rPr>
        <w:t>ted</w:t>
      </w:r>
      <w:r w:rsidRPr="000F1FBA">
        <w:rPr>
          <w:rFonts w:ascii="Calibri" w:hAnsi="Calibri"/>
          <w:spacing w:val="2"/>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z w:val="22"/>
          <w:szCs w:val="22"/>
        </w:rPr>
        <w:t>spond</w:t>
      </w:r>
      <w:r w:rsidRPr="000F1FBA">
        <w:rPr>
          <w:rFonts w:ascii="Calibri" w:hAnsi="Calibri"/>
          <w:spacing w:val="-1"/>
          <w:sz w:val="22"/>
          <w:szCs w:val="22"/>
        </w:rPr>
        <w:t>e</w:t>
      </w:r>
      <w:r w:rsidRPr="000F1FBA">
        <w:rPr>
          <w:rFonts w:ascii="Calibri" w:hAnsi="Calibri"/>
          <w:sz w:val="22"/>
          <w:szCs w:val="22"/>
        </w:rPr>
        <w:t>nts</w:t>
      </w:r>
      <w:r w:rsidRPr="000F1FBA">
        <w:rPr>
          <w:rFonts w:ascii="Calibri" w:hAnsi="Calibri"/>
          <w:spacing w:val="1"/>
          <w:sz w:val="22"/>
          <w:szCs w:val="22"/>
        </w:rPr>
        <w:t xml:space="preserve"> </w:t>
      </w:r>
      <w:r w:rsidRPr="000F1FBA">
        <w:rPr>
          <w:rFonts w:ascii="Calibri" w:hAnsi="Calibri"/>
          <w:sz w:val="22"/>
          <w:szCs w:val="22"/>
        </w:rPr>
        <w:t>must</w:t>
      </w:r>
      <w:r w:rsidRPr="000F1FBA">
        <w:rPr>
          <w:rFonts w:ascii="Calibri" w:hAnsi="Calibri"/>
          <w:spacing w:val="4"/>
          <w:sz w:val="22"/>
          <w:szCs w:val="22"/>
        </w:rPr>
        <w:t xml:space="preserve"> </w:t>
      </w:r>
      <w:r w:rsidRPr="000F1FBA">
        <w:rPr>
          <w:rFonts w:ascii="Calibri" w:hAnsi="Calibri"/>
          <w:spacing w:val="-1"/>
          <w:sz w:val="22"/>
          <w:szCs w:val="22"/>
        </w:rPr>
        <w:t>a</w:t>
      </w:r>
      <w:r w:rsidRPr="000F1FBA">
        <w:rPr>
          <w:rFonts w:ascii="Calibri" w:hAnsi="Calibri"/>
          <w:sz w:val="22"/>
          <w:szCs w:val="22"/>
        </w:rPr>
        <w:t>l</w:t>
      </w:r>
      <w:r w:rsidRPr="000F1FBA">
        <w:rPr>
          <w:rFonts w:ascii="Calibri" w:hAnsi="Calibri"/>
          <w:spacing w:val="1"/>
          <w:sz w:val="22"/>
          <w:szCs w:val="22"/>
        </w:rPr>
        <w:t>l</w:t>
      </w:r>
      <w:r w:rsidRPr="000F1FBA">
        <w:rPr>
          <w:rFonts w:ascii="Calibri" w:hAnsi="Calibri"/>
          <w:sz w:val="22"/>
          <w:szCs w:val="22"/>
        </w:rPr>
        <w:t>ow loc</w:t>
      </w:r>
      <w:r w:rsidRPr="000F1FBA">
        <w:rPr>
          <w:rFonts w:ascii="Calibri" w:hAnsi="Calibri"/>
          <w:spacing w:val="-1"/>
          <w:sz w:val="22"/>
          <w:szCs w:val="22"/>
        </w:rPr>
        <w:t>a</w:t>
      </w:r>
      <w:r w:rsidRPr="000F1FBA">
        <w:rPr>
          <w:rFonts w:ascii="Calibri" w:hAnsi="Calibri"/>
          <w:sz w:val="22"/>
          <w:szCs w:val="22"/>
        </w:rPr>
        <w:t>l,</w:t>
      </w:r>
      <w:r w:rsidRPr="000F1FBA">
        <w:rPr>
          <w:rFonts w:ascii="Calibri" w:hAnsi="Calibri"/>
          <w:spacing w:val="1"/>
          <w:sz w:val="22"/>
          <w:szCs w:val="22"/>
        </w:rPr>
        <w:t xml:space="preserve"> </w:t>
      </w:r>
      <w:r w:rsidRPr="000F1FBA">
        <w:rPr>
          <w:rFonts w:ascii="Calibri" w:hAnsi="Calibri"/>
          <w:sz w:val="22"/>
          <w:szCs w:val="22"/>
        </w:rPr>
        <w:t>stat</w:t>
      </w:r>
      <w:r w:rsidRPr="000F1FBA">
        <w:rPr>
          <w:rFonts w:ascii="Calibri" w:hAnsi="Calibri"/>
          <w:spacing w:val="-1"/>
          <w:sz w:val="22"/>
          <w:szCs w:val="22"/>
        </w:rPr>
        <w:t>e</w:t>
      </w:r>
      <w:r w:rsidRPr="000F1FBA">
        <w:rPr>
          <w:rFonts w:ascii="Calibri" w:hAnsi="Calibri"/>
          <w:sz w:val="22"/>
          <w:szCs w:val="22"/>
        </w:rPr>
        <w:t xml:space="preserve">, </w:t>
      </w:r>
      <w:r w:rsidRPr="000F1FBA">
        <w:rPr>
          <w:rFonts w:ascii="Calibri" w:hAnsi="Calibri"/>
          <w:spacing w:val="-1"/>
          <w:sz w:val="22"/>
          <w:szCs w:val="22"/>
        </w:rPr>
        <w:t>a</w:t>
      </w:r>
      <w:r w:rsidRPr="000F1FBA">
        <w:rPr>
          <w:rFonts w:ascii="Calibri" w:hAnsi="Calibri"/>
          <w:sz w:val="22"/>
          <w:szCs w:val="22"/>
        </w:rPr>
        <w:t>nd f</w:t>
      </w:r>
      <w:r w:rsidRPr="000F1FBA">
        <w:rPr>
          <w:rFonts w:ascii="Calibri" w:hAnsi="Calibri"/>
          <w:spacing w:val="-2"/>
          <w:sz w:val="22"/>
          <w:szCs w:val="22"/>
        </w:rPr>
        <w:t>e</w:t>
      </w:r>
      <w:r w:rsidRPr="000F1FBA">
        <w:rPr>
          <w:rFonts w:ascii="Calibri" w:hAnsi="Calibri"/>
          <w:spacing w:val="4"/>
          <w:sz w:val="22"/>
          <w:szCs w:val="22"/>
        </w:rPr>
        <w:t>d</w:t>
      </w:r>
      <w:r w:rsidRPr="000F1FBA">
        <w:rPr>
          <w:rFonts w:ascii="Calibri" w:hAnsi="Calibri"/>
          <w:spacing w:val="1"/>
          <w:sz w:val="22"/>
          <w:szCs w:val="22"/>
        </w:rPr>
        <w:t>e</w:t>
      </w:r>
      <w:r w:rsidRPr="000F1FBA">
        <w:rPr>
          <w:rFonts w:ascii="Calibri" w:hAnsi="Calibri"/>
          <w:sz w:val="22"/>
          <w:szCs w:val="22"/>
        </w:rPr>
        <w:t>r</w:t>
      </w:r>
      <w:r w:rsidRPr="000F1FBA">
        <w:rPr>
          <w:rFonts w:ascii="Calibri" w:hAnsi="Calibri"/>
          <w:spacing w:val="-2"/>
          <w:sz w:val="22"/>
          <w:szCs w:val="22"/>
        </w:rPr>
        <w:t>a</w:t>
      </w:r>
      <w:r w:rsidRPr="000F1FBA">
        <w:rPr>
          <w:rFonts w:ascii="Calibri" w:hAnsi="Calibri"/>
          <w:sz w:val="22"/>
          <w:szCs w:val="22"/>
        </w:rPr>
        <w:t>l</w:t>
      </w:r>
      <w:r w:rsidRPr="000F1FBA">
        <w:rPr>
          <w:rFonts w:ascii="Calibri" w:hAnsi="Calibri"/>
          <w:spacing w:val="1"/>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z w:val="22"/>
          <w:szCs w:val="22"/>
        </w:rPr>
        <w:t>p</w:t>
      </w:r>
      <w:r w:rsidRPr="000F1FBA">
        <w:rPr>
          <w:rFonts w:ascii="Calibri" w:hAnsi="Calibri"/>
          <w:spacing w:val="1"/>
          <w:sz w:val="22"/>
          <w:szCs w:val="22"/>
        </w:rPr>
        <w:t>r</w:t>
      </w:r>
      <w:r w:rsidRPr="000F1FBA">
        <w:rPr>
          <w:rFonts w:ascii="Calibri" w:hAnsi="Calibri"/>
          <w:spacing w:val="-1"/>
          <w:sz w:val="22"/>
          <w:szCs w:val="22"/>
        </w:rPr>
        <w:t>e</w:t>
      </w:r>
      <w:r w:rsidRPr="000F1FBA">
        <w:rPr>
          <w:rFonts w:ascii="Calibri" w:hAnsi="Calibri"/>
          <w:sz w:val="22"/>
          <w:szCs w:val="22"/>
        </w:rPr>
        <w:t>s</w:t>
      </w:r>
      <w:r w:rsidRPr="000F1FBA">
        <w:rPr>
          <w:rFonts w:ascii="Calibri" w:hAnsi="Calibri"/>
          <w:spacing w:val="-1"/>
          <w:sz w:val="22"/>
          <w:szCs w:val="22"/>
        </w:rPr>
        <w:t>e</w:t>
      </w:r>
      <w:r w:rsidRPr="000F1FBA">
        <w:rPr>
          <w:rFonts w:ascii="Calibri" w:hAnsi="Calibri"/>
          <w:sz w:val="22"/>
          <w:szCs w:val="22"/>
        </w:rPr>
        <w:t xml:space="preserve">ntatives </w:t>
      </w:r>
      <w:r w:rsidRPr="000F1FBA">
        <w:rPr>
          <w:rFonts w:ascii="Calibri" w:hAnsi="Calibri"/>
          <w:spacing w:val="-1"/>
          <w:sz w:val="22"/>
          <w:szCs w:val="22"/>
        </w:rPr>
        <w:t>ac</w:t>
      </w:r>
      <w:r w:rsidRPr="000F1FBA">
        <w:rPr>
          <w:rFonts w:ascii="Calibri" w:hAnsi="Calibri"/>
          <w:spacing w:val="1"/>
          <w:sz w:val="22"/>
          <w:szCs w:val="22"/>
        </w:rPr>
        <w:t>c</w:t>
      </w:r>
      <w:r w:rsidRPr="000F1FBA">
        <w:rPr>
          <w:rFonts w:ascii="Calibri" w:hAnsi="Calibri"/>
          <w:spacing w:val="-1"/>
          <w:sz w:val="22"/>
          <w:szCs w:val="22"/>
        </w:rPr>
        <w:t>e</w:t>
      </w:r>
      <w:r w:rsidRPr="000F1FBA">
        <w:rPr>
          <w:rFonts w:ascii="Calibri" w:hAnsi="Calibri"/>
          <w:sz w:val="22"/>
          <w:szCs w:val="22"/>
        </w:rPr>
        <w:t>ss</w:t>
      </w:r>
      <w:r w:rsidRPr="000F1FBA">
        <w:rPr>
          <w:rFonts w:ascii="Calibri" w:hAnsi="Calibri"/>
          <w:spacing w:val="5"/>
          <w:sz w:val="22"/>
          <w:szCs w:val="22"/>
        </w:rPr>
        <w:t xml:space="preserve"> </w:t>
      </w:r>
      <w:r w:rsidRPr="000F1FBA">
        <w:rPr>
          <w:rFonts w:ascii="Calibri" w:hAnsi="Calibri"/>
          <w:sz w:val="22"/>
          <w:szCs w:val="22"/>
        </w:rPr>
        <w:t>to</w:t>
      </w:r>
      <w:r w:rsidRPr="000F1FBA">
        <w:rPr>
          <w:rFonts w:ascii="Calibri" w:hAnsi="Calibri"/>
          <w:spacing w:val="6"/>
          <w:sz w:val="22"/>
          <w:szCs w:val="22"/>
        </w:rPr>
        <w:t xml:space="preserve"> </w:t>
      </w:r>
      <w:r w:rsidRPr="000F1FBA">
        <w:rPr>
          <w:rFonts w:ascii="Calibri" w:hAnsi="Calibri"/>
          <w:spacing w:val="-1"/>
          <w:sz w:val="22"/>
          <w:szCs w:val="22"/>
        </w:rPr>
        <w:t>a</w:t>
      </w:r>
      <w:r w:rsidRPr="000F1FBA">
        <w:rPr>
          <w:rFonts w:ascii="Calibri" w:hAnsi="Calibri"/>
          <w:sz w:val="22"/>
          <w:szCs w:val="22"/>
        </w:rPr>
        <w:t>ll</w:t>
      </w:r>
      <w:r w:rsidRPr="000F1FBA">
        <w:rPr>
          <w:rFonts w:ascii="Calibri" w:hAnsi="Calibri"/>
          <w:spacing w:val="6"/>
          <w:sz w:val="22"/>
          <w:szCs w:val="22"/>
        </w:rPr>
        <w:t xml:space="preserve"> </w:t>
      </w:r>
      <w:r w:rsidRPr="000F1FBA">
        <w:rPr>
          <w:rFonts w:ascii="Calibri" w:hAnsi="Calibri"/>
          <w:spacing w:val="1"/>
          <w:sz w:val="22"/>
          <w:szCs w:val="22"/>
        </w:rPr>
        <w:t>W</w:t>
      </w:r>
      <w:r w:rsidRPr="000F1FBA">
        <w:rPr>
          <w:rFonts w:ascii="Calibri" w:hAnsi="Calibri"/>
          <w:sz w:val="22"/>
          <w:szCs w:val="22"/>
        </w:rPr>
        <w:t>o</w:t>
      </w:r>
      <w:r w:rsidRPr="000F1FBA">
        <w:rPr>
          <w:rFonts w:ascii="Calibri" w:hAnsi="Calibri"/>
          <w:spacing w:val="-1"/>
          <w:sz w:val="22"/>
          <w:szCs w:val="22"/>
        </w:rPr>
        <w:t>r</w:t>
      </w:r>
      <w:r w:rsidRPr="000F1FBA">
        <w:rPr>
          <w:rFonts w:ascii="Calibri" w:hAnsi="Calibri"/>
          <w:sz w:val="22"/>
          <w:szCs w:val="22"/>
        </w:rPr>
        <w:t>k</w:t>
      </w:r>
      <w:r w:rsidRPr="000F1FBA">
        <w:rPr>
          <w:rFonts w:ascii="Calibri" w:hAnsi="Calibri"/>
          <w:spacing w:val="-1"/>
          <w:sz w:val="22"/>
          <w:szCs w:val="22"/>
        </w:rPr>
        <w:t>f</w:t>
      </w:r>
      <w:r w:rsidRPr="000F1FBA">
        <w:rPr>
          <w:rFonts w:ascii="Calibri" w:hAnsi="Calibri"/>
          <w:sz w:val="22"/>
          <w:szCs w:val="22"/>
        </w:rPr>
        <w:t>o</w:t>
      </w:r>
      <w:r w:rsidRPr="000F1FBA">
        <w:rPr>
          <w:rFonts w:ascii="Calibri" w:hAnsi="Calibri"/>
          <w:spacing w:val="-1"/>
          <w:sz w:val="22"/>
          <w:szCs w:val="22"/>
        </w:rPr>
        <w:t>r</w:t>
      </w:r>
      <w:r w:rsidRPr="000F1FBA">
        <w:rPr>
          <w:rFonts w:ascii="Calibri" w:hAnsi="Calibri"/>
          <w:spacing w:val="1"/>
          <w:sz w:val="22"/>
          <w:szCs w:val="22"/>
        </w:rPr>
        <w:t>c</w:t>
      </w:r>
      <w:r w:rsidRPr="000F1FBA">
        <w:rPr>
          <w:rFonts w:ascii="Calibri" w:hAnsi="Calibri"/>
          <w:sz w:val="22"/>
          <w:szCs w:val="22"/>
        </w:rPr>
        <w:t>e</w:t>
      </w:r>
      <w:r w:rsidRPr="000F1FBA">
        <w:rPr>
          <w:rFonts w:ascii="Calibri" w:hAnsi="Calibri"/>
          <w:spacing w:val="6"/>
          <w:sz w:val="22"/>
          <w:szCs w:val="22"/>
        </w:rPr>
        <w:t xml:space="preserve"> </w:t>
      </w:r>
      <w:r w:rsidRPr="000F1FBA">
        <w:rPr>
          <w:rFonts w:ascii="Calibri" w:hAnsi="Calibri"/>
          <w:spacing w:val="-3"/>
          <w:sz w:val="22"/>
          <w:szCs w:val="22"/>
        </w:rPr>
        <w:t>I</w:t>
      </w:r>
      <w:r w:rsidRPr="000F1FBA">
        <w:rPr>
          <w:rFonts w:ascii="Calibri" w:hAnsi="Calibri"/>
          <w:sz w:val="22"/>
          <w:szCs w:val="22"/>
        </w:rPr>
        <w:t>nno</w:t>
      </w:r>
      <w:r w:rsidRPr="000F1FBA">
        <w:rPr>
          <w:rFonts w:ascii="Calibri" w:hAnsi="Calibri"/>
          <w:spacing w:val="2"/>
          <w:sz w:val="22"/>
          <w:szCs w:val="22"/>
        </w:rPr>
        <w:t>v</w:t>
      </w:r>
      <w:r w:rsidRPr="000F1FBA">
        <w:rPr>
          <w:rFonts w:ascii="Calibri" w:hAnsi="Calibri"/>
          <w:spacing w:val="-1"/>
          <w:sz w:val="22"/>
          <w:szCs w:val="22"/>
        </w:rPr>
        <w:t>a</w:t>
      </w:r>
      <w:r w:rsidRPr="000F1FBA">
        <w:rPr>
          <w:rFonts w:ascii="Calibri" w:hAnsi="Calibri"/>
          <w:sz w:val="22"/>
          <w:szCs w:val="22"/>
        </w:rPr>
        <w:t>t</w:t>
      </w:r>
      <w:r w:rsidRPr="000F1FBA">
        <w:rPr>
          <w:rFonts w:ascii="Calibri" w:hAnsi="Calibri"/>
          <w:spacing w:val="1"/>
          <w:sz w:val="22"/>
          <w:szCs w:val="22"/>
        </w:rPr>
        <w:t>i</w:t>
      </w:r>
      <w:r w:rsidRPr="000F1FBA">
        <w:rPr>
          <w:rFonts w:ascii="Calibri" w:hAnsi="Calibri"/>
          <w:sz w:val="22"/>
          <w:szCs w:val="22"/>
        </w:rPr>
        <w:t>on</w:t>
      </w:r>
      <w:r w:rsidRPr="000F1FBA">
        <w:rPr>
          <w:rFonts w:ascii="Calibri" w:hAnsi="Calibri"/>
          <w:spacing w:val="5"/>
          <w:sz w:val="22"/>
          <w:szCs w:val="22"/>
        </w:rPr>
        <w:t xml:space="preserve"> </w:t>
      </w:r>
      <w:r w:rsidRPr="000F1FBA">
        <w:rPr>
          <w:rFonts w:ascii="Calibri" w:hAnsi="Calibri"/>
          <w:spacing w:val="-1"/>
          <w:sz w:val="22"/>
          <w:szCs w:val="22"/>
        </w:rPr>
        <w:t>a</w:t>
      </w:r>
      <w:r w:rsidRPr="000F1FBA">
        <w:rPr>
          <w:rFonts w:ascii="Calibri" w:hAnsi="Calibri"/>
          <w:sz w:val="22"/>
          <w:szCs w:val="22"/>
        </w:rPr>
        <w:t>nd</w:t>
      </w:r>
      <w:r w:rsidRPr="000F1FBA">
        <w:rPr>
          <w:rFonts w:ascii="Calibri" w:hAnsi="Calibri"/>
          <w:spacing w:val="5"/>
          <w:sz w:val="22"/>
          <w:szCs w:val="22"/>
        </w:rPr>
        <w:t xml:space="preserve"> </w:t>
      </w:r>
      <w:r w:rsidRPr="000F1FBA">
        <w:rPr>
          <w:rFonts w:ascii="Calibri" w:hAnsi="Calibri"/>
          <w:sz w:val="22"/>
          <w:szCs w:val="22"/>
        </w:rPr>
        <w:t>Opp</w:t>
      </w:r>
      <w:r w:rsidRPr="000F1FBA">
        <w:rPr>
          <w:rFonts w:ascii="Calibri" w:hAnsi="Calibri"/>
          <w:spacing w:val="2"/>
          <w:sz w:val="22"/>
          <w:szCs w:val="22"/>
        </w:rPr>
        <w:t>o</w:t>
      </w:r>
      <w:r w:rsidRPr="000F1FBA">
        <w:rPr>
          <w:rFonts w:ascii="Calibri" w:hAnsi="Calibri"/>
          <w:sz w:val="22"/>
          <w:szCs w:val="22"/>
        </w:rPr>
        <w:t>rtuni</w:t>
      </w:r>
      <w:r w:rsidRPr="000F1FBA">
        <w:rPr>
          <w:rFonts w:ascii="Calibri" w:hAnsi="Calibri"/>
          <w:spacing w:val="3"/>
          <w:sz w:val="22"/>
          <w:szCs w:val="22"/>
        </w:rPr>
        <w:t>t</w:t>
      </w:r>
      <w:r w:rsidRPr="000F1FBA">
        <w:rPr>
          <w:rFonts w:ascii="Calibri" w:hAnsi="Calibri"/>
          <w:sz w:val="22"/>
          <w:szCs w:val="22"/>
        </w:rPr>
        <w:t>y A</w:t>
      </w:r>
      <w:r w:rsidRPr="000F1FBA">
        <w:rPr>
          <w:rFonts w:ascii="Calibri" w:hAnsi="Calibri"/>
          <w:spacing w:val="-1"/>
          <w:sz w:val="22"/>
          <w:szCs w:val="22"/>
        </w:rPr>
        <w:t>c</w:t>
      </w:r>
      <w:r w:rsidRPr="000F1FBA">
        <w:rPr>
          <w:rFonts w:ascii="Calibri" w:hAnsi="Calibri"/>
          <w:sz w:val="22"/>
          <w:szCs w:val="22"/>
        </w:rPr>
        <w:t>t</w:t>
      </w:r>
      <w:r w:rsidRPr="000F1FBA">
        <w:rPr>
          <w:rFonts w:ascii="Calibri" w:hAnsi="Calibri"/>
          <w:spacing w:val="8"/>
          <w:sz w:val="22"/>
          <w:szCs w:val="22"/>
        </w:rPr>
        <w:t xml:space="preserve"> </w:t>
      </w:r>
      <w:r w:rsidRPr="000F1FBA">
        <w:rPr>
          <w:rFonts w:ascii="Calibri" w:hAnsi="Calibri"/>
          <w:sz w:val="22"/>
          <w:szCs w:val="22"/>
        </w:rPr>
        <w:t>r</w:t>
      </w:r>
      <w:r w:rsidRPr="000F1FBA">
        <w:rPr>
          <w:rFonts w:ascii="Calibri" w:hAnsi="Calibri"/>
          <w:spacing w:val="-2"/>
          <w:sz w:val="22"/>
          <w:szCs w:val="22"/>
        </w:rPr>
        <w:t>e</w:t>
      </w:r>
      <w:r w:rsidRPr="000F1FBA">
        <w:rPr>
          <w:rFonts w:ascii="Calibri" w:hAnsi="Calibri"/>
          <w:spacing w:val="-1"/>
          <w:sz w:val="22"/>
          <w:szCs w:val="22"/>
        </w:rPr>
        <w:t>c</w:t>
      </w:r>
      <w:r w:rsidRPr="000F1FBA">
        <w:rPr>
          <w:rFonts w:ascii="Calibri" w:hAnsi="Calibri"/>
          <w:spacing w:val="2"/>
          <w:sz w:val="22"/>
          <w:szCs w:val="22"/>
        </w:rPr>
        <w:t>o</w:t>
      </w:r>
      <w:r w:rsidRPr="000F1FBA">
        <w:rPr>
          <w:rFonts w:ascii="Calibri" w:hAnsi="Calibri"/>
          <w:sz w:val="22"/>
          <w:szCs w:val="22"/>
        </w:rPr>
        <w:t>rds,</w:t>
      </w:r>
      <w:r w:rsidRPr="000F1FBA">
        <w:rPr>
          <w:rFonts w:ascii="Calibri" w:hAnsi="Calibri"/>
          <w:spacing w:val="4"/>
          <w:sz w:val="22"/>
          <w:szCs w:val="22"/>
        </w:rPr>
        <w:t xml:space="preserve"> </w:t>
      </w:r>
      <w:r w:rsidRPr="000F1FBA">
        <w:rPr>
          <w:rFonts w:ascii="Calibri" w:hAnsi="Calibri"/>
          <w:sz w:val="22"/>
          <w:szCs w:val="22"/>
        </w:rPr>
        <w:t>p</w:t>
      </w:r>
      <w:r w:rsidRPr="000F1FBA">
        <w:rPr>
          <w:rFonts w:ascii="Calibri" w:hAnsi="Calibri"/>
          <w:spacing w:val="-1"/>
          <w:sz w:val="22"/>
          <w:szCs w:val="22"/>
        </w:rPr>
        <w:t>r</w:t>
      </w:r>
      <w:r w:rsidRPr="000F1FBA">
        <w:rPr>
          <w:rFonts w:ascii="Calibri" w:hAnsi="Calibri"/>
          <w:spacing w:val="2"/>
          <w:sz w:val="22"/>
          <w:szCs w:val="22"/>
        </w:rPr>
        <w:t>o</w:t>
      </w:r>
      <w:r w:rsidRPr="000F1FBA">
        <w:rPr>
          <w:rFonts w:ascii="Calibri" w:hAnsi="Calibri"/>
          <w:sz w:val="22"/>
          <w:szCs w:val="22"/>
        </w:rPr>
        <w:t>g</w:t>
      </w:r>
      <w:r w:rsidRPr="000F1FBA">
        <w:rPr>
          <w:rFonts w:ascii="Calibri" w:hAnsi="Calibri"/>
          <w:spacing w:val="-1"/>
          <w:sz w:val="22"/>
          <w:szCs w:val="22"/>
        </w:rPr>
        <w:t>r</w:t>
      </w:r>
      <w:r w:rsidRPr="000F1FBA">
        <w:rPr>
          <w:rFonts w:ascii="Calibri" w:hAnsi="Calibri"/>
          <w:spacing w:val="1"/>
          <w:sz w:val="22"/>
          <w:szCs w:val="22"/>
        </w:rPr>
        <w:t>a</w:t>
      </w:r>
      <w:r w:rsidRPr="000F1FBA">
        <w:rPr>
          <w:rFonts w:ascii="Calibri" w:hAnsi="Calibri"/>
          <w:sz w:val="22"/>
          <w:szCs w:val="22"/>
        </w:rPr>
        <w:t>m</w:t>
      </w:r>
      <w:r w:rsidRPr="000F1FBA">
        <w:rPr>
          <w:rFonts w:ascii="Calibri" w:hAnsi="Calibri"/>
          <w:spacing w:val="5"/>
          <w:sz w:val="22"/>
          <w:szCs w:val="22"/>
        </w:rPr>
        <w:t xml:space="preserve"> </w:t>
      </w:r>
      <w:r w:rsidRPr="000F1FBA">
        <w:rPr>
          <w:rFonts w:ascii="Calibri" w:hAnsi="Calibri"/>
          <w:sz w:val="22"/>
          <w:szCs w:val="22"/>
        </w:rPr>
        <w:t>mat</w:t>
      </w:r>
      <w:r w:rsidRPr="000F1FBA">
        <w:rPr>
          <w:rFonts w:ascii="Calibri" w:hAnsi="Calibri"/>
          <w:spacing w:val="-1"/>
          <w:sz w:val="22"/>
          <w:szCs w:val="22"/>
        </w:rPr>
        <w:t>e</w:t>
      </w:r>
      <w:r w:rsidRPr="000F1FBA">
        <w:rPr>
          <w:rFonts w:ascii="Calibri" w:hAnsi="Calibri"/>
          <w:sz w:val="22"/>
          <w:szCs w:val="22"/>
        </w:rPr>
        <w:t>ri</w:t>
      </w:r>
      <w:r w:rsidRPr="000F1FBA">
        <w:rPr>
          <w:rFonts w:ascii="Calibri" w:hAnsi="Calibri"/>
          <w:spacing w:val="-1"/>
          <w:sz w:val="22"/>
          <w:szCs w:val="22"/>
        </w:rPr>
        <w:t>a</w:t>
      </w:r>
      <w:r w:rsidRPr="000F1FBA">
        <w:rPr>
          <w:rFonts w:ascii="Calibri" w:hAnsi="Calibri"/>
          <w:sz w:val="22"/>
          <w:szCs w:val="22"/>
        </w:rPr>
        <w:t>ls,</w:t>
      </w:r>
      <w:r w:rsidRPr="000F1FBA">
        <w:rPr>
          <w:rFonts w:ascii="Calibri" w:hAnsi="Calibri"/>
          <w:spacing w:val="5"/>
          <w:sz w:val="22"/>
          <w:szCs w:val="22"/>
        </w:rPr>
        <w:t xml:space="preserve"> </w:t>
      </w:r>
      <w:r w:rsidRPr="000F1FBA">
        <w:rPr>
          <w:rFonts w:ascii="Calibri" w:hAnsi="Calibri"/>
          <w:sz w:val="22"/>
          <w:szCs w:val="22"/>
        </w:rPr>
        <w:t>sta</w:t>
      </w:r>
      <w:r w:rsidRPr="000F1FBA">
        <w:rPr>
          <w:rFonts w:ascii="Calibri" w:hAnsi="Calibri"/>
          <w:spacing w:val="-1"/>
          <w:sz w:val="22"/>
          <w:szCs w:val="22"/>
        </w:rPr>
        <w:t>f</w:t>
      </w:r>
      <w:r w:rsidRPr="000F1FBA">
        <w:rPr>
          <w:rFonts w:ascii="Calibri" w:hAnsi="Calibri"/>
          <w:spacing w:val="1"/>
          <w:sz w:val="22"/>
          <w:szCs w:val="22"/>
        </w:rPr>
        <w:t>f</w:t>
      </w:r>
      <w:r w:rsidRPr="000F1FBA">
        <w:rPr>
          <w:rFonts w:ascii="Calibri" w:hAnsi="Calibri"/>
          <w:sz w:val="22"/>
          <w:szCs w:val="22"/>
        </w:rPr>
        <w:t xml:space="preserve">, </w:t>
      </w:r>
      <w:r w:rsidRPr="000F1FBA">
        <w:rPr>
          <w:rFonts w:ascii="Calibri" w:hAnsi="Calibri"/>
          <w:spacing w:val="-1"/>
          <w:sz w:val="22"/>
          <w:szCs w:val="22"/>
        </w:rPr>
        <w:t>a</w:t>
      </w:r>
      <w:r w:rsidRPr="000F1FBA">
        <w:rPr>
          <w:rFonts w:ascii="Calibri" w:hAnsi="Calibri"/>
          <w:sz w:val="22"/>
          <w:szCs w:val="22"/>
        </w:rPr>
        <w:t>nd p</w:t>
      </w:r>
      <w:r w:rsidRPr="000F1FBA">
        <w:rPr>
          <w:rFonts w:ascii="Calibri" w:hAnsi="Calibri"/>
          <w:spacing w:val="-1"/>
          <w:sz w:val="22"/>
          <w:szCs w:val="22"/>
        </w:rPr>
        <w:t>ar</w:t>
      </w:r>
      <w:r w:rsidRPr="000F1FBA">
        <w:rPr>
          <w:rFonts w:ascii="Calibri" w:hAnsi="Calibri"/>
          <w:sz w:val="22"/>
          <w:szCs w:val="22"/>
        </w:rPr>
        <w:t>t</w:t>
      </w:r>
      <w:r w:rsidRPr="000F1FBA">
        <w:rPr>
          <w:rFonts w:ascii="Calibri" w:hAnsi="Calibri"/>
          <w:spacing w:val="1"/>
          <w:sz w:val="22"/>
          <w:szCs w:val="22"/>
        </w:rPr>
        <w:t>i</w:t>
      </w:r>
      <w:r w:rsidRPr="000F1FBA">
        <w:rPr>
          <w:rFonts w:ascii="Calibri" w:hAnsi="Calibri"/>
          <w:spacing w:val="-1"/>
          <w:sz w:val="22"/>
          <w:szCs w:val="22"/>
        </w:rPr>
        <w:t>c</w:t>
      </w:r>
      <w:r w:rsidRPr="000F1FBA">
        <w:rPr>
          <w:rFonts w:ascii="Calibri" w:hAnsi="Calibri"/>
          <w:sz w:val="22"/>
          <w:szCs w:val="22"/>
        </w:rPr>
        <w:t>ipants.</w:t>
      </w:r>
    </w:p>
    <w:p w14:paraId="13A6115D" w14:textId="57EE437A" w:rsidR="00CF4F1C" w:rsidRDefault="00CF4F1C" w:rsidP="00CF4F1C">
      <w:pPr>
        <w:pStyle w:val="Heading3"/>
        <w:ind w:left="720"/>
        <w:rPr>
          <w:spacing w:val="1"/>
          <w:sz w:val="24"/>
          <w:lang w:val="en-US"/>
        </w:rPr>
      </w:pPr>
      <w:bookmarkStart w:id="35" w:name="_Toc22897904"/>
      <w:r>
        <w:rPr>
          <w:spacing w:val="1"/>
          <w:sz w:val="24"/>
          <w:lang w:val="en-US"/>
        </w:rPr>
        <w:t>Oversight, Evaluation, and Planning</w:t>
      </w:r>
      <w:bookmarkEnd w:id="35"/>
    </w:p>
    <w:p w14:paraId="6A9F9435" w14:textId="07059CE2" w:rsidR="00CF4F1C" w:rsidRDefault="00CF4F1C" w:rsidP="00CF4F1C">
      <w:pPr>
        <w:rPr>
          <w:lang w:eastAsia="x-none"/>
        </w:rPr>
      </w:pPr>
    </w:p>
    <w:p w14:paraId="61E61ED6" w14:textId="52DD0A21" w:rsidR="00CF4F1C" w:rsidRDefault="00CF4F1C" w:rsidP="00CF4F1C">
      <w:pPr>
        <w:rPr>
          <w:rFonts w:ascii="Calibri" w:hAnsi="Calibri"/>
          <w:sz w:val="22"/>
          <w:szCs w:val="22"/>
        </w:rPr>
      </w:pPr>
      <w:r>
        <w:rPr>
          <w:rFonts w:ascii="Calibri" w:hAnsi="Calibri"/>
          <w:sz w:val="22"/>
          <w:szCs w:val="22"/>
        </w:rPr>
        <w:t>MNWB</w:t>
      </w:r>
      <w:r w:rsidRPr="00B75581">
        <w:rPr>
          <w:rFonts w:ascii="Calibri" w:hAnsi="Calibri"/>
          <w:spacing w:val="36"/>
          <w:sz w:val="22"/>
          <w:szCs w:val="22"/>
        </w:rPr>
        <w:t xml:space="preserve"> </w:t>
      </w:r>
      <w:r w:rsidRPr="00B75581">
        <w:rPr>
          <w:rFonts w:ascii="Calibri" w:hAnsi="Calibri"/>
          <w:sz w:val="22"/>
          <w:szCs w:val="22"/>
        </w:rPr>
        <w:t>will</w:t>
      </w:r>
      <w:r w:rsidRPr="00B75581">
        <w:rPr>
          <w:rFonts w:ascii="Calibri" w:hAnsi="Calibri"/>
          <w:spacing w:val="37"/>
          <w:sz w:val="22"/>
          <w:szCs w:val="22"/>
        </w:rPr>
        <w:t xml:space="preserve"> </w:t>
      </w:r>
      <w:r w:rsidRPr="00B75581">
        <w:rPr>
          <w:rFonts w:ascii="Calibri" w:hAnsi="Calibri"/>
          <w:sz w:val="22"/>
          <w:szCs w:val="22"/>
        </w:rPr>
        <w:t>mon</w:t>
      </w:r>
      <w:r w:rsidRPr="00B75581">
        <w:rPr>
          <w:rFonts w:ascii="Calibri" w:hAnsi="Calibri"/>
          <w:spacing w:val="1"/>
          <w:sz w:val="22"/>
          <w:szCs w:val="22"/>
        </w:rPr>
        <w:t>i</w:t>
      </w:r>
      <w:r w:rsidRPr="00B75581">
        <w:rPr>
          <w:rFonts w:ascii="Calibri" w:hAnsi="Calibri"/>
          <w:sz w:val="22"/>
          <w:szCs w:val="22"/>
        </w:rPr>
        <w:t>tor</w:t>
      </w:r>
      <w:r w:rsidRPr="00B75581">
        <w:rPr>
          <w:rFonts w:ascii="Calibri" w:hAnsi="Calibri"/>
          <w:spacing w:val="36"/>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6"/>
          <w:sz w:val="22"/>
          <w:szCs w:val="22"/>
        </w:rPr>
        <w:t xml:space="preserve"> </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a</w:t>
      </w:r>
      <w:r w:rsidRPr="00B75581">
        <w:rPr>
          <w:rFonts w:ascii="Calibri" w:hAnsi="Calibri"/>
          <w:sz w:val="22"/>
          <w:szCs w:val="22"/>
        </w:rPr>
        <w:t>luate</w:t>
      </w:r>
      <w:r w:rsidRPr="00B75581">
        <w:rPr>
          <w:rFonts w:ascii="Calibri" w:hAnsi="Calibri"/>
          <w:spacing w:val="35"/>
          <w:sz w:val="22"/>
          <w:szCs w:val="22"/>
        </w:rPr>
        <w:t xml:space="preserve"> </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le</w:t>
      </w:r>
      <w:r w:rsidRPr="00B75581">
        <w:rPr>
          <w:rFonts w:ascii="Calibri" w:hAnsi="Calibri"/>
          <w:spacing w:val="-1"/>
          <w:sz w:val="22"/>
          <w:szCs w:val="22"/>
        </w:rPr>
        <w:t>c</w:t>
      </w:r>
      <w:r w:rsidRPr="00B75581">
        <w:rPr>
          <w:rFonts w:ascii="Calibri" w:hAnsi="Calibri"/>
          <w:spacing w:val="3"/>
          <w:sz w:val="22"/>
          <w:szCs w:val="22"/>
        </w:rPr>
        <w:t>t</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36"/>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spond</w:t>
      </w:r>
      <w:r w:rsidRPr="00B75581">
        <w:rPr>
          <w:rFonts w:ascii="Calibri" w:hAnsi="Calibri"/>
          <w:spacing w:val="-1"/>
          <w:sz w:val="22"/>
          <w:szCs w:val="22"/>
        </w:rPr>
        <w:t>e</w:t>
      </w:r>
      <w:r w:rsidRPr="00B75581">
        <w:rPr>
          <w:rFonts w:ascii="Calibri" w:hAnsi="Calibri"/>
          <w:sz w:val="22"/>
          <w:szCs w:val="22"/>
        </w:rPr>
        <w:t>nts</w:t>
      </w:r>
      <w:r w:rsidRPr="00B75581">
        <w:rPr>
          <w:rFonts w:ascii="Calibri" w:hAnsi="Calibri"/>
          <w:spacing w:val="40"/>
          <w:sz w:val="22"/>
          <w:szCs w:val="22"/>
        </w:rPr>
        <w:t xml:space="preserve"> </w:t>
      </w:r>
      <w:r w:rsidRPr="00B75581">
        <w:rPr>
          <w:rFonts w:ascii="Calibri" w:hAnsi="Calibri"/>
          <w:sz w:val="22"/>
          <w:szCs w:val="22"/>
        </w:rPr>
        <w:t>to</w:t>
      </w:r>
      <w:r w:rsidRPr="00B75581">
        <w:rPr>
          <w:rFonts w:ascii="Calibri" w:hAnsi="Calibri"/>
          <w:spacing w:val="36"/>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2"/>
          <w:sz w:val="22"/>
          <w:szCs w:val="22"/>
        </w:rPr>
        <w:t>e</w:t>
      </w:r>
      <w:r w:rsidRPr="00B75581">
        <w:rPr>
          <w:rFonts w:ascii="Calibri" w:hAnsi="Calibri"/>
          <w:spacing w:val="1"/>
          <w:sz w:val="22"/>
          <w:szCs w:val="22"/>
        </w:rPr>
        <w:t>r</w:t>
      </w:r>
      <w:r w:rsidRPr="00B75581">
        <w:rPr>
          <w:rFonts w:ascii="Calibri" w:hAnsi="Calibri"/>
          <w:sz w:val="22"/>
          <w:szCs w:val="22"/>
        </w:rPr>
        <w:t>m</w:t>
      </w:r>
      <w:r w:rsidRPr="00B75581">
        <w:rPr>
          <w:rFonts w:ascii="Calibri" w:hAnsi="Calibri"/>
          <w:spacing w:val="1"/>
          <w:sz w:val="22"/>
          <w:szCs w:val="22"/>
        </w:rPr>
        <w:t>i</w:t>
      </w:r>
      <w:r w:rsidRPr="00B75581">
        <w:rPr>
          <w:rFonts w:ascii="Calibri" w:hAnsi="Calibri"/>
          <w:sz w:val="22"/>
          <w:szCs w:val="22"/>
        </w:rPr>
        <w:t>ne</w:t>
      </w:r>
      <w:r w:rsidRPr="00B75581">
        <w:rPr>
          <w:rFonts w:ascii="Calibri" w:hAnsi="Calibri"/>
          <w:spacing w:val="37"/>
          <w:sz w:val="22"/>
          <w:szCs w:val="22"/>
        </w:rPr>
        <w:t xml:space="preserve"> </w:t>
      </w:r>
      <w:r w:rsidRPr="00B75581">
        <w:rPr>
          <w:rFonts w:ascii="Calibri" w:hAnsi="Calibri"/>
          <w:sz w:val="22"/>
          <w:szCs w:val="22"/>
        </w:rPr>
        <w:t>if</w:t>
      </w:r>
      <w:r w:rsidRPr="00B75581">
        <w:rPr>
          <w:rFonts w:ascii="Calibri" w:hAnsi="Calibri"/>
          <w:spacing w:val="36"/>
          <w:sz w:val="22"/>
          <w:szCs w:val="22"/>
        </w:rPr>
        <w:t xml:space="preserv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pacing w:val="1"/>
          <w:sz w:val="22"/>
          <w:szCs w:val="22"/>
        </w:rPr>
        <w:t>e</w:t>
      </w:r>
      <w:r w:rsidRPr="00B75581">
        <w:rPr>
          <w:rFonts w:ascii="Calibri" w:hAnsi="Calibri"/>
          <w:sz w:val="22"/>
          <w:szCs w:val="22"/>
        </w:rPr>
        <w:t>r</w:t>
      </w:r>
      <w:r>
        <w:rPr>
          <w:rFonts w:ascii="Calibri" w:hAnsi="Calibri"/>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
          <w:sz w:val="22"/>
          <w:szCs w:val="22"/>
        </w:rPr>
        <w:t xml:space="preserve"> </w:t>
      </w:r>
      <w:r w:rsidRPr="00B75581">
        <w:rPr>
          <w:rFonts w:ascii="Calibri" w:hAnsi="Calibri"/>
          <w:sz w:val="22"/>
          <w:szCs w:val="22"/>
        </w:rPr>
        <w:t>job</w:t>
      </w:r>
      <w:r w:rsidRPr="00B75581">
        <w:rPr>
          <w:rFonts w:ascii="Calibri" w:hAnsi="Calibri"/>
          <w:spacing w:val="2"/>
          <w:sz w:val="22"/>
          <w:szCs w:val="22"/>
        </w:rPr>
        <w:t xml:space="preserve"> </w:t>
      </w:r>
      <w:r w:rsidRPr="00B75581">
        <w:rPr>
          <w:rFonts w:ascii="Calibri" w:hAnsi="Calibri"/>
          <w:sz w:val="22"/>
          <w:szCs w:val="22"/>
        </w:rPr>
        <w:t>s</w:t>
      </w:r>
      <w:r w:rsidRPr="00B75581">
        <w:rPr>
          <w:rFonts w:ascii="Calibri" w:hAnsi="Calibri"/>
          <w:spacing w:val="-1"/>
          <w:sz w:val="22"/>
          <w:szCs w:val="22"/>
        </w:rPr>
        <w:t>ee</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nts</w:t>
      </w:r>
      <w:r w:rsidRPr="00B75581">
        <w:rPr>
          <w:rFonts w:ascii="Calibri" w:hAnsi="Calibri"/>
          <w:spacing w:val="7"/>
          <w:sz w:val="22"/>
          <w:szCs w:val="22"/>
        </w:rPr>
        <w:t xml:space="preserve"> </w:t>
      </w:r>
      <w:r w:rsidRPr="00B75581">
        <w:rPr>
          <w:rFonts w:ascii="Calibri" w:hAnsi="Calibri"/>
          <w:spacing w:val="-1"/>
          <w:sz w:val="22"/>
          <w:szCs w:val="22"/>
        </w:rPr>
        <w:t>a</w:t>
      </w:r>
      <w:r w:rsidRPr="00B75581">
        <w:rPr>
          <w:rFonts w:ascii="Calibri" w:hAnsi="Calibri"/>
          <w:sz w:val="22"/>
          <w:szCs w:val="22"/>
        </w:rPr>
        <w:t>re r</w:t>
      </w:r>
      <w:r w:rsidRPr="00B75581">
        <w:rPr>
          <w:rFonts w:ascii="Calibri" w:hAnsi="Calibri"/>
          <w:spacing w:val="1"/>
          <w:sz w:val="22"/>
          <w:szCs w:val="22"/>
        </w:rPr>
        <w:t>e</w:t>
      </w:r>
      <w:r w:rsidRPr="00B75581">
        <w:rPr>
          <w:rFonts w:ascii="Calibri" w:hAnsi="Calibri"/>
          <w:spacing w:val="-1"/>
          <w:sz w:val="22"/>
          <w:szCs w:val="22"/>
        </w:rPr>
        <w:t>ce</w:t>
      </w:r>
      <w:r w:rsidRPr="00B75581">
        <w:rPr>
          <w:rFonts w:ascii="Calibri" w:hAnsi="Calibri"/>
          <w:sz w:val="22"/>
          <w:szCs w:val="22"/>
        </w:rPr>
        <w:t>iv</w:t>
      </w:r>
      <w:r w:rsidRPr="00B75581">
        <w:rPr>
          <w:rFonts w:ascii="Calibri" w:hAnsi="Calibri"/>
          <w:spacing w:val="1"/>
          <w:sz w:val="22"/>
          <w:szCs w:val="22"/>
        </w:rPr>
        <w:t>i</w:t>
      </w:r>
      <w:r w:rsidRPr="00B75581">
        <w:rPr>
          <w:rFonts w:ascii="Calibri" w:hAnsi="Calibri"/>
          <w:spacing w:val="2"/>
          <w:sz w:val="22"/>
          <w:szCs w:val="22"/>
        </w:rPr>
        <w:t>n</w:t>
      </w:r>
      <w:r w:rsidRPr="00B75581">
        <w:rPr>
          <w:rFonts w:ascii="Calibri" w:hAnsi="Calibri"/>
          <w:sz w:val="22"/>
          <w:szCs w:val="22"/>
        </w:rPr>
        <w:t>g the</w:t>
      </w:r>
      <w:r w:rsidRPr="00B75581">
        <w:rPr>
          <w:rFonts w:ascii="Calibri" w:hAnsi="Calibri"/>
          <w:spacing w:val="2"/>
          <w:sz w:val="22"/>
          <w:szCs w:val="22"/>
        </w:rPr>
        <w:t xml:space="preserve"> </w:t>
      </w:r>
      <w:r w:rsidRPr="00B75581">
        <w:rPr>
          <w:rFonts w:ascii="Calibri" w:hAnsi="Calibri"/>
          <w:sz w:val="22"/>
          <w:szCs w:val="22"/>
        </w:rPr>
        <w:t>most</w:t>
      </w:r>
      <w:r w:rsidRPr="00B75581">
        <w:rPr>
          <w:rFonts w:ascii="Calibri" w:hAnsi="Calibri"/>
          <w:spacing w:val="3"/>
          <w:sz w:val="22"/>
          <w:szCs w:val="22"/>
        </w:rPr>
        <w:t xml:space="preserve"> </w:t>
      </w:r>
      <w:r w:rsidRPr="00B75581">
        <w:rPr>
          <w:rFonts w:ascii="Calibri" w:hAnsi="Calibri"/>
          <w:spacing w:val="-1"/>
          <w:sz w:val="22"/>
          <w:szCs w:val="22"/>
        </w:rPr>
        <w:t>c</w:t>
      </w:r>
      <w:r w:rsidRPr="00B75581">
        <w:rPr>
          <w:rFonts w:ascii="Calibri" w:hAnsi="Calibri"/>
          <w:sz w:val="22"/>
          <w:szCs w:val="22"/>
        </w:rPr>
        <w:t>ompr</w:t>
      </w:r>
      <w:r w:rsidRPr="00B75581">
        <w:rPr>
          <w:rFonts w:ascii="Calibri" w:hAnsi="Calibri"/>
          <w:spacing w:val="-1"/>
          <w:sz w:val="22"/>
          <w:szCs w:val="22"/>
        </w:rPr>
        <w:t>e</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ns</w:t>
      </w:r>
      <w:r w:rsidRPr="00B75581">
        <w:rPr>
          <w:rFonts w:ascii="Calibri" w:hAnsi="Calibri"/>
          <w:spacing w:val="3"/>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w:t>
      </w:r>
      <w:r w:rsidRPr="00B75581">
        <w:rPr>
          <w:rFonts w:ascii="Calibri" w:hAnsi="Calibri"/>
          <w:spacing w:val="2"/>
          <w:sz w:val="22"/>
          <w:szCs w:val="22"/>
        </w:rPr>
        <w:t xml:space="preserve"> </w:t>
      </w:r>
      <w:r w:rsidRPr="00B75581">
        <w:rPr>
          <w:rFonts w:ascii="Calibri" w:hAnsi="Calibri"/>
          <w:sz w:val="22"/>
          <w:szCs w:val="22"/>
        </w:rPr>
        <w:t>hi</w:t>
      </w:r>
      <w:r w:rsidRPr="00B75581">
        <w:rPr>
          <w:rFonts w:ascii="Calibri" w:hAnsi="Calibri"/>
          <w:spacing w:val="-2"/>
          <w:sz w:val="22"/>
          <w:szCs w:val="22"/>
        </w:rPr>
        <w:t>g</w:t>
      </w:r>
      <w:r w:rsidRPr="00B75581">
        <w:rPr>
          <w:rFonts w:ascii="Calibri" w:hAnsi="Calibri"/>
          <w:sz w:val="22"/>
          <w:szCs w:val="22"/>
        </w:rPr>
        <w:t>h</w:t>
      </w:r>
      <w:r w:rsidRPr="00B75581">
        <w:rPr>
          <w:rFonts w:ascii="Calibri" w:hAnsi="Calibri"/>
          <w:spacing w:val="4"/>
          <w:sz w:val="22"/>
          <w:szCs w:val="22"/>
        </w:rPr>
        <w:t xml:space="preserve"> </w:t>
      </w:r>
      <w:r w:rsidRPr="00B75581">
        <w:rPr>
          <w:rFonts w:ascii="Calibri" w:hAnsi="Calibri"/>
          <w:spacing w:val="-1"/>
          <w:sz w:val="22"/>
          <w:szCs w:val="22"/>
        </w:rPr>
        <w:t>ca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b</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 Monitoring is</w:t>
      </w:r>
      <w:r w:rsidRPr="00B75581">
        <w:rPr>
          <w:rFonts w:ascii="Calibri" w:hAnsi="Calibri"/>
          <w:spacing w:val="6"/>
          <w:sz w:val="22"/>
          <w:szCs w:val="22"/>
        </w:rPr>
        <w:t xml:space="preserve"> </w:t>
      </w:r>
      <w:r w:rsidRPr="00B75581">
        <w:rPr>
          <w:rFonts w:ascii="Calibri" w:hAnsi="Calibri"/>
          <w:spacing w:val="-1"/>
          <w:sz w:val="22"/>
          <w:szCs w:val="22"/>
        </w:rPr>
        <w:t>a</w:t>
      </w:r>
      <w:r w:rsidRPr="00B75581">
        <w:rPr>
          <w:rFonts w:ascii="Calibri" w:hAnsi="Calibri"/>
          <w:sz w:val="22"/>
          <w:szCs w:val="22"/>
        </w:rPr>
        <w:t>lso</w:t>
      </w:r>
      <w:r w:rsidRPr="00B75581">
        <w:rPr>
          <w:rFonts w:ascii="Calibri" w:hAnsi="Calibri"/>
          <w:spacing w:val="3"/>
          <w:sz w:val="22"/>
          <w:szCs w:val="22"/>
        </w:rPr>
        <w:t xml:space="preserve"> </w:t>
      </w:r>
      <w:r w:rsidRPr="00B75581">
        <w:rPr>
          <w:rFonts w:ascii="Calibri" w:hAnsi="Calibri"/>
          <w:sz w:val="22"/>
          <w:szCs w:val="22"/>
        </w:rPr>
        <w:t>us</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3"/>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pacing w:val="-1"/>
          <w:sz w:val="22"/>
          <w:szCs w:val="22"/>
        </w:rPr>
        <w:t>e</w:t>
      </w:r>
      <w:r w:rsidRPr="00B75581">
        <w:rPr>
          <w:rFonts w:ascii="Calibri" w:hAnsi="Calibri"/>
          <w:sz w:val="22"/>
          <w:szCs w:val="22"/>
        </w:rPr>
        <w:t>nsu</w:t>
      </w:r>
      <w:r w:rsidRPr="00B75581">
        <w:rPr>
          <w:rFonts w:ascii="Calibri" w:hAnsi="Calibri"/>
          <w:spacing w:val="2"/>
          <w:sz w:val="22"/>
          <w:szCs w:val="22"/>
        </w:rPr>
        <w:t>r</w:t>
      </w:r>
      <w:r w:rsidRPr="00B75581">
        <w:rPr>
          <w:rFonts w:ascii="Calibri" w:hAnsi="Calibri"/>
          <w:sz w:val="22"/>
          <w:szCs w:val="22"/>
        </w:rPr>
        <w:t>e</w:t>
      </w:r>
      <w:r w:rsidRPr="00B75581">
        <w:rPr>
          <w:rFonts w:ascii="Calibri" w:hAnsi="Calibri"/>
          <w:spacing w:val="2"/>
          <w:sz w:val="22"/>
          <w:szCs w:val="22"/>
        </w:rPr>
        <w:t xml:space="preserve"> p</w:t>
      </w:r>
      <w:r w:rsidRPr="00B75581">
        <w:rPr>
          <w:rFonts w:ascii="Calibri" w:hAnsi="Calibri"/>
          <w:sz w:val="22"/>
          <w:szCs w:val="22"/>
        </w:rPr>
        <w:t>r</w:t>
      </w:r>
      <w:r w:rsidRPr="00B75581">
        <w:rPr>
          <w:rFonts w:ascii="Calibri" w:hAnsi="Calibri"/>
          <w:spacing w:val="1"/>
          <w:sz w:val="22"/>
          <w:szCs w:val="22"/>
        </w:rPr>
        <w:t>o</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m</w:t>
      </w:r>
      <w:r w:rsidRPr="00B75581">
        <w:rPr>
          <w:rFonts w:ascii="Calibri" w:hAnsi="Calibri"/>
          <w:spacing w:val="5"/>
          <w:sz w:val="22"/>
          <w:szCs w:val="22"/>
        </w:rPr>
        <w:t xml:space="preserve"> </w:t>
      </w:r>
      <w:r w:rsidRPr="00B75581">
        <w:rPr>
          <w:rFonts w:ascii="Calibri" w:hAnsi="Calibri"/>
          <w:spacing w:val="1"/>
          <w:sz w:val="22"/>
          <w:szCs w:val="22"/>
        </w:rPr>
        <w:t>c</w:t>
      </w:r>
      <w:r w:rsidRPr="00B75581">
        <w:rPr>
          <w:rFonts w:ascii="Calibri" w:hAnsi="Calibri"/>
          <w:sz w:val="22"/>
          <w:szCs w:val="22"/>
        </w:rPr>
        <w:t>omp</w:t>
      </w:r>
      <w:r w:rsidRPr="00B75581">
        <w:rPr>
          <w:rFonts w:ascii="Calibri" w:hAnsi="Calibri"/>
          <w:spacing w:val="1"/>
          <w:sz w:val="22"/>
          <w:szCs w:val="22"/>
        </w:rPr>
        <w:t>l</w:t>
      </w:r>
      <w:r w:rsidRPr="00B75581">
        <w:rPr>
          <w:rFonts w:ascii="Calibri" w:hAnsi="Calibri"/>
          <w:sz w:val="22"/>
          <w:szCs w:val="22"/>
        </w:rPr>
        <w:t>ian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8"/>
          <w:sz w:val="22"/>
          <w:szCs w:val="22"/>
        </w:rPr>
        <w:t xml:space="preserve"> </w:t>
      </w:r>
      <w:r w:rsidRPr="00B75581">
        <w:rPr>
          <w:rFonts w:ascii="Calibri" w:hAnsi="Calibri"/>
          <w:spacing w:val="-1"/>
          <w:sz w:val="22"/>
          <w:szCs w:val="22"/>
        </w:rPr>
        <w:t>e</w:t>
      </w:r>
      <w:r w:rsidRPr="00B75581">
        <w:rPr>
          <w:rFonts w:ascii="Calibri" w:hAnsi="Calibri"/>
          <w:spacing w:val="2"/>
          <w:sz w:val="22"/>
          <w:szCs w:val="22"/>
        </w:rPr>
        <w:t>v</w:t>
      </w:r>
      <w:r w:rsidRPr="00B75581">
        <w:rPr>
          <w:rFonts w:ascii="Calibri" w:hAnsi="Calibri"/>
          <w:spacing w:val="-1"/>
          <w:sz w:val="22"/>
          <w:szCs w:val="22"/>
        </w:rPr>
        <w:t>a</w:t>
      </w:r>
      <w:r w:rsidRPr="00B75581">
        <w:rPr>
          <w:rFonts w:ascii="Calibri" w:hAnsi="Calibri"/>
          <w:sz w:val="22"/>
          <w:szCs w:val="22"/>
        </w:rPr>
        <w:t>luate</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2"/>
          <w:sz w:val="22"/>
          <w:szCs w:val="22"/>
        </w:rPr>
        <w:t xml:space="preserve"> </w:t>
      </w:r>
      <w:r w:rsidRPr="00B75581">
        <w:rPr>
          <w:rFonts w:ascii="Calibri" w:hAnsi="Calibri"/>
          <w:sz w:val="22"/>
          <w:szCs w:val="22"/>
        </w:rPr>
        <w:t>q</w:t>
      </w:r>
      <w:r w:rsidRPr="00B75581">
        <w:rPr>
          <w:rFonts w:ascii="Calibri" w:hAnsi="Calibri"/>
          <w:spacing w:val="2"/>
          <w:sz w:val="22"/>
          <w:szCs w:val="22"/>
        </w:rPr>
        <w:t>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3"/>
          <w:sz w:val="22"/>
          <w:szCs w:val="22"/>
        </w:rPr>
        <w:t>t</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1"/>
          <w:sz w:val="22"/>
          <w:szCs w:val="22"/>
        </w:rPr>
        <w:t>e</w:t>
      </w:r>
      <w:r w:rsidRPr="00B75581">
        <w:rPr>
          <w:rFonts w:ascii="Calibri" w:hAnsi="Calibri"/>
          <w:sz w:val="22"/>
          <w:szCs w:val="22"/>
        </w:rPr>
        <w:t>f</w:t>
      </w:r>
      <w:r w:rsidRPr="00B75581">
        <w:rPr>
          <w:rFonts w:ascii="Calibri" w:hAnsi="Calibri"/>
          <w:spacing w:val="-1"/>
          <w:sz w:val="22"/>
          <w:szCs w:val="22"/>
        </w:rPr>
        <w:t>f</w:t>
      </w:r>
      <w:r w:rsidRPr="00B75581">
        <w:rPr>
          <w:rFonts w:ascii="Calibri" w:hAnsi="Calibri"/>
          <w:spacing w:val="1"/>
          <w:sz w:val="22"/>
          <w:szCs w:val="22"/>
        </w:rPr>
        <w:t>e</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ss</w:t>
      </w:r>
      <w:r w:rsidRPr="00B75581">
        <w:rPr>
          <w:rFonts w:ascii="Calibri" w:hAnsi="Calibri"/>
          <w:spacing w:val="15"/>
          <w:sz w:val="22"/>
          <w:szCs w:val="22"/>
        </w:rPr>
        <w:t xml:space="preserve"> </w:t>
      </w:r>
      <w:r w:rsidRPr="00B75581">
        <w:rPr>
          <w:rFonts w:ascii="Calibri" w:hAnsi="Calibri"/>
          <w:spacing w:val="2"/>
          <w:sz w:val="22"/>
          <w:szCs w:val="22"/>
        </w:rPr>
        <w:t>o</w:t>
      </w:r>
      <w:r w:rsidRPr="00B75581">
        <w:rPr>
          <w:rFonts w:ascii="Calibri" w:hAnsi="Calibri"/>
          <w:sz w:val="22"/>
          <w:szCs w:val="22"/>
        </w:rPr>
        <w:t>f</w:t>
      </w:r>
      <w:r w:rsidRPr="00B75581">
        <w:rPr>
          <w:rFonts w:ascii="Calibri" w:hAnsi="Calibri"/>
          <w:spacing w:val="14"/>
          <w:sz w:val="22"/>
          <w:szCs w:val="22"/>
        </w:rPr>
        <w:t xml:space="preserve"> </w:t>
      </w:r>
      <w:r w:rsidRPr="00B75581">
        <w:rPr>
          <w:rFonts w:ascii="Calibri" w:hAnsi="Calibri"/>
          <w:sz w:val="22"/>
          <w:szCs w:val="22"/>
        </w:rPr>
        <w:t>the</w:t>
      </w:r>
      <w:r w:rsidRPr="00B75581">
        <w:rPr>
          <w:rFonts w:ascii="Calibri" w:hAnsi="Calibri"/>
          <w:spacing w:val="14"/>
          <w:sz w:val="22"/>
          <w:szCs w:val="22"/>
        </w:rPr>
        <w:t xml:space="preserve"> </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pacing w:val="1"/>
          <w:sz w:val="22"/>
          <w:szCs w:val="22"/>
        </w:rPr>
        <w:t>r</w:t>
      </w:r>
      <w:r w:rsidRPr="00B75581">
        <w:rPr>
          <w:rFonts w:ascii="Calibri" w:hAnsi="Calibri"/>
          <w:sz w:val="22"/>
          <w:szCs w:val="22"/>
        </w:rPr>
        <w:t>vice</w:t>
      </w:r>
      <w:r w:rsidRPr="00B75581">
        <w:rPr>
          <w:rFonts w:ascii="Calibri" w:hAnsi="Calibri"/>
          <w:spacing w:val="13"/>
          <w:sz w:val="22"/>
          <w:szCs w:val="22"/>
        </w:rPr>
        <w:t xml:space="preserve"> </w:t>
      </w:r>
      <w:r w:rsidRPr="00B75581">
        <w:rPr>
          <w:rFonts w:ascii="Calibri" w:hAnsi="Calibri"/>
          <w:sz w:val="22"/>
          <w:szCs w:val="22"/>
        </w:rPr>
        <w:t>str</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2"/>
          <w:sz w:val="22"/>
          <w:szCs w:val="22"/>
        </w:rPr>
        <w:t>e</w:t>
      </w:r>
      <w:r w:rsidRPr="00B75581">
        <w:rPr>
          <w:rFonts w:ascii="Calibri" w:hAnsi="Calibri"/>
          <w:spacing w:val="-2"/>
          <w:sz w:val="22"/>
          <w:szCs w:val="22"/>
        </w:rPr>
        <w:t>g</w:t>
      </w:r>
      <w:r w:rsidRPr="00B75581">
        <w:rPr>
          <w:rFonts w:ascii="Calibri" w:hAnsi="Calibri"/>
          <w:spacing w:val="3"/>
          <w:sz w:val="22"/>
          <w:szCs w:val="22"/>
        </w:rPr>
        <w:t>i</w:t>
      </w:r>
      <w:r w:rsidRPr="00B75581">
        <w:rPr>
          <w:rFonts w:ascii="Calibri" w:hAnsi="Calibri"/>
          <w:spacing w:val="-1"/>
          <w:sz w:val="22"/>
          <w:szCs w:val="22"/>
        </w:rPr>
        <w:t>e</w:t>
      </w:r>
      <w:r w:rsidRPr="00B75581">
        <w:rPr>
          <w:rFonts w:ascii="Calibri" w:hAnsi="Calibri"/>
          <w:sz w:val="22"/>
          <w:szCs w:val="22"/>
        </w:rPr>
        <w:t>s.</w:t>
      </w:r>
      <w:r>
        <w:rPr>
          <w:rFonts w:ascii="Calibri" w:hAnsi="Calibri"/>
          <w:sz w:val="22"/>
          <w:szCs w:val="22"/>
        </w:rPr>
        <w:t xml:space="preserve"> MNWB is required under WIOA to monitor the Career Center operator annually.</w:t>
      </w:r>
      <w:r w:rsidRPr="00B75581">
        <w:rPr>
          <w:rFonts w:ascii="Calibri" w:hAnsi="Calibri"/>
          <w:sz w:val="22"/>
          <w:szCs w:val="22"/>
        </w:rPr>
        <w:t xml:space="preserve"> </w:t>
      </w:r>
      <w:r>
        <w:rPr>
          <w:rFonts w:ascii="Calibri" w:hAnsi="Calibri"/>
          <w:sz w:val="22"/>
          <w:szCs w:val="22"/>
        </w:rPr>
        <w:t xml:space="preserve">Therefore, all program and fiscal records must be maintained locally. </w:t>
      </w:r>
      <w:r w:rsidRPr="00B75581">
        <w:rPr>
          <w:rFonts w:ascii="Calibri" w:hAnsi="Calibri"/>
          <w:sz w:val="22"/>
          <w:szCs w:val="22"/>
        </w:rPr>
        <w:t>E</w:t>
      </w:r>
      <w:r w:rsidRPr="00B75581">
        <w:rPr>
          <w:rFonts w:ascii="Calibri" w:hAnsi="Calibri"/>
          <w:spacing w:val="2"/>
          <w:sz w:val="22"/>
          <w:szCs w:val="22"/>
        </w:rPr>
        <w:t>x</w:t>
      </w:r>
      <w:r w:rsidRPr="00B75581">
        <w:rPr>
          <w:rFonts w:ascii="Calibri" w:hAnsi="Calibri"/>
          <w:sz w:val="22"/>
          <w:szCs w:val="22"/>
        </w:rPr>
        <w:t>te</w:t>
      </w:r>
      <w:r w:rsidRPr="00B75581">
        <w:rPr>
          <w:rFonts w:ascii="Calibri" w:hAnsi="Calibri"/>
          <w:spacing w:val="-1"/>
          <w:sz w:val="22"/>
          <w:szCs w:val="22"/>
        </w:rPr>
        <w:t>r</w:t>
      </w:r>
      <w:r w:rsidRPr="00B75581">
        <w:rPr>
          <w:rFonts w:ascii="Calibri" w:hAnsi="Calibri"/>
          <w:sz w:val="22"/>
          <w:szCs w:val="22"/>
        </w:rPr>
        <w:t>n</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5"/>
          <w:sz w:val="22"/>
          <w:szCs w:val="22"/>
        </w:rPr>
        <w:t xml:space="preserve"> </w:t>
      </w:r>
      <w:r w:rsidRPr="00B75581">
        <w:rPr>
          <w:rFonts w:ascii="Calibri" w:hAnsi="Calibri"/>
          <w:sz w:val="22"/>
          <w:szCs w:val="22"/>
        </w:rPr>
        <w:t>mon</w:t>
      </w:r>
      <w:r w:rsidRPr="00B75581">
        <w:rPr>
          <w:rFonts w:ascii="Calibri" w:hAnsi="Calibri"/>
          <w:spacing w:val="1"/>
          <w:sz w:val="22"/>
          <w:szCs w:val="22"/>
        </w:rPr>
        <w:t>i</w:t>
      </w:r>
      <w:r w:rsidRPr="00B75581">
        <w:rPr>
          <w:rFonts w:ascii="Calibri" w:hAnsi="Calibri"/>
          <w:sz w:val="22"/>
          <w:szCs w:val="22"/>
        </w:rPr>
        <w:t>toring</w:t>
      </w:r>
      <w:r w:rsidRPr="00B75581">
        <w:rPr>
          <w:rFonts w:ascii="Calibri" w:hAnsi="Calibri"/>
          <w:spacing w:val="12"/>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7"/>
          <w:sz w:val="22"/>
          <w:szCs w:val="22"/>
        </w:rPr>
        <w:t xml:space="preserve"> </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u</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4"/>
          <w:sz w:val="22"/>
          <w:szCs w:val="22"/>
        </w:rPr>
        <w:t xml:space="preserve"> </w:t>
      </w:r>
      <w:r w:rsidRPr="00B75581">
        <w:rPr>
          <w:rFonts w:ascii="Calibri" w:hAnsi="Calibri"/>
          <w:sz w:val="22"/>
          <w:szCs w:val="22"/>
        </w:rPr>
        <w:t>m</w:t>
      </w:r>
      <w:r w:rsidRPr="00B75581">
        <w:rPr>
          <w:rFonts w:ascii="Calibri" w:hAnsi="Calibri"/>
          <w:spacing w:val="2"/>
          <w:sz w:val="22"/>
          <w:szCs w:val="22"/>
        </w:rPr>
        <w:t>a</w:t>
      </w:r>
      <w:r w:rsidRPr="00B75581">
        <w:rPr>
          <w:rFonts w:ascii="Calibri" w:hAnsi="Calibri"/>
          <w:sz w:val="22"/>
          <w:szCs w:val="22"/>
        </w:rPr>
        <w:t>y</w:t>
      </w:r>
      <w:r w:rsidRPr="00B75581">
        <w:rPr>
          <w:rFonts w:ascii="Calibri" w:hAnsi="Calibri"/>
          <w:spacing w:val="12"/>
          <w:sz w:val="22"/>
          <w:szCs w:val="22"/>
        </w:rPr>
        <w:t xml:space="preserve"> </w:t>
      </w:r>
      <w:r w:rsidRPr="00B75581">
        <w:rPr>
          <w:rFonts w:ascii="Calibri" w:hAnsi="Calibri"/>
          <w:spacing w:val="-1"/>
          <w:sz w:val="22"/>
          <w:szCs w:val="22"/>
        </w:rPr>
        <w:t>a</w:t>
      </w:r>
      <w:r w:rsidRPr="00B75581">
        <w:rPr>
          <w:rFonts w:ascii="Calibri" w:hAnsi="Calibri"/>
          <w:sz w:val="22"/>
          <w:szCs w:val="22"/>
        </w:rPr>
        <w:t>lso</w:t>
      </w:r>
      <w:r w:rsidRPr="00B75581">
        <w:rPr>
          <w:rFonts w:ascii="Calibri" w:hAnsi="Calibri"/>
          <w:spacing w:val="15"/>
          <w:sz w:val="22"/>
          <w:szCs w:val="22"/>
        </w:rPr>
        <w:t xml:space="preserve"> </w:t>
      </w:r>
      <w:r w:rsidRPr="00B75581">
        <w:rPr>
          <w:rFonts w:ascii="Calibri" w:hAnsi="Calibri"/>
          <w:sz w:val="22"/>
          <w:szCs w:val="22"/>
        </w:rPr>
        <w:t xml:space="preserve">be </w:t>
      </w:r>
      <w:r w:rsidRPr="00B75581">
        <w:rPr>
          <w:rFonts w:ascii="Calibri" w:hAnsi="Calibri"/>
          <w:spacing w:val="-1"/>
          <w:sz w:val="22"/>
          <w:szCs w:val="22"/>
        </w:rPr>
        <w:t>c</w:t>
      </w:r>
      <w:r w:rsidRPr="00B75581">
        <w:rPr>
          <w:rFonts w:ascii="Calibri" w:hAnsi="Calibri"/>
          <w:sz w:val="22"/>
          <w:szCs w:val="22"/>
        </w:rPr>
        <w:t>ondu</w:t>
      </w:r>
      <w:r w:rsidRPr="00B75581">
        <w:rPr>
          <w:rFonts w:ascii="Calibri" w:hAnsi="Calibri"/>
          <w:spacing w:val="-1"/>
          <w:sz w:val="22"/>
          <w:szCs w:val="22"/>
        </w:rPr>
        <w:t>c</w:t>
      </w:r>
      <w:r w:rsidRPr="00B75581">
        <w:rPr>
          <w:rFonts w:ascii="Calibri" w:hAnsi="Calibri"/>
          <w:sz w:val="22"/>
          <w:szCs w:val="22"/>
        </w:rPr>
        <w:t>ted</w:t>
      </w:r>
      <w:r w:rsidRPr="00B75581">
        <w:rPr>
          <w:rFonts w:ascii="Calibri" w:hAnsi="Calibri"/>
          <w:spacing w:val="4"/>
          <w:sz w:val="22"/>
          <w:szCs w:val="22"/>
        </w:rPr>
        <w:t xml:space="preserve"> </w:t>
      </w:r>
      <w:r w:rsidRPr="00B75581">
        <w:rPr>
          <w:rFonts w:ascii="Calibri" w:hAnsi="Calibri"/>
          <w:spacing w:val="2"/>
          <w:sz w:val="22"/>
          <w:szCs w:val="22"/>
        </w:rPr>
        <w:t>p</w:t>
      </w:r>
      <w:r w:rsidRPr="00B75581">
        <w:rPr>
          <w:rFonts w:ascii="Calibri" w:hAnsi="Calibri"/>
          <w:spacing w:val="-1"/>
          <w:sz w:val="22"/>
          <w:szCs w:val="22"/>
        </w:rPr>
        <w:t>e</w:t>
      </w:r>
      <w:r w:rsidRPr="00B75581">
        <w:rPr>
          <w:rFonts w:ascii="Calibri" w:hAnsi="Calibri"/>
          <w:sz w:val="22"/>
          <w:szCs w:val="22"/>
        </w:rPr>
        <w:t>riodi</w:t>
      </w:r>
      <w:r w:rsidRPr="00B75581">
        <w:rPr>
          <w:rFonts w:ascii="Calibri" w:hAnsi="Calibri"/>
          <w:spacing w:val="-1"/>
          <w:sz w:val="22"/>
          <w:szCs w:val="22"/>
        </w:rPr>
        <w:t>ca</w:t>
      </w:r>
      <w:r w:rsidRPr="00B75581">
        <w:rPr>
          <w:rFonts w:ascii="Calibri" w:hAnsi="Calibri"/>
          <w:sz w:val="22"/>
          <w:szCs w:val="22"/>
        </w:rPr>
        <w:t>l</w:t>
      </w:r>
      <w:r w:rsidRPr="00B75581">
        <w:rPr>
          <w:rFonts w:ascii="Calibri" w:hAnsi="Calibri"/>
          <w:spacing w:val="6"/>
          <w:sz w:val="22"/>
          <w:szCs w:val="22"/>
        </w:rPr>
        <w:t>l</w:t>
      </w:r>
      <w:r w:rsidRPr="00B75581">
        <w:rPr>
          <w:rFonts w:ascii="Calibri" w:hAnsi="Calibri"/>
          <w:sz w:val="22"/>
          <w:szCs w:val="22"/>
        </w:rPr>
        <w:t xml:space="preserve">y </w:t>
      </w:r>
      <w:r w:rsidRPr="00B75581">
        <w:rPr>
          <w:rFonts w:ascii="Calibri" w:hAnsi="Calibri"/>
          <w:spacing w:val="2"/>
          <w:sz w:val="22"/>
          <w:szCs w:val="22"/>
        </w:rPr>
        <w:t>b</w:t>
      </w:r>
      <w:r w:rsidRPr="00B75581">
        <w:rPr>
          <w:rFonts w:ascii="Calibri" w:hAnsi="Calibri"/>
          <w:sz w:val="22"/>
          <w:szCs w:val="22"/>
        </w:rPr>
        <w:t>y</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7"/>
          <w:sz w:val="22"/>
          <w:szCs w:val="22"/>
        </w:rPr>
        <w:t xml:space="preserve"> </w:t>
      </w:r>
      <w:r w:rsidRPr="00B75581">
        <w:rPr>
          <w:rFonts w:ascii="Calibri" w:hAnsi="Calibri"/>
          <w:sz w:val="22"/>
          <w:szCs w:val="22"/>
        </w:rPr>
        <w:t>U.S.</w:t>
      </w:r>
      <w:r w:rsidRPr="00B75581">
        <w:rPr>
          <w:rFonts w:ascii="Calibri" w:hAnsi="Calibri"/>
          <w:spacing w:val="5"/>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rtme</w:t>
      </w:r>
      <w:r w:rsidRPr="00B75581">
        <w:rPr>
          <w:rFonts w:ascii="Calibri" w:hAnsi="Calibri"/>
          <w:spacing w:val="-1"/>
          <w:sz w:val="22"/>
          <w:szCs w:val="22"/>
        </w:rPr>
        <w:t>n</w:t>
      </w:r>
      <w:r w:rsidRPr="00B75581">
        <w:rPr>
          <w:rFonts w:ascii="Calibri" w:hAnsi="Calibri"/>
          <w:sz w:val="22"/>
          <w:szCs w:val="22"/>
        </w:rPr>
        <w:t>t</w:t>
      </w:r>
      <w:r w:rsidRPr="00B75581">
        <w:rPr>
          <w:rFonts w:ascii="Calibri" w:hAnsi="Calibri"/>
          <w:spacing w:val="5"/>
          <w:sz w:val="22"/>
          <w:szCs w:val="22"/>
        </w:rPr>
        <w:t xml:space="preserve"> </w:t>
      </w:r>
      <w:r w:rsidRPr="00B75581">
        <w:rPr>
          <w:rFonts w:ascii="Calibri" w:hAnsi="Calibri"/>
          <w:spacing w:val="2"/>
          <w:sz w:val="22"/>
          <w:szCs w:val="22"/>
        </w:rPr>
        <w:t>o</w:t>
      </w:r>
      <w:r w:rsidRPr="00B75581">
        <w:rPr>
          <w:rFonts w:ascii="Calibri" w:hAnsi="Calibri"/>
          <w:sz w:val="22"/>
          <w:szCs w:val="22"/>
        </w:rPr>
        <w:t>f</w:t>
      </w:r>
      <w:r w:rsidRPr="00B75581">
        <w:rPr>
          <w:rFonts w:ascii="Calibri" w:hAnsi="Calibri"/>
          <w:spacing w:val="6"/>
          <w:sz w:val="22"/>
          <w:szCs w:val="22"/>
        </w:rPr>
        <w:t xml:space="preserve"> </w:t>
      </w:r>
      <w:r w:rsidRPr="00B75581">
        <w:rPr>
          <w:rFonts w:ascii="Calibri" w:hAnsi="Calibri"/>
          <w:spacing w:val="-3"/>
          <w:sz w:val="22"/>
          <w:szCs w:val="22"/>
        </w:rPr>
        <w:t>L</w:t>
      </w:r>
      <w:r w:rsidRPr="00B75581">
        <w:rPr>
          <w:rFonts w:ascii="Calibri" w:hAnsi="Calibri"/>
          <w:spacing w:val="-1"/>
          <w:sz w:val="22"/>
          <w:szCs w:val="22"/>
        </w:rPr>
        <w:t>a</w:t>
      </w:r>
      <w:r w:rsidRPr="00B75581">
        <w:rPr>
          <w:rFonts w:ascii="Calibri" w:hAnsi="Calibri"/>
          <w:sz w:val="22"/>
          <w:szCs w:val="22"/>
        </w:rPr>
        <w:t>bor,</w:t>
      </w:r>
      <w:r w:rsidRPr="00B75581">
        <w:rPr>
          <w:rFonts w:ascii="Calibri" w:hAnsi="Calibri"/>
          <w:spacing w:val="9"/>
          <w:sz w:val="22"/>
          <w:szCs w:val="22"/>
        </w:rPr>
        <w:t xml:space="preserve"> </w:t>
      </w:r>
      <w:r>
        <w:rPr>
          <w:rFonts w:ascii="Calibri" w:hAnsi="Calibri"/>
          <w:spacing w:val="-6"/>
          <w:sz w:val="22"/>
          <w:szCs w:val="22"/>
        </w:rPr>
        <w:t>Massachusetts Department of Career Services</w:t>
      </w:r>
      <w:r w:rsidRPr="00B75581">
        <w:rPr>
          <w:rFonts w:ascii="Calibri" w:hAnsi="Calibri"/>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y other</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g</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4"/>
          <w:sz w:val="22"/>
          <w:szCs w:val="22"/>
        </w:rPr>
        <w:t>c</w:t>
      </w:r>
      <w:r>
        <w:rPr>
          <w:rFonts w:ascii="Calibri" w:hAnsi="Calibri"/>
          <w:sz w:val="22"/>
          <w:szCs w:val="22"/>
        </w:rPr>
        <w:t>y</w:t>
      </w:r>
      <w:r w:rsidRPr="00B75581">
        <w:rPr>
          <w:rFonts w:ascii="Calibri" w:hAnsi="Calibri"/>
          <w:sz w:val="22"/>
          <w:szCs w:val="22"/>
        </w:rPr>
        <w:t xml:space="preserve"> t</w:t>
      </w:r>
      <w:r w:rsidRPr="00B75581">
        <w:rPr>
          <w:rFonts w:ascii="Calibri" w:hAnsi="Calibri"/>
          <w:spacing w:val="3"/>
          <w:sz w:val="22"/>
          <w:szCs w:val="22"/>
        </w:rPr>
        <w:t>h</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3"/>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ovid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funds</w:t>
      </w:r>
      <w:r w:rsidRPr="00B75581">
        <w:rPr>
          <w:rFonts w:ascii="Calibri" w:hAnsi="Calibri"/>
          <w:spacing w:val="5"/>
          <w:sz w:val="22"/>
          <w:szCs w:val="22"/>
        </w:rPr>
        <w:t xml:space="preserve"> </w:t>
      </w:r>
      <w:r w:rsidRPr="00B75581">
        <w:rPr>
          <w:rFonts w:ascii="Calibri" w:hAnsi="Calibri"/>
          <w:sz w:val="22"/>
          <w:szCs w:val="22"/>
        </w:rPr>
        <w:t>used</w:t>
      </w:r>
      <w:r w:rsidRPr="00B75581">
        <w:rPr>
          <w:rFonts w:ascii="Calibri" w:hAnsi="Calibri"/>
          <w:spacing w:val="4"/>
          <w:sz w:val="22"/>
          <w:szCs w:val="22"/>
        </w:rPr>
        <w:t xml:space="preserve"> </w:t>
      </w:r>
      <w:r w:rsidRPr="00B75581">
        <w:rPr>
          <w:rFonts w:ascii="Calibri" w:hAnsi="Calibri"/>
          <w:spacing w:val="5"/>
          <w:sz w:val="22"/>
          <w:szCs w:val="22"/>
        </w:rPr>
        <w:t>b</w:t>
      </w:r>
      <w:r w:rsidRPr="00B75581">
        <w:rPr>
          <w:rFonts w:ascii="Calibri" w:hAnsi="Calibri"/>
          <w:sz w:val="22"/>
          <w:szCs w:val="22"/>
        </w:rPr>
        <w:t>y</w:t>
      </w:r>
      <w:r w:rsidRPr="00B75581">
        <w:rPr>
          <w:rFonts w:ascii="Calibri" w:hAnsi="Calibri"/>
          <w:spacing w:val="1"/>
          <w:sz w:val="22"/>
          <w:szCs w:val="22"/>
        </w:rPr>
        <w:t xml:space="preserve"> </w:t>
      </w:r>
      <w:r>
        <w:rPr>
          <w:rFonts w:ascii="Calibri" w:hAnsi="Calibri"/>
          <w:sz w:val="22"/>
          <w:szCs w:val="22"/>
        </w:rPr>
        <w:t>the MNWB</w:t>
      </w:r>
      <w:r w:rsidRPr="00B75581">
        <w:rPr>
          <w:rFonts w:ascii="Calibri" w:hAnsi="Calibri"/>
          <w:spacing w:val="3"/>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pacing w:val="-1"/>
          <w:sz w:val="22"/>
          <w:szCs w:val="22"/>
        </w:rPr>
        <w:t>c</w:t>
      </w:r>
      <w:r w:rsidRPr="00B75581">
        <w:rPr>
          <w:rFonts w:ascii="Calibri" w:hAnsi="Calibri"/>
          <w:sz w:val="22"/>
          <w:szCs w:val="22"/>
        </w:rPr>
        <w:t>ontr</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3"/>
          <w:sz w:val="22"/>
          <w:szCs w:val="22"/>
        </w:rPr>
        <w:t xml:space="preserve"> </w:t>
      </w:r>
      <w:r w:rsidRPr="00B75581">
        <w:rPr>
          <w:rFonts w:ascii="Calibri" w:hAnsi="Calibri"/>
          <w:sz w:val="22"/>
          <w:szCs w:val="22"/>
        </w:rPr>
        <w:t>for</w:t>
      </w:r>
      <w:r w:rsidRPr="00B75581">
        <w:rPr>
          <w:rFonts w:ascii="Calibri" w:hAnsi="Calibri"/>
          <w:spacing w:val="3"/>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w:t>
      </w:r>
      <w:r w:rsidRPr="00B75581">
        <w:rPr>
          <w:rFonts w:ascii="Calibri" w:hAnsi="Calibri"/>
          <w:spacing w:val="2"/>
          <w:sz w:val="22"/>
          <w:szCs w:val="22"/>
        </w:rPr>
        <w:t>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 xml:space="preserve">in the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1"/>
          <w:sz w:val="22"/>
          <w:szCs w:val="22"/>
        </w:rPr>
        <w:t>a</w:t>
      </w:r>
      <w:r w:rsidRPr="00B75581">
        <w:rPr>
          <w:rFonts w:ascii="Calibri" w:hAnsi="Calibri"/>
          <w:sz w:val="22"/>
          <w:szCs w:val="22"/>
        </w:rPr>
        <w:t xml:space="preserve">’s </w:t>
      </w:r>
      <w:r w:rsidRPr="00B75581">
        <w:rPr>
          <w:rFonts w:ascii="Calibri" w:hAnsi="Calibri"/>
          <w:spacing w:val="-1"/>
          <w:sz w:val="22"/>
          <w:szCs w:val="22"/>
        </w:rPr>
        <w:t>w</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pacing w:val="2"/>
          <w:sz w:val="22"/>
          <w:szCs w:val="22"/>
        </w:rPr>
        <w:t>k</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5"/>
          <w:sz w:val="22"/>
          <w:szCs w:val="22"/>
        </w:rPr>
        <w:t>s</w:t>
      </w:r>
      <w:r w:rsidRPr="00B75581">
        <w:rPr>
          <w:rFonts w:ascii="Calibri" w:hAnsi="Calibri"/>
          <w:spacing w:val="-5"/>
          <w:sz w:val="22"/>
          <w:szCs w:val="22"/>
        </w:rPr>
        <w:t>y</w:t>
      </w:r>
      <w:r w:rsidRPr="00B75581">
        <w:rPr>
          <w:rFonts w:ascii="Calibri" w:hAnsi="Calibri"/>
          <w:sz w:val="22"/>
          <w:szCs w:val="22"/>
        </w:rPr>
        <w:t>stem.</w:t>
      </w:r>
    </w:p>
    <w:p w14:paraId="79A89159" w14:textId="045E025B" w:rsidR="00CF4F1C" w:rsidRDefault="00CF4F1C" w:rsidP="00CF4F1C">
      <w:pPr>
        <w:pStyle w:val="Heading3"/>
        <w:ind w:left="720"/>
        <w:rPr>
          <w:spacing w:val="1"/>
          <w:sz w:val="24"/>
          <w:lang w:val="en-US"/>
        </w:rPr>
      </w:pPr>
      <w:bookmarkStart w:id="36" w:name="_Toc22897905"/>
      <w:r>
        <w:rPr>
          <w:spacing w:val="1"/>
          <w:sz w:val="24"/>
          <w:lang w:val="en-US"/>
        </w:rPr>
        <w:t>Accessibility and Equal Opportunity</w:t>
      </w:r>
      <w:bookmarkEnd w:id="36"/>
    </w:p>
    <w:p w14:paraId="258D0753" w14:textId="2E5EB058" w:rsidR="00CF4F1C" w:rsidRDefault="00CF4F1C" w:rsidP="00CF4F1C">
      <w:pPr>
        <w:rPr>
          <w:lang w:eastAsia="x-none"/>
        </w:rPr>
      </w:pPr>
    </w:p>
    <w:p w14:paraId="7D6F56B3" w14:textId="335E04F1" w:rsidR="005735CA" w:rsidRPr="005735CA" w:rsidRDefault="00CF4F1C" w:rsidP="00CF4F1C">
      <w:pPr>
        <w:rPr>
          <w:lang w:eastAsia="x-none"/>
        </w:rPr>
        <w:sectPr w:rsidR="005735CA" w:rsidRPr="005735CA" w:rsidSect="005735CA">
          <w:pgSz w:w="12240" w:h="15840"/>
          <w:pgMar w:top="1440" w:right="1440" w:bottom="1440" w:left="1440" w:header="0" w:footer="864" w:gutter="0"/>
          <w:cols w:space="720"/>
          <w:docGrid w:linePitch="272"/>
        </w:sectPr>
      </w:pPr>
      <w:r>
        <w:rPr>
          <w:rFonts w:ascii="Calibri" w:hAnsi="Calibri"/>
          <w:sz w:val="22"/>
          <w:szCs w:val="22"/>
        </w:rPr>
        <w:t>MNWB</w:t>
      </w:r>
      <w:r w:rsidRPr="00B75581">
        <w:rPr>
          <w:rFonts w:ascii="Calibri" w:hAnsi="Calibri"/>
          <w:spacing w:val="14"/>
          <w:sz w:val="22"/>
          <w:szCs w:val="22"/>
        </w:rPr>
        <w:t xml:space="preserve"> </w:t>
      </w:r>
      <w:r w:rsidRPr="00B75581">
        <w:rPr>
          <w:rFonts w:ascii="Calibri" w:hAnsi="Calibri"/>
          <w:sz w:val="22"/>
          <w:szCs w:val="22"/>
        </w:rPr>
        <w:t>is</w:t>
      </w:r>
      <w:r w:rsidRPr="00B75581">
        <w:rPr>
          <w:rFonts w:ascii="Calibri" w:hAnsi="Calibri"/>
          <w:spacing w:val="15"/>
          <w:sz w:val="22"/>
          <w:szCs w:val="22"/>
        </w:rPr>
        <w:t xml:space="preserve"> </w:t>
      </w:r>
      <w:r w:rsidRPr="00B75581">
        <w:rPr>
          <w:rFonts w:ascii="Calibri" w:hAnsi="Calibri"/>
          <w:spacing w:val="-1"/>
          <w:sz w:val="22"/>
          <w:szCs w:val="22"/>
        </w:rPr>
        <w:t>c</w:t>
      </w:r>
      <w:r w:rsidRPr="00B75581">
        <w:rPr>
          <w:rFonts w:ascii="Calibri" w:hAnsi="Calibri"/>
          <w:sz w:val="22"/>
          <w:szCs w:val="22"/>
        </w:rPr>
        <w:t>om</w:t>
      </w:r>
      <w:r w:rsidRPr="00B75581">
        <w:rPr>
          <w:rFonts w:ascii="Calibri" w:hAnsi="Calibri"/>
          <w:spacing w:val="3"/>
          <w:sz w:val="22"/>
          <w:szCs w:val="22"/>
        </w:rPr>
        <w:t>m</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ted</w:t>
      </w:r>
      <w:r w:rsidRPr="00B75581">
        <w:rPr>
          <w:rFonts w:ascii="Calibri" w:hAnsi="Calibri"/>
          <w:spacing w:val="14"/>
          <w:sz w:val="22"/>
          <w:szCs w:val="22"/>
        </w:rPr>
        <w:t xml:space="preserve"> </w:t>
      </w:r>
      <w:r w:rsidRPr="00B75581">
        <w:rPr>
          <w:rFonts w:ascii="Calibri" w:hAnsi="Calibri"/>
          <w:sz w:val="22"/>
          <w:szCs w:val="22"/>
        </w:rPr>
        <w:t>to</w:t>
      </w:r>
      <w:r w:rsidRPr="00B75581">
        <w:rPr>
          <w:rFonts w:ascii="Calibri" w:hAnsi="Calibri"/>
          <w:spacing w:val="15"/>
          <w:sz w:val="22"/>
          <w:szCs w:val="22"/>
        </w:rPr>
        <w:t xml:space="preserve"> </w:t>
      </w:r>
      <w:r w:rsidRPr="00B75581">
        <w:rPr>
          <w:rFonts w:ascii="Calibri" w:hAnsi="Calibri"/>
          <w:spacing w:val="-1"/>
          <w:sz w:val="22"/>
          <w:szCs w:val="22"/>
        </w:rPr>
        <w:t>e</w:t>
      </w:r>
      <w:r w:rsidRPr="00B75581">
        <w:rPr>
          <w:rFonts w:ascii="Calibri" w:hAnsi="Calibri"/>
          <w:sz w:val="22"/>
          <w:szCs w:val="22"/>
        </w:rPr>
        <w:t>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8"/>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z w:val="22"/>
          <w:szCs w:val="22"/>
        </w:rPr>
        <w:t>g</w:t>
      </w:r>
      <w:r w:rsidRPr="00B75581">
        <w:rPr>
          <w:rFonts w:ascii="Calibri" w:hAnsi="Calibri"/>
          <w:spacing w:val="-1"/>
          <w:sz w:val="22"/>
          <w:szCs w:val="22"/>
        </w:rPr>
        <w:t>ra</w:t>
      </w:r>
      <w:r w:rsidRPr="00B75581">
        <w:rPr>
          <w:rFonts w:ascii="Calibri" w:hAnsi="Calibri"/>
          <w:sz w:val="22"/>
          <w:szCs w:val="22"/>
        </w:rPr>
        <w:t>m</w:t>
      </w:r>
      <w:r w:rsidRPr="00B75581">
        <w:rPr>
          <w:rFonts w:ascii="Calibri" w:hAnsi="Calibri"/>
          <w:spacing w:val="3"/>
          <w:sz w:val="22"/>
          <w:szCs w:val="22"/>
        </w:rPr>
        <w:t>m</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c</w:t>
      </w:r>
      <w:r w:rsidRPr="00B75581">
        <w:rPr>
          <w:rFonts w:ascii="Calibri" w:hAnsi="Calibri"/>
          <w:spacing w:val="13"/>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4"/>
          <w:sz w:val="22"/>
          <w:szCs w:val="22"/>
        </w:rPr>
        <w:t xml:space="preserve"> </w:t>
      </w:r>
      <w:r w:rsidRPr="00B75581">
        <w:rPr>
          <w:rFonts w:ascii="Calibri" w:hAnsi="Calibri"/>
          <w:sz w:val="22"/>
          <w:szCs w:val="22"/>
        </w:rPr>
        <w:t>p</w:t>
      </w:r>
      <w:r w:rsidRPr="00B75581">
        <w:rPr>
          <w:rFonts w:ascii="Calibri" w:hAnsi="Calibri"/>
          <w:spacing w:val="5"/>
          <w:sz w:val="22"/>
          <w:szCs w:val="22"/>
        </w:rPr>
        <w:t>h</w:t>
      </w:r>
      <w:r w:rsidRPr="00B75581">
        <w:rPr>
          <w:rFonts w:ascii="Calibri" w:hAnsi="Calibri"/>
          <w:spacing w:val="-5"/>
          <w:sz w:val="22"/>
          <w:szCs w:val="22"/>
        </w:rPr>
        <w:t>y</w:t>
      </w:r>
      <w:r w:rsidRPr="00B75581">
        <w:rPr>
          <w:rFonts w:ascii="Calibri" w:hAnsi="Calibri"/>
          <w:sz w:val="22"/>
          <w:szCs w:val="22"/>
        </w:rPr>
        <w:t>si</w:t>
      </w:r>
      <w:r w:rsidRPr="00B75581">
        <w:rPr>
          <w:rFonts w:ascii="Calibri" w:hAnsi="Calibri"/>
          <w:spacing w:val="2"/>
          <w:sz w:val="22"/>
          <w:szCs w:val="22"/>
        </w:rPr>
        <w:t>c</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7"/>
          <w:sz w:val="22"/>
          <w:szCs w:val="22"/>
        </w:rPr>
        <w:t xml:space="preserve"> </w:t>
      </w:r>
      <w:r w:rsidRPr="00B75581">
        <w:rPr>
          <w:rFonts w:ascii="Calibri" w:hAnsi="Calibri"/>
          <w:spacing w:val="1"/>
          <w:sz w:val="22"/>
          <w:szCs w:val="22"/>
        </w:rPr>
        <w:t>a</w:t>
      </w:r>
      <w:r w:rsidRPr="00B75581">
        <w:rPr>
          <w:rFonts w:ascii="Calibri" w:hAnsi="Calibri"/>
          <w:spacing w:val="-1"/>
          <w:sz w:val="22"/>
          <w:szCs w:val="22"/>
        </w:rPr>
        <w:t>cce</w:t>
      </w:r>
      <w:r w:rsidRPr="00B75581">
        <w:rPr>
          <w:rFonts w:ascii="Calibri" w:hAnsi="Calibri"/>
          <w:sz w:val="22"/>
          <w:szCs w:val="22"/>
        </w:rPr>
        <w:t>ss</w:t>
      </w:r>
      <w:r w:rsidRPr="00B75581">
        <w:rPr>
          <w:rFonts w:ascii="Calibri" w:hAnsi="Calibri"/>
          <w:spacing w:val="20"/>
          <w:sz w:val="22"/>
          <w:szCs w:val="22"/>
        </w:rPr>
        <w:t xml:space="preserve"> </w:t>
      </w:r>
      <w:r w:rsidRPr="00B75581">
        <w:rPr>
          <w:rFonts w:ascii="Calibri" w:hAnsi="Calibri"/>
          <w:sz w:val="22"/>
          <w:szCs w:val="22"/>
        </w:rPr>
        <w:t>to</w:t>
      </w:r>
      <w:r w:rsidRPr="00B75581">
        <w:rPr>
          <w:rFonts w:ascii="Calibri" w:hAnsi="Calibri"/>
          <w:spacing w:val="15"/>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17"/>
          <w:sz w:val="22"/>
          <w:szCs w:val="22"/>
        </w:rPr>
        <w:t xml:space="preserve"> </w:t>
      </w:r>
      <w:r w:rsidRPr="00FA4466">
        <w:rPr>
          <w:rFonts w:ascii="Calibri" w:hAnsi="Calibri"/>
          <w:sz w:val="22"/>
          <w:szCs w:val="22"/>
        </w:rPr>
        <w:t>for</w:t>
      </w:r>
      <w:r w:rsidRPr="00FA4466">
        <w:rPr>
          <w:rFonts w:ascii="Calibri" w:hAnsi="Calibri"/>
          <w:spacing w:val="15"/>
          <w:sz w:val="22"/>
          <w:szCs w:val="22"/>
        </w:rPr>
        <w:t xml:space="preserve"> </w:t>
      </w:r>
      <w:r w:rsidRPr="00FA4466">
        <w:rPr>
          <w:rFonts w:ascii="Calibri" w:hAnsi="Calibri"/>
          <w:spacing w:val="-1"/>
          <w:sz w:val="22"/>
          <w:szCs w:val="22"/>
        </w:rPr>
        <w:t>a</w:t>
      </w:r>
      <w:r w:rsidRPr="00FA4466">
        <w:rPr>
          <w:rFonts w:ascii="Calibri" w:hAnsi="Calibri"/>
          <w:sz w:val="22"/>
          <w:szCs w:val="22"/>
        </w:rPr>
        <w:t xml:space="preserve">ll </w:t>
      </w:r>
      <w:r w:rsidRPr="00FA4466">
        <w:rPr>
          <w:rFonts w:ascii="Calibri" w:hAnsi="Calibri"/>
          <w:spacing w:val="-1"/>
          <w:sz w:val="22"/>
          <w:szCs w:val="22"/>
        </w:rPr>
        <w:t>c</w:t>
      </w:r>
      <w:r w:rsidRPr="00FA4466">
        <w:rPr>
          <w:rFonts w:ascii="Calibri" w:hAnsi="Calibri"/>
          <w:sz w:val="22"/>
          <w:szCs w:val="22"/>
        </w:rPr>
        <w:t>usto</w:t>
      </w:r>
      <w:r w:rsidRPr="00FA4466">
        <w:rPr>
          <w:rFonts w:ascii="Calibri" w:hAnsi="Calibri"/>
          <w:spacing w:val="1"/>
          <w:sz w:val="22"/>
          <w:szCs w:val="22"/>
        </w:rPr>
        <w:t>m</w:t>
      </w:r>
      <w:r w:rsidRPr="00FA4466">
        <w:rPr>
          <w:rFonts w:ascii="Calibri" w:hAnsi="Calibri"/>
          <w:spacing w:val="-1"/>
          <w:sz w:val="22"/>
          <w:szCs w:val="22"/>
        </w:rPr>
        <w:t>e</w:t>
      </w:r>
      <w:r w:rsidRPr="00FA4466">
        <w:rPr>
          <w:rFonts w:ascii="Calibri" w:hAnsi="Calibri"/>
          <w:sz w:val="22"/>
          <w:szCs w:val="22"/>
        </w:rPr>
        <w:t>rs. All</w:t>
      </w:r>
      <w:r w:rsidRPr="00FA4466">
        <w:rPr>
          <w:rFonts w:ascii="Calibri" w:hAnsi="Calibri"/>
          <w:spacing w:val="5"/>
          <w:sz w:val="22"/>
          <w:szCs w:val="22"/>
        </w:rPr>
        <w:t xml:space="preserve"> </w:t>
      </w:r>
      <w:r w:rsidRPr="00FA4466">
        <w:rPr>
          <w:rFonts w:ascii="Calibri" w:hAnsi="Calibri"/>
          <w:spacing w:val="-1"/>
          <w:sz w:val="22"/>
          <w:szCs w:val="22"/>
        </w:rPr>
        <w:t>a</w:t>
      </w:r>
      <w:r w:rsidRPr="00FA4466">
        <w:rPr>
          <w:rFonts w:ascii="Calibri" w:hAnsi="Calibri"/>
          <w:sz w:val="22"/>
          <w:szCs w:val="22"/>
        </w:rPr>
        <w:t>w</w:t>
      </w:r>
      <w:r w:rsidRPr="00FA4466">
        <w:rPr>
          <w:rFonts w:ascii="Calibri" w:hAnsi="Calibri"/>
          <w:spacing w:val="-1"/>
          <w:sz w:val="22"/>
          <w:szCs w:val="22"/>
        </w:rPr>
        <w:t>a</w:t>
      </w:r>
      <w:r w:rsidRPr="00FA4466">
        <w:rPr>
          <w:rFonts w:ascii="Calibri" w:hAnsi="Calibri"/>
          <w:sz w:val="22"/>
          <w:szCs w:val="22"/>
        </w:rPr>
        <w:t>r</w:t>
      </w:r>
      <w:r w:rsidRPr="00FA4466">
        <w:rPr>
          <w:rFonts w:ascii="Calibri" w:hAnsi="Calibri"/>
          <w:spacing w:val="1"/>
          <w:sz w:val="22"/>
          <w:szCs w:val="22"/>
        </w:rPr>
        <w:t>d</w:t>
      </w:r>
      <w:r w:rsidRPr="00FA4466">
        <w:rPr>
          <w:rFonts w:ascii="Calibri" w:hAnsi="Calibri"/>
          <w:spacing w:val="-1"/>
          <w:sz w:val="22"/>
          <w:szCs w:val="22"/>
        </w:rPr>
        <w:t>ee</w:t>
      </w:r>
      <w:r w:rsidRPr="00FA4466">
        <w:rPr>
          <w:rFonts w:ascii="Calibri" w:hAnsi="Calibri"/>
          <w:sz w:val="22"/>
          <w:szCs w:val="22"/>
        </w:rPr>
        <w:t>s</w:t>
      </w:r>
      <w:r w:rsidRPr="00FA4466">
        <w:rPr>
          <w:rFonts w:ascii="Calibri" w:hAnsi="Calibri"/>
          <w:spacing w:val="9"/>
          <w:sz w:val="22"/>
          <w:szCs w:val="22"/>
        </w:rPr>
        <w:t xml:space="preserve"> </w:t>
      </w:r>
      <w:r w:rsidRPr="00FA4466">
        <w:rPr>
          <w:rFonts w:ascii="Calibri" w:hAnsi="Calibri"/>
          <w:sz w:val="22"/>
          <w:szCs w:val="22"/>
        </w:rPr>
        <w:t>must</w:t>
      </w:r>
      <w:r w:rsidRPr="00FA4466">
        <w:rPr>
          <w:rFonts w:ascii="Calibri" w:hAnsi="Calibri"/>
          <w:spacing w:val="6"/>
          <w:sz w:val="22"/>
          <w:szCs w:val="22"/>
        </w:rPr>
        <w:t xml:space="preserve"> </w:t>
      </w:r>
      <w:r w:rsidRPr="00FA4466">
        <w:rPr>
          <w:rFonts w:ascii="Calibri" w:hAnsi="Calibri"/>
          <w:spacing w:val="-1"/>
          <w:sz w:val="22"/>
          <w:szCs w:val="22"/>
        </w:rPr>
        <w:t>e</w:t>
      </w:r>
      <w:r w:rsidRPr="00FA4466">
        <w:rPr>
          <w:rFonts w:ascii="Calibri" w:hAnsi="Calibri"/>
          <w:sz w:val="22"/>
          <w:szCs w:val="22"/>
        </w:rPr>
        <w:t>nsure</w:t>
      </w:r>
      <w:r w:rsidRPr="00FA4466">
        <w:rPr>
          <w:rFonts w:ascii="Calibri" w:hAnsi="Calibri"/>
          <w:spacing w:val="4"/>
          <w:sz w:val="22"/>
          <w:szCs w:val="22"/>
        </w:rPr>
        <w:t xml:space="preserve"> </w:t>
      </w:r>
      <w:r w:rsidRPr="00FA4466">
        <w:rPr>
          <w:rFonts w:ascii="Calibri" w:hAnsi="Calibri"/>
          <w:spacing w:val="-1"/>
          <w:sz w:val="22"/>
          <w:szCs w:val="22"/>
        </w:rPr>
        <w:t>e</w:t>
      </w:r>
      <w:r w:rsidRPr="00FA4466">
        <w:rPr>
          <w:rFonts w:ascii="Calibri" w:hAnsi="Calibri"/>
          <w:sz w:val="22"/>
          <w:szCs w:val="22"/>
        </w:rPr>
        <w:t>qu</w:t>
      </w:r>
      <w:r w:rsidRPr="00FA4466">
        <w:rPr>
          <w:rFonts w:ascii="Calibri" w:hAnsi="Calibri"/>
          <w:spacing w:val="-1"/>
          <w:sz w:val="22"/>
          <w:szCs w:val="22"/>
        </w:rPr>
        <w:t>a</w:t>
      </w:r>
      <w:r w:rsidRPr="00FA4466">
        <w:rPr>
          <w:rFonts w:ascii="Calibri" w:hAnsi="Calibri"/>
          <w:sz w:val="22"/>
          <w:szCs w:val="22"/>
        </w:rPr>
        <w:t>l</w:t>
      </w:r>
      <w:r w:rsidRPr="00FA4466">
        <w:rPr>
          <w:rFonts w:ascii="Calibri" w:hAnsi="Calibri"/>
          <w:spacing w:val="5"/>
          <w:sz w:val="22"/>
          <w:szCs w:val="22"/>
        </w:rPr>
        <w:t xml:space="preserve"> </w:t>
      </w:r>
      <w:r w:rsidRPr="00FA4466">
        <w:rPr>
          <w:rFonts w:ascii="Calibri" w:hAnsi="Calibri"/>
          <w:sz w:val="22"/>
          <w:szCs w:val="22"/>
        </w:rPr>
        <w:t>opp</w:t>
      </w:r>
      <w:r w:rsidRPr="00FA4466">
        <w:rPr>
          <w:rFonts w:ascii="Calibri" w:hAnsi="Calibri"/>
          <w:spacing w:val="2"/>
          <w:sz w:val="22"/>
          <w:szCs w:val="22"/>
        </w:rPr>
        <w:t>o</w:t>
      </w:r>
      <w:r w:rsidRPr="00FA4466">
        <w:rPr>
          <w:rFonts w:ascii="Calibri" w:hAnsi="Calibri"/>
          <w:sz w:val="22"/>
          <w:szCs w:val="22"/>
        </w:rPr>
        <w:t>rtuni</w:t>
      </w:r>
      <w:r w:rsidRPr="00FA4466">
        <w:rPr>
          <w:rFonts w:ascii="Calibri" w:hAnsi="Calibri"/>
          <w:spacing w:val="3"/>
          <w:sz w:val="22"/>
          <w:szCs w:val="22"/>
        </w:rPr>
        <w:t>t</w:t>
      </w:r>
      <w:r w:rsidRPr="00FA4466">
        <w:rPr>
          <w:rFonts w:ascii="Calibri" w:hAnsi="Calibri"/>
          <w:sz w:val="22"/>
          <w:szCs w:val="22"/>
        </w:rPr>
        <w:t>y to</w:t>
      </w:r>
      <w:r w:rsidRPr="00FA4466">
        <w:rPr>
          <w:rFonts w:ascii="Calibri" w:hAnsi="Calibri"/>
          <w:spacing w:val="5"/>
          <w:sz w:val="22"/>
          <w:szCs w:val="22"/>
        </w:rPr>
        <w:t xml:space="preserve"> </w:t>
      </w:r>
      <w:r w:rsidRPr="00FA4466">
        <w:rPr>
          <w:rFonts w:ascii="Calibri" w:hAnsi="Calibri"/>
          <w:spacing w:val="1"/>
          <w:sz w:val="22"/>
          <w:szCs w:val="22"/>
        </w:rPr>
        <w:t>a</w:t>
      </w:r>
      <w:r w:rsidRPr="00FA4466">
        <w:rPr>
          <w:rFonts w:ascii="Calibri" w:hAnsi="Calibri"/>
          <w:sz w:val="22"/>
          <w:szCs w:val="22"/>
        </w:rPr>
        <w:t>ll</w:t>
      </w:r>
      <w:r w:rsidRPr="00FA4466">
        <w:rPr>
          <w:rFonts w:ascii="Calibri" w:hAnsi="Calibri"/>
          <w:spacing w:val="6"/>
          <w:sz w:val="22"/>
          <w:szCs w:val="22"/>
        </w:rPr>
        <w:t xml:space="preserve"> </w:t>
      </w:r>
      <w:r w:rsidRPr="00FA4466">
        <w:rPr>
          <w:rFonts w:ascii="Calibri" w:hAnsi="Calibri"/>
          <w:sz w:val="22"/>
          <w:szCs w:val="22"/>
        </w:rPr>
        <w:t>ind</w:t>
      </w:r>
      <w:r w:rsidRPr="00FA4466">
        <w:rPr>
          <w:rFonts w:ascii="Calibri" w:hAnsi="Calibri"/>
          <w:spacing w:val="1"/>
          <w:sz w:val="22"/>
          <w:szCs w:val="22"/>
        </w:rPr>
        <w:t>i</w:t>
      </w:r>
      <w:r w:rsidRPr="00FA4466">
        <w:rPr>
          <w:rFonts w:ascii="Calibri" w:hAnsi="Calibri"/>
          <w:sz w:val="22"/>
          <w:szCs w:val="22"/>
        </w:rPr>
        <w:t>viduals.</w:t>
      </w:r>
      <w:r w:rsidRPr="00FA4466">
        <w:rPr>
          <w:rFonts w:ascii="Calibri" w:hAnsi="Calibri"/>
          <w:spacing w:val="5"/>
          <w:sz w:val="22"/>
          <w:szCs w:val="22"/>
        </w:rPr>
        <w:t xml:space="preserve"> </w:t>
      </w:r>
      <w:r w:rsidRPr="00FA4466">
        <w:rPr>
          <w:rFonts w:ascii="Calibri" w:hAnsi="Calibri"/>
          <w:sz w:val="22"/>
          <w:szCs w:val="22"/>
        </w:rPr>
        <w:t>No</w:t>
      </w:r>
      <w:r w:rsidRPr="00FA4466">
        <w:rPr>
          <w:rFonts w:ascii="Calibri" w:hAnsi="Calibri"/>
          <w:spacing w:val="6"/>
          <w:sz w:val="22"/>
          <w:szCs w:val="22"/>
        </w:rPr>
        <w:t xml:space="preserve"> </w:t>
      </w:r>
      <w:r w:rsidRPr="00FA4466">
        <w:rPr>
          <w:rFonts w:ascii="Calibri" w:hAnsi="Calibri"/>
          <w:sz w:val="22"/>
          <w:szCs w:val="22"/>
        </w:rPr>
        <w:t>ind</w:t>
      </w:r>
      <w:r w:rsidRPr="00FA4466">
        <w:rPr>
          <w:rFonts w:ascii="Calibri" w:hAnsi="Calibri"/>
          <w:spacing w:val="1"/>
          <w:sz w:val="22"/>
          <w:szCs w:val="22"/>
        </w:rPr>
        <w:t>i</w:t>
      </w:r>
      <w:r w:rsidRPr="00FA4466">
        <w:rPr>
          <w:rFonts w:ascii="Calibri" w:hAnsi="Calibri"/>
          <w:sz w:val="22"/>
          <w:szCs w:val="22"/>
        </w:rPr>
        <w:t>vidual</w:t>
      </w:r>
      <w:r w:rsidRPr="00FA4466">
        <w:rPr>
          <w:rFonts w:ascii="Calibri" w:hAnsi="Calibri"/>
          <w:spacing w:val="5"/>
          <w:sz w:val="22"/>
          <w:szCs w:val="22"/>
        </w:rPr>
        <w:t xml:space="preserve"> </w:t>
      </w:r>
      <w:r w:rsidRPr="00FA4466">
        <w:rPr>
          <w:rFonts w:ascii="Calibri" w:hAnsi="Calibri"/>
          <w:sz w:val="22"/>
          <w:szCs w:val="22"/>
        </w:rPr>
        <w:t>in the Metro Nor</w:t>
      </w:r>
      <w:r>
        <w:rPr>
          <w:rFonts w:ascii="Calibri" w:hAnsi="Calibri"/>
          <w:sz w:val="22"/>
          <w:szCs w:val="22"/>
        </w:rPr>
        <w:t>th</w:t>
      </w:r>
      <w:r w:rsidRPr="00FA4466">
        <w:rPr>
          <w:rFonts w:ascii="Calibri" w:hAnsi="Calibri"/>
          <w:spacing w:val="17"/>
          <w:sz w:val="22"/>
          <w:szCs w:val="22"/>
        </w:rPr>
        <w:t xml:space="preserve"> </w:t>
      </w:r>
      <w:r w:rsidRPr="00FA4466">
        <w:rPr>
          <w:rFonts w:ascii="Calibri" w:hAnsi="Calibri"/>
          <w:sz w:val="22"/>
          <w:szCs w:val="22"/>
        </w:rPr>
        <w:t>r</w:t>
      </w:r>
      <w:r w:rsidRPr="00FA4466">
        <w:rPr>
          <w:rFonts w:ascii="Calibri" w:hAnsi="Calibri"/>
          <w:spacing w:val="1"/>
          <w:sz w:val="22"/>
          <w:szCs w:val="22"/>
        </w:rPr>
        <w:t>e</w:t>
      </w:r>
      <w:r w:rsidRPr="00FA4466">
        <w:rPr>
          <w:rFonts w:ascii="Calibri" w:hAnsi="Calibri"/>
          <w:spacing w:val="-2"/>
          <w:sz w:val="22"/>
          <w:szCs w:val="22"/>
        </w:rPr>
        <w:t>g</w:t>
      </w:r>
      <w:r w:rsidRPr="00FA4466">
        <w:rPr>
          <w:rFonts w:ascii="Calibri" w:hAnsi="Calibri"/>
          <w:sz w:val="22"/>
          <w:szCs w:val="22"/>
        </w:rPr>
        <w:t>io</w:t>
      </w:r>
      <w:r w:rsidRPr="00FA4466">
        <w:rPr>
          <w:rFonts w:ascii="Calibri" w:hAnsi="Calibri"/>
          <w:spacing w:val="3"/>
          <w:sz w:val="22"/>
          <w:szCs w:val="22"/>
        </w:rPr>
        <w:t>n</w:t>
      </w:r>
      <w:r w:rsidRPr="00FA4466">
        <w:rPr>
          <w:rFonts w:ascii="Calibri" w:hAnsi="Calibri"/>
          <w:spacing w:val="-1"/>
          <w:sz w:val="22"/>
          <w:szCs w:val="22"/>
        </w:rPr>
        <w:t>a</w:t>
      </w:r>
      <w:r w:rsidRPr="00FA4466">
        <w:rPr>
          <w:rFonts w:ascii="Calibri" w:hAnsi="Calibri"/>
          <w:sz w:val="22"/>
          <w:szCs w:val="22"/>
        </w:rPr>
        <w:t>l</w:t>
      </w:r>
      <w:r w:rsidRPr="00FA4466">
        <w:rPr>
          <w:rFonts w:ascii="Calibri" w:hAnsi="Calibri"/>
          <w:spacing w:val="17"/>
          <w:sz w:val="22"/>
          <w:szCs w:val="22"/>
        </w:rPr>
        <w:t xml:space="preserve"> </w:t>
      </w:r>
      <w:r w:rsidRPr="00FA4466">
        <w:rPr>
          <w:rFonts w:ascii="Calibri" w:hAnsi="Calibri"/>
          <w:spacing w:val="-1"/>
          <w:sz w:val="22"/>
          <w:szCs w:val="22"/>
        </w:rPr>
        <w:t>a</w:t>
      </w:r>
      <w:r w:rsidRPr="00FA4466">
        <w:rPr>
          <w:rFonts w:ascii="Calibri" w:hAnsi="Calibri"/>
          <w:spacing w:val="1"/>
          <w:sz w:val="22"/>
          <w:szCs w:val="22"/>
        </w:rPr>
        <w:t>r</w:t>
      </w:r>
      <w:r w:rsidRPr="00FA4466">
        <w:rPr>
          <w:rFonts w:ascii="Calibri" w:hAnsi="Calibri"/>
          <w:spacing w:val="-1"/>
          <w:sz w:val="22"/>
          <w:szCs w:val="22"/>
        </w:rPr>
        <w:t>e</w:t>
      </w:r>
      <w:r w:rsidRPr="00FA4466">
        <w:rPr>
          <w:rFonts w:ascii="Calibri" w:hAnsi="Calibri"/>
          <w:sz w:val="22"/>
          <w:szCs w:val="22"/>
        </w:rPr>
        <w:t>a</w:t>
      </w:r>
      <w:r w:rsidRPr="00FA4466">
        <w:rPr>
          <w:rFonts w:ascii="Calibri" w:hAnsi="Calibri"/>
          <w:spacing w:val="16"/>
          <w:sz w:val="22"/>
          <w:szCs w:val="22"/>
        </w:rPr>
        <w:t xml:space="preserve"> </w:t>
      </w:r>
      <w:r w:rsidRPr="00FA4466">
        <w:rPr>
          <w:rFonts w:ascii="Calibri" w:hAnsi="Calibri"/>
          <w:sz w:val="22"/>
          <w:szCs w:val="22"/>
        </w:rPr>
        <w:t>s</w:t>
      </w:r>
      <w:r w:rsidRPr="00FA4466">
        <w:rPr>
          <w:rFonts w:ascii="Calibri" w:hAnsi="Calibri"/>
          <w:spacing w:val="2"/>
          <w:sz w:val="22"/>
          <w:szCs w:val="22"/>
        </w:rPr>
        <w:t>h</w:t>
      </w:r>
      <w:r w:rsidRPr="00FA4466">
        <w:rPr>
          <w:rFonts w:ascii="Calibri" w:hAnsi="Calibri"/>
          <w:spacing w:val="-1"/>
          <w:sz w:val="22"/>
          <w:szCs w:val="22"/>
        </w:rPr>
        <w:t>a</w:t>
      </w:r>
      <w:r w:rsidRPr="00FA4466">
        <w:rPr>
          <w:rFonts w:ascii="Calibri" w:hAnsi="Calibri"/>
          <w:sz w:val="22"/>
          <w:szCs w:val="22"/>
        </w:rPr>
        <w:t>ll</w:t>
      </w:r>
      <w:r w:rsidRPr="00FA4466">
        <w:rPr>
          <w:rFonts w:ascii="Calibri" w:hAnsi="Calibri"/>
          <w:spacing w:val="17"/>
          <w:sz w:val="22"/>
          <w:szCs w:val="22"/>
        </w:rPr>
        <w:t xml:space="preserve"> </w:t>
      </w:r>
      <w:r w:rsidRPr="00FA4466">
        <w:rPr>
          <w:rFonts w:ascii="Calibri" w:hAnsi="Calibri"/>
          <w:sz w:val="22"/>
          <w:szCs w:val="22"/>
        </w:rPr>
        <w:t>be</w:t>
      </w:r>
      <w:r w:rsidRPr="00FA4466">
        <w:rPr>
          <w:rFonts w:ascii="Calibri" w:hAnsi="Calibri"/>
          <w:spacing w:val="16"/>
          <w:sz w:val="22"/>
          <w:szCs w:val="22"/>
        </w:rPr>
        <w:t xml:space="preserve"> </w:t>
      </w:r>
      <w:r w:rsidRPr="00FA4466">
        <w:rPr>
          <w:rFonts w:ascii="Calibri" w:hAnsi="Calibri"/>
          <w:spacing w:val="-1"/>
          <w:sz w:val="22"/>
          <w:szCs w:val="22"/>
        </w:rPr>
        <w:t>e</w:t>
      </w:r>
      <w:r w:rsidRPr="00FA4466">
        <w:rPr>
          <w:rFonts w:ascii="Calibri" w:hAnsi="Calibri"/>
          <w:spacing w:val="2"/>
          <w:sz w:val="22"/>
          <w:szCs w:val="22"/>
        </w:rPr>
        <w:t>x</w:t>
      </w:r>
      <w:r w:rsidRPr="00FA4466">
        <w:rPr>
          <w:rFonts w:ascii="Calibri" w:hAnsi="Calibri"/>
          <w:spacing w:val="-1"/>
          <w:sz w:val="22"/>
          <w:szCs w:val="22"/>
        </w:rPr>
        <w:t>c</w:t>
      </w:r>
      <w:r w:rsidRPr="00FA4466">
        <w:rPr>
          <w:rFonts w:ascii="Calibri" w:hAnsi="Calibri"/>
          <w:sz w:val="22"/>
          <w:szCs w:val="22"/>
        </w:rPr>
        <w:t>luded</w:t>
      </w:r>
      <w:r w:rsidRPr="00FA4466">
        <w:rPr>
          <w:rFonts w:ascii="Calibri" w:hAnsi="Calibri"/>
          <w:spacing w:val="18"/>
          <w:sz w:val="22"/>
          <w:szCs w:val="22"/>
        </w:rPr>
        <w:t xml:space="preserve"> </w:t>
      </w:r>
      <w:r w:rsidRPr="00FA4466">
        <w:rPr>
          <w:rFonts w:ascii="Calibri" w:hAnsi="Calibri"/>
          <w:sz w:val="22"/>
          <w:szCs w:val="22"/>
        </w:rPr>
        <w:t>f</w:t>
      </w:r>
      <w:r w:rsidRPr="00FA4466">
        <w:rPr>
          <w:rFonts w:ascii="Calibri" w:hAnsi="Calibri"/>
          <w:spacing w:val="-1"/>
          <w:sz w:val="22"/>
          <w:szCs w:val="22"/>
        </w:rPr>
        <w:t>r</w:t>
      </w:r>
      <w:r w:rsidRPr="00FA4466">
        <w:rPr>
          <w:rFonts w:ascii="Calibri" w:hAnsi="Calibri"/>
          <w:sz w:val="22"/>
          <w:szCs w:val="22"/>
        </w:rPr>
        <w:t>om</w:t>
      </w:r>
      <w:r w:rsidRPr="00FA4466">
        <w:rPr>
          <w:rFonts w:ascii="Calibri" w:hAnsi="Calibri"/>
          <w:spacing w:val="17"/>
          <w:sz w:val="22"/>
          <w:szCs w:val="22"/>
        </w:rPr>
        <w:t xml:space="preserve"> </w:t>
      </w:r>
      <w:r w:rsidRPr="00FA4466">
        <w:rPr>
          <w:rFonts w:ascii="Calibri" w:hAnsi="Calibri"/>
          <w:sz w:val="22"/>
          <w:szCs w:val="22"/>
        </w:rPr>
        <w:t>p</w:t>
      </w:r>
      <w:r w:rsidRPr="00FA4466">
        <w:rPr>
          <w:rFonts w:ascii="Calibri" w:hAnsi="Calibri"/>
          <w:spacing w:val="1"/>
          <w:sz w:val="22"/>
          <w:szCs w:val="22"/>
        </w:rPr>
        <w:t>a</w:t>
      </w:r>
      <w:r w:rsidRPr="00FA4466">
        <w:rPr>
          <w:rFonts w:ascii="Calibri" w:hAnsi="Calibri"/>
          <w:sz w:val="22"/>
          <w:szCs w:val="22"/>
        </w:rPr>
        <w:t>rticip</w:t>
      </w:r>
      <w:r w:rsidRPr="00FA4466">
        <w:rPr>
          <w:rFonts w:ascii="Calibri" w:hAnsi="Calibri"/>
          <w:spacing w:val="-1"/>
          <w:sz w:val="22"/>
          <w:szCs w:val="22"/>
        </w:rPr>
        <w:t>a</w:t>
      </w:r>
      <w:r w:rsidRPr="00FA4466">
        <w:rPr>
          <w:rFonts w:ascii="Calibri" w:hAnsi="Calibri"/>
          <w:sz w:val="22"/>
          <w:szCs w:val="22"/>
        </w:rPr>
        <w:t>t</w:t>
      </w:r>
      <w:r w:rsidRPr="00FA4466">
        <w:rPr>
          <w:rFonts w:ascii="Calibri" w:hAnsi="Calibri"/>
          <w:spacing w:val="1"/>
          <w:sz w:val="22"/>
          <w:szCs w:val="22"/>
        </w:rPr>
        <w:t>i</w:t>
      </w:r>
      <w:r w:rsidRPr="00FA4466">
        <w:rPr>
          <w:rFonts w:ascii="Calibri" w:hAnsi="Calibri"/>
          <w:sz w:val="22"/>
          <w:szCs w:val="22"/>
        </w:rPr>
        <w:t>on</w:t>
      </w:r>
      <w:r w:rsidRPr="00FA4466">
        <w:rPr>
          <w:rFonts w:ascii="Calibri" w:hAnsi="Calibri"/>
          <w:spacing w:val="17"/>
          <w:sz w:val="22"/>
          <w:szCs w:val="22"/>
        </w:rPr>
        <w:t xml:space="preserve"> </w:t>
      </w:r>
      <w:r w:rsidRPr="00FA4466">
        <w:rPr>
          <w:rFonts w:ascii="Calibri" w:hAnsi="Calibri"/>
          <w:sz w:val="22"/>
          <w:szCs w:val="22"/>
        </w:rPr>
        <w:t>in,</w:t>
      </w:r>
      <w:r w:rsidRPr="00FA4466">
        <w:rPr>
          <w:rFonts w:ascii="Calibri" w:hAnsi="Calibri"/>
          <w:spacing w:val="17"/>
          <w:sz w:val="22"/>
          <w:szCs w:val="22"/>
        </w:rPr>
        <w:t xml:space="preserve"> </w:t>
      </w:r>
      <w:r w:rsidRPr="00FA4466">
        <w:rPr>
          <w:rFonts w:ascii="Calibri" w:hAnsi="Calibri"/>
          <w:spacing w:val="2"/>
          <w:sz w:val="22"/>
          <w:szCs w:val="22"/>
        </w:rPr>
        <w:t>d</w:t>
      </w:r>
      <w:r w:rsidRPr="00FA4466">
        <w:rPr>
          <w:rFonts w:ascii="Calibri" w:hAnsi="Calibri"/>
          <w:spacing w:val="-1"/>
          <w:sz w:val="22"/>
          <w:szCs w:val="22"/>
        </w:rPr>
        <w:t>e</w:t>
      </w:r>
      <w:r w:rsidRPr="00FA4466">
        <w:rPr>
          <w:rFonts w:ascii="Calibri" w:hAnsi="Calibri"/>
          <w:sz w:val="22"/>
          <w:szCs w:val="22"/>
        </w:rPr>
        <w:t>nied</w:t>
      </w:r>
      <w:r w:rsidRPr="00FA4466">
        <w:rPr>
          <w:rFonts w:ascii="Calibri" w:hAnsi="Calibri"/>
          <w:spacing w:val="16"/>
          <w:sz w:val="22"/>
          <w:szCs w:val="22"/>
        </w:rPr>
        <w:t xml:space="preserve"> </w:t>
      </w:r>
      <w:r w:rsidRPr="00FA4466">
        <w:rPr>
          <w:rFonts w:ascii="Calibri" w:hAnsi="Calibri"/>
          <w:sz w:val="22"/>
          <w:szCs w:val="22"/>
        </w:rPr>
        <w:t>the</w:t>
      </w:r>
      <w:r w:rsidRPr="00FA4466">
        <w:rPr>
          <w:rFonts w:ascii="Calibri" w:hAnsi="Calibri"/>
          <w:spacing w:val="16"/>
          <w:sz w:val="22"/>
          <w:szCs w:val="22"/>
        </w:rPr>
        <w:t xml:space="preserve"> </w:t>
      </w:r>
      <w:r w:rsidRPr="00FA4466">
        <w:rPr>
          <w:rFonts w:ascii="Calibri" w:hAnsi="Calibri"/>
          <w:spacing w:val="2"/>
          <w:sz w:val="22"/>
          <w:szCs w:val="22"/>
        </w:rPr>
        <w:t>b</w:t>
      </w:r>
      <w:r w:rsidRPr="00FA4466">
        <w:rPr>
          <w:rFonts w:ascii="Calibri" w:hAnsi="Calibri"/>
          <w:spacing w:val="-1"/>
          <w:sz w:val="22"/>
          <w:szCs w:val="22"/>
        </w:rPr>
        <w:t>e</w:t>
      </w:r>
      <w:r w:rsidRPr="00FA4466">
        <w:rPr>
          <w:rFonts w:ascii="Calibri" w:hAnsi="Calibri"/>
          <w:sz w:val="22"/>
          <w:szCs w:val="22"/>
        </w:rPr>
        <w:t>n</w:t>
      </w:r>
      <w:r w:rsidRPr="00FA4466">
        <w:rPr>
          <w:rFonts w:ascii="Calibri" w:hAnsi="Calibri"/>
          <w:spacing w:val="-1"/>
          <w:sz w:val="22"/>
          <w:szCs w:val="22"/>
        </w:rPr>
        <w:t>e</w:t>
      </w:r>
      <w:r w:rsidRPr="00FA4466">
        <w:rPr>
          <w:rFonts w:ascii="Calibri" w:hAnsi="Calibri"/>
          <w:sz w:val="22"/>
          <w:szCs w:val="22"/>
        </w:rPr>
        <w:t>fits o</w:t>
      </w:r>
      <w:r w:rsidRPr="00FA4466">
        <w:rPr>
          <w:rFonts w:ascii="Calibri" w:hAnsi="Calibri"/>
          <w:spacing w:val="-1"/>
          <w:sz w:val="22"/>
          <w:szCs w:val="22"/>
        </w:rPr>
        <w:t>f</w:t>
      </w:r>
      <w:r w:rsidRPr="00FA4466">
        <w:rPr>
          <w:rFonts w:ascii="Calibri" w:hAnsi="Calibri"/>
          <w:sz w:val="22"/>
          <w:szCs w:val="22"/>
        </w:rPr>
        <w:t>,</w:t>
      </w:r>
      <w:r w:rsidRPr="00FA4466">
        <w:rPr>
          <w:rFonts w:ascii="Calibri" w:hAnsi="Calibri"/>
          <w:spacing w:val="24"/>
          <w:sz w:val="22"/>
          <w:szCs w:val="22"/>
        </w:rPr>
        <w:t xml:space="preserve"> </w:t>
      </w:r>
      <w:r w:rsidRPr="00FA4466">
        <w:rPr>
          <w:rFonts w:ascii="Calibri" w:hAnsi="Calibri"/>
          <w:sz w:val="22"/>
          <w:szCs w:val="22"/>
        </w:rPr>
        <w:t>or</w:t>
      </w:r>
      <w:r w:rsidRPr="00FA4466">
        <w:rPr>
          <w:rFonts w:ascii="Calibri" w:hAnsi="Calibri"/>
          <w:spacing w:val="23"/>
          <w:sz w:val="22"/>
          <w:szCs w:val="22"/>
        </w:rPr>
        <w:t xml:space="preserve"> </w:t>
      </w:r>
      <w:r w:rsidRPr="00FA4466">
        <w:rPr>
          <w:rFonts w:ascii="Calibri" w:hAnsi="Calibri"/>
          <w:sz w:val="22"/>
          <w:szCs w:val="22"/>
        </w:rPr>
        <w:t>subj</w:t>
      </w:r>
      <w:r w:rsidRPr="00FA4466">
        <w:rPr>
          <w:rFonts w:ascii="Calibri" w:hAnsi="Calibri"/>
          <w:spacing w:val="-1"/>
          <w:sz w:val="22"/>
          <w:szCs w:val="22"/>
        </w:rPr>
        <w:t>ec</w:t>
      </w:r>
      <w:r w:rsidRPr="00FA4466">
        <w:rPr>
          <w:rFonts w:ascii="Calibri" w:hAnsi="Calibri"/>
          <w:sz w:val="22"/>
          <w:szCs w:val="22"/>
        </w:rPr>
        <w:t>ted</w:t>
      </w:r>
      <w:r w:rsidRPr="00FA4466">
        <w:rPr>
          <w:rFonts w:ascii="Calibri" w:hAnsi="Calibri"/>
          <w:spacing w:val="23"/>
          <w:sz w:val="22"/>
          <w:szCs w:val="22"/>
        </w:rPr>
        <w:t xml:space="preserve"> </w:t>
      </w:r>
      <w:r w:rsidRPr="00FA4466">
        <w:rPr>
          <w:rFonts w:ascii="Calibri" w:hAnsi="Calibri"/>
          <w:sz w:val="22"/>
          <w:szCs w:val="22"/>
        </w:rPr>
        <w:t>to</w:t>
      </w:r>
      <w:r w:rsidRPr="00FA4466">
        <w:rPr>
          <w:rFonts w:ascii="Calibri" w:hAnsi="Calibri"/>
          <w:spacing w:val="24"/>
          <w:sz w:val="22"/>
          <w:szCs w:val="22"/>
        </w:rPr>
        <w:t xml:space="preserve"> </w:t>
      </w:r>
      <w:r w:rsidRPr="00FA4466">
        <w:rPr>
          <w:rFonts w:ascii="Calibri" w:hAnsi="Calibri"/>
          <w:sz w:val="22"/>
          <w:szCs w:val="22"/>
        </w:rPr>
        <w:t>disc</w:t>
      </w:r>
      <w:r w:rsidRPr="00FA4466">
        <w:rPr>
          <w:rFonts w:ascii="Calibri" w:hAnsi="Calibri"/>
          <w:spacing w:val="-1"/>
          <w:sz w:val="22"/>
          <w:szCs w:val="22"/>
        </w:rPr>
        <w:t>r</w:t>
      </w:r>
      <w:r w:rsidRPr="00FA4466">
        <w:rPr>
          <w:rFonts w:ascii="Calibri" w:hAnsi="Calibri"/>
          <w:sz w:val="22"/>
          <w:szCs w:val="22"/>
        </w:rPr>
        <w:t>i</w:t>
      </w:r>
      <w:r w:rsidRPr="00FA4466">
        <w:rPr>
          <w:rFonts w:ascii="Calibri" w:hAnsi="Calibri"/>
          <w:spacing w:val="1"/>
          <w:sz w:val="22"/>
          <w:szCs w:val="22"/>
        </w:rPr>
        <w:t>m</w:t>
      </w:r>
      <w:r w:rsidRPr="00FA4466">
        <w:rPr>
          <w:rFonts w:ascii="Calibri" w:hAnsi="Calibri"/>
          <w:sz w:val="22"/>
          <w:szCs w:val="22"/>
        </w:rPr>
        <w:t>ination</w:t>
      </w:r>
      <w:r w:rsidRPr="00FA4466">
        <w:rPr>
          <w:rFonts w:ascii="Calibri" w:hAnsi="Calibri"/>
          <w:spacing w:val="24"/>
          <w:sz w:val="22"/>
          <w:szCs w:val="22"/>
        </w:rPr>
        <w:t xml:space="preserve"> </w:t>
      </w:r>
      <w:r w:rsidRPr="00FA4466">
        <w:rPr>
          <w:rFonts w:ascii="Calibri" w:hAnsi="Calibri"/>
          <w:sz w:val="22"/>
          <w:szCs w:val="22"/>
        </w:rPr>
        <w:t>und</w:t>
      </w:r>
      <w:r w:rsidRPr="00FA4466">
        <w:rPr>
          <w:rFonts w:ascii="Calibri" w:hAnsi="Calibri"/>
          <w:spacing w:val="-1"/>
          <w:sz w:val="22"/>
          <w:szCs w:val="22"/>
        </w:rPr>
        <w:t>e</w:t>
      </w:r>
      <w:r w:rsidRPr="00FA4466">
        <w:rPr>
          <w:rFonts w:ascii="Calibri" w:hAnsi="Calibri"/>
          <w:sz w:val="22"/>
          <w:szCs w:val="22"/>
        </w:rPr>
        <w:t>r</w:t>
      </w:r>
      <w:r w:rsidRPr="00FA4466">
        <w:rPr>
          <w:rFonts w:ascii="Calibri" w:hAnsi="Calibri"/>
          <w:spacing w:val="23"/>
          <w:sz w:val="22"/>
          <w:szCs w:val="22"/>
        </w:rPr>
        <w:t xml:space="preserve"> </w:t>
      </w:r>
      <w:r w:rsidRPr="00FA4466">
        <w:rPr>
          <w:rFonts w:ascii="Calibri" w:hAnsi="Calibri"/>
          <w:spacing w:val="-1"/>
          <w:sz w:val="22"/>
          <w:szCs w:val="22"/>
        </w:rPr>
        <w:t>a</w:t>
      </w:r>
      <w:r w:rsidRPr="00FA4466">
        <w:rPr>
          <w:rFonts w:ascii="Calibri" w:hAnsi="Calibri"/>
          <w:spacing w:val="2"/>
          <w:sz w:val="22"/>
          <w:szCs w:val="22"/>
        </w:rPr>
        <w:t>n</w:t>
      </w:r>
      <w:r w:rsidRPr="00FA4466">
        <w:rPr>
          <w:rFonts w:ascii="Calibri" w:hAnsi="Calibri"/>
          <w:sz w:val="22"/>
          <w:szCs w:val="22"/>
        </w:rPr>
        <w:t>y</w:t>
      </w:r>
      <w:r w:rsidRPr="00FA4466">
        <w:rPr>
          <w:rFonts w:ascii="Calibri" w:hAnsi="Calibri"/>
          <w:spacing w:val="17"/>
          <w:sz w:val="22"/>
          <w:szCs w:val="22"/>
        </w:rPr>
        <w:t xml:space="preserve"> </w:t>
      </w:r>
      <w:r w:rsidRPr="00FA4466">
        <w:rPr>
          <w:rFonts w:ascii="Calibri" w:hAnsi="Calibri"/>
          <w:spacing w:val="1"/>
          <w:sz w:val="22"/>
          <w:szCs w:val="22"/>
        </w:rPr>
        <w:t>W</w:t>
      </w:r>
      <w:r w:rsidRPr="00FA4466">
        <w:rPr>
          <w:rFonts w:ascii="Calibri" w:hAnsi="Calibri"/>
          <w:spacing w:val="2"/>
          <w:sz w:val="22"/>
          <w:szCs w:val="22"/>
        </w:rPr>
        <w:t>o</w:t>
      </w:r>
      <w:r w:rsidRPr="00FA4466">
        <w:rPr>
          <w:rFonts w:ascii="Calibri" w:hAnsi="Calibri"/>
          <w:sz w:val="22"/>
          <w:szCs w:val="22"/>
        </w:rPr>
        <w:t>rk</w:t>
      </w:r>
      <w:r w:rsidRPr="00FA4466">
        <w:rPr>
          <w:rFonts w:ascii="Calibri" w:hAnsi="Calibri"/>
          <w:spacing w:val="-1"/>
          <w:sz w:val="22"/>
          <w:szCs w:val="22"/>
        </w:rPr>
        <w:t>f</w:t>
      </w:r>
      <w:r w:rsidRPr="00FA4466">
        <w:rPr>
          <w:rFonts w:ascii="Calibri" w:hAnsi="Calibri"/>
          <w:sz w:val="22"/>
          <w:szCs w:val="22"/>
        </w:rPr>
        <w:t>o</w:t>
      </w:r>
      <w:r w:rsidRPr="00FA4466">
        <w:rPr>
          <w:rFonts w:ascii="Calibri" w:hAnsi="Calibri"/>
          <w:spacing w:val="-1"/>
          <w:sz w:val="22"/>
          <w:szCs w:val="22"/>
        </w:rPr>
        <w:t>r</w:t>
      </w:r>
      <w:r w:rsidRPr="00FA4466">
        <w:rPr>
          <w:rFonts w:ascii="Calibri" w:hAnsi="Calibri"/>
          <w:spacing w:val="1"/>
          <w:sz w:val="22"/>
          <w:szCs w:val="22"/>
        </w:rPr>
        <w:t>c</w:t>
      </w:r>
      <w:r w:rsidRPr="00FA4466">
        <w:rPr>
          <w:rFonts w:ascii="Calibri" w:hAnsi="Calibri"/>
          <w:sz w:val="22"/>
          <w:szCs w:val="22"/>
        </w:rPr>
        <w:t>e</w:t>
      </w:r>
      <w:r w:rsidRPr="00FA4466">
        <w:rPr>
          <w:rFonts w:ascii="Calibri" w:hAnsi="Calibri"/>
          <w:spacing w:val="25"/>
          <w:sz w:val="22"/>
          <w:szCs w:val="22"/>
        </w:rPr>
        <w:t xml:space="preserve"> </w:t>
      </w:r>
      <w:r w:rsidRPr="00FA4466">
        <w:rPr>
          <w:rFonts w:ascii="Calibri" w:hAnsi="Calibri"/>
          <w:spacing w:val="-3"/>
          <w:sz w:val="22"/>
          <w:szCs w:val="22"/>
        </w:rPr>
        <w:t>I</w:t>
      </w:r>
      <w:r w:rsidRPr="00FA4466">
        <w:rPr>
          <w:rFonts w:ascii="Calibri" w:hAnsi="Calibri"/>
          <w:sz w:val="22"/>
          <w:szCs w:val="22"/>
        </w:rPr>
        <w:t>nnov</w:t>
      </w:r>
      <w:r w:rsidRPr="00FA4466">
        <w:rPr>
          <w:rFonts w:ascii="Calibri" w:hAnsi="Calibri"/>
          <w:spacing w:val="-1"/>
          <w:sz w:val="22"/>
          <w:szCs w:val="22"/>
        </w:rPr>
        <w:t>a</w:t>
      </w:r>
      <w:r w:rsidRPr="00FA4466">
        <w:rPr>
          <w:rFonts w:ascii="Calibri" w:hAnsi="Calibri"/>
          <w:sz w:val="22"/>
          <w:szCs w:val="22"/>
        </w:rPr>
        <w:t>t</w:t>
      </w:r>
      <w:r w:rsidRPr="00FA4466">
        <w:rPr>
          <w:rFonts w:ascii="Calibri" w:hAnsi="Calibri"/>
          <w:spacing w:val="1"/>
          <w:sz w:val="22"/>
          <w:szCs w:val="22"/>
        </w:rPr>
        <w:t>i</w:t>
      </w:r>
      <w:r w:rsidRPr="00FA4466">
        <w:rPr>
          <w:rFonts w:ascii="Calibri" w:hAnsi="Calibri"/>
          <w:sz w:val="22"/>
          <w:szCs w:val="22"/>
        </w:rPr>
        <w:t xml:space="preserve">on </w:t>
      </w:r>
      <w:r w:rsidRPr="00FA4466">
        <w:rPr>
          <w:rFonts w:ascii="Calibri" w:hAnsi="Calibri"/>
          <w:spacing w:val="-1"/>
          <w:sz w:val="22"/>
          <w:szCs w:val="22"/>
        </w:rPr>
        <w:t>a</w:t>
      </w:r>
      <w:r w:rsidRPr="00FA4466">
        <w:rPr>
          <w:rFonts w:ascii="Calibri" w:hAnsi="Calibri"/>
          <w:sz w:val="22"/>
          <w:szCs w:val="22"/>
        </w:rPr>
        <w:t>nd</w:t>
      </w:r>
      <w:r w:rsidRPr="00FA4466">
        <w:rPr>
          <w:rFonts w:ascii="Calibri" w:hAnsi="Calibri"/>
          <w:spacing w:val="24"/>
          <w:sz w:val="22"/>
          <w:szCs w:val="22"/>
        </w:rPr>
        <w:t xml:space="preserve"> </w:t>
      </w:r>
      <w:r w:rsidRPr="00FA4466">
        <w:rPr>
          <w:rFonts w:ascii="Calibri" w:hAnsi="Calibri"/>
          <w:sz w:val="22"/>
          <w:szCs w:val="22"/>
        </w:rPr>
        <w:t>Oppo</w:t>
      </w:r>
      <w:r w:rsidRPr="00FA4466">
        <w:rPr>
          <w:rFonts w:ascii="Calibri" w:hAnsi="Calibri"/>
          <w:spacing w:val="-1"/>
          <w:sz w:val="22"/>
          <w:szCs w:val="22"/>
        </w:rPr>
        <w:t>r</w:t>
      </w:r>
      <w:r w:rsidRPr="00FA4466">
        <w:rPr>
          <w:rFonts w:ascii="Calibri" w:hAnsi="Calibri"/>
          <w:sz w:val="22"/>
          <w:szCs w:val="22"/>
        </w:rPr>
        <w:t>tun</w:t>
      </w:r>
      <w:r w:rsidRPr="00FA4466">
        <w:rPr>
          <w:rFonts w:ascii="Calibri" w:hAnsi="Calibri"/>
          <w:spacing w:val="1"/>
          <w:sz w:val="22"/>
          <w:szCs w:val="22"/>
        </w:rPr>
        <w:t>i</w:t>
      </w:r>
      <w:r w:rsidRPr="00FA4466">
        <w:rPr>
          <w:rFonts w:ascii="Calibri" w:hAnsi="Calibri"/>
          <w:spacing w:val="3"/>
          <w:sz w:val="22"/>
          <w:szCs w:val="22"/>
        </w:rPr>
        <w:t>t</w:t>
      </w:r>
      <w:r w:rsidRPr="00FA4466">
        <w:rPr>
          <w:rFonts w:ascii="Calibri" w:hAnsi="Calibri"/>
          <w:sz w:val="22"/>
          <w:szCs w:val="22"/>
        </w:rPr>
        <w:t>y</w:t>
      </w:r>
      <w:r w:rsidRPr="00FA4466">
        <w:rPr>
          <w:rFonts w:ascii="Calibri" w:hAnsi="Calibri"/>
          <w:spacing w:val="17"/>
          <w:sz w:val="22"/>
          <w:szCs w:val="22"/>
        </w:rPr>
        <w:t xml:space="preserve"> </w:t>
      </w:r>
      <w:r w:rsidRPr="00FA4466">
        <w:rPr>
          <w:rFonts w:ascii="Calibri" w:hAnsi="Calibri"/>
          <w:spacing w:val="2"/>
          <w:sz w:val="22"/>
          <w:szCs w:val="22"/>
        </w:rPr>
        <w:t>A</w:t>
      </w:r>
      <w:r w:rsidRPr="00FA4466">
        <w:rPr>
          <w:rFonts w:ascii="Calibri" w:hAnsi="Calibri"/>
          <w:spacing w:val="-1"/>
          <w:sz w:val="22"/>
          <w:szCs w:val="22"/>
        </w:rPr>
        <w:t>c</w:t>
      </w:r>
      <w:r w:rsidRPr="00FA4466">
        <w:rPr>
          <w:rFonts w:ascii="Calibri" w:hAnsi="Calibri"/>
          <w:sz w:val="22"/>
          <w:szCs w:val="22"/>
        </w:rPr>
        <w:t>t or other fund</w:t>
      </w:r>
      <w:r w:rsidRPr="00FA4466">
        <w:rPr>
          <w:rFonts w:ascii="Calibri" w:hAnsi="Calibri"/>
          <w:spacing w:val="-2"/>
          <w:sz w:val="22"/>
          <w:szCs w:val="22"/>
        </w:rPr>
        <w:t>e</w:t>
      </w:r>
      <w:r w:rsidRPr="00FA4466">
        <w:rPr>
          <w:rFonts w:ascii="Calibri" w:hAnsi="Calibri"/>
          <w:sz w:val="22"/>
          <w:szCs w:val="22"/>
        </w:rPr>
        <w:t>d</w:t>
      </w:r>
      <w:r w:rsidRPr="00FA4466">
        <w:rPr>
          <w:rFonts w:ascii="Calibri" w:hAnsi="Calibri"/>
          <w:spacing w:val="22"/>
          <w:sz w:val="22"/>
          <w:szCs w:val="22"/>
        </w:rPr>
        <w:t xml:space="preserve"> </w:t>
      </w:r>
      <w:r w:rsidRPr="00FA4466">
        <w:rPr>
          <w:rFonts w:ascii="Calibri" w:hAnsi="Calibri"/>
          <w:sz w:val="22"/>
          <w:szCs w:val="22"/>
        </w:rPr>
        <w:t>p</w:t>
      </w:r>
      <w:r w:rsidRPr="00FA4466">
        <w:rPr>
          <w:rFonts w:ascii="Calibri" w:hAnsi="Calibri"/>
          <w:spacing w:val="-1"/>
          <w:sz w:val="22"/>
          <w:szCs w:val="22"/>
        </w:rPr>
        <w:t>r</w:t>
      </w:r>
      <w:r w:rsidRPr="00FA4466">
        <w:rPr>
          <w:rFonts w:ascii="Calibri" w:hAnsi="Calibri"/>
          <w:spacing w:val="2"/>
          <w:sz w:val="22"/>
          <w:szCs w:val="22"/>
        </w:rPr>
        <w:t>o</w:t>
      </w:r>
      <w:r w:rsidRPr="00FA4466">
        <w:rPr>
          <w:rFonts w:ascii="Calibri" w:hAnsi="Calibri"/>
          <w:sz w:val="22"/>
          <w:szCs w:val="22"/>
        </w:rPr>
        <w:t>g</w:t>
      </w:r>
      <w:r w:rsidRPr="00FA4466">
        <w:rPr>
          <w:rFonts w:ascii="Calibri" w:hAnsi="Calibri"/>
          <w:spacing w:val="-1"/>
          <w:sz w:val="22"/>
          <w:szCs w:val="22"/>
        </w:rPr>
        <w:t>ra</w:t>
      </w:r>
      <w:r w:rsidRPr="00FA4466">
        <w:rPr>
          <w:rFonts w:ascii="Calibri" w:hAnsi="Calibri"/>
          <w:sz w:val="22"/>
          <w:szCs w:val="22"/>
        </w:rPr>
        <w:t>ms</w:t>
      </w:r>
      <w:r w:rsidRPr="00FA4466">
        <w:rPr>
          <w:rFonts w:ascii="Calibri" w:hAnsi="Calibri"/>
          <w:spacing w:val="22"/>
          <w:sz w:val="22"/>
          <w:szCs w:val="22"/>
        </w:rPr>
        <w:t xml:space="preserve"> </w:t>
      </w:r>
      <w:r w:rsidRPr="00FA4466">
        <w:rPr>
          <w:rFonts w:ascii="Calibri" w:hAnsi="Calibri"/>
          <w:spacing w:val="2"/>
          <w:sz w:val="22"/>
          <w:szCs w:val="22"/>
        </w:rPr>
        <w:t>o</w:t>
      </w:r>
      <w:r w:rsidRPr="00FA4466">
        <w:rPr>
          <w:rFonts w:ascii="Calibri" w:hAnsi="Calibri"/>
          <w:sz w:val="22"/>
          <w:szCs w:val="22"/>
        </w:rPr>
        <w:t xml:space="preserve">r </w:t>
      </w:r>
      <w:r w:rsidRPr="00FA4466">
        <w:rPr>
          <w:rFonts w:ascii="Calibri" w:hAnsi="Calibri"/>
          <w:spacing w:val="-1"/>
          <w:sz w:val="22"/>
          <w:szCs w:val="22"/>
        </w:rPr>
        <w:t>ac</w:t>
      </w:r>
      <w:r w:rsidRPr="00FA4466">
        <w:rPr>
          <w:rFonts w:ascii="Calibri" w:hAnsi="Calibri"/>
          <w:sz w:val="22"/>
          <w:szCs w:val="22"/>
        </w:rPr>
        <w:t>t</w:t>
      </w:r>
      <w:r w:rsidRPr="00FA4466">
        <w:rPr>
          <w:rFonts w:ascii="Calibri" w:hAnsi="Calibri"/>
          <w:spacing w:val="3"/>
          <w:sz w:val="22"/>
          <w:szCs w:val="22"/>
        </w:rPr>
        <w:t>i</w:t>
      </w:r>
      <w:r w:rsidRPr="00FA4466">
        <w:rPr>
          <w:rFonts w:ascii="Calibri" w:hAnsi="Calibri"/>
          <w:sz w:val="22"/>
          <w:szCs w:val="22"/>
        </w:rPr>
        <w:t>vi</w:t>
      </w:r>
      <w:r w:rsidRPr="00FA4466">
        <w:rPr>
          <w:rFonts w:ascii="Calibri" w:hAnsi="Calibri"/>
          <w:spacing w:val="3"/>
          <w:sz w:val="22"/>
          <w:szCs w:val="22"/>
        </w:rPr>
        <w:t>t</w:t>
      </w:r>
      <w:r w:rsidRPr="00FA4466">
        <w:rPr>
          <w:rFonts w:ascii="Calibri" w:hAnsi="Calibri"/>
          <w:sz w:val="22"/>
          <w:szCs w:val="22"/>
        </w:rPr>
        <w:t xml:space="preserve">ies </w:t>
      </w:r>
      <w:r w:rsidRPr="00FA4466">
        <w:rPr>
          <w:rFonts w:ascii="Calibri" w:hAnsi="Calibri"/>
          <w:spacing w:val="2"/>
          <w:sz w:val="22"/>
          <w:szCs w:val="22"/>
        </w:rPr>
        <w:t>b</w:t>
      </w:r>
      <w:r w:rsidRPr="00FA4466">
        <w:rPr>
          <w:rFonts w:ascii="Calibri" w:hAnsi="Calibri"/>
          <w:spacing w:val="-1"/>
          <w:sz w:val="22"/>
          <w:szCs w:val="22"/>
        </w:rPr>
        <w:t>e</w:t>
      </w:r>
      <w:r w:rsidRPr="00FA4466">
        <w:rPr>
          <w:rFonts w:ascii="Calibri" w:hAnsi="Calibri"/>
          <w:spacing w:val="1"/>
          <w:sz w:val="22"/>
          <w:szCs w:val="22"/>
        </w:rPr>
        <w:t>c</w:t>
      </w:r>
      <w:r w:rsidRPr="00FA4466">
        <w:rPr>
          <w:rFonts w:ascii="Calibri" w:hAnsi="Calibri"/>
          <w:spacing w:val="-1"/>
          <w:sz w:val="22"/>
          <w:szCs w:val="22"/>
        </w:rPr>
        <w:t>a</w:t>
      </w:r>
      <w:r w:rsidRPr="00FA4466">
        <w:rPr>
          <w:rFonts w:ascii="Calibri" w:hAnsi="Calibri"/>
          <w:sz w:val="22"/>
          <w:szCs w:val="22"/>
        </w:rPr>
        <w:t>use</w:t>
      </w:r>
      <w:r w:rsidRPr="00FA4466">
        <w:rPr>
          <w:rFonts w:ascii="Calibri" w:hAnsi="Calibri"/>
          <w:spacing w:val="21"/>
          <w:sz w:val="22"/>
          <w:szCs w:val="22"/>
        </w:rPr>
        <w:t xml:space="preserve"> </w:t>
      </w:r>
      <w:r w:rsidRPr="00FA4466">
        <w:rPr>
          <w:rFonts w:ascii="Calibri" w:hAnsi="Calibri"/>
          <w:spacing w:val="2"/>
          <w:sz w:val="22"/>
          <w:szCs w:val="22"/>
        </w:rPr>
        <w:t>o</w:t>
      </w:r>
      <w:r w:rsidRPr="00FA4466">
        <w:rPr>
          <w:rFonts w:ascii="Calibri" w:hAnsi="Calibri"/>
          <w:sz w:val="22"/>
          <w:szCs w:val="22"/>
        </w:rPr>
        <w:t>f</w:t>
      </w:r>
      <w:r w:rsidRPr="00FA4466">
        <w:rPr>
          <w:rFonts w:ascii="Calibri" w:hAnsi="Calibri"/>
          <w:spacing w:val="21"/>
          <w:sz w:val="22"/>
          <w:szCs w:val="22"/>
        </w:rPr>
        <w:t xml:space="preserve"> </w:t>
      </w:r>
      <w:r w:rsidRPr="00FA4466">
        <w:rPr>
          <w:rFonts w:ascii="Calibri" w:hAnsi="Calibri"/>
          <w:spacing w:val="1"/>
          <w:sz w:val="22"/>
          <w:szCs w:val="22"/>
        </w:rPr>
        <w:t>r</w:t>
      </w:r>
      <w:r w:rsidRPr="00FA4466">
        <w:rPr>
          <w:rFonts w:ascii="Calibri" w:hAnsi="Calibri"/>
          <w:spacing w:val="-1"/>
          <w:sz w:val="22"/>
          <w:szCs w:val="22"/>
        </w:rPr>
        <w:t>a</w:t>
      </w:r>
      <w:r w:rsidRPr="00FA4466">
        <w:rPr>
          <w:rFonts w:ascii="Calibri" w:hAnsi="Calibri"/>
          <w:spacing w:val="6"/>
          <w:sz w:val="22"/>
          <w:szCs w:val="22"/>
        </w:rPr>
        <w:t>c</w:t>
      </w:r>
      <w:r w:rsidRPr="00FA4466">
        <w:rPr>
          <w:rFonts w:ascii="Calibri" w:hAnsi="Calibri"/>
          <w:spacing w:val="-1"/>
          <w:sz w:val="22"/>
          <w:szCs w:val="22"/>
        </w:rPr>
        <w:t>e</w:t>
      </w:r>
      <w:r w:rsidRPr="00FA4466">
        <w:rPr>
          <w:rFonts w:ascii="Calibri" w:hAnsi="Calibri"/>
          <w:sz w:val="22"/>
          <w:szCs w:val="22"/>
        </w:rPr>
        <w:t>,</w:t>
      </w:r>
      <w:r w:rsidRPr="00FA4466">
        <w:rPr>
          <w:rFonts w:ascii="Calibri" w:hAnsi="Calibri"/>
          <w:spacing w:val="22"/>
          <w:sz w:val="22"/>
          <w:szCs w:val="22"/>
        </w:rPr>
        <w:t xml:space="preserve"> </w:t>
      </w:r>
      <w:r w:rsidRPr="00FA4466">
        <w:rPr>
          <w:rFonts w:ascii="Calibri" w:hAnsi="Calibri"/>
          <w:spacing w:val="1"/>
          <w:sz w:val="22"/>
          <w:szCs w:val="22"/>
        </w:rPr>
        <w:t>c</w:t>
      </w:r>
      <w:r w:rsidRPr="00FA4466">
        <w:rPr>
          <w:rFonts w:ascii="Calibri" w:hAnsi="Calibri"/>
          <w:sz w:val="22"/>
          <w:szCs w:val="22"/>
        </w:rPr>
        <w:t>olor,</w:t>
      </w:r>
      <w:r w:rsidRPr="00FA4466">
        <w:rPr>
          <w:rFonts w:ascii="Calibri" w:hAnsi="Calibri"/>
          <w:spacing w:val="22"/>
          <w:sz w:val="22"/>
          <w:szCs w:val="22"/>
        </w:rPr>
        <w:t xml:space="preserve"> </w:t>
      </w:r>
      <w:r w:rsidRPr="00FA4466">
        <w:rPr>
          <w:rFonts w:ascii="Calibri" w:hAnsi="Calibri"/>
          <w:sz w:val="22"/>
          <w:szCs w:val="22"/>
        </w:rPr>
        <w:t>r</w:t>
      </w:r>
      <w:r w:rsidRPr="00FA4466">
        <w:rPr>
          <w:rFonts w:ascii="Calibri" w:hAnsi="Calibri"/>
          <w:spacing w:val="-2"/>
          <w:sz w:val="22"/>
          <w:szCs w:val="22"/>
        </w:rPr>
        <w:t>e</w:t>
      </w:r>
      <w:r w:rsidRPr="00FA4466">
        <w:rPr>
          <w:rFonts w:ascii="Calibri" w:hAnsi="Calibri"/>
          <w:sz w:val="22"/>
          <w:szCs w:val="22"/>
        </w:rPr>
        <w:t>l</w:t>
      </w:r>
      <w:r w:rsidRPr="00FA4466">
        <w:rPr>
          <w:rFonts w:ascii="Calibri" w:hAnsi="Calibri"/>
          <w:spacing w:val="3"/>
          <w:sz w:val="22"/>
          <w:szCs w:val="22"/>
        </w:rPr>
        <w:t>i</w:t>
      </w:r>
      <w:r w:rsidRPr="00FA4466">
        <w:rPr>
          <w:rFonts w:ascii="Calibri" w:hAnsi="Calibri"/>
          <w:spacing w:val="-2"/>
          <w:sz w:val="22"/>
          <w:szCs w:val="22"/>
        </w:rPr>
        <w:t>g</w:t>
      </w:r>
      <w:r w:rsidRPr="00FA4466">
        <w:rPr>
          <w:rFonts w:ascii="Calibri" w:hAnsi="Calibri"/>
          <w:sz w:val="22"/>
          <w:szCs w:val="22"/>
        </w:rPr>
        <w:t>ion,</w:t>
      </w:r>
      <w:r w:rsidRPr="00FA4466">
        <w:rPr>
          <w:rFonts w:ascii="Calibri" w:hAnsi="Calibri"/>
          <w:spacing w:val="22"/>
          <w:sz w:val="22"/>
          <w:szCs w:val="22"/>
        </w:rPr>
        <w:t xml:space="preserve"> </w:t>
      </w:r>
      <w:r w:rsidRPr="00FA4466">
        <w:rPr>
          <w:rFonts w:ascii="Calibri" w:hAnsi="Calibri"/>
          <w:sz w:val="22"/>
          <w:szCs w:val="22"/>
        </w:rPr>
        <w:t>s</w:t>
      </w:r>
      <w:r w:rsidRPr="00FA4466">
        <w:rPr>
          <w:rFonts w:ascii="Calibri" w:hAnsi="Calibri"/>
          <w:spacing w:val="-1"/>
          <w:sz w:val="22"/>
          <w:szCs w:val="22"/>
        </w:rPr>
        <w:t>e</w:t>
      </w:r>
      <w:r w:rsidRPr="00FA4466">
        <w:rPr>
          <w:rFonts w:ascii="Calibri" w:hAnsi="Calibri"/>
          <w:spacing w:val="2"/>
          <w:sz w:val="22"/>
          <w:szCs w:val="22"/>
        </w:rPr>
        <w:t>x</w:t>
      </w:r>
      <w:r w:rsidRPr="00FA4466">
        <w:rPr>
          <w:rFonts w:ascii="Calibri" w:hAnsi="Calibri"/>
          <w:sz w:val="22"/>
          <w:szCs w:val="22"/>
        </w:rPr>
        <w:t>,</w:t>
      </w:r>
      <w:r w:rsidRPr="00FA4466">
        <w:rPr>
          <w:rFonts w:ascii="Calibri" w:hAnsi="Calibri"/>
          <w:spacing w:val="22"/>
          <w:sz w:val="22"/>
          <w:szCs w:val="22"/>
        </w:rPr>
        <w:t xml:space="preserve"> </w:t>
      </w:r>
      <w:r w:rsidRPr="00FA4466">
        <w:rPr>
          <w:rFonts w:ascii="Calibri" w:hAnsi="Calibri"/>
          <w:sz w:val="22"/>
          <w:szCs w:val="22"/>
        </w:rPr>
        <w:t>n</w:t>
      </w:r>
      <w:r w:rsidRPr="00FA4466">
        <w:rPr>
          <w:rFonts w:ascii="Calibri" w:hAnsi="Calibri"/>
          <w:spacing w:val="-1"/>
          <w:sz w:val="22"/>
          <w:szCs w:val="22"/>
        </w:rPr>
        <w:t>a</w:t>
      </w:r>
      <w:r w:rsidRPr="00FA4466">
        <w:rPr>
          <w:rFonts w:ascii="Calibri" w:hAnsi="Calibri"/>
          <w:sz w:val="22"/>
          <w:szCs w:val="22"/>
        </w:rPr>
        <w:t>t</w:t>
      </w:r>
      <w:r w:rsidRPr="00FA4466">
        <w:rPr>
          <w:rFonts w:ascii="Calibri" w:hAnsi="Calibri"/>
          <w:spacing w:val="1"/>
          <w:sz w:val="22"/>
          <w:szCs w:val="22"/>
        </w:rPr>
        <w:t>i</w:t>
      </w:r>
      <w:r w:rsidRPr="00FA4466">
        <w:rPr>
          <w:rFonts w:ascii="Calibri" w:hAnsi="Calibri"/>
          <w:spacing w:val="2"/>
          <w:sz w:val="22"/>
          <w:szCs w:val="22"/>
        </w:rPr>
        <w:t>o</w:t>
      </w:r>
      <w:r w:rsidRPr="00FA4466">
        <w:rPr>
          <w:rFonts w:ascii="Calibri" w:hAnsi="Calibri"/>
          <w:sz w:val="22"/>
          <w:szCs w:val="22"/>
        </w:rPr>
        <w:t>n</w:t>
      </w:r>
      <w:r w:rsidRPr="00FA4466">
        <w:rPr>
          <w:rFonts w:ascii="Calibri" w:hAnsi="Calibri"/>
          <w:spacing w:val="-1"/>
          <w:sz w:val="22"/>
          <w:szCs w:val="22"/>
        </w:rPr>
        <w:t>a</w:t>
      </w:r>
      <w:r w:rsidRPr="00FA4466">
        <w:rPr>
          <w:rFonts w:ascii="Calibri" w:hAnsi="Calibri"/>
          <w:sz w:val="22"/>
          <w:szCs w:val="22"/>
        </w:rPr>
        <w:t>l o</w:t>
      </w:r>
      <w:r w:rsidRPr="00FA4466">
        <w:rPr>
          <w:rFonts w:ascii="Calibri" w:hAnsi="Calibri"/>
          <w:spacing w:val="-1"/>
          <w:sz w:val="22"/>
          <w:szCs w:val="22"/>
        </w:rPr>
        <w:t>r</w:t>
      </w:r>
      <w:r w:rsidRPr="00FA4466">
        <w:rPr>
          <w:rFonts w:ascii="Calibri" w:hAnsi="Calibri"/>
          <w:spacing w:val="3"/>
          <w:sz w:val="22"/>
          <w:szCs w:val="22"/>
        </w:rPr>
        <w:t>i</w:t>
      </w:r>
      <w:r w:rsidRPr="00FA4466">
        <w:rPr>
          <w:rFonts w:ascii="Calibri" w:hAnsi="Calibri"/>
          <w:spacing w:val="-2"/>
          <w:sz w:val="22"/>
          <w:szCs w:val="22"/>
        </w:rPr>
        <w:t>g</w:t>
      </w:r>
      <w:r w:rsidRPr="00FA4466">
        <w:rPr>
          <w:rFonts w:ascii="Calibri" w:hAnsi="Calibri"/>
          <w:sz w:val="22"/>
          <w:szCs w:val="22"/>
        </w:rPr>
        <w:t>in,</w:t>
      </w:r>
      <w:r w:rsidRPr="00FA4466">
        <w:rPr>
          <w:rFonts w:ascii="Calibri" w:hAnsi="Calibri"/>
          <w:spacing w:val="25"/>
          <w:sz w:val="22"/>
          <w:szCs w:val="22"/>
        </w:rPr>
        <w:t xml:space="preserve"> </w:t>
      </w:r>
      <w:r w:rsidRPr="00FA4466">
        <w:rPr>
          <w:rFonts w:ascii="Calibri" w:hAnsi="Calibri"/>
          <w:spacing w:val="1"/>
          <w:sz w:val="22"/>
          <w:szCs w:val="22"/>
        </w:rPr>
        <w:t>a</w:t>
      </w:r>
      <w:r w:rsidRPr="00FA4466">
        <w:rPr>
          <w:rFonts w:ascii="Calibri" w:hAnsi="Calibri"/>
          <w:spacing w:val="-2"/>
          <w:sz w:val="22"/>
          <w:szCs w:val="22"/>
        </w:rPr>
        <w:t>g</w:t>
      </w:r>
      <w:r w:rsidRPr="00FA4466">
        <w:rPr>
          <w:rFonts w:ascii="Calibri" w:hAnsi="Calibri"/>
          <w:spacing w:val="-1"/>
          <w:sz w:val="22"/>
          <w:szCs w:val="22"/>
        </w:rPr>
        <w:t>e</w:t>
      </w:r>
      <w:r w:rsidRPr="00FA4466">
        <w:rPr>
          <w:rFonts w:ascii="Calibri" w:hAnsi="Calibri"/>
          <w:sz w:val="22"/>
          <w:szCs w:val="22"/>
        </w:rPr>
        <w:t>, disabi</w:t>
      </w:r>
      <w:r w:rsidRPr="00FA4466">
        <w:rPr>
          <w:rFonts w:ascii="Calibri" w:hAnsi="Calibri"/>
          <w:spacing w:val="1"/>
          <w:sz w:val="22"/>
          <w:szCs w:val="22"/>
        </w:rPr>
        <w:t>l</w:t>
      </w:r>
      <w:r w:rsidRPr="00FA4466">
        <w:rPr>
          <w:rFonts w:ascii="Calibri" w:hAnsi="Calibri"/>
          <w:sz w:val="22"/>
          <w:szCs w:val="22"/>
        </w:rPr>
        <w:t>i</w:t>
      </w:r>
      <w:r w:rsidRPr="00FA4466">
        <w:rPr>
          <w:rFonts w:ascii="Calibri" w:hAnsi="Calibri"/>
          <w:spacing w:val="3"/>
          <w:sz w:val="22"/>
          <w:szCs w:val="22"/>
        </w:rPr>
        <w:t>t</w:t>
      </w:r>
      <w:r w:rsidRPr="00FA4466">
        <w:rPr>
          <w:rFonts w:ascii="Calibri" w:hAnsi="Calibri"/>
          <w:spacing w:val="-7"/>
          <w:sz w:val="22"/>
          <w:szCs w:val="22"/>
        </w:rPr>
        <w:t>y</w:t>
      </w:r>
      <w:r w:rsidRPr="00FA4466">
        <w:rPr>
          <w:rFonts w:ascii="Calibri" w:hAnsi="Calibri"/>
          <w:sz w:val="22"/>
          <w:szCs w:val="22"/>
        </w:rPr>
        <w:t>, E</w:t>
      </w:r>
      <w:r w:rsidRPr="00FA4466">
        <w:rPr>
          <w:rFonts w:ascii="Calibri" w:hAnsi="Calibri"/>
          <w:spacing w:val="2"/>
          <w:sz w:val="22"/>
          <w:szCs w:val="22"/>
        </w:rPr>
        <w:t>n</w:t>
      </w:r>
      <w:r w:rsidRPr="00FA4466">
        <w:rPr>
          <w:rFonts w:ascii="Calibri" w:hAnsi="Calibri"/>
          <w:spacing w:val="-2"/>
          <w:sz w:val="22"/>
          <w:szCs w:val="22"/>
        </w:rPr>
        <w:t>g</w:t>
      </w:r>
      <w:r w:rsidRPr="00FA4466">
        <w:rPr>
          <w:rFonts w:ascii="Calibri" w:hAnsi="Calibri"/>
          <w:sz w:val="22"/>
          <w:szCs w:val="22"/>
        </w:rPr>
        <w:t>l</w:t>
      </w:r>
      <w:r w:rsidRPr="00FA4466">
        <w:rPr>
          <w:rFonts w:ascii="Calibri" w:hAnsi="Calibri"/>
          <w:spacing w:val="1"/>
          <w:sz w:val="22"/>
          <w:szCs w:val="22"/>
        </w:rPr>
        <w:t>i</w:t>
      </w:r>
      <w:r w:rsidRPr="00FA4466">
        <w:rPr>
          <w:rFonts w:ascii="Calibri" w:hAnsi="Calibri"/>
          <w:sz w:val="22"/>
          <w:szCs w:val="22"/>
        </w:rPr>
        <w:t xml:space="preserve">sh </w:t>
      </w:r>
      <w:r w:rsidRPr="00FA4466">
        <w:rPr>
          <w:rFonts w:ascii="Calibri" w:hAnsi="Calibri"/>
          <w:spacing w:val="1"/>
          <w:sz w:val="22"/>
          <w:szCs w:val="22"/>
        </w:rPr>
        <w:t>proficiency</w:t>
      </w:r>
      <w:r w:rsidRPr="00FA4466">
        <w:rPr>
          <w:rFonts w:ascii="Calibri" w:hAnsi="Calibri"/>
          <w:sz w:val="22"/>
          <w:szCs w:val="22"/>
        </w:rPr>
        <w:t xml:space="preserve">, </w:t>
      </w:r>
      <w:r w:rsidRPr="00FA4466">
        <w:rPr>
          <w:rFonts w:ascii="Calibri" w:hAnsi="Calibri"/>
          <w:spacing w:val="4"/>
          <w:sz w:val="22"/>
          <w:szCs w:val="22"/>
        </w:rPr>
        <w:t>sexual</w:t>
      </w:r>
      <w:r w:rsidRPr="00FA4466">
        <w:rPr>
          <w:rFonts w:ascii="Calibri" w:hAnsi="Calibri"/>
          <w:sz w:val="22"/>
          <w:szCs w:val="22"/>
        </w:rPr>
        <w:t xml:space="preserve"> </w:t>
      </w:r>
      <w:r w:rsidRPr="00FA4466">
        <w:rPr>
          <w:rFonts w:ascii="Calibri" w:hAnsi="Calibri"/>
          <w:spacing w:val="1"/>
          <w:sz w:val="22"/>
          <w:szCs w:val="22"/>
        </w:rPr>
        <w:t>orientation</w:t>
      </w:r>
      <w:r w:rsidRPr="00FA4466">
        <w:rPr>
          <w:rFonts w:ascii="Calibri" w:hAnsi="Calibri"/>
          <w:sz w:val="22"/>
          <w:szCs w:val="22"/>
        </w:rPr>
        <w:t xml:space="preserve">, </w:t>
      </w:r>
      <w:r w:rsidRPr="00FA4466">
        <w:rPr>
          <w:rFonts w:ascii="Calibri" w:hAnsi="Calibri"/>
          <w:spacing w:val="3"/>
          <w:sz w:val="22"/>
          <w:szCs w:val="22"/>
        </w:rPr>
        <w:t>political</w:t>
      </w:r>
      <w:r w:rsidRPr="00FA4466">
        <w:rPr>
          <w:rFonts w:ascii="Calibri" w:hAnsi="Calibri"/>
          <w:sz w:val="22"/>
          <w:szCs w:val="22"/>
        </w:rPr>
        <w:t xml:space="preserve"> </w:t>
      </w:r>
      <w:r w:rsidRPr="00FA4466">
        <w:rPr>
          <w:rFonts w:ascii="Calibri" w:hAnsi="Calibri"/>
          <w:spacing w:val="1"/>
          <w:sz w:val="22"/>
          <w:szCs w:val="22"/>
        </w:rPr>
        <w:t>affiliation</w:t>
      </w:r>
      <w:r w:rsidRPr="00FA4466">
        <w:rPr>
          <w:rFonts w:ascii="Calibri" w:hAnsi="Calibri"/>
          <w:sz w:val="22"/>
          <w:szCs w:val="22"/>
        </w:rPr>
        <w:t xml:space="preserve"> </w:t>
      </w:r>
      <w:r w:rsidRPr="00FA4466">
        <w:rPr>
          <w:rFonts w:ascii="Calibri" w:hAnsi="Calibri"/>
          <w:spacing w:val="4"/>
          <w:sz w:val="22"/>
          <w:szCs w:val="22"/>
        </w:rPr>
        <w:t>or</w:t>
      </w:r>
      <w:r w:rsidRPr="00FA4466">
        <w:rPr>
          <w:rFonts w:ascii="Calibri" w:hAnsi="Calibri"/>
          <w:sz w:val="22"/>
          <w:szCs w:val="22"/>
        </w:rPr>
        <w:t xml:space="preserve"> belief. All suc</w:t>
      </w:r>
      <w:r w:rsidRPr="00FA4466">
        <w:rPr>
          <w:rFonts w:ascii="Calibri" w:hAnsi="Calibri"/>
          <w:spacing w:val="-2"/>
          <w:sz w:val="22"/>
          <w:szCs w:val="22"/>
        </w:rPr>
        <w:t>c</w:t>
      </w:r>
      <w:r w:rsidRPr="00FA4466">
        <w:rPr>
          <w:rFonts w:ascii="Calibri" w:hAnsi="Calibri"/>
          <w:spacing w:val="-1"/>
          <w:sz w:val="22"/>
          <w:szCs w:val="22"/>
        </w:rPr>
        <w:t>e</w:t>
      </w:r>
      <w:r w:rsidRPr="00FA4466">
        <w:rPr>
          <w:rFonts w:ascii="Calibri" w:hAnsi="Calibri"/>
          <w:sz w:val="22"/>
          <w:szCs w:val="22"/>
        </w:rPr>
        <w:t>ssful</w:t>
      </w:r>
      <w:r w:rsidRPr="00FA4466">
        <w:rPr>
          <w:rFonts w:ascii="Calibri" w:hAnsi="Calibri"/>
          <w:spacing w:val="3"/>
          <w:sz w:val="22"/>
          <w:szCs w:val="22"/>
        </w:rPr>
        <w:t xml:space="preserve"> </w:t>
      </w:r>
      <w:r w:rsidRPr="00FA4466">
        <w:rPr>
          <w:rFonts w:ascii="Calibri" w:hAnsi="Calibri"/>
          <w:sz w:val="22"/>
          <w:szCs w:val="22"/>
        </w:rPr>
        <w:t>bidde</w:t>
      </w:r>
      <w:r w:rsidRPr="00FA4466">
        <w:rPr>
          <w:rFonts w:ascii="Calibri" w:hAnsi="Calibri"/>
          <w:spacing w:val="-1"/>
          <w:sz w:val="22"/>
          <w:szCs w:val="22"/>
        </w:rPr>
        <w:t>r</w:t>
      </w:r>
      <w:r w:rsidRPr="00FA4466">
        <w:rPr>
          <w:rFonts w:ascii="Calibri" w:hAnsi="Calibri"/>
          <w:sz w:val="22"/>
          <w:szCs w:val="22"/>
        </w:rPr>
        <w:t>s</w:t>
      </w:r>
      <w:r w:rsidRPr="00FA4466">
        <w:rPr>
          <w:rFonts w:ascii="Calibri" w:hAnsi="Calibri"/>
          <w:spacing w:val="3"/>
          <w:sz w:val="22"/>
          <w:szCs w:val="22"/>
        </w:rPr>
        <w:t xml:space="preserve"> </w:t>
      </w:r>
      <w:r w:rsidRPr="00FA4466">
        <w:rPr>
          <w:rFonts w:ascii="Calibri" w:hAnsi="Calibri"/>
          <w:spacing w:val="-1"/>
          <w:sz w:val="22"/>
          <w:szCs w:val="22"/>
        </w:rPr>
        <w:t>a</w:t>
      </w:r>
      <w:r w:rsidRPr="00FA4466">
        <w:rPr>
          <w:rFonts w:ascii="Calibri" w:hAnsi="Calibri"/>
          <w:spacing w:val="1"/>
          <w:sz w:val="22"/>
          <w:szCs w:val="22"/>
        </w:rPr>
        <w:t>r</w:t>
      </w:r>
      <w:r w:rsidRPr="00FA4466">
        <w:rPr>
          <w:rFonts w:ascii="Calibri" w:hAnsi="Calibri"/>
          <w:sz w:val="22"/>
          <w:szCs w:val="22"/>
        </w:rPr>
        <w:t>e</w:t>
      </w:r>
      <w:r w:rsidRPr="00FA4466">
        <w:rPr>
          <w:rFonts w:ascii="Calibri" w:hAnsi="Calibri"/>
          <w:spacing w:val="2"/>
          <w:sz w:val="22"/>
          <w:szCs w:val="22"/>
        </w:rPr>
        <w:t xml:space="preserve"> </w:t>
      </w:r>
      <w:r w:rsidRPr="00FA4466">
        <w:rPr>
          <w:rFonts w:ascii="Calibri" w:hAnsi="Calibri"/>
          <w:spacing w:val="-1"/>
          <w:sz w:val="22"/>
          <w:szCs w:val="22"/>
        </w:rPr>
        <w:t>e</w:t>
      </w:r>
      <w:r w:rsidRPr="00FA4466">
        <w:rPr>
          <w:rFonts w:ascii="Calibri" w:hAnsi="Calibri"/>
          <w:spacing w:val="2"/>
          <w:sz w:val="22"/>
          <w:szCs w:val="22"/>
        </w:rPr>
        <w:t>x</w:t>
      </w:r>
      <w:r w:rsidRPr="00FA4466">
        <w:rPr>
          <w:rFonts w:ascii="Calibri" w:hAnsi="Calibri"/>
          <w:sz w:val="22"/>
          <w:szCs w:val="22"/>
        </w:rPr>
        <w:t>p</w:t>
      </w:r>
      <w:r w:rsidRPr="00FA4466">
        <w:rPr>
          <w:rFonts w:ascii="Calibri" w:hAnsi="Calibri"/>
          <w:spacing w:val="-1"/>
          <w:sz w:val="22"/>
          <w:szCs w:val="22"/>
        </w:rPr>
        <w:t>ec</w:t>
      </w:r>
      <w:r w:rsidRPr="00FA4466">
        <w:rPr>
          <w:rFonts w:ascii="Calibri" w:hAnsi="Calibri"/>
          <w:sz w:val="22"/>
          <w:szCs w:val="22"/>
        </w:rPr>
        <w:t>ted</w:t>
      </w:r>
      <w:r w:rsidRPr="00FA4466">
        <w:rPr>
          <w:rFonts w:ascii="Calibri" w:hAnsi="Calibri"/>
          <w:spacing w:val="2"/>
          <w:sz w:val="22"/>
          <w:szCs w:val="22"/>
        </w:rPr>
        <w:t xml:space="preserve"> </w:t>
      </w:r>
      <w:r w:rsidRPr="00FA4466">
        <w:rPr>
          <w:rFonts w:ascii="Calibri" w:hAnsi="Calibri"/>
          <w:sz w:val="22"/>
          <w:szCs w:val="22"/>
        </w:rPr>
        <w:t>to</w:t>
      </w:r>
      <w:r w:rsidRPr="00FA4466">
        <w:rPr>
          <w:rFonts w:ascii="Calibri" w:hAnsi="Calibri"/>
          <w:spacing w:val="3"/>
          <w:sz w:val="22"/>
          <w:szCs w:val="22"/>
        </w:rPr>
        <w:t xml:space="preserve"> </w:t>
      </w:r>
      <w:r w:rsidRPr="00FA4466">
        <w:rPr>
          <w:rFonts w:ascii="Calibri" w:hAnsi="Calibri"/>
          <w:sz w:val="22"/>
          <w:szCs w:val="22"/>
        </w:rPr>
        <w:t>d</w:t>
      </w:r>
      <w:r w:rsidRPr="00FA4466">
        <w:rPr>
          <w:rFonts w:ascii="Calibri" w:hAnsi="Calibri"/>
          <w:spacing w:val="-1"/>
          <w:sz w:val="22"/>
          <w:szCs w:val="22"/>
        </w:rPr>
        <w:t>e</w:t>
      </w:r>
      <w:r w:rsidRPr="00FA4466">
        <w:rPr>
          <w:rFonts w:ascii="Calibri" w:hAnsi="Calibri"/>
          <w:sz w:val="22"/>
          <w:szCs w:val="22"/>
        </w:rPr>
        <w:t>monstr</w:t>
      </w:r>
      <w:r w:rsidRPr="00FA4466">
        <w:rPr>
          <w:rFonts w:ascii="Calibri" w:hAnsi="Calibri"/>
          <w:spacing w:val="-1"/>
          <w:sz w:val="22"/>
          <w:szCs w:val="22"/>
        </w:rPr>
        <w:t>a</w:t>
      </w:r>
      <w:r w:rsidRPr="00FA4466">
        <w:rPr>
          <w:rFonts w:ascii="Calibri" w:hAnsi="Calibri"/>
          <w:sz w:val="22"/>
          <w:szCs w:val="22"/>
        </w:rPr>
        <w:t>te full</w:t>
      </w:r>
      <w:r w:rsidRPr="00FA4466">
        <w:rPr>
          <w:rFonts w:ascii="Calibri" w:hAnsi="Calibri"/>
          <w:spacing w:val="3"/>
          <w:sz w:val="22"/>
          <w:szCs w:val="22"/>
        </w:rPr>
        <w:t xml:space="preserve"> </w:t>
      </w:r>
      <w:r w:rsidRPr="00FA4466">
        <w:rPr>
          <w:rFonts w:ascii="Calibri" w:hAnsi="Calibri"/>
          <w:spacing w:val="-1"/>
          <w:sz w:val="22"/>
          <w:szCs w:val="22"/>
        </w:rPr>
        <w:t>c</w:t>
      </w:r>
      <w:r w:rsidRPr="00FA4466">
        <w:rPr>
          <w:rFonts w:ascii="Calibri" w:hAnsi="Calibri"/>
          <w:sz w:val="22"/>
          <w:szCs w:val="22"/>
        </w:rPr>
        <w:t>omp</w:t>
      </w:r>
      <w:r w:rsidRPr="00FA4466">
        <w:rPr>
          <w:rFonts w:ascii="Calibri" w:hAnsi="Calibri"/>
          <w:spacing w:val="1"/>
          <w:sz w:val="22"/>
          <w:szCs w:val="22"/>
        </w:rPr>
        <w:t>l</w:t>
      </w:r>
      <w:r w:rsidRPr="00FA4466">
        <w:rPr>
          <w:rFonts w:ascii="Calibri" w:hAnsi="Calibri"/>
          <w:sz w:val="22"/>
          <w:szCs w:val="22"/>
        </w:rPr>
        <w:t>ian</w:t>
      </w:r>
      <w:r w:rsidRPr="00FA4466">
        <w:rPr>
          <w:rFonts w:ascii="Calibri" w:hAnsi="Calibri"/>
          <w:spacing w:val="-1"/>
          <w:sz w:val="22"/>
          <w:szCs w:val="22"/>
        </w:rPr>
        <w:t>c</w:t>
      </w:r>
      <w:r w:rsidRPr="00FA4466">
        <w:rPr>
          <w:rFonts w:ascii="Calibri" w:hAnsi="Calibri"/>
          <w:sz w:val="22"/>
          <w:szCs w:val="22"/>
        </w:rPr>
        <w:t>e</w:t>
      </w:r>
      <w:r w:rsidRPr="00FA4466">
        <w:rPr>
          <w:rFonts w:ascii="Calibri" w:hAnsi="Calibri"/>
          <w:spacing w:val="2"/>
          <w:sz w:val="22"/>
          <w:szCs w:val="22"/>
        </w:rPr>
        <w:t xml:space="preserve"> </w:t>
      </w:r>
      <w:r w:rsidRPr="00FA4466">
        <w:rPr>
          <w:rFonts w:ascii="Calibri" w:hAnsi="Calibri"/>
          <w:sz w:val="22"/>
          <w:szCs w:val="22"/>
        </w:rPr>
        <w:t>with</w:t>
      </w:r>
      <w:r w:rsidRPr="00FA4466">
        <w:rPr>
          <w:rFonts w:ascii="Calibri" w:hAnsi="Calibri"/>
          <w:spacing w:val="3"/>
          <w:sz w:val="22"/>
          <w:szCs w:val="22"/>
        </w:rPr>
        <w:t xml:space="preserve"> </w:t>
      </w:r>
      <w:r w:rsidRPr="00FA4466">
        <w:rPr>
          <w:rFonts w:ascii="Calibri" w:hAnsi="Calibri"/>
          <w:sz w:val="22"/>
          <w:szCs w:val="22"/>
        </w:rPr>
        <w:t>t</w:t>
      </w:r>
      <w:r w:rsidRPr="00FA4466">
        <w:rPr>
          <w:rFonts w:ascii="Calibri" w:hAnsi="Calibri"/>
          <w:spacing w:val="-2"/>
          <w:sz w:val="22"/>
          <w:szCs w:val="22"/>
        </w:rPr>
        <w:t>h</w:t>
      </w:r>
      <w:r w:rsidRPr="00FA4466">
        <w:rPr>
          <w:rFonts w:ascii="Calibri" w:hAnsi="Calibri"/>
          <w:sz w:val="22"/>
          <w:szCs w:val="22"/>
        </w:rPr>
        <w:t>e</w:t>
      </w:r>
      <w:r w:rsidRPr="00FA4466">
        <w:rPr>
          <w:rFonts w:ascii="Calibri" w:hAnsi="Calibri"/>
          <w:spacing w:val="2"/>
          <w:sz w:val="22"/>
          <w:szCs w:val="22"/>
        </w:rPr>
        <w:t xml:space="preserve"> </w:t>
      </w:r>
      <w:r w:rsidRPr="00FA4466">
        <w:rPr>
          <w:rFonts w:ascii="Calibri" w:hAnsi="Calibri"/>
          <w:sz w:val="22"/>
          <w:szCs w:val="22"/>
        </w:rPr>
        <w:t>Am</w:t>
      </w:r>
      <w:r w:rsidRPr="00FA4466">
        <w:rPr>
          <w:rFonts w:ascii="Calibri" w:hAnsi="Calibri"/>
          <w:spacing w:val="-1"/>
          <w:sz w:val="22"/>
          <w:szCs w:val="22"/>
        </w:rPr>
        <w:t>e</w:t>
      </w:r>
      <w:r w:rsidRPr="00FA4466">
        <w:rPr>
          <w:rFonts w:ascii="Calibri" w:hAnsi="Calibri"/>
          <w:sz w:val="22"/>
          <w:szCs w:val="22"/>
        </w:rPr>
        <w:t>ri</w:t>
      </w:r>
      <w:r w:rsidRPr="00FA4466">
        <w:rPr>
          <w:rFonts w:ascii="Calibri" w:hAnsi="Calibri"/>
          <w:spacing w:val="-1"/>
          <w:sz w:val="22"/>
          <w:szCs w:val="22"/>
        </w:rPr>
        <w:t>ca</w:t>
      </w:r>
      <w:r w:rsidRPr="00FA4466">
        <w:rPr>
          <w:rFonts w:ascii="Calibri" w:hAnsi="Calibri"/>
          <w:sz w:val="22"/>
          <w:szCs w:val="22"/>
        </w:rPr>
        <w:t>ns</w:t>
      </w:r>
      <w:r w:rsidRPr="00FA4466">
        <w:rPr>
          <w:rFonts w:ascii="Calibri" w:hAnsi="Calibri"/>
          <w:spacing w:val="3"/>
          <w:sz w:val="22"/>
          <w:szCs w:val="22"/>
        </w:rPr>
        <w:t xml:space="preserve"> </w:t>
      </w:r>
      <w:r w:rsidRPr="00FA4466">
        <w:rPr>
          <w:rFonts w:ascii="Calibri" w:hAnsi="Calibri"/>
          <w:sz w:val="22"/>
          <w:szCs w:val="22"/>
        </w:rPr>
        <w:t>with Disa</w:t>
      </w:r>
      <w:r w:rsidRPr="00FA4466">
        <w:rPr>
          <w:rFonts w:ascii="Calibri" w:hAnsi="Calibri"/>
          <w:spacing w:val="-1"/>
          <w:sz w:val="22"/>
          <w:szCs w:val="22"/>
        </w:rPr>
        <w:t>b</w:t>
      </w:r>
      <w:r w:rsidRPr="00FA4466">
        <w:rPr>
          <w:rFonts w:ascii="Calibri" w:hAnsi="Calibri"/>
          <w:sz w:val="22"/>
          <w:szCs w:val="22"/>
        </w:rPr>
        <w:t>i</w:t>
      </w:r>
      <w:r w:rsidRPr="00FA4466">
        <w:rPr>
          <w:rFonts w:ascii="Calibri" w:hAnsi="Calibri"/>
          <w:spacing w:val="1"/>
          <w:sz w:val="22"/>
          <w:szCs w:val="22"/>
        </w:rPr>
        <w:t>l</w:t>
      </w:r>
      <w:r w:rsidRPr="00FA4466">
        <w:rPr>
          <w:rFonts w:ascii="Calibri" w:hAnsi="Calibri"/>
          <w:sz w:val="22"/>
          <w:szCs w:val="22"/>
        </w:rPr>
        <w:t>i</w:t>
      </w:r>
      <w:r w:rsidRPr="00FA4466">
        <w:rPr>
          <w:rFonts w:ascii="Calibri" w:hAnsi="Calibri"/>
          <w:spacing w:val="1"/>
          <w:sz w:val="22"/>
          <w:szCs w:val="22"/>
        </w:rPr>
        <w:t>t</w:t>
      </w:r>
      <w:r w:rsidRPr="00FA4466">
        <w:rPr>
          <w:rFonts w:ascii="Calibri" w:hAnsi="Calibri"/>
          <w:sz w:val="22"/>
          <w:szCs w:val="22"/>
        </w:rPr>
        <w:t>ies</w:t>
      </w:r>
      <w:r w:rsidRPr="00FA4466">
        <w:rPr>
          <w:rFonts w:ascii="Calibri" w:hAnsi="Calibri"/>
          <w:spacing w:val="4"/>
          <w:sz w:val="22"/>
          <w:szCs w:val="22"/>
        </w:rPr>
        <w:t xml:space="preserve"> </w:t>
      </w:r>
      <w:r w:rsidRPr="00FA4466">
        <w:rPr>
          <w:rFonts w:ascii="Calibri" w:hAnsi="Calibri"/>
          <w:sz w:val="22"/>
          <w:szCs w:val="22"/>
        </w:rPr>
        <w:t>A</w:t>
      </w:r>
      <w:r w:rsidRPr="00FA4466">
        <w:rPr>
          <w:rFonts w:ascii="Calibri" w:hAnsi="Calibri"/>
          <w:spacing w:val="-1"/>
          <w:sz w:val="22"/>
          <w:szCs w:val="22"/>
        </w:rPr>
        <w:t>c</w:t>
      </w:r>
      <w:r w:rsidRPr="00FA4466">
        <w:rPr>
          <w:rFonts w:ascii="Calibri" w:hAnsi="Calibri"/>
          <w:sz w:val="22"/>
          <w:szCs w:val="22"/>
        </w:rPr>
        <w:t>t</w:t>
      </w:r>
      <w:r w:rsidRPr="00FA4466">
        <w:rPr>
          <w:rFonts w:ascii="Calibri" w:hAnsi="Calibri"/>
          <w:spacing w:val="5"/>
          <w:sz w:val="22"/>
          <w:szCs w:val="22"/>
        </w:rPr>
        <w:t xml:space="preserve"> </w:t>
      </w:r>
      <w:r w:rsidRPr="00FA4466">
        <w:rPr>
          <w:rFonts w:ascii="Calibri" w:hAnsi="Calibri"/>
          <w:sz w:val="22"/>
          <w:szCs w:val="22"/>
        </w:rPr>
        <w:t>Am</w:t>
      </w:r>
      <w:r w:rsidRPr="00FA4466">
        <w:rPr>
          <w:rFonts w:ascii="Calibri" w:hAnsi="Calibri"/>
          <w:spacing w:val="-1"/>
          <w:sz w:val="22"/>
          <w:szCs w:val="22"/>
        </w:rPr>
        <w:t>e</w:t>
      </w:r>
      <w:r w:rsidRPr="00FA4466">
        <w:rPr>
          <w:rFonts w:ascii="Calibri" w:hAnsi="Calibri"/>
          <w:sz w:val="22"/>
          <w:szCs w:val="22"/>
        </w:rPr>
        <w:t>n</w:t>
      </w:r>
      <w:r w:rsidRPr="00FA4466">
        <w:rPr>
          <w:rFonts w:ascii="Calibri" w:hAnsi="Calibri"/>
          <w:spacing w:val="2"/>
          <w:sz w:val="22"/>
          <w:szCs w:val="22"/>
        </w:rPr>
        <w:t>d</w:t>
      </w:r>
      <w:r w:rsidRPr="00FA4466">
        <w:rPr>
          <w:rFonts w:ascii="Calibri" w:hAnsi="Calibri"/>
          <w:sz w:val="22"/>
          <w:szCs w:val="22"/>
        </w:rPr>
        <w:t>ments</w:t>
      </w:r>
      <w:r w:rsidRPr="00FA4466">
        <w:rPr>
          <w:rFonts w:ascii="Calibri" w:hAnsi="Calibri"/>
          <w:spacing w:val="5"/>
          <w:sz w:val="22"/>
          <w:szCs w:val="22"/>
        </w:rPr>
        <w:t xml:space="preserve"> </w:t>
      </w:r>
      <w:r w:rsidRPr="00FA4466">
        <w:rPr>
          <w:rFonts w:ascii="Calibri" w:hAnsi="Calibri"/>
          <w:sz w:val="22"/>
          <w:szCs w:val="22"/>
        </w:rPr>
        <w:t>A</w:t>
      </w:r>
      <w:r w:rsidRPr="00FA4466">
        <w:rPr>
          <w:rFonts w:ascii="Calibri" w:hAnsi="Calibri"/>
          <w:spacing w:val="-1"/>
          <w:sz w:val="22"/>
          <w:szCs w:val="22"/>
        </w:rPr>
        <w:t>c</w:t>
      </w:r>
      <w:r w:rsidRPr="00FA4466">
        <w:rPr>
          <w:rFonts w:ascii="Calibri" w:hAnsi="Calibri"/>
          <w:sz w:val="22"/>
          <w:szCs w:val="22"/>
        </w:rPr>
        <w:t>t</w:t>
      </w:r>
      <w:r w:rsidRPr="00FA4466">
        <w:rPr>
          <w:rFonts w:ascii="Calibri" w:hAnsi="Calibri"/>
          <w:spacing w:val="7"/>
          <w:sz w:val="22"/>
          <w:szCs w:val="22"/>
        </w:rPr>
        <w:t xml:space="preserve"> </w:t>
      </w:r>
      <w:r w:rsidRPr="00FA4466">
        <w:rPr>
          <w:rFonts w:ascii="Calibri" w:hAnsi="Calibri"/>
          <w:sz w:val="22"/>
          <w:szCs w:val="22"/>
        </w:rPr>
        <w:t>of</w:t>
      </w:r>
      <w:r w:rsidRPr="00FA4466">
        <w:rPr>
          <w:rFonts w:ascii="Calibri" w:hAnsi="Calibri"/>
          <w:spacing w:val="4"/>
          <w:sz w:val="22"/>
          <w:szCs w:val="22"/>
        </w:rPr>
        <w:t xml:space="preserve"> </w:t>
      </w:r>
      <w:r w:rsidRPr="00FA4466">
        <w:rPr>
          <w:rFonts w:ascii="Calibri" w:hAnsi="Calibri"/>
          <w:sz w:val="22"/>
          <w:szCs w:val="22"/>
        </w:rPr>
        <w:t>2008</w:t>
      </w:r>
      <w:r w:rsidRPr="00FA4466">
        <w:rPr>
          <w:rFonts w:ascii="Calibri" w:hAnsi="Calibri"/>
          <w:spacing w:val="7"/>
          <w:sz w:val="22"/>
          <w:szCs w:val="22"/>
        </w:rPr>
        <w:t xml:space="preserve"> </w:t>
      </w:r>
      <w:r w:rsidRPr="00FA4466">
        <w:rPr>
          <w:rFonts w:ascii="Calibri" w:hAnsi="Calibri"/>
          <w:sz w:val="22"/>
          <w:szCs w:val="22"/>
        </w:rPr>
        <w:t>(</w:t>
      </w:r>
      <w:r w:rsidRPr="00FA4466">
        <w:rPr>
          <w:rFonts w:ascii="Calibri" w:hAnsi="Calibri"/>
          <w:spacing w:val="-1"/>
          <w:sz w:val="22"/>
          <w:szCs w:val="22"/>
        </w:rPr>
        <w:t>A</w:t>
      </w:r>
      <w:r w:rsidRPr="00FA4466">
        <w:rPr>
          <w:rFonts w:ascii="Calibri" w:hAnsi="Calibri"/>
          <w:spacing w:val="2"/>
          <w:sz w:val="22"/>
          <w:szCs w:val="22"/>
        </w:rPr>
        <w:t>D</w:t>
      </w:r>
      <w:r w:rsidRPr="00FA4466">
        <w:rPr>
          <w:rFonts w:ascii="Calibri" w:hAnsi="Calibri"/>
          <w:sz w:val="22"/>
          <w:szCs w:val="22"/>
        </w:rPr>
        <w:t>A</w:t>
      </w:r>
      <w:r w:rsidRPr="00FA4466">
        <w:rPr>
          <w:rFonts w:ascii="Calibri" w:hAnsi="Calibri"/>
          <w:spacing w:val="-1"/>
          <w:sz w:val="22"/>
          <w:szCs w:val="22"/>
        </w:rPr>
        <w:t>A</w:t>
      </w:r>
      <w:r w:rsidRPr="00FA4466">
        <w:rPr>
          <w:rFonts w:ascii="Calibri" w:hAnsi="Calibri"/>
          <w:sz w:val="22"/>
          <w:szCs w:val="22"/>
        </w:rPr>
        <w:t>A)</w:t>
      </w:r>
      <w:r w:rsidRPr="00FA4466">
        <w:rPr>
          <w:rFonts w:ascii="Calibri" w:hAnsi="Calibri"/>
          <w:spacing w:val="6"/>
          <w:sz w:val="22"/>
          <w:szCs w:val="22"/>
        </w:rPr>
        <w:t xml:space="preserve"> </w:t>
      </w:r>
      <w:r w:rsidRPr="00FA4466">
        <w:rPr>
          <w:rFonts w:ascii="Calibri" w:hAnsi="Calibri"/>
          <w:spacing w:val="-1"/>
          <w:sz w:val="22"/>
          <w:szCs w:val="22"/>
        </w:rPr>
        <w:t>a</w:t>
      </w:r>
      <w:r w:rsidRPr="00FA4466">
        <w:rPr>
          <w:rFonts w:ascii="Calibri" w:hAnsi="Calibri"/>
          <w:sz w:val="22"/>
          <w:szCs w:val="22"/>
        </w:rPr>
        <w:t>nd</w:t>
      </w:r>
      <w:r w:rsidRPr="00FA4466">
        <w:rPr>
          <w:rFonts w:ascii="Calibri" w:hAnsi="Calibri"/>
          <w:spacing w:val="5"/>
          <w:sz w:val="22"/>
          <w:szCs w:val="22"/>
        </w:rPr>
        <w:t xml:space="preserve"> </w:t>
      </w:r>
      <w:r w:rsidRPr="00FA4466">
        <w:rPr>
          <w:rFonts w:ascii="Calibri" w:hAnsi="Calibri"/>
          <w:spacing w:val="-1"/>
          <w:sz w:val="22"/>
          <w:szCs w:val="22"/>
        </w:rPr>
        <w:t>a</w:t>
      </w:r>
      <w:r w:rsidRPr="00FA4466">
        <w:rPr>
          <w:rFonts w:ascii="Calibri" w:hAnsi="Calibri"/>
          <w:sz w:val="22"/>
          <w:szCs w:val="22"/>
        </w:rPr>
        <w:t>ll</w:t>
      </w:r>
      <w:r w:rsidRPr="00FA4466">
        <w:rPr>
          <w:rFonts w:ascii="Calibri" w:hAnsi="Calibri"/>
          <w:spacing w:val="5"/>
          <w:sz w:val="22"/>
          <w:szCs w:val="22"/>
        </w:rPr>
        <w:t xml:space="preserve"> </w:t>
      </w:r>
      <w:r w:rsidRPr="00FA4466">
        <w:rPr>
          <w:rFonts w:ascii="Calibri" w:hAnsi="Calibri"/>
          <w:sz w:val="22"/>
          <w:szCs w:val="22"/>
        </w:rPr>
        <w:t>oth</w:t>
      </w:r>
      <w:r w:rsidRPr="00FA4466">
        <w:rPr>
          <w:rFonts w:ascii="Calibri" w:hAnsi="Calibri"/>
          <w:spacing w:val="2"/>
          <w:sz w:val="22"/>
          <w:szCs w:val="22"/>
        </w:rPr>
        <w:t>e</w:t>
      </w:r>
      <w:r w:rsidRPr="00FA4466">
        <w:rPr>
          <w:rFonts w:ascii="Calibri" w:hAnsi="Calibri"/>
          <w:sz w:val="22"/>
          <w:szCs w:val="22"/>
        </w:rPr>
        <w:t>r</w:t>
      </w:r>
      <w:r w:rsidRPr="00FA4466">
        <w:rPr>
          <w:rFonts w:ascii="Calibri" w:hAnsi="Calibri"/>
          <w:spacing w:val="4"/>
          <w:sz w:val="22"/>
          <w:szCs w:val="22"/>
        </w:rPr>
        <w:t xml:space="preserve"> </w:t>
      </w:r>
      <w:r w:rsidRPr="00FA4466">
        <w:rPr>
          <w:rFonts w:ascii="Calibri" w:hAnsi="Calibri"/>
          <w:spacing w:val="-1"/>
          <w:sz w:val="22"/>
          <w:szCs w:val="22"/>
        </w:rPr>
        <w:t>e</w:t>
      </w:r>
      <w:r w:rsidRPr="00FA4466">
        <w:rPr>
          <w:rFonts w:ascii="Calibri" w:hAnsi="Calibri"/>
          <w:sz w:val="22"/>
          <w:szCs w:val="22"/>
        </w:rPr>
        <w:t>q</w:t>
      </w:r>
      <w:r w:rsidRPr="00FA4466">
        <w:rPr>
          <w:rFonts w:ascii="Calibri" w:hAnsi="Calibri"/>
          <w:spacing w:val="2"/>
          <w:sz w:val="22"/>
          <w:szCs w:val="22"/>
        </w:rPr>
        <w:t>u</w:t>
      </w:r>
      <w:r w:rsidRPr="00FA4466">
        <w:rPr>
          <w:rFonts w:ascii="Calibri" w:hAnsi="Calibri"/>
          <w:spacing w:val="1"/>
          <w:sz w:val="22"/>
          <w:szCs w:val="22"/>
        </w:rPr>
        <w:t>a</w:t>
      </w:r>
      <w:r w:rsidRPr="00FA4466">
        <w:rPr>
          <w:rFonts w:ascii="Calibri" w:hAnsi="Calibri"/>
          <w:sz w:val="22"/>
          <w:szCs w:val="22"/>
        </w:rPr>
        <w:t>l</w:t>
      </w:r>
      <w:r w:rsidRPr="00FA4466">
        <w:rPr>
          <w:rFonts w:ascii="Calibri" w:hAnsi="Calibri"/>
          <w:spacing w:val="5"/>
          <w:sz w:val="22"/>
          <w:szCs w:val="22"/>
        </w:rPr>
        <w:t xml:space="preserve"> </w:t>
      </w:r>
      <w:r w:rsidRPr="00FA4466">
        <w:rPr>
          <w:rFonts w:ascii="Calibri" w:hAnsi="Calibri"/>
          <w:sz w:val="22"/>
          <w:szCs w:val="22"/>
        </w:rPr>
        <w:t>oppo</w:t>
      </w:r>
      <w:r w:rsidRPr="00FA4466">
        <w:rPr>
          <w:rFonts w:ascii="Calibri" w:hAnsi="Calibri"/>
          <w:spacing w:val="-1"/>
          <w:sz w:val="22"/>
          <w:szCs w:val="22"/>
        </w:rPr>
        <w:t>r</w:t>
      </w:r>
      <w:r w:rsidRPr="00FA4466">
        <w:rPr>
          <w:rFonts w:ascii="Calibri" w:hAnsi="Calibri"/>
          <w:sz w:val="22"/>
          <w:szCs w:val="22"/>
        </w:rPr>
        <w:t>tun</w:t>
      </w:r>
      <w:r w:rsidRPr="00FA4466">
        <w:rPr>
          <w:rFonts w:ascii="Calibri" w:hAnsi="Calibri"/>
          <w:spacing w:val="1"/>
          <w:sz w:val="22"/>
          <w:szCs w:val="22"/>
        </w:rPr>
        <w:t>i</w:t>
      </w:r>
      <w:r w:rsidRPr="00FA4466">
        <w:rPr>
          <w:rFonts w:ascii="Calibri" w:hAnsi="Calibri"/>
          <w:spacing w:val="3"/>
          <w:sz w:val="22"/>
          <w:szCs w:val="22"/>
        </w:rPr>
        <w:t>t</w:t>
      </w:r>
      <w:r w:rsidRPr="00FA4466">
        <w:rPr>
          <w:rFonts w:ascii="Calibri" w:hAnsi="Calibri"/>
          <w:sz w:val="22"/>
          <w:szCs w:val="22"/>
        </w:rPr>
        <w:t>y la</w:t>
      </w:r>
      <w:r w:rsidRPr="00FA4466">
        <w:rPr>
          <w:rFonts w:ascii="Calibri" w:hAnsi="Calibri"/>
          <w:spacing w:val="-1"/>
          <w:sz w:val="22"/>
          <w:szCs w:val="22"/>
        </w:rPr>
        <w:t>w</w:t>
      </w:r>
      <w:r w:rsidRPr="00FA4466">
        <w:rPr>
          <w:rFonts w:ascii="Calibri" w:hAnsi="Calibri"/>
          <w:sz w:val="22"/>
          <w:szCs w:val="22"/>
        </w:rPr>
        <w:t>s.</w:t>
      </w:r>
    </w:p>
    <w:p w14:paraId="64B09D61" w14:textId="35B394C6" w:rsidR="00DA7D53" w:rsidRPr="000B7FFD" w:rsidRDefault="00DF39EE" w:rsidP="00D25EE0">
      <w:pPr>
        <w:pStyle w:val="Heading1"/>
        <w:rPr>
          <w:sz w:val="24"/>
          <w:u w:val="single"/>
        </w:rPr>
      </w:pPr>
      <w:bookmarkStart w:id="37" w:name="_Toc22897906"/>
      <w:r>
        <w:rPr>
          <w:sz w:val="24"/>
          <w:u w:val="single"/>
          <w:lang w:val="en-US"/>
        </w:rPr>
        <w:lastRenderedPageBreak/>
        <w:t>SOLICITATION, PROCESS, AND TERMS</w:t>
      </w:r>
      <w:bookmarkEnd w:id="37"/>
    </w:p>
    <w:p w14:paraId="6692863A" w14:textId="31D36613" w:rsidR="00CE670F" w:rsidRPr="000B7FFD" w:rsidRDefault="00DF39EE" w:rsidP="003A2BCA">
      <w:pPr>
        <w:pStyle w:val="Heading3"/>
        <w:ind w:left="720"/>
        <w:rPr>
          <w:sz w:val="24"/>
        </w:rPr>
      </w:pPr>
      <w:bookmarkStart w:id="38" w:name="_Toc22897907"/>
      <w:r>
        <w:rPr>
          <w:sz w:val="24"/>
          <w:lang w:val="en-US"/>
        </w:rPr>
        <w:t>Period of Solicitation</w:t>
      </w:r>
      <w:bookmarkEnd w:id="38"/>
    </w:p>
    <w:p w14:paraId="1E343FCE" w14:textId="77777777" w:rsidR="00CA4799" w:rsidRPr="000B7FFD" w:rsidRDefault="00CA4799" w:rsidP="00D25EE0">
      <w:pPr>
        <w:rPr>
          <w:rFonts w:ascii="Calibri" w:hAnsi="Calibri"/>
          <w:sz w:val="22"/>
          <w:szCs w:val="22"/>
        </w:rPr>
      </w:pPr>
    </w:p>
    <w:p w14:paraId="3B8465BA" w14:textId="76F0D649" w:rsidR="00DF39EE" w:rsidRPr="003339B5" w:rsidRDefault="00DF39EE" w:rsidP="00DF39EE">
      <w:pPr>
        <w:spacing w:line="260" w:lineRule="exact"/>
        <w:rPr>
          <w:rFonts w:ascii="Calibri" w:hAnsi="Calibri"/>
          <w:sz w:val="22"/>
          <w:szCs w:val="22"/>
        </w:rPr>
      </w:pPr>
      <w:r w:rsidRPr="0082197E">
        <w:rPr>
          <w:rFonts w:ascii="Calibri" w:hAnsi="Calibri"/>
          <w:sz w:val="22"/>
          <w:szCs w:val="22"/>
        </w:rPr>
        <w:t>This</w:t>
      </w:r>
      <w:r w:rsidRPr="0082197E">
        <w:rPr>
          <w:rFonts w:ascii="Calibri" w:hAnsi="Calibri"/>
          <w:spacing w:val="15"/>
          <w:sz w:val="22"/>
          <w:szCs w:val="22"/>
        </w:rPr>
        <w:t xml:space="preserve"> </w:t>
      </w:r>
      <w:r w:rsidRPr="0082197E">
        <w:rPr>
          <w:rFonts w:ascii="Calibri" w:hAnsi="Calibri"/>
          <w:sz w:val="22"/>
          <w:szCs w:val="22"/>
        </w:rPr>
        <w:t>R</w:t>
      </w:r>
      <w:r w:rsidRPr="0082197E">
        <w:rPr>
          <w:rFonts w:ascii="Calibri" w:hAnsi="Calibri"/>
          <w:spacing w:val="-1"/>
          <w:sz w:val="22"/>
          <w:szCs w:val="22"/>
        </w:rPr>
        <w:t>F</w:t>
      </w:r>
      <w:r w:rsidRPr="0082197E">
        <w:rPr>
          <w:rFonts w:ascii="Calibri" w:hAnsi="Calibri"/>
          <w:sz w:val="22"/>
          <w:szCs w:val="22"/>
        </w:rPr>
        <w:t>P</w:t>
      </w:r>
      <w:r w:rsidRPr="0082197E">
        <w:rPr>
          <w:rFonts w:ascii="Calibri" w:hAnsi="Calibri"/>
          <w:spacing w:val="16"/>
          <w:sz w:val="22"/>
          <w:szCs w:val="22"/>
        </w:rPr>
        <w:t xml:space="preserve"> </w:t>
      </w:r>
      <w:r w:rsidRPr="0082197E">
        <w:rPr>
          <w:rFonts w:ascii="Calibri" w:hAnsi="Calibri"/>
          <w:sz w:val="22"/>
          <w:szCs w:val="22"/>
        </w:rPr>
        <w:t>is being</w:t>
      </w:r>
      <w:r w:rsidRPr="0082197E">
        <w:rPr>
          <w:rFonts w:ascii="Calibri" w:hAnsi="Calibri"/>
          <w:spacing w:val="13"/>
          <w:sz w:val="22"/>
          <w:szCs w:val="22"/>
        </w:rPr>
        <w:t xml:space="preserve"> </w:t>
      </w:r>
      <w:r w:rsidRPr="0082197E">
        <w:rPr>
          <w:rFonts w:ascii="Calibri" w:hAnsi="Calibri"/>
          <w:sz w:val="22"/>
          <w:szCs w:val="22"/>
        </w:rPr>
        <w:t>r</w:t>
      </w:r>
      <w:r w:rsidRPr="0082197E">
        <w:rPr>
          <w:rFonts w:ascii="Calibri" w:hAnsi="Calibri"/>
          <w:spacing w:val="-2"/>
          <w:sz w:val="22"/>
          <w:szCs w:val="22"/>
        </w:rPr>
        <w:t>e</w:t>
      </w:r>
      <w:r w:rsidRPr="0082197E">
        <w:rPr>
          <w:rFonts w:ascii="Calibri" w:hAnsi="Calibri"/>
          <w:sz w:val="22"/>
          <w:szCs w:val="22"/>
        </w:rPr>
        <w:t>le</w:t>
      </w:r>
      <w:r w:rsidRPr="0082197E">
        <w:rPr>
          <w:rFonts w:ascii="Calibri" w:hAnsi="Calibri"/>
          <w:spacing w:val="-1"/>
          <w:sz w:val="22"/>
          <w:szCs w:val="22"/>
        </w:rPr>
        <w:t>a</w:t>
      </w:r>
      <w:r w:rsidRPr="0082197E">
        <w:rPr>
          <w:rFonts w:ascii="Calibri" w:hAnsi="Calibri"/>
          <w:spacing w:val="2"/>
          <w:sz w:val="22"/>
          <w:szCs w:val="22"/>
        </w:rPr>
        <w:t>s</w:t>
      </w:r>
      <w:r w:rsidRPr="0082197E">
        <w:rPr>
          <w:rFonts w:ascii="Calibri" w:hAnsi="Calibri"/>
          <w:spacing w:val="1"/>
          <w:sz w:val="22"/>
          <w:szCs w:val="22"/>
        </w:rPr>
        <w:t>e</w:t>
      </w:r>
      <w:r w:rsidRPr="0082197E">
        <w:rPr>
          <w:rFonts w:ascii="Calibri" w:hAnsi="Calibri"/>
          <w:sz w:val="22"/>
          <w:szCs w:val="22"/>
        </w:rPr>
        <w:t>d</w:t>
      </w:r>
      <w:r w:rsidRPr="0082197E">
        <w:rPr>
          <w:rFonts w:ascii="Calibri" w:hAnsi="Calibri"/>
          <w:spacing w:val="14"/>
          <w:sz w:val="22"/>
          <w:szCs w:val="22"/>
        </w:rPr>
        <w:t xml:space="preserve"> </w:t>
      </w:r>
      <w:r w:rsidRPr="0082197E">
        <w:rPr>
          <w:rFonts w:ascii="Calibri" w:hAnsi="Calibri"/>
          <w:sz w:val="22"/>
          <w:szCs w:val="22"/>
        </w:rPr>
        <w:t>on</w:t>
      </w:r>
      <w:r w:rsidRPr="0082197E">
        <w:rPr>
          <w:rFonts w:ascii="Calibri" w:hAnsi="Calibri"/>
          <w:spacing w:val="16"/>
          <w:sz w:val="22"/>
          <w:szCs w:val="22"/>
        </w:rPr>
        <w:t xml:space="preserve"> </w:t>
      </w:r>
      <w:r w:rsidR="006F6CC9" w:rsidRPr="0082197E">
        <w:rPr>
          <w:rFonts w:ascii="Calibri" w:hAnsi="Calibri"/>
          <w:sz w:val="22"/>
          <w:szCs w:val="22"/>
        </w:rPr>
        <w:t>November 4</w:t>
      </w:r>
      <w:r w:rsidRPr="0082197E">
        <w:rPr>
          <w:rFonts w:ascii="Calibri" w:hAnsi="Calibri"/>
          <w:sz w:val="22"/>
          <w:szCs w:val="22"/>
        </w:rPr>
        <w:t xml:space="preserve">, 2019. </w:t>
      </w:r>
      <w:r w:rsidRPr="0082197E">
        <w:rPr>
          <w:rFonts w:ascii="Calibri" w:hAnsi="Calibri"/>
          <w:spacing w:val="2"/>
          <w:sz w:val="22"/>
          <w:szCs w:val="22"/>
        </w:rPr>
        <w:t>T</w:t>
      </w:r>
      <w:r w:rsidRPr="0082197E">
        <w:rPr>
          <w:rFonts w:ascii="Calibri" w:hAnsi="Calibri"/>
          <w:sz w:val="22"/>
          <w:szCs w:val="22"/>
        </w:rPr>
        <w:t>he</w:t>
      </w:r>
      <w:r w:rsidRPr="0082197E">
        <w:rPr>
          <w:rFonts w:ascii="Calibri" w:hAnsi="Calibri"/>
          <w:spacing w:val="13"/>
          <w:sz w:val="22"/>
          <w:szCs w:val="22"/>
        </w:rPr>
        <w:t xml:space="preserve"> </w:t>
      </w:r>
      <w:r w:rsidRPr="0082197E">
        <w:rPr>
          <w:rFonts w:ascii="Calibri" w:hAnsi="Calibri"/>
          <w:sz w:val="22"/>
          <w:szCs w:val="22"/>
        </w:rPr>
        <w:t>d</w:t>
      </w:r>
      <w:r w:rsidRPr="0082197E">
        <w:rPr>
          <w:rFonts w:ascii="Calibri" w:hAnsi="Calibri"/>
          <w:spacing w:val="-1"/>
          <w:sz w:val="22"/>
          <w:szCs w:val="22"/>
        </w:rPr>
        <w:t>ea</w:t>
      </w:r>
      <w:r w:rsidRPr="0082197E">
        <w:rPr>
          <w:rFonts w:ascii="Calibri" w:hAnsi="Calibri"/>
          <w:sz w:val="22"/>
          <w:szCs w:val="22"/>
        </w:rPr>
        <w:t>dl</w:t>
      </w:r>
      <w:r w:rsidRPr="0082197E">
        <w:rPr>
          <w:rFonts w:ascii="Calibri" w:hAnsi="Calibri"/>
          <w:spacing w:val="1"/>
          <w:sz w:val="22"/>
          <w:szCs w:val="22"/>
        </w:rPr>
        <w:t>i</w:t>
      </w:r>
      <w:r w:rsidRPr="0082197E">
        <w:rPr>
          <w:rFonts w:ascii="Calibri" w:hAnsi="Calibri"/>
          <w:sz w:val="22"/>
          <w:szCs w:val="22"/>
        </w:rPr>
        <w:t>ne</w:t>
      </w:r>
      <w:r w:rsidRPr="0082197E">
        <w:rPr>
          <w:rFonts w:ascii="Calibri" w:hAnsi="Calibri"/>
          <w:spacing w:val="13"/>
          <w:sz w:val="22"/>
          <w:szCs w:val="22"/>
        </w:rPr>
        <w:t xml:space="preserve"> </w:t>
      </w:r>
      <w:r w:rsidRPr="0082197E">
        <w:rPr>
          <w:rFonts w:ascii="Calibri" w:hAnsi="Calibri"/>
          <w:sz w:val="22"/>
          <w:szCs w:val="22"/>
        </w:rPr>
        <w:t>to</w:t>
      </w:r>
      <w:r w:rsidRPr="0082197E">
        <w:rPr>
          <w:rFonts w:ascii="Calibri" w:hAnsi="Calibri"/>
          <w:spacing w:val="15"/>
          <w:sz w:val="22"/>
          <w:szCs w:val="22"/>
        </w:rPr>
        <w:t xml:space="preserve"> </w:t>
      </w:r>
      <w:r w:rsidRPr="0082197E">
        <w:rPr>
          <w:rFonts w:ascii="Calibri" w:hAnsi="Calibri"/>
          <w:sz w:val="22"/>
          <w:szCs w:val="22"/>
        </w:rPr>
        <w:t>submit</w:t>
      </w:r>
      <w:r w:rsidRPr="0082197E">
        <w:rPr>
          <w:rFonts w:ascii="Calibri" w:hAnsi="Calibri"/>
          <w:spacing w:val="15"/>
          <w:sz w:val="22"/>
          <w:szCs w:val="22"/>
        </w:rPr>
        <w:t xml:space="preserve"> </w:t>
      </w:r>
      <w:r w:rsidRPr="0082197E">
        <w:rPr>
          <w:rFonts w:ascii="Calibri" w:hAnsi="Calibri"/>
          <w:sz w:val="22"/>
          <w:szCs w:val="22"/>
        </w:rPr>
        <w:t>a</w:t>
      </w:r>
      <w:r w:rsidRPr="0082197E">
        <w:rPr>
          <w:rFonts w:ascii="Calibri" w:hAnsi="Calibri"/>
          <w:spacing w:val="13"/>
          <w:sz w:val="22"/>
          <w:szCs w:val="22"/>
        </w:rPr>
        <w:t xml:space="preserve"> </w:t>
      </w:r>
      <w:r w:rsidRPr="0082197E">
        <w:rPr>
          <w:rFonts w:ascii="Calibri" w:hAnsi="Calibri"/>
          <w:spacing w:val="1"/>
          <w:sz w:val="22"/>
          <w:szCs w:val="22"/>
        </w:rPr>
        <w:t>r</w:t>
      </w:r>
      <w:r w:rsidRPr="0082197E">
        <w:rPr>
          <w:rFonts w:ascii="Calibri" w:hAnsi="Calibri"/>
          <w:spacing w:val="-1"/>
          <w:sz w:val="22"/>
          <w:szCs w:val="22"/>
        </w:rPr>
        <w:t>e</w:t>
      </w:r>
      <w:r w:rsidRPr="0082197E">
        <w:rPr>
          <w:rFonts w:ascii="Calibri" w:hAnsi="Calibri"/>
          <w:sz w:val="22"/>
          <w:szCs w:val="22"/>
        </w:rPr>
        <w:t>spons</w:t>
      </w:r>
      <w:r w:rsidRPr="0082197E">
        <w:rPr>
          <w:rFonts w:ascii="Calibri" w:hAnsi="Calibri"/>
          <w:spacing w:val="3"/>
          <w:sz w:val="22"/>
          <w:szCs w:val="22"/>
        </w:rPr>
        <w:t>e</w:t>
      </w:r>
      <w:r w:rsidRPr="0082197E">
        <w:rPr>
          <w:rFonts w:ascii="Calibri" w:hAnsi="Calibri"/>
          <w:spacing w:val="-1"/>
          <w:sz w:val="22"/>
          <w:szCs w:val="22"/>
        </w:rPr>
        <w:t>(</w:t>
      </w:r>
      <w:r w:rsidRPr="0082197E">
        <w:rPr>
          <w:rFonts w:ascii="Calibri" w:hAnsi="Calibri"/>
          <w:sz w:val="22"/>
          <w:szCs w:val="22"/>
        </w:rPr>
        <w:t>s)</w:t>
      </w:r>
      <w:r w:rsidRPr="0082197E">
        <w:rPr>
          <w:rFonts w:ascii="Calibri" w:hAnsi="Calibri"/>
          <w:spacing w:val="14"/>
          <w:sz w:val="22"/>
          <w:szCs w:val="22"/>
        </w:rPr>
        <w:t xml:space="preserve"> </w:t>
      </w:r>
      <w:r w:rsidRPr="0082197E">
        <w:rPr>
          <w:rFonts w:ascii="Calibri" w:hAnsi="Calibri"/>
          <w:spacing w:val="1"/>
          <w:sz w:val="22"/>
          <w:szCs w:val="22"/>
        </w:rPr>
        <w:t>t</w:t>
      </w:r>
      <w:r w:rsidRPr="0082197E">
        <w:rPr>
          <w:rFonts w:ascii="Calibri" w:hAnsi="Calibri"/>
          <w:sz w:val="22"/>
          <w:szCs w:val="22"/>
        </w:rPr>
        <w:t>o</w:t>
      </w:r>
      <w:r w:rsidRPr="0082197E">
        <w:rPr>
          <w:rFonts w:ascii="Calibri" w:hAnsi="Calibri"/>
          <w:spacing w:val="14"/>
          <w:sz w:val="22"/>
          <w:szCs w:val="22"/>
        </w:rPr>
        <w:t xml:space="preserve"> </w:t>
      </w:r>
      <w:r w:rsidRPr="0082197E">
        <w:rPr>
          <w:rFonts w:ascii="Calibri" w:hAnsi="Calibri"/>
          <w:sz w:val="22"/>
          <w:szCs w:val="22"/>
        </w:rPr>
        <w:t>the R</w:t>
      </w:r>
      <w:r w:rsidRPr="0082197E">
        <w:rPr>
          <w:rFonts w:ascii="Calibri" w:hAnsi="Calibri"/>
          <w:spacing w:val="-1"/>
          <w:sz w:val="22"/>
          <w:szCs w:val="22"/>
        </w:rPr>
        <w:t>F</w:t>
      </w:r>
      <w:r w:rsidRPr="0082197E">
        <w:rPr>
          <w:rFonts w:ascii="Calibri" w:hAnsi="Calibri"/>
          <w:sz w:val="22"/>
          <w:szCs w:val="22"/>
        </w:rPr>
        <w:t>P</w:t>
      </w:r>
      <w:r w:rsidRPr="0082197E">
        <w:rPr>
          <w:rFonts w:ascii="Calibri" w:hAnsi="Calibri"/>
          <w:spacing w:val="1"/>
          <w:sz w:val="22"/>
          <w:szCs w:val="22"/>
        </w:rPr>
        <w:t xml:space="preserve"> </w:t>
      </w:r>
      <w:r w:rsidRPr="0082197E">
        <w:rPr>
          <w:rFonts w:ascii="Calibri" w:hAnsi="Calibri"/>
          <w:sz w:val="22"/>
          <w:szCs w:val="22"/>
        </w:rPr>
        <w:t xml:space="preserve">is </w:t>
      </w:r>
      <w:r w:rsidR="007602B0" w:rsidRPr="0082197E">
        <w:rPr>
          <w:rFonts w:ascii="Calibri" w:hAnsi="Calibri"/>
          <w:spacing w:val="-1"/>
          <w:sz w:val="22"/>
          <w:szCs w:val="22"/>
        </w:rPr>
        <w:t xml:space="preserve">December </w:t>
      </w:r>
      <w:r w:rsidR="006F6CC9" w:rsidRPr="0082197E">
        <w:rPr>
          <w:rFonts w:ascii="Calibri" w:hAnsi="Calibri"/>
          <w:spacing w:val="-1"/>
          <w:sz w:val="22"/>
          <w:szCs w:val="22"/>
        </w:rPr>
        <w:t>20</w:t>
      </w:r>
      <w:r w:rsidR="007602B0" w:rsidRPr="0082197E">
        <w:rPr>
          <w:rFonts w:ascii="Calibri" w:hAnsi="Calibri"/>
          <w:spacing w:val="-1"/>
          <w:sz w:val="22"/>
          <w:szCs w:val="22"/>
        </w:rPr>
        <w:t>, 2019</w:t>
      </w:r>
      <w:r w:rsidRPr="0082197E">
        <w:rPr>
          <w:rFonts w:ascii="Calibri" w:hAnsi="Calibri"/>
          <w:sz w:val="22"/>
          <w:szCs w:val="22"/>
        </w:rPr>
        <w:t xml:space="preserve"> no lat</w:t>
      </w:r>
      <w:r w:rsidRPr="0082197E">
        <w:rPr>
          <w:rFonts w:ascii="Calibri" w:hAnsi="Calibri"/>
          <w:spacing w:val="-1"/>
          <w:sz w:val="22"/>
          <w:szCs w:val="22"/>
        </w:rPr>
        <w:t>e</w:t>
      </w:r>
      <w:r w:rsidRPr="0082197E">
        <w:rPr>
          <w:rFonts w:ascii="Calibri" w:hAnsi="Calibri"/>
          <w:sz w:val="22"/>
          <w:szCs w:val="22"/>
        </w:rPr>
        <w:t>r th</w:t>
      </w:r>
      <w:r w:rsidRPr="0082197E">
        <w:rPr>
          <w:rFonts w:ascii="Calibri" w:hAnsi="Calibri"/>
          <w:spacing w:val="-1"/>
          <w:sz w:val="22"/>
          <w:szCs w:val="22"/>
        </w:rPr>
        <w:t>a</w:t>
      </w:r>
      <w:r w:rsidRPr="0082197E">
        <w:rPr>
          <w:rFonts w:ascii="Calibri" w:hAnsi="Calibri"/>
          <w:sz w:val="22"/>
          <w:szCs w:val="22"/>
        </w:rPr>
        <w:t xml:space="preserve">n 4:00 </w:t>
      </w:r>
      <w:r w:rsidRPr="0082197E">
        <w:rPr>
          <w:rFonts w:ascii="Calibri" w:hAnsi="Calibri"/>
          <w:spacing w:val="3"/>
          <w:sz w:val="22"/>
          <w:szCs w:val="22"/>
        </w:rPr>
        <w:t>p</w:t>
      </w:r>
      <w:r w:rsidRPr="0082197E">
        <w:rPr>
          <w:rFonts w:ascii="Calibri" w:hAnsi="Calibri"/>
          <w:sz w:val="22"/>
          <w:szCs w:val="22"/>
        </w:rPr>
        <w:t xml:space="preserve">.m. </w:t>
      </w:r>
      <w:r w:rsidR="007602B0" w:rsidRPr="0082197E">
        <w:rPr>
          <w:rFonts w:ascii="Calibri" w:hAnsi="Calibri"/>
          <w:sz w:val="22"/>
          <w:szCs w:val="22"/>
        </w:rPr>
        <w:t>Eastern Time.</w:t>
      </w:r>
    </w:p>
    <w:p w14:paraId="3EFE4EC2" w14:textId="697BA29C" w:rsidR="00CE670F" w:rsidRPr="000B7FFD" w:rsidRDefault="007602B0" w:rsidP="003A2BCA">
      <w:pPr>
        <w:pStyle w:val="Heading3"/>
        <w:ind w:left="720"/>
        <w:rPr>
          <w:sz w:val="24"/>
        </w:rPr>
      </w:pPr>
      <w:bookmarkStart w:id="39" w:name="_Toc22897908"/>
      <w:r>
        <w:rPr>
          <w:sz w:val="24"/>
          <w:lang w:val="en-US"/>
        </w:rPr>
        <w:t>RFP Inquiries, Questions, and Answers</w:t>
      </w:r>
      <w:bookmarkEnd w:id="39"/>
    </w:p>
    <w:p w14:paraId="54078154" w14:textId="77777777" w:rsidR="007602B0" w:rsidRDefault="007602B0" w:rsidP="007602B0">
      <w:pPr>
        <w:rPr>
          <w:rFonts w:ascii="Calibri" w:hAnsi="Calibri"/>
          <w:sz w:val="22"/>
          <w:szCs w:val="22"/>
        </w:rPr>
      </w:pPr>
    </w:p>
    <w:p w14:paraId="5838034D" w14:textId="22672DBC" w:rsidR="007602B0" w:rsidRDefault="007602B0" w:rsidP="007602B0">
      <w:pPr>
        <w:rPr>
          <w:rFonts w:ascii="Calibri" w:hAnsi="Calibri"/>
          <w:color w:val="000000"/>
          <w:sz w:val="22"/>
          <w:szCs w:val="22"/>
        </w:rPr>
      </w:pPr>
      <w:r w:rsidRPr="007602B0">
        <w:rPr>
          <w:rFonts w:ascii="Calibri" w:hAnsi="Calibri"/>
          <w:sz w:val="22"/>
          <w:szCs w:val="22"/>
        </w:rPr>
        <w:t>The</w:t>
      </w:r>
      <w:r w:rsidRPr="007602B0">
        <w:rPr>
          <w:rFonts w:ascii="Calibri" w:hAnsi="Calibri"/>
          <w:spacing w:val="3"/>
          <w:sz w:val="22"/>
          <w:szCs w:val="22"/>
        </w:rPr>
        <w:t xml:space="preserve"> </w:t>
      </w:r>
      <w:r w:rsidRPr="007602B0">
        <w:rPr>
          <w:rFonts w:ascii="Calibri" w:hAnsi="Calibri"/>
          <w:sz w:val="22"/>
          <w:szCs w:val="22"/>
        </w:rPr>
        <w:t>p</w:t>
      </w:r>
      <w:r w:rsidRPr="007602B0">
        <w:rPr>
          <w:rFonts w:ascii="Calibri" w:hAnsi="Calibri"/>
          <w:spacing w:val="-1"/>
          <w:sz w:val="22"/>
          <w:szCs w:val="22"/>
        </w:rPr>
        <w:t>r</w:t>
      </w:r>
      <w:r w:rsidRPr="007602B0">
        <w:rPr>
          <w:rFonts w:ascii="Calibri" w:hAnsi="Calibri"/>
          <w:sz w:val="22"/>
          <w:szCs w:val="22"/>
        </w:rPr>
        <w:t>i</w:t>
      </w:r>
      <w:r w:rsidRPr="007602B0">
        <w:rPr>
          <w:rFonts w:ascii="Calibri" w:hAnsi="Calibri"/>
          <w:spacing w:val="1"/>
          <w:sz w:val="22"/>
          <w:szCs w:val="22"/>
        </w:rPr>
        <w:t>m</w:t>
      </w:r>
      <w:r w:rsidRPr="007602B0">
        <w:rPr>
          <w:rFonts w:ascii="Calibri" w:hAnsi="Calibri"/>
          <w:spacing w:val="-1"/>
          <w:sz w:val="22"/>
          <w:szCs w:val="22"/>
        </w:rPr>
        <w:t>a</w:t>
      </w:r>
      <w:r w:rsidRPr="007602B0">
        <w:rPr>
          <w:rFonts w:ascii="Calibri" w:hAnsi="Calibri"/>
          <w:spacing w:val="4"/>
          <w:sz w:val="22"/>
          <w:szCs w:val="22"/>
        </w:rPr>
        <w:t>r</w:t>
      </w:r>
      <w:r w:rsidRPr="007602B0">
        <w:rPr>
          <w:rFonts w:ascii="Calibri" w:hAnsi="Calibri"/>
          <w:sz w:val="22"/>
          <w:szCs w:val="22"/>
        </w:rPr>
        <w:t>y mode</w:t>
      </w:r>
      <w:r w:rsidRPr="007602B0">
        <w:rPr>
          <w:rFonts w:ascii="Calibri" w:hAnsi="Calibri"/>
          <w:spacing w:val="4"/>
          <w:sz w:val="22"/>
          <w:szCs w:val="22"/>
        </w:rPr>
        <w:t xml:space="preserve"> </w:t>
      </w:r>
      <w:r w:rsidRPr="007602B0">
        <w:rPr>
          <w:rFonts w:ascii="Calibri" w:hAnsi="Calibri"/>
          <w:spacing w:val="2"/>
          <w:sz w:val="22"/>
          <w:szCs w:val="22"/>
        </w:rPr>
        <w:t>o</w:t>
      </w:r>
      <w:r w:rsidRPr="007602B0">
        <w:rPr>
          <w:rFonts w:ascii="Calibri" w:hAnsi="Calibri"/>
          <w:sz w:val="22"/>
          <w:szCs w:val="22"/>
        </w:rPr>
        <w:t>f</w:t>
      </w:r>
      <w:r w:rsidRPr="007602B0">
        <w:rPr>
          <w:rFonts w:ascii="Calibri" w:hAnsi="Calibri"/>
          <w:spacing w:val="4"/>
          <w:sz w:val="22"/>
          <w:szCs w:val="22"/>
        </w:rPr>
        <w:t xml:space="preserve"> </w:t>
      </w:r>
      <w:r w:rsidRPr="007602B0">
        <w:rPr>
          <w:rFonts w:ascii="Calibri" w:hAnsi="Calibri"/>
          <w:spacing w:val="1"/>
          <w:sz w:val="22"/>
          <w:szCs w:val="22"/>
        </w:rPr>
        <w:t>c</w:t>
      </w:r>
      <w:r w:rsidRPr="007602B0">
        <w:rPr>
          <w:rFonts w:ascii="Calibri" w:hAnsi="Calibri"/>
          <w:sz w:val="22"/>
          <w:szCs w:val="22"/>
        </w:rPr>
        <w:t>om</w:t>
      </w:r>
      <w:r w:rsidRPr="007602B0">
        <w:rPr>
          <w:rFonts w:ascii="Calibri" w:hAnsi="Calibri"/>
          <w:spacing w:val="1"/>
          <w:sz w:val="22"/>
          <w:szCs w:val="22"/>
        </w:rPr>
        <w:t>m</w:t>
      </w:r>
      <w:r w:rsidRPr="007602B0">
        <w:rPr>
          <w:rFonts w:ascii="Calibri" w:hAnsi="Calibri"/>
          <w:sz w:val="22"/>
          <w:szCs w:val="22"/>
        </w:rPr>
        <w:t>unic</w:t>
      </w:r>
      <w:r w:rsidRPr="007602B0">
        <w:rPr>
          <w:rFonts w:ascii="Calibri" w:hAnsi="Calibri"/>
          <w:spacing w:val="-1"/>
          <w:sz w:val="22"/>
          <w:szCs w:val="22"/>
        </w:rPr>
        <w:t>a</w:t>
      </w:r>
      <w:r w:rsidRPr="007602B0">
        <w:rPr>
          <w:rFonts w:ascii="Calibri" w:hAnsi="Calibri"/>
          <w:sz w:val="22"/>
          <w:szCs w:val="22"/>
        </w:rPr>
        <w:t>t</w:t>
      </w:r>
      <w:r w:rsidRPr="007602B0">
        <w:rPr>
          <w:rFonts w:ascii="Calibri" w:hAnsi="Calibri"/>
          <w:spacing w:val="1"/>
          <w:sz w:val="22"/>
          <w:szCs w:val="22"/>
        </w:rPr>
        <w:t>i</w:t>
      </w:r>
      <w:r w:rsidRPr="007602B0">
        <w:rPr>
          <w:rFonts w:ascii="Calibri" w:hAnsi="Calibri"/>
          <w:sz w:val="22"/>
          <w:szCs w:val="22"/>
        </w:rPr>
        <w:t>on</w:t>
      </w:r>
      <w:r w:rsidRPr="007602B0">
        <w:rPr>
          <w:rFonts w:ascii="Calibri" w:hAnsi="Calibri"/>
          <w:spacing w:val="4"/>
          <w:sz w:val="22"/>
          <w:szCs w:val="22"/>
        </w:rPr>
        <w:t xml:space="preserve"> </w:t>
      </w:r>
      <w:r w:rsidRPr="007602B0">
        <w:rPr>
          <w:rFonts w:ascii="Calibri" w:hAnsi="Calibri"/>
          <w:sz w:val="22"/>
          <w:szCs w:val="22"/>
        </w:rPr>
        <w:t>b</w:t>
      </w:r>
      <w:r w:rsidRPr="007602B0">
        <w:rPr>
          <w:rFonts w:ascii="Calibri" w:hAnsi="Calibri"/>
          <w:spacing w:val="-1"/>
          <w:sz w:val="22"/>
          <w:szCs w:val="22"/>
        </w:rPr>
        <w:t>e</w:t>
      </w:r>
      <w:r w:rsidRPr="007602B0">
        <w:rPr>
          <w:rFonts w:ascii="Calibri" w:hAnsi="Calibri"/>
          <w:sz w:val="22"/>
          <w:szCs w:val="22"/>
        </w:rPr>
        <w:t>tw</w:t>
      </w:r>
      <w:r w:rsidRPr="007602B0">
        <w:rPr>
          <w:rFonts w:ascii="Calibri" w:hAnsi="Calibri"/>
          <w:spacing w:val="-1"/>
          <w:sz w:val="22"/>
          <w:szCs w:val="22"/>
        </w:rPr>
        <w:t>ee</w:t>
      </w:r>
      <w:r w:rsidRPr="007602B0">
        <w:rPr>
          <w:rFonts w:ascii="Calibri" w:hAnsi="Calibri"/>
          <w:sz w:val="22"/>
          <w:szCs w:val="22"/>
        </w:rPr>
        <w:t>n</w:t>
      </w:r>
      <w:r w:rsidRPr="007602B0">
        <w:rPr>
          <w:rFonts w:ascii="Calibri" w:hAnsi="Calibri"/>
          <w:spacing w:val="7"/>
          <w:sz w:val="22"/>
          <w:szCs w:val="22"/>
        </w:rPr>
        <w:t xml:space="preserve"> </w:t>
      </w:r>
      <w:r w:rsidRPr="007602B0">
        <w:rPr>
          <w:rFonts w:ascii="Calibri" w:hAnsi="Calibri"/>
          <w:sz w:val="22"/>
          <w:szCs w:val="22"/>
        </w:rPr>
        <w:t xml:space="preserve">the </w:t>
      </w:r>
      <w:r>
        <w:rPr>
          <w:rFonts w:ascii="Calibri" w:hAnsi="Calibri"/>
          <w:sz w:val="22"/>
          <w:szCs w:val="22"/>
        </w:rPr>
        <w:t xml:space="preserve">MNWB </w:t>
      </w:r>
      <w:r w:rsidRPr="007602B0">
        <w:rPr>
          <w:rFonts w:ascii="Calibri" w:hAnsi="Calibri"/>
          <w:spacing w:val="-1"/>
          <w:sz w:val="22"/>
          <w:szCs w:val="22"/>
        </w:rPr>
        <w:t>a</w:t>
      </w:r>
      <w:r w:rsidRPr="007602B0">
        <w:rPr>
          <w:rFonts w:ascii="Calibri" w:hAnsi="Calibri"/>
          <w:sz w:val="22"/>
          <w:szCs w:val="22"/>
        </w:rPr>
        <w:t>nd</w:t>
      </w:r>
      <w:r w:rsidRPr="007602B0">
        <w:rPr>
          <w:rFonts w:ascii="Calibri" w:hAnsi="Calibri"/>
          <w:spacing w:val="4"/>
          <w:sz w:val="22"/>
          <w:szCs w:val="22"/>
        </w:rPr>
        <w:t xml:space="preserve"> </w:t>
      </w:r>
      <w:r w:rsidRPr="007602B0">
        <w:rPr>
          <w:rFonts w:ascii="Calibri" w:hAnsi="Calibri"/>
          <w:sz w:val="22"/>
          <w:szCs w:val="22"/>
        </w:rPr>
        <w:t>po</w:t>
      </w:r>
      <w:r w:rsidRPr="007602B0">
        <w:rPr>
          <w:rFonts w:ascii="Calibri" w:hAnsi="Calibri"/>
          <w:spacing w:val="3"/>
          <w:sz w:val="22"/>
          <w:szCs w:val="22"/>
        </w:rPr>
        <w:t>t</w:t>
      </w:r>
      <w:r w:rsidRPr="007602B0">
        <w:rPr>
          <w:rFonts w:ascii="Calibri" w:hAnsi="Calibri"/>
          <w:spacing w:val="-1"/>
          <w:sz w:val="22"/>
          <w:szCs w:val="22"/>
        </w:rPr>
        <w:t>e</w:t>
      </w:r>
      <w:r w:rsidRPr="007602B0">
        <w:rPr>
          <w:rFonts w:ascii="Calibri" w:hAnsi="Calibri"/>
          <w:sz w:val="22"/>
          <w:szCs w:val="22"/>
        </w:rPr>
        <w:t>nt</w:t>
      </w:r>
      <w:r w:rsidRPr="007602B0">
        <w:rPr>
          <w:rFonts w:ascii="Calibri" w:hAnsi="Calibri"/>
          <w:spacing w:val="1"/>
          <w:sz w:val="22"/>
          <w:szCs w:val="22"/>
        </w:rPr>
        <w:t>i</w:t>
      </w:r>
      <w:r w:rsidRPr="007602B0">
        <w:rPr>
          <w:rFonts w:ascii="Calibri" w:hAnsi="Calibri"/>
          <w:spacing w:val="-1"/>
          <w:sz w:val="22"/>
          <w:szCs w:val="22"/>
        </w:rPr>
        <w:t>a</w:t>
      </w:r>
      <w:r w:rsidRPr="007602B0">
        <w:rPr>
          <w:rFonts w:ascii="Calibri" w:hAnsi="Calibri"/>
          <w:sz w:val="22"/>
          <w:szCs w:val="22"/>
        </w:rPr>
        <w:t>l</w:t>
      </w:r>
      <w:r w:rsidRPr="007602B0">
        <w:rPr>
          <w:rFonts w:ascii="Calibri" w:hAnsi="Calibri"/>
          <w:spacing w:val="5"/>
          <w:sz w:val="22"/>
          <w:szCs w:val="22"/>
        </w:rPr>
        <w:t xml:space="preserve"> </w:t>
      </w:r>
      <w:r w:rsidRPr="007602B0">
        <w:rPr>
          <w:rFonts w:ascii="Calibri" w:hAnsi="Calibri"/>
          <w:sz w:val="22"/>
          <w:szCs w:val="22"/>
        </w:rPr>
        <w:t>bidde</w:t>
      </w:r>
      <w:r w:rsidRPr="007602B0">
        <w:rPr>
          <w:rFonts w:ascii="Calibri" w:hAnsi="Calibri"/>
          <w:spacing w:val="-1"/>
          <w:sz w:val="22"/>
          <w:szCs w:val="22"/>
        </w:rPr>
        <w:t>r</w:t>
      </w:r>
      <w:r w:rsidRPr="007602B0">
        <w:rPr>
          <w:rFonts w:ascii="Calibri" w:hAnsi="Calibri"/>
          <w:sz w:val="22"/>
          <w:szCs w:val="22"/>
        </w:rPr>
        <w:t>s</w:t>
      </w:r>
      <w:r w:rsidRPr="007602B0">
        <w:rPr>
          <w:rFonts w:ascii="Calibri" w:hAnsi="Calibri"/>
          <w:spacing w:val="5"/>
          <w:sz w:val="22"/>
          <w:szCs w:val="22"/>
        </w:rPr>
        <w:t xml:space="preserve"> </w:t>
      </w:r>
      <w:r w:rsidRPr="007602B0">
        <w:rPr>
          <w:rFonts w:ascii="Calibri" w:hAnsi="Calibri"/>
          <w:sz w:val="22"/>
          <w:szCs w:val="22"/>
        </w:rPr>
        <w:t>will o</w:t>
      </w:r>
      <w:r w:rsidRPr="007602B0">
        <w:rPr>
          <w:rFonts w:ascii="Calibri" w:hAnsi="Calibri"/>
          <w:spacing w:val="-1"/>
          <w:sz w:val="22"/>
          <w:szCs w:val="22"/>
        </w:rPr>
        <w:t>cc</w:t>
      </w:r>
      <w:r w:rsidRPr="007602B0">
        <w:rPr>
          <w:rFonts w:ascii="Calibri" w:hAnsi="Calibri"/>
          <w:sz w:val="22"/>
          <w:szCs w:val="22"/>
        </w:rPr>
        <w:t>ur</w:t>
      </w:r>
      <w:r w:rsidRPr="007602B0">
        <w:rPr>
          <w:rFonts w:ascii="Calibri" w:hAnsi="Calibri"/>
          <w:spacing w:val="18"/>
          <w:sz w:val="22"/>
          <w:szCs w:val="22"/>
        </w:rPr>
        <w:t xml:space="preserve"> </w:t>
      </w:r>
      <w:r w:rsidRPr="007602B0">
        <w:rPr>
          <w:rFonts w:ascii="Calibri" w:hAnsi="Calibri"/>
          <w:sz w:val="22"/>
          <w:szCs w:val="22"/>
        </w:rPr>
        <w:t xml:space="preserve">via </w:t>
      </w:r>
      <w:r>
        <w:rPr>
          <w:rFonts w:ascii="Calibri" w:hAnsi="Calibri"/>
          <w:sz w:val="22"/>
          <w:szCs w:val="22"/>
        </w:rPr>
        <w:t xml:space="preserve">MNWB’s procurement web page: </w:t>
      </w:r>
      <w:hyperlink r:id="rId17" w:history="1">
        <w:r w:rsidRPr="007602B0">
          <w:rPr>
            <w:rStyle w:val="Hyperlink"/>
            <w:rFonts w:ascii="Calibri" w:eastAsia="SimSun" w:hAnsi="Calibri"/>
            <w:sz w:val="22"/>
          </w:rPr>
          <w:t>https://masshiremetronorth.org/about/funding-opportunities/</w:t>
        </w:r>
      </w:hyperlink>
      <w:r>
        <w:rPr>
          <w:rFonts w:ascii="Calibri" w:eastAsia="SimSun" w:hAnsi="Calibri"/>
          <w:color w:val="1F497D"/>
          <w:sz w:val="22"/>
        </w:rPr>
        <w:t>.</w:t>
      </w:r>
      <w:hyperlink r:id="rId18" w:history="1">
        <w:r w:rsidRPr="007602B0">
          <w:rPr>
            <w:rFonts w:ascii="Calibri" w:hAnsi="Calibri"/>
            <w:sz w:val="22"/>
            <w:szCs w:val="22"/>
          </w:rPr>
          <w:t xml:space="preserve"> </w:t>
        </w:r>
      </w:hyperlink>
      <w:r w:rsidRPr="007602B0">
        <w:rPr>
          <w:rFonts w:ascii="Calibri" w:hAnsi="Calibri"/>
          <w:sz w:val="22"/>
          <w:szCs w:val="22"/>
        </w:rPr>
        <w:t xml:space="preserve">Questions and Answers will be posted on the website. </w:t>
      </w:r>
      <w:r w:rsidRPr="007602B0">
        <w:rPr>
          <w:rFonts w:ascii="Calibri" w:hAnsi="Calibri"/>
          <w:color w:val="000000"/>
          <w:spacing w:val="-6"/>
          <w:sz w:val="22"/>
          <w:szCs w:val="22"/>
        </w:rPr>
        <w:t>I</w:t>
      </w:r>
      <w:r w:rsidRPr="007602B0">
        <w:rPr>
          <w:rFonts w:ascii="Calibri" w:hAnsi="Calibri"/>
          <w:color w:val="000000"/>
          <w:sz w:val="22"/>
          <w:szCs w:val="22"/>
        </w:rPr>
        <w:t>t</w:t>
      </w:r>
      <w:r w:rsidRPr="007602B0">
        <w:rPr>
          <w:rFonts w:ascii="Calibri" w:hAnsi="Calibri"/>
          <w:color w:val="000000"/>
          <w:spacing w:val="7"/>
          <w:sz w:val="22"/>
          <w:szCs w:val="22"/>
        </w:rPr>
        <w:t xml:space="preserve"> </w:t>
      </w:r>
      <w:r w:rsidRPr="007602B0">
        <w:rPr>
          <w:rFonts w:ascii="Calibri" w:hAnsi="Calibri"/>
          <w:color w:val="000000"/>
          <w:sz w:val="22"/>
          <w:szCs w:val="22"/>
        </w:rPr>
        <w:t>is</w:t>
      </w:r>
      <w:r w:rsidRPr="007602B0">
        <w:rPr>
          <w:rFonts w:ascii="Calibri" w:hAnsi="Calibri"/>
          <w:color w:val="000000"/>
          <w:spacing w:val="5"/>
          <w:sz w:val="22"/>
          <w:szCs w:val="22"/>
        </w:rPr>
        <w:t xml:space="preserve"> </w:t>
      </w:r>
      <w:r w:rsidRPr="007602B0">
        <w:rPr>
          <w:rFonts w:ascii="Calibri" w:hAnsi="Calibri"/>
          <w:color w:val="000000"/>
          <w:sz w:val="22"/>
          <w:szCs w:val="22"/>
        </w:rPr>
        <w:t>the</w:t>
      </w:r>
      <w:r w:rsidRPr="007602B0">
        <w:rPr>
          <w:rFonts w:ascii="Calibri" w:hAnsi="Calibri"/>
          <w:color w:val="000000"/>
          <w:spacing w:val="4"/>
          <w:sz w:val="22"/>
          <w:szCs w:val="22"/>
        </w:rPr>
        <w:t xml:space="preserve"> </w:t>
      </w:r>
      <w:r w:rsidRPr="007602B0">
        <w:rPr>
          <w:rFonts w:ascii="Calibri" w:hAnsi="Calibri"/>
          <w:color w:val="000000"/>
          <w:sz w:val="22"/>
          <w:szCs w:val="22"/>
        </w:rPr>
        <w:t>bid</w:t>
      </w:r>
      <w:r w:rsidRPr="007602B0">
        <w:rPr>
          <w:rFonts w:ascii="Calibri" w:hAnsi="Calibri"/>
          <w:color w:val="000000"/>
          <w:spacing w:val="3"/>
          <w:sz w:val="22"/>
          <w:szCs w:val="22"/>
        </w:rPr>
        <w:t>d</w:t>
      </w:r>
      <w:r w:rsidRPr="007602B0">
        <w:rPr>
          <w:rFonts w:ascii="Calibri" w:hAnsi="Calibri"/>
          <w:color w:val="000000"/>
          <w:spacing w:val="-1"/>
          <w:sz w:val="22"/>
          <w:szCs w:val="22"/>
        </w:rPr>
        <w:t>e</w:t>
      </w:r>
      <w:r w:rsidRPr="007602B0">
        <w:rPr>
          <w:rFonts w:ascii="Calibri" w:hAnsi="Calibri"/>
          <w:color w:val="000000"/>
          <w:sz w:val="22"/>
          <w:szCs w:val="22"/>
        </w:rPr>
        <w:t>r</w:t>
      </w:r>
      <w:r w:rsidRPr="007602B0">
        <w:rPr>
          <w:rFonts w:ascii="Calibri" w:hAnsi="Calibri"/>
          <w:color w:val="000000"/>
          <w:spacing w:val="-1"/>
          <w:sz w:val="22"/>
          <w:szCs w:val="22"/>
        </w:rPr>
        <w:t>’</w:t>
      </w:r>
      <w:r w:rsidRPr="007602B0">
        <w:rPr>
          <w:rFonts w:ascii="Calibri" w:hAnsi="Calibri"/>
          <w:color w:val="000000"/>
          <w:sz w:val="22"/>
          <w:szCs w:val="22"/>
        </w:rPr>
        <w:t>s</w:t>
      </w:r>
      <w:r w:rsidRPr="007602B0">
        <w:rPr>
          <w:rFonts w:ascii="Calibri" w:hAnsi="Calibri"/>
          <w:color w:val="000000"/>
          <w:spacing w:val="7"/>
          <w:sz w:val="22"/>
          <w:szCs w:val="22"/>
        </w:rPr>
        <w:t xml:space="preserve"> </w:t>
      </w:r>
      <w:r w:rsidRPr="007602B0">
        <w:rPr>
          <w:rFonts w:ascii="Calibri" w:hAnsi="Calibri"/>
          <w:color w:val="000000"/>
          <w:spacing w:val="1"/>
          <w:sz w:val="22"/>
          <w:szCs w:val="22"/>
        </w:rPr>
        <w:t>r</w:t>
      </w:r>
      <w:r w:rsidRPr="007602B0">
        <w:rPr>
          <w:rFonts w:ascii="Calibri" w:hAnsi="Calibri"/>
          <w:color w:val="000000"/>
          <w:spacing w:val="-1"/>
          <w:sz w:val="22"/>
          <w:szCs w:val="22"/>
        </w:rPr>
        <w:t>e</w:t>
      </w:r>
      <w:r w:rsidRPr="007602B0">
        <w:rPr>
          <w:rFonts w:ascii="Calibri" w:hAnsi="Calibri"/>
          <w:color w:val="000000"/>
          <w:sz w:val="22"/>
          <w:szCs w:val="22"/>
        </w:rPr>
        <w:t>spons</w:t>
      </w:r>
      <w:r w:rsidRPr="007602B0">
        <w:rPr>
          <w:rFonts w:ascii="Calibri" w:hAnsi="Calibri"/>
          <w:color w:val="000000"/>
          <w:spacing w:val="1"/>
          <w:sz w:val="22"/>
          <w:szCs w:val="22"/>
        </w:rPr>
        <w:t>i</w:t>
      </w:r>
      <w:r w:rsidRPr="007602B0">
        <w:rPr>
          <w:rFonts w:ascii="Calibri" w:hAnsi="Calibri"/>
          <w:color w:val="000000"/>
          <w:sz w:val="22"/>
          <w:szCs w:val="22"/>
        </w:rPr>
        <w:t>bi</w:t>
      </w:r>
      <w:r w:rsidRPr="007602B0">
        <w:rPr>
          <w:rFonts w:ascii="Calibri" w:hAnsi="Calibri"/>
          <w:color w:val="000000"/>
          <w:spacing w:val="1"/>
          <w:sz w:val="22"/>
          <w:szCs w:val="22"/>
        </w:rPr>
        <w:t>l</w:t>
      </w:r>
      <w:r w:rsidRPr="007602B0">
        <w:rPr>
          <w:rFonts w:ascii="Calibri" w:hAnsi="Calibri"/>
          <w:color w:val="000000"/>
          <w:sz w:val="22"/>
          <w:szCs w:val="22"/>
        </w:rPr>
        <w:t>i</w:t>
      </w:r>
      <w:r w:rsidRPr="007602B0">
        <w:rPr>
          <w:rFonts w:ascii="Calibri" w:hAnsi="Calibri"/>
          <w:color w:val="000000"/>
          <w:spacing w:val="3"/>
          <w:sz w:val="22"/>
          <w:szCs w:val="22"/>
        </w:rPr>
        <w:t>t</w:t>
      </w:r>
      <w:r w:rsidRPr="007602B0">
        <w:rPr>
          <w:rFonts w:ascii="Calibri" w:hAnsi="Calibri"/>
          <w:color w:val="000000"/>
          <w:sz w:val="22"/>
          <w:szCs w:val="22"/>
        </w:rPr>
        <w:t>y to</w:t>
      </w:r>
      <w:r w:rsidRPr="007602B0">
        <w:rPr>
          <w:rFonts w:ascii="Calibri" w:hAnsi="Calibri"/>
          <w:color w:val="000000"/>
          <w:spacing w:val="5"/>
          <w:sz w:val="22"/>
          <w:szCs w:val="22"/>
        </w:rPr>
        <w:t xml:space="preserve"> </w:t>
      </w:r>
      <w:r w:rsidRPr="007602B0">
        <w:rPr>
          <w:rFonts w:ascii="Calibri" w:hAnsi="Calibri"/>
          <w:color w:val="000000"/>
          <w:spacing w:val="-1"/>
          <w:sz w:val="22"/>
          <w:szCs w:val="22"/>
        </w:rPr>
        <w:t>c</w:t>
      </w:r>
      <w:r w:rsidRPr="007602B0">
        <w:rPr>
          <w:rFonts w:ascii="Calibri" w:hAnsi="Calibri"/>
          <w:color w:val="000000"/>
          <w:sz w:val="22"/>
          <w:szCs w:val="22"/>
        </w:rPr>
        <w:t>h</w:t>
      </w:r>
      <w:r w:rsidRPr="007602B0">
        <w:rPr>
          <w:rFonts w:ascii="Calibri" w:hAnsi="Calibri"/>
          <w:color w:val="000000"/>
          <w:spacing w:val="1"/>
          <w:sz w:val="22"/>
          <w:szCs w:val="22"/>
        </w:rPr>
        <w:t>e</w:t>
      </w:r>
      <w:r w:rsidRPr="007602B0">
        <w:rPr>
          <w:rFonts w:ascii="Calibri" w:hAnsi="Calibri"/>
          <w:color w:val="000000"/>
          <w:spacing w:val="-1"/>
          <w:sz w:val="22"/>
          <w:szCs w:val="22"/>
        </w:rPr>
        <w:t>c</w:t>
      </w:r>
      <w:r w:rsidRPr="007602B0">
        <w:rPr>
          <w:rFonts w:ascii="Calibri" w:hAnsi="Calibri"/>
          <w:color w:val="000000"/>
          <w:sz w:val="22"/>
          <w:szCs w:val="22"/>
        </w:rPr>
        <w:t>k</w:t>
      </w:r>
      <w:r w:rsidRPr="007602B0">
        <w:rPr>
          <w:rFonts w:ascii="Calibri" w:hAnsi="Calibri"/>
          <w:color w:val="000000"/>
          <w:spacing w:val="7"/>
          <w:sz w:val="22"/>
          <w:szCs w:val="22"/>
        </w:rPr>
        <w:t xml:space="preserve"> </w:t>
      </w:r>
      <w:r w:rsidRPr="007602B0">
        <w:rPr>
          <w:rFonts w:ascii="Calibri" w:hAnsi="Calibri"/>
          <w:color w:val="000000"/>
          <w:sz w:val="22"/>
          <w:szCs w:val="22"/>
        </w:rPr>
        <w:t>the</w:t>
      </w:r>
      <w:r w:rsidRPr="007602B0">
        <w:rPr>
          <w:rFonts w:ascii="Calibri" w:hAnsi="Calibri"/>
          <w:color w:val="000000"/>
          <w:spacing w:val="4"/>
          <w:sz w:val="22"/>
          <w:szCs w:val="22"/>
        </w:rPr>
        <w:t xml:space="preserve"> </w:t>
      </w:r>
      <w:r w:rsidRPr="007602B0">
        <w:rPr>
          <w:rFonts w:ascii="Calibri" w:hAnsi="Calibri"/>
          <w:color w:val="000000"/>
          <w:sz w:val="22"/>
          <w:szCs w:val="22"/>
        </w:rPr>
        <w:t>w</w:t>
      </w:r>
      <w:r w:rsidRPr="007602B0">
        <w:rPr>
          <w:rFonts w:ascii="Calibri" w:hAnsi="Calibri"/>
          <w:color w:val="000000"/>
          <w:spacing w:val="-1"/>
          <w:sz w:val="22"/>
          <w:szCs w:val="22"/>
        </w:rPr>
        <w:t>e</w:t>
      </w:r>
      <w:r w:rsidRPr="007602B0">
        <w:rPr>
          <w:rFonts w:ascii="Calibri" w:hAnsi="Calibri"/>
          <w:color w:val="000000"/>
          <w:sz w:val="22"/>
          <w:szCs w:val="22"/>
        </w:rPr>
        <w:t>bsi</w:t>
      </w:r>
      <w:r w:rsidRPr="007602B0">
        <w:rPr>
          <w:rFonts w:ascii="Calibri" w:hAnsi="Calibri"/>
          <w:color w:val="000000"/>
          <w:spacing w:val="1"/>
          <w:sz w:val="22"/>
          <w:szCs w:val="22"/>
        </w:rPr>
        <w:t>t</w:t>
      </w:r>
      <w:r w:rsidRPr="007602B0">
        <w:rPr>
          <w:rFonts w:ascii="Calibri" w:hAnsi="Calibri"/>
          <w:color w:val="000000"/>
          <w:sz w:val="22"/>
          <w:szCs w:val="22"/>
        </w:rPr>
        <w:t>e</w:t>
      </w:r>
      <w:r w:rsidRPr="007602B0">
        <w:rPr>
          <w:rFonts w:ascii="Calibri" w:hAnsi="Calibri"/>
          <w:color w:val="000000"/>
          <w:spacing w:val="4"/>
          <w:sz w:val="22"/>
          <w:szCs w:val="22"/>
        </w:rPr>
        <w:t xml:space="preserve"> </w:t>
      </w:r>
      <w:r w:rsidRPr="007602B0">
        <w:rPr>
          <w:rFonts w:ascii="Calibri" w:hAnsi="Calibri"/>
          <w:color w:val="000000"/>
          <w:spacing w:val="2"/>
          <w:sz w:val="22"/>
          <w:szCs w:val="22"/>
        </w:rPr>
        <w:t>p</w:t>
      </w:r>
      <w:r w:rsidRPr="007602B0">
        <w:rPr>
          <w:rFonts w:ascii="Calibri" w:hAnsi="Calibri"/>
          <w:color w:val="000000"/>
          <w:spacing w:val="1"/>
          <w:sz w:val="22"/>
          <w:szCs w:val="22"/>
        </w:rPr>
        <w:t>a</w:t>
      </w:r>
      <w:r w:rsidRPr="007602B0">
        <w:rPr>
          <w:rFonts w:ascii="Calibri" w:hAnsi="Calibri"/>
          <w:color w:val="000000"/>
          <w:spacing w:val="3"/>
          <w:sz w:val="22"/>
          <w:szCs w:val="22"/>
        </w:rPr>
        <w:t>g</w:t>
      </w:r>
      <w:r w:rsidRPr="007602B0">
        <w:rPr>
          <w:rFonts w:ascii="Calibri" w:hAnsi="Calibri"/>
          <w:color w:val="000000"/>
          <w:sz w:val="22"/>
          <w:szCs w:val="22"/>
        </w:rPr>
        <w:t xml:space="preserve">e </w:t>
      </w:r>
      <w:r w:rsidRPr="007602B0">
        <w:rPr>
          <w:rFonts w:ascii="Calibri" w:hAnsi="Calibri"/>
          <w:color w:val="000000"/>
          <w:spacing w:val="-1"/>
          <w:sz w:val="22"/>
          <w:szCs w:val="22"/>
        </w:rPr>
        <w:t>f</w:t>
      </w:r>
      <w:r w:rsidRPr="007602B0">
        <w:rPr>
          <w:rFonts w:ascii="Calibri" w:hAnsi="Calibri"/>
          <w:color w:val="000000"/>
          <w:sz w:val="22"/>
          <w:szCs w:val="22"/>
        </w:rPr>
        <w:t>r</w:t>
      </w:r>
      <w:r w:rsidRPr="007602B0">
        <w:rPr>
          <w:rFonts w:ascii="Calibri" w:hAnsi="Calibri"/>
          <w:color w:val="000000"/>
          <w:spacing w:val="-2"/>
          <w:sz w:val="22"/>
          <w:szCs w:val="22"/>
        </w:rPr>
        <w:t>e</w:t>
      </w:r>
      <w:r w:rsidRPr="007602B0">
        <w:rPr>
          <w:rFonts w:ascii="Calibri" w:hAnsi="Calibri"/>
          <w:color w:val="000000"/>
          <w:sz w:val="22"/>
          <w:szCs w:val="22"/>
        </w:rPr>
        <w:t>qu</w:t>
      </w:r>
      <w:r w:rsidRPr="007602B0">
        <w:rPr>
          <w:rFonts w:ascii="Calibri" w:hAnsi="Calibri"/>
          <w:color w:val="000000"/>
          <w:spacing w:val="-1"/>
          <w:sz w:val="22"/>
          <w:szCs w:val="22"/>
        </w:rPr>
        <w:t>e</w:t>
      </w:r>
      <w:r w:rsidRPr="007602B0">
        <w:rPr>
          <w:rFonts w:ascii="Calibri" w:hAnsi="Calibri"/>
          <w:color w:val="000000"/>
          <w:sz w:val="22"/>
          <w:szCs w:val="22"/>
        </w:rPr>
        <w:t>nt</w:t>
      </w:r>
      <w:r w:rsidRPr="007602B0">
        <w:rPr>
          <w:rFonts w:ascii="Calibri" w:hAnsi="Calibri"/>
          <w:color w:val="000000"/>
          <w:spacing w:val="6"/>
          <w:sz w:val="22"/>
          <w:szCs w:val="22"/>
        </w:rPr>
        <w:t>l</w:t>
      </w:r>
      <w:r w:rsidRPr="007602B0">
        <w:rPr>
          <w:rFonts w:ascii="Calibri" w:hAnsi="Calibri"/>
          <w:color w:val="000000"/>
          <w:sz w:val="22"/>
          <w:szCs w:val="22"/>
        </w:rPr>
        <w:t>y</w:t>
      </w:r>
      <w:r w:rsidRPr="007602B0">
        <w:rPr>
          <w:rFonts w:ascii="Calibri" w:hAnsi="Calibri"/>
          <w:color w:val="000000"/>
          <w:spacing w:val="13"/>
          <w:sz w:val="22"/>
          <w:szCs w:val="22"/>
        </w:rPr>
        <w:t xml:space="preserve"> </w:t>
      </w:r>
      <w:r w:rsidRPr="007602B0">
        <w:rPr>
          <w:rFonts w:ascii="Calibri" w:hAnsi="Calibri"/>
          <w:color w:val="000000"/>
          <w:sz w:val="22"/>
          <w:szCs w:val="22"/>
        </w:rPr>
        <w:t>to</w:t>
      </w:r>
      <w:r w:rsidRPr="007602B0">
        <w:rPr>
          <w:rFonts w:ascii="Calibri" w:hAnsi="Calibri"/>
          <w:color w:val="000000"/>
          <w:spacing w:val="19"/>
          <w:sz w:val="22"/>
          <w:szCs w:val="22"/>
        </w:rPr>
        <w:t xml:space="preserve"> </w:t>
      </w:r>
      <w:r w:rsidRPr="007602B0">
        <w:rPr>
          <w:rFonts w:ascii="Calibri" w:hAnsi="Calibri"/>
          <w:color w:val="000000"/>
          <w:sz w:val="22"/>
          <w:szCs w:val="22"/>
        </w:rPr>
        <w:t>st</w:t>
      </w:r>
      <w:r w:rsidRPr="007602B0">
        <w:rPr>
          <w:rFonts w:ascii="Calibri" w:hAnsi="Calibri"/>
          <w:color w:val="000000"/>
          <w:spacing w:val="4"/>
          <w:sz w:val="22"/>
          <w:szCs w:val="22"/>
        </w:rPr>
        <w:t>a</w:t>
      </w:r>
      <w:r w:rsidRPr="007602B0">
        <w:rPr>
          <w:rFonts w:ascii="Calibri" w:hAnsi="Calibri"/>
          <w:color w:val="000000"/>
          <w:sz w:val="22"/>
          <w:szCs w:val="22"/>
        </w:rPr>
        <w:t>y</w:t>
      </w:r>
      <w:r w:rsidRPr="007602B0">
        <w:rPr>
          <w:rFonts w:ascii="Calibri" w:hAnsi="Calibri"/>
          <w:color w:val="000000"/>
          <w:spacing w:val="14"/>
          <w:sz w:val="22"/>
          <w:szCs w:val="22"/>
        </w:rPr>
        <w:t xml:space="preserve"> </w:t>
      </w:r>
      <w:r w:rsidRPr="007602B0">
        <w:rPr>
          <w:rFonts w:ascii="Calibri" w:hAnsi="Calibri"/>
          <w:color w:val="000000"/>
          <w:spacing w:val="-1"/>
          <w:sz w:val="22"/>
          <w:szCs w:val="22"/>
        </w:rPr>
        <w:t>a</w:t>
      </w:r>
      <w:r w:rsidRPr="007602B0">
        <w:rPr>
          <w:rFonts w:ascii="Calibri" w:hAnsi="Calibri"/>
          <w:color w:val="000000"/>
          <w:sz w:val="22"/>
          <w:szCs w:val="22"/>
        </w:rPr>
        <w:t>ppri</w:t>
      </w:r>
      <w:r w:rsidRPr="007602B0">
        <w:rPr>
          <w:rFonts w:ascii="Calibri" w:hAnsi="Calibri"/>
          <w:color w:val="000000"/>
          <w:spacing w:val="2"/>
          <w:sz w:val="22"/>
          <w:szCs w:val="22"/>
        </w:rPr>
        <w:t>s</w:t>
      </w:r>
      <w:r w:rsidRPr="007602B0">
        <w:rPr>
          <w:rFonts w:ascii="Calibri" w:hAnsi="Calibri"/>
          <w:color w:val="000000"/>
          <w:spacing w:val="-1"/>
          <w:sz w:val="22"/>
          <w:szCs w:val="22"/>
        </w:rPr>
        <w:t>e</w:t>
      </w:r>
      <w:r w:rsidRPr="007602B0">
        <w:rPr>
          <w:rFonts w:ascii="Calibri" w:hAnsi="Calibri"/>
          <w:color w:val="000000"/>
          <w:sz w:val="22"/>
          <w:szCs w:val="22"/>
        </w:rPr>
        <w:t>d</w:t>
      </w:r>
      <w:r w:rsidRPr="007602B0">
        <w:rPr>
          <w:rFonts w:ascii="Calibri" w:hAnsi="Calibri"/>
          <w:color w:val="000000"/>
          <w:spacing w:val="18"/>
          <w:sz w:val="22"/>
          <w:szCs w:val="22"/>
        </w:rPr>
        <w:t xml:space="preserve"> </w:t>
      </w:r>
      <w:r w:rsidRPr="007602B0">
        <w:rPr>
          <w:rFonts w:ascii="Calibri" w:hAnsi="Calibri"/>
          <w:color w:val="000000"/>
          <w:sz w:val="22"/>
          <w:szCs w:val="22"/>
        </w:rPr>
        <w:t>throu</w:t>
      </w:r>
      <w:r w:rsidRPr="007602B0">
        <w:rPr>
          <w:rFonts w:ascii="Calibri" w:hAnsi="Calibri"/>
          <w:color w:val="000000"/>
          <w:spacing w:val="-3"/>
          <w:sz w:val="22"/>
          <w:szCs w:val="22"/>
        </w:rPr>
        <w:t>g</w:t>
      </w:r>
      <w:r w:rsidRPr="007602B0">
        <w:rPr>
          <w:rFonts w:ascii="Calibri" w:hAnsi="Calibri"/>
          <w:color w:val="000000"/>
          <w:sz w:val="22"/>
          <w:szCs w:val="22"/>
        </w:rPr>
        <w:t>hout</w:t>
      </w:r>
      <w:r w:rsidRPr="007602B0">
        <w:rPr>
          <w:rFonts w:ascii="Calibri" w:hAnsi="Calibri"/>
          <w:color w:val="000000"/>
          <w:spacing w:val="19"/>
          <w:sz w:val="22"/>
          <w:szCs w:val="22"/>
        </w:rPr>
        <w:t xml:space="preserve"> </w:t>
      </w:r>
      <w:r w:rsidRPr="007602B0">
        <w:rPr>
          <w:rFonts w:ascii="Calibri" w:hAnsi="Calibri"/>
          <w:color w:val="000000"/>
          <w:sz w:val="22"/>
          <w:szCs w:val="22"/>
        </w:rPr>
        <w:t>the</w:t>
      </w:r>
      <w:r w:rsidRPr="007602B0">
        <w:rPr>
          <w:rFonts w:ascii="Calibri" w:hAnsi="Calibri"/>
          <w:color w:val="000000"/>
          <w:spacing w:val="18"/>
          <w:sz w:val="22"/>
          <w:szCs w:val="22"/>
        </w:rPr>
        <w:t xml:space="preserve"> </w:t>
      </w:r>
      <w:r w:rsidRPr="007602B0">
        <w:rPr>
          <w:rFonts w:ascii="Calibri" w:hAnsi="Calibri"/>
          <w:color w:val="000000"/>
          <w:sz w:val="22"/>
          <w:szCs w:val="22"/>
        </w:rPr>
        <w:t>p</w:t>
      </w:r>
      <w:r w:rsidRPr="007602B0">
        <w:rPr>
          <w:rFonts w:ascii="Calibri" w:hAnsi="Calibri"/>
          <w:color w:val="000000"/>
          <w:spacing w:val="-1"/>
          <w:sz w:val="22"/>
          <w:szCs w:val="22"/>
        </w:rPr>
        <w:t>r</w:t>
      </w:r>
      <w:r w:rsidRPr="007602B0">
        <w:rPr>
          <w:rFonts w:ascii="Calibri" w:hAnsi="Calibri"/>
          <w:color w:val="000000"/>
          <w:spacing w:val="2"/>
          <w:sz w:val="22"/>
          <w:szCs w:val="22"/>
        </w:rPr>
        <w:t>o</w:t>
      </w:r>
      <w:r w:rsidRPr="007602B0">
        <w:rPr>
          <w:rFonts w:ascii="Calibri" w:hAnsi="Calibri"/>
          <w:color w:val="000000"/>
          <w:spacing w:val="-1"/>
          <w:sz w:val="22"/>
          <w:szCs w:val="22"/>
        </w:rPr>
        <w:t>c</w:t>
      </w:r>
      <w:r w:rsidRPr="007602B0">
        <w:rPr>
          <w:rFonts w:ascii="Calibri" w:hAnsi="Calibri"/>
          <w:color w:val="000000"/>
          <w:spacing w:val="1"/>
          <w:sz w:val="22"/>
          <w:szCs w:val="22"/>
        </w:rPr>
        <w:t>e</w:t>
      </w:r>
      <w:r w:rsidRPr="007602B0">
        <w:rPr>
          <w:rFonts w:ascii="Calibri" w:hAnsi="Calibri"/>
          <w:color w:val="000000"/>
          <w:sz w:val="22"/>
          <w:szCs w:val="22"/>
        </w:rPr>
        <w:t>ss.</w:t>
      </w:r>
    </w:p>
    <w:p w14:paraId="5FD400B6" w14:textId="77777777" w:rsidR="007602B0" w:rsidRDefault="007602B0" w:rsidP="007602B0">
      <w:pPr>
        <w:rPr>
          <w:rFonts w:ascii="Calibri" w:hAnsi="Calibri"/>
          <w:sz w:val="22"/>
          <w:szCs w:val="22"/>
        </w:rPr>
      </w:pPr>
    </w:p>
    <w:p w14:paraId="4EBF77D1" w14:textId="2A0A289C" w:rsidR="00CB0555" w:rsidRPr="007602B0" w:rsidRDefault="007602B0" w:rsidP="007602B0">
      <w:pPr>
        <w:rPr>
          <w:rFonts w:ascii="Calibri" w:hAnsi="Calibri"/>
          <w:color w:val="000000"/>
          <w:spacing w:val="3"/>
          <w:sz w:val="22"/>
          <w:szCs w:val="22"/>
        </w:rPr>
      </w:pPr>
      <w:r w:rsidRPr="007602B0">
        <w:rPr>
          <w:rFonts w:ascii="Calibri" w:hAnsi="Calibri"/>
          <w:sz w:val="22"/>
          <w:szCs w:val="22"/>
        </w:rPr>
        <w:t>All</w:t>
      </w:r>
      <w:r w:rsidRPr="007602B0">
        <w:rPr>
          <w:rFonts w:ascii="Calibri" w:hAnsi="Calibri"/>
          <w:color w:val="000000"/>
          <w:spacing w:val="20"/>
          <w:sz w:val="22"/>
          <w:szCs w:val="22"/>
        </w:rPr>
        <w:t xml:space="preserve"> </w:t>
      </w:r>
      <w:r w:rsidRPr="007602B0">
        <w:rPr>
          <w:rFonts w:ascii="Calibri" w:hAnsi="Calibri"/>
          <w:color w:val="000000"/>
          <w:sz w:val="22"/>
          <w:szCs w:val="22"/>
        </w:rPr>
        <w:t>qu</w:t>
      </w:r>
      <w:r w:rsidRPr="007602B0">
        <w:rPr>
          <w:rFonts w:ascii="Calibri" w:hAnsi="Calibri"/>
          <w:color w:val="000000"/>
          <w:spacing w:val="-1"/>
          <w:sz w:val="22"/>
          <w:szCs w:val="22"/>
        </w:rPr>
        <w:t>e</w:t>
      </w:r>
      <w:r w:rsidRPr="007602B0">
        <w:rPr>
          <w:rFonts w:ascii="Calibri" w:hAnsi="Calibri"/>
          <w:color w:val="000000"/>
          <w:sz w:val="22"/>
          <w:szCs w:val="22"/>
        </w:rPr>
        <w:t>st</w:t>
      </w:r>
      <w:r w:rsidRPr="007602B0">
        <w:rPr>
          <w:rFonts w:ascii="Calibri" w:hAnsi="Calibri"/>
          <w:color w:val="000000"/>
          <w:spacing w:val="1"/>
          <w:sz w:val="22"/>
          <w:szCs w:val="22"/>
        </w:rPr>
        <w:t>i</w:t>
      </w:r>
      <w:r w:rsidRPr="007602B0">
        <w:rPr>
          <w:rFonts w:ascii="Calibri" w:hAnsi="Calibri"/>
          <w:color w:val="000000"/>
          <w:sz w:val="22"/>
          <w:szCs w:val="22"/>
        </w:rPr>
        <w:t>ons</w:t>
      </w:r>
      <w:r w:rsidRPr="007602B0">
        <w:rPr>
          <w:rFonts w:ascii="Calibri" w:hAnsi="Calibri"/>
          <w:color w:val="000000"/>
          <w:spacing w:val="20"/>
          <w:sz w:val="22"/>
          <w:szCs w:val="22"/>
        </w:rPr>
        <w:t xml:space="preserve"> </w:t>
      </w:r>
      <w:r w:rsidRPr="007602B0">
        <w:rPr>
          <w:rFonts w:ascii="Calibri" w:hAnsi="Calibri"/>
          <w:color w:val="000000"/>
          <w:sz w:val="22"/>
          <w:szCs w:val="22"/>
        </w:rPr>
        <w:t>p</w:t>
      </w:r>
      <w:r w:rsidRPr="007602B0">
        <w:rPr>
          <w:rFonts w:ascii="Calibri" w:hAnsi="Calibri"/>
          <w:color w:val="000000"/>
          <w:spacing w:val="-1"/>
          <w:sz w:val="22"/>
          <w:szCs w:val="22"/>
        </w:rPr>
        <w:t>e</w:t>
      </w:r>
      <w:r w:rsidRPr="007602B0">
        <w:rPr>
          <w:rFonts w:ascii="Calibri" w:hAnsi="Calibri"/>
          <w:color w:val="000000"/>
          <w:sz w:val="22"/>
          <w:szCs w:val="22"/>
        </w:rPr>
        <w:t>rt</w:t>
      </w:r>
      <w:r w:rsidRPr="007602B0">
        <w:rPr>
          <w:rFonts w:ascii="Calibri" w:hAnsi="Calibri"/>
          <w:color w:val="000000"/>
          <w:spacing w:val="-1"/>
          <w:sz w:val="22"/>
          <w:szCs w:val="22"/>
        </w:rPr>
        <w:t>a</w:t>
      </w:r>
      <w:r w:rsidRPr="007602B0">
        <w:rPr>
          <w:rFonts w:ascii="Calibri" w:hAnsi="Calibri"/>
          <w:color w:val="000000"/>
          <w:sz w:val="22"/>
          <w:szCs w:val="22"/>
        </w:rPr>
        <w:t>in</w:t>
      </w:r>
      <w:r w:rsidRPr="007602B0">
        <w:rPr>
          <w:rFonts w:ascii="Calibri" w:hAnsi="Calibri"/>
          <w:color w:val="000000"/>
          <w:spacing w:val="1"/>
          <w:sz w:val="22"/>
          <w:szCs w:val="22"/>
        </w:rPr>
        <w:t>i</w:t>
      </w:r>
      <w:r w:rsidRPr="007602B0">
        <w:rPr>
          <w:rFonts w:ascii="Calibri" w:hAnsi="Calibri"/>
          <w:color w:val="000000"/>
          <w:sz w:val="22"/>
          <w:szCs w:val="22"/>
        </w:rPr>
        <w:t>ng</w:t>
      </w:r>
      <w:r w:rsidRPr="007602B0">
        <w:rPr>
          <w:rFonts w:ascii="Calibri" w:hAnsi="Calibri"/>
          <w:color w:val="000000"/>
          <w:spacing w:val="17"/>
          <w:sz w:val="22"/>
          <w:szCs w:val="22"/>
        </w:rPr>
        <w:t xml:space="preserve"> </w:t>
      </w:r>
      <w:r w:rsidRPr="007602B0">
        <w:rPr>
          <w:rFonts w:ascii="Calibri" w:hAnsi="Calibri"/>
          <w:color w:val="000000"/>
          <w:sz w:val="22"/>
          <w:szCs w:val="22"/>
        </w:rPr>
        <w:t>to</w:t>
      </w:r>
      <w:r w:rsidRPr="007602B0">
        <w:rPr>
          <w:rFonts w:ascii="Calibri" w:hAnsi="Calibri"/>
          <w:color w:val="000000"/>
          <w:spacing w:val="19"/>
          <w:sz w:val="22"/>
          <w:szCs w:val="22"/>
        </w:rPr>
        <w:t xml:space="preserve"> </w:t>
      </w:r>
      <w:r w:rsidRPr="007602B0">
        <w:rPr>
          <w:rFonts w:ascii="Calibri" w:hAnsi="Calibri"/>
          <w:color w:val="000000"/>
          <w:sz w:val="22"/>
          <w:szCs w:val="22"/>
        </w:rPr>
        <w:t>the</w:t>
      </w:r>
      <w:r w:rsidRPr="007602B0">
        <w:rPr>
          <w:rFonts w:ascii="Calibri" w:hAnsi="Calibri"/>
          <w:color w:val="000000"/>
          <w:spacing w:val="19"/>
          <w:sz w:val="22"/>
          <w:szCs w:val="22"/>
        </w:rPr>
        <w:t xml:space="preserve"> </w:t>
      </w:r>
      <w:r w:rsidRPr="007602B0">
        <w:rPr>
          <w:rFonts w:ascii="Calibri" w:hAnsi="Calibri"/>
          <w:color w:val="000000"/>
          <w:sz w:val="22"/>
          <w:szCs w:val="22"/>
        </w:rPr>
        <w:t>R</w:t>
      </w:r>
      <w:r w:rsidRPr="007602B0">
        <w:rPr>
          <w:rFonts w:ascii="Calibri" w:hAnsi="Calibri"/>
          <w:color w:val="000000"/>
          <w:spacing w:val="-1"/>
          <w:sz w:val="22"/>
          <w:szCs w:val="22"/>
        </w:rPr>
        <w:t>F</w:t>
      </w:r>
      <w:r w:rsidRPr="007602B0">
        <w:rPr>
          <w:rFonts w:ascii="Calibri" w:hAnsi="Calibri"/>
          <w:color w:val="000000"/>
          <w:sz w:val="22"/>
          <w:szCs w:val="22"/>
        </w:rPr>
        <w:t>P</w:t>
      </w:r>
      <w:r w:rsidRPr="007602B0">
        <w:rPr>
          <w:rFonts w:ascii="Calibri" w:hAnsi="Calibri"/>
          <w:color w:val="000000"/>
          <w:spacing w:val="20"/>
          <w:sz w:val="22"/>
          <w:szCs w:val="22"/>
        </w:rPr>
        <w:t xml:space="preserve"> </w:t>
      </w:r>
      <w:r w:rsidRPr="007602B0">
        <w:rPr>
          <w:rFonts w:ascii="Calibri" w:hAnsi="Calibri"/>
          <w:color w:val="000000"/>
          <w:sz w:val="22"/>
          <w:szCs w:val="22"/>
        </w:rPr>
        <w:t>must</w:t>
      </w:r>
      <w:r w:rsidRPr="007602B0">
        <w:rPr>
          <w:rFonts w:ascii="Calibri" w:hAnsi="Calibri"/>
          <w:color w:val="000000"/>
          <w:spacing w:val="20"/>
          <w:sz w:val="22"/>
          <w:szCs w:val="22"/>
        </w:rPr>
        <w:t xml:space="preserve"> </w:t>
      </w:r>
      <w:r w:rsidRPr="007602B0">
        <w:rPr>
          <w:rFonts w:ascii="Calibri" w:hAnsi="Calibri"/>
          <w:color w:val="000000"/>
          <w:sz w:val="22"/>
          <w:szCs w:val="22"/>
        </w:rPr>
        <w:t>be</w:t>
      </w:r>
      <w:r w:rsidRPr="007602B0">
        <w:rPr>
          <w:rFonts w:ascii="Calibri" w:hAnsi="Calibri"/>
          <w:color w:val="000000"/>
          <w:spacing w:val="18"/>
          <w:sz w:val="22"/>
          <w:szCs w:val="22"/>
        </w:rPr>
        <w:t xml:space="preserve"> </w:t>
      </w:r>
      <w:r w:rsidRPr="007602B0">
        <w:rPr>
          <w:rFonts w:ascii="Calibri" w:hAnsi="Calibri"/>
          <w:color w:val="000000"/>
          <w:sz w:val="22"/>
          <w:szCs w:val="22"/>
        </w:rPr>
        <w:t>r</w:t>
      </w:r>
      <w:r w:rsidRPr="007602B0">
        <w:rPr>
          <w:rFonts w:ascii="Calibri" w:hAnsi="Calibri"/>
          <w:color w:val="000000"/>
          <w:spacing w:val="-2"/>
          <w:sz w:val="22"/>
          <w:szCs w:val="22"/>
        </w:rPr>
        <w:t>e</w:t>
      </w:r>
      <w:r w:rsidRPr="007602B0">
        <w:rPr>
          <w:rFonts w:ascii="Calibri" w:hAnsi="Calibri"/>
          <w:color w:val="000000"/>
          <w:spacing w:val="-1"/>
          <w:sz w:val="22"/>
          <w:szCs w:val="22"/>
        </w:rPr>
        <w:t>ce</w:t>
      </w:r>
      <w:r w:rsidRPr="007602B0">
        <w:rPr>
          <w:rFonts w:ascii="Calibri" w:hAnsi="Calibri"/>
          <w:color w:val="000000"/>
          <w:sz w:val="22"/>
          <w:szCs w:val="22"/>
        </w:rPr>
        <w:t>ived in</w:t>
      </w:r>
      <w:r w:rsidRPr="007602B0">
        <w:rPr>
          <w:rFonts w:ascii="Calibri" w:hAnsi="Calibri"/>
          <w:color w:val="000000"/>
          <w:spacing w:val="51"/>
          <w:sz w:val="22"/>
          <w:szCs w:val="22"/>
        </w:rPr>
        <w:t xml:space="preserve"> </w:t>
      </w:r>
      <w:r w:rsidRPr="007602B0">
        <w:rPr>
          <w:rFonts w:ascii="Calibri" w:hAnsi="Calibri"/>
          <w:color w:val="000000"/>
          <w:sz w:val="22"/>
          <w:szCs w:val="22"/>
        </w:rPr>
        <w:t>w</w:t>
      </w:r>
      <w:r w:rsidRPr="007602B0">
        <w:rPr>
          <w:rFonts w:ascii="Calibri" w:hAnsi="Calibri"/>
          <w:color w:val="000000"/>
          <w:spacing w:val="-1"/>
          <w:sz w:val="22"/>
          <w:szCs w:val="22"/>
        </w:rPr>
        <w:t>r</w:t>
      </w:r>
      <w:r w:rsidRPr="007602B0">
        <w:rPr>
          <w:rFonts w:ascii="Calibri" w:hAnsi="Calibri"/>
          <w:color w:val="000000"/>
          <w:sz w:val="22"/>
          <w:szCs w:val="22"/>
        </w:rPr>
        <w:t>i</w:t>
      </w:r>
      <w:r w:rsidRPr="007602B0">
        <w:rPr>
          <w:rFonts w:ascii="Calibri" w:hAnsi="Calibri"/>
          <w:color w:val="000000"/>
          <w:spacing w:val="1"/>
          <w:sz w:val="22"/>
          <w:szCs w:val="22"/>
        </w:rPr>
        <w:t>t</w:t>
      </w:r>
      <w:r w:rsidRPr="007602B0">
        <w:rPr>
          <w:rFonts w:ascii="Calibri" w:hAnsi="Calibri"/>
          <w:color w:val="000000"/>
          <w:sz w:val="22"/>
          <w:szCs w:val="22"/>
        </w:rPr>
        <w:t>ing</w:t>
      </w:r>
      <w:r w:rsidRPr="007602B0">
        <w:rPr>
          <w:rFonts w:ascii="Calibri" w:hAnsi="Calibri"/>
          <w:color w:val="000000"/>
          <w:spacing w:val="48"/>
          <w:sz w:val="22"/>
          <w:szCs w:val="22"/>
        </w:rPr>
        <w:t xml:space="preserve"> </w:t>
      </w:r>
      <w:r w:rsidRPr="007602B0">
        <w:rPr>
          <w:rFonts w:ascii="Calibri" w:hAnsi="Calibri"/>
          <w:color w:val="000000"/>
          <w:sz w:val="22"/>
          <w:szCs w:val="22"/>
        </w:rPr>
        <w:t>v</w:t>
      </w:r>
      <w:r w:rsidRPr="007602B0">
        <w:rPr>
          <w:rFonts w:ascii="Calibri" w:hAnsi="Calibri"/>
          <w:color w:val="000000"/>
          <w:spacing w:val="3"/>
          <w:sz w:val="22"/>
          <w:szCs w:val="22"/>
        </w:rPr>
        <w:t>i</w:t>
      </w:r>
      <w:r w:rsidRPr="007602B0">
        <w:rPr>
          <w:rFonts w:ascii="Calibri" w:hAnsi="Calibri"/>
          <w:color w:val="000000"/>
          <w:sz w:val="22"/>
          <w:szCs w:val="22"/>
        </w:rPr>
        <w:t>a</w:t>
      </w:r>
      <w:r w:rsidRPr="007602B0">
        <w:rPr>
          <w:rFonts w:ascii="Calibri" w:hAnsi="Calibri"/>
          <w:color w:val="000000"/>
          <w:spacing w:val="49"/>
          <w:sz w:val="22"/>
          <w:szCs w:val="22"/>
        </w:rPr>
        <w:t xml:space="preserve"> </w:t>
      </w:r>
      <w:r w:rsidRPr="007602B0">
        <w:rPr>
          <w:rFonts w:ascii="Calibri" w:hAnsi="Calibri"/>
          <w:color w:val="000000"/>
          <w:spacing w:val="-1"/>
          <w:sz w:val="22"/>
          <w:szCs w:val="22"/>
        </w:rPr>
        <w:t>e</w:t>
      </w:r>
      <w:r w:rsidRPr="007602B0">
        <w:rPr>
          <w:rFonts w:ascii="Calibri" w:hAnsi="Calibri"/>
          <w:color w:val="000000"/>
          <w:spacing w:val="3"/>
          <w:sz w:val="22"/>
          <w:szCs w:val="22"/>
        </w:rPr>
        <w:t>m</w:t>
      </w:r>
      <w:r w:rsidRPr="007602B0">
        <w:rPr>
          <w:rFonts w:ascii="Calibri" w:hAnsi="Calibri"/>
          <w:color w:val="000000"/>
          <w:spacing w:val="-1"/>
          <w:sz w:val="22"/>
          <w:szCs w:val="22"/>
        </w:rPr>
        <w:t>a</w:t>
      </w:r>
      <w:r w:rsidRPr="007602B0">
        <w:rPr>
          <w:rFonts w:ascii="Calibri" w:hAnsi="Calibri"/>
          <w:color w:val="000000"/>
          <w:sz w:val="22"/>
          <w:szCs w:val="22"/>
        </w:rPr>
        <w:t>il</w:t>
      </w:r>
      <w:r w:rsidRPr="007602B0">
        <w:rPr>
          <w:rFonts w:ascii="Calibri" w:hAnsi="Calibri"/>
          <w:color w:val="000000"/>
          <w:spacing w:val="51"/>
          <w:sz w:val="22"/>
          <w:szCs w:val="22"/>
        </w:rPr>
        <w:t xml:space="preserve"> </w:t>
      </w:r>
      <w:r w:rsidRPr="007602B0">
        <w:rPr>
          <w:rFonts w:ascii="Calibri" w:hAnsi="Calibri"/>
          <w:color w:val="000000"/>
          <w:sz w:val="22"/>
          <w:szCs w:val="22"/>
        </w:rPr>
        <w:t>at</w:t>
      </w:r>
      <w:r>
        <w:rPr>
          <w:rFonts w:ascii="Calibri" w:hAnsi="Calibri"/>
          <w:color w:val="000000"/>
          <w:sz w:val="22"/>
          <w:szCs w:val="22"/>
        </w:rPr>
        <w:t xml:space="preserve"> </w:t>
      </w:r>
      <w:hyperlink r:id="rId19" w:history="1">
        <w:r w:rsidRPr="007602B0">
          <w:rPr>
            <w:rStyle w:val="Hyperlink"/>
            <w:rFonts w:ascii="Calibri" w:hAnsi="Calibri"/>
            <w:sz w:val="22"/>
            <w:szCs w:val="22"/>
          </w:rPr>
          <w:t>RFP@masshiremetronorth.org</w:t>
        </w:r>
      </w:hyperlink>
      <w:r w:rsidRPr="007602B0">
        <w:rPr>
          <w:rFonts w:ascii="Calibri" w:hAnsi="Calibri"/>
          <w:color w:val="000000"/>
          <w:sz w:val="22"/>
          <w:szCs w:val="22"/>
        </w:rPr>
        <w:t>.</w:t>
      </w:r>
      <w:r>
        <w:rPr>
          <w:rFonts w:ascii="Calibri" w:hAnsi="Calibri"/>
          <w:color w:val="000000"/>
          <w:sz w:val="22"/>
          <w:szCs w:val="22"/>
        </w:rPr>
        <w:t xml:space="preserve"> </w:t>
      </w:r>
      <w:r w:rsidRPr="007602B0">
        <w:rPr>
          <w:rFonts w:ascii="Calibri" w:hAnsi="Calibri"/>
          <w:color w:val="000000"/>
          <w:sz w:val="22"/>
          <w:szCs w:val="22"/>
        </w:rPr>
        <w:t>On</w:t>
      </w:r>
      <w:r w:rsidRPr="007602B0">
        <w:rPr>
          <w:rFonts w:ascii="Calibri" w:hAnsi="Calibri"/>
          <w:color w:val="000000"/>
          <w:spacing w:val="2"/>
          <w:sz w:val="22"/>
          <w:szCs w:val="22"/>
        </w:rPr>
        <w:t>l</w:t>
      </w:r>
      <w:r w:rsidRPr="007602B0">
        <w:rPr>
          <w:rFonts w:ascii="Calibri" w:hAnsi="Calibri"/>
          <w:color w:val="000000"/>
          <w:sz w:val="22"/>
          <w:szCs w:val="22"/>
        </w:rPr>
        <w:t>y</w:t>
      </w:r>
      <w:r w:rsidRPr="007602B0">
        <w:rPr>
          <w:rFonts w:ascii="Calibri" w:hAnsi="Calibri"/>
          <w:color w:val="000000"/>
          <w:spacing w:val="11"/>
          <w:sz w:val="22"/>
          <w:szCs w:val="22"/>
        </w:rPr>
        <w:t xml:space="preserve"> </w:t>
      </w:r>
      <w:r w:rsidRPr="007602B0">
        <w:rPr>
          <w:rFonts w:ascii="Calibri" w:hAnsi="Calibri"/>
          <w:color w:val="000000"/>
          <w:sz w:val="22"/>
          <w:szCs w:val="22"/>
        </w:rPr>
        <w:t>tho</w:t>
      </w:r>
      <w:r w:rsidRPr="007602B0">
        <w:rPr>
          <w:rFonts w:ascii="Calibri" w:hAnsi="Calibri"/>
          <w:color w:val="000000"/>
          <w:spacing w:val="3"/>
          <w:sz w:val="22"/>
          <w:szCs w:val="22"/>
        </w:rPr>
        <w:t>s</w:t>
      </w:r>
      <w:r w:rsidRPr="007602B0">
        <w:rPr>
          <w:rFonts w:ascii="Calibri" w:hAnsi="Calibri"/>
          <w:color w:val="000000"/>
          <w:sz w:val="22"/>
          <w:szCs w:val="22"/>
        </w:rPr>
        <w:t>e</w:t>
      </w:r>
      <w:r w:rsidRPr="007602B0">
        <w:rPr>
          <w:rFonts w:ascii="Calibri" w:hAnsi="Calibri"/>
          <w:color w:val="000000"/>
          <w:spacing w:val="17"/>
          <w:sz w:val="22"/>
          <w:szCs w:val="22"/>
        </w:rPr>
        <w:t xml:space="preserve"> </w:t>
      </w:r>
      <w:r w:rsidRPr="007602B0">
        <w:rPr>
          <w:rFonts w:ascii="Calibri" w:hAnsi="Calibri"/>
          <w:color w:val="000000"/>
          <w:sz w:val="22"/>
          <w:szCs w:val="22"/>
        </w:rPr>
        <w:t>qu</w:t>
      </w:r>
      <w:r w:rsidRPr="007602B0">
        <w:rPr>
          <w:rFonts w:ascii="Calibri" w:hAnsi="Calibri"/>
          <w:color w:val="000000"/>
          <w:spacing w:val="-1"/>
          <w:sz w:val="22"/>
          <w:szCs w:val="22"/>
        </w:rPr>
        <w:t>e</w:t>
      </w:r>
      <w:r w:rsidRPr="007602B0">
        <w:rPr>
          <w:rFonts w:ascii="Calibri" w:hAnsi="Calibri"/>
          <w:color w:val="000000"/>
          <w:sz w:val="22"/>
          <w:szCs w:val="22"/>
        </w:rPr>
        <w:t>st</w:t>
      </w:r>
      <w:r w:rsidRPr="007602B0">
        <w:rPr>
          <w:rFonts w:ascii="Calibri" w:hAnsi="Calibri"/>
          <w:color w:val="000000"/>
          <w:spacing w:val="1"/>
          <w:sz w:val="22"/>
          <w:szCs w:val="22"/>
        </w:rPr>
        <w:t>i</w:t>
      </w:r>
      <w:r w:rsidRPr="007602B0">
        <w:rPr>
          <w:rFonts w:ascii="Calibri" w:hAnsi="Calibri"/>
          <w:color w:val="000000"/>
          <w:sz w:val="22"/>
          <w:szCs w:val="22"/>
        </w:rPr>
        <w:t>ons</w:t>
      </w:r>
      <w:r w:rsidRPr="007602B0">
        <w:rPr>
          <w:rFonts w:ascii="Calibri" w:hAnsi="Calibri"/>
          <w:color w:val="000000"/>
          <w:spacing w:val="18"/>
          <w:sz w:val="22"/>
          <w:szCs w:val="22"/>
        </w:rPr>
        <w:t xml:space="preserve"> </w:t>
      </w:r>
      <w:r w:rsidRPr="007602B0">
        <w:rPr>
          <w:rFonts w:ascii="Calibri" w:hAnsi="Calibri"/>
          <w:color w:val="000000"/>
          <w:sz w:val="22"/>
          <w:szCs w:val="22"/>
        </w:rPr>
        <w:t>dir</w:t>
      </w:r>
      <w:r w:rsidRPr="007602B0">
        <w:rPr>
          <w:rFonts w:ascii="Calibri" w:hAnsi="Calibri"/>
          <w:color w:val="000000"/>
          <w:spacing w:val="-1"/>
          <w:sz w:val="22"/>
          <w:szCs w:val="22"/>
        </w:rPr>
        <w:t>ec</w:t>
      </w:r>
      <w:r w:rsidRPr="007602B0">
        <w:rPr>
          <w:rFonts w:ascii="Calibri" w:hAnsi="Calibri"/>
          <w:color w:val="000000"/>
          <w:sz w:val="22"/>
          <w:szCs w:val="22"/>
        </w:rPr>
        <w:t>ted</w:t>
      </w:r>
      <w:r w:rsidRPr="007602B0">
        <w:rPr>
          <w:rFonts w:ascii="Calibri" w:hAnsi="Calibri"/>
          <w:color w:val="000000"/>
          <w:spacing w:val="18"/>
          <w:sz w:val="22"/>
          <w:szCs w:val="22"/>
        </w:rPr>
        <w:t xml:space="preserve"> </w:t>
      </w:r>
      <w:r w:rsidRPr="007602B0">
        <w:rPr>
          <w:rFonts w:ascii="Calibri" w:hAnsi="Calibri"/>
          <w:color w:val="000000"/>
          <w:sz w:val="22"/>
          <w:szCs w:val="22"/>
        </w:rPr>
        <w:t xml:space="preserve">to </w:t>
      </w:r>
      <w:r w:rsidRPr="007602B0">
        <w:rPr>
          <w:rFonts w:ascii="Calibri" w:hAnsi="Calibri"/>
          <w:color w:val="000000"/>
          <w:spacing w:val="-1"/>
          <w:sz w:val="22"/>
          <w:szCs w:val="22"/>
        </w:rPr>
        <w:t>this</w:t>
      </w:r>
      <w:r w:rsidRPr="007602B0">
        <w:rPr>
          <w:rFonts w:ascii="Calibri" w:hAnsi="Calibri"/>
          <w:color w:val="000000"/>
          <w:sz w:val="22"/>
          <w:szCs w:val="22"/>
        </w:rPr>
        <w:t xml:space="preserve"> </w:t>
      </w:r>
      <w:r w:rsidRPr="007602B0">
        <w:rPr>
          <w:rFonts w:ascii="Calibri" w:hAnsi="Calibri"/>
          <w:color w:val="000000"/>
          <w:spacing w:val="-1"/>
          <w:sz w:val="22"/>
          <w:szCs w:val="22"/>
        </w:rPr>
        <w:t>e</w:t>
      </w:r>
      <w:r w:rsidRPr="007602B0">
        <w:rPr>
          <w:rFonts w:ascii="Calibri" w:hAnsi="Calibri"/>
          <w:color w:val="000000"/>
          <w:spacing w:val="3"/>
          <w:sz w:val="22"/>
          <w:szCs w:val="22"/>
        </w:rPr>
        <w:t>m</w:t>
      </w:r>
      <w:r w:rsidRPr="007602B0">
        <w:rPr>
          <w:rFonts w:ascii="Calibri" w:hAnsi="Calibri"/>
          <w:color w:val="000000"/>
          <w:spacing w:val="-1"/>
          <w:sz w:val="22"/>
          <w:szCs w:val="22"/>
        </w:rPr>
        <w:t>a</w:t>
      </w:r>
      <w:r w:rsidRPr="007602B0">
        <w:rPr>
          <w:rFonts w:ascii="Calibri" w:hAnsi="Calibri"/>
          <w:color w:val="000000"/>
          <w:sz w:val="22"/>
          <w:szCs w:val="22"/>
        </w:rPr>
        <w:t>il</w:t>
      </w:r>
      <w:r w:rsidRPr="007602B0">
        <w:rPr>
          <w:rFonts w:ascii="Calibri" w:hAnsi="Calibri"/>
          <w:color w:val="000000"/>
          <w:spacing w:val="3"/>
          <w:sz w:val="22"/>
          <w:szCs w:val="22"/>
        </w:rPr>
        <w:t xml:space="preserve"> </w:t>
      </w:r>
      <w:r w:rsidRPr="007602B0">
        <w:rPr>
          <w:rFonts w:ascii="Calibri" w:hAnsi="Calibri"/>
          <w:color w:val="000000"/>
          <w:sz w:val="22"/>
          <w:szCs w:val="22"/>
        </w:rPr>
        <w:t xml:space="preserve">or </w:t>
      </w:r>
      <w:r w:rsidRPr="007602B0">
        <w:rPr>
          <w:rFonts w:ascii="Calibri" w:hAnsi="Calibri"/>
          <w:color w:val="000000"/>
          <w:spacing w:val="1"/>
          <w:sz w:val="22"/>
          <w:szCs w:val="22"/>
        </w:rPr>
        <w:t>r</w:t>
      </w:r>
      <w:r w:rsidRPr="007602B0">
        <w:rPr>
          <w:rFonts w:ascii="Calibri" w:hAnsi="Calibri"/>
          <w:color w:val="000000"/>
          <w:spacing w:val="-1"/>
          <w:sz w:val="22"/>
          <w:szCs w:val="22"/>
        </w:rPr>
        <w:t>ece</w:t>
      </w:r>
      <w:r w:rsidRPr="007602B0">
        <w:rPr>
          <w:rFonts w:ascii="Calibri" w:hAnsi="Calibri"/>
          <w:color w:val="000000"/>
          <w:sz w:val="22"/>
          <w:szCs w:val="22"/>
        </w:rPr>
        <w:t>i</w:t>
      </w:r>
      <w:r w:rsidRPr="007602B0">
        <w:rPr>
          <w:rFonts w:ascii="Calibri" w:hAnsi="Calibri"/>
          <w:color w:val="000000"/>
          <w:spacing w:val="3"/>
          <w:sz w:val="22"/>
          <w:szCs w:val="22"/>
        </w:rPr>
        <w:t>v</w:t>
      </w:r>
      <w:r w:rsidRPr="007602B0">
        <w:rPr>
          <w:rFonts w:ascii="Calibri" w:hAnsi="Calibri"/>
          <w:color w:val="000000"/>
          <w:spacing w:val="-1"/>
          <w:sz w:val="22"/>
          <w:szCs w:val="22"/>
        </w:rPr>
        <w:t>e</w:t>
      </w:r>
      <w:r w:rsidRPr="007602B0">
        <w:rPr>
          <w:rFonts w:ascii="Calibri" w:hAnsi="Calibri"/>
          <w:color w:val="000000"/>
          <w:sz w:val="22"/>
          <w:szCs w:val="22"/>
        </w:rPr>
        <w:t>d</w:t>
      </w:r>
      <w:r w:rsidRPr="007602B0">
        <w:rPr>
          <w:rFonts w:ascii="Calibri" w:hAnsi="Calibri"/>
          <w:color w:val="000000"/>
          <w:spacing w:val="4"/>
          <w:sz w:val="22"/>
          <w:szCs w:val="22"/>
        </w:rPr>
        <w:t xml:space="preserve"> </w:t>
      </w:r>
      <w:r w:rsidRPr="007602B0">
        <w:rPr>
          <w:rFonts w:ascii="Calibri" w:hAnsi="Calibri"/>
          <w:color w:val="000000"/>
          <w:spacing w:val="-1"/>
          <w:sz w:val="22"/>
          <w:szCs w:val="22"/>
        </w:rPr>
        <w:t>a</w:t>
      </w:r>
      <w:r w:rsidRPr="007602B0">
        <w:rPr>
          <w:rFonts w:ascii="Calibri" w:hAnsi="Calibri"/>
          <w:color w:val="000000"/>
          <w:sz w:val="22"/>
          <w:szCs w:val="22"/>
        </w:rPr>
        <w:t>t</w:t>
      </w:r>
      <w:r w:rsidRPr="007602B0">
        <w:rPr>
          <w:rFonts w:ascii="Calibri" w:hAnsi="Calibri"/>
          <w:color w:val="000000"/>
          <w:spacing w:val="2"/>
          <w:sz w:val="22"/>
          <w:szCs w:val="22"/>
        </w:rPr>
        <w:t xml:space="preserve"> </w:t>
      </w:r>
      <w:r w:rsidRPr="007602B0">
        <w:rPr>
          <w:rFonts w:ascii="Calibri" w:hAnsi="Calibri"/>
          <w:color w:val="000000"/>
          <w:sz w:val="22"/>
          <w:szCs w:val="22"/>
        </w:rPr>
        <w:t>the</w:t>
      </w:r>
      <w:r w:rsidRPr="007602B0">
        <w:rPr>
          <w:rFonts w:ascii="Calibri" w:hAnsi="Calibri"/>
          <w:color w:val="000000"/>
          <w:spacing w:val="3"/>
          <w:sz w:val="22"/>
          <w:szCs w:val="22"/>
        </w:rPr>
        <w:t xml:space="preserve"> </w:t>
      </w:r>
      <w:r w:rsidRPr="007602B0">
        <w:rPr>
          <w:rFonts w:ascii="Calibri" w:hAnsi="Calibri"/>
          <w:color w:val="000000"/>
          <w:spacing w:val="-2"/>
          <w:sz w:val="22"/>
          <w:szCs w:val="22"/>
        </w:rPr>
        <w:t>B</w:t>
      </w:r>
      <w:r w:rsidRPr="007602B0">
        <w:rPr>
          <w:rFonts w:ascii="Calibri" w:hAnsi="Calibri"/>
          <w:color w:val="000000"/>
          <w:sz w:val="22"/>
          <w:szCs w:val="22"/>
        </w:rPr>
        <w:t>idde</w:t>
      </w:r>
      <w:r w:rsidRPr="007602B0">
        <w:rPr>
          <w:rFonts w:ascii="Calibri" w:hAnsi="Calibri"/>
          <w:color w:val="000000"/>
          <w:spacing w:val="-1"/>
          <w:sz w:val="22"/>
          <w:szCs w:val="22"/>
        </w:rPr>
        <w:t>r</w:t>
      </w:r>
      <w:r w:rsidRPr="007602B0">
        <w:rPr>
          <w:rFonts w:ascii="Calibri" w:hAnsi="Calibri"/>
          <w:color w:val="000000"/>
          <w:sz w:val="22"/>
          <w:szCs w:val="22"/>
        </w:rPr>
        <w:t>s</w:t>
      </w:r>
      <w:r w:rsidRPr="007602B0">
        <w:rPr>
          <w:rFonts w:ascii="Calibri" w:hAnsi="Calibri"/>
          <w:color w:val="000000"/>
          <w:spacing w:val="1"/>
          <w:sz w:val="22"/>
          <w:szCs w:val="22"/>
        </w:rPr>
        <w:t xml:space="preserve"> </w:t>
      </w:r>
      <w:r w:rsidRPr="007602B0">
        <w:rPr>
          <w:rFonts w:ascii="Calibri" w:hAnsi="Calibri"/>
          <w:color w:val="000000"/>
          <w:sz w:val="22"/>
          <w:szCs w:val="22"/>
        </w:rPr>
        <w:t>Con</w:t>
      </w:r>
      <w:r w:rsidRPr="007602B0">
        <w:rPr>
          <w:rFonts w:ascii="Calibri" w:hAnsi="Calibri"/>
          <w:color w:val="000000"/>
          <w:spacing w:val="1"/>
          <w:sz w:val="22"/>
          <w:szCs w:val="22"/>
        </w:rPr>
        <w:t>f</w:t>
      </w:r>
      <w:r w:rsidRPr="007602B0">
        <w:rPr>
          <w:rFonts w:ascii="Calibri" w:hAnsi="Calibri"/>
          <w:color w:val="000000"/>
          <w:spacing w:val="-1"/>
          <w:sz w:val="22"/>
          <w:szCs w:val="22"/>
        </w:rPr>
        <w:t>e</w:t>
      </w:r>
      <w:r w:rsidRPr="007602B0">
        <w:rPr>
          <w:rFonts w:ascii="Calibri" w:hAnsi="Calibri"/>
          <w:color w:val="000000"/>
          <w:sz w:val="22"/>
          <w:szCs w:val="22"/>
        </w:rPr>
        <w:t>r</w:t>
      </w:r>
      <w:r w:rsidRPr="007602B0">
        <w:rPr>
          <w:rFonts w:ascii="Calibri" w:hAnsi="Calibri"/>
          <w:color w:val="000000"/>
          <w:spacing w:val="-2"/>
          <w:sz w:val="22"/>
          <w:szCs w:val="22"/>
        </w:rPr>
        <w:t>e</w:t>
      </w:r>
      <w:r w:rsidRPr="007602B0">
        <w:rPr>
          <w:rFonts w:ascii="Calibri" w:hAnsi="Calibri"/>
          <w:color w:val="000000"/>
          <w:spacing w:val="2"/>
          <w:sz w:val="22"/>
          <w:szCs w:val="22"/>
        </w:rPr>
        <w:t>n</w:t>
      </w:r>
      <w:r w:rsidRPr="007602B0">
        <w:rPr>
          <w:rFonts w:ascii="Calibri" w:hAnsi="Calibri"/>
          <w:color w:val="000000"/>
          <w:spacing w:val="1"/>
          <w:sz w:val="22"/>
          <w:szCs w:val="22"/>
        </w:rPr>
        <w:t>c</w:t>
      </w:r>
      <w:r w:rsidRPr="007602B0">
        <w:rPr>
          <w:rFonts w:ascii="Calibri" w:hAnsi="Calibri"/>
          <w:color w:val="000000"/>
          <w:sz w:val="22"/>
          <w:szCs w:val="22"/>
        </w:rPr>
        <w:t>e</w:t>
      </w:r>
      <w:r w:rsidRPr="007602B0">
        <w:rPr>
          <w:rFonts w:ascii="Calibri" w:hAnsi="Calibri"/>
          <w:color w:val="000000"/>
          <w:spacing w:val="4"/>
          <w:sz w:val="22"/>
          <w:szCs w:val="22"/>
        </w:rPr>
        <w:t xml:space="preserve"> </w:t>
      </w:r>
      <w:r w:rsidRPr="007602B0">
        <w:rPr>
          <w:rFonts w:ascii="Calibri" w:hAnsi="Calibri"/>
          <w:color w:val="000000"/>
          <w:sz w:val="22"/>
          <w:szCs w:val="22"/>
        </w:rPr>
        <w:t>will</w:t>
      </w:r>
      <w:r w:rsidRPr="007602B0">
        <w:rPr>
          <w:rFonts w:ascii="Calibri" w:hAnsi="Calibri"/>
          <w:color w:val="000000"/>
          <w:spacing w:val="2"/>
          <w:sz w:val="22"/>
          <w:szCs w:val="22"/>
        </w:rPr>
        <w:t xml:space="preserve"> </w:t>
      </w:r>
      <w:r w:rsidRPr="007602B0">
        <w:rPr>
          <w:rFonts w:ascii="Calibri" w:hAnsi="Calibri"/>
          <w:color w:val="000000"/>
          <w:sz w:val="22"/>
          <w:szCs w:val="22"/>
        </w:rPr>
        <w:t xml:space="preserve">be </w:t>
      </w:r>
      <w:r w:rsidRPr="007602B0">
        <w:rPr>
          <w:rFonts w:ascii="Calibri" w:hAnsi="Calibri"/>
          <w:color w:val="000000"/>
          <w:spacing w:val="-1"/>
          <w:sz w:val="22"/>
          <w:szCs w:val="22"/>
        </w:rPr>
        <w:t>a</w:t>
      </w:r>
      <w:r w:rsidRPr="007602B0">
        <w:rPr>
          <w:rFonts w:ascii="Calibri" w:hAnsi="Calibri"/>
          <w:color w:val="000000"/>
          <w:sz w:val="22"/>
          <w:szCs w:val="22"/>
        </w:rPr>
        <w:t>n</w:t>
      </w:r>
      <w:r w:rsidRPr="007602B0">
        <w:rPr>
          <w:rFonts w:ascii="Calibri" w:hAnsi="Calibri"/>
          <w:color w:val="000000"/>
          <w:spacing w:val="2"/>
          <w:sz w:val="22"/>
          <w:szCs w:val="22"/>
        </w:rPr>
        <w:t>s</w:t>
      </w:r>
      <w:r w:rsidRPr="007602B0">
        <w:rPr>
          <w:rFonts w:ascii="Calibri" w:hAnsi="Calibri"/>
          <w:color w:val="000000"/>
          <w:sz w:val="22"/>
          <w:szCs w:val="22"/>
        </w:rPr>
        <w:t>w</w:t>
      </w:r>
      <w:r w:rsidRPr="007602B0">
        <w:rPr>
          <w:rFonts w:ascii="Calibri" w:hAnsi="Calibri"/>
          <w:color w:val="000000"/>
          <w:spacing w:val="-1"/>
          <w:sz w:val="22"/>
          <w:szCs w:val="22"/>
        </w:rPr>
        <w:t>e</w:t>
      </w:r>
      <w:r w:rsidRPr="007602B0">
        <w:rPr>
          <w:rFonts w:ascii="Calibri" w:hAnsi="Calibri"/>
          <w:color w:val="000000"/>
          <w:spacing w:val="1"/>
          <w:sz w:val="22"/>
          <w:szCs w:val="22"/>
        </w:rPr>
        <w:t>r</w:t>
      </w:r>
      <w:r w:rsidRPr="007602B0">
        <w:rPr>
          <w:rFonts w:ascii="Calibri" w:hAnsi="Calibri"/>
          <w:color w:val="000000"/>
          <w:spacing w:val="-1"/>
          <w:sz w:val="22"/>
          <w:szCs w:val="22"/>
        </w:rPr>
        <w:t>e</w:t>
      </w:r>
      <w:r w:rsidRPr="007602B0">
        <w:rPr>
          <w:rFonts w:ascii="Calibri" w:hAnsi="Calibri"/>
          <w:color w:val="000000"/>
          <w:sz w:val="22"/>
          <w:szCs w:val="22"/>
        </w:rPr>
        <w:t>d.</w:t>
      </w:r>
      <w:r w:rsidRPr="007602B0">
        <w:rPr>
          <w:rFonts w:ascii="Calibri" w:hAnsi="Calibri"/>
          <w:color w:val="000000"/>
          <w:spacing w:val="3"/>
          <w:sz w:val="22"/>
          <w:szCs w:val="22"/>
        </w:rPr>
        <w:t xml:space="preserve"> All questions must be </w:t>
      </w:r>
      <w:r w:rsidRPr="0082197E">
        <w:rPr>
          <w:rFonts w:ascii="Calibri" w:hAnsi="Calibri"/>
          <w:color w:val="000000"/>
          <w:spacing w:val="3"/>
          <w:sz w:val="22"/>
          <w:szCs w:val="22"/>
        </w:rPr>
        <w:t xml:space="preserve">received by December </w:t>
      </w:r>
      <w:r w:rsidR="006F6CC9" w:rsidRPr="0082197E">
        <w:rPr>
          <w:rFonts w:ascii="Calibri" w:hAnsi="Calibri"/>
          <w:color w:val="000000"/>
          <w:spacing w:val="3"/>
          <w:sz w:val="22"/>
          <w:szCs w:val="22"/>
        </w:rPr>
        <w:t>13</w:t>
      </w:r>
      <w:r w:rsidRPr="0082197E">
        <w:rPr>
          <w:rFonts w:ascii="Calibri" w:hAnsi="Calibri"/>
          <w:color w:val="000000"/>
          <w:spacing w:val="3"/>
          <w:sz w:val="22"/>
          <w:szCs w:val="22"/>
        </w:rPr>
        <w:t xml:space="preserve">, 2019. </w:t>
      </w:r>
      <w:r w:rsidRPr="0082197E">
        <w:rPr>
          <w:rFonts w:ascii="Calibri" w:hAnsi="Calibri"/>
          <w:color w:val="000000"/>
          <w:sz w:val="22"/>
          <w:szCs w:val="22"/>
        </w:rPr>
        <w:t>Q</w:t>
      </w:r>
      <w:r w:rsidRPr="0082197E">
        <w:rPr>
          <w:rFonts w:ascii="Calibri" w:hAnsi="Calibri"/>
          <w:color w:val="000000"/>
          <w:spacing w:val="2"/>
          <w:sz w:val="22"/>
          <w:szCs w:val="22"/>
        </w:rPr>
        <w:t>u</w:t>
      </w:r>
      <w:r w:rsidRPr="0082197E">
        <w:rPr>
          <w:rFonts w:ascii="Calibri" w:hAnsi="Calibri"/>
          <w:color w:val="000000"/>
          <w:spacing w:val="1"/>
          <w:sz w:val="22"/>
          <w:szCs w:val="22"/>
        </w:rPr>
        <w:t>e</w:t>
      </w:r>
      <w:r w:rsidRPr="0082197E">
        <w:rPr>
          <w:rFonts w:ascii="Calibri" w:hAnsi="Calibri"/>
          <w:color w:val="000000"/>
          <w:sz w:val="22"/>
          <w:szCs w:val="22"/>
        </w:rPr>
        <w:t>st</w:t>
      </w:r>
      <w:r w:rsidRPr="0082197E">
        <w:rPr>
          <w:rFonts w:ascii="Calibri" w:hAnsi="Calibri"/>
          <w:color w:val="000000"/>
          <w:spacing w:val="1"/>
          <w:sz w:val="22"/>
          <w:szCs w:val="22"/>
        </w:rPr>
        <w:t>i</w:t>
      </w:r>
      <w:r w:rsidRPr="0082197E">
        <w:rPr>
          <w:rFonts w:ascii="Calibri" w:hAnsi="Calibri"/>
          <w:color w:val="000000"/>
          <w:sz w:val="22"/>
          <w:szCs w:val="22"/>
        </w:rPr>
        <w:t>ons</w:t>
      </w:r>
      <w:r w:rsidRPr="0082197E">
        <w:rPr>
          <w:rFonts w:ascii="Calibri" w:hAnsi="Calibri"/>
          <w:color w:val="000000"/>
          <w:spacing w:val="1"/>
          <w:sz w:val="22"/>
          <w:szCs w:val="22"/>
        </w:rPr>
        <w:t xml:space="preserve"> </w:t>
      </w:r>
      <w:r w:rsidRPr="0082197E">
        <w:rPr>
          <w:rFonts w:ascii="Calibri" w:hAnsi="Calibri"/>
          <w:color w:val="000000"/>
          <w:sz w:val="22"/>
          <w:szCs w:val="22"/>
        </w:rPr>
        <w:t>will</w:t>
      </w:r>
      <w:r w:rsidRPr="007602B0">
        <w:rPr>
          <w:rFonts w:ascii="Calibri" w:hAnsi="Calibri"/>
          <w:color w:val="000000"/>
          <w:spacing w:val="2"/>
          <w:sz w:val="22"/>
          <w:szCs w:val="22"/>
        </w:rPr>
        <w:t xml:space="preserve"> </w:t>
      </w:r>
      <w:r w:rsidRPr="007602B0">
        <w:rPr>
          <w:rFonts w:ascii="Calibri" w:hAnsi="Calibri"/>
          <w:color w:val="000000"/>
          <w:sz w:val="22"/>
          <w:szCs w:val="22"/>
        </w:rPr>
        <w:t>not</w:t>
      </w:r>
      <w:r w:rsidRPr="007602B0">
        <w:rPr>
          <w:rFonts w:ascii="Calibri" w:hAnsi="Calibri"/>
          <w:color w:val="000000"/>
          <w:spacing w:val="2"/>
          <w:sz w:val="22"/>
          <w:szCs w:val="22"/>
        </w:rPr>
        <w:t xml:space="preserve"> </w:t>
      </w:r>
      <w:r w:rsidRPr="007602B0">
        <w:rPr>
          <w:rFonts w:ascii="Calibri" w:hAnsi="Calibri"/>
          <w:color w:val="000000"/>
          <w:sz w:val="22"/>
          <w:szCs w:val="22"/>
        </w:rPr>
        <w:t xml:space="preserve">be </w:t>
      </w:r>
      <w:r w:rsidRPr="007602B0">
        <w:rPr>
          <w:rFonts w:ascii="Calibri" w:hAnsi="Calibri"/>
          <w:color w:val="000000"/>
          <w:spacing w:val="-1"/>
          <w:sz w:val="22"/>
          <w:szCs w:val="22"/>
        </w:rPr>
        <w:t>a</w:t>
      </w:r>
      <w:r w:rsidRPr="007602B0">
        <w:rPr>
          <w:rFonts w:ascii="Calibri" w:hAnsi="Calibri"/>
          <w:color w:val="000000"/>
          <w:sz w:val="22"/>
          <w:szCs w:val="22"/>
        </w:rPr>
        <w:t>nsw</w:t>
      </w:r>
      <w:r w:rsidRPr="007602B0">
        <w:rPr>
          <w:rFonts w:ascii="Calibri" w:hAnsi="Calibri"/>
          <w:color w:val="000000"/>
          <w:spacing w:val="-1"/>
          <w:sz w:val="22"/>
          <w:szCs w:val="22"/>
        </w:rPr>
        <w:t>e</w:t>
      </w:r>
      <w:r w:rsidRPr="007602B0">
        <w:rPr>
          <w:rFonts w:ascii="Calibri" w:hAnsi="Calibri"/>
          <w:color w:val="000000"/>
          <w:spacing w:val="1"/>
          <w:sz w:val="22"/>
          <w:szCs w:val="22"/>
        </w:rPr>
        <w:t>r</w:t>
      </w:r>
      <w:r w:rsidRPr="007602B0">
        <w:rPr>
          <w:rFonts w:ascii="Calibri" w:hAnsi="Calibri"/>
          <w:color w:val="000000"/>
          <w:spacing w:val="-1"/>
          <w:sz w:val="22"/>
          <w:szCs w:val="22"/>
        </w:rPr>
        <w:t>e</w:t>
      </w:r>
      <w:r w:rsidRPr="007602B0">
        <w:rPr>
          <w:rFonts w:ascii="Calibri" w:hAnsi="Calibri"/>
          <w:color w:val="000000"/>
          <w:sz w:val="22"/>
          <w:szCs w:val="22"/>
        </w:rPr>
        <w:t>d</w:t>
      </w:r>
      <w:r w:rsidRPr="007602B0">
        <w:rPr>
          <w:rFonts w:ascii="Calibri" w:hAnsi="Calibri"/>
          <w:color w:val="000000"/>
          <w:spacing w:val="1"/>
          <w:sz w:val="22"/>
          <w:szCs w:val="22"/>
        </w:rPr>
        <w:t xml:space="preserve"> </w:t>
      </w:r>
      <w:r w:rsidRPr="007602B0">
        <w:rPr>
          <w:rFonts w:ascii="Calibri" w:hAnsi="Calibri"/>
          <w:color w:val="000000"/>
          <w:sz w:val="22"/>
          <w:szCs w:val="22"/>
        </w:rPr>
        <w:t>ov</w:t>
      </w:r>
      <w:r w:rsidRPr="007602B0">
        <w:rPr>
          <w:rFonts w:ascii="Calibri" w:hAnsi="Calibri"/>
          <w:color w:val="000000"/>
          <w:spacing w:val="-1"/>
          <w:sz w:val="22"/>
          <w:szCs w:val="22"/>
        </w:rPr>
        <w:t>e</w:t>
      </w:r>
      <w:r w:rsidRPr="007602B0">
        <w:rPr>
          <w:rFonts w:ascii="Calibri" w:hAnsi="Calibri"/>
          <w:color w:val="000000"/>
          <w:sz w:val="22"/>
          <w:szCs w:val="22"/>
        </w:rPr>
        <w:t>r the</w:t>
      </w:r>
      <w:r w:rsidRPr="007602B0">
        <w:rPr>
          <w:rFonts w:ascii="Calibri" w:hAnsi="Calibri"/>
          <w:color w:val="000000"/>
          <w:spacing w:val="1"/>
          <w:sz w:val="22"/>
          <w:szCs w:val="22"/>
        </w:rPr>
        <w:t xml:space="preserve"> </w:t>
      </w:r>
      <w:r w:rsidRPr="007602B0">
        <w:rPr>
          <w:rFonts w:ascii="Calibri" w:hAnsi="Calibri"/>
          <w:color w:val="000000"/>
          <w:sz w:val="22"/>
          <w:szCs w:val="22"/>
        </w:rPr>
        <w:t>pho</w:t>
      </w:r>
      <w:r w:rsidRPr="007602B0">
        <w:rPr>
          <w:rFonts w:ascii="Calibri" w:hAnsi="Calibri"/>
          <w:color w:val="000000"/>
          <w:spacing w:val="2"/>
          <w:sz w:val="22"/>
          <w:szCs w:val="22"/>
        </w:rPr>
        <w:t>n</w:t>
      </w:r>
      <w:r w:rsidRPr="007602B0">
        <w:rPr>
          <w:rFonts w:ascii="Calibri" w:hAnsi="Calibri"/>
          <w:color w:val="000000"/>
          <w:sz w:val="22"/>
          <w:szCs w:val="22"/>
        </w:rPr>
        <w:t>e or in</w:t>
      </w:r>
      <w:r w:rsidRPr="007602B0">
        <w:rPr>
          <w:rFonts w:ascii="Calibri" w:hAnsi="Calibri"/>
          <w:color w:val="000000"/>
          <w:spacing w:val="1"/>
          <w:sz w:val="22"/>
          <w:szCs w:val="22"/>
        </w:rPr>
        <w:t xml:space="preserve"> </w:t>
      </w:r>
      <w:r w:rsidRPr="007602B0">
        <w:rPr>
          <w:rFonts w:ascii="Calibri" w:hAnsi="Calibri"/>
          <w:color w:val="000000"/>
          <w:sz w:val="22"/>
          <w:szCs w:val="22"/>
        </w:rPr>
        <w:t>p</w:t>
      </w:r>
      <w:r w:rsidRPr="007602B0">
        <w:rPr>
          <w:rFonts w:ascii="Calibri" w:hAnsi="Calibri"/>
          <w:color w:val="000000"/>
          <w:spacing w:val="-1"/>
          <w:sz w:val="22"/>
          <w:szCs w:val="22"/>
        </w:rPr>
        <w:t>e</w:t>
      </w:r>
      <w:r w:rsidRPr="007602B0">
        <w:rPr>
          <w:rFonts w:ascii="Calibri" w:hAnsi="Calibri"/>
          <w:color w:val="000000"/>
          <w:sz w:val="22"/>
          <w:szCs w:val="22"/>
        </w:rPr>
        <w:t>rson.</w:t>
      </w:r>
    </w:p>
    <w:p w14:paraId="226468CA" w14:textId="250AE04A" w:rsidR="00724AE2" w:rsidRPr="000B7FFD" w:rsidRDefault="00A56CDE" w:rsidP="003A2BCA">
      <w:pPr>
        <w:pStyle w:val="Heading3"/>
        <w:ind w:left="720"/>
        <w:rPr>
          <w:sz w:val="24"/>
        </w:rPr>
      </w:pPr>
      <w:bookmarkStart w:id="40" w:name="_Toc22897909"/>
      <w:r>
        <w:rPr>
          <w:sz w:val="24"/>
          <w:lang w:val="en-US"/>
        </w:rPr>
        <w:t>Letter of Intent</w:t>
      </w:r>
      <w:bookmarkEnd w:id="40"/>
    </w:p>
    <w:p w14:paraId="0114DB63" w14:textId="77777777" w:rsidR="00724AE2" w:rsidRPr="000B7FFD" w:rsidRDefault="00724AE2" w:rsidP="00D25EE0">
      <w:pPr>
        <w:pStyle w:val="NoSpacing"/>
      </w:pPr>
    </w:p>
    <w:p w14:paraId="072DB660" w14:textId="68E99914" w:rsidR="00A56CDE" w:rsidRPr="00C32F28" w:rsidRDefault="00A56CDE" w:rsidP="00A56CDE">
      <w:pPr>
        <w:spacing w:before="1" w:line="280" w:lineRule="exact"/>
        <w:rPr>
          <w:rFonts w:ascii="Calibri" w:hAnsi="Calibri"/>
          <w:sz w:val="22"/>
          <w:szCs w:val="22"/>
        </w:rPr>
      </w:pPr>
      <w:r w:rsidRPr="00C32F28">
        <w:rPr>
          <w:rFonts w:ascii="Calibri" w:hAnsi="Calibri"/>
          <w:sz w:val="22"/>
          <w:szCs w:val="22"/>
        </w:rPr>
        <w:t xml:space="preserve">Please submit a letter of </w:t>
      </w:r>
      <w:r w:rsidRPr="0082197E">
        <w:rPr>
          <w:rFonts w:ascii="Calibri" w:hAnsi="Calibri"/>
          <w:sz w:val="22"/>
          <w:szCs w:val="22"/>
        </w:rPr>
        <w:t xml:space="preserve">intent (Attachment </w:t>
      </w:r>
      <w:r w:rsidR="0082197E" w:rsidRPr="0082197E">
        <w:rPr>
          <w:rFonts w:ascii="Calibri" w:hAnsi="Calibri"/>
          <w:sz w:val="22"/>
          <w:szCs w:val="22"/>
        </w:rPr>
        <w:t>B</w:t>
      </w:r>
      <w:r w:rsidRPr="0082197E">
        <w:rPr>
          <w:rFonts w:ascii="Calibri" w:hAnsi="Calibri"/>
          <w:sz w:val="22"/>
          <w:szCs w:val="22"/>
        </w:rPr>
        <w:t>) to</w:t>
      </w:r>
      <w:r w:rsidRPr="00C32F28">
        <w:rPr>
          <w:rFonts w:ascii="Calibri" w:hAnsi="Calibri"/>
          <w:sz w:val="22"/>
          <w:szCs w:val="22"/>
        </w:rPr>
        <w:t xml:space="preserve"> the </w:t>
      </w:r>
      <w:r w:rsidR="00030862">
        <w:rPr>
          <w:rFonts w:ascii="Calibri" w:hAnsi="Calibri"/>
          <w:sz w:val="22"/>
          <w:szCs w:val="22"/>
        </w:rPr>
        <w:t>MNWB</w:t>
      </w:r>
      <w:r w:rsidRPr="00C32F28">
        <w:rPr>
          <w:rFonts w:ascii="Calibri" w:hAnsi="Calibri"/>
          <w:sz w:val="22"/>
          <w:szCs w:val="22"/>
        </w:rPr>
        <w:t xml:space="preserve"> </w:t>
      </w:r>
      <w:r w:rsidRPr="0082197E">
        <w:rPr>
          <w:rFonts w:ascii="Calibri" w:hAnsi="Calibri"/>
          <w:sz w:val="22"/>
          <w:szCs w:val="22"/>
        </w:rPr>
        <w:t xml:space="preserve">by </w:t>
      </w:r>
      <w:r w:rsidR="00030862" w:rsidRPr="0082197E">
        <w:rPr>
          <w:rFonts w:ascii="Calibri" w:hAnsi="Calibri"/>
          <w:sz w:val="22"/>
          <w:szCs w:val="22"/>
        </w:rPr>
        <w:t xml:space="preserve">November </w:t>
      </w:r>
      <w:r w:rsidR="006F6CC9" w:rsidRPr="0082197E">
        <w:rPr>
          <w:rFonts w:ascii="Calibri" w:hAnsi="Calibri"/>
          <w:sz w:val="22"/>
          <w:szCs w:val="22"/>
        </w:rPr>
        <w:t>22</w:t>
      </w:r>
      <w:r w:rsidR="00030862" w:rsidRPr="0082197E">
        <w:rPr>
          <w:rFonts w:ascii="Calibri" w:hAnsi="Calibri"/>
          <w:sz w:val="22"/>
          <w:szCs w:val="22"/>
        </w:rPr>
        <w:t>, 2019</w:t>
      </w:r>
      <w:r w:rsidRPr="0082197E">
        <w:rPr>
          <w:rFonts w:ascii="Calibri" w:hAnsi="Calibri"/>
          <w:sz w:val="22"/>
          <w:szCs w:val="22"/>
        </w:rPr>
        <w:t xml:space="preserve"> to</w:t>
      </w:r>
      <w:r w:rsidRPr="00C32F28">
        <w:rPr>
          <w:rFonts w:ascii="Calibri" w:hAnsi="Calibri"/>
          <w:sz w:val="22"/>
          <w:szCs w:val="22"/>
        </w:rPr>
        <w:t xml:space="preserve"> </w:t>
      </w:r>
      <w:hyperlink r:id="rId20" w:history="1">
        <w:r w:rsidR="00030862" w:rsidRPr="007602B0">
          <w:rPr>
            <w:rStyle w:val="Hyperlink"/>
            <w:rFonts w:ascii="Calibri" w:hAnsi="Calibri"/>
            <w:sz w:val="22"/>
            <w:szCs w:val="22"/>
          </w:rPr>
          <w:t>RFP@masshiremetronorth.org</w:t>
        </w:r>
      </w:hyperlink>
      <w:r w:rsidRPr="00C32F28">
        <w:rPr>
          <w:rFonts w:ascii="Calibri" w:hAnsi="Calibri"/>
          <w:sz w:val="22"/>
          <w:szCs w:val="22"/>
        </w:rPr>
        <w:t xml:space="preserve">. </w:t>
      </w:r>
      <w:r w:rsidRPr="009523E9">
        <w:rPr>
          <w:rFonts w:ascii="Calibri" w:hAnsi="Calibri"/>
          <w:b/>
          <w:sz w:val="22"/>
          <w:szCs w:val="22"/>
        </w:rPr>
        <w:t>Submission of a letter of intent is required.</w:t>
      </w:r>
      <w:r w:rsidRPr="00C32F28">
        <w:rPr>
          <w:rFonts w:ascii="Calibri" w:hAnsi="Calibri"/>
          <w:sz w:val="22"/>
          <w:szCs w:val="22"/>
        </w:rPr>
        <w:t xml:space="preserve"> A bidder that fails to submit a letter of intent will not be considered.</w:t>
      </w:r>
    </w:p>
    <w:p w14:paraId="31815315" w14:textId="5AF4F9C4" w:rsidR="00CE670F" w:rsidRPr="000B7FFD" w:rsidRDefault="00030862" w:rsidP="003A2BCA">
      <w:pPr>
        <w:pStyle w:val="Heading3"/>
        <w:ind w:left="720"/>
        <w:rPr>
          <w:sz w:val="24"/>
        </w:rPr>
      </w:pPr>
      <w:bookmarkStart w:id="41" w:name="_Toc22897910"/>
      <w:r>
        <w:rPr>
          <w:sz w:val="24"/>
          <w:lang w:val="en-US"/>
        </w:rPr>
        <w:t>Bidders Conference</w:t>
      </w:r>
      <w:bookmarkEnd w:id="41"/>
    </w:p>
    <w:p w14:paraId="495D13CF" w14:textId="77777777" w:rsidR="00CA4799" w:rsidRPr="000B7FFD" w:rsidRDefault="00CA4799" w:rsidP="00D25EE0">
      <w:pPr>
        <w:rPr>
          <w:rFonts w:ascii="Calibri" w:hAnsi="Calibri"/>
          <w:spacing w:val="1"/>
          <w:sz w:val="22"/>
          <w:szCs w:val="22"/>
        </w:rPr>
      </w:pPr>
    </w:p>
    <w:p w14:paraId="5B4B6327" w14:textId="1E876EBD" w:rsidR="00030862" w:rsidRPr="00030862" w:rsidRDefault="00030862" w:rsidP="00030862">
      <w:pPr>
        <w:rPr>
          <w:rFonts w:ascii="Calibri" w:hAnsi="Calibri"/>
          <w:spacing w:val="1"/>
          <w:sz w:val="22"/>
          <w:szCs w:val="22"/>
        </w:rPr>
      </w:pPr>
      <w:r>
        <w:rPr>
          <w:rFonts w:ascii="Calibri" w:hAnsi="Calibri"/>
          <w:spacing w:val="1"/>
          <w:sz w:val="22"/>
          <w:szCs w:val="22"/>
        </w:rPr>
        <w:t>MNWB</w:t>
      </w:r>
      <w:r w:rsidRPr="00030862">
        <w:rPr>
          <w:rFonts w:ascii="Calibri" w:hAnsi="Calibri"/>
          <w:spacing w:val="1"/>
          <w:sz w:val="22"/>
          <w:szCs w:val="22"/>
        </w:rPr>
        <w:t xml:space="preserve"> will host a Bidders Conference, via webinar, for all prospective respondents to this RFP. At this session </w:t>
      </w:r>
      <w:r>
        <w:rPr>
          <w:rFonts w:ascii="Calibri" w:hAnsi="Calibri"/>
          <w:spacing w:val="1"/>
          <w:sz w:val="22"/>
          <w:szCs w:val="22"/>
        </w:rPr>
        <w:t xml:space="preserve">MNWB </w:t>
      </w:r>
      <w:r w:rsidRPr="00030862">
        <w:rPr>
          <w:rFonts w:ascii="Calibri" w:hAnsi="Calibri"/>
          <w:spacing w:val="1"/>
          <w:sz w:val="22"/>
          <w:szCs w:val="22"/>
        </w:rPr>
        <w:t xml:space="preserve">staff will review program information, key proposal requirements, contract terms and conditions and respond to questions. Staff members are unable to provide technical assistance during the application process. Please do not contact staff directly with any questions. All questions should be directed to </w:t>
      </w:r>
      <w:hyperlink r:id="rId21" w:history="1">
        <w:r w:rsidRPr="007602B0">
          <w:rPr>
            <w:rStyle w:val="Hyperlink"/>
            <w:rFonts w:ascii="Calibri" w:hAnsi="Calibri"/>
            <w:sz w:val="22"/>
            <w:szCs w:val="22"/>
          </w:rPr>
          <w:t>RFP@masshiremetronorth.org</w:t>
        </w:r>
      </w:hyperlink>
      <w:r w:rsidRPr="00030862">
        <w:rPr>
          <w:rFonts w:ascii="Calibri" w:hAnsi="Calibri"/>
          <w:spacing w:val="1"/>
          <w:sz w:val="22"/>
          <w:szCs w:val="22"/>
        </w:rPr>
        <w:t>.</w:t>
      </w:r>
      <w:r>
        <w:rPr>
          <w:rFonts w:ascii="Calibri" w:hAnsi="Calibri"/>
          <w:spacing w:val="1"/>
          <w:sz w:val="22"/>
          <w:szCs w:val="22"/>
        </w:rPr>
        <w:t xml:space="preserve"> </w:t>
      </w:r>
      <w:r w:rsidRPr="00030862">
        <w:rPr>
          <w:rFonts w:ascii="Calibri" w:hAnsi="Calibri"/>
          <w:spacing w:val="1"/>
          <w:sz w:val="22"/>
          <w:szCs w:val="22"/>
        </w:rPr>
        <w:t>The Bidders Conference will be held:</w:t>
      </w:r>
    </w:p>
    <w:p w14:paraId="16D2F79B" w14:textId="77777777" w:rsidR="00030862" w:rsidRDefault="00030862" w:rsidP="00030862">
      <w:pPr>
        <w:rPr>
          <w:rFonts w:ascii="Calibri" w:hAnsi="Calibri"/>
          <w:b/>
          <w:spacing w:val="1"/>
          <w:sz w:val="22"/>
          <w:szCs w:val="22"/>
        </w:rPr>
      </w:pPr>
    </w:p>
    <w:p w14:paraId="7627B49E" w14:textId="6A6407B2" w:rsidR="00030862" w:rsidRPr="0082197E" w:rsidRDefault="006F6CC9" w:rsidP="00030862">
      <w:pPr>
        <w:jc w:val="center"/>
        <w:rPr>
          <w:rFonts w:ascii="Calibri" w:hAnsi="Calibri"/>
          <w:b/>
          <w:spacing w:val="1"/>
          <w:sz w:val="22"/>
          <w:szCs w:val="22"/>
        </w:rPr>
      </w:pPr>
      <w:r w:rsidRPr="0082197E">
        <w:rPr>
          <w:rFonts w:ascii="Calibri" w:hAnsi="Calibri"/>
          <w:b/>
          <w:spacing w:val="1"/>
          <w:sz w:val="22"/>
          <w:szCs w:val="22"/>
        </w:rPr>
        <w:t>Wednesday, November 13</w:t>
      </w:r>
    </w:p>
    <w:p w14:paraId="6C490F5A" w14:textId="4895DAAA" w:rsidR="00030862" w:rsidRPr="0082197E" w:rsidRDefault="006F6CC9" w:rsidP="00030862">
      <w:pPr>
        <w:jc w:val="center"/>
        <w:rPr>
          <w:rFonts w:ascii="Calibri" w:hAnsi="Calibri"/>
          <w:b/>
          <w:spacing w:val="1"/>
          <w:sz w:val="22"/>
          <w:szCs w:val="22"/>
        </w:rPr>
      </w:pPr>
      <w:r w:rsidRPr="0082197E">
        <w:rPr>
          <w:rFonts w:ascii="Calibri" w:hAnsi="Calibri"/>
          <w:b/>
          <w:spacing w:val="1"/>
          <w:sz w:val="22"/>
          <w:szCs w:val="22"/>
        </w:rPr>
        <w:t>1</w:t>
      </w:r>
      <w:r w:rsidR="00DC0C1D">
        <w:rPr>
          <w:rFonts w:ascii="Calibri" w:hAnsi="Calibri"/>
          <w:b/>
          <w:spacing w:val="1"/>
          <w:sz w:val="22"/>
          <w:szCs w:val="22"/>
        </w:rPr>
        <w:t>1</w:t>
      </w:r>
      <w:r w:rsidRPr="0082197E">
        <w:rPr>
          <w:rFonts w:ascii="Calibri" w:hAnsi="Calibri"/>
          <w:b/>
          <w:spacing w:val="1"/>
          <w:sz w:val="22"/>
          <w:szCs w:val="22"/>
        </w:rPr>
        <w:t>am – 1</w:t>
      </w:r>
      <w:r w:rsidR="00DC0C1D">
        <w:rPr>
          <w:rFonts w:ascii="Calibri" w:hAnsi="Calibri"/>
          <w:b/>
          <w:spacing w:val="1"/>
          <w:sz w:val="22"/>
          <w:szCs w:val="22"/>
        </w:rPr>
        <w:t>2</w:t>
      </w:r>
      <w:r w:rsidRPr="0082197E">
        <w:rPr>
          <w:rFonts w:ascii="Calibri" w:hAnsi="Calibri"/>
          <w:b/>
          <w:spacing w:val="1"/>
          <w:sz w:val="22"/>
          <w:szCs w:val="22"/>
        </w:rPr>
        <w:t>:30</w:t>
      </w:r>
      <w:r w:rsidR="00DC0C1D">
        <w:rPr>
          <w:rFonts w:ascii="Calibri" w:hAnsi="Calibri"/>
          <w:b/>
          <w:spacing w:val="1"/>
          <w:sz w:val="22"/>
          <w:szCs w:val="22"/>
        </w:rPr>
        <w:t>p</w:t>
      </w:r>
      <w:r w:rsidRPr="0082197E">
        <w:rPr>
          <w:rFonts w:ascii="Calibri" w:hAnsi="Calibri"/>
          <w:b/>
          <w:spacing w:val="1"/>
          <w:sz w:val="22"/>
          <w:szCs w:val="22"/>
        </w:rPr>
        <w:t>m</w:t>
      </w:r>
    </w:p>
    <w:p w14:paraId="49DED692" w14:textId="77777777" w:rsidR="00030862" w:rsidRPr="00030862" w:rsidRDefault="00030862" w:rsidP="00030862">
      <w:pPr>
        <w:jc w:val="center"/>
        <w:rPr>
          <w:rFonts w:ascii="Calibri" w:hAnsi="Calibri"/>
          <w:b/>
          <w:spacing w:val="1"/>
          <w:sz w:val="22"/>
          <w:szCs w:val="22"/>
        </w:rPr>
      </w:pPr>
      <w:r w:rsidRPr="0082197E">
        <w:rPr>
          <w:rFonts w:ascii="Calibri" w:hAnsi="Calibri"/>
          <w:b/>
          <w:spacing w:val="1"/>
          <w:sz w:val="22"/>
          <w:szCs w:val="22"/>
        </w:rPr>
        <w:t>Via Webinar</w:t>
      </w:r>
    </w:p>
    <w:p w14:paraId="04DA8804" w14:textId="77777777" w:rsidR="00030862" w:rsidRPr="00030862" w:rsidRDefault="00030862" w:rsidP="00030862">
      <w:pPr>
        <w:rPr>
          <w:rFonts w:ascii="Calibri" w:hAnsi="Calibri"/>
          <w:spacing w:val="1"/>
          <w:sz w:val="22"/>
          <w:szCs w:val="22"/>
        </w:rPr>
      </w:pPr>
    </w:p>
    <w:p w14:paraId="5157F936" w14:textId="77777777" w:rsidR="00030862" w:rsidRDefault="00030862" w:rsidP="00030862">
      <w:pPr>
        <w:rPr>
          <w:rFonts w:ascii="Calibri" w:hAnsi="Calibri"/>
          <w:spacing w:val="1"/>
          <w:sz w:val="22"/>
          <w:szCs w:val="22"/>
        </w:rPr>
      </w:pPr>
      <w:r w:rsidRPr="00030862">
        <w:rPr>
          <w:rFonts w:ascii="Calibri" w:hAnsi="Calibri"/>
          <w:spacing w:val="1"/>
          <w:sz w:val="22"/>
          <w:szCs w:val="22"/>
        </w:rPr>
        <w:t xml:space="preserve">A brief period will be reserved at the Bidders Conference for additional questions to be submitted in writing. Every effort will be made at the conference to answer questions submitted that day; however, all questions will be answered and posted on the website. No answers are final until posted on the website. </w:t>
      </w:r>
    </w:p>
    <w:p w14:paraId="27D16C5F" w14:textId="77777777" w:rsidR="00030862" w:rsidRDefault="00030862" w:rsidP="00030862">
      <w:pPr>
        <w:rPr>
          <w:rFonts w:ascii="Calibri" w:hAnsi="Calibri"/>
          <w:spacing w:val="1"/>
          <w:sz w:val="22"/>
          <w:szCs w:val="22"/>
        </w:rPr>
      </w:pPr>
    </w:p>
    <w:p w14:paraId="12CDDB79" w14:textId="4406BA42" w:rsidR="00CE670F" w:rsidRPr="00030862" w:rsidRDefault="00030862" w:rsidP="00030862">
      <w:pPr>
        <w:rPr>
          <w:rFonts w:ascii="Calibri" w:hAnsi="Calibri"/>
          <w:spacing w:val="1"/>
          <w:sz w:val="22"/>
          <w:szCs w:val="22"/>
        </w:rPr>
      </w:pPr>
      <w:r w:rsidRPr="00030862">
        <w:rPr>
          <w:rFonts w:ascii="Calibri" w:hAnsi="Calibri"/>
          <w:b/>
          <w:spacing w:val="1"/>
          <w:sz w:val="22"/>
          <w:szCs w:val="22"/>
        </w:rPr>
        <w:t xml:space="preserve">To register for Bidders Conference please email </w:t>
      </w:r>
      <w:r>
        <w:rPr>
          <w:rFonts w:ascii="Calibri" w:hAnsi="Calibri"/>
          <w:b/>
          <w:spacing w:val="1"/>
          <w:sz w:val="22"/>
          <w:szCs w:val="22"/>
        </w:rPr>
        <w:t>MNWB</w:t>
      </w:r>
      <w:r w:rsidRPr="00030862">
        <w:rPr>
          <w:rFonts w:ascii="Calibri" w:hAnsi="Calibri"/>
          <w:b/>
          <w:spacing w:val="1"/>
          <w:sz w:val="22"/>
          <w:szCs w:val="22"/>
        </w:rPr>
        <w:t xml:space="preserve"> at </w:t>
      </w:r>
      <w:hyperlink r:id="rId22" w:history="1">
        <w:r w:rsidRPr="007602B0">
          <w:rPr>
            <w:rStyle w:val="Hyperlink"/>
            <w:rFonts w:ascii="Calibri" w:hAnsi="Calibri"/>
            <w:sz w:val="22"/>
            <w:szCs w:val="22"/>
          </w:rPr>
          <w:t>RFP@masshiremetronorth.org</w:t>
        </w:r>
      </w:hyperlink>
      <w:r w:rsidRPr="00030862">
        <w:rPr>
          <w:rFonts w:ascii="Calibri" w:hAnsi="Calibri"/>
          <w:b/>
          <w:spacing w:val="1"/>
          <w:sz w:val="22"/>
          <w:szCs w:val="22"/>
        </w:rPr>
        <w:t xml:space="preserve"> with the name, job title, organization, e-mail address, and phone number for each individual attending the webinar.</w:t>
      </w:r>
      <w:r w:rsidRPr="00030862">
        <w:rPr>
          <w:rFonts w:ascii="Calibri" w:hAnsi="Calibri"/>
          <w:spacing w:val="1"/>
          <w:sz w:val="22"/>
          <w:szCs w:val="22"/>
        </w:rPr>
        <w:t xml:space="preserve"> Attendance at the bidder’s conference is recommended but not required.</w:t>
      </w:r>
    </w:p>
    <w:p w14:paraId="7E695A50" w14:textId="3BC3F24A" w:rsidR="00CE670F" w:rsidRPr="000B7FFD" w:rsidRDefault="00030862" w:rsidP="003A2BCA">
      <w:pPr>
        <w:pStyle w:val="Heading3"/>
        <w:ind w:left="720"/>
        <w:rPr>
          <w:sz w:val="24"/>
        </w:rPr>
      </w:pPr>
      <w:bookmarkStart w:id="42" w:name="_Toc22897911"/>
      <w:r>
        <w:rPr>
          <w:sz w:val="24"/>
          <w:lang w:val="en-US"/>
        </w:rPr>
        <w:lastRenderedPageBreak/>
        <w:t>Proposal Review and Evaluation Process</w:t>
      </w:r>
      <w:bookmarkEnd w:id="42"/>
    </w:p>
    <w:p w14:paraId="2ABAB975" w14:textId="77777777" w:rsidR="00CA4799" w:rsidRPr="000B7FFD" w:rsidRDefault="00CA4799" w:rsidP="00D25EE0">
      <w:pPr>
        <w:rPr>
          <w:rFonts w:ascii="Calibri" w:hAnsi="Calibri"/>
          <w:sz w:val="22"/>
          <w:szCs w:val="22"/>
        </w:rPr>
      </w:pPr>
    </w:p>
    <w:p w14:paraId="12E39EF2" w14:textId="32F8D125" w:rsidR="00030862" w:rsidRDefault="00030862" w:rsidP="00030862">
      <w:pPr>
        <w:spacing w:line="260" w:lineRule="exact"/>
        <w:rPr>
          <w:rFonts w:ascii="Calibri" w:hAnsi="Calibri"/>
          <w:sz w:val="22"/>
          <w:szCs w:val="22"/>
        </w:rPr>
      </w:pPr>
      <w:r w:rsidRPr="00B75581">
        <w:rPr>
          <w:rFonts w:ascii="Calibri" w:hAnsi="Calibri"/>
          <w:sz w:val="22"/>
          <w:szCs w:val="22"/>
        </w:rPr>
        <w:t>Applic</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14"/>
          <w:sz w:val="22"/>
          <w:szCs w:val="22"/>
        </w:rPr>
        <w:t xml:space="preserve"> </w:t>
      </w:r>
      <w:r w:rsidRPr="00B75581">
        <w:rPr>
          <w:rFonts w:ascii="Calibri" w:hAnsi="Calibri"/>
          <w:sz w:val="22"/>
          <w:szCs w:val="22"/>
        </w:rPr>
        <w:t>will</w:t>
      </w:r>
      <w:r w:rsidRPr="00B75581">
        <w:rPr>
          <w:rFonts w:ascii="Calibri" w:hAnsi="Calibri"/>
          <w:spacing w:val="15"/>
          <w:sz w:val="22"/>
          <w:szCs w:val="22"/>
        </w:rPr>
        <w:t xml:space="preserve"> </w:t>
      </w:r>
      <w:r w:rsidRPr="00B75581">
        <w:rPr>
          <w:rFonts w:ascii="Calibri" w:hAnsi="Calibri"/>
          <w:sz w:val="22"/>
          <w:szCs w:val="22"/>
        </w:rPr>
        <w:t>be</w:t>
      </w:r>
      <w:r w:rsidRPr="00B75581">
        <w:rPr>
          <w:rFonts w:ascii="Calibri" w:hAnsi="Calibri"/>
          <w:spacing w:val="13"/>
          <w:sz w:val="22"/>
          <w:szCs w:val="22"/>
        </w:rPr>
        <w:t xml:space="preserve"> </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a</w:t>
      </w:r>
      <w:r w:rsidRPr="00B75581">
        <w:rPr>
          <w:rFonts w:ascii="Calibri" w:hAnsi="Calibri"/>
          <w:sz w:val="22"/>
          <w:szCs w:val="22"/>
        </w:rPr>
        <w:t>luat</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14"/>
          <w:sz w:val="22"/>
          <w:szCs w:val="22"/>
        </w:rPr>
        <w:t xml:space="preserve"> </w:t>
      </w:r>
      <w:r w:rsidRPr="00B75581">
        <w:rPr>
          <w:rFonts w:ascii="Calibri" w:hAnsi="Calibri"/>
          <w:spacing w:val="2"/>
          <w:sz w:val="22"/>
          <w:szCs w:val="22"/>
        </w:rPr>
        <w:t>b</w:t>
      </w:r>
      <w:r w:rsidRPr="00B75581">
        <w:rPr>
          <w:rFonts w:ascii="Calibri" w:hAnsi="Calibri"/>
          <w:sz w:val="22"/>
          <w:szCs w:val="22"/>
        </w:rPr>
        <w:t>y</w:t>
      </w:r>
      <w:r w:rsidRPr="00B75581">
        <w:rPr>
          <w:rFonts w:ascii="Calibri" w:hAnsi="Calibri"/>
          <w:spacing w:val="12"/>
          <w:sz w:val="22"/>
          <w:szCs w:val="22"/>
        </w:rPr>
        <w:t xml:space="preserve"> </w:t>
      </w:r>
      <w:r w:rsidRPr="00B75581">
        <w:rPr>
          <w:rFonts w:ascii="Calibri" w:hAnsi="Calibri"/>
          <w:sz w:val="22"/>
          <w:szCs w:val="22"/>
        </w:rPr>
        <w:t>a</w:t>
      </w:r>
      <w:r w:rsidRPr="00B75581">
        <w:rPr>
          <w:rFonts w:ascii="Calibri" w:hAnsi="Calibri"/>
          <w:spacing w:val="13"/>
          <w:sz w:val="22"/>
          <w:szCs w:val="22"/>
        </w:rPr>
        <w:t xml:space="preserve"> </w:t>
      </w:r>
      <w:r w:rsidRPr="00B75581">
        <w:rPr>
          <w:rFonts w:ascii="Calibri" w:hAnsi="Calibri"/>
          <w:sz w:val="22"/>
          <w:szCs w:val="22"/>
        </w:rPr>
        <w:t>te</w:t>
      </w:r>
      <w:r w:rsidRPr="00B75581">
        <w:rPr>
          <w:rFonts w:ascii="Calibri" w:hAnsi="Calibri"/>
          <w:spacing w:val="-1"/>
          <w:sz w:val="22"/>
          <w:szCs w:val="22"/>
        </w:rPr>
        <w:t>a</w:t>
      </w:r>
      <w:r w:rsidRPr="00B75581">
        <w:rPr>
          <w:rFonts w:ascii="Calibri" w:hAnsi="Calibri"/>
          <w:sz w:val="22"/>
          <w:szCs w:val="22"/>
        </w:rPr>
        <w:t>m</w:t>
      </w:r>
      <w:r w:rsidRPr="00B75581">
        <w:rPr>
          <w:rFonts w:ascii="Calibri" w:hAnsi="Calibri"/>
          <w:spacing w:val="15"/>
          <w:sz w:val="22"/>
          <w:szCs w:val="22"/>
        </w:rPr>
        <w:t xml:space="preserve"> </w:t>
      </w:r>
      <w:r w:rsidRPr="00B75581">
        <w:rPr>
          <w:rFonts w:ascii="Calibri" w:hAnsi="Calibri"/>
          <w:sz w:val="22"/>
          <w:szCs w:val="22"/>
        </w:rPr>
        <w:t>of</w:t>
      </w:r>
      <w:r w:rsidRPr="00B75581">
        <w:rPr>
          <w:rFonts w:ascii="Calibri" w:hAnsi="Calibri"/>
          <w:spacing w:val="13"/>
          <w:sz w:val="22"/>
          <w:szCs w:val="22"/>
        </w:rPr>
        <w:t xml:space="preserve"> </w:t>
      </w:r>
      <w:r w:rsidRPr="00B75581">
        <w:rPr>
          <w:rFonts w:ascii="Calibri" w:hAnsi="Calibri"/>
          <w:spacing w:val="1"/>
          <w:sz w:val="22"/>
          <w:szCs w:val="22"/>
        </w:rPr>
        <w:t>r</w:t>
      </w:r>
      <w:r w:rsidRPr="00B75581">
        <w:rPr>
          <w:rFonts w:ascii="Calibri" w:hAnsi="Calibri"/>
          <w:spacing w:val="2"/>
          <w:sz w:val="22"/>
          <w:szCs w:val="22"/>
        </w:rPr>
        <w:t>e</w:t>
      </w:r>
      <w:r w:rsidRPr="00B75581">
        <w:rPr>
          <w:rFonts w:ascii="Calibri" w:hAnsi="Calibri"/>
          <w:sz w:val="22"/>
          <w:szCs w:val="22"/>
        </w:rPr>
        <w:t>vi</w:t>
      </w:r>
      <w:r w:rsidRPr="00B75581">
        <w:rPr>
          <w:rFonts w:ascii="Calibri" w:hAnsi="Calibri"/>
          <w:spacing w:val="2"/>
          <w:sz w:val="22"/>
          <w:szCs w:val="22"/>
        </w:rPr>
        <w:t>e</w:t>
      </w:r>
      <w:r w:rsidRPr="00B75581">
        <w:rPr>
          <w:rFonts w:ascii="Calibri" w:hAnsi="Calibri"/>
          <w:sz w:val="22"/>
          <w:szCs w:val="22"/>
        </w:rPr>
        <w:t>w</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14"/>
          <w:sz w:val="22"/>
          <w:szCs w:val="22"/>
        </w:rPr>
        <w:t xml:space="preserve"> </w:t>
      </w:r>
      <w:r w:rsidRPr="00974C69">
        <w:rPr>
          <w:rFonts w:ascii="Calibri" w:hAnsi="Calibri"/>
          <w:sz w:val="22"/>
          <w:szCs w:val="22"/>
        </w:rPr>
        <w:t>whi</w:t>
      </w:r>
      <w:r w:rsidRPr="00974C69">
        <w:rPr>
          <w:rFonts w:ascii="Calibri" w:hAnsi="Calibri"/>
          <w:spacing w:val="-1"/>
          <w:sz w:val="22"/>
          <w:szCs w:val="22"/>
        </w:rPr>
        <w:t>c</w:t>
      </w:r>
      <w:r w:rsidRPr="00974C69">
        <w:rPr>
          <w:rFonts w:ascii="Calibri" w:hAnsi="Calibri"/>
          <w:sz w:val="22"/>
          <w:szCs w:val="22"/>
        </w:rPr>
        <w:t>h</w:t>
      </w:r>
      <w:r w:rsidRPr="00974C69">
        <w:rPr>
          <w:rFonts w:ascii="Calibri" w:hAnsi="Calibri"/>
          <w:spacing w:val="14"/>
          <w:sz w:val="22"/>
          <w:szCs w:val="22"/>
        </w:rPr>
        <w:t xml:space="preserve"> </w:t>
      </w:r>
      <w:r w:rsidRPr="00974C69">
        <w:rPr>
          <w:rFonts w:ascii="Calibri" w:hAnsi="Calibri"/>
          <w:sz w:val="22"/>
          <w:szCs w:val="22"/>
        </w:rPr>
        <w:t>m</w:t>
      </w:r>
      <w:r w:rsidRPr="00974C69">
        <w:rPr>
          <w:rFonts w:ascii="Calibri" w:hAnsi="Calibri"/>
          <w:spacing w:val="4"/>
          <w:sz w:val="22"/>
          <w:szCs w:val="22"/>
        </w:rPr>
        <w:t>a</w:t>
      </w:r>
      <w:r w:rsidRPr="00974C69">
        <w:rPr>
          <w:rFonts w:ascii="Calibri" w:hAnsi="Calibri"/>
          <w:sz w:val="22"/>
          <w:szCs w:val="22"/>
        </w:rPr>
        <w:t>y</w:t>
      </w:r>
      <w:r w:rsidRPr="00974C69">
        <w:rPr>
          <w:rFonts w:ascii="Calibri" w:hAnsi="Calibri"/>
          <w:spacing w:val="9"/>
          <w:sz w:val="22"/>
          <w:szCs w:val="22"/>
        </w:rPr>
        <w:t xml:space="preserve"> </w:t>
      </w:r>
      <w:r w:rsidRPr="00974C69">
        <w:rPr>
          <w:rFonts w:ascii="Calibri" w:hAnsi="Calibri"/>
          <w:sz w:val="22"/>
          <w:szCs w:val="22"/>
        </w:rPr>
        <w:t>include</w:t>
      </w:r>
      <w:r w:rsidRPr="00974C69">
        <w:rPr>
          <w:rFonts w:ascii="Calibri" w:hAnsi="Calibri"/>
          <w:spacing w:val="18"/>
          <w:sz w:val="22"/>
          <w:szCs w:val="22"/>
        </w:rPr>
        <w:t xml:space="preserve"> </w:t>
      </w:r>
      <w:r>
        <w:rPr>
          <w:rFonts w:ascii="Calibri" w:hAnsi="Calibri"/>
          <w:spacing w:val="1"/>
          <w:sz w:val="22"/>
          <w:szCs w:val="22"/>
        </w:rPr>
        <w:t>MNWB</w:t>
      </w:r>
      <w:r w:rsidRPr="00974C69">
        <w:rPr>
          <w:rFonts w:ascii="Calibri" w:hAnsi="Calibri"/>
          <w:spacing w:val="1"/>
          <w:sz w:val="22"/>
          <w:szCs w:val="22"/>
        </w:rPr>
        <w:t xml:space="preserve"> </w:t>
      </w:r>
      <w:r w:rsidRPr="00974C69">
        <w:rPr>
          <w:rFonts w:ascii="Calibri" w:hAnsi="Calibri"/>
          <w:sz w:val="22"/>
          <w:szCs w:val="22"/>
        </w:rPr>
        <w:t>memb</w:t>
      </w:r>
      <w:r w:rsidRPr="00974C69">
        <w:rPr>
          <w:rFonts w:ascii="Calibri" w:hAnsi="Calibri"/>
          <w:spacing w:val="-1"/>
          <w:sz w:val="22"/>
          <w:szCs w:val="22"/>
        </w:rPr>
        <w:t>e</w:t>
      </w:r>
      <w:r w:rsidRPr="00974C69">
        <w:rPr>
          <w:rFonts w:ascii="Calibri" w:hAnsi="Calibri"/>
          <w:sz w:val="22"/>
          <w:szCs w:val="22"/>
        </w:rPr>
        <w:t>r</w:t>
      </w:r>
      <w:r w:rsidRPr="00974C69">
        <w:rPr>
          <w:rFonts w:ascii="Calibri" w:hAnsi="Calibri"/>
          <w:spacing w:val="-1"/>
          <w:sz w:val="22"/>
          <w:szCs w:val="22"/>
        </w:rPr>
        <w:t>s</w:t>
      </w:r>
      <w:r w:rsidRPr="00974C69">
        <w:rPr>
          <w:rFonts w:ascii="Calibri" w:hAnsi="Calibri"/>
          <w:sz w:val="22"/>
          <w:szCs w:val="22"/>
        </w:rPr>
        <w:t>, outs</w:t>
      </w:r>
      <w:r w:rsidRPr="00974C69">
        <w:rPr>
          <w:rFonts w:ascii="Calibri" w:hAnsi="Calibri"/>
          <w:spacing w:val="1"/>
          <w:sz w:val="22"/>
          <w:szCs w:val="22"/>
        </w:rPr>
        <w:t>i</w:t>
      </w:r>
      <w:r w:rsidRPr="00974C69">
        <w:rPr>
          <w:rFonts w:ascii="Calibri" w:hAnsi="Calibri"/>
          <w:sz w:val="22"/>
          <w:szCs w:val="22"/>
        </w:rPr>
        <w:t xml:space="preserve">de </w:t>
      </w:r>
      <w:r w:rsidRPr="00974C69">
        <w:rPr>
          <w:rFonts w:ascii="Calibri" w:hAnsi="Calibri"/>
          <w:spacing w:val="-1"/>
          <w:sz w:val="22"/>
          <w:szCs w:val="22"/>
        </w:rPr>
        <w:t>e</w:t>
      </w:r>
      <w:r w:rsidRPr="00974C69">
        <w:rPr>
          <w:rFonts w:ascii="Calibri" w:hAnsi="Calibri"/>
          <w:spacing w:val="2"/>
          <w:sz w:val="22"/>
          <w:szCs w:val="22"/>
        </w:rPr>
        <w:t>x</w:t>
      </w:r>
      <w:r w:rsidRPr="00974C69">
        <w:rPr>
          <w:rFonts w:ascii="Calibri" w:hAnsi="Calibri"/>
          <w:sz w:val="22"/>
          <w:szCs w:val="22"/>
        </w:rPr>
        <w:t>p</w:t>
      </w:r>
      <w:r w:rsidRPr="00974C69">
        <w:rPr>
          <w:rFonts w:ascii="Calibri" w:hAnsi="Calibri"/>
          <w:spacing w:val="-1"/>
          <w:sz w:val="22"/>
          <w:szCs w:val="22"/>
        </w:rPr>
        <w:t>e</w:t>
      </w:r>
      <w:r w:rsidRPr="00974C69">
        <w:rPr>
          <w:rFonts w:ascii="Calibri" w:hAnsi="Calibri"/>
          <w:sz w:val="22"/>
          <w:szCs w:val="22"/>
        </w:rPr>
        <w:t>rts,</w:t>
      </w:r>
      <w:r w:rsidRPr="00974C69">
        <w:rPr>
          <w:rFonts w:ascii="Calibri" w:hAnsi="Calibri"/>
          <w:spacing w:val="2"/>
          <w:sz w:val="22"/>
          <w:szCs w:val="22"/>
        </w:rPr>
        <w:t xml:space="preserve"> </w:t>
      </w:r>
      <w:r w:rsidRPr="00974C69">
        <w:rPr>
          <w:rFonts w:ascii="Calibri" w:hAnsi="Calibri"/>
          <w:spacing w:val="-1"/>
          <w:sz w:val="22"/>
          <w:szCs w:val="22"/>
        </w:rPr>
        <w:t>a</w:t>
      </w:r>
      <w:r w:rsidRPr="00974C69">
        <w:rPr>
          <w:rFonts w:ascii="Calibri" w:hAnsi="Calibri"/>
          <w:sz w:val="22"/>
          <w:szCs w:val="22"/>
        </w:rPr>
        <w:t>nd</w:t>
      </w:r>
      <w:r w:rsidRPr="00974C69">
        <w:rPr>
          <w:rFonts w:ascii="Calibri" w:hAnsi="Calibri"/>
          <w:spacing w:val="1"/>
          <w:sz w:val="22"/>
          <w:szCs w:val="22"/>
        </w:rPr>
        <w:t xml:space="preserve"> </w:t>
      </w:r>
      <w:r w:rsidRPr="00974C69">
        <w:rPr>
          <w:rFonts w:ascii="Calibri" w:hAnsi="Calibri"/>
          <w:sz w:val="22"/>
          <w:szCs w:val="22"/>
        </w:rPr>
        <w:t>sta</w:t>
      </w:r>
      <w:r w:rsidRPr="00974C69">
        <w:rPr>
          <w:rFonts w:ascii="Calibri" w:hAnsi="Calibri"/>
          <w:spacing w:val="-1"/>
          <w:sz w:val="22"/>
          <w:szCs w:val="22"/>
        </w:rPr>
        <w:t>f</w:t>
      </w:r>
      <w:r w:rsidRPr="00974C69">
        <w:rPr>
          <w:rFonts w:ascii="Calibri" w:hAnsi="Calibri"/>
          <w:sz w:val="22"/>
          <w:szCs w:val="22"/>
        </w:rPr>
        <w:t>f.</w:t>
      </w:r>
      <w:r w:rsidRPr="00B75581">
        <w:rPr>
          <w:rFonts w:ascii="Calibri" w:hAnsi="Calibri"/>
          <w:sz w:val="22"/>
          <w:szCs w:val="22"/>
        </w:rPr>
        <w:t xml:space="preserve"> An </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3"/>
          <w:sz w:val="22"/>
          <w:szCs w:val="22"/>
        </w:rPr>
        <w:t>t</w:t>
      </w:r>
      <w:r w:rsidRPr="00B75581">
        <w:rPr>
          <w:rFonts w:ascii="Calibri" w:hAnsi="Calibri"/>
          <w:spacing w:val="-5"/>
          <w:sz w:val="22"/>
          <w:szCs w:val="22"/>
        </w:rPr>
        <w:t>y</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f</w:t>
      </w:r>
      <w:r w:rsidRPr="00B75581">
        <w:rPr>
          <w:rFonts w:ascii="Calibri" w:hAnsi="Calibri"/>
          <w:spacing w:val="-2"/>
          <w:sz w:val="22"/>
          <w:szCs w:val="22"/>
        </w:rPr>
        <w:t>a</w:t>
      </w:r>
      <w:r w:rsidRPr="00B75581">
        <w:rPr>
          <w:rFonts w:ascii="Calibri" w:hAnsi="Calibri"/>
          <w:sz w:val="22"/>
          <w:szCs w:val="22"/>
        </w:rPr>
        <w:t>i</w:t>
      </w:r>
      <w:r w:rsidRPr="00B75581">
        <w:rPr>
          <w:rFonts w:ascii="Calibri" w:hAnsi="Calibri"/>
          <w:spacing w:val="1"/>
          <w:sz w:val="22"/>
          <w:szCs w:val="22"/>
        </w:rPr>
        <w:t>l</w:t>
      </w:r>
      <w:r w:rsidRPr="00B75581">
        <w:rPr>
          <w:rFonts w:ascii="Calibri" w:hAnsi="Calibri"/>
          <w:sz w:val="22"/>
          <w:szCs w:val="22"/>
        </w:rPr>
        <w:t>u</w:t>
      </w:r>
      <w:r w:rsidRPr="00B75581">
        <w:rPr>
          <w:rFonts w:ascii="Calibri" w:hAnsi="Calibri"/>
          <w:spacing w:val="-1"/>
          <w:sz w:val="22"/>
          <w:szCs w:val="22"/>
        </w:rPr>
        <w:t>r</w:t>
      </w:r>
      <w:r w:rsidRPr="00B75581">
        <w:rPr>
          <w:rFonts w:ascii="Calibri" w:hAnsi="Calibri"/>
          <w:sz w:val="22"/>
          <w:szCs w:val="22"/>
        </w:rPr>
        <w:t>e to</w:t>
      </w:r>
      <w:r w:rsidRPr="00B75581">
        <w:rPr>
          <w:rFonts w:ascii="Calibri" w:hAnsi="Calibri"/>
          <w:spacing w:val="1"/>
          <w:sz w:val="22"/>
          <w:szCs w:val="22"/>
        </w:rPr>
        <w:t xml:space="preserve"> </w:t>
      </w:r>
      <w:r w:rsidRPr="00B75581">
        <w:rPr>
          <w:rFonts w:ascii="Calibri" w:hAnsi="Calibri"/>
          <w:sz w:val="22"/>
          <w:szCs w:val="22"/>
        </w:rPr>
        <w:t>s</w:t>
      </w:r>
      <w:r w:rsidRPr="00B75581">
        <w:rPr>
          <w:rFonts w:ascii="Calibri" w:hAnsi="Calibri"/>
          <w:spacing w:val="2"/>
          <w:sz w:val="22"/>
          <w:szCs w:val="22"/>
        </w:rPr>
        <w:t>u</w:t>
      </w:r>
      <w:r w:rsidRPr="00B75581">
        <w:rPr>
          <w:rFonts w:ascii="Calibri" w:hAnsi="Calibri"/>
          <w:sz w:val="22"/>
          <w:szCs w:val="22"/>
        </w:rPr>
        <w:t>bm</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 xml:space="preserve"> </w:t>
      </w:r>
      <w:r w:rsidRPr="00B75581">
        <w:rPr>
          <w:rFonts w:ascii="Calibri" w:hAnsi="Calibri"/>
          <w:sz w:val="22"/>
          <w:szCs w:val="22"/>
        </w:rPr>
        <w:t xml:space="preserve">a </w:t>
      </w:r>
      <w:r w:rsidRPr="00B75581">
        <w:rPr>
          <w:rFonts w:ascii="Calibri" w:hAnsi="Calibri"/>
          <w:spacing w:val="-1"/>
          <w:sz w:val="22"/>
          <w:szCs w:val="22"/>
        </w:rPr>
        <w:t>c</w:t>
      </w:r>
      <w:r w:rsidRPr="00B75581">
        <w:rPr>
          <w:rFonts w:ascii="Calibri" w:hAnsi="Calibri"/>
          <w:sz w:val="22"/>
          <w:szCs w:val="22"/>
        </w:rPr>
        <w:t>omp</w:t>
      </w:r>
      <w:r w:rsidRPr="00B75581">
        <w:rPr>
          <w:rFonts w:ascii="Calibri" w:hAnsi="Calibri"/>
          <w:spacing w:val="1"/>
          <w:sz w:val="22"/>
          <w:szCs w:val="22"/>
        </w:rPr>
        <w:t>l</w:t>
      </w:r>
      <w:r w:rsidRPr="00B75581">
        <w:rPr>
          <w:rFonts w:ascii="Calibri" w:hAnsi="Calibri"/>
          <w:spacing w:val="-1"/>
          <w:sz w:val="22"/>
          <w:szCs w:val="22"/>
        </w:rPr>
        <w:t>e</w:t>
      </w:r>
      <w:r w:rsidRPr="00B75581">
        <w:rPr>
          <w:rFonts w:ascii="Calibri" w:hAnsi="Calibri"/>
          <w:sz w:val="22"/>
          <w:szCs w:val="22"/>
        </w:rPr>
        <w:t>te p</w:t>
      </w:r>
      <w:r w:rsidRPr="00B75581">
        <w:rPr>
          <w:rFonts w:ascii="Calibri" w:hAnsi="Calibri"/>
          <w:spacing w:val="-1"/>
          <w:sz w:val="22"/>
          <w:szCs w:val="22"/>
        </w:rPr>
        <w:t>r</w:t>
      </w:r>
      <w:r w:rsidRPr="00B75581">
        <w:rPr>
          <w:rFonts w:ascii="Calibri" w:hAnsi="Calibri"/>
          <w:sz w:val="22"/>
          <w:szCs w:val="22"/>
        </w:rPr>
        <w:t>opos</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4"/>
          <w:sz w:val="22"/>
          <w:szCs w:val="22"/>
        </w:rPr>
        <w:t xml:space="preserve"> </w:t>
      </w:r>
      <w:r w:rsidRPr="00B75581">
        <w:rPr>
          <w:rFonts w:ascii="Calibri" w:hAnsi="Calibri"/>
          <w:sz w:val="22"/>
          <w:szCs w:val="22"/>
        </w:rPr>
        <w:t>or to</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spond</w:t>
      </w:r>
      <w:r w:rsidRPr="00B75581">
        <w:rPr>
          <w:rFonts w:ascii="Calibri" w:hAnsi="Calibri"/>
          <w:spacing w:val="1"/>
          <w:sz w:val="22"/>
          <w:szCs w:val="22"/>
        </w:rPr>
        <w:t xml:space="preserve"> </w:t>
      </w:r>
      <w:r w:rsidRPr="00B75581">
        <w:rPr>
          <w:rFonts w:ascii="Calibri" w:hAnsi="Calibri"/>
          <w:sz w:val="22"/>
          <w:szCs w:val="22"/>
        </w:rPr>
        <w:t>in whole</w:t>
      </w:r>
      <w:r w:rsidRPr="00B75581">
        <w:rPr>
          <w:rFonts w:ascii="Calibri" w:hAnsi="Calibri"/>
          <w:spacing w:val="7"/>
          <w:sz w:val="22"/>
          <w:szCs w:val="22"/>
        </w:rPr>
        <w:t xml:space="preserve"> </w:t>
      </w:r>
      <w:r w:rsidRPr="00B75581">
        <w:rPr>
          <w:rFonts w:ascii="Calibri" w:hAnsi="Calibri"/>
          <w:sz w:val="22"/>
          <w:szCs w:val="22"/>
        </w:rPr>
        <w:t>or</w:t>
      </w:r>
      <w:r w:rsidRPr="00B75581">
        <w:rPr>
          <w:rFonts w:ascii="Calibri" w:hAnsi="Calibri"/>
          <w:spacing w:val="7"/>
          <w:sz w:val="22"/>
          <w:szCs w:val="22"/>
        </w:rPr>
        <w:t xml:space="preserve"> </w:t>
      </w:r>
      <w:r w:rsidRPr="00B75581">
        <w:rPr>
          <w:rFonts w:ascii="Calibri" w:hAnsi="Calibri"/>
          <w:sz w:val="22"/>
          <w:szCs w:val="22"/>
        </w:rPr>
        <w:t>in</w:t>
      </w:r>
      <w:r w:rsidRPr="00B75581">
        <w:rPr>
          <w:rFonts w:ascii="Calibri" w:hAnsi="Calibri"/>
          <w:spacing w:val="8"/>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rt</w:t>
      </w:r>
      <w:r w:rsidRPr="00B75581">
        <w:rPr>
          <w:rFonts w:ascii="Calibri" w:hAnsi="Calibri"/>
          <w:spacing w:val="7"/>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z w:val="22"/>
          <w:szCs w:val="22"/>
        </w:rPr>
        <w:t>P</w:t>
      </w:r>
      <w:r w:rsidRPr="00B75581">
        <w:rPr>
          <w:rFonts w:ascii="Calibri" w:hAnsi="Calibri"/>
          <w:spacing w:val="8"/>
          <w:sz w:val="22"/>
          <w:szCs w:val="22"/>
        </w:rPr>
        <w:t xml:space="preserve"> </w:t>
      </w:r>
      <w:r w:rsidRPr="00B75581">
        <w:rPr>
          <w:rFonts w:ascii="Calibri" w:hAnsi="Calibri"/>
          <w:spacing w:val="-3"/>
          <w:sz w:val="22"/>
          <w:szCs w:val="22"/>
        </w:rPr>
        <w:t>r</w:t>
      </w:r>
      <w:r w:rsidRPr="00B75581">
        <w:rPr>
          <w:rFonts w:ascii="Calibri" w:hAnsi="Calibri"/>
          <w:spacing w:val="-1"/>
          <w:sz w:val="22"/>
          <w:szCs w:val="22"/>
        </w:rPr>
        <w:t>e</w:t>
      </w:r>
      <w:r w:rsidRPr="00B75581">
        <w:rPr>
          <w:rFonts w:ascii="Calibri" w:hAnsi="Calibri"/>
          <w:sz w:val="22"/>
          <w:szCs w:val="22"/>
        </w:rPr>
        <w:t>quir</w:t>
      </w:r>
      <w:r w:rsidRPr="00B75581">
        <w:rPr>
          <w:rFonts w:ascii="Calibri" w:hAnsi="Calibri"/>
          <w:spacing w:val="-1"/>
          <w:sz w:val="22"/>
          <w:szCs w:val="22"/>
        </w:rPr>
        <w:t>e</w:t>
      </w:r>
      <w:r w:rsidRPr="00B75581">
        <w:rPr>
          <w:rFonts w:ascii="Calibri" w:hAnsi="Calibri"/>
          <w:sz w:val="22"/>
          <w:szCs w:val="22"/>
        </w:rPr>
        <w:t>ments</w:t>
      </w:r>
      <w:r w:rsidRPr="00B75581">
        <w:rPr>
          <w:rFonts w:ascii="Calibri" w:hAnsi="Calibri"/>
          <w:spacing w:val="8"/>
          <w:sz w:val="22"/>
          <w:szCs w:val="22"/>
        </w:rPr>
        <w:t xml:space="preserve"> </w:t>
      </w:r>
      <w:r w:rsidRPr="00B75581">
        <w:rPr>
          <w:rFonts w:ascii="Calibri" w:hAnsi="Calibri"/>
          <w:sz w:val="22"/>
          <w:szCs w:val="22"/>
        </w:rPr>
        <w:t>m</w:t>
      </w:r>
      <w:r w:rsidRPr="00B75581">
        <w:rPr>
          <w:rFonts w:ascii="Calibri" w:hAnsi="Calibri"/>
          <w:spacing w:val="4"/>
          <w:sz w:val="22"/>
          <w:szCs w:val="22"/>
        </w:rPr>
        <w:t>a</w:t>
      </w:r>
      <w:r w:rsidRPr="00B75581">
        <w:rPr>
          <w:rFonts w:ascii="Calibri" w:hAnsi="Calibri"/>
          <w:sz w:val="22"/>
          <w:szCs w:val="22"/>
        </w:rPr>
        <w:t xml:space="preserve">y </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use</w:t>
      </w:r>
      <w:r w:rsidRPr="00B75581">
        <w:rPr>
          <w:rFonts w:ascii="Calibri" w:hAnsi="Calibri"/>
          <w:spacing w:val="9"/>
          <w:sz w:val="22"/>
          <w:szCs w:val="22"/>
        </w:rPr>
        <w:t xml:space="preserve"> </w:t>
      </w:r>
      <w:r>
        <w:rPr>
          <w:rFonts w:ascii="Calibri" w:hAnsi="Calibri"/>
          <w:sz w:val="22"/>
          <w:szCs w:val="22"/>
        </w:rPr>
        <w:t>MNWB</w:t>
      </w:r>
      <w:r w:rsidRPr="00B75581">
        <w:rPr>
          <w:rFonts w:ascii="Calibri" w:hAnsi="Calibri"/>
          <w:spacing w:val="8"/>
          <w:sz w:val="22"/>
          <w:szCs w:val="22"/>
        </w:rPr>
        <w:t xml:space="preserve"> </w:t>
      </w:r>
      <w:r w:rsidRPr="00B75581">
        <w:rPr>
          <w:rFonts w:ascii="Calibri" w:hAnsi="Calibri"/>
          <w:sz w:val="22"/>
          <w:szCs w:val="22"/>
        </w:rPr>
        <w:t>to</w:t>
      </w:r>
      <w:r w:rsidRPr="00B75581">
        <w:rPr>
          <w:rFonts w:ascii="Calibri" w:hAnsi="Calibri"/>
          <w:spacing w:val="8"/>
          <w:sz w:val="22"/>
          <w:szCs w:val="22"/>
        </w:rPr>
        <w:t xml:space="preserve"> </w:t>
      </w:r>
      <w:r w:rsidRPr="00B75581">
        <w:rPr>
          <w:rFonts w:ascii="Calibri" w:hAnsi="Calibri"/>
          <w:sz w:val="22"/>
          <w:szCs w:val="22"/>
        </w:rPr>
        <w:t>d</w:t>
      </w:r>
      <w:r w:rsidRPr="00B75581">
        <w:rPr>
          <w:rFonts w:ascii="Calibri" w:hAnsi="Calibri"/>
          <w:spacing w:val="-1"/>
          <w:sz w:val="22"/>
          <w:szCs w:val="22"/>
        </w:rPr>
        <w:t>ee</w:t>
      </w:r>
      <w:r w:rsidRPr="00B75581">
        <w:rPr>
          <w:rFonts w:ascii="Calibri" w:hAnsi="Calibri"/>
          <w:sz w:val="22"/>
          <w:szCs w:val="22"/>
        </w:rPr>
        <w:t>m</w:t>
      </w:r>
      <w:r w:rsidRPr="00B75581">
        <w:rPr>
          <w:rFonts w:ascii="Calibri" w:hAnsi="Calibri"/>
          <w:spacing w:val="8"/>
          <w:sz w:val="22"/>
          <w:szCs w:val="22"/>
        </w:rPr>
        <w:t xml:space="preserve"> </w:t>
      </w:r>
      <w:r w:rsidRPr="00B75581">
        <w:rPr>
          <w:rFonts w:ascii="Calibri" w:hAnsi="Calibri"/>
          <w:sz w:val="22"/>
          <w:szCs w:val="22"/>
        </w:rPr>
        <w:t>the</w:t>
      </w:r>
      <w:r w:rsidRPr="00B75581">
        <w:rPr>
          <w:rFonts w:ascii="Calibri" w:hAnsi="Calibri"/>
          <w:spacing w:val="7"/>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opos</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8"/>
          <w:sz w:val="22"/>
          <w:szCs w:val="22"/>
        </w:rPr>
        <w:t xml:space="preserve"> </w:t>
      </w:r>
      <w:r w:rsidRPr="00B75581">
        <w:rPr>
          <w:rFonts w:ascii="Calibri" w:hAnsi="Calibri"/>
          <w:sz w:val="22"/>
          <w:szCs w:val="22"/>
        </w:rPr>
        <w:t>no</w:t>
      </w:r>
      <w:r w:rsidRPr="00B75581">
        <w:rPr>
          <w:rFonts w:ascii="Calibri" w:hAnsi="Calibri"/>
          <w:spacing w:val="2"/>
          <w:sz w:val="22"/>
          <w:szCs w:val="22"/>
        </w:rPr>
        <w:t>n</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spons</w:t>
      </w:r>
      <w:r w:rsidRPr="00B75581">
        <w:rPr>
          <w:rFonts w:ascii="Calibri" w:hAnsi="Calibri"/>
          <w:spacing w:val="1"/>
          <w:sz w:val="22"/>
          <w:szCs w:val="22"/>
        </w:rPr>
        <w:t>i</w:t>
      </w:r>
      <w:r w:rsidRPr="00B75581">
        <w:rPr>
          <w:rFonts w:ascii="Calibri" w:hAnsi="Calibri"/>
          <w:sz w:val="22"/>
          <w:szCs w:val="22"/>
        </w:rPr>
        <w:t>ve</w:t>
      </w:r>
      <w:r w:rsidRPr="00B75581">
        <w:rPr>
          <w:rFonts w:ascii="Calibri" w:hAnsi="Calibri"/>
          <w:spacing w:val="-1"/>
          <w:sz w:val="22"/>
          <w:szCs w:val="22"/>
        </w:rPr>
        <w:t xml:space="preserve"> a</w:t>
      </w:r>
      <w:r w:rsidRPr="00B75581">
        <w:rPr>
          <w:rFonts w:ascii="Calibri" w:hAnsi="Calibri"/>
          <w:sz w:val="22"/>
          <w:szCs w:val="22"/>
        </w:rPr>
        <w:t>nd thus inel</w:t>
      </w:r>
      <w:r w:rsidRPr="00B75581">
        <w:rPr>
          <w:rFonts w:ascii="Calibri" w:hAnsi="Calibri"/>
          <w:spacing w:val="3"/>
          <w:sz w:val="22"/>
          <w:szCs w:val="22"/>
        </w:rPr>
        <w:t>i</w:t>
      </w:r>
      <w:r w:rsidRPr="00B75581">
        <w:rPr>
          <w:rFonts w:ascii="Calibri" w:hAnsi="Calibri"/>
          <w:spacing w:val="-2"/>
          <w:sz w:val="22"/>
          <w:szCs w:val="22"/>
        </w:rPr>
        <w:t>g</w:t>
      </w:r>
      <w:r w:rsidRPr="00B75581">
        <w:rPr>
          <w:rFonts w:ascii="Calibri" w:hAnsi="Calibri"/>
          <w:sz w:val="22"/>
          <w:szCs w:val="22"/>
        </w:rPr>
        <w:t>ib</w:t>
      </w:r>
      <w:r w:rsidRPr="00B75581">
        <w:rPr>
          <w:rFonts w:ascii="Calibri" w:hAnsi="Calibri"/>
          <w:spacing w:val="1"/>
          <w:sz w:val="22"/>
          <w:szCs w:val="22"/>
        </w:rPr>
        <w:t>l</w:t>
      </w:r>
      <w:r w:rsidRPr="00B75581">
        <w:rPr>
          <w:rFonts w:ascii="Calibri" w:hAnsi="Calibri"/>
          <w:sz w:val="22"/>
          <w:szCs w:val="22"/>
        </w:rPr>
        <w:t>e</w:t>
      </w:r>
      <w:r w:rsidRPr="00B75581">
        <w:rPr>
          <w:rFonts w:ascii="Calibri" w:hAnsi="Calibri"/>
          <w:spacing w:val="-1"/>
          <w:sz w:val="22"/>
          <w:szCs w:val="22"/>
        </w:rPr>
        <w:t xml:space="preserve"> f</w:t>
      </w:r>
      <w:r w:rsidRPr="00B75581">
        <w:rPr>
          <w:rFonts w:ascii="Calibri" w:hAnsi="Calibri"/>
          <w:spacing w:val="2"/>
          <w:sz w:val="22"/>
          <w:szCs w:val="22"/>
        </w:rPr>
        <w:t>o</w:t>
      </w:r>
      <w:r w:rsidRPr="00B75581">
        <w:rPr>
          <w:rFonts w:ascii="Calibri" w:hAnsi="Calibri"/>
          <w:sz w:val="22"/>
          <w:szCs w:val="22"/>
        </w:rPr>
        <w:t xml:space="preserve">r </w:t>
      </w:r>
      <w:r w:rsidRPr="00B75581">
        <w:rPr>
          <w:rFonts w:ascii="Calibri" w:hAnsi="Calibri"/>
          <w:spacing w:val="-1"/>
          <w:sz w:val="22"/>
          <w:szCs w:val="22"/>
        </w:rPr>
        <w:t>re</w:t>
      </w:r>
      <w:r w:rsidRPr="00B75581">
        <w:rPr>
          <w:rFonts w:ascii="Calibri" w:hAnsi="Calibri"/>
          <w:sz w:val="22"/>
          <w:szCs w:val="22"/>
        </w:rPr>
        <w:t>vi</w:t>
      </w:r>
      <w:r w:rsidRPr="00B75581">
        <w:rPr>
          <w:rFonts w:ascii="Calibri" w:hAnsi="Calibri"/>
          <w:spacing w:val="2"/>
          <w:sz w:val="22"/>
          <w:szCs w:val="22"/>
        </w:rPr>
        <w:t>e</w:t>
      </w:r>
      <w:r w:rsidRPr="00B75581">
        <w:rPr>
          <w:rFonts w:ascii="Calibri" w:hAnsi="Calibri"/>
          <w:sz w:val="22"/>
          <w:szCs w:val="22"/>
        </w:rPr>
        <w:t>w.</w:t>
      </w:r>
    </w:p>
    <w:p w14:paraId="4155657B" w14:textId="77777777" w:rsidR="00030862" w:rsidRDefault="00030862" w:rsidP="00030862">
      <w:pPr>
        <w:spacing w:line="260" w:lineRule="exact"/>
        <w:rPr>
          <w:rFonts w:ascii="Calibri" w:hAnsi="Calibri"/>
          <w:sz w:val="22"/>
          <w:szCs w:val="22"/>
        </w:rPr>
      </w:pPr>
    </w:p>
    <w:p w14:paraId="04230909" w14:textId="173FEF2F" w:rsidR="00030862" w:rsidRPr="00205B4B" w:rsidRDefault="00030862" w:rsidP="00030862">
      <w:pPr>
        <w:spacing w:line="260" w:lineRule="exact"/>
        <w:rPr>
          <w:rFonts w:ascii="Calibri" w:hAnsi="Calibri"/>
          <w:spacing w:val="-1"/>
          <w:sz w:val="22"/>
          <w:szCs w:val="22"/>
        </w:rPr>
      </w:pPr>
      <w:r>
        <w:rPr>
          <w:rFonts w:ascii="Calibri" w:hAnsi="Calibri"/>
          <w:sz w:val="22"/>
          <w:szCs w:val="22"/>
        </w:rPr>
        <w:t>The review team will conduct an in-depth</w:t>
      </w:r>
      <w:r>
        <w:rPr>
          <w:rFonts w:ascii="Calibri" w:hAnsi="Calibri"/>
          <w:spacing w:val="-1"/>
          <w:sz w:val="22"/>
          <w:szCs w:val="22"/>
        </w:rPr>
        <w:t xml:space="preserve"> </w:t>
      </w:r>
      <w:r w:rsidRPr="00B75581">
        <w:rPr>
          <w:rFonts w:ascii="Calibri" w:hAnsi="Calibri"/>
          <w:spacing w:val="-1"/>
          <w:sz w:val="22"/>
          <w:szCs w:val="22"/>
        </w:rPr>
        <w:t>e</w:t>
      </w:r>
      <w:r w:rsidRPr="00B75581">
        <w:rPr>
          <w:rFonts w:ascii="Calibri" w:hAnsi="Calibri"/>
          <w:spacing w:val="2"/>
          <w:sz w:val="22"/>
          <w:szCs w:val="22"/>
        </w:rPr>
        <w:t>v</w:t>
      </w:r>
      <w:r w:rsidRPr="00B75581">
        <w:rPr>
          <w:rFonts w:ascii="Calibri" w:hAnsi="Calibri"/>
          <w:spacing w:val="-1"/>
          <w:sz w:val="22"/>
          <w:szCs w:val="22"/>
        </w:rPr>
        <w:t>a</w:t>
      </w:r>
      <w:r w:rsidRPr="00B75581">
        <w:rPr>
          <w:rFonts w:ascii="Calibri" w:hAnsi="Calibri"/>
          <w:sz w:val="22"/>
          <w:szCs w:val="22"/>
        </w:rPr>
        <w:t>luat</w:t>
      </w:r>
      <w:r w:rsidRPr="00B75581">
        <w:rPr>
          <w:rFonts w:ascii="Calibri" w:hAnsi="Calibri"/>
          <w:spacing w:val="3"/>
          <w:sz w:val="22"/>
          <w:szCs w:val="22"/>
        </w:rPr>
        <w:t>i</w:t>
      </w:r>
      <w:r w:rsidRPr="00B75581">
        <w:rPr>
          <w:rFonts w:ascii="Calibri" w:hAnsi="Calibri"/>
          <w:sz w:val="22"/>
          <w:szCs w:val="22"/>
        </w:rPr>
        <w:t>on</w:t>
      </w:r>
      <w:r w:rsidRPr="00B75581">
        <w:rPr>
          <w:rFonts w:ascii="Calibri" w:hAnsi="Calibri"/>
          <w:spacing w:val="1"/>
          <w:sz w:val="22"/>
          <w:szCs w:val="22"/>
        </w:rPr>
        <w:t xml:space="preserve"> </w:t>
      </w:r>
      <w:r w:rsidRPr="00B75581">
        <w:rPr>
          <w:rFonts w:ascii="Calibri" w:hAnsi="Calibri"/>
          <w:sz w:val="22"/>
          <w:szCs w:val="22"/>
        </w:rPr>
        <w:t xml:space="preserve">of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spons</w:t>
      </w:r>
      <w:r w:rsidRPr="00B75581">
        <w:rPr>
          <w:rFonts w:ascii="Calibri" w:hAnsi="Calibri"/>
          <w:spacing w:val="1"/>
          <w:sz w:val="22"/>
          <w:szCs w:val="22"/>
        </w:rPr>
        <w:t>i</w:t>
      </w:r>
      <w:r w:rsidRPr="00B75581">
        <w:rPr>
          <w:rFonts w:ascii="Calibri" w:hAnsi="Calibri"/>
          <w:spacing w:val="2"/>
          <w:sz w:val="22"/>
          <w:szCs w:val="22"/>
        </w:rPr>
        <w:t>v</w:t>
      </w:r>
      <w:r w:rsidRPr="00B75581">
        <w:rPr>
          <w:rFonts w:ascii="Calibri" w:hAnsi="Calibri"/>
          <w:sz w:val="22"/>
          <w:szCs w:val="22"/>
        </w:rPr>
        <w:t>e p</w:t>
      </w:r>
      <w:r w:rsidRPr="00B75581">
        <w:rPr>
          <w:rFonts w:ascii="Calibri" w:hAnsi="Calibri"/>
          <w:spacing w:val="-1"/>
          <w:sz w:val="22"/>
          <w:szCs w:val="22"/>
        </w:rPr>
        <w:t>r</w:t>
      </w:r>
      <w:r w:rsidRPr="00B75581">
        <w:rPr>
          <w:rFonts w:ascii="Calibri" w:hAnsi="Calibri"/>
          <w:sz w:val="22"/>
          <w:szCs w:val="22"/>
        </w:rPr>
        <w:t>o</w:t>
      </w:r>
      <w:r w:rsidRPr="00B75581">
        <w:rPr>
          <w:rFonts w:ascii="Calibri" w:hAnsi="Calibri"/>
          <w:spacing w:val="2"/>
          <w:sz w:val="22"/>
          <w:szCs w:val="22"/>
        </w:rPr>
        <w:t>p</w:t>
      </w:r>
      <w:r w:rsidRPr="00B75581">
        <w:rPr>
          <w:rFonts w:ascii="Calibri" w:hAnsi="Calibri"/>
          <w:sz w:val="22"/>
          <w:szCs w:val="22"/>
        </w:rPr>
        <w:t>osals</w:t>
      </w:r>
      <w:r w:rsidRPr="00B75581">
        <w:rPr>
          <w:rFonts w:ascii="Calibri" w:hAnsi="Calibri"/>
          <w:spacing w:val="1"/>
          <w:sz w:val="22"/>
          <w:szCs w:val="22"/>
        </w:rPr>
        <w:t xml:space="preserve"> </w:t>
      </w:r>
      <w:r w:rsidRPr="00B75581">
        <w:rPr>
          <w:rFonts w:ascii="Calibri" w:hAnsi="Calibri"/>
          <w:sz w:val="22"/>
          <w:szCs w:val="22"/>
        </w:rPr>
        <w:t>b</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1"/>
          <w:sz w:val="22"/>
          <w:szCs w:val="22"/>
        </w:rPr>
        <w:t xml:space="preserve"> </w:t>
      </w:r>
      <w:r w:rsidRPr="00B75581">
        <w:rPr>
          <w:rFonts w:ascii="Calibri" w:hAnsi="Calibri"/>
          <w:sz w:val="22"/>
          <w:szCs w:val="22"/>
        </w:rPr>
        <w:t>upon the</w:t>
      </w:r>
      <w:r w:rsidRPr="00B75581">
        <w:rPr>
          <w:rFonts w:ascii="Calibri" w:hAnsi="Calibri"/>
          <w:spacing w:val="2"/>
          <w:sz w:val="22"/>
          <w:szCs w:val="22"/>
        </w:rPr>
        <w:t xml:space="preserve"> </w:t>
      </w:r>
      <w:r w:rsidRPr="00B75581">
        <w:rPr>
          <w:rFonts w:ascii="Calibri" w:hAnsi="Calibri"/>
          <w:spacing w:val="-1"/>
          <w:sz w:val="22"/>
          <w:szCs w:val="22"/>
        </w:rPr>
        <w:t>c</w:t>
      </w:r>
      <w:r w:rsidRPr="00B75581">
        <w:rPr>
          <w:rFonts w:ascii="Calibri" w:hAnsi="Calibri"/>
          <w:sz w:val="22"/>
          <w:szCs w:val="22"/>
        </w:rPr>
        <w:t>rite</w:t>
      </w:r>
      <w:r w:rsidRPr="00B75581">
        <w:rPr>
          <w:rFonts w:ascii="Calibri" w:hAnsi="Calibri"/>
          <w:spacing w:val="-1"/>
          <w:sz w:val="22"/>
          <w:szCs w:val="22"/>
        </w:rPr>
        <w:t>r</w:t>
      </w:r>
      <w:r w:rsidRPr="00B75581">
        <w:rPr>
          <w:rFonts w:ascii="Calibri" w:hAnsi="Calibri"/>
          <w:sz w:val="22"/>
          <w:szCs w:val="22"/>
        </w:rPr>
        <w:t>ia</w:t>
      </w:r>
      <w:r w:rsidRPr="00B75581">
        <w:rPr>
          <w:rFonts w:ascii="Calibri" w:hAnsi="Calibri"/>
          <w:spacing w:val="2"/>
          <w:sz w:val="22"/>
          <w:szCs w:val="22"/>
        </w:rPr>
        <w:t xml:space="preserve"> </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in.</w:t>
      </w:r>
      <w:r w:rsidRPr="00B75581">
        <w:rPr>
          <w:rFonts w:ascii="Calibri" w:hAnsi="Calibri"/>
          <w:spacing w:val="4"/>
          <w:sz w:val="22"/>
          <w:szCs w:val="22"/>
        </w:rPr>
        <w:t xml:space="preserve"> </w:t>
      </w:r>
      <w:r w:rsidRPr="00B75581">
        <w:rPr>
          <w:rFonts w:ascii="Calibri" w:hAnsi="Calibri"/>
          <w:spacing w:val="1"/>
          <w:sz w:val="22"/>
          <w:szCs w:val="22"/>
        </w:rPr>
        <w:t>P</w:t>
      </w:r>
      <w:r w:rsidRPr="00B75581">
        <w:rPr>
          <w:rFonts w:ascii="Calibri" w:hAnsi="Calibri"/>
          <w:sz w:val="22"/>
          <w:szCs w:val="22"/>
        </w:rPr>
        <w:t>rior</w:t>
      </w:r>
      <w:r w:rsidRPr="00B75581">
        <w:rPr>
          <w:rFonts w:ascii="Calibri" w:hAnsi="Calibri"/>
          <w:spacing w:val="1"/>
          <w:sz w:val="22"/>
          <w:szCs w:val="22"/>
        </w:rPr>
        <w:t xml:space="preserve"> </w:t>
      </w:r>
      <w:r w:rsidRPr="00B75581">
        <w:rPr>
          <w:rFonts w:ascii="Calibri" w:hAnsi="Calibri"/>
          <w:spacing w:val="-2"/>
          <w:sz w:val="22"/>
          <w:szCs w:val="22"/>
        </w:rPr>
        <w:t>t</w:t>
      </w:r>
      <w:r w:rsidRPr="00B75581">
        <w:rPr>
          <w:rFonts w:ascii="Calibri" w:hAnsi="Calibri"/>
          <w:sz w:val="22"/>
          <w:szCs w:val="22"/>
        </w:rPr>
        <w:t>o</w:t>
      </w:r>
      <w:r w:rsidRPr="00B75581">
        <w:rPr>
          <w:rFonts w:ascii="Calibri" w:hAnsi="Calibri"/>
          <w:spacing w:val="2"/>
          <w:sz w:val="22"/>
          <w:szCs w:val="22"/>
        </w:rPr>
        <w:t xml:space="preserve"> </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fin</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 xml:space="preserve"> </w:t>
      </w:r>
      <w:r w:rsidRPr="00B75581">
        <w:rPr>
          <w:rFonts w:ascii="Calibri" w:hAnsi="Calibri"/>
          <w:sz w:val="22"/>
          <w:szCs w:val="22"/>
        </w:rPr>
        <w:t>funding d</w:t>
      </w:r>
      <w:r w:rsidRPr="00B75581">
        <w:rPr>
          <w:rFonts w:ascii="Calibri" w:hAnsi="Calibri"/>
          <w:spacing w:val="-1"/>
          <w:sz w:val="22"/>
          <w:szCs w:val="22"/>
        </w:rPr>
        <w:t>ec</w:t>
      </w:r>
      <w:r w:rsidRPr="00B75581">
        <w:rPr>
          <w:rFonts w:ascii="Calibri" w:hAnsi="Calibri"/>
          <w:sz w:val="22"/>
          <w:szCs w:val="22"/>
        </w:rPr>
        <w:t>is</w:t>
      </w:r>
      <w:r w:rsidRPr="00B75581">
        <w:rPr>
          <w:rFonts w:ascii="Calibri" w:hAnsi="Calibri"/>
          <w:spacing w:val="1"/>
          <w:sz w:val="22"/>
          <w:szCs w:val="22"/>
        </w:rPr>
        <w:t>i</w:t>
      </w:r>
      <w:r w:rsidRPr="00B75581">
        <w:rPr>
          <w:rFonts w:ascii="Calibri" w:hAnsi="Calibri"/>
          <w:sz w:val="22"/>
          <w:szCs w:val="22"/>
        </w:rPr>
        <w:t>o</w:t>
      </w:r>
      <w:r w:rsidRPr="00B75581">
        <w:rPr>
          <w:rFonts w:ascii="Calibri" w:hAnsi="Calibri"/>
          <w:spacing w:val="3"/>
          <w:sz w:val="22"/>
          <w:szCs w:val="22"/>
        </w:rPr>
        <w:t>n</w:t>
      </w:r>
      <w:r w:rsidRPr="00B75581">
        <w:rPr>
          <w:rFonts w:ascii="Calibri" w:hAnsi="Calibri"/>
          <w:sz w:val="22"/>
          <w:szCs w:val="22"/>
        </w:rPr>
        <w:t>,</w:t>
      </w:r>
      <w:r w:rsidRPr="00B75581">
        <w:rPr>
          <w:rFonts w:ascii="Calibri" w:hAnsi="Calibri"/>
          <w:spacing w:val="2"/>
          <w:sz w:val="22"/>
          <w:szCs w:val="22"/>
        </w:rPr>
        <w:t xml:space="preserve"> </w:t>
      </w:r>
      <w:r w:rsidR="00DA23BF">
        <w:rPr>
          <w:rFonts w:ascii="Calibri" w:hAnsi="Calibri"/>
          <w:sz w:val="22"/>
          <w:szCs w:val="22"/>
        </w:rPr>
        <w:t>MNWB</w:t>
      </w:r>
      <w:r w:rsidRPr="00B75581">
        <w:rPr>
          <w:rFonts w:ascii="Calibri" w:hAnsi="Calibri"/>
          <w:spacing w:val="2"/>
          <w:sz w:val="22"/>
          <w:szCs w:val="22"/>
        </w:rPr>
        <w:t xml:space="preserve"> </w:t>
      </w:r>
      <w:r w:rsidRPr="00B75581">
        <w:rPr>
          <w:rFonts w:ascii="Calibri" w:hAnsi="Calibri"/>
          <w:sz w:val="22"/>
          <w:szCs w:val="22"/>
        </w:rPr>
        <w:t>m</w:t>
      </w:r>
      <w:r w:rsidRPr="00B75581">
        <w:rPr>
          <w:rFonts w:ascii="Calibri" w:hAnsi="Calibri"/>
          <w:spacing w:val="2"/>
          <w:sz w:val="22"/>
          <w:szCs w:val="22"/>
        </w:rPr>
        <w:t>a</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lso:</w:t>
      </w:r>
      <w:r w:rsidRPr="00B75581">
        <w:rPr>
          <w:rFonts w:ascii="Calibri" w:hAnsi="Calibri"/>
          <w:spacing w:val="3"/>
          <w:sz w:val="22"/>
          <w:szCs w:val="22"/>
        </w:rPr>
        <w:t xml:space="preserve"> </w:t>
      </w:r>
      <w:r w:rsidRPr="00B75581">
        <w:rPr>
          <w:rFonts w:ascii="Calibri" w:hAnsi="Calibri"/>
          <w:sz w:val="22"/>
          <w:szCs w:val="22"/>
        </w:rPr>
        <w:t>1)</w:t>
      </w:r>
      <w:r w:rsidRPr="00B75581">
        <w:rPr>
          <w:rFonts w:ascii="Calibri" w:hAnsi="Calibri"/>
          <w:spacing w:val="1"/>
          <w:sz w:val="22"/>
          <w:szCs w:val="22"/>
        </w:rPr>
        <w:t xml:space="preserve"> </w:t>
      </w:r>
      <w:r w:rsidRPr="00B75581">
        <w:rPr>
          <w:rFonts w:ascii="Calibri" w:hAnsi="Calibri"/>
          <w:spacing w:val="3"/>
          <w:sz w:val="22"/>
          <w:szCs w:val="22"/>
        </w:rPr>
        <w:t>m</w:t>
      </w:r>
      <w:r w:rsidRPr="00B75581">
        <w:rPr>
          <w:rFonts w:ascii="Calibri" w:hAnsi="Calibri"/>
          <w:spacing w:val="-1"/>
          <w:sz w:val="22"/>
          <w:szCs w:val="22"/>
        </w:rPr>
        <w:t>ee</w:t>
      </w:r>
      <w:r w:rsidRPr="00B75581">
        <w:rPr>
          <w:rFonts w:ascii="Calibri" w:hAnsi="Calibri"/>
          <w:sz w:val="22"/>
          <w:szCs w:val="22"/>
        </w:rPr>
        <w:t>t</w:t>
      </w:r>
      <w:r w:rsidRPr="00B75581">
        <w:rPr>
          <w:rFonts w:ascii="Calibri" w:hAnsi="Calibri"/>
          <w:spacing w:val="3"/>
          <w:sz w:val="22"/>
          <w:szCs w:val="22"/>
        </w:rPr>
        <w:t xml:space="preserve"> </w:t>
      </w:r>
      <w:r w:rsidRPr="00B75581">
        <w:rPr>
          <w:rFonts w:ascii="Calibri" w:hAnsi="Calibri"/>
          <w:sz w:val="22"/>
          <w:szCs w:val="22"/>
        </w:rPr>
        <w:t>with r</w:t>
      </w:r>
      <w:r w:rsidRPr="00B75581">
        <w:rPr>
          <w:rFonts w:ascii="Calibri" w:hAnsi="Calibri"/>
          <w:spacing w:val="-2"/>
          <w:sz w:val="22"/>
          <w:szCs w:val="22"/>
        </w:rPr>
        <w:t>e</w:t>
      </w:r>
      <w:r w:rsidRPr="00B75581">
        <w:rPr>
          <w:rFonts w:ascii="Calibri" w:hAnsi="Calibri"/>
          <w:sz w:val="22"/>
          <w:szCs w:val="22"/>
        </w:rPr>
        <w:t>p</w:t>
      </w:r>
      <w:r w:rsidRPr="00B75581">
        <w:rPr>
          <w:rFonts w:ascii="Calibri" w:hAnsi="Calibri"/>
          <w:spacing w:val="-1"/>
          <w:sz w:val="22"/>
          <w:szCs w:val="22"/>
        </w:rPr>
        <w:t>re</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ntatives</w:t>
      </w:r>
      <w:r w:rsidRPr="00B75581">
        <w:rPr>
          <w:rFonts w:ascii="Calibri" w:hAnsi="Calibri"/>
          <w:spacing w:val="5"/>
          <w:sz w:val="22"/>
          <w:szCs w:val="22"/>
        </w:rPr>
        <w:t xml:space="preserve"> </w:t>
      </w:r>
      <w:r w:rsidRPr="00B75581">
        <w:rPr>
          <w:rFonts w:ascii="Calibri" w:hAnsi="Calibri"/>
          <w:sz w:val="22"/>
          <w:szCs w:val="22"/>
        </w:rPr>
        <w:t>of</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7"/>
          <w:sz w:val="22"/>
          <w:szCs w:val="22"/>
        </w:rPr>
        <w:t xml:space="preserv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z w:val="22"/>
          <w:szCs w:val="22"/>
        </w:rPr>
        <w:t>sponding</w:t>
      </w:r>
      <w:r w:rsidRPr="00B75581">
        <w:rPr>
          <w:rFonts w:ascii="Calibri" w:hAnsi="Calibri"/>
          <w:spacing w:val="3"/>
          <w:sz w:val="22"/>
          <w:szCs w:val="22"/>
        </w:rPr>
        <w:t xml:space="preserve"> </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5"/>
          <w:sz w:val="22"/>
          <w:szCs w:val="22"/>
        </w:rPr>
        <w:t>t</w:t>
      </w:r>
      <w:r w:rsidRPr="00B75581">
        <w:rPr>
          <w:rFonts w:ascii="Calibri" w:hAnsi="Calibri"/>
          <w:sz w:val="22"/>
          <w:szCs w:val="22"/>
        </w:rPr>
        <w:t>y to</w:t>
      </w:r>
      <w:r w:rsidRPr="00B75581">
        <w:rPr>
          <w:rFonts w:ascii="Calibri" w:hAnsi="Calibri"/>
          <w:spacing w:val="5"/>
          <w:sz w:val="22"/>
          <w:szCs w:val="22"/>
        </w:rPr>
        <w:t xml:space="preserve"> </w:t>
      </w:r>
      <w:r w:rsidRPr="00B75581">
        <w:rPr>
          <w:rFonts w:ascii="Calibri" w:hAnsi="Calibri"/>
          <w:sz w:val="22"/>
          <w:szCs w:val="22"/>
        </w:rPr>
        <w:t>disc</w:t>
      </w:r>
      <w:r w:rsidRPr="00B75581">
        <w:rPr>
          <w:rFonts w:ascii="Calibri" w:hAnsi="Calibri"/>
          <w:spacing w:val="2"/>
          <w:sz w:val="22"/>
          <w:szCs w:val="22"/>
        </w:rPr>
        <w:t>u</w:t>
      </w:r>
      <w:r w:rsidRPr="00B75581">
        <w:rPr>
          <w:rFonts w:ascii="Calibri" w:hAnsi="Calibri"/>
          <w:sz w:val="22"/>
          <w:szCs w:val="22"/>
        </w:rPr>
        <w:t>ss</w:t>
      </w:r>
      <w:r w:rsidRPr="00B75581">
        <w:rPr>
          <w:rFonts w:ascii="Calibri" w:hAnsi="Calibri"/>
          <w:spacing w:val="5"/>
          <w:sz w:val="22"/>
          <w:szCs w:val="22"/>
        </w:rPr>
        <w:t xml:space="preserve"> </w:t>
      </w:r>
      <w:r w:rsidRPr="00B75581">
        <w:rPr>
          <w:rFonts w:ascii="Calibri" w:hAnsi="Calibri"/>
          <w:sz w:val="22"/>
          <w:szCs w:val="22"/>
        </w:rPr>
        <w:t>the</w:t>
      </w:r>
      <w:r w:rsidRPr="00B75581">
        <w:rPr>
          <w:rFonts w:ascii="Calibri" w:hAnsi="Calibri"/>
          <w:spacing w:val="5"/>
          <w:sz w:val="22"/>
          <w:szCs w:val="22"/>
        </w:rPr>
        <w:t xml:space="preserve"> p</w:t>
      </w:r>
      <w:r w:rsidRPr="00B75581">
        <w:rPr>
          <w:rFonts w:ascii="Calibri" w:hAnsi="Calibri"/>
          <w:sz w:val="22"/>
          <w:szCs w:val="22"/>
        </w:rPr>
        <w:t>ropos</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5"/>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z w:val="22"/>
          <w:szCs w:val="22"/>
        </w:rPr>
        <w:t>g</w:t>
      </w:r>
      <w:r w:rsidRPr="00B75581">
        <w:rPr>
          <w:rFonts w:ascii="Calibri" w:hAnsi="Calibri"/>
          <w:spacing w:val="-1"/>
          <w:sz w:val="22"/>
          <w:szCs w:val="22"/>
        </w:rPr>
        <w:t>r</w:t>
      </w:r>
      <w:r w:rsidRPr="00B75581">
        <w:rPr>
          <w:rFonts w:ascii="Calibri" w:hAnsi="Calibri"/>
          <w:spacing w:val="1"/>
          <w:sz w:val="22"/>
          <w:szCs w:val="22"/>
        </w:rPr>
        <w:t>a</w:t>
      </w:r>
      <w:r w:rsidRPr="00B75581">
        <w:rPr>
          <w:rFonts w:ascii="Calibri" w:hAnsi="Calibri"/>
          <w:sz w:val="22"/>
          <w:szCs w:val="22"/>
        </w:rPr>
        <w:t>m</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z w:val="22"/>
          <w:szCs w:val="22"/>
        </w:rPr>
        <w:t>budg</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6"/>
          <w:sz w:val="22"/>
          <w:szCs w:val="22"/>
        </w:rPr>
        <w:t xml:space="preserve"> </w:t>
      </w:r>
      <w:r w:rsidRPr="00B75581">
        <w:rPr>
          <w:rFonts w:ascii="Calibri" w:hAnsi="Calibri"/>
          <w:sz w:val="22"/>
          <w:szCs w:val="22"/>
        </w:rPr>
        <w:t xml:space="preserve">2) </w:t>
      </w:r>
      <w:r w:rsidRPr="00B75581">
        <w:rPr>
          <w:rFonts w:ascii="Calibri" w:hAnsi="Calibri"/>
          <w:spacing w:val="1"/>
          <w:sz w:val="22"/>
          <w:szCs w:val="22"/>
        </w:rPr>
        <w:t>i</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if</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nd/or</w:t>
      </w:r>
      <w:r w:rsidRPr="00B75581">
        <w:rPr>
          <w:rFonts w:ascii="Calibri" w:hAnsi="Calibri"/>
          <w:spacing w:val="2"/>
          <w:sz w:val="22"/>
          <w:szCs w:val="22"/>
        </w:rPr>
        <w:t xml:space="preserve"> n</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ot</w:t>
      </w:r>
      <w:r w:rsidRPr="00B75581">
        <w:rPr>
          <w:rFonts w:ascii="Calibri" w:hAnsi="Calibri"/>
          <w:spacing w:val="1"/>
          <w:sz w:val="22"/>
          <w:szCs w:val="22"/>
        </w:rPr>
        <w:t>i</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4"/>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m</w:t>
      </w:r>
      <w:r w:rsidRPr="00B75581">
        <w:rPr>
          <w:rFonts w:ascii="Calibri" w:hAnsi="Calibri"/>
          <w:spacing w:val="5"/>
          <w:sz w:val="22"/>
          <w:szCs w:val="22"/>
        </w:rPr>
        <w:t xml:space="preserve"> </w:t>
      </w:r>
      <w:r w:rsidRPr="00B75581">
        <w:rPr>
          <w:rFonts w:ascii="Calibri" w:hAnsi="Calibri"/>
          <w:sz w:val="22"/>
          <w:szCs w:val="22"/>
        </w:rPr>
        <w:t>or</w:t>
      </w:r>
      <w:r w:rsidRPr="00B75581">
        <w:rPr>
          <w:rFonts w:ascii="Calibri" w:hAnsi="Calibri"/>
          <w:spacing w:val="1"/>
          <w:sz w:val="22"/>
          <w:szCs w:val="22"/>
        </w:rPr>
        <w:t xml:space="preserve"> </w:t>
      </w:r>
      <w:r w:rsidRPr="00B75581">
        <w:rPr>
          <w:rFonts w:ascii="Calibri" w:hAnsi="Calibri"/>
          <w:sz w:val="22"/>
          <w:szCs w:val="22"/>
        </w:rPr>
        <w:t>bu</w:t>
      </w:r>
      <w:r w:rsidRPr="00B75581">
        <w:rPr>
          <w:rFonts w:ascii="Calibri" w:hAnsi="Calibri"/>
          <w:spacing w:val="2"/>
          <w:sz w:val="22"/>
          <w:szCs w:val="22"/>
        </w:rPr>
        <w:t>d</w:t>
      </w:r>
      <w:r w:rsidRPr="00B75581">
        <w:rPr>
          <w:rFonts w:ascii="Calibri" w:hAnsi="Calibri"/>
          <w:sz w:val="22"/>
          <w:szCs w:val="22"/>
        </w:rPr>
        <w:t>g</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2"/>
          <w:sz w:val="22"/>
          <w:szCs w:val="22"/>
        </w:rPr>
        <w:t xml:space="preserve"> </w:t>
      </w:r>
      <w:r w:rsidRPr="00B75581">
        <w:rPr>
          <w:rFonts w:ascii="Calibri" w:hAnsi="Calibri"/>
          <w:spacing w:val="-1"/>
          <w:sz w:val="22"/>
          <w:szCs w:val="22"/>
        </w:rPr>
        <w:t>c</w:t>
      </w:r>
      <w:r w:rsidRPr="00B75581">
        <w:rPr>
          <w:rFonts w:ascii="Calibri" w:hAnsi="Calibri"/>
          <w:spacing w:val="2"/>
          <w:sz w:val="22"/>
          <w:szCs w:val="22"/>
        </w:rPr>
        <w:t>h</w:t>
      </w:r>
      <w:r w:rsidRPr="00B75581">
        <w:rPr>
          <w:rFonts w:ascii="Calibri" w:hAnsi="Calibri"/>
          <w:spacing w:val="-1"/>
          <w:sz w:val="22"/>
          <w:szCs w:val="22"/>
        </w:rPr>
        <w:t>a</w:t>
      </w:r>
      <w:r w:rsidRPr="00B75581">
        <w:rPr>
          <w:rFonts w:ascii="Calibri" w:hAnsi="Calibri"/>
          <w:spacing w:val="7"/>
          <w:sz w:val="22"/>
          <w:szCs w:val="22"/>
        </w:rPr>
        <w:t>n</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spondi</w:t>
      </w:r>
      <w:r w:rsidRPr="00B75581">
        <w:rPr>
          <w:rFonts w:ascii="Calibri" w:hAnsi="Calibri"/>
          <w:spacing w:val="2"/>
          <w:sz w:val="22"/>
          <w:szCs w:val="22"/>
        </w:rPr>
        <w:t>n</w:t>
      </w:r>
      <w:r w:rsidRPr="00B75581">
        <w:rPr>
          <w:rFonts w:ascii="Calibri" w:hAnsi="Calibri"/>
          <w:sz w:val="22"/>
          <w:szCs w:val="22"/>
        </w:rPr>
        <w:t>g</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z w:val="22"/>
          <w:szCs w:val="22"/>
        </w:rPr>
        <w:t>ty must</w:t>
      </w:r>
      <w:r w:rsidRPr="00B75581">
        <w:rPr>
          <w:rFonts w:ascii="Calibri" w:hAnsi="Calibri"/>
          <w:spacing w:val="3"/>
          <w:sz w:val="22"/>
          <w:szCs w:val="22"/>
        </w:rPr>
        <w:t xml:space="preserve"> m</w:t>
      </w:r>
      <w:r w:rsidRPr="00B75581">
        <w:rPr>
          <w:rFonts w:ascii="Calibri" w:hAnsi="Calibri"/>
          <w:spacing w:val="-1"/>
          <w:sz w:val="22"/>
          <w:szCs w:val="22"/>
        </w:rPr>
        <w:t>a</w:t>
      </w:r>
      <w:r w:rsidRPr="00B75581">
        <w:rPr>
          <w:rFonts w:ascii="Calibri" w:hAnsi="Calibri"/>
          <w:sz w:val="22"/>
          <w:szCs w:val="22"/>
        </w:rPr>
        <w:t>ke</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6"/>
          <w:sz w:val="22"/>
          <w:szCs w:val="22"/>
        </w:rPr>
        <w:t xml:space="preserve"> </w:t>
      </w:r>
      <w:r w:rsidRPr="00B75581">
        <w:rPr>
          <w:rFonts w:ascii="Calibri" w:hAnsi="Calibri"/>
          <w:sz w:val="22"/>
          <w:szCs w:val="22"/>
        </w:rPr>
        <w:t xml:space="preserve">a </w:t>
      </w:r>
      <w:r w:rsidRPr="00B75581">
        <w:rPr>
          <w:rFonts w:ascii="Calibri" w:hAnsi="Calibri"/>
          <w:spacing w:val="-1"/>
          <w:sz w:val="22"/>
          <w:szCs w:val="22"/>
        </w:rPr>
        <w:t>c</w:t>
      </w:r>
      <w:r w:rsidRPr="00B75581">
        <w:rPr>
          <w:rFonts w:ascii="Calibri" w:hAnsi="Calibri"/>
          <w:sz w:val="22"/>
          <w:szCs w:val="22"/>
        </w:rPr>
        <w:t>ondi</w:t>
      </w:r>
      <w:r w:rsidRPr="00B75581">
        <w:rPr>
          <w:rFonts w:ascii="Calibri" w:hAnsi="Calibri"/>
          <w:spacing w:val="1"/>
          <w:sz w:val="22"/>
          <w:szCs w:val="22"/>
        </w:rPr>
        <w:t>t</w:t>
      </w:r>
      <w:r w:rsidRPr="00B75581">
        <w:rPr>
          <w:rFonts w:ascii="Calibri" w:hAnsi="Calibri"/>
          <w:sz w:val="22"/>
          <w:szCs w:val="22"/>
        </w:rPr>
        <w:t>ion</w:t>
      </w:r>
      <w:r w:rsidRPr="00B75581">
        <w:rPr>
          <w:rFonts w:ascii="Calibri" w:hAnsi="Calibri"/>
          <w:spacing w:val="6"/>
          <w:sz w:val="22"/>
          <w:szCs w:val="22"/>
        </w:rPr>
        <w:t xml:space="preserve"> </w:t>
      </w:r>
      <w:r w:rsidRPr="00B75581">
        <w:rPr>
          <w:rFonts w:ascii="Calibri" w:hAnsi="Calibri"/>
          <w:sz w:val="22"/>
          <w:szCs w:val="22"/>
        </w:rPr>
        <w:t>of</w:t>
      </w:r>
      <w:r w:rsidRPr="00B75581">
        <w:rPr>
          <w:rFonts w:ascii="Calibri" w:hAnsi="Calibri"/>
          <w:spacing w:val="4"/>
          <w:sz w:val="22"/>
          <w:szCs w:val="22"/>
        </w:rPr>
        <w:t xml:space="preserve"> </w:t>
      </w:r>
      <w:r w:rsidRPr="00B75581">
        <w:rPr>
          <w:rFonts w:ascii="Calibri" w:hAnsi="Calibri"/>
          <w:sz w:val="22"/>
          <w:szCs w:val="22"/>
        </w:rPr>
        <w:t>fundi</w:t>
      </w:r>
      <w:r w:rsidRPr="00B75581">
        <w:rPr>
          <w:rFonts w:ascii="Calibri" w:hAnsi="Calibri"/>
          <w:spacing w:val="2"/>
          <w:sz w:val="22"/>
          <w:szCs w:val="22"/>
        </w:rPr>
        <w:t>n</w:t>
      </w:r>
      <w:r w:rsidRPr="00B75581">
        <w:rPr>
          <w:rFonts w:ascii="Calibri" w:hAnsi="Calibri"/>
          <w:spacing w:val="-2"/>
          <w:sz w:val="22"/>
          <w:szCs w:val="22"/>
        </w:rPr>
        <w:t>g</w:t>
      </w:r>
      <w:r w:rsidRPr="00B75581">
        <w:rPr>
          <w:rFonts w:ascii="Calibri" w:hAnsi="Calibri"/>
          <w:sz w:val="22"/>
          <w:szCs w:val="22"/>
        </w:rPr>
        <w:t>;</w:t>
      </w:r>
      <w:r w:rsidRPr="00B75581">
        <w:rPr>
          <w:rFonts w:ascii="Calibri" w:hAnsi="Calibri"/>
          <w:spacing w:val="6"/>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z w:val="22"/>
          <w:szCs w:val="22"/>
        </w:rPr>
        <w:t>3)</w:t>
      </w:r>
      <w:r w:rsidRPr="00B75581">
        <w:rPr>
          <w:rFonts w:ascii="Calibri" w:hAnsi="Calibri"/>
          <w:spacing w:val="4"/>
          <w:sz w:val="22"/>
          <w:szCs w:val="22"/>
        </w:rPr>
        <w:t xml:space="preserve"> </w:t>
      </w:r>
      <w:r w:rsidRPr="00B75581">
        <w:rPr>
          <w:rFonts w:ascii="Calibri" w:hAnsi="Calibri"/>
          <w:spacing w:val="3"/>
          <w:sz w:val="22"/>
          <w:szCs w:val="22"/>
        </w:rPr>
        <w:t>i</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4"/>
          <w:sz w:val="22"/>
          <w:szCs w:val="22"/>
        </w:rPr>
        <w:t>f</w:t>
      </w:r>
      <w:r w:rsidRPr="00B75581">
        <w:rPr>
          <w:rFonts w:ascii="Calibri" w:hAnsi="Calibri"/>
          <w:sz w:val="22"/>
          <w:szCs w:val="22"/>
        </w:rPr>
        <w:t>y oth</w:t>
      </w:r>
      <w:r w:rsidRPr="00B75581">
        <w:rPr>
          <w:rFonts w:ascii="Calibri" w:hAnsi="Calibri"/>
          <w:spacing w:val="2"/>
          <w:sz w:val="22"/>
          <w:szCs w:val="22"/>
        </w:rPr>
        <w:t>e</w:t>
      </w:r>
      <w:r w:rsidRPr="00B75581">
        <w:rPr>
          <w:rFonts w:ascii="Calibri" w:hAnsi="Calibri"/>
          <w:sz w:val="22"/>
          <w:szCs w:val="22"/>
        </w:rPr>
        <w:t>r</w:t>
      </w:r>
      <w:r w:rsidRPr="00B75581">
        <w:rPr>
          <w:rFonts w:ascii="Calibri" w:hAnsi="Calibri"/>
          <w:spacing w:val="4"/>
          <w:sz w:val="22"/>
          <w:szCs w:val="22"/>
        </w:rPr>
        <w:t xml:space="preserve"> </w:t>
      </w:r>
      <w:r w:rsidRPr="00B75581">
        <w:rPr>
          <w:rFonts w:ascii="Calibri" w:hAnsi="Calibri"/>
          <w:sz w:val="22"/>
          <w:szCs w:val="22"/>
        </w:rPr>
        <w:t>d</w:t>
      </w:r>
      <w:r w:rsidRPr="00B75581">
        <w:rPr>
          <w:rFonts w:ascii="Calibri" w:hAnsi="Calibri"/>
          <w:spacing w:val="2"/>
          <w:sz w:val="22"/>
          <w:szCs w:val="22"/>
        </w:rPr>
        <w:t>o</w:t>
      </w:r>
      <w:r w:rsidRPr="00B75581">
        <w:rPr>
          <w:rFonts w:ascii="Calibri" w:hAnsi="Calibri"/>
          <w:spacing w:val="-1"/>
          <w:sz w:val="22"/>
          <w:szCs w:val="22"/>
        </w:rPr>
        <w:t>c</w:t>
      </w:r>
      <w:r w:rsidRPr="00B75581">
        <w:rPr>
          <w:rFonts w:ascii="Calibri" w:hAnsi="Calibri"/>
          <w:sz w:val="22"/>
          <w:szCs w:val="22"/>
        </w:rPr>
        <w:t>ument</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5"/>
          <w:sz w:val="22"/>
          <w:szCs w:val="22"/>
        </w:rPr>
        <w:t xml:space="preserve"> </w:t>
      </w:r>
      <w:r w:rsidRPr="00B75581">
        <w:rPr>
          <w:rFonts w:ascii="Calibri" w:hAnsi="Calibri"/>
          <w:sz w:val="22"/>
          <w:szCs w:val="22"/>
        </w:rPr>
        <w:t>the</w:t>
      </w:r>
      <w:r w:rsidRPr="00B75581">
        <w:rPr>
          <w:rFonts w:ascii="Calibri" w:hAnsi="Calibri"/>
          <w:spacing w:val="5"/>
          <w:sz w:val="22"/>
          <w:szCs w:val="22"/>
        </w:rPr>
        <w:t xml:space="preserve"> </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5"/>
          <w:sz w:val="22"/>
          <w:szCs w:val="22"/>
        </w:rPr>
        <w:t>t</w:t>
      </w:r>
      <w:r w:rsidRPr="00B75581">
        <w:rPr>
          <w:rFonts w:ascii="Calibri" w:hAnsi="Calibri"/>
          <w:sz w:val="22"/>
          <w:szCs w:val="22"/>
        </w:rPr>
        <w:t>y</w:t>
      </w:r>
      <w:r w:rsidRPr="00B75581">
        <w:rPr>
          <w:rFonts w:ascii="Calibri" w:hAnsi="Calibri"/>
          <w:spacing w:val="3"/>
          <w:sz w:val="22"/>
          <w:szCs w:val="22"/>
        </w:rPr>
        <w:t xml:space="preserve"> </w:t>
      </w:r>
      <w:r w:rsidRPr="00B75581">
        <w:rPr>
          <w:rFonts w:ascii="Calibri" w:hAnsi="Calibri"/>
          <w:sz w:val="22"/>
          <w:szCs w:val="22"/>
        </w:rPr>
        <w:t>must</w:t>
      </w:r>
      <w:r w:rsidRPr="00B75581">
        <w:rPr>
          <w:rFonts w:ascii="Calibri" w:hAnsi="Calibri"/>
          <w:spacing w:val="6"/>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ovide</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 xml:space="preserve">a </w:t>
      </w:r>
      <w:r w:rsidRPr="00B75581">
        <w:rPr>
          <w:rFonts w:ascii="Calibri" w:hAnsi="Calibri"/>
          <w:spacing w:val="-1"/>
          <w:sz w:val="22"/>
          <w:szCs w:val="22"/>
        </w:rPr>
        <w:t>c</w:t>
      </w:r>
      <w:r w:rsidRPr="00B75581">
        <w:rPr>
          <w:rFonts w:ascii="Calibri" w:hAnsi="Calibri"/>
          <w:sz w:val="22"/>
          <w:szCs w:val="22"/>
        </w:rPr>
        <w:t>ondi</w:t>
      </w:r>
      <w:r w:rsidRPr="00B75581">
        <w:rPr>
          <w:rFonts w:ascii="Calibri" w:hAnsi="Calibri"/>
          <w:spacing w:val="1"/>
          <w:sz w:val="22"/>
          <w:szCs w:val="22"/>
        </w:rPr>
        <w:t>t</w:t>
      </w:r>
      <w:r w:rsidRPr="00B75581">
        <w:rPr>
          <w:rFonts w:ascii="Calibri" w:hAnsi="Calibri"/>
          <w:sz w:val="22"/>
          <w:szCs w:val="22"/>
        </w:rPr>
        <w:t xml:space="preserve">ion of </w:t>
      </w:r>
      <w:r w:rsidRPr="00B75581">
        <w:rPr>
          <w:rFonts w:ascii="Calibri" w:hAnsi="Calibri"/>
          <w:spacing w:val="-1"/>
          <w:sz w:val="22"/>
          <w:szCs w:val="22"/>
        </w:rPr>
        <w:t>f</w:t>
      </w:r>
      <w:r w:rsidRPr="00B75581">
        <w:rPr>
          <w:rFonts w:ascii="Calibri" w:hAnsi="Calibri"/>
          <w:sz w:val="22"/>
          <w:szCs w:val="22"/>
        </w:rPr>
        <w:t>undin</w:t>
      </w:r>
      <w:r w:rsidRPr="00B75581">
        <w:rPr>
          <w:rFonts w:ascii="Calibri" w:hAnsi="Calibri"/>
          <w:spacing w:val="-2"/>
          <w:sz w:val="22"/>
          <w:szCs w:val="22"/>
        </w:rPr>
        <w:t>g</w:t>
      </w:r>
      <w:r w:rsidRPr="00B75581">
        <w:rPr>
          <w:rFonts w:ascii="Calibri" w:hAnsi="Calibri"/>
          <w:sz w:val="22"/>
          <w:szCs w:val="22"/>
        </w:rPr>
        <w:t>.</w:t>
      </w:r>
    </w:p>
    <w:p w14:paraId="4F1E6095" w14:textId="77777777" w:rsidR="00030862" w:rsidRPr="00B75581" w:rsidRDefault="00030862" w:rsidP="00030862">
      <w:pPr>
        <w:spacing w:before="16" w:line="260" w:lineRule="exact"/>
        <w:rPr>
          <w:rFonts w:ascii="Calibri" w:hAnsi="Calibri"/>
          <w:sz w:val="22"/>
          <w:szCs w:val="22"/>
        </w:rPr>
      </w:pPr>
    </w:p>
    <w:p w14:paraId="5B6C0473" w14:textId="56C04C7A" w:rsidR="00030862" w:rsidRPr="005122EC" w:rsidRDefault="00030862" w:rsidP="00030862">
      <w:pPr>
        <w:rPr>
          <w:rFonts w:ascii="Calibri" w:hAnsi="Calibri"/>
          <w:spacing w:val="1"/>
          <w:sz w:val="22"/>
          <w:szCs w:val="22"/>
        </w:rPr>
      </w:pPr>
      <w:r w:rsidRPr="00B75581">
        <w:rPr>
          <w:rFonts w:ascii="Calibri" w:hAnsi="Calibri"/>
          <w:sz w:val="22"/>
          <w:szCs w:val="22"/>
        </w:rPr>
        <w:t>A</w:t>
      </w:r>
      <w:r w:rsidRPr="00B75581">
        <w:rPr>
          <w:rFonts w:ascii="Calibri" w:hAnsi="Calibri"/>
          <w:spacing w:val="-1"/>
          <w:sz w:val="22"/>
          <w:szCs w:val="22"/>
        </w:rPr>
        <w:t>f</w:t>
      </w:r>
      <w:r w:rsidRPr="00B75581">
        <w:rPr>
          <w:rFonts w:ascii="Calibri" w:hAnsi="Calibri"/>
          <w:sz w:val="22"/>
          <w:szCs w:val="22"/>
        </w:rPr>
        <w:t>ter</w:t>
      </w:r>
      <w:r w:rsidRPr="00B75581">
        <w:rPr>
          <w:rFonts w:ascii="Calibri" w:hAnsi="Calibri"/>
          <w:spacing w:val="13"/>
          <w:sz w:val="22"/>
          <w:szCs w:val="22"/>
        </w:rPr>
        <w:t xml:space="preserve"> </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a</w:t>
      </w:r>
      <w:r w:rsidRPr="00B75581">
        <w:rPr>
          <w:rFonts w:ascii="Calibri" w:hAnsi="Calibri"/>
          <w:spacing w:val="5"/>
          <w:sz w:val="22"/>
          <w:szCs w:val="22"/>
        </w:rPr>
        <w:t>l</w:t>
      </w:r>
      <w:r w:rsidRPr="00B75581">
        <w:rPr>
          <w:rFonts w:ascii="Calibri" w:hAnsi="Calibri"/>
          <w:spacing w:val="-7"/>
          <w:sz w:val="22"/>
          <w:szCs w:val="22"/>
        </w:rPr>
        <w:t>y</w:t>
      </w:r>
      <w:r w:rsidRPr="00B75581">
        <w:rPr>
          <w:rFonts w:ascii="Calibri" w:hAnsi="Calibri"/>
          <w:spacing w:val="1"/>
          <w:sz w:val="22"/>
          <w:szCs w:val="22"/>
        </w:rPr>
        <w:t>z</w:t>
      </w:r>
      <w:r w:rsidRPr="00B75581">
        <w:rPr>
          <w:rFonts w:ascii="Calibri" w:hAnsi="Calibri"/>
          <w:sz w:val="22"/>
          <w:szCs w:val="22"/>
        </w:rPr>
        <w:t>i</w:t>
      </w:r>
      <w:r w:rsidRPr="00B75581">
        <w:rPr>
          <w:rFonts w:ascii="Calibri" w:hAnsi="Calibri"/>
          <w:spacing w:val="3"/>
          <w:sz w:val="22"/>
          <w:szCs w:val="22"/>
        </w:rPr>
        <w:t>n</w:t>
      </w:r>
      <w:r w:rsidRPr="00B75581">
        <w:rPr>
          <w:rFonts w:ascii="Calibri" w:hAnsi="Calibri"/>
          <w:sz w:val="22"/>
          <w:szCs w:val="22"/>
        </w:rPr>
        <w:t>g</w:t>
      </w:r>
      <w:r w:rsidRPr="00B75581">
        <w:rPr>
          <w:rFonts w:ascii="Calibri" w:hAnsi="Calibri"/>
          <w:spacing w:val="12"/>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13"/>
          <w:sz w:val="22"/>
          <w:szCs w:val="22"/>
        </w:rPr>
        <w:t xml:space="preserve"> </w:t>
      </w:r>
      <w:r w:rsidRPr="00B75581">
        <w:rPr>
          <w:rFonts w:ascii="Calibri" w:hAnsi="Calibri"/>
          <w:sz w:val="22"/>
          <w:szCs w:val="22"/>
        </w:rPr>
        <w:t>of</w:t>
      </w:r>
      <w:r w:rsidRPr="00B75581">
        <w:rPr>
          <w:rFonts w:ascii="Calibri" w:hAnsi="Calibri"/>
          <w:spacing w:val="11"/>
          <w:sz w:val="22"/>
          <w:szCs w:val="22"/>
        </w:rPr>
        <w:t xml:space="preserve"> </w:t>
      </w:r>
      <w:r w:rsidRPr="00B75581">
        <w:rPr>
          <w:rFonts w:ascii="Calibri" w:hAnsi="Calibri"/>
          <w:sz w:val="22"/>
          <w:szCs w:val="22"/>
        </w:rPr>
        <w:t>t</w:t>
      </w:r>
      <w:r w:rsidRPr="00B75581">
        <w:rPr>
          <w:rFonts w:ascii="Calibri" w:hAnsi="Calibri"/>
          <w:spacing w:val="3"/>
          <w:sz w:val="22"/>
          <w:szCs w:val="22"/>
        </w:rPr>
        <w:t>h</w:t>
      </w:r>
      <w:r w:rsidRPr="00B75581">
        <w:rPr>
          <w:rFonts w:ascii="Calibri" w:hAnsi="Calibri"/>
          <w:sz w:val="22"/>
          <w:szCs w:val="22"/>
        </w:rPr>
        <w:t>e</w:t>
      </w:r>
      <w:r w:rsidRPr="00B75581">
        <w:rPr>
          <w:rFonts w:ascii="Calibri" w:hAnsi="Calibri"/>
          <w:spacing w:val="11"/>
          <w:sz w:val="22"/>
          <w:szCs w:val="22"/>
        </w:rPr>
        <w:t xml:space="preserve"> </w:t>
      </w:r>
      <w:r w:rsidRPr="00B75581">
        <w:rPr>
          <w:rFonts w:ascii="Calibri" w:hAnsi="Calibri"/>
          <w:spacing w:val="-1"/>
          <w:sz w:val="22"/>
          <w:szCs w:val="22"/>
        </w:rPr>
        <w:t>a</w:t>
      </w:r>
      <w:r w:rsidRPr="00B75581">
        <w:rPr>
          <w:rFonts w:ascii="Calibri" w:hAnsi="Calibri"/>
          <w:sz w:val="22"/>
          <w:szCs w:val="22"/>
        </w:rPr>
        <w:t>bove</w:t>
      </w:r>
      <w:r w:rsidRPr="00B75581">
        <w:rPr>
          <w:rFonts w:ascii="Calibri" w:hAnsi="Calibri"/>
          <w:spacing w:val="13"/>
          <w:sz w:val="22"/>
          <w:szCs w:val="22"/>
        </w:rPr>
        <w:t xml:space="preserve"> </w:t>
      </w:r>
      <w:r w:rsidRPr="00B75581">
        <w:rPr>
          <w:rFonts w:ascii="Calibri" w:hAnsi="Calibri"/>
          <w:sz w:val="22"/>
          <w:szCs w:val="22"/>
        </w:rPr>
        <w:t>d</w:t>
      </w:r>
      <w:r w:rsidRPr="00B75581">
        <w:rPr>
          <w:rFonts w:ascii="Calibri" w:hAnsi="Calibri"/>
          <w:spacing w:val="-1"/>
          <w:sz w:val="22"/>
          <w:szCs w:val="22"/>
        </w:rPr>
        <w:t>a</w:t>
      </w:r>
      <w:r w:rsidRPr="00B75581">
        <w:rPr>
          <w:rFonts w:ascii="Calibri" w:hAnsi="Calibri"/>
          <w:sz w:val="22"/>
          <w:szCs w:val="22"/>
        </w:rPr>
        <w:t>ta,</w:t>
      </w:r>
      <w:r w:rsidRPr="00B75581">
        <w:rPr>
          <w:rFonts w:ascii="Calibri" w:hAnsi="Calibri"/>
          <w:spacing w:val="11"/>
          <w:sz w:val="22"/>
          <w:szCs w:val="22"/>
        </w:rPr>
        <w:t xml:space="preserve"> </w:t>
      </w:r>
      <w:r w:rsidRPr="00B75581">
        <w:rPr>
          <w:rFonts w:ascii="Calibri" w:hAnsi="Calibri"/>
          <w:sz w:val="22"/>
          <w:szCs w:val="22"/>
        </w:rPr>
        <w:t>i</w:t>
      </w:r>
      <w:r w:rsidRPr="00B75581">
        <w:rPr>
          <w:rFonts w:ascii="Calibri" w:hAnsi="Calibri"/>
          <w:spacing w:val="3"/>
          <w:sz w:val="22"/>
          <w:szCs w:val="22"/>
        </w:rPr>
        <w:t>n</w:t>
      </w:r>
      <w:r w:rsidRPr="00B75581">
        <w:rPr>
          <w:rFonts w:ascii="Calibri" w:hAnsi="Calibri"/>
          <w:spacing w:val="-1"/>
          <w:sz w:val="22"/>
          <w:szCs w:val="22"/>
        </w:rPr>
        <w:t>c</w:t>
      </w:r>
      <w:r w:rsidRPr="00B75581">
        <w:rPr>
          <w:rFonts w:ascii="Calibri" w:hAnsi="Calibri"/>
          <w:sz w:val="22"/>
          <w:szCs w:val="22"/>
        </w:rPr>
        <w:t>lu</w:t>
      </w:r>
      <w:r w:rsidRPr="00B75581">
        <w:rPr>
          <w:rFonts w:ascii="Calibri" w:hAnsi="Calibri"/>
          <w:spacing w:val="4"/>
          <w:sz w:val="22"/>
          <w:szCs w:val="22"/>
        </w:rPr>
        <w:t>d</w:t>
      </w:r>
      <w:r w:rsidRPr="00B75581">
        <w:rPr>
          <w:rFonts w:ascii="Calibri" w:hAnsi="Calibri"/>
          <w:sz w:val="22"/>
          <w:szCs w:val="22"/>
        </w:rPr>
        <w:t>ing</w:t>
      </w:r>
      <w:r w:rsidRPr="00B75581">
        <w:rPr>
          <w:rFonts w:ascii="Calibri" w:hAnsi="Calibri"/>
          <w:spacing w:val="10"/>
          <w:sz w:val="22"/>
          <w:szCs w:val="22"/>
        </w:rPr>
        <w:t xml:space="preserve"> </w:t>
      </w:r>
      <w:r w:rsidRPr="00B75581">
        <w:rPr>
          <w:rFonts w:ascii="Calibri" w:hAnsi="Calibri"/>
          <w:spacing w:val="3"/>
          <w:sz w:val="22"/>
          <w:szCs w:val="22"/>
        </w:rPr>
        <w:t>t</w:t>
      </w:r>
      <w:r w:rsidRPr="00B75581">
        <w:rPr>
          <w:rFonts w:ascii="Calibri" w:hAnsi="Calibri"/>
          <w:sz w:val="22"/>
          <w:szCs w:val="22"/>
        </w:rPr>
        <w:t>he</w:t>
      </w:r>
      <w:r w:rsidRPr="00B75581">
        <w:rPr>
          <w:rFonts w:ascii="Calibri" w:hAnsi="Calibri"/>
          <w:spacing w:val="13"/>
          <w:sz w:val="22"/>
          <w:szCs w:val="22"/>
        </w:rPr>
        <w:t xml:space="preserve"> </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pacing w:val="2"/>
          <w:sz w:val="22"/>
          <w:szCs w:val="22"/>
        </w:rPr>
        <w:t>o</w:t>
      </w:r>
      <w:r w:rsidRPr="00B75581">
        <w:rPr>
          <w:rFonts w:ascii="Calibri" w:hAnsi="Calibri"/>
          <w:spacing w:val="-2"/>
          <w:sz w:val="22"/>
          <w:szCs w:val="22"/>
        </w:rPr>
        <w:t>g</w:t>
      </w:r>
      <w:r w:rsidRPr="00B75581">
        <w:rPr>
          <w:rFonts w:ascii="Calibri" w:hAnsi="Calibri"/>
          <w:spacing w:val="1"/>
          <w:sz w:val="22"/>
          <w:szCs w:val="22"/>
        </w:rPr>
        <w:t>r</w:t>
      </w:r>
      <w:r w:rsidRPr="00B75581">
        <w:rPr>
          <w:rFonts w:ascii="Calibri" w:hAnsi="Calibri"/>
          <w:spacing w:val="-1"/>
          <w:sz w:val="22"/>
          <w:szCs w:val="22"/>
        </w:rPr>
        <w:t>a</w:t>
      </w:r>
      <w:r w:rsidRPr="00B75581">
        <w:rPr>
          <w:rFonts w:ascii="Calibri" w:hAnsi="Calibri"/>
          <w:sz w:val="22"/>
          <w:szCs w:val="22"/>
        </w:rPr>
        <w:t>phic</w:t>
      </w:r>
      <w:r w:rsidRPr="00B75581">
        <w:rPr>
          <w:rFonts w:ascii="Calibri" w:hAnsi="Calibri"/>
          <w:spacing w:val="11"/>
          <w:sz w:val="22"/>
          <w:szCs w:val="22"/>
        </w:rPr>
        <w:t xml:space="preserve"> </w:t>
      </w:r>
      <w:r w:rsidRPr="00B75581">
        <w:rPr>
          <w:rFonts w:ascii="Calibri" w:hAnsi="Calibri"/>
          <w:sz w:val="22"/>
          <w:szCs w:val="22"/>
        </w:rPr>
        <w:t>dis</w:t>
      </w:r>
      <w:r w:rsidRPr="00B75581">
        <w:rPr>
          <w:rFonts w:ascii="Calibri" w:hAnsi="Calibri"/>
          <w:spacing w:val="1"/>
          <w:sz w:val="22"/>
          <w:szCs w:val="22"/>
        </w:rPr>
        <w:t>t</w:t>
      </w:r>
      <w:r w:rsidRPr="00B75581">
        <w:rPr>
          <w:rFonts w:ascii="Calibri" w:hAnsi="Calibri"/>
          <w:sz w:val="22"/>
          <w:szCs w:val="22"/>
        </w:rPr>
        <w:t>ribut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4"/>
          <w:sz w:val="22"/>
          <w:szCs w:val="22"/>
        </w:rPr>
        <w:t xml:space="preserve"> </w:t>
      </w:r>
      <w:r w:rsidRPr="00B75581">
        <w:rPr>
          <w:rFonts w:ascii="Calibri" w:hAnsi="Calibri"/>
          <w:sz w:val="22"/>
          <w:szCs w:val="22"/>
        </w:rPr>
        <w:t>of</w:t>
      </w:r>
      <w:r w:rsidRPr="00B75581">
        <w:rPr>
          <w:rFonts w:ascii="Calibri" w:hAnsi="Calibri"/>
          <w:spacing w:val="11"/>
          <w:sz w:val="22"/>
          <w:szCs w:val="22"/>
        </w:rPr>
        <w:t xml:space="preserve"> </w:t>
      </w:r>
      <w:r w:rsidRPr="00B75581">
        <w:rPr>
          <w:rFonts w:ascii="Calibri" w:hAnsi="Calibri"/>
          <w:sz w:val="22"/>
          <w:szCs w:val="22"/>
        </w:rPr>
        <w:t>the</w:t>
      </w:r>
      <w:r w:rsidRPr="00B75581">
        <w:rPr>
          <w:rFonts w:ascii="Calibri" w:hAnsi="Calibri"/>
          <w:spacing w:val="11"/>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z w:val="22"/>
          <w:szCs w:val="22"/>
        </w:rPr>
        <w:t>g</w:t>
      </w:r>
      <w:r w:rsidRPr="00B75581">
        <w:rPr>
          <w:rFonts w:ascii="Calibri" w:hAnsi="Calibri"/>
          <w:spacing w:val="-1"/>
          <w:sz w:val="22"/>
          <w:szCs w:val="22"/>
        </w:rPr>
        <w:t>ra</w:t>
      </w:r>
      <w:r w:rsidRPr="00B75581">
        <w:rPr>
          <w:rFonts w:ascii="Calibri" w:hAnsi="Calibri"/>
          <w:sz w:val="22"/>
          <w:szCs w:val="22"/>
        </w:rPr>
        <w:t>ms to</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nsure</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z w:val="22"/>
          <w:szCs w:val="22"/>
        </w:rPr>
        <w:t>om</w:t>
      </w:r>
      <w:r w:rsidRPr="00B75581">
        <w:rPr>
          <w:rFonts w:ascii="Calibri" w:hAnsi="Calibri"/>
          <w:spacing w:val="1"/>
          <w:sz w:val="22"/>
          <w:szCs w:val="22"/>
        </w:rPr>
        <w:t>m</w:t>
      </w:r>
      <w:r w:rsidRPr="00B75581">
        <w:rPr>
          <w:rFonts w:ascii="Calibri" w:hAnsi="Calibri"/>
          <w:sz w:val="22"/>
          <w:szCs w:val="22"/>
        </w:rPr>
        <w:t>uni</w:t>
      </w:r>
      <w:r w:rsidRPr="00B75581">
        <w:rPr>
          <w:rFonts w:ascii="Calibri" w:hAnsi="Calibri"/>
          <w:spacing w:val="3"/>
          <w:sz w:val="22"/>
          <w:szCs w:val="22"/>
        </w:rPr>
        <w:t>t</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pacing w:val="-1"/>
          <w:sz w:val="22"/>
          <w:szCs w:val="22"/>
        </w:rPr>
        <w:t>cce</w:t>
      </w:r>
      <w:r w:rsidRPr="00B75581">
        <w:rPr>
          <w:rFonts w:ascii="Calibri" w:hAnsi="Calibri"/>
          <w:sz w:val="22"/>
          <w:szCs w:val="22"/>
        </w:rPr>
        <w:t>ss</w:t>
      </w:r>
      <w:r w:rsidRPr="00B75581">
        <w:rPr>
          <w:rFonts w:ascii="Calibri" w:hAnsi="Calibri"/>
          <w:spacing w:val="2"/>
          <w:sz w:val="22"/>
          <w:szCs w:val="22"/>
        </w:rPr>
        <w:t xml:space="preserve"> </w:t>
      </w:r>
      <w:r w:rsidRPr="00B75581">
        <w:rPr>
          <w:rFonts w:ascii="Calibri" w:hAnsi="Calibri"/>
          <w:sz w:val="22"/>
          <w:szCs w:val="22"/>
        </w:rPr>
        <w:t>f</w:t>
      </w:r>
      <w:r w:rsidRPr="00B75581">
        <w:rPr>
          <w:rFonts w:ascii="Calibri" w:hAnsi="Calibri"/>
          <w:spacing w:val="1"/>
          <w:sz w:val="22"/>
          <w:szCs w:val="22"/>
        </w:rPr>
        <w:t>o</w:t>
      </w:r>
      <w:r w:rsidRPr="00B75581">
        <w:rPr>
          <w:rFonts w:ascii="Calibri" w:hAnsi="Calibri"/>
          <w:sz w:val="22"/>
          <w:szCs w:val="22"/>
        </w:rPr>
        <w:t>r</w:t>
      </w:r>
      <w:r w:rsidRPr="00B75581">
        <w:rPr>
          <w:rFonts w:ascii="Calibri" w:hAnsi="Calibri"/>
          <w:spacing w:val="1"/>
          <w:sz w:val="22"/>
          <w:szCs w:val="22"/>
        </w:rPr>
        <w:t xml:space="preserve"> </w:t>
      </w:r>
      <w:r>
        <w:rPr>
          <w:rFonts w:ascii="Calibri" w:hAnsi="Calibri"/>
          <w:sz w:val="22"/>
          <w:szCs w:val="22"/>
        </w:rPr>
        <w:t>Metro North</w:t>
      </w:r>
      <w:r w:rsidRPr="00B75581">
        <w:rPr>
          <w:rFonts w:ascii="Calibri" w:hAnsi="Calibri"/>
          <w:sz w:val="22"/>
          <w:szCs w:val="22"/>
        </w:rPr>
        <w:t xml:space="preserve"> r</w:t>
      </w:r>
      <w:r w:rsidRPr="00B75581">
        <w:rPr>
          <w:rFonts w:ascii="Calibri" w:hAnsi="Calibri"/>
          <w:spacing w:val="-2"/>
          <w:sz w:val="22"/>
          <w:szCs w:val="22"/>
        </w:rPr>
        <w:t>e</w:t>
      </w:r>
      <w:r w:rsidRPr="00B75581">
        <w:rPr>
          <w:rFonts w:ascii="Calibri" w:hAnsi="Calibri"/>
          <w:sz w:val="22"/>
          <w:szCs w:val="22"/>
        </w:rPr>
        <w:t>sidents</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w</w:t>
      </w:r>
      <w:r w:rsidRPr="00B75581">
        <w:rPr>
          <w:rFonts w:ascii="Calibri" w:hAnsi="Calibri"/>
          <w:spacing w:val="-1"/>
          <w:sz w:val="22"/>
          <w:szCs w:val="22"/>
        </w:rPr>
        <w:t>e</w:t>
      </w:r>
      <w:r w:rsidRPr="00B75581">
        <w:rPr>
          <w:rFonts w:ascii="Calibri" w:hAnsi="Calibri"/>
          <w:sz w:val="22"/>
          <w:szCs w:val="22"/>
        </w:rPr>
        <w:t>ll</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pacing w:val="1"/>
          <w:sz w:val="22"/>
          <w:szCs w:val="22"/>
        </w:rPr>
        <w:t>c</w:t>
      </w:r>
      <w:r w:rsidRPr="00B75581">
        <w:rPr>
          <w:rFonts w:ascii="Calibri" w:hAnsi="Calibri"/>
          <w:sz w:val="22"/>
          <w:szCs w:val="22"/>
        </w:rPr>
        <w:t>ov</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2"/>
          <w:sz w:val="22"/>
          <w:szCs w:val="22"/>
        </w:rPr>
        <w:t>o</w:t>
      </w:r>
      <w:r w:rsidRPr="00B75581">
        <w:rPr>
          <w:rFonts w:ascii="Calibri" w:hAnsi="Calibri"/>
          <w:sz w:val="22"/>
          <w:szCs w:val="22"/>
        </w:rPr>
        <w:t>f</w:t>
      </w:r>
      <w:r w:rsidRPr="00B75581">
        <w:rPr>
          <w:rFonts w:ascii="Calibri" w:hAnsi="Calibri"/>
          <w:spacing w:val="1"/>
          <w:sz w:val="22"/>
          <w:szCs w:val="22"/>
        </w:rPr>
        <w:t xml:space="preserve"> </w:t>
      </w:r>
      <w:r>
        <w:rPr>
          <w:rFonts w:ascii="Calibri" w:hAnsi="Calibri"/>
          <w:spacing w:val="1"/>
          <w:sz w:val="22"/>
          <w:szCs w:val="22"/>
        </w:rPr>
        <w:t xml:space="preserve">special populations </w:t>
      </w:r>
      <w:r w:rsidRPr="005122EC">
        <w:rPr>
          <w:rFonts w:ascii="Calibri" w:hAnsi="Calibri"/>
          <w:sz w:val="22"/>
          <w:szCs w:val="22"/>
        </w:rPr>
        <w:t>including</w:t>
      </w:r>
      <w:r w:rsidRPr="006B5512">
        <w:rPr>
          <w:rFonts w:ascii="Calibri" w:hAnsi="Calibri"/>
          <w:b/>
          <w:i/>
          <w:sz w:val="22"/>
          <w:szCs w:val="22"/>
        </w:rPr>
        <w:t xml:space="preserve"> </w:t>
      </w:r>
      <w:r w:rsidRPr="005122EC">
        <w:rPr>
          <w:rFonts w:ascii="Calibri" w:hAnsi="Calibri"/>
          <w:b/>
          <w:i/>
          <w:sz w:val="22"/>
          <w:szCs w:val="22"/>
        </w:rPr>
        <w:t xml:space="preserve">individuals with disabilities, individuals with basic skills deficiency, limited English speakers, </w:t>
      </w:r>
      <w:r>
        <w:rPr>
          <w:rFonts w:ascii="Calibri" w:hAnsi="Calibri"/>
          <w:b/>
          <w:i/>
          <w:sz w:val="22"/>
          <w:szCs w:val="22"/>
        </w:rPr>
        <w:t xml:space="preserve">highly educated immigrants, </w:t>
      </w:r>
      <w:r w:rsidRPr="005122EC">
        <w:rPr>
          <w:rFonts w:ascii="Calibri" w:hAnsi="Calibri"/>
          <w:b/>
          <w:i/>
          <w:sz w:val="22"/>
          <w:szCs w:val="22"/>
        </w:rPr>
        <w:t>veterans, individuals with criminal backgrounds, and recipients of public assistance</w:t>
      </w:r>
      <w:r w:rsidRPr="00440F64">
        <w:rPr>
          <w:rFonts w:ascii="Calibri" w:hAnsi="Calibri"/>
          <w:sz w:val="22"/>
          <w:szCs w:val="22"/>
        </w:rPr>
        <w:t>,</w:t>
      </w:r>
      <w:r w:rsidRPr="00440F64">
        <w:rPr>
          <w:rFonts w:ascii="Calibri" w:hAnsi="Calibri"/>
          <w:spacing w:val="2"/>
          <w:sz w:val="22"/>
          <w:szCs w:val="22"/>
        </w:rPr>
        <w:t xml:space="preserve"> </w:t>
      </w:r>
      <w:r w:rsidRPr="00440F64">
        <w:rPr>
          <w:rFonts w:ascii="Calibri" w:hAnsi="Calibri"/>
          <w:sz w:val="22"/>
          <w:szCs w:val="22"/>
        </w:rPr>
        <w:t>the review team</w:t>
      </w:r>
      <w:r w:rsidRPr="00440F64">
        <w:rPr>
          <w:rFonts w:ascii="Calibri" w:hAnsi="Calibri"/>
          <w:spacing w:val="1"/>
          <w:sz w:val="22"/>
          <w:szCs w:val="22"/>
        </w:rPr>
        <w:t xml:space="preserve"> </w:t>
      </w:r>
      <w:r w:rsidRPr="00440F64">
        <w:rPr>
          <w:rFonts w:ascii="Calibri" w:hAnsi="Calibri"/>
          <w:sz w:val="22"/>
          <w:szCs w:val="22"/>
        </w:rPr>
        <w:t>will</w:t>
      </w:r>
      <w:r w:rsidRPr="00440F64">
        <w:rPr>
          <w:rFonts w:ascii="Calibri" w:hAnsi="Calibri"/>
          <w:spacing w:val="2"/>
          <w:sz w:val="22"/>
          <w:szCs w:val="22"/>
        </w:rPr>
        <w:t xml:space="preserve"> </w:t>
      </w:r>
      <w:r w:rsidRPr="00440F64">
        <w:rPr>
          <w:rFonts w:ascii="Calibri" w:hAnsi="Calibri"/>
          <w:sz w:val="22"/>
          <w:szCs w:val="22"/>
        </w:rPr>
        <w:t>s</w:t>
      </w:r>
      <w:r w:rsidRPr="00440F64">
        <w:rPr>
          <w:rFonts w:ascii="Calibri" w:hAnsi="Calibri"/>
          <w:spacing w:val="-1"/>
          <w:sz w:val="22"/>
          <w:szCs w:val="22"/>
        </w:rPr>
        <w:t>e</w:t>
      </w:r>
      <w:r w:rsidRPr="00440F64">
        <w:rPr>
          <w:rFonts w:ascii="Calibri" w:hAnsi="Calibri"/>
          <w:sz w:val="22"/>
          <w:szCs w:val="22"/>
        </w:rPr>
        <w:t>le</w:t>
      </w:r>
      <w:r w:rsidRPr="00440F64">
        <w:rPr>
          <w:rFonts w:ascii="Calibri" w:hAnsi="Calibri"/>
          <w:spacing w:val="-1"/>
          <w:sz w:val="22"/>
          <w:szCs w:val="22"/>
        </w:rPr>
        <w:t>c</w:t>
      </w:r>
      <w:r w:rsidRPr="00440F64">
        <w:rPr>
          <w:rFonts w:ascii="Calibri" w:hAnsi="Calibri"/>
          <w:sz w:val="22"/>
          <w:szCs w:val="22"/>
        </w:rPr>
        <w:t>t</w:t>
      </w:r>
      <w:r w:rsidRPr="00440F64">
        <w:rPr>
          <w:rFonts w:ascii="Calibri" w:hAnsi="Calibri"/>
          <w:spacing w:val="4"/>
          <w:sz w:val="22"/>
          <w:szCs w:val="22"/>
        </w:rPr>
        <w:t xml:space="preserve"> </w:t>
      </w:r>
      <w:r w:rsidRPr="00440F64">
        <w:rPr>
          <w:rFonts w:ascii="Calibri" w:hAnsi="Calibri"/>
          <w:sz w:val="22"/>
          <w:szCs w:val="22"/>
        </w:rPr>
        <w:t>r</w:t>
      </w:r>
      <w:r w:rsidRPr="00440F64">
        <w:rPr>
          <w:rFonts w:ascii="Calibri" w:hAnsi="Calibri"/>
          <w:spacing w:val="-2"/>
          <w:sz w:val="22"/>
          <w:szCs w:val="22"/>
        </w:rPr>
        <w:t>e</w:t>
      </w:r>
      <w:r w:rsidRPr="00440F64">
        <w:rPr>
          <w:rFonts w:ascii="Calibri" w:hAnsi="Calibri"/>
          <w:sz w:val="22"/>
          <w:szCs w:val="22"/>
        </w:rPr>
        <w:t>spo</w:t>
      </w:r>
      <w:r w:rsidRPr="00440F64">
        <w:rPr>
          <w:rFonts w:ascii="Calibri" w:hAnsi="Calibri"/>
          <w:spacing w:val="2"/>
          <w:sz w:val="22"/>
          <w:szCs w:val="22"/>
        </w:rPr>
        <w:t>n</w:t>
      </w:r>
      <w:r w:rsidRPr="00440F64">
        <w:rPr>
          <w:rFonts w:ascii="Calibri" w:hAnsi="Calibri"/>
          <w:sz w:val="22"/>
          <w:szCs w:val="22"/>
        </w:rPr>
        <w:t>d</w:t>
      </w:r>
      <w:r w:rsidRPr="00440F64">
        <w:rPr>
          <w:rFonts w:ascii="Calibri" w:hAnsi="Calibri"/>
          <w:spacing w:val="-1"/>
          <w:sz w:val="22"/>
          <w:szCs w:val="22"/>
        </w:rPr>
        <w:t>e</w:t>
      </w:r>
      <w:r w:rsidRPr="00440F64">
        <w:rPr>
          <w:rFonts w:ascii="Calibri" w:hAnsi="Calibri"/>
          <w:sz w:val="22"/>
          <w:szCs w:val="22"/>
        </w:rPr>
        <w:t>nts</w:t>
      </w:r>
      <w:r w:rsidRPr="00440F64">
        <w:rPr>
          <w:rFonts w:ascii="Calibri" w:hAnsi="Calibri"/>
          <w:spacing w:val="2"/>
          <w:sz w:val="22"/>
          <w:szCs w:val="22"/>
        </w:rPr>
        <w:t xml:space="preserve"> </w:t>
      </w:r>
      <w:r w:rsidRPr="00440F64">
        <w:rPr>
          <w:rFonts w:ascii="Calibri" w:hAnsi="Calibri"/>
          <w:sz w:val="22"/>
          <w:szCs w:val="22"/>
        </w:rPr>
        <w:t>for</w:t>
      </w:r>
      <w:r w:rsidRPr="00440F64">
        <w:rPr>
          <w:rFonts w:ascii="Calibri" w:hAnsi="Calibri"/>
          <w:spacing w:val="2"/>
          <w:sz w:val="22"/>
          <w:szCs w:val="22"/>
        </w:rPr>
        <w:t xml:space="preserve"> </w:t>
      </w:r>
      <w:r w:rsidRPr="00440F64">
        <w:rPr>
          <w:rFonts w:ascii="Calibri" w:hAnsi="Calibri"/>
          <w:sz w:val="22"/>
          <w:szCs w:val="22"/>
        </w:rPr>
        <w:t>r</w:t>
      </w:r>
      <w:r w:rsidRPr="00440F64">
        <w:rPr>
          <w:rFonts w:ascii="Calibri" w:hAnsi="Calibri"/>
          <w:spacing w:val="1"/>
          <w:sz w:val="22"/>
          <w:szCs w:val="22"/>
        </w:rPr>
        <w:t>e</w:t>
      </w:r>
      <w:r w:rsidRPr="00440F64">
        <w:rPr>
          <w:rFonts w:ascii="Calibri" w:hAnsi="Calibri"/>
          <w:spacing w:val="-1"/>
          <w:sz w:val="22"/>
          <w:szCs w:val="22"/>
        </w:rPr>
        <w:t>c</w:t>
      </w:r>
      <w:r w:rsidRPr="00440F64">
        <w:rPr>
          <w:rFonts w:ascii="Calibri" w:hAnsi="Calibri"/>
          <w:sz w:val="22"/>
          <w:szCs w:val="22"/>
        </w:rPr>
        <w:t>om</w:t>
      </w:r>
      <w:r w:rsidRPr="00440F64">
        <w:rPr>
          <w:rFonts w:ascii="Calibri" w:hAnsi="Calibri"/>
          <w:spacing w:val="1"/>
          <w:sz w:val="22"/>
          <w:szCs w:val="22"/>
        </w:rPr>
        <w:t>m</w:t>
      </w:r>
      <w:r w:rsidRPr="00440F64">
        <w:rPr>
          <w:rFonts w:ascii="Calibri" w:hAnsi="Calibri"/>
          <w:spacing w:val="-1"/>
          <w:sz w:val="22"/>
          <w:szCs w:val="22"/>
        </w:rPr>
        <w:t>e</w:t>
      </w:r>
      <w:r w:rsidRPr="00440F64">
        <w:rPr>
          <w:rFonts w:ascii="Calibri" w:hAnsi="Calibri"/>
          <w:sz w:val="22"/>
          <w:szCs w:val="22"/>
        </w:rPr>
        <w:t>nd</w:t>
      </w:r>
      <w:r w:rsidRPr="00440F64">
        <w:rPr>
          <w:rFonts w:ascii="Calibri" w:hAnsi="Calibri"/>
          <w:spacing w:val="-1"/>
          <w:sz w:val="22"/>
          <w:szCs w:val="22"/>
        </w:rPr>
        <w:t>a</w:t>
      </w:r>
      <w:r w:rsidRPr="00440F64">
        <w:rPr>
          <w:rFonts w:ascii="Calibri" w:hAnsi="Calibri"/>
          <w:sz w:val="22"/>
          <w:szCs w:val="22"/>
        </w:rPr>
        <w:t>t</w:t>
      </w:r>
      <w:r w:rsidRPr="00440F64">
        <w:rPr>
          <w:rFonts w:ascii="Calibri" w:hAnsi="Calibri"/>
          <w:spacing w:val="3"/>
          <w:sz w:val="22"/>
          <w:szCs w:val="22"/>
        </w:rPr>
        <w:t>i</w:t>
      </w:r>
      <w:r w:rsidRPr="00440F64">
        <w:rPr>
          <w:rFonts w:ascii="Calibri" w:hAnsi="Calibri"/>
          <w:sz w:val="22"/>
          <w:szCs w:val="22"/>
        </w:rPr>
        <w:t>on</w:t>
      </w:r>
      <w:r w:rsidRPr="00440F64">
        <w:rPr>
          <w:rFonts w:ascii="Calibri" w:hAnsi="Calibri"/>
          <w:spacing w:val="1"/>
          <w:sz w:val="22"/>
          <w:szCs w:val="22"/>
        </w:rPr>
        <w:t xml:space="preserve"> </w:t>
      </w:r>
      <w:r w:rsidRPr="00440F64">
        <w:rPr>
          <w:rFonts w:ascii="Calibri" w:hAnsi="Calibri"/>
          <w:sz w:val="22"/>
          <w:szCs w:val="22"/>
        </w:rPr>
        <w:t>to</w:t>
      </w:r>
      <w:r w:rsidRPr="00440F64">
        <w:rPr>
          <w:rFonts w:ascii="Calibri" w:hAnsi="Calibri"/>
          <w:spacing w:val="2"/>
          <w:sz w:val="22"/>
          <w:szCs w:val="22"/>
        </w:rPr>
        <w:t xml:space="preserve"> </w:t>
      </w:r>
      <w:r w:rsidRPr="00440F64">
        <w:rPr>
          <w:rFonts w:ascii="Calibri" w:hAnsi="Calibri"/>
          <w:sz w:val="22"/>
          <w:szCs w:val="22"/>
        </w:rPr>
        <w:t>the</w:t>
      </w:r>
      <w:r w:rsidRPr="00440F64">
        <w:rPr>
          <w:rFonts w:ascii="Calibri" w:hAnsi="Calibri"/>
          <w:spacing w:val="7"/>
          <w:sz w:val="22"/>
          <w:szCs w:val="22"/>
        </w:rPr>
        <w:t xml:space="preserve"> </w:t>
      </w:r>
      <w:r w:rsidRPr="00440F64">
        <w:rPr>
          <w:rFonts w:ascii="Calibri" w:hAnsi="Calibri"/>
          <w:sz w:val="22"/>
          <w:szCs w:val="22"/>
        </w:rPr>
        <w:t>full</w:t>
      </w:r>
      <w:r w:rsidRPr="00440F64">
        <w:rPr>
          <w:rFonts w:ascii="Calibri" w:hAnsi="Calibri"/>
          <w:spacing w:val="3"/>
          <w:sz w:val="22"/>
          <w:szCs w:val="22"/>
        </w:rPr>
        <w:t xml:space="preserve"> </w:t>
      </w:r>
      <w:r w:rsidR="00B46F3D">
        <w:rPr>
          <w:rFonts w:ascii="Calibri" w:hAnsi="Calibri"/>
          <w:spacing w:val="1"/>
          <w:sz w:val="22"/>
          <w:szCs w:val="22"/>
        </w:rPr>
        <w:t>Metro North Workforce Board membership</w:t>
      </w:r>
      <w:r w:rsidRPr="00440F64">
        <w:rPr>
          <w:rFonts w:ascii="Calibri" w:hAnsi="Calibri"/>
          <w:spacing w:val="1"/>
          <w:sz w:val="22"/>
          <w:szCs w:val="22"/>
        </w:rPr>
        <w:t xml:space="preserve"> </w:t>
      </w:r>
      <w:r w:rsidRPr="00440F64">
        <w:rPr>
          <w:rFonts w:ascii="Calibri" w:hAnsi="Calibri"/>
          <w:sz w:val="22"/>
          <w:szCs w:val="22"/>
        </w:rPr>
        <w:t>f</w:t>
      </w:r>
      <w:r w:rsidRPr="00440F64">
        <w:rPr>
          <w:rFonts w:ascii="Calibri" w:hAnsi="Calibri"/>
          <w:spacing w:val="1"/>
          <w:sz w:val="22"/>
          <w:szCs w:val="22"/>
        </w:rPr>
        <w:t>o</w:t>
      </w:r>
      <w:r w:rsidRPr="00440F64">
        <w:rPr>
          <w:rFonts w:ascii="Calibri" w:hAnsi="Calibri"/>
          <w:sz w:val="22"/>
          <w:szCs w:val="22"/>
        </w:rPr>
        <w:t>r</w:t>
      </w:r>
      <w:r w:rsidRPr="00440F64">
        <w:rPr>
          <w:rFonts w:ascii="Calibri" w:hAnsi="Calibri"/>
          <w:spacing w:val="1"/>
          <w:sz w:val="22"/>
          <w:szCs w:val="22"/>
        </w:rPr>
        <w:t xml:space="preserve"> </w:t>
      </w:r>
      <w:r w:rsidRPr="00440F64">
        <w:rPr>
          <w:rFonts w:ascii="Calibri" w:hAnsi="Calibri"/>
          <w:spacing w:val="-1"/>
          <w:sz w:val="22"/>
          <w:szCs w:val="22"/>
        </w:rPr>
        <w:t>a</w:t>
      </w:r>
      <w:r w:rsidRPr="00440F64">
        <w:rPr>
          <w:rFonts w:ascii="Calibri" w:hAnsi="Calibri"/>
          <w:sz w:val="22"/>
          <w:szCs w:val="22"/>
        </w:rPr>
        <w:t>p</w:t>
      </w:r>
      <w:r w:rsidRPr="00440F64">
        <w:rPr>
          <w:rFonts w:ascii="Calibri" w:hAnsi="Calibri"/>
          <w:spacing w:val="2"/>
          <w:sz w:val="22"/>
          <w:szCs w:val="22"/>
        </w:rPr>
        <w:t>p</w:t>
      </w:r>
      <w:r w:rsidRPr="00440F64">
        <w:rPr>
          <w:rFonts w:ascii="Calibri" w:hAnsi="Calibri"/>
          <w:sz w:val="22"/>
          <w:szCs w:val="22"/>
        </w:rPr>
        <w:t>rov</w:t>
      </w:r>
      <w:r w:rsidRPr="00440F64">
        <w:rPr>
          <w:rFonts w:ascii="Calibri" w:hAnsi="Calibri"/>
          <w:spacing w:val="-2"/>
          <w:sz w:val="22"/>
          <w:szCs w:val="22"/>
        </w:rPr>
        <w:t>a</w:t>
      </w:r>
      <w:r w:rsidRPr="00440F64">
        <w:rPr>
          <w:rFonts w:ascii="Calibri" w:hAnsi="Calibri"/>
          <w:sz w:val="22"/>
          <w:szCs w:val="22"/>
        </w:rPr>
        <w:t>l.</w:t>
      </w:r>
      <w:r w:rsidRPr="00440F64">
        <w:rPr>
          <w:rFonts w:ascii="Calibri" w:hAnsi="Calibri"/>
          <w:spacing w:val="4"/>
          <w:sz w:val="22"/>
          <w:szCs w:val="22"/>
        </w:rPr>
        <w:t xml:space="preserve"> </w:t>
      </w:r>
      <w:r w:rsidRPr="00440F64">
        <w:rPr>
          <w:rFonts w:ascii="Calibri" w:hAnsi="Calibri"/>
          <w:sz w:val="22"/>
          <w:szCs w:val="22"/>
        </w:rPr>
        <w:t>On</w:t>
      </w:r>
      <w:r w:rsidRPr="00440F64">
        <w:rPr>
          <w:rFonts w:ascii="Calibri" w:hAnsi="Calibri"/>
          <w:spacing w:val="1"/>
          <w:sz w:val="22"/>
          <w:szCs w:val="22"/>
        </w:rPr>
        <w:t>c</w:t>
      </w:r>
      <w:r w:rsidRPr="00440F64">
        <w:rPr>
          <w:rFonts w:ascii="Calibri" w:hAnsi="Calibri"/>
          <w:sz w:val="22"/>
          <w:szCs w:val="22"/>
        </w:rPr>
        <w:t>e</w:t>
      </w:r>
      <w:r w:rsidRPr="00440F64">
        <w:rPr>
          <w:rFonts w:ascii="Calibri" w:hAnsi="Calibri"/>
          <w:spacing w:val="3"/>
          <w:sz w:val="22"/>
          <w:szCs w:val="22"/>
        </w:rPr>
        <w:t xml:space="preserve"> </w:t>
      </w:r>
      <w:r w:rsidRPr="00440F64">
        <w:rPr>
          <w:rFonts w:ascii="Calibri" w:hAnsi="Calibri"/>
          <w:spacing w:val="-1"/>
          <w:sz w:val="22"/>
          <w:szCs w:val="22"/>
        </w:rPr>
        <w:t>a</w:t>
      </w:r>
      <w:r w:rsidRPr="00440F64">
        <w:rPr>
          <w:rFonts w:ascii="Calibri" w:hAnsi="Calibri"/>
          <w:sz w:val="22"/>
          <w:szCs w:val="22"/>
        </w:rPr>
        <w:t>ppro</w:t>
      </w:r>
      <w:r w:rsidRPr="00440F64">
        <w:rPr>
          <w:rFonts w:ascii="Calibri" w:hAnsi="Calibri"/>
          <w:spacing w:val="-1"/>
          <w:sz w:val="22"/>
          <w:szCs w:val="22"/>
        </w:rPr>
        <w:t>ve</w:t>
      </w:r>
      <w:r w:rsidRPr="00440F64">
        <w:rPr>
          <w:rFonts w:ascii="Calibri" w:hAnsi="Calibri"/>
          <w:sz w:val="22"/>
          <w:szCs w:val="22"/>
        </w:rPr>
        <w:t>d</w:t>
      </w:r>
      <w:r w:rsidRPr="00440F64">
        <w:rPr>
          <w:rFonts w:ascii="Calibri" w:hAnsi="Calibri"/>
          <w:spacing w:val="4"/>
          <w:sz w:val="22"/>
          <w:szCs w:val="22"/>
        </w:rPr>
        <w:t xml:space="preserve"> </w:t>
      </w:r>
      <w:r w:rsidRPr="00440F64">
        <w:rPr>
          <w:rFonts w:ascii="Calibri" w:hAnsi="Calibri"/>
          <w:spacing w:val="2"/>
          <w:sz w:val="22"/>
          <w:szCs w:val="22"/>
        </w:rPr>
        <w:t>b</w:t>
      </w:r>
      <w:r w:rsidRPr="00440F64">
        <w:rPr>
          <w:rFonts w:ascii="Calibri" w:hAnsi="Calibri"/>
          <w:sz w:val="22"/>
          <w:szCs w:val="22"/>
        </w:rPr>
        <w:t xml:space="preserve">y </w:t>
      </w:r>
      <w:r w:rsidR="00D7616F">
        <w:rPr>
          <w:rFonts w:ascii="Calibri" w:hAnsi="Calibri"/>
          <w:sz w:val="22"/>
          <w:szCs w:val="22"/>
        </w:rPr>
        <w:t>MNWB members,</w:t>
      </w:r>
      <w:r>
        <w:rPr>
          <w:rFonts w:ascii="Calibri" w:hAnsi="Calibri"/>
          <w:spacing w:val="1"/>
          <w:sz w:val="22"/>
          <w:szCs w:val="22"/>
        </w:rPr>
        <w:t xml:space="preserve"> and the workforce region’s Chief Elected Official</w:t>
      </w:r>
      <w:r w:rsidRPr="00440F64">
        <w:rPr>
          <w:rFonts w:ascii="Calibri" w:hAnsi="Calibri"/>
          <w:sz w:val="22"/>
          <w:szCs w:val="22"/>
        </w:rPr>
        <w:t>,</w:t>
      </w:r>
      <w:r w:rsidRPr="00440F64">
        <w:rPr>
          <w:rFonts w:ascii="Calibri" w:hAnsi="Calibri"/>
          <w:spacing w:val="4"/>
          <w:sz w:val="22"/>
          <w:szCs w:val="22"/>
        </w:rPr>
        <w:t xml:space="preserve"> </w:t>
      </w:r>
      <w:r>
        <w:rPr>
          <w:rFonts w:ascii="Calibri" w:hAnsi="Calibri"/>
          <w:spacing w:val="4"/>
          <w:sz w:val="22"/>
          <w:szCs w:val="22"/>
        </w:rPr>
        <w:t xml:space="preserve">a </w:t>
      </w:r>
      <w:r w:rsidRPr="00440F64">
        <w:rPr>
          <w:rFonts w:ascii="Calibri" w:hAnsi="Calibri"/>
          <w:sz w:val="22"/>
          <w:szCs w:val="22"/>
        </w:rPr>
        <w:t>grant agreement m</w:t>
      </w:r>
      <w:r w:rsidRPr="00440F64">
        <w:rPr>
          <w:rFonts w:ascii="Calibri" w:hAnsi="Calibri"/>
          <w:spacing w:val="4"/>
          <w:sz w:val="22"/>
          <w:szCs w:val="22"/>
        </w:rPr>
        <w:t>a</w:t>
      </w:r>
      <w:r w:rsidRPr="00440F64">
        <w:rPr>
          <w:rFonts w:ascii="Calibri" w:hAnsi="Calibri"/>
          <w:sz w:val="22"/>
          <w:szCs w:val="22"/>
        </w:rPr>
        <w:t>y be</w:t>
      </w:r>
      <w:r w:rsidRPr="00440F64">
        <w:rPr>
          <w:rFonts w:ascii="Calibri" w:hAnsi="Calibri"/>
          <w:spacing w:val="-5"/>
          <w:sz w:val="22"/>
          <w:szCs w:val="22"/>
        </w:rPr>
        <w:t xml:space="preserve"> </w:t>
      </w:r>
      <w:r w:rsidRPr="00440F64">
        <w:rPr>
          <w:rFonts w:ascii="Calibri" w:hAnsi="Calibri"/>
          <w:spacing w:val="-1"/>
          <w:sz w:val="22"/>
          <w:szCs w:val="22"/>
        </w:rPr>
        <w:t>a</w:t>
      </w:r>
      <w:r w:rsidRPr="00440F64">
        <w:rPr>
          <w:rFonts w:ascii="Calibri" w:hAnsi="Calibri"/>
          <w:spacing w:val="2"/>
          <w:sz w:val="22"/>
          <w:szCs w:val="22"/>
        </w:rPr>
        <w:t>w</w:t>
      </w:r>
      <w:r w:rsidRPr="00440F64">
        <w:rPr>
          <w:rFonts w:ascii="Calibri" w:hAnsi="Calibri"/>
          <w:sz w:val="22"/>
          <w:szCs w:val="22"/>
        </w:rPr>
        <w:t>arded</w:t>
      </w:r>
      <w:r w:rsidRPr="00440F64">
        <w:rPr>
          <w:rFonts w:ascii="Calibri" w:hAnsi="Calibri"/>
          <w:spacing w:val="1"/>
          <w:sz w:val="22"/>
          <w:szCs w:val="22"/>
        </w:rPr>
        <w:t xml:space="preserve"> t</w:t>
      </w:r>
      <w:r w:rsidRPr="00440F64">
        <w:rPr>
          <w:rFonts w:ascii="Calibri" w:hAnsi="Calibri"/>
          <w:sz w:val="22"/>
          <w:szCs w:val="22"/>
        </w:rPr>
        <w:t>o su</w:t>
      </w:r>
      <w:r w:rsidRPr="00440F64">
        <w:rPr>
          <w:rFonts w:ascii="Calibri" w:hAnsi="Calibri"/>
          <w:spacing w:val="-1"/>
          <w:sz w:val="22"/>
          <w:szCs w:val="22"/>
        </w:rPr>
        <w:t>c</w:t>
      </w:r>
      <w:r w:rsidRPr="00440F64">
        <w:rPr>
          <w:rFonts w:ascii="Calibri" w:hAnsi="Calibri"/>
          <w:spacing w:val="1"/>
          <w:sz w:val="22"/>
          <w:szCs w:val="22"/>
        </w:rPr>
        <w:t>ce</w:t>
      </w:r>
      <w:r w:rsidRPr="00440F64">
        <w:rPr>
          <w:rFonts w:ascii="Calibri" w:hAnsi="Calibri"/>
          <w:sz w:val="22"/>
          <w:szCs w:val="22"/>
        </w:rPr>
        <w:t>ssful r</w:t>
      </w:r>
      <w:r w:rsidRPr="00440F64">
        <w:rPr>
          <w:rFonts w:ascii="Calibri" w:hAnsi="Calibri"/>
          <w:spacing w:val="-1"/>
          <w:sz w:val="22"/>
          <w:szCs w:val="22"/>
        </w:rPr>
        <w:t>e</w:t>
      </w:r>
      <w:r w:rsidRPr="00440F64">
        <w:rPr>
          <w:rFonts w:ascii="Calibri" w:hAnsi="Calibri"/>
          <w:sz w:val="22"/>
          <w:szCs w:val="22"/>
        </w:rPr>
        <w:t>spond</w:t>
      </w:r>
      <w:r w:rsidRPr="00440F64">
        <w:rPr>
          <w:rFonts w:ascii="Calibri" w:hAnsi="Calibri"/>
          <w:spacing w:val="-1"/>
          <w:sz w:val="22"/>
          <w:szCs w:val="22"/>
        </w:rPr>
        <w:t>e</w:t>
      </w:r>
      <w:r w:rsidRPr="00440F64">
        <w:rPr>
          <w:rFonts w:ascii="Calibri" w:hAnsi="Calibri"/>
          <w:sz w:val="22"/>
          <w:szCs w:val="22"/>
        </w:rPr>
        <w:t>nts.</w:t>
      </w:r>
    </w:p>
    <w:p w14:paraId="59F3A530" w14:textId="77777777" w:rsidR="00030862" w:rsidRPr="00B75581" w:rsidRDefault="00030862" w:rsidP="00030862">
      <w:pPr>
        <w:spacing w:before="17" w:line="260" w:lineRule="exact"/>
        <w:rPr>
          <w:rFonts w:ascii="Calibri" w:hAnsi="Calibri"/>
          <w:sz w:val="22"/>
          <w:szCs w:val="22"/>
        </w:rPr>
      </w:pPr>
    </w:p>
    <w:p w14:paraId="62F47E43" w14:textId="7315147A" w:rsidR="00CA4799" w:rsidRPr="000B7FFD" w:rsidRDefault="00030862" w:rsidP="00030862">
      <w:pPr>
        <w:pStyle w:val="NoSpacing"/>
      </w:pPr>
      <w:r w:rsidRPr="00B75581">
        <w:t>Ent</w:t>
      </w:r>
      <w:r w:rsidRPr="00B75581">
        <w:rPr>
          <w:spacing w:val="1"/>
        </w:rPr>
        <w:t>i</w:t>
      </w:r>
      <w:r w:rsidRPr="00B75581">
        <w:t>t</w:t>
      </w:r>
      <w:r w:rsidRPr="00B75581">
        <w:rPr>
          <w:spacing w:val="1"/>
        </w:rPr>
        <w:t>i</w:t>
      </w:r>
      <w:r w:rsidRPr="00B75581">
        <w:rPr>
          <w:spacing w:val="-1"/>
        </w:rPr>
        <w:t>e</w:t>
      </w:r>
      <w:r w:rsidRPr="00B75581">
        <w:t>s</w:t>
      </w:r>
      <w:r w:rsidRPr="00B75581">
        <w:rPr>
          <w:spacing w:val="36"/>
        </w:rPr>
        <w:t xml:space="preserve"> </w:t>
      </w:r>
      <w:r w:rsidRPr="00B75581">
        <w:t>that</w:t>
      </w:r>
      <w:r w:rsidRPr="00B75581">
        <w:rPr>
          <w:spacing w:val="36"/>
        </w:rPr>
        <w:t xml:space="preserve"> </w:t>
      </w:r>
      <w:r w:rsidRPr="00B75581">
        <w:t>f</w:t>
      </w:r>
      <w:r w:rsidRPr="00B75581">
        <w:rPr>
          <w:spacing w:val="-2"/>
        </w:rPr>
        <w:t>a</w:t>
      </w:r>
      <w:r w:rsidRPr="00B75581">
        <w:t>il</w:t>
      </w:r>
      <w:r w:rsidRPr="00B75581">
        <w:rPr>
          <w:spacing w:val="34"/>
        </w:rPr>
        <w:t xml:space="preserve"> </w:t>
      </w:r>
      <w:r w:rsidRPr="00B75581">
        <w:t>to</w:t>
      </w:r>
      <w:r w:rsidRPr="00B75581">
        <w:rPr>
          <w:spacing w:val="36"/>
        </w:rPr>
        <w:t xml:space="preserve"> </w:t>
      </w:r>
      <w:r w:rsidRPr="00B75581">
        <w:t>me</w:t>
      </w:r>
      <w:r w:rsidRPr="00B75581">
        <w:rPr>
          <w:spacing w:val="-1"/>
        </w:rPr>
        <w:t>e</w:t>
      </w:r>
      <w:r w:rsidRPr="00B75581">
        <w:t>t</w:t>
      </w:r>
      <w:r w:rsidRPr="00B75581">
        <w:rPr>
          <w:spacing w:val="34"/>
        </w:rPr>
        <w:t xml:space="preserve"> </w:t>
      </w:r>
      <w:r w:rsidRPr="00B75581">
        <w:t>the</w:t>
      </w:r>
      <w:r w:rsidRPr="00B75581">
        <w:rPr>
          <w:spacing w:val="35"/>
        </w:rPr>
        <w:t xml:space="preserve"> </w:t>
      </w:r>
      <w:r w:rsidRPr="00B75581">
        <w:rPr>
          <w:spacing w:val="-1"/>
        </w:rPr>
        <w:t>e</w:t>
      </w:r>
      <w:r w:rsidRPr="00B75581">
        <w:t>v</w:t>
      </w:r>
      <w:r w:rsidRPr="00B75581">
        <w:rPr>
          <w:spacing w:val="-1"/>
        </w:rPr>
        <w:t>a</w:t>
      </w:r>
      <w:r w:rsidRPr="00B75581">
        <w:t>luation</w:t>
      </w:r>
      <w:r w:rsidRPr="00B75581">
        <w:rPr>
          <w:spacing w:val="36"/>
        </w:rPr>
        <w:t xml:space="preserve"> </w:t>
      </w:r>
      <w:r w:rsidRPr="00B75581">
        <w:rPr>
          <w:spacing w:val="-1"/>
        </w:rPr>
        <w:t>c</w:t>
      </w:r>
      <w:r w:rsidRPr="00B75581">
        <w:t>rite</w:t>
      </w:r>
      <w:r w:rsidRPr="00B75581">
        <w:rPr>
          <w:spacing w:val="-1"/>
        </w:rPr>
        <w:t>r</w:t>
      </w:r>
      <w:r w:rsidRPr="00B75581">
        <w:t>ia</w:t>
      </w:r>
      <w:r w:rsidRPr="00B75581">
        <w:rPr>
          <w:spacing w:val="35"/>
        </w:rPr>
        <w:t xml:space="preserve"> </w:t>
      </w:r>
      <w:r w:rsidRPr="00B75581">
        <w:t>spe</w:t>
      </w:r>
      <w:r w:rsidRPr="00B75581">
        <w:rPr>
          <w:spacing w:val="-2"/>
        </w:rPr>
        <w:t>c</w:t>
      </w:r>
      <w:r w:rsidRPr="00B75581">
        <w:t>ified</w:t>
      </w:r>
      <w:r w:rsidRPr="00B75581">
        <w:rPr>
          <w:spacing w:val="35"/>
        </w:rPr>
        <w:t xml:space="preserve"> </w:t>
      </w:r>
      <w:r w:rsidRPr="00B75581">
        <w:t>h</w:t>
      </w:r>
      <w:r w:rsidRPr="00B75581">
        <w:rPr>
          <w:spacing w:val="-1"/>
        </w:rPr>
        <w:t>e</w:t>
      </w:r>
      <w:r w:rsidRPr="00B75581">
        <w:rPr>
          <w:spacing w:val="1"/>
        </w:rPr>
        <w:t>r</w:t>
      </w:r>
      <w:r w:rsidRPr="00B75581">
        <w:rPr>
          <w:spacing w:val="-1"/>
        </w:rPr>
        <w:t>e</w:t>
      </w:r>
      <w:r w:rsidRPr="00B75581">
        <w:t>in,</w:t>
      </w:r>
      <w:r w:rsidRPr="00B75581">
        <w:rPr>
          <w:spacing w:val="36"/>
        </w:rPr>
        <w:t xml:space="preserve"> </w:t>
      </w:r>
      <w:r w:rsidRPr="00B75581">
        <w:t>or</w:t>
      </w:r>
      <w:r w:rsidRPr="00B75581">
        <w:rPr>
          <w:spacing w:val="35"/>
        </w:rPr>
        <w:t xml:space="preserve"> </w:t>
      </w:r>
      <w:r w:rsidRPr="00B75581">
        <w:t>p</w:t>
      </w:r>
      <w:r w:rsidRPr="00B75581">
        <w:rPr>
          <w:spacing w:val="-1"/>
        </w:rPr>
        <w:t>r</w:t>
      </w:r>
      <w:r w:rsidRPr="00B75581">
        <w:t>opos</w:t>
      </w:r>
      <w:r w:rsidRPr="00B75581">
        <w:rPr>
          <w:spacing w:val="-1"/>
        </w:rPr>
        <w:t>a</w:t>
      </w:r>
      <w:r w:rsidRPr="00B75581">
        <w:t>ls</w:t>
      </w:r>
      <w:r w:rsidRPr="00B75581">
        <w:rPr>
          <w:spacing w:val="36"/>
        </w:rPr>
        <w:t xml:space="preserve"> </w:t>
      </w:r>
      <w:r w:rsidRPr="00B75581">
        <w:t>that</w:t>
      </w:r>
      <w:r w:rsidRPr="00B75581">
        <w:rPr>
          <w:spacing w:val="36"/>
        </w:rPr>
        <w:t xml:space="preserve"> </w:t>
      </w:r>
      <w:r w:rsidRPr="00B75581">
        <w:t>do</w:t>
      </w:r>
      <w:r w:rsidRPr="00B75581">
        <w:rPr>
          <w:spacing w:val="36"/>
        </w:rPr>
        <w:t xml:space="preserve"> </w:t>
      </w:r>
      <w:r w:rsidRPr="00B75581">
        <w:t>n</w:t>
      </w:r>
      <w:r w:rsidRPr="00B75581">
        <w:rPr>
          <w:spacing w:val="-2"/>
        </w:rPr>
        <w:t>o</w:t>
      </w:r>
      <w:r w:rsidRPr="00B75581">
        <w:t>t me</w:t>
      </w:r>
      <w:r w:rsidRPr="00B75581">
        <w:rPr>
          <w:spacing w:val="-1"/>
        </w:rPr>
        <w:t>e</w:t>
      </w:r>
      <w:r w:rsidRPr="00B75581">
        <w:t>t</w:t>
      </w:r>
      <w:r w:rsidRPr="00B75581">
        <w:rPr>
          <w:spacing w:val="1"/>
        </w:rPr>
        <w:t xml:space="preserve"> </w:t>
      </w:r>
      <w:r w:rsidRPr="00B75581">
        <w:t>the</w:t>
      </w:r>
      <w:r w:rsidRPr="00B75581">
        <w:rPr>
          <w:spacing w:val="1"/>
        </w:rPr>
        <w:t xml:space="preserve"> </w:t>
      </w:r>
      <w:r w:rsidRPr="00B75581">
        <w:rPr>
          <w:spacing w:val="2"/>
        </w:rPr>
        <w:t>s</w:t>
      </w:r>
      <w:r w:rsidRPr="00B75581">
        <w:rPr>
          <w:spacing w:val="-1"/>
        </w:rPr>
        <w:t>e</w:t>
      </w:r>
      <w:r w:rsidRPr="00B75581">
        <w:t>rvi</w:t>
      </w:r>
      <w:r w:rsidRPr="00B75581">
        <w:rPr>
          <w:spacing w:val="-1"/>
        </w:rPr>
        <w:t>c</w:t>
      </w:r>
      <w:r w:rsidRPr="00B75581">
        <w:t>e</w:t>
      </w:r>
      <w:r w:rsidRPr="00B75581">
        <w:rPr>
          <w:spacing w:val="2"/>
        </w:rPr>
        <w:t xml:space="preserve"> </w:t>
      </w:r>
      <w:r w:rsidRPr="00B75581">
        <w:t>n</w:t>
      </w:r>
      <w:r w:rsidRPr="00B75581">
        <w:rPr>
          <w:spacing w:val="1"/>
        </w:rPr>
        <w:t>e</w:t>
      </w:r>
      <w:r w:rsidRPr="00B75581">
        <w:rPr>
          <w:spacing w:val="-1"/>
        </w:rPr>
        <w:t>e</w:t>
      </w:r>
      <w:r w:rsidRPr="00B75581">
        <w:t>ds</w:t>
      </w:r>
      <w:r w:rsidRPr="00B75581">
        <w:rPr>
          <w:spacing w:val="4"/>
        </w:rPr>
        <w:t xml:space="preserve"> </w:t>
      </w:r>
      <w:r w:rsidRPr="00B75581">
        <w:t>will</w:t>
      </w:r>
      <w:r w:rsidRPr="00B75581">
        <w:rPr>
          <w:spacing w:val="2"/>
        </w:rPr>
        <w:t xml:space="preserve"> </w:t>
      </w:r>
      <w:r w:rsidRPr="00B75581">
        <w:t>not</w:t>
      </w:r>
      <w:r w:rsidRPr="00B75581">
        <w:rPr>
          <w:spacing w:val="1"/>
        </w:rPr>
        <w:t xml:space="preserve"> </w:t>
      </w:r>
      <w:r w:rsidRPr="00B75581">
        <w:t>r</w:t>
      </w:r>
      <w:r w:rsidRPr="00B75581">
        <w:rPr>
          <w:spacing w:val="-2"/>
        </w:rPr>
        <w:t>e</w:t>
      </w:r>
      <w:r w:rsidRPr="00B75581">
        <w:rPr>
          <w:spacing w:val="1"/>
        </w:rPr>
        <w:t>c</w:t>
      </w:r>
      <w:r w:rsidRPr="00B75581">
        <w:rPr>
          <w:spacing w:val="-1"/>
        </w:rPr>
        <w:t>e</w:t>
      </w:r>
      <w:r w:rsidRPr="00B75581">
        <w:t>ive</w:t>
      </w:r>
      <w:r w:rsidRPr="00B75581">
        <w:rPr>
          <w:spacing w:val="1"/>
        </w:rPr>
        <w:t xml:space="preserve"> </w:t>
      </w:r>
      <w:r w:rsidRPr="00B75581">
        <w:t>f</w:t>
      </w:r>
      <w:r w:rsidRPr="00B75581">
        <w:rPr>
          <w:spacing w:val="1"/>
        </w:rPr>
        <w:t>u</w:t>
      </w:r>
      <w:r w:rsidRPr="00B75581">
        <w:t>r</w:t>
      </w:r>
      <w:r w:rsidRPr="00B75581">
        <w:rPr>
          <w:spacing w:val="3"/>
        </w:rPr>
        <w:t>t</w:t>
      </w:r>
      <w:r w:rsidRPr="00B75581">
        <w:t>h</w:t>
      </w:r>
      <w:r w:rsidRPr="00B75581">
        <w:rPr>
          <w:spacing w:val="-1"/>
        </w:rPr>
        <w:t>e</w:t>
      </w:r>
      <w:r w:rsidRPr="00B75581">
        <w:t>r</w:t>
      </w:r>
      <w:r w:rsidRPr="00B75581">
        <w:rPr>
          <w:spacing w:val="5"/>
        </w:rPr>
        <w:t xml:space="preserve"> </w:t>
      </w:r>
      <w:r w:rsidRPr="00B75581">
        <w:rPr>
          <w:spacing w:val="-1"/>
        </w:rPr>
        <w:t>c</w:t>
      </w:r>
      <w:r w:rsidRPr="00B75581">
        <w:t>onsid</w:t>
      </w:r>
      <w:r w:rsidRPr="00B75581">
        <w:rPr>
          <w:spacing w:val="-1"/>
        </w:rPr>
        <w:t>e</w:t>
      </w:r>
      <w:r w:rsidRPr="00B75581">
        <w:t>r</w:t>
      </w:r>
      <w:r w:rsidRPr="00B75581">
        <w:rPr>
          <w:spacing w:val="-2"/>
        </w:rPr>
        <w:t>a</w:t>
      </w:r>
      <w:r w:rsidRPr="00B75581">
        <w:t>t</w:t>
      </w:r>
      <w:r w:rsidRPr="00B75581">
        <w:rPr>
          <w:spacing w:val="1"/>
        </w:rPr>
        <w:t>i</w:t>
      </w:r>
      <w:r w:rsidRPr="00B75581">
        <w:t>on</w:t>
      </w:r>
      <w:r w:rsidRPr="00B75581">
        <w:rPr>
          <w:spacing w:val="1"/>
        </w:rPr>
        <w:t xml:space="preserve"> </w:t>
      </w:r>
      <w:r w:rsidRPr="00B75581">
        <w:t>f</w:t>
      </w:r>
      <w:r w:rsidRPr="00B75581">
        <w:rPr>
          <w:spacing w:val="1"/>
        </w:rPr>
        <w:t>o</w:t>
      </w:r>
      <w:r w:rsidRPr="00B75581">
        <w:t>r fundi</w:t>
      </w:r>
      <w:r w:rsidRPr="00B75581">
        <w:rPr>
          <w:spacing w:val="2"/>
        </w:rPr>
        <w:t>n</w:t>
      </w:r>
      <w:r w:rsidRPr="00B75581">
        <w:rPr>
          <w:spacing w:val="-2"/>
        </w:rPr>
        <w:t>g</w:t>
      </w:r>
      <w:r w:rsidRPr="00B75581">
        <w:t>.</w:t>
      </w:r>
      <w:r w:rsidRPr="00B75581">
        <w:rPr>
          <w:spacing w:val="6"/>
        </w:rPr>
        <w:t xml:space="preserve"> </w:t>
      </w:r>
      <w:r w:rsidRPr="00B75581">
        <w:rPr>
          <w:spacing w:val="-1"/>
        </w:rPr>
        <w:t>Fa</w:t>
      </w:r>
      <w:r w:rsidRPr="00B75581">
        <w:t>i</w:t>
      </w:r>
      <w:r w:rsidRPr="00B75581">
        <w:rPr>
          <w:spacing w:val="1"/>
        </w:rPr>
        <w:t>l</w:t>
      </w:r>
      <w:r w:rsidRPr="00B75581">
        <w:t>u</w:t>
      </w:r>
      <w:r w:rsidRPr="00B75581">
        <w:rPr>
          <w:spacing w:val="1"/>
        </w:rPr>
        <w:t>r</w:t>
      </w:r>
      <w:r w:rsidRPr="00B75581">
        <w:t>e to</w:t>
      </w:r>
      <w:r w:rsidRPr="00B75581">
        <w:rPr>
          <w:spacing w:val="1"/>
        </w:rPr>
        <w:t xml:space="preserve"> </w:t>
      </w:r>
      <w:r w:rsidRPr="00B75581">
        <w:t>m</w:t>
      </w:r>
      <w:r w:rsidRPr="00B75581">
        <w:rPr>
          <w:spacing w:val="2"/>
        </w:rPr>
        <w:t>e</w:t>
      </w:r>
      <w:r w:rsidRPr="00B75581">
        <w:rPr>
          <w:spacing w:val="-1"/>
        </w:rPr>
        <w:t>e</w:t>
      </w:r>
      <w:r w:rsidRPr="00B75581">
        <w:t xml:space="preserve">t </w:t>
      </w:r>
      <w:r w:rsidRPr="00B75581">
        <w:rPr>
          <w:spacing w:val="-1"/>
        </w:rPr>
        <w:t>e</w:t>
      </w:r>
      <w:r w:rsidRPr="00B75581">
        <w:t>v</w:t>
      </w:r>
      <w:r w:rsidRPr="00B75581">
        <w:rPr>
          <w:spacing w:val="-1"/>
        </w:rPr>
        <w:t>a</w:t>
      </w:r>
      <w:r w:rsidRPr="00B75581">
        <w:t>luation</w:t>
      </w:r>
      <w:r w:rsidRPr="00B75581">
        <w:rPr>
          <w:spacing w:val="1"/>
        </w:rPr>
        <w:t xml:space="preserve"> </w:t>
      </w:r>
      <w:r w:rsidRPr="00B75581">
        <w:rPr>
          <w:spacing w:val="-1"/>
        </w:rPr>
        <w:t>c</w:t>
      </w:r>
      <w:r w:rsidRPr="00B75581">
        <w:t>rite</w:t>
      </w:r>
      <w:r w:rsidRPr="00B75581">
        <w:rPr>
          <w:spacing w:val="-1"/>
        </w:rPr>
        <w:t>r</w:t>
      </w:r>
      <w:r w:rsidRPr="00B75581">
        <w:t xml:space="preserve">ia </w:t>
      </w:r>
      <w:r w:rsidRPr="00B75581">
        <w:rPr>
          <w:spacing w:val="2"/>
        </w:rPr>
        <w:t>c</w:t>
      </w:r>
      <w:r w:rsidRPr="00B75581">
        <w:rPr>
          <w:spacing w:val="-1"/>
        </w:rPr>
        <w:t>a</w:t>
      </w:r>
      <w:r w:rsidRPr="00B75581">
        <w:t>n</w:t>
      </w:r>
      <w:r w:rsidRPr="00B75581">
        <w:rPr>
          <w:spacing w:val="1"/>
        </w:rPr>
        <w:t xml:space="preserve"> </w:t>
      </w:r>
      <w:r w:rsidRPr="00B75581">
        <w:t>includ</w:t>
      </w:r>
      <w:r w:rsidRPr="00B75581">
        <w:rPr>
          <w:spacing w:val="-1"/>
        </w:rPr>
        <w:t>e</w:t>
      </w:r>
      <w:r w:rsidRPr="00B75581">
        <w:t>,</w:t>
      </w:r>
      <w:r w:rsidRPr="00B75581">
        <w:rPr>
          <w:spacing w:val="1"/>
        </w:rPr>
        <w:t xml:space="preserve"> </w:t>
      </w:r>
      <w:r w:rsidRPr="00B75581">
        <w:t>but</w:t>
      </w:r>
      <w:r w:rsidRPr="00B75581">
        <w:rPr>
          <w:spacing w:val="1"/>
        </w:rPr>
        <w:t xml:space="preserve"> </w:t>
      </w:r>
      <w:r w:rsidRPr="00B75581">
        <w:t>is</w:t>
      </w:r>
      <w:r w:rsidRPr="00B75581">
        <w:rPr>
          <w:spacing w:val="1"/>
        </w:rPr>
        <w:t xml:space="preserve"> </w:t>
      </w:r>
      <w:r w:rsidRPr="00B75581">
        <w:t>n</w:t>
      </w:r>
      <w:r w:rsidRPr="00B75581">
        <w:rPr>
          <w:spacing w:val="-2"/>
        </w:rPr>
        <w:t>o</w:t>
      </w:r>
      <w:r w:rsidRPr="00B75581">
        <w:t>t</w:t>
      </w:r>
      <w:r w:rsidRPr="00B75581">
        <w:rPr>
          <w:spacing w:val="1"/>
        </w:rPr>
        <w:t xml:space="preserve"> </w:t>
      </w:r>
      <w:r w:rsidRPr="00B75581">
        <w:rPr>
          <w:spacing w:val="-2"/>
        </w:rPr>
        <w:t>l</w:t>
      </w:r>
      <w:r w:rsidRPr="00B75581">
        <w:t>i</w:t>
      </w:r>
      <w:r w:rsidRPr="00B75581">
        <w:rPr>
          <w:spacing w:val="-1"/>
        </w:rPr>
        <w:t>m</w:t>
      </w:r>
      <w:r w:rsidRPr="00B75581">
        <w:t>i</w:t>
      </w:r>
      <w:r w:rsidRPr="00B75581">
        <w:rPr>
          <w:spacing w:val="1"/>
        </w:rPr>
        <w:t>t</w:t>
      </w:r>
      <w:r w:rsidRPr="00B75581">
        <w:rPr>
          <w:spacing w:val="-1"/>
        </w:rPr>
        <w:t>e</w:t>
      </w:r>
      <w:r w:rsidRPr="00B75581">
        <w:t>d</w:t>
      </w:r>
      <w:r w:rsidRPr="00B75581">
        <w:rPr>
          <w:spacing w:val="1"/>
        </w:rPr>
        <w:t xml:space="preserve"> </w:t>
      </w:r>
      <w:r w:rsidRPr="00B75581">
        <w:t>to,</w:t>
      </w:r>
      <w:r w:rsidRPr="00B75581">
        <w:rPr>
          <w:spacing w:val="1"/>
        </w:rPr>
        <w:t xml:space="preserve"> </w:t>
      </w:r>
      <w:r w:rsidRPr="00B75581">
        <w:t>no</w:t>
      </w:r>
      <w:r w:rsidRPr="00B75581">
        <w:rPr>
          <w:spacing w:val="3"/>
        </w:rPr>
        <w:t>n</w:t>
      </w:r>
      <w:r w:rsidRPr="00B75581">
        <w:rPr>
          <w:spacing w:val="-1"/>
        </w:rPr>
        <w:t>-</w:t>
      </w:r>
      <w:r w:rsidRPr="00B75581">
        <w:t>r</w:t>
      </w:r>
      <w:r w:rsidRPr="00B75581">
        <w:rPr>
          <w:spacing w:val="-2"/>
        </w:rPr>
        <w:t>e</w:t>
      </w:r>
      <w:r w:rsidRPr="00B75581">
        <w:t>spons</w:t>
      </w:r>
      <w:r w:rsidRPr="00B75581">
        <w:rPr>
          <w:spacing w:val="1"/>
        </w:rPr>
        <w:t>i</w:t>
      </w:r>
      <w:r w:rsidRPr="00B75581">
        <w:t>ve lan</w:t>
      </w:r>
      <w:r w:rsidRPr="00B75581">
        <w:rPr>
          <w:spacing w:val="-3"/>
        </w:rPr>
        <w:t>g</w:t>
      </w:r>
      <w:r w:rsidRPr="00B75581">
        <w:t>u</w:t>
      </w:r>
      <w:r w:rsidRPr="00B75581">
        <w:rPr>
          <w:spacing w:val="1"/>
        </w:rPr>
        <w:t>a</w:t>
      </w:r>
      <w:r w:rsidRPr="00B75581">
        <w:t>ge in</w:t>
      </w:r>
      <w:r w:rsidRPr="00B75581">
        <w:rPr>
          <w:spacing w:val="1"/>
        </w:rPr>
        <w:t xml:space="preserve"> </w:t>
      </w:r>
      <w:r w:rsidRPr="00B75581">
        <w:t>the submis</w:t>
      </w:r>
      <w:r w:rsidRPr="00B75581">
        <w:rPr>
          <w:spacing w:val="1"/>
        </w:rPr>
        <w:t>s</w:t>
      </w:r>
      <w:r w:rsidRPr="00B75581">
        <w:t>ion,</w:t>
      </w:r>
      <w:r w:rsidRPr="00B75581">
        <w:rPr>
          <w:spacing w:val="6"/>
        </w:rPr>
        <w:t xml:space="preserve"> </w:t>
      </w:r>
      <w:r w:rsidRPr="00B75581">
        <w:t>f</w:t>
      </w:r>
      <w:r w:rsidRPr="00B75581">
        <w:rPr>
          <w:spacing w:val="-2"/>
        </w:rPr>
        <w:t>a</w:t>
      </w:r>
      <w:r w:rsidRPr="00B75581">
        <w:t>i</w:t>
      </w:r>
      <w:r w:rsidRPr="00B75581">
        <w:rPr>
          <w:spacing w:val="1"/>
        </w:rPr>
        <w:t>l</w:t>
      </w:r>
      <w:r w:rsidRPr="00B75581">
        <w:t>u</w:t>
      </w:r>
      <w:r w:rsidRPr="00B75581">
        <w:rPr>
          <w:spacing w:val="-1"/>
        </w:rPr>
        <w:t>r</w:t>
      </w:r>
      <w:r w:rsidRPr="00B75581">
        <w:t>e</w:t>
      </w:r>
      <w:r w:rsidRPr="00B75581">
        <w:rPr>
          <w:spacing w:val="4"/>
        </w:rPr>
        <w:t xml:space="preserve"> </w:t>
      </w:r>
      <w:r w:rsidRPr="00B75581">
        <w:t>to</w:t>
      </w:r>
      <w:r w:rsidRPr="00B75581">
        <w:rPr>
          <w:spacing w:val="6"/>
        </w:rPr>
        <w:t xml:space="preserve"> </w:t>
      </w:r>
      <w:r w:rsidRPr="00B75581">
        <w:rPr>
          <w:spacing w:val="-1"/>
        </w:rPr>
        <w:t>c</w:t>
      </w:r>
      <w:r w:rsidRPr="00B75581">
        <w:t>le</w:t>
      </w:r>
      <w:r w:rsidRPr="00B75581">
        <w:rPr>
          <w:spacing w:val="-1"/>
        </w:rPr>
        <w:t>a</w:t>
      </w:r>
      <w:r w:rsidRPr="00B75581">
        <w:t>r</w:t>
      </w:r>
      <w:r w:rsidRPr="00B75581">
        <w:rPr>
          <w:spacing w:val="4"/>
        </w:rPr>
        <w:t>l</w:t>
      </w:r>
      <w:r w:rsidRPr="00B75581">
        <w:t xml:space="preserve">y </w:t>
      </w:r>
      <w:r w:rsidRPr="00B75581">
        <w:rPr>
          <w:spacing w:val="-1"/>
        </w:rPr>
        <w:t>a</w:t>
      </w:r>
      <w:r w:rsidRPr="00B75581">
        <w:t>dd</w:t>
      </w:r>
      <w:r w:rsidRPr="00B75581">
        <w:rPr>
          <w:spacing w:val="1"/>
        </w:rPr>
        <w:t>r</w:t>
      </w:r>
      <w:r w:rsidRPr="00B75581">
        <w:rPr>
          <w:spacing w:val="-1"/>
        </w:rPr>
        <w:t>e</w:t>
      </w:r>
      <w:r w:rsidRPr="00B75581">
        <w:t>ss</w:t>
      </w:r>
      <w:r w:rsidRPr="00B75581">
        <w:rPr>
          <w:spacing w:val="6"/>
        </w:rPr>
        <w:t xml:space="preserve"> </w:t>
      </w:r>
      <w:r w:rsidRPr="00B75581">
        <w:rPr>
          <w:spacing w:val="-1"/>
        </w:rPr>
        <w:t>a</w:t>
      </w:r>
      <w:r w:rsidRPr="00B75581">
        <w:t>ll</w:t>
      </w:r>
      <w:r w:rsidRPr="00B75581">
        <w:rPr>
          <w:spacing w:val="6"/>
        </w:rPr>
        <w:t xml:space="preserve"> </w:t>
      </w:r>
      <w:r w:rsidRPr="00B75581">
        <w:rPr>
          <w:spacing w:val="-1"/>
        </w:rPr>
        <w:t>a</w:t>
      </w:r>
      <w:r w:rsidRPr="00B75581">
        <w:t>r</w:t>
      </w:r>
      <w:r w:rsidRPr="00B75581">
        <w:rPr>
          <w:spacing w:val="1"/>
        </w:rPr>
        <w:t>e</w:t>
      </w:r>
      <w:r w:rsidRPr="00B75581">
        <w:rPr>
          <w:spacing w:val="-1"/>
        </w:rPr>
        <w:t>a</w:t>
      </w:r>
      <w:r w:rsidRPr="00B75581">
        <w:t>s</w:t>
      </w:r>
      <w:r w:rsidRPr="00B75581">
        <w:rPr>
          <w:spacing w:val="5"/>
        </w:rPr>
        <w:t xml:space="preserve"> </w:t>
      </w:r>
      <w:r w:rsidRPr="00B75581">
        <w:t>in</w:t>
      </w:r>
      <w:r w:rsidRPr="00B75581">
        <w:rPr>
          <w:spacing w:val="6"/>
        </w:rPr>
        <w:t xml:space="preserve"> </w:t>
      </w:r>
      <w:r w:rsidRPr="00B75581">
        <w:t>the</w:t>
      </w:r>
      <w:r w:rsidRPr="00B75581">
        <w:rPr>
          <w:spacing w:val="5"/>
        </w:rPr>
        <w:t xml:space="preserve"> </w:t>
      </w:r>
      <w:r w:rsidRPr="00B75581">
        <w:t>p</w:t>
      </w:r>
      <w:r w:rsidRPr="00B75581">
        <w:rPr>
          <w:spacing w:val="-1"/>
        </w:rPr>
        <w:t>r</w:t>
      </w:r>
      <w:r w:rsidRPr="00B75581">
        <w:t>oje</w:t>
      </w:r>
      <w:r w:rsidRPr="00B75581">
        <w:rPr>
          <w:spacing w:val="-1"/>
        </w:rPr>
        <w:t>c</w:t>
      </w:r>
      <w:r w:rsidRPr="00B75581">
        <w:t>t</w:t>
      </w:r>
      <w:r w:rsidRPr="00B75581">
        <w:rPr>
          <w:spacing w:val="6"/>
        </w:rPr>
        <w:t xml:space="preserve"> </w:t>
      </w:r>
      <w:r w:rsidRPr="00B75581">
        <w:t>n</w:t>
      </w:r>
      <w:r w:rsidRPr="00B75581">
        <w:rPr>
          <w:spacing w:val="-1"/>
        </w:rPr>
        <w:t>a</w:t>
      </w:r>
      <w:r w:rsidRPr="00B75581">
        <w:t>r</w:t>
      </w:r>
      <w:r w:rsidRPr="00B75581">
        <w:rPr>
          <w:spacing w:val="1"/>
        </w:rPr>
        <w:t>r</w:t>
      </w:r>
      <w:r w:rsidRPr="00B75581">
        <w:rPr>
          <w:spacing w:val="-1"/>
        </w:rPr>
        <w:t>a</w:t>
      </w:r>
      <w:r w:rsidRPr="00B75581">
        <w:t>t</w:t>
      </w:r>
      <w:r w:rsidRPr="00B75581">
        <w:rPr>
          <w:spacing w:val="1"/>
        </w:rPr>
        <w:t>i</w:t>
      </w:r>
      <w:r w:rsidRPr="00B75581">
        <w:t>ve</w:t>
      </w:r>
      <w:r w:rsidRPr="00B75581">
        <w:rPr>
          <w:spacing w:val="4"/>
        </w:rPr>
        <w:t xml:space="preserve"> </w:t>
      </w:r>
      <w:r w:rsidRPr="00B75581">
        <w:rPr>
          <w:spacing w:val="1"/>
        </w:rPr>
        <w:t>a</w:t>
      </w:r>
      <w:r w:rsidRPr="00B75581">
        <w:t>s</w:t>
      </w:r>
      <w:r w:rsidRPr="00B75581">
        <w:rPr>
          <w:spacing w:val="5"/>
        </w:rPr>
        <w:t xml:space="preserve"> </w:t>
      </w:r>
      <w:r w:rsidRPr="00B75581">
        <w:t>r</w:t>
      </w:r>
      <w:r w:rsidRPr="00B75581">
        <w:rPr>
          <w:spacing w:val="-2"/>
        </w:rPr>
        <w:t>e</w:t>
      </w:r>
      <w:r w:rsidRPr="00B75581">
        <w:t>quir</w:t>
      </w:r>
      <w:r w:rsidRPr="00B75581">
        <w:rPr>
          <w:spacing w:val="-1"/>
        </w:rPr>
        <w:t>e</w:t>
      </w:r>
      <w:r w:rsidRPr="00B75581">
        <w:t>d,</w:t>
      </w:r>
      <w:r w:rsidRPr="00B75581">
        <w:rPr>
          <w:spacing w:val="5"/>
        </w:rPr>
        <w:t xml:space="preserve"> </w:t>
      </w:r>
      <w:r w:rsidRPr="00B75581">
        <w:t>la</w:t>
      </w:r>
      <w:r w:rsidRPr="00B75581">
        <w:rPr>
          <w:spacing w:val="-1"/>
        </w:rPr>
        <w:t>c</w:t>
      </w:r>
      <w:r w:rsidRPr="00B75581">
        <w:t>k</w:t>
      </w:r>
      <w:r w:rsidRPr="00B75581">
        <w:rPr>
          <w:spacing w:val="5"/>
        </w:rPr>
        <w:t xml:space="preserve"> </w:t>
      </w:r>
      <w:r w:rsidRPr="00B75581">
        <w:t>of r</w:t>
      </w:r>
      <w:r w:rsidRPr="00B75581">
        <w:rPr>
          <w:spacing w:val="-2"/>
        </w:rPr>
        <w:t>e</w:t>
      </w:r>
      <w:r w:rsidRPr="00B75581">
        <w:t>quir</w:t>
      </w:r>
      <w:r w:rsidRPr="00B75581">
        <w:rPr>
          <w:spacing w:val="-1"/>
        </w:rPr>
        <w:t>e</w:t>
      </w:r>
      <w:r w:rsidRPr="00B75581">
        <w:t>d d</w:t>
      </w:r>
      <w:r w:rsidRPr="00B75581">
        <w:rPr>
          <w:spacing w:val="2"/>
        </w:rPr>
        <w:t>o</w:t>
      </w:r>
      <w:r w:rsidRPr="00B75581">
        <w:rPr>
          <w:spacing w:val="-1"/>
        </w:rPr>
        <w:t>c</w:t>
      </w:r>
      <w:r w:rsidRPr="00B75581">
        <w:t>ument</w:t>
      </w:r>
      <w:r w:rsidRPr="00B75581">
        <w:rPr>
          <w:spacing w:val="-1"/>
        </w:rPr>
        <w:t>a</w:t>
      </w:r>
      <w:r w:rsidRPr="00B75581">
        <w:t>t</w:t>
      </w:r>
      <w:r w:rsidRPr="00B75581">
        <w:rPr>
          <w:spacing w:val="1"/>
        </w:rPr>
        <w:t>i</w:t>
      </w:r>
      <w:r w:rsidRPr="00B75581">
        <w:t>on,</w:t>
      </w:r>
      <w:r w:rsidRPr="00B75581">
        <w:rPr>
          <w:spacing w:val="2"/>
        </w:rPr>
        <w:t xml:space="preserve"> </w:t>
      </w:r>
      <w:r w:rsidRPr="00B75581">
        <w:rPr>
          <w:spacing w:val="-1"/>
        </w:rPr>
        <w:t>a</w:t>
      </w:r>
      <w:r w:rsidRPr="00B75581">
        <w:t>nd p</w:t>
      </w:r>
      <w:r w:rsidRPr="00B75581">
        <w:rPr>
          <w:spacing w:val="-1"/>
        </w:rPr>
        <w:t>r</w:t>
      </w:r>
      <w:r w:rsidRPr="00B75581">
        <w:t>oposi</w:t>
      </w:r>
      <w:r w:rsidRPr="00B75581">
        <w:rPr>
          <w:spacing w:val="2"/>
        </w:rPr>
        <w:t>n</w:t>
      </w:r>
      <w:r w:rsidRPr="00B75581">
        <w:t>g</w:t>
      </w:r>
      <w:r w:rsidRPr="00B75581">
        <w:rPr>
          <w:spacing w:val="-2"/>
        </w:rPr>
        <w:t xml:space="preserve"> </w:t>
      </w:r>
      <w:r w:rsidRPr="00B75581">
        <w:t>pr</w:t>
      </w:r>
      <w:r w:rsidRPr="00B75581">
        <w:rPr>
          <w:spacing w:val="1"/>
        </w:rPr>
        <w:t>o</w:t>
      </w:r>
      <w:r w:rsidRPr="00B75581">
        <w:rPr>
          <w:spacing w:val="-2"/>
        </w:rPr>
        <w:t>g</w:t>
      </w:r>
      <w:r w:rsidRPr="00B75581">
        <w:rPr>
          <w:spacing w:val="1"/>
        </w:rPr>
        <w:t>r</w:t>
      </w:r>
      <w:r w:rsidRPr="00B75581">
        <w:rPr>
          <w:spacing w:val="-1"/>
        </w:rPr>
        <w:t>a</w:t>
      </w:r>
      <w:r w:rsidRPr="00B75581">
        <w:t xml:space="preserve">ms, </w:t>
      </w:r>
      <w:r w:rsidRPr="001F5318">
        <w:t>whi</w:t>
      </w:r>
      <w:r w:rsidRPr="001F5318">
        <w:rPr>
          <w:spacing w:val="-1"/>
        </w:rPr>
        <w:t>c</w:t>
      </w:r>
      <w:r w:rsidRPr="001F5318">
        <w:t>h do not add</w:t>
      </w:r>
      <w:r w:rsidRPr="001F5318">
        <w:rPr>
          <w:spacing w:val="1"/>
        </w:rPr>
        <w:t>r</w:t>
      </w:r>
      <w:r w:rsidRPr="001F5318">
        <w:rPr>
          <w:spacing w:val="-1"/>
        </w:rPr>
        <w:t>e</w:t>
      </w:r>
      <w:r w:rsidRPr="001F5318">
        <w:t xml:space="preserve">ss </w:t>
      </w:r>
      <w:r w:rsidRPr="001F5318">
        <w:rPr>
          <w:spacing w:val="1"/>
        </w:rPr>
        <w:t>t</w:t>
      </w:r>
      <w:r w:rsidRPr="001F5318">
        <w:t>he</w:t>
      </w:r>
      <w:r w:rsidRPr="001F5318">
        <w:rPr>
          <w:spacing w:val="1"/>
        </w:rPr>
        <w:t xml:space="preserve"> </w:t>
      </w:r>
      <w:r w:rsidRPr="001F5318">
        <w:t>spe</w:t>
      </w:r>
      <w:r w:rsidRPr="001F5318">
        <w:rPr>
          <w:spacing w:val="-2"/>
        </w:rPr>
        <w:t>c</w:t>
      </w:r>
      <w:r w:rsidRPr="001F5318">
        <w:t xml:space="preserve">ific </w:t>
      </w:r>
      <w:r w:rsidRPr="001F5318">
        <w:rPr>
          <w:spacing w:val="-1"/>
        </w:rPr>
        <w:t>n</w:t>
      </w:r>
      <w:r w:rsidRPr="001F5318">
        <w:rPr>
          <w:spacing w:val="1"/>
        </w:rPr>
        <w:t>e</w:t>
      </w:r>
      <w:r w:rsidRPr="001F5318">
        <w:rPr>
          <w:spacing w:val="-1"/>
        </w:rPr>
        <w:t>e</w:t>
      </w:r>
      <w:r w:rsidRPr="001F5318">
        <w:t>ds of the population(s)</w:t>
      </w:r>
      <w:r w:rsidRPr="001F5318">
        <w:rPr>
          <w:spacing w:val="-1"/>
        </w:rPr>
        <w:t xml:space="preserve"> </w:t>
      </w:r>
      <w:r w:rsidRPr="001F5318">
        <w:t>b</w:t>
      </w:r>
      <w:r w:rsidRPr="001F5318">
        <w:rPr>
          <w:spacing w:val="-1"/>
        </w:rPr>
        <w:t>e</w:t>
      </w:r>
      <w:r w:rsidRPr="001F5318">
        <w:t>i</w:t>
      </w:r>
      <w:r w:rsidRPr="001F5318">
        <w:rPr>
          <w:spacing w:val="3"/>
        </w:rPr>
        <w:t>n</w:t>
      </w:r>
      <w:r w:rsidRPr="001F5318">
        <w:t>g</w:t>
      </w:r>
      <w:r w:rsidRPr="001F5318">
        <w:rPr>
          <w:spacing w:val="-2"/>
        </w:rPr>
        <w:t xml:space="preserve"> </w:t>
      </w:r>
      <w:r w:rsidRPr="001F5318">
        <w:t>ta</w:t>
      </w:r>
      <w:r w:rsidRPr="001F5318">
        <w:rPr>
          <w:spacing w:val="1"/>
        </w:rPr>
        <w:t>r</w:t>
      </w:r>
      <w:r w:rsidRPr="001F5318">
        <w:rPr>
          <w:spacing w:val="-2"/>
        </w:rPr>
        <w:t>g</w:t>
      </w:r>
      <w:r w:rsidRPr="001F5318">
        <w:rPr>
          <w:spacing w:val="-1"/>
        </w:rPr>
        <w:t>e</w:t>
      </w:r>
      <w:r w:rsidRPr="001F5318">
        <w:t>ted.</w:t>
      </w:r>
    </w:p>
    <w:p w14:paraId="589CCD65" w14:textId="6513B89B" w:rsidR="00CE670F" w:rsidRPr="000B7FFD" w:rsidRDefault="00304DA1" w:rsidP="003A2BCA">
      <w:pPr>
        <w:pStyle w:val="Heading3"/>
        <w:ind w:left="720"/>
        <w:rPr>
          <w:sz w:val="24"/>
        </w:rPr>
      </w:pPr>
      <w:bookmarkStart w:id="43" w:name="_Toc22897912"/>
      <w:r>
        <w:rPr>
          <w:sz w:val="24"/>
          <w:lang w:val="en-US"/>
        </w:rPr>
        <w:t>Evaluation Criteria</w:t>
      </w:r>
      <w:bookmarkEnd w:id="43"/>
    </w:p>
    <w:p w14:paraId="12807B9A" w14:textId="77777777" w:rsidR="00CA4799" w:rsidRPr="000B7FFD" w:rsidRDefault="00CA4799" w:rsidP="00D25EE0">
      <w:pPr>
        <w:rPr>
          <w:rFonts w:ascii="Calibri" w:hAnsi="Calibri"/>
          <w:sz w:val="22"/>
          <w:szCs w:val="22"/>
        </w:rPr>
      </w:pPr>
    </w:p>
    <w:p w14:paraId="184E0DCD" w14:textId="5D2829E9" w:rsidR="00304DA1" w:rsidRPr="0082197E" w:rsidRDefault="00304DA1" w:rsidP="00304DA1">
      <w:pPr>
        <w:rPr>
          <w:rFonts w:ascii="Calibri" w:hAnsi="Calibri"/>
          <w:sz w:val="22"/>
          <w:szCs w:val="22"/>
        </w:rPr>
      </w:pPr>
      <w:r w:rsidRPr="00B75581">
        <w:rPr>
          <w:rFonts w:ascii="Calibri" w:hAnsi="Calibri"/>
          <w:spacing w:val="1"/>
          <w:sz w:val="22"/>
          <w:szCs w:val="22"/>
        </w:rPr>
        <w:t>P</w:t>
      </w:r>
      <w:r w:rsidRPr="00B75581">
        <w:rPr>
          <w:rFonts w:ascii="Calibri" w:hAnsi="Calibri"/>
          <w:sz w:val="22"/>
          <w:szCs w:val="22"/>
        </w:rPr>
        <w:t>ropos</w:t>
      </w:r>
      <w:r w:rsidRPr="00B75581">
        <w:rPr>
          <w:rFonts w:ascii="Calibri" w:hAnsi="Calibri"/>
          <w:spacing w:val="-1"/>
          <w:sz w:val="22"/>
          <w:szCs w:val="22"/>
        </w:rPr>
        <w:t>a</w:t>
      </w:r>
      <w:r w:rsidRPr="00B75581">
        <w:rPr>
          <w:rFonts w:ascii="Calibri" w:hAnsi="Calibri"/>
          <w:sz w:val="22"/>
          <w:szCs w:val="22"/>
        </w:rPr>
        <w:t>ls</w:t>
      </w:r>
      <w:r w:rsidRPr="00B75581">
        <w:rPr>
          <w:rFonts w:ascii="Calibri" w:hAnsi="Calibri"/>
          <w:spacing w:val="1"/>
          <w:sz w:val="22"/>
          <w:szCs w:val="22"/>
        </w:rPr>
        <w:t xml:space="preserve"> </w:t>
      </w:r>
      <w:r w:rsidRPr="00B75581">
        <w:rPr>
          <w:rFonts w:ascii="Calibri" w:hAnsi="Calibri"/>
          <w:spacing w:val="3"/>
          <w:sz w:val="22"/>
          <w:szCs w:val="22"/>
        </w:rPr>
        <w:t>t</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 xml:space="preserve"> </w:t>
      </w:r>
      <w:r w:rsidRPr="00B75581">
        <w:rPr>
          <w:rFonts w:ascii="Calibri" w:hAnsi="Calibri"/>
          <w:sz w:val="22"/>
          <w:szCs w:val="22"/>
        </w:rPr>
        <w:t>do</w:t>
      </w:r>
      <w:r w:rsidRPr="00B75581">
        <w:rPr>
          <w:rFonts w:ascii="Calibri" w:hAnsi="Calibri"/>
          <w:spacing w:val="1"/>
          <w:sz w:val="22"/>
          <w:szCs w:val="22"/>
        </w:rPr>
        <w:t xml:space="preserve"> </w:t>
      </w:r>
      <w:r w:rsidRPr="00B75581">
        <w:rPr>
          <w:rFonts w:ascii="Calibri" w:hAnsi="Calibri"/>
          <w:sz w:val="22"/>
          <w:szCs w:val="22"/>
        </w:rPr>
        <w:t>not</w:t>
      </w:r>
      <w:r w:rsidRPr="00B75581">
        <w:rPr>
          <w:rFonts w:ascii="Calibri" w:hAnsi="Calibri"/>
          <w:spacing w:val="1"/>
          <w:sz w:val="22"/>
          <w:szCs w:val="22"/>
        </w:rPr>
        <w:t xml:space="preserve"> </w:t>
      </w:r>
      <w:r w:rsidRPr="00B75581">
        <w:rPr>
          <w:rFonts w:ascii="Calibri" w:hAnsi="Calibri"/>
          <w:sz w:val="22"/>
          <w:szCs w:val="22"/>
        </w:rPr>
        <w:t>m</w:t>
      </w:r>
      <w:r w:rsidRPr="00B75581">
        <w:rPr>
          <w:rFonts w:ascii="Calibri" w:hAnsi="Calibri"/>
          <w:spacing w:val="2"/>
          <w:sz w:val="22"/>
          <w:szCs w:val="22"/>
        </w:rPr>
        <w:t>e</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1"/>
          <w:sz w:val="22"/>
          <w:szCs w:val="22"/>
        </w:rPr>
        <w:t xml:space="preserve"> </w:t>
      </w:r>
      <w:r w:rsidRPr="00B75581">
        <w:rPr>
          <w:rFonts w:ascii="Calibri" w:hAnsi="Calibri"/>
          <w:sz w:val="22"/>
          <w:szCs w:val="22"/>
        </w:rPr>
        <w:t>m</w:t>
      </w:r>
      <w:r w:rsidRPr="00B75581">
        <w:rPr>
          <w:rFonts w:ascii="Calibri" w:hAnsi="Calibri"/>
          <w:spacing w:val="1"/>
          <w:sz w:val="22"/>
          <w:szCs w:val="22"/>
        </w:rPr>
        <w:t>i</w:t>
      </w:r>
      <w:r w:rsidRPr="00B75581">
        <w:rPr>
          <w:rFonts w:ascii="Calibri" w:hAnsi="Calibri"/>
          <w:sz w:val="22"/>
          <w:szCs w:val="22"/>
        </w:rPr>
        <w:t>ni</w:t>
      </w:r>
      <w:r w:rsidRPr="00B75581">
        <w:rPr>
          <w:rFonts w:ascii="Calibri" w:hAnsi="Calibri"/>
          <w:spacing w:val="1"/>
          <w:sz w:val="22"/>
          <w:szCs w:val="22"/>
        </w:rPr>
        <w:t>m</w:t>
      </w:r>
      <w:r w:rsidRPr="00B75581">
        <w:rPr>
          <w:rFonts w:ascii="Calibri" w:hAnsi="Calibri"/>
          <w:sz w:val="22"/>
          <w:szCs w:val="22"/>
        </w:rPr>
        <w:t>um</w:t>
      </w:r>
      <w:r w:rsidRPr="00B75581">
        <w:rPr>
          <w:rFonts w:ascii="Calibri" w:hAnsi="Calibri"/>
          <w:spacing w:val="1"/>
          <w:sz w:val="22"/>
          <w:szCs w:val="22"/>
        </w:rPr>
        <w:t xml:space="preserve"> </w:t>
      </w:r>
      <w:r w:rsidRPr="00B75581">
        <w:rPr>
          <w:rFonts w:ascii="Calibri" w:hAnsi="Calibri"/>
          <w:sz w:val="22"/>
          <w:szCs w:val="22"/>
        </w:rPr>
        <w:t>stand</w:t>
      </w:r>
      <w:r w:rsidRPr="00B75581">
        <w:rPr>
          <w:rFonts w:ascii="Calibri" w:hAnsi="Calibri"/>
          <w:spacing w:val="-1"/>
          <w:sz w:val="22"/>
          <w:szCs w:val="22"/>
        </w:rPr>
        <w:t>a</w:t>
      </w:r>
      <w:r w:rsidRPr="00B75581">
        <w:rPr>
          <w:rFonts w:ascii="Calibri" w:hAnsi="Calibri"/>
          <w:sz w:val="22"/>
          <w:szCs w:val="22"/>
        </w:rPr>
        <w:t>rds will</w:t>
      </w:r>
      <w:r w:rsidRPr="00B75581">
        <w:rPr>
          <w:rFonts w:ascii="Calibri" w:hAnsi="Calibri"/>
          <w:spacing w:val="2"/>
          <w:sz w:val="22"/>
          <w:szCs w:val="22"/>
        </w:rPr>
        <w:t xml:space="preserve"> b</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pacing w:val="-1"/>
          <w:sz w:val="22"/>
          <w:szCs w:val="22"/>
        </w:rPr>
        <w:t>c</w:t>
      </w:r>
      <w:r w:rsidRPr="00B75581">
        <w:rPr>
          <w:rFonts w:ascii="Calibri" w:hAnsi="Calibri"/>
          <w:sz w:val="22"/>
          <w:szCs w:val="22"/>
        </w:rPr>
        <w:t>onsid</w:t>
      </w:r>
      <w:r w:rsidRPr="00B75581">
        <w:rPr>
          <w:rFonts w:ascii="Calibri" w:hAnsi="Calibri"/>
          <w:spacing w:val="-1"/>
          <w:sz w:val="22"/>
          <w:szCs w:val="22"/>
        </w:rPr>
        <w:t>e</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1"/>
          <w:sz w:val="22"/>
          <w:szCs w:val="22"/>
        </w:rPr>
        <w:t xml:space="preserve"> </w:t>
      </w:r>
      <w:r w:rsidRPr="00B75581">
        <w:rPr>
          <w:rFonts w:ascii="Calibri" w:hAnsi="Calibri"/>
          <w:sz w:val="22"/>
          <w:szCs w:val="22"/>
        </w:rPr>
        <w:t>no</w:t>
      </w:r>
      <w:r w:rsidRPr="00B75581">
        <w:rPr>
          <w:rFonts w:ascii="Calibri" w:hAnsi="Calibri"/>
          <w:spacing w:val="7"/>
          <w:sz w:val="22"/>
          <w:szCs w:val="22"/>
        </w:rPr>
        <w:t>n</w:t>
      </w:r>
      <w:r>
        <w:rPr>
          <w:rFonts w:ascii="Calibri" w:hAnsi="Calibri"/>
          <w:sz w:val="22"/>
          <w:szCs w:val="22"/>
        </w:rPr>
        <w:t>-</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spons</w:t>
      </w:r>
      <w:r w:rsidRPr="00B75581">
        <w:rPr>
          <w:rFonts w:ascii="Calibri" w:hAnsi="Calibri"/>
          <w:spacing w:val="1"/>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w:t>
      </w:r>
      <w:r w:rsidR="0082197E">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3"/>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opos</w:t>
      </w:r>
      <w:r w:rsidRPr="00B75581">
        <w:rPr>
          <w:rFonts w:ascii="Calibri" w:hAnsi="Calibri"/>
          <w:spacing w:val="-1"/>
          <w:sz w:val="22"/>
          <w:szCs w:val="22"/>
        </w:rPr>
        <w:t>a</w:t>
      </w:r>
      <w:r w:rsidRPr="00B75581">
        <w:rPr>
          <w:rFonts w:ascii="Calibri" w:hAnsi="Calibri"/>
          <w:sz w:val="22"/>
          <w:szCs w:val="22"/>
        </w:rPr>
        <w:t>ls</w:t>
      </w:r>
      <w:r w:rsidRPr="00B75581">
        <w:rPr>
          <w:rFonts w:ascii="Calibri" w:hAnsi="Calibri"/>
          <w:spacing w:val="3"/>
          <w:sz w:val="22"/>
          <w:szCs w:val="22"/>
        </w:rPr>
        <w:t xml:space="preserve"> </w:t>
      </w:r>
      <w:r w:rsidRPr="00B75581">
        <w:rPr>
          <w:rFonts w:ascii="Calibri" w:hAnsi="Calibri"/>
          <w:sz w:val="22"/>
          <w:szCs w:val="22"/>
        </w:rPr>
        <w:t>will</w:t>
      </w:r>
      <w:r w:rsidRPr="00B75581">
        <w:rPr>
          <w:rFonts w:ascii="Calibri" w:hAnsi="Calibri"/>
          <w:spacing w:val="3"/>
          <w:sz w:val="22"/>
          <w:szCs w:val="22"/>
        </w:rPr>
        <w:t xml:space="preserve"> </w:t>
      </w:r>
      <w:r w:rsidRPr="00B75581">
        <w:rPr>
          <w:rFonts w:ascii="Calibri" w:hAnsi="Calibri"/>
          <w:sz w:val="22"/>
          <w:szCs w:val="22"/>
        </w:rPr>
        <w:t>be</w:t>
      </w:r>
      <w:r w:rsidRPr="00B75581">
        <w:rPr>
          <w:rFonts w:ascii="Calibri" w:hAnsi="Calibri"/>
          <w:spacing w:val="1"/>
          <w:sz w:val="22"/>
          <w:szCs w:val="22"/>
        </w:rPr>
        <w:t xml:space="preserve"> </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o</w:t>
      </w:r>
      <w:r w:rsidRPr="00B75581">
        <w:rPr>
          <w:rFonts w:ascii="Calibri" w:hAnsi="Calibri"/>
          <w:spacing w:val="-1"/>
          <w:sz w:val="22"/>
          <w:szCs w:val="22"/>
        </w:rPr>
        <w:t>re</w:t>
      </w:r>
      <w:r w:rsidRPr="00B75581">
        <w:rPr>
          <w:rFonts w:ascii="Calibri" w:hAnsi="Calibri"/>
          <w:sz w:val="22"/>
          <w:szCs w:val="22"/>
        </w:rPr>
        <w:t>d</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pacing w:val="-1"/>
          <w:sz w:val="22"/>
          <w:szCs w:val="22"/>
        </w:rPr>
        <w:t>c</w:t>
      </w:r>
      <w:r w:rsidRPr="00B75581">
        <w:rPr>
          <w:rFonts w:ascii="Calibri" w:hAnsi="Calibri"/>
          <w:sz w:val="22"/>
          <w:szCs w:val="22"/>
        </w:rPr>
        <w:t>o</w:t>
      </w:r>
      <w:r w:rsidRPr="00B75581">
        <w:rPr>
          <w:rFonts w:ascii="Calibri" w:hAnsi="Calibri"/>
          <w:spacing w:val="2"/>
          <w:sz w:val="22"/>
          <w:szCs w:val="22"/>
        </w:rPr>
        <w:t>r</w:t>
      </w:r>
      <w:r w:rsidRPr="00B75581">
        <w:rPr>
          <w:rFonts w:ascii="Calibri" w:hAnsi="Calibri"/>
          <w:sz w:val="22"/>
          <w:szCs w:val="22"/>
        </w:rPr>
        <w:t>di</w:t>
      </w:r>
      <w:r w:rsidRPr="00B75581">
        <w:rPr>
          <w:rFonts w:ascii="Calibri" w:hAnsi="Calibri"/>
          <w:spacing w:val="3"/>
          <w:sz w:val="22"/>
          <w:szCs w:val="22"/>
        </w:rPr>
        <w:t>n</w:t>
      </w:r>
      <w:r w:rsidRPr="00B75581">
        <w:rPr>
          <w:rFonts w:ascii="Calibri" w:hAnsi="Calibri"/>
          <w:sz w:val="22"/>
          <w:szCs w:val="22"/>
        </w:rPr>
        <w:t>g to</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a</w:t>
      </w:r>
      <w:r w:rsidRPr="00B75581">
        <w:rPr>
          <w:rFonts w:ascii="Calibri" w:hAnsi="Calibri"/>
          <w:sz w:val="22"/>
          <w:szCs w:val="22"/>
        </w:rPr>
        <w:t>luation</w:t>
      </w:r>
      <w:r w:rsidRPr="00B75581">
        <w:rPr>
          <w:rFonts w:ascii="Calibri" w:hAnsi="Calibri"/>
          <w:spacing w:val="3"/>
          <w:sz w:val="22"/>
          <w:szCs w:val="22"/>
        </w:rPr>
        <w:t xml:space="preserve"> </w:t>
      </w:r>
      <w:r w:rsidRPr="00B75581">
        <w:rPr>
          <w:rFonts w:ascii="Calibri" w:hAnsi="Calibri"/>
          <w:spacing w:val="-1"/>
          <w:sz w:val="22"/>
          <w:szCs w:val="22"/>
        </w:rPr>
        <w:t>c</w:t>
      </w:r>
      <w:r w:rsidRPr="00B75581">
        <w:rPr>
          <w:rFonts w:ascii="Calibri" w:hAnsi="Calibri"/>
          <w:sz w:val="22"/>
          <w:szCs w:val="22"/>
        </w:rPr>
        <w:t>rite</w:t>
      </w:r>
      <w:r w:rsidRPr="00B75581">
        <w:rPr>
          <w:rFonts w:ascii="Calibri" w:hAnsi="Calibri"/>
          <w:spacing w:val="-1"/>
          <w:sz w:val="22"/>
          <w:szCs w:val="22"/>
        </w:rPr>
        <w:t>r</w:t>
      </w:r>
      <w:r w:rsidRPr="00B75581">
        <w:rPr>
          <w:rFonts w:ascii="Calibri" w:hAnsi="Calibri"/>
          <w:sz w:val="22"/>
          <w:szCs w:val="22"/>
        </w:rPr>
        <w:t>ia</w:t>
      </w:r>
      <w:r w:rsidRPr="00B75581">
        <w:rPr>
          <w:rFonts w:ascii="Calibri" w:hAnsi="Calibri"/>
          <w:spacing w:val="3"/>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2"/>
          <w:sz w:val="22"/>
          <w:szCs w:val="22"/>
        </w:rPr>
        <w:t xml:space="preserve"> </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pacing w:val="3"/>
          <w:sz w:val="22"/>
          <w:szCs w:val="22"/>
        </w:rPr>
        <w:t>t</w:t>
      </w:r>
      <w:r w:rsidRPr="00B75581">
        <w:rPr>
          <w:rFonts w:ascii="Calibri" w:hAnsi="Calibri"/>
          <w:sz w:val="22"/>
          <w:szCs w:val="22"/>
        </w:rPr>
        <w:t>h</w:t>
      </w:r>
      <w:r w:rsidRPr="00B75581">
        <w:rPr>
          <w:rFonts w:ascii="Calibri" w:hAnsi="Calibri"/>
          <w:spacing w:val="2"/>
          <w:sz w:val="22"/>
          <w:szCs w:val="22"/>
        </w:rPr>
        <w:t xml:space="preserve"> </w:t>
      </w:r>
      <w:r w:rsidRPr="00B75581">
        <w:rPr>
          <w:rFonts w:ascii="Calibri" w:hAnsi="Calibri"/>
          <w:sz w:val="22"/>
          <w:szCs w:val="22"/>
        </w:rPr>
        <w:t>b</w:t>
      </w:r>
      <w:r w:rsidRPr="00B75581">
        <w:rPr>
          <w:rFonts w:ascii="Calibri" w:hAnsi="Calibri"/>
          <w:spacing w:val="-1"/>
          <w:sz w:val="22"/>
          <w:szCs w:val="22"/>
        </w:rPr>
        <w:t>e</w:t>
      </w:r>
      <w:r w:rsidRPr="00B75581">
        <w:rPr>
          <w:rFonts w:ascii="Calibri" w:hAnsi="Calibri"/>
          <w:sz w:val="22"/>
          <w:szCs w:val="22"/>
        </w:rPr>
        <w:t>low.</w:t>
      </w:r>
      <w:r>
        <w:rPr>
          <w:rFonts w:ascii="Calibri" w:hAnsi="Calibri"/>
          <w:sz w:val="22"/>
          <w:szCs w:val="22"/>
        </w:rPr>
        <w:t xml:space="preserve"> Additional information may be considered by reviewers when scoring proposals such as interviews and questions and answers subsequent to the written proposal.</w:t>
      </w:r>
      <w:r w:rsidR="0082197E">
        <w:rPr>
          <w:rFonts w:ascii="Calibri" w:hAnsi="Calibri"/>
          <w:sz w:val="22"/>
          <w:szCs w:val="22"/>
        </w:rPr>
        <w:t xml:space="preserve"> MNWB</w:t>
      </w:r>
      <w:r w:rsidR="0082197E" w:rsidRPr="00B75581">
        <w:rPr>
          <w:rFonts w:ascii="Calibri" w:hAnsi="Calibri"/>
          <w:spacing w:val="5"/>
          <w:sz w:val="22"/>
          <w:szCs w:val="22"/>
        </w:rPr>
        <w:t xml:space="preserve"> </w:t>
      </w:r>
      <w:r w:rsidR="0082197E" w:rsidRPr="00B75581">
        <w:rPr>
          <w:rFonts w:ascii="Calibri" w:hAnsi="Calibri"/>
          <w:sz w:val="22"/>
          <w:szCs w:val="22"/>
        </w:rPr>
        <w:t>is</w:t>
      </w:r>
      <w:r w:rsidR="0082197E" w:rsidRPr="00B75581">
        <w:rPr>
          <w:rFonts w:ascii="Calibri" w:hAnsi="Calibri"/>
          <w:spacing w:val="5"/>
          <w:sz w:val="22"/>
          <w:szCs w:val="22"/>
        </w:rPr>
        <w:t xml:space="preserve"> </w:t>
      </w:r>
      <w:r w:rsidR="0082197E" w:rsidRPr="00B75581">
        <w:rPr>
          <w:rFonts w:ascii="Calibri" w:hAnsi="Calibri"/>
          <w:sz w:val="22"/>
          <w:szCs w:val="22"/>
        </w:rPr>
        <w:t>not</w:t>
      </w:r>
      <w:r w:rsidR="0082197E" w:rsidRPr="00B75581">
        <w:rPr>
          <w:rFonts w:ascii="Calibri" w:hAnsi="Calibri"/>
          <w:spacing w:val="5"/>
          <w:sz w:val="22"/>
          <w:szCs w:val="22"/>
        </w:rPr>
        <w:t xml:space="preserve"> </w:t>
      </w:r>
      <w:r w:rsidR="0082197E" w:rsidRPr="00B75581">
        <w:rPr>
          <w:rFonts w:ascii="Calibri" w:hAnsi="Calibri"/>
          <w:sz w:val="22"/>
          <w:szCs w:val="22"/>
        </w:rPr>
        <w:t>r</w:t>
      </w:r>
      <w:r w:rsidR="0082197E" w:rsidRPr="00B75581">
        <w:rPr>
          <w:rFonts w:ascii="Calibri" w:hAnsi="Calibri"/>
          <w:spacing w:val="-2"/>
          <w:sz w:val="22"/>
          <w:szCs w:val="22"/>
        </w:rPr>
        <w:t>e</w:t>
      </w:r>
      <w:r w:rsidR="0082197E" w:rsidRPr="00B75581">
        <w:rPr>
          <w:rFonts w:ascii="Calibri" w:hAnsi="Calibri"/>
          <w:sz w:val="22"/>
          <w:szCs w:val="22"/>
        </w:rPr>
        <w:t>q</w:t>
      </w:r>
      <w:r w:rsidR="0082197E" w:rsidRPr="00B75581">
        <w:rPr>
          <w:rFonts w:ascii="Calibri" w:hAnsi="Calibri"/>
          <w:spacing w:val="2"/>
          <w:sz w:val="22"/>
          <w:szCs w:val="22"/>
        </w:rPr>
        <w:t>u</w:t>
      </w:r>
      <w:r w:rsidR="0082197E" w:rsidRPr="00B75581">
        <w:rPr>
          <w:rFonts w:ascii="Calibri" w:hAnsi="Calibri"/>
          <w:sz w:val="22"/>
          <w:szCs w:val="22"/>
        </w:rPr>
        <w:t>ir</w:t>
      </w:r>
      <w:r w:rsidR="0082197E" w:rsidRPr="00B75581">
        <w:rPr>
          <w:rFonts w:ascii="Calibri" w:hAnsi="Calibri"/>
          <w:spacing w:val="-1"/>
          <w:sz w:val="22"/>
          <w:szCs w:val="22"/>
        </w:rPr>
        <w:t>e</w:t>
      </w:r>
      <w:r w:rsidR="0082197E" w:rsidRPr="00B75581">
        <w:rPr>
          <w:rFonts w:ascii="Calibri" w:hAnsi="Calibri"/>
          <w:sz w:val="22"/>
          <w:szCs w:val="22"/>
        </w:rPr>
        <w:t>d</w:t>
      </w:r>
      <w:r w:rsidR="0082197E" w:rsidRPr="00B75581">
        <w:rPr>
          <w:rFonts w:ascii="Calibri" w:hAnsi="Calibri"/>
          <w:spacing w:val="5"/>
          <w:sz w:val="22"/>
          <w:szCs w:val="22"/>
        </w:rPr>
        <w:t xml:space="preserve"> </w:t>
      </w:r>
      <w:r w:rsidR="0082197E" w:rsidRPr="00B75581">
        <w:rPr>
          <w:rFonts w:ascii="Calibri" w:hAnsi="Calibri"/>
          <w:sz w:val="22"/>
          <w:szCs w:val="22"/>
        </w:rPr>
        <w:t>to</w:t>
      </w:r>
      <w:r w:rsidR="0082197E" w:rsidRPr="00B75581">
        <w:rPr>
          <w:rFonts w:ascii="Calibri" w:hAnsi="Calibri"/>
          <w:spacing w:val="5"/>
          <w:sz w:val="22"/>
          <w:szCs w:val="22"/>
        </w:rPr>
        <w:t xml:space="preserve"> </w:t>
      </w:r>
      <w:r w:rsidR="0082197E" w:rsidRPr="00B75581">
        <w:rPr>
          <w:rFonts w:ascii="Calibri" w:hAnsi="Calibri"/>
          <w:spacing w:val="-1"/>
          <w:sz w:val="22"/>
          <w:szCs w:val="22"/>
        </w:rPr>
        <w:t>c</w:t>
      </w:r>
      <w:r w:rsidR="0082197E" w:rsidRPr="00B75581">
        <w:rPr>
          <w:rFonts w:ascii="Calibri" w:hAnsi="Calibri"/>
          <w:sz w:val="22"/>
          <w:szCs w:val="22"/>
        </w:rPr>
        <w:t>ontr</w:t>
      </w:r>
      <w:r w:rsidR="0082197E" w:rsidRPr="00B75581">
        <w:rPr>
          <w:rFonts w:ascii="Calibri" w:hAnsi="Calibri"/>
          <w:spacing w:val="-1"/>
          <w:sz w:val="22"/>
          <w:szCs w:val="22"/>
        </w:rPr>
        <w:t>ac</w:t>
      </w:r>
      <w:r w:rsidR="0082197E" w:rsidRPr="00B75581">
        <w:rPr>
          <w:rFonts w:ascii="Calibri" w:hAnsi="Calibri"/>
          <w:sz w:val="22"/>
          <w:szCs w:val="22"/>
        </w:rPr>
        <w:t>t</w:t>
      </w:r>
      <w:r w:rsidR="0082197E" w:rsidRPr="00B75581">
        <w:rPr>
          <w:rFonts w:ascii="Calibri" w:hAnsi="Calibri"/>
          <w:spacing w:val="5"/>
          <w:sz w:val="22"/>
          <w:szCs w:val="22"/>
        </w:rPr>
        <w:t xml:space="preserve"> </w:t>
      </w:r>
      <w:r w:rsidR="0082197E" w:rsidRPr="00B75581">
        <w:rPr>
          <w:rFonts w:ascii="Calibri" w:hAnsi="Calibri"/>
          <w:sz w:val="22"/>
          <w:szCs w:val="22"/>
        </w:rPr>
        <w:t>with</w:t>
      </w:r>
      <w:r w:rsidR="0082197E" w:rsidRPr="00B75581">
        <w:rPr>
          <w:rFonts w:ascii="Calibri" w:hAnsi="Calibri"/>
          <w:spacing w:val="5"/>
          <w:sz w:val="22"/>
          <w:szCs w:val="22"/>
        </w:rPr>
        <w:t xml:space="preserve"> </w:t>
      </w:r>
      <w:r w:rsidR="0082197E" w:rsidRPr="00B75581">
        <w:rPr>
          <w:rFonts w:ascii="Calibri" w:hAnsi="Calibri"/>
          <w:sz w:val="22"/>
          <w:szCs w:val="22"/>
        </w:rPr>
        <w:t>the</w:t>
      </w:r>
      <w:r w:rsidR="0082197E" w:rsidRPr="00B75581">
        <w:rPr>
          <w:rFonts w:ascii="Calibri" w:hAnsi="Calibri"/>
          <w:spacing w:val="4"/>
          <w:sz w:val="22"/>
          <w:szCs w:val="22"/>
        </w:rPr>
        <w:t xml:space="preserve"> </w:t>
      </w:r>
      <w:r w:rsidR="0082197E" w:rsidRPr="00B75581">
        <w:rPr>
          <w:rFonts w:ascii="Calibri" w:hAnsi="Calibri"/>
          <w:spacing w:val="-1"/>
          <w:sz w:val="22"/>
          <w:szCs w:val="22"/>
        </w:rPr>
        <w:t>e</w:t>
      </w:r>
      <w:r w:rsidR="0082197E" w:rsidRPr="00B75581">
        <w:rPr>
          <w:rFonts w:ascii="Calibri" w:hAnsi="Calibri"/>
          <w:sz w:val="22"/>
          <w:szCs w:val="22"/>
        </w:rPr>
        <w:t>nt</w:t>
      </w:r>
      <w:r w:rsidR="0082197E" w:rsidRPr="00B75581">
        <w:rPr>
          <w:rFonts w:ascii="Calibri" w:hAnsi="Calibri"/>
          <w:spacing w:val="1"/>
          <w:sz w:val="22"/>
          <w:szCs w:val="22"/>
        </w:rPr>
        <w:t>i</w:t>
      </w:r>
      <w:r w:rsidR="0082197E" w:rsidRPr="00B75581">
        <w:rPr>
          <w:rFonts w:ascii="Calibri" w:hAnsi="Calibri"/>
          <w:spacing w:val="3"/>
          <w:sz w:val="22"/>
          <w:szCs w:val="22"/>
        </w:rPr>
        <w:t>t</w:t>
      </w:r>
      <w:r w:rsidR="0082197E" w:rsidRPr="00B75581">
        <w:rPr>
          <w:rFonts w:ascii="Calibri" w:hAnsi="Calibri"/>
          <w:sz w:val="22"/>
          <w:szCs w:val="22"/>
        </w:rPr>
        <w:t xml:space="preserve">y </w:t>
      </w:r>
      <w:r w:rsidR="0082197E" w:rsidRPr="00B75581">
        <w:rPr>
          <w:rFonts w:ascii="Calibri" w:hAnsi="Calibri"/>
          <w:spacing w:val="1"/>
          <w:sz w:val="22"/>
          <w:szCs w:val="22"/>
        </w:rPr>
        <w:t>r</w:t>
      </w:r>
      <w:r w:rsidR="0082197E" w:rsidRPr="00B75581">
        <w:rPr>
          <w:rFonts w:ascii="Calibri" w:hAnsi="Calibri"/>
          <w:spacing w:val="-1"/>
          <w:sz w:val="22"/>
          <w:szCs w:val="22"/>
        </w:rPr>
        <w:t>e</w:t>
      </w:r>
      <w:r w:rsidR="0082197E" w:rsidRPr="00B75581">
        <w:rPr>
          <w:rFonts w:ascii="Calibri" w:hAnsi="Calibri"/>
          <w:spacing w:val="1"/>
          <w:sz w:val="22"/>
          <w:szCs w:val="22"/>
        </w:rPr>
        <w:t>c</w:t>
      </w:r>
      <w:r w:rsidR="0082197E" w:rsidRPr="00B75581">
        <w:rPr>
          <w:rFonts w:ascii="Calibri" w:hAnsi="Calibri"/>
          <w:spacing w:val="-1"/>
          <w:sz w:val="22"/>
          <w:szCs w:val="22"/>
        </w:rPr>
        <w:t>e</w:t>
      </w:r>
      <w:r w:rsidR="0082197E" w:rsidRPr="00B75581">
        <w:rPr>
          <w:rFonts w:ascii="Calibri" w:hAnsi="Calibri"/>
          <w:sz w:val="22"/>
          <w:szCs w:val="22"/>
        </w:rPr>
        <w:t>i</w:t>
      </w:r>
      <w:r w:rsidR="0082197E" w:rsidRPr="00B75581">
        <w:rPr>
          <w:rFonts w:ascii="Calibri" w:hAnsi="Calibri"/>
          <w:spacing w:val="3"/>
          <w:sz w:val="22"/>
          <w:szCs w:val="22"/>
        </w:rPr>
        <w:t>v</w:t>
      </w:r>
      <w:r w:rsidR="0082197E" w:rsidRPr="00B75581">
        <w:rPr>
          <w:rFonts w:ascii="Calibri" w:hAnsi="Calibri"/>
          <w:sz w:val="22"/>
          <w:szCs w:val="22"/>
        </w:rPr>
        <w:t>ing</w:t>
      </w:r>
      <w:r w:rsidR="0082197E" w:rsidRPr="00B75581">
        <w:rPr>
          <w:rFonts w:ascii="Calibri" w:hAnsi="Calibri"/>
          <w:spacing w:val="3"/>
          <w:sz w:val="22"/>
          <w:szCs w:val="22"/>
        </w:rPr>
        <w:t xml:space="preserve"> </w:t>
      </w:r>
      <w:r w:rsidR="0082197E" w:rsidRPr="00B75581">
        <w:rPr>
          <w:rFonts w:ascii="Calibri" w:hAnsi="Calibri"/>
          <w:sz w:val="22"/>
          <w:szCs w:val="22"/>
        </w:rPr>
        <w:t>the</w:t>
      </w:r>
      <w:r w:rsidR="0082197E" w:rsidRPr="00B75581">
        <w:rPr>
          <w:rFonts w:ascii="Calibri" w:hAnsi="Calibri"/>
          <w:spacing w:val="4"/>
          <w:sz w:val="22"/>
          <w:szCs w:val="22"/>
        </w:rPr>
        <w:t xml:space="preserve"> </w:t>
      </w:r>
      <w:r w:rsidR="0082197E" w:rsidRPr="00B75581">
        <w:rPr>
          <w:rFonts w:ascii="Calibri" w:hAnsi="Calibri"/>
          <w:sz w:val="22"/>
          <w:szCs w:val="22"/>
        </w:rPr>
        <w:t>h</w:t>
      </w:r>
      <w:r w:rsidR="0082197E" w:rsidRPr="00B75581">
        <w:rPr>
          <w:rFonts w:ascii="Calibri" w:hAnsi="Calibri"/>
          <w:spacing w:val="3"/>
          <w:sz w:val="22"/>
          <w:szCs w:val="22"/>
        </w:rPr>
        <w:t>i</w:t>
      </w:r>
      <w:r w:rsidR="0082197E" w:rsidRPr="00B75581">
        <w:rPr>
          <w:rFonts w:ascii="Calibri" w:hAnsi="Calibri"/>
          <w:spacing w:val="-2"/>
          <w:sz w:val="22"/>
          <w:szCs w:val="22"/>
        </w:rPr>
        <w:t>g</w:t>
      </w:r>
      <w:r w:rsidR="0082197E" w:rsidRPr="00B75581">
        <w:rPr>
          <w:rFonts w:ascii="Calibri" w:hAnsi="Calibri"/>
          <w:sz w:val="22"/>
          <w:szCs w:val="22"/>
        </w:rPr>
        <w:t>h</w:t>
      </w:r>
      <w:r w:rsidR="0082197E" w:rsidRPr="00B75581">
        <w:rPr>
          <w:rFonts w:ascii="Calibri" w:hAnsi="Calibri"/>
          <w:spacing w:val="-1"/>
          <w:sz w:val="22"/>
          <w:szCs w:val="22"/>
        </w:rPr>
        <w:t>e</w:t>
      </w:r>
      <w:r w:rsidR="0082197E" w:rsidRPr="00B75581">
        <w:rPr>
          <w:rFonts w:ascii="Calibri" w:hAnsi="Calibri"/>
          <w:sz w:val="22"/>
          <w:szCs w:val="22"/>
        </w:rPr>
        <w:t>st s</w:t>
      </w:r>
      <w:r w:rsidR="0082197E" w:rsidRPr="00B75581">
        <w:rPr>
          <w:rFonts w:ascii="Calibri" w:hAnsi="Calibri"/>
          <w:spacing w:val="-1"/>
          <w:sz w:val="22"/>
          <w:szCs w:val="22"/>
        </w:rPr>
        <w:t>c</w:t>
      </w:r>
      <w:r w:rsidR="0082197E" w:rsidRPr="00B75581">
        <w:rPr>
          <w:rFonts w:ascii="Calibri" w:hAnsi="Calibri"/>
          <w:sz w:val="22"/>
          <w:szCs w:val="22"/>
        </w:rPr>
        <w:t>o</w:t>
      </w:r>
      <w:r w:rsidR="0082197E" w:rsidRPr="00B75581">
        <w:rPr>
          <w:rFonts w:ascii="Calibri" w:hAnsi="Calibri"/>
          <w:spacing w:val="-1"/>
          <w:sz w:val="22"/>
          <w:szCs w:val="22"/>
        </w:rPr>
        <w:t>r</w:t>
      </w:r>
      <w:r w:rsidR="0082197E" w:rsidRPr="00B75581">
        <w:rPr>
          <w:rFonts w:ascii="Calibri" w:hAnsi="Calibri"/>
          <w:sz w:val="22"/>
          <w:szCs w:val="22"/>
        </w:rPr>
        <w:t xml:space="preserve">e </w:t>
      </w:r>
      <w:r w:rsidR="0082197E" w:rsidRPr="00B75581">
        <w:rPr>
          <w:rFonts w:ascii="Calibri" w:hAnsi="Calibri"/>
          <w:spacing w:val="-1"/>
          <w:sz w:val="22"/>
          <w:szCs w:val="22"/>
        </w:rPr>
        <w:t>a</w:t>
      </w:r>
      <w:r w:rsidR="0082197E" w:rsidRPr="00B75581">
        <w:rPr>
          <w:rFonts w:ascii="Calibri" w:hAnsi="Calibri"/>
          <w:sz w:val="22"/>
          <w:szCs w:val="22"/>
        </w:rPr>
        <w:t>s</w:t>
      </w:r>
      <w:r w:rsidR="0082197E" w:rsidRPr="00B75581">
        <w:rPr>
          <w:rFonts w:ascii="Calibri" w:hAnsi="Calibri"/>
          <w:spacing w:val="4"/>
          <w:sz w:val="22"/>
          <w:szCs w:val="22"/>
        </w:rPr>
        <w:t xml:space="preserve"> </w:t>
      </w:r>
      <w:r w:rsidR="0082197E" w:rsidRPr="00B75581">
        <w:rPr>
          <w:rFonts w:ascii="Calibri" w:hAnsi="Calibri"/>
          <w:sz w:val="22"/>
          <w:szCs w:val="22"/>
        </w:rPr>
        <w:t>a r</w:t>
      </w:r>
      <w:r w:rsidR="0082197E" w:rsidRPr="00B75581">
        <w:rPr>
          <w:rFonts w:ascii="Calibri" w:hAnsi="Calibri"/>
          <w:spacing w:val="-2"/>
          <w:sz w:val="22"/>
          <w:szCs w:val="22"/>
        </w:rPr>
        <w:t>e</w:t>
      </w:r>
      <w:r w:rsidR="0082197E" w:rsidRPr="00B75581">
        <w:rPr>
          <w:rFonts w:ascii="Calibri" w:hAnsi="Calibri"/>
          <w:sz w:val="22"/>
          <w:szCs w:val="22"/>
        </w:rPr>
        <w:t>sult</w:t>
      </w:r>
      <w:r w:rsidR="0082197E" w:rsidRPr="00B75581">
        <w:rPr>
          <w:rFonts w:ascii="Calibri" w:hAnsi="Calibri"/>
          <w:spacing w:val="2"/>
          <w:sz w:val="22"/>
          <w:szCs w:val="22"/>
        </w:rPr>
        <w:t xml:space="preserve"> </w:t>
      </w:r>
      <w:r w:rsidR="0082197E" w:rsidRPr="00B75581">
        <w:rPr>
          <w:rFonts w:ascii="Calibri" w:hAnsi="Calibri"/>
          <w:sz w:val="22"/>
          <w:szCs w:val="22"/>
        </w:rPr>
        <w:t>of</w:t>
      </w:r>
      <w:r w:rsidR="0082197E" w:rsidRPr="00B75581">
        <w:rPr>
          <w:rFonts w:ascii="Calibri" w:hAnsi="Calibri"/>
          <w:spacing w:val="1"/>
          <w:sz w:val="22"/>
          <w:szCs w:val="22"/>
        </w:rPr>
        <w:t xml:space="preserve"> </w:t>
      </w:r>
      <w:r w:rsidR="0082197E" w:rsidRPr="00B75581">
        <w:rPr>
          <w:rFonts w:ascii="Calibri" w:hAnsi="Calibri"/>
          <w:sz w:val="22"/>
          <w:szCs w:val="22"/>
        </w:rPr>
        <w:t>the</w:t>
      </w:r>
      <w:r w:rsidR="0082197E" w:rsidRPr="00B75581">
        <w:rPr>
          <w:rFonts w:ascii="Calibri" w:hAnsi="Calibri"/>
          <w:spacing w:val="3"/>
          <w:sz w:val="22"/>
          <w:szCs w:val="22"/>
        </w:rPr>
        <w:t xml:space="preserve"> </w:t>
      </w:r>
      <w:r w:rsidR="0082197E" w:rsidRPr="00B75581">
        <w:rPr>
          <w:rFonts w:ascii="Calibri" w:hAnsi="Calibri"/>
          <w:sz w:val="22"/>
          <w:szCs w:val="22"/>
        </w:rPr>
        <w:t>p</w:t>
      </w:r>
      <w:r w:rsidR="0082197E" w:rsidRPr="00B75581">
        <w:rPr>
          <w:rFonts w:ascii="Calibri" w:hAnsi="Calibri"/>
          <w:spacing w:val="-1"/>
          <w:sz w:val="22"/>
          <w:szCs w:val="22"/>
        </w:rPr>
        <w:t>r</w:t>
      </w:r>
      <w:r w:rsidR="0082197E" w:rsidRPr="00B75581">
        <w:rPr>
          <w:rFonts w:ascii="Calibri" w:hAnsi="Calibri"/>
          <w:sz w:val="22"/>
          <w:szCs w:val="22"/>
        </w:rPr>
        <w:t>opos</w:t>
      </w:r>
      <w:r w:rsidR="0082197E" w:rsidRPr="00B75581">
        <w:rPr>
          <w:rFonts w:ascii="Calibri" w:hAnsi="Calibri"/>
          <w:spacing w:val="-1"/>
          <w:sz w:val="22"/>
          <w:szCs w:val="22"/>
        </w:rPr>
        <w:t>a</w:t>
      </w:r>
      <w:r w:rsidR="0082197E" w:rsidRPr="00B75581">
        <w:rPr>
          <w:rFonts w:ascii="Calibri" w:hAnsi="Calibri"/>
          <w:sz w:val="22"/>
          <w:szCs w:val="22"/>
        </w:rPr>
        <w:t>l</w:t>
      </w:r>
      <w:r w:rsidR="0082197E" w:rsidRPr="00B75581">
        <w:rPr>
          <w:rFonts w:ascii="Calibri" w:hAnsi="Calibri"/>
          <w:spacing w:val="2"/>
          <w:sz w:val="22"/>
          <w:szCs w:val="22"/>
        </w:rPr>
        <w:t xml:space="preserve"> </w:t>
      </w:r>
      <w:r w:rsidR="0082197E" w:rsidRPr="00B75581">
        <w:rPr>
          <w:rFonts w:ascii="Calibri" w:hAnsi="Calibri"/>
          <w:sz w:val="22"/>
          <w:szCs w:val="22"/>
        </w:rPr>
        <w:t>r</w:t>
      </w:r>
      <w:r w:rsidR="0082197E" w:rsidRPr="00B75581">
        <w:rPr>
          <w:rFonts w:ascii="Calibri" w:hAnsi="Calibri"/>
          <w:spacing w:val="-2"/>
          <w:sz w:val="22"/>
          <w:szCs w:val="22"/>
        </w:rPr>
        <w:t>e</w:t>
      </w:r>
      <w:r w:rsidR="0082197E" w:rsidRPr="00B75581">
        <w:rPr>
          <w:rFonts w:ascii="Calibri" w:hAnsi="Calibri"/>
          <w:sz w:val="22"/>
          <w:szCs w:val="22"/>
        </w:rPr>
        <w:t xml:space="preserve">view </w:t>
      </w:r>
      <w:r w:rsidR="0082197E" w:rsidRPr="00B75581">
        <w:rPr>
          <w:rFonts w:ascii="Calibri" w:hAnsi="Calibri"/>
          <w:spacing w:val="2"/>
          <w:sz w:val="22"/>
          <w:szCs w:val="22"/>
        </w:rPr>
        <w:t>p</w:t>
      </w:r>
      <w:r w:rsidR="0082197E" w:rsidRPr="00B75581">
        <w:rPr>
          <w:rFonts w:ascii="Calibri" w:hAnsi="Calibri"/>
          <w:sz w:val="22"/>
          <w:szCs w:val="22"/>
        </w:rPr>
        <w:t>ro</w:t>
      </w:r>
      <w:r w:rsidR="0082197E" w:rsidRPr="00B75581">
        <w:rPr>
          <w:rFonts w:ascii="Calibri" w:hAnsi="Calibri"/>
          <w:spacing w:val="-2"/>
          <w:sz w:val="22"/>
          <w:szCs w:val="22"/>
        </w:rPr>
        <w:t>c</w:t>
      </w:r>
      <w:r w:rsidR="0082197E" w:rsidRPr="00B75581">
        <w:rPr>
          <w:rFonts w:ascii="Calibri" w:hAnsi="Calibri"/>
          <w:spacing w:val="-1"/>
          <w:sz w:val="22"/>
          <w:szCs w:val="22"/>
        </w:rPr>
        <w:t>e</w:t>
      </w:r>
      <w:r w:rsidR="0082197E" w:rsidRPr="00B75581">
        <w:rPr>
          <w:rFonts w:ascii="Calibri" w:hAnsi="Calibri"/>
          <w:spacing w:val="2"/>
          <w:sz w:val="22"/>
          <w:szCs w:val="22"/>
        </w:rPr>
        <w:t>s</w:t>
      </w:r>
      <w:r w:rsidR="0082197E" w:rsidRPr="00B75581">
        <w:rPr>
          <w:rFonts w:ascii="Calibri" w:hAnsi="Calibri"/>
          <w:spacing w:val="4"/>
          <w:sz w:val="22"/>
          <w:szCs w:val="22"/>
        </w:rPr>
        <w:t>s</w:t>
      </w:r>
      <w:r w:rsidR="0082197E">
        <w:rPr>
          <w:rFonts w:ascii="Calibri" w:hAnsi="Calibri"/>
          <w:spacing w:val="4"/>
          <w:sz w:val="22"/>
          <w:szCs w:val="22"/>
        </w:rPr>
        <w:t>.</w:t>
      </w:r>
    </w:p>
    <w:p w14:paraId="057439B5" w14:textId="77777777" w:rsidR="00304DA1" w:rsidRPr="00EC4766" w:rsidRDefault="00304DA1" w:rsidP="00304DA1">
      <w:pPr>
        <w:spacing w:before="19" w:line="260" w:lineRule="exact"/>
        <w:rPr>
          <w:rFonts w:ascii="Calibri" w:hAnsi="Calibri"/>
          <w:sz w:val="18"/>
          <w:szCs w:val="18"/>
        </w:rPr>
      </w:pPr>
    </w:p>
    <w:tbl>
      <w:tblPr>
        <w:tblW w:w="0" w:type="auto"/>
        <w:tblInd w:w="347" w:type="dxa"/>
        <w:tblLayout w:type="fixed"/>
        <w:tblCellMar>
          <w:left w:w="0" w:type="dxa"/>
          <w:right w:w="0" w:type="dxa"/>
        </w:tblCellMar>
        <w:tblLook w:val="01E0" w:firstRow="1" w:lastRow="1" w:firstColumn="1" w:lastColumn="1" w:noHBand="0" w:noVBand="0"/>
      </w:tblPr>
      <w:tblGrid>
        <w:gridCol w:w="7194"/>
        <w:gridCol w:w="1585"/>
      </w:tblGrid>
      <w:tr w:rsidR="00304DA1" w:rsidRPr="00B75581" w14:paraId="182B9484" w14:textId="77777777" w:rsidTr="003E1FD1">
        <w:trPr>
          <w:trHeight w:hRule="exact" w:val="286"/>
        </w:trPr>
        <w:tc>
          <w:tcPr>
            <w:tcW w:w="7194" w:type="dxa"/>
            <w:tcBorders>
              <w:top w:val="single" w:sz="5" w:space="0" w:color="000000"/>
              <w:left w:val="single" w:sz="5" w:space="0" w:color="000000"/>
              <w:bottom w:val="single" w:sz="5" w:space="0" w:color="000000"/>
              <w:right w:val="single" w:sz="5" w:space="0" w:color="000000"/>
            </w:tcBorders>
            <w:shd w:val="clear" w:color="auto" w:fill="B8CBE3"/>
          </w:tcPr>
          <w:p w14:paraId="56D68C20" w14:textId="77777777" w:rsidR="00304DA1" w:rsidRPr="003339B5" w:rsidRDefault="00304DA1" w:rsidP="003E1FD1">
            <w:pPr>
              <w:spacing w:line="260" w:lineRule="exact"/>
              <w:jc w:val="both"/>
              <w:rPr>
                <w:rFonts w:ascii="Calibri" w:hAnsi="Calibri"/>
                <w:sz w:val="22"/>
                <w:szCs w:val="22"/>
              </w:rPr>
            </w:pPr>
            <w:r>
              <w:rPr>
                <w:rFonts w:ascii="Calibri" w:hAnsi="Calibri"/>
                <w:b/>
                <w:sz w:val="22"/>
                <w:szCs w:val="22"/>
              </w:rPr>
              <w:t xml:space="preserve">  </w:t>
            </w:r>
            <w:r w:rsidRPr="003339B5">
              <w:rPr>
                <w:rFonts w:ascii="Calibri" w:hAnsi="Calibri"/>
                <w:b/>
                <w:sz w:val="22"/>
                <w:szCs w:val="22"/>
              </w:rPr>
              <w:t>C</w:t>
            </w:r>
            <w:r w:rsidRPr="003339B5">
              <w:rPr>
                <w:rFonts w:ascii="Calibri" w:hAnsi="Calibri"/>
                <w:b/>
                <w:spacing w:val="-1"/>
                <w:sz w:val="22"/>
                <w:szCs w:val="22"/>
              </w:rPr>
              <w:t>r</w:t>
            </w:r>
            <w:r w:rsidRPr="003339B5">
              <w:rPr>
                <w:rFonts w:ascii="Calibri" w:hAnsi="Calibri"/>
                <w:b/>
                <w:sz w:val="22"/>
                <w:szCs w:val="22"/>
              </w:rPr>
              <w:t>it</w:t>
            </w:r>
            <w:r w:rsidRPr="003339B5">
              <w:rPr>
                <w:rFonts w:ascii="Calibri" w:hAnsi="Calibri"/>
                <w:b/>
                <w:spacing w:val="-1"/>
                <w:sz w:val="22"/>
                <w:szCs w:val="22"/>
              </w:rPr>
              <w:t>er</w:t>
            </w:r>
            <w:r w:rsidRPr="003339B5">
              <w:rPr>
                <w:rFonts w:ascii="Calibri" w:hAnsi="Calibri"/>
                <w:b/>
                <w:sz w:val="22"/>
                <w:szCs w:val="22"/>
              </w:rPr>
              <w:t>ia</w:t>
            </w:r>
          </w:p>
        </w:tc>
        <w:tc>
          <w:tcPr>
            <w:tcW w:w="1585" w:type="dxa"/>
            <w:tcBorders>
              <w:top w:val="single" w:sz="5" w:space="0" w:color="000000"/>
              <w:left w:val="single" w:sz="5" w:space="0" w:color="000000"/>
              <w:bottom w:val="single" w:sz="5" w:space="0" w:color="000000"/>
              <w:right w:val="single" w:sz="5" w:space="0" w:color="000000"/>
            </w:tcBorders>
            <w:shd w:val="clear" w:color="auto" w:fill="B8CBE3"/>
          </w:tcPr>
          <w:p w14:paraId="7FCA8A60" w14:textId="77777777" w:rsidR="00304DA1" w:rsidRPr="003339B5" w:rsidRDefault="00304DA1" w:rsidP="003E1FD1">
            <w:pPr>
              <w:spacing w:line="260" w:lineRule="exact"/>
              <w:ind w:left="100"/>
              <w:rPr>
                <w:rFonts w:ascii="Calibri" w:hAnsi="Calibri"/>
                <w:sz w:val="22"/>
                <w:szCs w:val="22"/>
              </w:rPr>
            </w:pPr>
            <w:r w:rsidRPr="003339B5">
              <w:rPr>
                <w:rFonts w:ascii="Calibri" w:hAnsi="Calibri"/>
                <w:b/>
                <w:spacing w:val="-3"/>
                <w:sz w:val="22"/>
                <w:szCs w:val="22"/>
              </w:rPr>
              <w:t>P</w:t>
            </w:r>
            <w:r w:rsidRPr="003339B5">
              <w:rPr>
                <w:rFonts w:ascii="Calibri" w:hAnsi="Calibri"/>
                <w:b/>
                <w:sz w:val="22"/>
                <w:szCs w:val="22"/>
              </w:rPr>
              <w:t>oi</w:t>
            </w:r>
            <w:r w:rsidRPr="003339B5">
              <w:rPr>
                <w:rFonts w:ascii="Calibri" w:hAnsi="Calibri"/>
                <w:b/>
                <w:spacing w:val="1"/>
                <w:sz w:val="22"/>
                <w:szCs w:val="22"/>
              </w:rPr>
              <w:t>n</w:t>
            </w:r>
            <w:r w:rsidRPr="003339B5">
              <w:rPr>
                <w:rFonts w:ascii="Calibri" w:hAnsi="Calibri"/>
                <w:b/>
                <w:sz w:val="22"/>
                <w:szCs w:val="22"/>
              </w:rPr>
              <w:t xml:space="preserve">t </w:t>
            </w:r>
            <w:r w:rsidRPr="003339B5">
              <w:rPr>
                <w:rFonts w:ascii="Calibri" w:hAnsi="Calibri"/>
                <w:b/>
                <w:spacing w:val="-1"/>
                <w:sz w:val="22"/>
                <w:szCs w:val="22"/>
              </w:rPr>
              <w:t>V</w:t>
            </w:r>
            <w:r w:rsidRPr="003339B5">
              <w:rPr>
                <w:rFonts w:ascii="Calibri" w:hAnsi="Calibri"/>
                <w:b/>
                <w:sz w:val="22"/>
                <w:szCs w:val="22"/>
              </w:rPr>
              <w:t>al</w:t>
            </w:r>
            <w:r w:rsidRPr="003339B5">
              <w:rPr>
                <w:rFonts w:ascii="Calibri" w:hAnsi="Calibri"/>
                <w:b/>
                <w:spacing w:val="1"/>
                <w:sz w:val="22"/>
                <w:szCs w:val="22"/>
              </w:rPr>
              <w:t>u</w:t>
            </w:r>
            <w:r w:rsidRPr="003339B5">
              <w:rPr>
                <w:rFonts w:ascii="Calibri" w:hAnsi="Calibri"/>
                <w:b/>
                <w:sz w:val="22"/>
                <w:szCs w:val="22"/>
              </w:rPr>
              <w:t>e</w:t>
            </w:r>
          </w:p>
        </w:tc>
      </w:tr>
      <w:tr w:rsidR="00304DA1" w:rsidRPr="00B75581" w14:paraId="042968A8" w14:textId="77777777" w:rsidTr="003E1FD1">
        <w:trPr>
          <w:trHeight w:hRule="exact" w:val="288"/>
        </w:trPr>
        <w:tc>
          <w:tcPr>
            <w:tcW w:w="7194" w:type="dxa"/>
            <w:tcBorders>
              <w:top w:val="single" w:sz="5" w:space="0" w:color="000000"/>
              <w:left w:val="single" w:sz="5" w:space="0" w:color="000000"/>
              <w:bottom w:val="single" w:sz="5" w:space="0" w:color="000000"/>
              <w:right w:val="single" w:sz="5" w:space="0" w:color="000000"/>
            </w:tcBorders>
          </w:tcPr>
          <w:p w14:paraId="5AED475F" w14:textId="77777777" w:rsidR="00304DA1" w:rsidRPr="003339B5" w:rsidRDefault="00304DA1" w:rsidP="003E1FD1">
            <w:pPr>
              <w:spacing w:line="260" w:lineRule="exact"/>
              <w:ind w:left="102"/>
              <w:rPr>
                <w:rFonts w:ascii="Calibri" w:hAnsi="Calibri"/>
                <w:sz w:val="22"/>
                <w:szCs w:val="22"/>
              </w:rPr>
            </w:pPr>
            <w:r w:rsidRPr="003339B5">
              <w:rPr>
                <w:rFonts w:ascii="Calibri" w:hAnsi="Calibri"/>
                <w:b/>
                <w:sz w:val="22"/>
                <w:szCs w:val="22"/>
              </w:rPr>
              <w:t>Organ</w:t>
            </w:r>
            <w:r w:rsidRPr="003339B5">
              <w:rPr>
                <w:rFonts w:ascii="Calibri" w:hAnsi="Calibri"/>
                <w:b/>
                <w:spacing w:val="1"/>
                <w:sz w:val="22"/>
                <w:szCs w:val="22"/>
              </w:rPr>
              <w:t>i</w:t>
            </w:r>
            <w:r w:rsidRPr="003339B5">
              <w:rPr>
                <w:rFonts w:ascii="Calibri" w:hAnsi="Calibri"/>
                <w:b/>
                <w:spacing w:val="-1"/>
                <w:sz w:val="22"/>
                <w:szCs w:val="22"/>
              </w:rPr>
              <w:t>z</w:t>
            </w:r>
            <w:r w:rsidRPr="003339B5">
              <w:rPr>
                <w:rFonts w:ascii="Calibri" w:hAnsi="Calibri"/>
                <w:b/>
                <w:sz w:val="22"/>
                <w:szCs w:val="22"/>
              </w:rPr>
              <w:t>a</w:t>
            </w:r>
            <w:r w:rsidRPr="003339B5">
              <w:rPr>
                <w:rFonts w:ascii="Calibri" w:hAnsi="Calibri"/>
                <w:b/>
                <w:spacing w:val="-1"/>
                <w:sz w:val="22"/>
                <w:szCs w:val="22"/>
              </w:rPr>
              <w:t>t</w:t>
            </w:r>
            <w:r w:rsidRPr="003339B5">
              <w:rPr>
                <w:rFonts w:ascii="Calibri" w:hAnsi="Calibri"/>
                <w:b/>
                <w:sz w:val="22"/>
                <w:szCs w:val="22"/>
              </w:rPr>
              <w:t>io</w:t>
            </w:r>
            <w:r w:rsidRPr="003339B5">
              <w:rPr>
                <w:rFonts w:ascii="Calibri" w:hAnsi="Calibri"/>
                <w:b/>
                <w:spacing w:val="1"/>
                <w:sz w:val="22"/>
                <w:szCs w:val="22"/>
              </w:rPr>
              <w:t>n</w:t>
            </w:r>
            <w:r w:rsidRPr="003339B5">
              <w:rPr>
                <w:rFonts w:ascii="Calibri" w:hAnsi="Calibri"/>
                <w:b/>
                <w:sz w:val="22"/>
                <w:szCs w:val="22"/>
              </w:rPr>
              <w:t xml:space="preserve">al </w:t>
            </w:r>
            <w:r w:rsidRPr="003339B5">
              <w:rPr>
                <w:rFonts w:ascii="Calibri" w:hAnsi="Calibri"/>
                <w:b/>
                <w:spacing w:val="1"/>
                <w:sz w:val="22"/>
                <w:szCs w:val="22"/>
              </w:rPr>
              <w:t>S</w:t>
            </w:r>
            <w:r w:rsidRPr="003339B5">
              <w:rPr>
                <w:rFonts w:ascii="Calibri" w:hAnsi="Calibri"/>
                <w:b/>
                <w:sz w:val="22"/>
                <w:szCs w:val="22"/>
              </w:rPr>
              <w:t>t</w:t>
            </w:r>
            <w:r w:rsidRPr="003339B5">
              <w:rPr>
                <w:rFonts w:ascii="Calibri" w:hAnsi="Calibri"/>
                <w:b/>
                <w:spacing w:val="-2"/>
                <w:sz w:val="22"/>
                <w:szCs w:val="22"/>
              </w:rPr>
              <w:t>r</w:t>
            </w:r>
            <w:r w:rsidRPr="003339B5">
              <w:rPr>
                <w:rFonts w:ascii="Calibri" w:hAnsi="Calibri"/>
                <w:b/>
                <w:spacing w:val="1"/>
                <w:sz w:val="22"/>
                <w:szCs w:val="22"/>
              </w:rPr>
              <w:t>u</w:t>
            </w:r>
            <w:r w:rsidRPr="003339B5">
              <w:rPr>
                <w:rFonts w:ascii="Calibri" w:hAnsi="Calibri"/>
                <w:b/>
                <w:spacing w:val="-1"/>
                <w:sz w:val="22"/>
                <w:szCs w:val="22"/>
              </w:rPr>
              <w:t>c</w:t>
            </w:r>
            <w:r w:rsidRPr="003339B5">
              <w:rPr>
                <w:rFonts w:ascii="Calibri" w:hAnsi="Calibri"/>
                <w:b/>
                <w:sz w:val="22"/>
                <w:szCs w:val="22"/>
              </w:rPr>
              <w:t>ture</w:t>
            </w:r>
            <w:r w:rsidRPr="003339B5">
              <w:rPr>
                <w:rFonts w:ascii="Calibri" w:hAnsi="Calibri"/>
                <w:b/>
                <w:spacing w:val="-2"/>
                <w:sz w:val="22"/>
                <w:szCs w:val="22"/>
              </w:rPr>
              <w:t xml:space="preserve"> </w:t>
            </w:r>
            <w:r w:rsidRPr="003339B5">
              <w:rPr>
                <w:rFonts w:ascii="Calibri" w:hAnsi="Calibri"/>
                <w:b/>
                <w:sz w:val="22"/>
                <w:szCs w:val="22"/>
              </w:rPr>
              <w:t>a</w:t>
            </w:r>
            <w:r w:rsidRPr="003339B5">
              <w:rPr>
                <w:rFonts w:ascii="Calibri" w:hAnsi="Calibri"/>
                <w:b/>
                <w:spacing w:val="1"/>
                <w:sz w:val="22"/>
                <w:szCs w:val="22"/>
              </w:rPr>
              <w:t>n</w:t>
            </w:r>
            <w:r w:rsidRPr="003339B5">
              <w:rPr>
                <w:rFonts w:ascii="Calibri" w:hAnsi="Calibri"/>
                <w:b/>
                <w:sz w:val="22"/>
                <w:szCs w:val="22"/>
              </w:rPr>
              <w:t>d</w:t>
            </w:r>
            <w:r w:rsidRPr="003339B5">
              <w:rPr>
                <w:rFonts w:ascii="Calibri" w:hAnsi="Calibri"/>
                <w:b/>
                <w:spacing w:val="1"/>
                <w:sz w:val="22"/>
                <w:szCs w:val="22"/>
              </w:rPr>
              <w:t xml:space="preserve"> </w:t>
            </w:r>
            <w:r w:rsidRPr="003339B5">
              <w:rPr>
                <w:rFonts w:ascii="Calibri" w:hAnsi="Calibri"/>
                <w:b/>
                <w:sz w:val="22"/>
                <w:szCs w:val="22"/>
              </w:rPr>
              <w:t>Capaci</w:t>
            </w:r>
            <w:r w:rsidRPr="003339B5">
              <w:rPr>
                <w:rFonts w:ascii="Calibri" w:hAnsi="Calibri"/>
                <w:b/>
                <w:spacing w:val="-1"/>
                <w:sz w:val="22"/>
                <w:szCs w:val="22"/>
              </w:rPr>
              <w:t>t</w:t>
            </w:r>
            <w:r w:rsidRPr="003339B5">
              <w:rPr>
                <w:rFonts w:ascii="Calibri" w:hAnsi="Calibri"/>
                <w:b/>
                <w:sz w:val="22"/>
                <w:szCs w:val="22"/>
              </w:rPr>
              <w:t>y</w:t>
            </w:r>
          </w:p>
        </w:tc>
        <w:tc>
          <w:tcPr>
            <w:tcW w:w="1585" w:type="dxa"/>
            <w:tcBorders>
              <w:top w:val="single" w:sz="5" w:space="0" w:color="000000"/>
              <w:left w:val="single" w:sz="5" w:space="0" w:color="000000"/>
              <w:bottom w:val="single" w:sz="5" w:space="0" w:color="000000"/>
              <w:right w:val="single" w:sz="5" w:space="0" w:color="000000"/>
            </w:tcBorders>
          </w:tcPr>
          <w:p w14:paraId="5BD7E2EC" w14:textId="77777777" w:rsidR="00304DA1" w:rsidRPr="003339B5" w:rsidRDefault="00304DA1" w:rsidP="003E1FD1">
            <w:pPr>
              <w:spacing w:line="260" w:lineRule="exact"/>
              <w:ind w:left="626"/>
              <w:rPr>
                <w:rFonts w:ascii="Calibri" w:hAnsi="Calibri"/>
                <w:sz w:val="22"/>
                <w:szCs w:val="22"/>
              </w:rPr>
            </w:pPr>
            <w:r w:rsidRPr="003339B5">
              <w:rPr>
                <w:rFonts w:ascii="Calibri" w:hAnsi="Calibri"/>
                <w:b/>
                <w:sz w:val="22"/>
                <w:szCs w:val="22"/>
              </w:rPr>
              <w:t>15</w:t>
            </w:r>
          </w:p>
        </w:tc>
      </w:tr>
      <w:tr w:rsidR="00304DA1" w:rsidRPr="00B75581" w14:paraId="4AB029EC" w14:textId="77777777" w:rsidTr="003E1FD1">
        <w:trPr>
          <w:trHeight w:hRule="exact" w:val="286"/>
        </w:trPr>
        <w:tc>
          <w:tcPr>
            <w:tcW w:w="7194" w:type="dxa"/>
            <w:tcBorders>
              <w:top w:val="single" w:sz="5" w:space="0" w:color="000000"/>
              <w:left w:val="single" w:sz="5" w:space="0" w:color="000000"/>
              <w:bottom w:val="single" w:sz="5" w:space="0" w:color="000000"/>
              <w:right w:val="single" w:sz="5" w:space="0" w:color="000000"/>
            </w:tcBorders>
          </w:tcPr>
          <w:p w14:paraId="43A09E3E" w14:textId="77777777" w:rsidR="00304DA1" w:rsidRPr="003339B5" w:rsidRDefault="00304DA1" w:rsidP="003E1FD1">
            <w:pPr>
              <w:spacing w:line="260" w:lineRule="exact"/>
              <w:ind w:left="102"/>
              <w:rPr>
                <w:rFonts w:ascii="Calibri" w:hAnsi="Calibri"/>
                <w:sz w:val="22"/>
                <w:szCs w:val="22"/>
              </w:rPr>
            </w:pPr>
            <w:r>
              <w:rPr>
                <w:rFonts w:ascii="Calibri" w:hAnsi="Calibri"/>
                <w:b/>
                <w:spacing w:val="1"/>
                <w:sz w:val="22"/>
                <w:szCs w:val="22"/>
              </w:rPr>
              <w:t>Staff Plan and Qualifications</w:t>
            </w:r>
          </w:p>
        </w:tc>
        <w:tc>
          <w:tcPr>
            <w:tcW w:w="1585" w:type="dxa"/>
            <w:tcBorders>
              <w:top w:val="single" w:sz="5" w:space="0" w:color="000000"/>
              <w:left w:val="single" w:sz="5" w:space="0" w:color="000000"/>
              <w:bottom w:val="single" w:sz="5" w:space="0" w:color="000000"/>
              <w:right w:val="single" w:sz="5" w:space="0" w:color="000000"/>
            </w:tcBorders>
          </w:tcPr>
          <w:p w14:paraId="03E3869F" w14:textId="77777777" w:rsidR="00304DA1" w:rsidRPr="003339B5" w:rsidRDefault="00304DA1" w:rsidP="003E1FD1">
            <w:pPr>
              <w:spacing w:line="260" w:lineRule="exact"/>
              <w:ind w:left="626"/>
              <w:rPr>
                <w:rFonts w:ascii="Calibri" w:hAnsi="Calibri"/>
                <w:sz w:val="22"/>
                <w:szCs w:val="22"/>
              </w:rPr>
            </w:pPr>
            <w:r w:rsidRPr="003339B5">
              <w:rPr>
                <w:rFonts w:ascii="Calibri" w:hAnsi="Calibri"/>
                <w:b/>
                <w:sz w:val="22"/>
                <w:szCs w:val="22"/>
              </w:rPr>
              <w:t>15</w:t>
            </w:r>
          </w:p>
        </w:tc>
      </w:tr>
      <w:tr w:rsidR="00304DA1" w:rsidRPr="00B75581" w14:paraId="40799F2D" w14:textId="77777777" w:rsidTr="003E1FD1">
        <w:trPr>
          <w:trHeight w:hRule="exact" w:val="286"/>
        </w:trPr>
        <w:tc>
          <w:tcPr>
            <w:tcW w:w="7194" w:type="dxa"/>
            <w:tcBorders>
              <w:top w:val="single" w:sz="5" w:space="0" w:color="000000"/>
              <w:left w:val="single" w:sz="5" w:space="0" w:color="000000"/>
              <w:bottom w:val="single" w:sz="5" w:space="0" w:color="000000"/>
              <w:right w:val="single" w:sz="5" w:space="0" w:color="000000"/>
            </w:tcBorders>
          </w:tcPr>
          <w:p w14:paraId="63452A5C" w14:textId="77777777" w:rsidR="00304DA1" w:rsidRPr="003339B5" w:rsidRDefault="00304DA1" w:rsidP="003E1FD1">
            <w:pPr>
              <w:spacing w:line="260" w:lineRule="exact"/>
              <w:ind w:left="102"/>
              <w:rPr>
                <w:rFonts w:ascii="Calibri" w:hAnsi="Calibri"/>
                <w:sz w:val="22"/>
                <w:szCs w:val="22"/>
              </w:rPr>
            </w:pPr>
            <w:r w:rsidRPr="003339B5">
              <w:rPr>
                <w:rFonts w:ascii="Calibri" w:hAnsi="Calibri"/>
                <w:b/>
                <w:spacing w:val="-3"/>
                <w:sz w:val="22"/>
                <w:szCs w:val="22"/>
              </w:rPr>
              <w:t>P</w:t>
            </w:r>
            <w:r w:rsidRPr="003339B5">
              <w:rPr>
                <w:rFonts w:ascii="Calibri" w:hAnsi="Calibri"/>
                <w:b/>
                <w:spacing w:val="-1"/>
                <w:sz w:val="22"/>
                <w:szCs w:val="22"/>
              </w:rPr>
              <w:t>r</w:t>
            </w:r>
            <w:r w:rsidRPr="003339B5">
              <w:rPr>
                <w:rFonts w:ascii="Calibri" w:hAnsi="Calibri"/>
                <w:b/>
                <w:sz w:val="22"/>
                <w:szCs w:val="22"/>
              </w:rPr>
              <w:t>o</w:t>
            </w:r>
            <w:r w:rsidRPr="003339B5">
              <w:rPr>
                <w:rFonts w:ascii="Calibri" w:hAnsi="Calibri"/>
                <w:b/>
                <w:spacing w:val="2"/>
                <w:sz w:val="22"/>
                <w:szCs w:val="22"/>
              </w:rPr>
              <w:t>g</w:t>
            </w:r>
            <w:r w:rsidRPr="003339B5">
              <w:rPr>
                <w:rFonts w:ascii="Calibri" w:hAnsi="Calibri"/>
                <w:b/>
                <w:spacing w:val="-1"/>
                <w:sz w:val="22"/>
                <w:szCs w:val="22"/>
              </w:rPr>
              <w:t>r</w:t>
            </w:r>
            <w:r w:rsidRPr="003339B5">
              <w:rPr>
                <w:rFonts w:ascii="Calibri" w:hAnsi="Calibri"/>
                <w:b/>
                <w:spacing w:val="2"/>
                <w:sz w:val="22"/>
                <w:szCs w:val="22"/>
              </w:rPr>
              <w:t>a</w:t>
            </w:r>
            <w:r w:rsidRPr="003339B5">
              <w:rPr>
                <w:rFonts w:ascii="Calibri" w:hAnsi="Calibri"/>
                <w:b/>
                <w:sz w:val="22"/>
                <w:szCs w:val="22"/>
              </w:rPr>
              <w:t>m</w:t>
            </w:r>
            <w:r w:rsidRPr="003339B5">
              <w:rPr>
                <w:rFonts w:ascii="Calibri" w:hAnsi="Calibri"/>
                <w:b/>
                <w:spacing w:val="-3"/>
                <w:sz w:val="22"/>
                <w:szCs w:val="22"/>
              </w:rPr>
              <w:t xml:space="preserve"> </w:t>
            </w:r>
            <w:r w:rsidRPr="003339B5">
              <w:rPr>
                <w:rFonts w:ascii="Calibri" w:hAnsi="Calibri"/>
                <w:b/>
                <w:spacing w:val="2"/>
                <w:sz w:val="22"/>
                <w:szCs w:val="22"/>
              </w:rPr>
              <w:t>D</w:t>
            </w:r>
            <w:r>
              <w:rPr>
                <w:rFonts w:ascii="Calibri" w:hAnsi="Calibri"/>
                <w:b/>
                <w:spacing w:val="-1"/>
                <w:sz w:val="22"/>
                <w:szCs w:val="22"/>
              </w:rPr>
              <w:t>esign</w:t>
            </w:r>
          </w:p>
        </w:tc>
        <w:tc>
          <w:tcPr>
            <w:tcW w:w="1585" w:type="dxa"/>
            <w:tcBorders>
              <w:top w:val="single" w:sz="5" w:space="0" w:color="000000"/>
              <w:left w:val="single" w:sz="5" w:space="0" w:color="000000"/>
              <w:bottom w:val="single" w:sz="5" w:space="0" w:color="000000"/>
              <w:right w:val="single" w:sz="5" w:space="0" w:color="000000"/>
            </w:tcBorders>
          </w:tcPr>
          <w:p w14:paraId="6F76ED47" w14:textId="77777777" w:rsidR="00304DA1" w:rsidRPr="003339B5" w:rsidRDefault="00304DA1" w:rsidP="003E1FD1">
            <w:pPr>
              <w:spacing w:line="260" w:lineRule="exact"/>
              <w:ind w:left="626"/>
              <w:rPr>
                <w:rFonts w:ascii="Calibri" w:hAnsi="Calibri"/>
                <w:sz w:val="22"/>
                <w:szCs w:val="22"/>
              </w:rPr>
            </w:pPr>
            <w:r>
              <w:rPr>
                <w:rFonts w:ascii="Calibri" w:hAnsi="Calibri"/>
                <w:b/>
                <w:sz w:val="22"/>
                <w:szCs w:val="22"/>
              </w:rPr>
              <w:t>25</w:t>
            </w:r>
          </w:p>
        </w:tc>
      </w:tr>
      <w:tr w:rsidR="00304DA1" w:rsidRPr="00B75581" w14:paraId="3C03DDC5" w14:textId="77777777" w:rsidTr="003E1FD1">
        <w:trPr>
          <w:trHeight w:hRule="exact" w:val="286"/>
        </w:trPr>
        <w:tc>
          <w:tcPr>
            <w:tcW w:w="7194" w:type="dxa"/>
            <w:tcBorders>
              <w:top w:val="single" w:sz="5" w:space="0" w:color="000000"/>
              <w:left w:val="single" w:sz="5" w:space="0" w:color="000000"/>
              <w:bottom w:val="single" w:sz="5" w:space="0" w:color="000000"/>
              <w:right w:val="single" w:sz="5" w:space="0" w:color="000000"/>
            </w:tcBorders>
          </w:tcPr>
          <w:p w14:paraId="14DC47DC" w14:textId="77777777" w:rsidR="00304DA1" w:rsidRPr="003339B5" w:rsidRDefault="00304DA1" w:rsidP="003E1FD1">
            <w:pPr>
              <w:spacing w:line="260" w:lineRule="exact"/>
              <w:ind w:left="102"/>
              <w:rPr>
                <w:rFonts w:ascii="Calibri" w:hAnsi="Calibri"/>
                <w:sz w:val="22"/>
                <w:szCs w:val="22"/>
              </w:rPr>
            </w:pPr>
            <w:r w:rsidRPr="003339B5">
              <w:rPr>
                <w:rFonts w:ascii="Calibri" w:hAnsi="Calibri"/>
                <w:b/>
                <w:spacing w:val="-3"/>
                <w:sz w:val="22"/>
                <w:szCs w:val="22"/>
              </w:rPr>
              <w:t>P</w:t>
            </w:r>
            <w:r w:rsidRPr="003339B5">
              <w:rPr>
                <w:rFonts w:ascii="Calibri" w:hAnsi="Calibri"/>
                <w:b/>
                <w:sz w:val="22"/>
                <w:szCs w:val="22"/>
              </w:rPr>
              <w:t>ast</w:t>
            </w:r>
            <w:r w:rsidRPr="003339B5">
              <w:rPr>
                <w:rFonts w:ascii="Calibri" w:hAnsi="Calibri"/>
                <w:b/>
                <w:spacing w:val="2"/>
                <w:sz w:val="22"/>
                <w:szCs w:val="22"/>
              </w:rPr>
              <w:t xml:space="preserve"> </w:t>
            </w:r>
            <w:r w:rsidRPr="003339B5">
              <w:rPr>
                <w:rFonts w:ascii="Calibri" w:hAnsi="Calibri"/>
                <w:b/>
                <w:sz w:val="22"/>
                <w:szCs w:val="22"/>
              </w:rPr>
              <w:t>P</w:t>
            </w:r>
            <w:r w:rsidRPr="003339B5">
              <w:rPr>
                <w:rFonts w:ascii="Calibri" w:hAnsi="Calibri"/>
                <w:b/>
                <w:spacing w:val="-1"/>
                <w:sz w:val="22"/>
                <w:szCs w:val="22"/>
              </w:rPr>
              <w:t>er</w:t>
            </w:r>
            <w:r w:rsidRPr="003339B5">
              <w:rPr>
                <w:rFonts w:ascii="Calibri" w:hAnsi="Calibri"/>
                <w:b/>
                <w:spacing w:val="1"/>
                <w:sz w:val="22"/>
                <w:szCs w:val="22"/>
              </w:rPr>
              <w:t>f</w:t>
            </w:r>
            <w:r w:rsidRPr="003339B5">
              <w:rPr>
                <w:rFonts w:ascii="Calibri" w:hAnsi="Calibri"/>
                <w:b/>
                <w:sz w:val="22"/>
                <w:szCs w:val="22"/>
              </w:rPr>
              <w:t>o</w:t>
            </w:r>
            <w:r w:rsidRPr="003339B5">
              <w:rPr>
                <w:rFonts w:ascii="Calibri" w:hAnsi="Calibri"/>
                <w:b/>
                <w:spacing w:val="2"/>
                <w:sz w:val="22"/>
                <w:szCs w:val="22"/>
              </w:rPr>
              <w:t>r</w:t>
            </w:r>
            <w:r w:rsidRPr="003339B5">
              <w:rPr>
                <w:rFonts w:ascii="Calibri" w:hAnsi="Calibri"/>
                <w:b/>
                <w:spacing w:val="-3"/>
                <w:sz w:val="22"/>
                <w:szCs w:val="22"/>
              </w:rPr>
              <w:t>m</w:t>
            </w:r>
            <w:r w:rsidRPr="003339B5">
              <w:rPr>
                <w:rFonts w:ascii="Calibri" w:hAnsi="Calibri"/>
                <w:b/>
                <w:sz w:val="22"/>
                <w:szCs w:val="22"/>
              </w:rPr>
              <w:t>a</w:t>
            </w:r>
            <w:r w:rsidRPr="003339B5">
              <w:rPr>
                <w:rFonts w:ascii="Calibri" w:hAnsi="Calibri"/>
                <w:b/>
                <w:spacing w:val="1"/>
                <w:sz w:val="22"/>
                <w:szCs w:val="22"/>
              </w:rPr>
              <w:t>nc</w:t>
            </w:r>
            <w:r w:rsidRPr="003339B5">
              <w:rPr>
                <w:rFonts w:ascii="Calibri" w:hAnsi="Calibri"/>
                <w:b/>
                <w:sz w:val="22"/>
                <w:szCs w:val="22"/>
              </w:rPr>
              <w:t>e a</w:t>
            </w:r>
            <w:r w:rsidRPr="003339B5">
              <w:rPr>
                <w:rFonts w:ascii="Calibri" w:hAnsi="Calibri"/>
                <w:b/>
                <w:spacing w:val="1"/>
                <w:sz w:val="22"/>
                <w:szCs w:val="22"/>
              </w:rPr>
              <w:t>n</w:t>
            </w:r>
            <w:r w:rsidRPr="003339B5">
              <w:rPr>
                <w:rFonts w:ascii="Calibri" w:hAnsi="Calibri"/>
                <w:b/>
                <w:sz w:val="22"/>
                <w:szCs w:val="22"/>
              </w:rPr>
              <w:t>d</w:t>
            </w:r>
            <w:r w:rsidRPr="003339B5">
              <w:rPr>
                <w:rFonts w:ascii="Calibri" w:hAnsi="Calibri"/>
                <w:b/>
                <w:spacing w:val="1"/>
                <w:sz w:val="22"/>
                <w:szCs w:val="22"/>
              </w:rPr>
              <w:t xml:space="preserve"> </w:t>
            </w:r>
            <w:r w:rsidRPr="003339B5">
              <w:rPr>
                <w:rFonts w:ascii="Calibri" w:hAnsi="Calibri"/>
                <w:b/>
                <w:spacing w:val="-3"/>
                <w:sz w:val="22"/>
                <w:szCs w:val="22"/>
              </w:rPr>
              <w:t>P</w:t>
            </w:r>
            <w:r w:rsidRPr="003339B5">
              <w:rPr>
                <w:rFonts w:ascii="Calibri" w:hAnsi="Calibri"/>
                <w:b/>
                <w:sz w:val="22"/>
                <w:szCs w:val="22"/>
              </w:rPr>
              <w:t>la</w:t>
            </w:r>
            <w:r w:rsidRPr="003339B5">
              <w:rPr>
                <w:rFonts w:ascii="Calibri" w:hAnsi="Calibri"/>
                <w:b/>
                <w:spacing w:val="1"/>
                <w:sz w:val="22"/>
                <w:szCs w:val="22"/>
              </w:rPr>
              <w:t>nn</w:t>
            </w:r>
            <w:r w:rsidRPr="003339B5">
              <w:rPr>
                <w:rFonts w:ascii="Calibri" w:hAnsi="Calibri"/>
                <w:b/>
                <w:spacing w:val="-1"/>
                <w:sz w:val="22"/>
                <w:szCs w:val="22"/>
              </w:rPr>
              <w:t>e</w:t>
            </w:r>
            <w:r w:rsidRPr="003339B5">
              <w:rPr>
                <w:rFonts w:ascii="Calibri" w:hAnsi="Calibri"/>
                <w:b/>
                <w:sz w:val="22"/>
                <w:szCs w:val="22"/>
              </w:rPr>
              <w:t>d</w:t>
            </w:r>
            <w:r w:rsidRPr="003339B5">
              <w:rPr>
                <w:rFonts w:ascii="Calibri" w:hAnsi="Calibri"/>
                <w:b/>
                <w:spacing w:val="2"/>
                <w:sz w:val="22"/>
                <w:szCs w:val="22"/>
              </w:rPr>
              <w:t xml:space="preserve"> </w:t>
            </w:r>
            <w:r w:rsidRPr="003339B5">
              <w:rPr>
                <w:rFonts w:ascii="Calibri" w:hAnsi="Calibri"/>
                <w:b/>
                <w:sz w:val="22"/>
                <w:szCs w:val="22"/>
              </w:rPr>
              <w:t>O</w:t>
            </w:r>
            <w:r w:rsidRPr="003339B5">
              <w:rPr>
                <w:rFonts w:ascii="Calibri" w:hAnsi="Calibri"/>
                <w:b/>
                <w:spacing w:val="1"/>
                <w:sz w:val="22"/>
                <w:szCs w:val="22"/>
              </w:rPr>
              <w:t>u</w:t>
            </w:r>
            <w:r w:rsidRPr="003339B5">
              <w:rPr>
                <w:rFonts w:ascii="Calibri" w:hAnsi="Calibri"/>
                <w:b/>
                <w:sz w:val="22"/>
                <w:szCs w:val="22"/>
              </w:rPr>
              <w:t>t</w:t>
            </w:r>
            <w:r w:rsidRPr="003339B5">
              <w:rPr>
                <w:rFonts w:ascii="Calibri" w:hAnsi="Calibri"/>
                <w:b/>
                <w:spacing w:val="-2"/>
                <w:sz w:val="22"/>
                <w:szCs w:val="22"/>
              </w:rPr>
              <w:t>c</w:t>
            </w:r>
            <w:r w:rsidRPr="003339B5">
              <w:rPr>
                <w:rFonts w:ascii="Calibri" w:hAnsi="Calibri"/>
                <w:b/>
                <w:spacing w:val="2"/>
                <w:sz w:val="22"/>
                <w:szCs w:val="22"/>
              </w:rPr>
              <w:t>o</w:t>
            </w:r>
            <w:r w:rsidRPr="003339B5">
              <w:rPr>
                <w:rFonts w:ascii="Calibri" w:hAnsi="Calibri"/>
                <w:b/>
                <w:spacing w:val="-3"/>
                <w:sz w:val="22"/>
                <w:szCs w:val="22"/>
              </w:rPr>
              <w:t>m</w:t>
            </w:r>
            <w:r w:rsidRPr="003339B5">
              <w:rPr>
                <w:rFonts w:ascii="Calibri" w:hAnsi="Calibri"/>
                <w:b/>
                <w:spacing w:val="-1"/>
                <w:sz w:val="22"/>
                <w:szCs w:val="22"/>
              </w:rPr>
              <w:t>e</w:t>
            </w:r>
            <w:r w:rsidRPr="003339B5">
              <w:rPr>
                <w:rFonts w:ascii="Calibri" w:hAnsi="Calibri"/>
                <w:b/>
                <w:sz w:val="22"/>
                <w:szCs w:val="22"/>
              </w:rPr>
              <w:t>s</w:t>
            </w:r>
          </w:p>
        </w:tc>
        <w:tc>
          <w:tcPr>
            <w:tcW w:w="1585" w:type="dxa"/>
            <w:tcBorders>
              <w:top w:val="single" w:sz="5" w:space="0" w:color="000000"/>
              <w:left w:val="single" w:sz="5" w:space="0" w:color="000000"/>
              <w:bottom w:val="single" w:sz="5" w:space="0" w:color="000000"/>
              <w:right w:val="single" w:sz="5" w:space="0" w:color="000000"/>
            </w:tcBorders>
          </w:tcPr>
          <w:p w14:paraId="61BD7379" w14:textId="77777777" w:rsidR="00304DA1" w:rsidRPr="003339B5" w:rsidRDefault="00304DA1" w:rsidP="003E1FD1">
            <w:pPr>
              <w:spacing w:line="260" w:lineRule="exact"/>
              <w:ind w:left="626"/>
              <w:rPr>
                <w:rFonts w:ascii="Calibri" w:hAnsi="Calibri"/>
                <w:sz w:val="22"/>
                <w:szCs w:val="22"/>
              </w:rPr>
            </w:pPr>
            <w:r>
              <w:rPr>
                <w:rFonts w:ascii="Calibri" w:hAnsi="Calibri"/>
                <w:b/>
                <w:sz w:val="22"/>
                <w:szCs w:val="22"/>
              </w:rPr>
              <w:t>10</w:t>
            </w:r>
          </w:p>
        </w:tc>
      </w:tr>
      <w:tr w:rsidR="00304DA1" w:rsidRPr="00B75581" w14:paraId="33E432A8" w14:textId="77777777" w:rsidTr="003E1FD1">
        <w:trPr>
          <w:trHeight w:hRule="exact" w:val="286"/>
        </w:trPr>
        <w:tc>
          <w:tcPr>
            <w:tcW w:w="7194" w:type="dxa"/>
            <w:tcBorders>
              <w:top w:val="single" w:sz="5" w:space="0" w:color="000000"/>
              <w:left w:val="single" w:sz="5" w:space="0" w:color="000000"/>
              <w:bottom w:val="single" w:sz="5" w:space="0" w:color="000000"/>
              <w:right w:val="single" w:sz="5" w:space="0" w:color="000000"/>
            </w:tcBorders>
          </w:tcPr>
          <w:p w14:paraId="7B5FAF38" w14:textId="77777777" w:rsidR="00304DA1" w:rsidRPr="003339B5" w:rsidRDefault="00304DA1" w:rsidP="003E1FD1">
            <w:pPr>
              <w:spacing w:line="260" w:lineRule="exact"/>
              <w:ind w:left="102"/>
              <w:rPr>
                <w:rFonts w:ascii="Calibri" w:hAnsi="Calibri"/>
                <w:sz w:val="22"/>
                <w:szCs w:val="22"/>
              </w:rPr>
            </w:pPr>
            <w:r w:rsidRPr="003339B5">
              <w:rPr>
                <w:rFonts w:ascii="Calibri" w:hAnsi="Calibri"/>
                <w:b/>
                <w:spacing w:val="-3"/>
                <w:sz w:val="22"/>
                <w:szCs w:val="22"/>
              </w:rPr>
              <w:t>F</w:t>
            </w:r>
            <w:r w:rsidRPr="003339B5">
              <w:rPr>
                <w:rFonts w:ascii="Calibri" w:hAnsi="Calibri"/>
                <w:b/>
                <w:spacing w:val="1"/>
                <w:sz w:val="22"/>
                <w:szCs w:val="22"/>
              </w:rPr>
              <w:t>in</w:t>
            </w:r>
            <w:r w:rsidRPr="003339B5">
              <w:rPr>
                <w:rFonts w:ascii="Calibri" w:hAnsi="Calibri"/>
                <w:b/>
                <w:sz w:val="22"/>
                <w:szCs w:val="22"/>
              </w:rPr>
              <w:t>a</w:t>
            </w:r>
            <w:r w:rsidRPr="003339B5">
              <w:rPr>
                <w:rFonts w:ascii="Calibri" w:hAnsi="Calibri"/>
                <w:b/>
                <w:spacing w:val="1"/>
                <w:sz w:val="22"/>
                <w:szCs w:val="22"/>
              </w:rPr>
              <w:t>n</w:t>
            </w:r>
            <w:r w:rsidRPr="003339B5">
              <w:rPr>
                <w:rFonts w:ascii="Calibri" w:hAnsi="Calibri"/>
                <w:b/>
                <w:spacing w:val="-1"/>
                <w:sz w:val="22"/>
                <w:szCs w:val="22"/>
              </w:rPr>
              <w:t>c</w:t>
            </w:r>
            <w:r w:rsidRPr="003339B5">
              <w:rPr>
                <w:rFonts w:ascii="Calibri" w:hAnsi="Calibri"/>
                <w:b/>
                <w:sz w:val="22"/>
                <w:szCs w:val="22"/>
              </w:rPr>
              <w:t>ial</w:t>
            </w:r>
            <w:r w:rsidRPr="003339B5">
              <w:rPr>
                <w:rFonts w:ascii="Calibri" w:hAnsi="Calibri"/>
                <w:b/>
                <w:spacing w:val="1"/>
                <w:sz w:val="22"/>
                <w:szCs w:val="22"/>
              </w:rPr>
              <w:t xml:space="preserve"> S</w:t>
            </w:r>
            <w:r w:rsidRPr="003339B5">
              <w:rPr>
                <w:rFonts w:ascii="Calibri" w:hAnsi="Calibri"/>
                <w:b/>
                <w:sz w:val="22"/>
                <w:szCs w:val="22"/>
              </w:rPr>
              <w:t>t</w:t>
            </w:r>
            <w:r w:rsidRPr="003339B5">
              <w:rPr>
                <w:rFonts w:ascii="Calibri" w:hAnsi="Calibri"/>
                <w:b/>
                <w:spacing w:val="-2"/>
                <w:sz w:val="22"/>
                <w:szCs w:val="22"/>
              </w:rPr>
              <w:t>r</w:t>
            </w:r>
            <w:r w:rsidRPr="003339B5">
              <w:rPr>
                <w:rFonts w:ascii="Calibri" w:hAnsi="Calibri"/>
                <w:b/>
                <w:spacing w:val="1"/>
                <w:sz w:val="22"/>
                <w:szCs w:val="22"/>
              </w:rPr>
              <w:t>u</w:t>
            </w:r>
            <w:r w:rsidRPr="003339B5">
              <w:rPr>
                <w:rFonts w:ascii="Calibri" w:hAnsi="Calibri"/>
                <w:b/>
                <w:spacing w:val="-1"/>
                <w:sz w:val="22"/>
                <w:szCs w:val="22"/>
              </w:rPr>
              <w:t>c</w:t>
            </w:r>
            <w:r w:rsidRPr="003339B5">
              <w:rPr>
                <w:rFonts w:ascii="Calibri" w:hAnsi="Calibri"/>
                <w:b/>
                <w:sz w:val="22"/>
                <w:szCs w:val="22"/>
              </w:rPr>
              <w:t>ture</w:t>
            </w:r>
            <w:r w:rsidRPr="003339B5">
              <w:rPr>
                <w:rFonts w:ascii="Calibri" w:hAnsi="Calibri"/>
                <w:b/>
                <w:spacing w:val="-2"/>
                <w:sz w:val="22"/>
                <w:szCs w:val="22"/>
              </w:rPr>
              <w:t xml:space="preserve"> </w:t>
            </w:r>
            <w:r w:rsidRPr="003339B5">
              <w:rPr>
                <w:rFonts w:ascii="Calibri" w:hAnsi="Calibri"/>
                <w:b/>
                <w:sz w:val="22"/>
                <w:szCs w:val="22"/>
              </w:rPr>
              <w:t>a</w:t>
            </w:r>
            <w:r w:rsidRPr="003339B5">
              <w:rPr>
                <w:rFonts w:ascii="Calibri" w:hAnsi="Calibri"/>
                <w:b/>
                <w:spacing w:val="1"/>
                <w:sz w:val="22"/>
                <w:szCs w:val="22"/>
              </w:rPr>
              <w:t>n</w:t>
            </w:r>
            <w:r w:rsidRPr="003339B5">
              <w:rPr>
                <w:rFonts w:ascii="Calibri" w:hAnsi="Calibri"/>
                <w:b/>
                <w:sz w:val="22"/>
                <w:szCs w:val="22"/>
              </w:rPr>
              <w:t>d</w:t>
            </w:r>
            <w:r w:rsidRPr="003339B5">
              <w:rPr>
                <w:rFonts w:ascii="Calibri" w:hAnsi="Calibri"/>
                <w:b/>
                <w:spacing w:val="1"/>
                <w:sz w:val="22"/>
                <w:szCs w:val="22"/>
              </w:rPr>
              <w:t xml:space="preserve"> </w:t>
            </w:r>
            <w:r w:rsidRPr="003339B5">
              <w:rPr>
                <w:rFonts w:ascii="Calibri" w:hAnsi="Calibri"/>
                <w:b/>
                <w:spacing w:val="-3"/>
                <w:sz w:val="22"/>
                <w:szCs w:val="22"/>
              </w:rPr>
              <w:t>F</w:t>
            </w:r>
            <w:r w:rsidRPr="003339B5">
              <w:rPr>
                <w:rFonts w:ascii="Calibri" w:hAnsi="Calibri"/>
                <w:b/>
                <w:sz w:val="22"/>
                <w:szCs w:val="22"/>
              </w:rPr>
              <w:t>iscal</w:t>
            </w:r>
            <w:r w:rsidRPr="003339B5">
              <w:rPr>
                <w:rFonts w:ascii="Calibri" w:hAnsi="Calibri"/>
                <w:b/>
                <w:spacing w:val="2"/>
                <w:sz w:val="22"/>
                <w:szCs w:val="22"/>
              </w:rPr>
              <w:t xml:space="preserve"> </w:t>
            </w:r>
            <w:r w:rsidRPr="003339B5">
              <w:rPr>
                <w:rFonts w:ascii="Calibri" w:hAnsi="Calibri"/>
                <w:b/>
                <w:spacing w:val="-3"/>
                <w:sz w:val="22"/>
                <w:szCs w:val="22"/>
              </w:rPr>
              <w:t>P</w:t>
            </w:r>
            <w:r w:rsidRPr="003339B5">
              <w:rPr>
                <w:rFonts w:ascii="Calibri" w:hAnsi="Calibri"/>
                <w:b/>
                <w:sz w:val="22"/>
                <w:szCs w:val="22"/>
              </w:rPr>
              <w:t>lan</w:t>
            </w:r>
          </w:p>
        </w:tc>
        <w:tc>
          <w:tcPr>
            <w:tcW w:w="1585" w:type="dxa"/>
            <w:tcBorders>
              <w:top w:val="single" w:sz="5" w:space="0" w:color="000000"/>
              <w:left w:val="single" w:sz="5" w:space="0" w:color="000000"/>
              <w:bottom w:val="single" w:sz="5" w:space="0" w:color="000000"/>
              <w:right w:val="single" w:sz="5" w:space="0" w:color="000000"/>
            </w:tcBorders>
          </w:tcPr>
          <w:p w14:paraId="20D203B0" w14:textId="77777777" w:rsidR="00304DA1" w:rsidRPr="003339B5" w:rsidRDefault="00304DA1" w:rsidP="003E1FD1">
            <w:pPr>
              <w:spacing w:line="260" w:lineRule="exact"/>
              <w:ind w:left="626"/>
              <w:rPr>
                <w:rFonts w:ascii="Calibri" w:hAnsi="Calibri"/>
                <w:sz w:val="22"/>
                <w:szCs w:val="22"/>
              </w:rPr>
            </w:pPr>
            <w:r w:rsidRPr="003339B5">
              <w:rPr>
                <w:rFonts w:ascii="Calibri" w:hAnsi="Calibri"/>
                <w:b/>
                <w:sz w:val="22"/>
                <w:szCs w:val="22"/>
              </w:rPr>
              <w:t>1</w:t>
            </w:r>
            <w:r>
              <w:rPr>
                <w:rFonts w:ascii="Calibri" w:hAnsi="Calibri"/>
                <w:b/>
                <w:sz w:val="22"/>
                <w:szCs w:val="22"/>
              </w:rPr>
              <w:t>0</w:t>
            </w:r>
          </w:p>
        </w:tc>
      </w:tr>
      <w:tr w:rsidR="00304DA1" w:rsidRPr="00B75581" w14:paraId="72ED55F9" w14:textId="77777777" w:rsidTr="003E1FD1">
        <w:trPr>
          <w:trHeight w:hRule="exact" w:val="286"/>
        </w:trPr>
        <w:tc>
          <w:tcPr>
            <w:tcW w:w="7194" w:type="dxa"/>
            <w:tcBorders>
              <w:top w:val="single" w:sz="5" w:space="0" w:color="000000"/>
              <w:left w:val="single" w:sz="5" w:space="0" w:color="000000"/>
              <w:bottom w:val="single" w:sz="5" w:space="0" w:color="000000"/>
              <w:right w:val="single" w:sz="5" w:space="0" w:color="000000"/>
            </w:tcBorders>
          </w:tcPr>
          <w:p w14:paraId="547827F4" w14:textId="77777777" w:rsidR="00304DA1" w:rsidRPr="003339B5" w:rsidRDefault="00304DA1" w:rsidP="003E1FD1">
            <w:pPr>
              <w:spacing w:line="260" w:lineRule="exact"/>
              <w:ind w:left="102"/>
              <w:rPr>
                <w:rFonts w:ascii="Calibri" w:hAnsi="Calibri"/>
                <w:b/>
                <w:spacing w:val="-3"/>
                <w:sz w:val="22"/>
                <w:szCs w:val="22"/>
              </w:rPr>
            </w:pPr>
            <w:r>
              <w:rPr>
                <w:rFonts w:ascii="Calibri" w:hAnsi="Calibri"/>
                <w:b/>
                <w:spacing w:val="-3"/>
                <w:sz w:val="22"/>
                <w:szCs w:val="22"/>
              </w:rPr>
              <w:t>Customer Access</w:t>
            </w:r>
          </w:p>
        </w:tc>
        <w:tc>
          <w:tcPr>
            <w:tcW w:w="1585" w:type="dxa"/>
            <w:tcBorders>
              <w:top w:val="single" w:sz="5" w:space="0" w:color="000000"/>
              <w:left w:val="single" w:sz="5" w:space="0" w:color="000000"/>
              <w:bottom w:val="single" w:sz="5" w:space="0" w:color="000000"/>
              <w:right w:val="single" w:sz="5" w:space="0" w:color="000000"/>
            </w:tcBorders>
          </w:tcPr>
          <w:p w14:paraId="20A19C13" w14:textId="77777777" w:rsidR="00304DA1" w:rsidRDefault="00304DA1" w:rsidP="003E1FD1">
            <w:pPr>
              <w:spacing w:line="260" w:lineRule="exact"/>
              <w:ind w:left="626"/>
              <w:rPr>
                <w:rFonts w:ascii="Calibri" w:hAnsi="Calibri"/>
                <w:b/>
                <w:sz w:val="22"/>
                <w:szCs w:val="22"/>
              </w:rPr>
            </w:pPr>
            <w:r>
              <w:rPr>
                <w:rFonts w:ascii="Calibri" w:hAnsi="Calibri"/>
                <w:b/>
                <w:sz w:val="22"/>
                <w:szCs w:val="22"/>
              </w:rPr>
              <w:t>15</w:t>
            </w:r>
          </w:p>
        </w:tc>
      </w:tr>
      <w:tr w:rsidR="00304DA1" w:rsidRPr="00B75581" w14:paraId="0390BD76" w14:textId="77777777" w:rsidTr="003E1FD1">
        <w:trPr>
          <w:trHeight w:hRule="exact" w:val="286"/>
        </w:trPr>
        <w:tc>
          <w:tcPr>
            <w:tcW w:w="7194" w:type="dxa"/>
            <w:tcBorders>
              <w:top w:val="single" w:sz="5" w:space="0" w:color="000000"/>
              <w:left w:val="single" w:sz="5" w:space="0" w:color="000000"/>
              <w:bottom w:val="single" w:sz="5" w:space="0" w:color="000000"/>
              <w:right w:val="single" w:sz="5" w:space="0" w:color="000000"/>
            </w:tcBorders>
          </w:tcPr>
          <w:p w14:paraId="16081FD4" w14:textId="77777777" w:rsidR="00304DA1" w:rsidRPr="003339B5" w:rsidRDefault="00304DA1" w:rsidP="003E1FD1">
            <w:pPr>
              <w:spacing w:line="260" w:lineRule="exact"/>
              <w:ind w:left="102"/>
              <w:rPr>
                <w:rFonts w:ascii="Calibri" w:hAnsi="Calibri"/>
                <w:b/>
                <w:spacing w:val="-3"/>
                <w:sz w:val="22"/>
                <w:szCs w:val="22"/>
              </w:rPr>
            </w:pPr>
            <w:r>
              <w:rPr>
                <w:rFonts w:ascii="Calibri" w:hAnsi="Calibri"/>
                <w:b/>
                <w:spacing w:val="-3"/>
                <w:sz w:val="22"/>
                <w:szCs w:val="22"/>
              </w:rPr>
              <w:t>Innovation</w:t>
            </w:r>
          </w:p>
        </w:tc>
        <w:tc>
          <w:tcPr>
            <w:tcW w:w="1585" w:type="dxa"/>
            <w:tcBorders>
              <w:top w:val="single" w:sz="5" w:space="0" w:color="000000"/>
              <w:left w:val="single" w:sz="5" w:space="0" w:color="000000"/>
              <w:bottom w:val="single" w:sz="5" w:space="0" w:color="000000"/>
              <w:right w:val="single" w:sz="5" w:space="0" w:color="000000"/>
            </w:tcBorders>
          </w:tcPr>
          <w:p w14:paraId="50B9D0EC" w14:textId="77777777" w:rsidR="00304DA1" w:rsidRDefault="00304DA1" w:rsidP="003E1FD1">
            <w:pPr>
              <w:spacing w:line="260" w:lineRule="exact"/>
              <w:ind w:left="626"/>
              <w:rPr>
                <w:rFonts w:ascii="Calibri" w:hAnsi="Calibri"/>
                <w:b/>
                <w:sz w:val="22"/>
                <w:szCs w:val="22"/>
              </w:rPr>
            </w:pPr>
            <w:r>
              <w:rPr>
                <w:rFonts w:ascii="Calibri" w:hAnsi="Calibri"/>
                <w:b/>
                <w:sz w:val="22"/>
                <w:szCs w:val="22"/>
              </w:rPr>
              <w:t>10</w:t>
            </w:r>
          </w:p>
        </w:tc>
      </w:tr>
      <w:tr w:rsidR="00304DA1" w:rsidRPr="00B75581" w14:paraId="28D6AE19" w14:textId="77777777" w:rsidTr="003E1FD1">
        <w:trPr>
          <w:trHeight w:hRule="exact" w:val="286"/>
        </w:trPr>
        <w:tc>
          <w:tcPr>
            <w:tcW w:w="7194" w:type="dxa"/>
            <w:tcBorders>
              <w:top w:val="single" w:sz="5" w:space="0" w:color="000000"/>
              <w:left w:val="single" w:sz="5" w:space="0" w:color="000000"/>
              <w:bottom w:val="single" w:sz="5" w:space="0" w:color="000000"/>
              <w:right w:val="single" w:sz="5" w:space="0" w:color="000000"/>
            </w:tcBorders>
          </w:tcPr>
          <w:p w14:paraId="62C11588" w14:textId="77777777" w:rsidR="00304DA1" w:rsidRPr="003339B5" w:rsidRDefault="00304DA1" w:rsidP="003E1FD1">
            <w:pPr>
              <w:spacing w:line="260" w:lineRule="exact"/>
              <w:ind w:left="102"/>
              <w:rPr>
                <w:rFonts w:ascii="Calibri" w:hAnsi="Calibri"/>
                <w:sz w:val="22"/>
                <w:szCs w:val="22"/>
              </w:rPr>
            </w:pPr>
            <w:r w:rsidRPr="003339B5">
              <w:rPr>
                <w:rFonts w:ascii="Calibri" w:hAnsi="Calibri"/>
                <w:b/>
                <w:sz w:val="22"/>
                <w:szCs w:val="22"/>
              </w:rPr>
              <w:t>To</w:t>
            </w:r>
            <w:r w:rsidRPr="003339B5">
              <w:rPr>
                <w:rFonts w:ascii="Calibri" w:hAnsi="Calibri"/>
                <w:b/>
                <w:spacing w:val="-1"/>
                <w:sz w:val="22"/>
                <w:szCs w:val="22"/>
              </w:rPr>
              <w:t>t</w:t>
            </w:r>
            <w:r w:rsidRPr="003339B5">
              <w:rPr>
                <w:rFonts w:ascii="Calibri" w:hAnsi="Calibri"/>
                <w:b/>
                <w:sz w:val="22"/>
                <w:szCs w:val="22"/>
              </w:rPr>
              <w:t xml:space="preserve">al </w:t>
            </w:r>
            <w:r w:rsidRPr="003339B5">
              <w:rPr>
                <w:rFonts w:ascii="Calibri" w:hAnsi="Calibri"/>
                <w:b/>
                <w:spacing w:val="-2"/>
                <w:sz w:val="22"/>
                <w:szCs w:val="22"/>
              </w:rPr>
              <w:t>P</w:t>
            </w:r>
            <w:r w:rsidRPr="003339B5">
              <w:rPr>
                <w:rFonts w:ascii="Calibri" w:hAnsi="Calibri"/>
                <w:b/>
                <w:sz w:val="22"/>
                <w:szCs w:val="22"/>
              </w:rPr>
              <w:t>oi</w:t>
            </w:r>
            <w:r w:rsidRPr="003339B5">
              <w:rPr>
                <w:rFonts w:ascii="Calibri" w:hAnsi="Calibri"/>
                <w:b/>
                <w:spacing w:val="1"/>
                <w:sz w:val="22"/>
                <w:szCs w:val="22"/>
              </w:rPr>
              <w:t>n</w:t>
            </w:r>
            <w:r w:rsidRPr="003339B5">
              <w:rPr>
                <w:rFonts w:ascii="Calibri" w:hAnsi="Calibri"/>
                <w:b/>
                <w:sz w:val="22"/>
                <w:szCs w:val="22"/>
              </w:rPr>
              <w:t>ts Availa</w:t>
            </w:r>
            <w:r w:rsidRPr="003339B5">
              <w:rPr>
                <w:rFonts w:ascii="Calibri" w:hAnsi="Calibri"/>
                <w:b/>
                <w:spacing w:val="1"/>
                <w:sz w:val="22"/>
                <w:szCs w:val="22"/>
              </w:rPr>
              <w:t>b</w:t>
            </w:r>
            <w:r w:rsidRPr="003339B5">
              <w:rPr>
                <w:rFonts w:ascii="Calibri" w:hAnsi="Calibri"/>
                <w:b/>
                <w:sz w:val="22"/>
                <w:szCs w:val="22"/>
              </w:rPr>
              <w:t>le</w:t>
            </w:r>
          </w:p>
        </w:tc>
        <w:tc>
          <w:tcPr>
            <w:tcW w:w="1585" w:type="dxa"/>
            <w:tcBorders>
              <w:top w:val="single" w:sz="5" w:space="0" w:color="000000"/>
              <w:left w:val="single" w:sz="5" w:space="0" w:color="000000"/>
              <w:bottom w:val="single" w:sz="5" w:space="0" w:color="000000"/>
              <w:right w:val="single" w:sz="5" w:space="0" w:color="000000"/>
            </w:tcBorders>
          </w:tcPr>
          <w:p w14:paraId="2463EF0E" w14:textId="77777777" w:rsidR="00304DA1" w:rsidRPr="003339B5" w:rsidRDefault="00304DA1" w:rsidP="003E1FD1">
            <w:pPr>
              <w:spacing w:line="260" w:lineRule="exact"/>
              <w:ind w:left="566"/>
              <w:rPr>
                <w:rFonts w:ascii="Calibri" w:hAnsi="Calibri"/>
                <w:sz w:val="22"/>
                <w:szCs w:val="22"/>
              </w:rPr>
            </w:pPr>
            <w:r w:rsidRPr="003339B5">
              <w:rPr>
                <w:rFonts w:ascii="Calibri" w:hAnsi="Calibri"/>
                <w:b/>
                <w:sz w:val="22"/>
                <w:szCs w:val="22"/>
              </w:rPr>
              <w:t>100</w:t>
            </w:r>
          </w:p>
        </w:tc>
      </w:tr>
    </w:tbl>
    <w:p w14:paraId="7035BDCC" w14:textId="29725546" w:rsidR="00CE670F" w:rsidRPr="000B7FFD" w:rsidRDefault="00CE670F" w:rsidP="00D25EE0">
      <w:pPr>
        <w:rPr>
          <w:rFonts w:ascii="Calibri" w:hAnsi="Calibri"/>
          <w:sz w:val="22"/>
          <w:szCs w:val="22"/>
        </w:rPr>
      </w:pPr>
    </w:p>
    <w:p w14:paraId="10293DE5" w14:textId="77777777" w:rsidR="00EF569C" w:rsidRDefault="00EF569C" w:rsidP="00EF569C">
      <w:pPr>
        <w:rPr>
          <w:lang w:eastAsia="x-none"/>
        </w:rPr>
        <w:sectPr w:rsidR="00EF569C" w:rsidSect="005735CA">
          <w:pgSz w:w="12240" w:h="15840"/>
          <w:pgMar w:top="1440" w:right="1440" w:bottom="1440" w:left="1440" w:header="0" w:footer="864" w:gutter="0"/>
          <w:cols w:space="720"/>
          <w:docGrid w:linePitch="272"/>
        </w:sectPr>
      </w:pPr>
    </w:p>
    <w:p w14:paraId="3A921F69" w14:textId="3D3995C6" w:rsidR="003E1FD1" w:rsidRPr="003E1FD1" w:rsidRDefault="003E1FD1" w:rsidP="003E1FD1">
      <w:pPr>
        <w:pStyle w:val="Heading1"/>
        <w:rPr>
          <w:sz w:val="24"/>
          <w:u w:val="single"/>
          <w:lang w:val="en-US"/>
        </w:rPr>
      </w:pPr>
      <w:bookmarkStart w:id="44" w:name="_Toc22897913"/>
      <w:r>
        <w:rPr>
          <w:sz w:val="24"/>
          <w:u w:val="single"/>
          <w:lang w:val="en-US"/>
        </w:rPr>
        <w:lastRenderedPageBreak/>
        <w:t>SUBMISSION REQUIREMENTS AND INSTRUCTIONS</w:t>
      </w:r>
      <w:bookmarkEnd w:id="44"/>
    </w:p>
    <w:p w14:paraId="309AF55E" w14:textId="012B2C5C" w:rsidR="003E1FD1" w:rsidRDefault="003E1FD1" w:rsidP="003E1FD1">
      <w:pPr>
        <w:pStyle w:val="Heading3"/>
        <w:tabs>
          <w:tab w:val="clear" w:pos="900"/>
        </w:tabs>
        <w:ind w:left="720"/>
        <w:rPr>
          <w:sz w:val="24"/>
          <w:lang w:val="en-US"/>
        </w:rPr>
      </w:pPr>
      <w:bookmarkStart w:id="45" w:name="_Toc22897914"/>
      <w:r w:rsidRPr="003E1FD1">
        <w:rPr>
          <w:sz w:val="24"/>
          <w:lang w:val="en-US"/>
        </w:rPr>
        <w:t>Submittal Procedure</w:t>
      </w:r>
      <w:bookmarkEnd w:id="45"/>
    </w:p>
    <w:p w14:paraId="70517DEA" w14:textId="01587891" w:rsidR="003E1FD1" w:rsidRDefault="003E1FD1" w:rsidP="003E1FD1">
      <w:pPr>
        <w:rPr>
          <w:lang w:eastAsia="x-none"/>
        </w:rPr>
      </w:pPr>
    </w:p>
    <w:p w14:paraId="7A80D1A1" w14:textId="23FBF23A" w:rsidR="003E1FD1" w:rsidRPr="005B66BF" w:rsidRDefault="003E1FD1" w:rsidP="003E1FD1">
      <w:pPr>
        <w:pStyle w:val="NoSpacing"/>
        <w:rPr>
          <w:highlight w:val="yellow"/>
        </w:rPr>
      </w:pPr>
      <w:r w:rsidRPr="005B66BF">
        <w:t>To be considered for funding, applicants must submit one (1) unbound</w:t>
      </w:r>
      <w:r>
        <w:t xml:space="preserve"> paper original and</w:t>
      </w:r>
      <w:r w:rsidRPr="005B66BF">
        <w:rPr>
          <w:spacing w:val="30"/>
        </w:rPr>
        <w:t xml:space="preserve"> </w:t>
      </w:r>
      <w:r w:rsidR="0082197E">
        <w:t>twelve (12)</w:t>
      </w:r>
      <w:r w:rsidRPr="00440F64">
        <w:t xml:space="preserve"> </w:t>
      </w:r>
      <w:r>
        <w:t xml:space="preserve">bound </w:t>
      </w:r>
      <w:r w:rsidRPr="00440F64">
        <w:t>p</w:t>
      </w:r>
      <w:r w:rsidRPr="00440F64">
        <w:rPr>
          <w:spacing w:val="-1"/>
        </w:rPr>
        <w:t>a</w:t>
      </w:r>
      <w:r w:rsidRPr="00440F64">
        <w:rPr>
          <w:spacing w:val="2"/>
        </w:rPr>
        <w:t>p</w:t>
      </w:r>
      <w:r w:rsidRPr="00440F64">
        <w:rPr>
          <w:spacing w:val="-1"/>
        </w:rPr>
        <w:t>e</w:t>
      </w:r>
      <w:r w:rsidRPr="00440F64">
        <w:t>r</w:t>
      </w:r>
      <w:r w:rsidRPr="00440F64">
        <w:rPr>
          <w:spacing w:val="4"/>
        </w:rPr>
        <w:t xml:space="preserve"> </w:t>
      </w:r>
      <w:r w:rsidRPr="00440F64">
        <w:rPr>
          <w:spacing w:val="-1"/>
        </w:rPr>
        <w:t>c</w:t>
      </w:r>
      <w:r w:rsidRPr="00440F64">
        <w:t>opies</w:t>
      </w:r>
      <w:r w:rsidRPr="00440F64">
        <w:rPr>
          <w:spacing w:val="4"/>
        </w:rPr>
        <w:t xml:space="preserve"> </w:t>
      </w:r>
      <w:r w:rsidRPr="00440F64">
        <w:rPr>
          <w:spacing w:val="2"/>
        </w:rPr>
        <w:t>o</w:t>
      </w:r>
      <w:r w:rsidRPr="00440F64">
        <w:t>f</w:t>
      </w:r>
      <w:r w:rsidRPr="00440F64">
        <w:rPr>
          <w:spacing w:val="4"/>
        </w:rPr>
        <w:t xml:space="preserve"> </w:t>
      </w:r>
      <w:r w:rsidRPr="00440F64">
        <w:t>the</w:t>
      </w:r>
      <w:r w:rsidRPr="00440F64">
        <w:rPr>
          <w:spacing w:val="4"/>
        </w:rPr>
        <w:t xml:space="preserve"> </w:t>
      </w:r>
      <w:r w:rsidRPr="00440F64">
        <w:rPr>
          <w:spacing w:val="-1"/>
        </w:rPr>
        <w:t>c</w:t>
      </w:r>
      <w:r w:rsidRPr="00440F64">
        <w:t>omp</w:t>
      </w:r>
      <w:r w:rsidRPr="00440F64">
        <w:rPr>
          <w:spacing w:val="1"/>
        </w:rPr>
        <w:t>l</w:t>
      </w:r>
      <w:r w:rsidRPr="00440F64">
        <w:rPr>
          <w:spacing w:val="-1"/>
        </w:rPr>
        <w:t>e</w:t>
      </w:r>
      <w:r w:rsidRPr="00440F64">
        <w:t>ted</w:t>
      </w:r>
      <w:r w:rsidRPr="00440F64">
        <w:rPr>
          <w:spacing w:val="4"/>
        </w:rPr>
        <w:t xml:space="preserve"> </w:t>
      </w:r>
      <w:r w:rsidRPr="00440F64">
        <w:t>r</w:t>
      </w:r>
      <w:r w:rsidRPr="00440F64">
        <w:rPr>
          <w:spacing w:val="-2"/>
        </w:rPr>
        <w:t>e</w:t>
      </w:r>
      <w:r w:rsidRPr="00440F64">
        <w:t>spon</w:t>
      </w:r>
      <w:r w:rsidRPr="00440F64">
        <w:rPr>
          <w:spacing w:val="3"/>
        </w:rPr>
        <w:t>s</w:t>
      </w:r>
      <w:r w:rsidRPr="00440F64">
        <w:t>e</w:t>
      </w:r>
      <w:r w:rsidRPr="00440F64">
        <w:rPr>
          <w:spacing w:val="4"/>
        </w:rPr>
        <w:t xml:space="preserve"> </w:t>
      </w:r>
      <w:r w:rsidRPr="00440F64">
        <w:t>to</w:t>
      </w:r>
      <w:r w:rsidRPr="00440F64">
        <w:rPr>
          <w:spacing w:val="5"/>
        </w:rPr>
        <w:t xml:space="preserve"> </w:t>
      </w:r>
      <w:r w:rsidRPr="00440F64">
        <w:t>th</w:t>
      </w:r>
      <w:r w:rsidRPr="00440F64">
        <w:rPr>
          <w:spacing w:val="1"/>
        </w:rPr>
        <w:t>i</w:t>
      </w:r>
      <w:r w:rsidRPr="00440F64">
        <w:t>s</w:t>
      </w:r>
      <w:r w:rsidRPr="00440F64">
        <w:rPr>
          <w:spacing w:val="5"/>
        </w:rPr>
        <w:t xml:space="preserve"> </w:t>
      </w:r>
      <w:r w:rsidRPr="00440F64">
        <w:t>R</w:t>
      </w:r>
      <w:r w:rsidRPr="00440F64">
        <w:rPr>
          <w:spacing w:val="-1"/>
        </w:rPr>
        <w:t>F</w:t>
      </w:r>
      <w:r w:rsidRPr="00440F64">
        <w:rPr>
          <w:spacing w:val="1"/>
        </w:rPr>
        <w:t>P</w:t>
      </w:r>
      <w:r w:rsidRPr="00B75581">
        <w:t>.</w:t>
      </w:r>
      <w:r w:rsidRPr="00B75581">
        <w:rPr>
          <w:spacing w:val="10"/>
        </w:rPr>
        <w:t xml:space="preserve"> </w:t>
      </w:r>
      <w:r w:rsidRPr="00B75581">
        <w:t>All</w:t>
      </w:r>
      <w:r w:rsidRPr="00B75581">
        <w:rPr>
          <w:spacing w:val="5"/>
        </w:rPr>
        <w:t xml:space="preserve"> </w:t>
      </w:r>
      <w:r w:rsidRPr="00B75581">
        <w:t>p</w:t>
      </w:r>
      <w:r w:rsidRPr="00B75581">
        <w:rPr>
          <w:spacing w:val="-1"/>
        </w:rPr>
        <w:t>r</w:t>
      </w:r>
      <w:r w:rsidRPr="00B75581">
        <w:t>opos</w:t>
      </w:r>
      <w:r w:rsidRPr="00B75581">
        <w:rPr>
          <w:spacing w:val="-1"/>
        </w:rPr>
        <w:t>a</w:t>
      </w:r>
      <w:r w:rsidRPr="00B75581">
        <w:t>ls</w:t>
      </w:r>
      <w:r w:rsidRPr="00B75581">
        <w:rPr>
          <w:spacing w:val="3"/>
        </w:rPr>
        <w:t xml:space="preserve"> </w:t>
      </w:r>
      <w:r w:rsidRPr="00B75581">
        <w:t>must</w:t>
      </w:r>
      <w:r w:rsidRPr="00B75581">
        <w:rPr>
          <w:spacing w:val="6"/>
        </w:rPr>
        <w:t xml:space="preserve"> </w:t>
      </w:r>
      <w:r w:rsidRPr="00B75581">
        <w:t>be</w:t>
      </w:r>
      <w:r w:rsidRPr="00B75581">
        <w:rPr>
          <w:spacing w:val="4"/>
        </w:rPr>
        <w:t xml:space="preserve"> </w:t>
      </w:r>
      <w:r w:rsidRPr="00B75581">
        <w:t>submi</w:t>
      </w:r>
      <w:r w:rsidRPr="00B75581">
        <w:rPr>
          <w:spacing w:val="1"/>
        </w:rPr>
        <w:t>t</w:t>
      </w:r>
      <w:r w:rsidRPr="00B75581">
        <w:t xml:space="preserve">ted in </w:t>
      </w:r>
      <w:r w:rsidRPr="00B75581">
        <w:rPr>
          <w:b/>
          <w:spacing w:val="1"/>
        </w:rPr>
        <w:t>b</w:t>
      </w:r>
      <w:r w:rsidRPr="00B75581">
        <w:rPr>
          <w:b/>
        </w:rPr>
        <w:t>o</w:t>
      </w:r>
      <w:r w:rsidRPr="00B75581">
        <w:rPr>
          <w:b/>
          <w:spacing w:val="-1"/>
        </w:rPr>
        <w:t>t</w:t>
      </w:r>
      <w:r w:rsidRPr="00B75581">
        <w:rPr>
          <w:b/>
        </w:rPr>
        <w:t>h</w:t>
      </w:r>
      <w:r w:rsidRPr="00B75581">
        <w:rPr>
          <w:b/>
          <w:spacing w:val="1"/>
        </w:rPr>
        <w:t xml:space="preserve"> </w:t>
      </w:r>
      <w:r w:rsidRPr="00B75581">
        <w:rPr>
          <w:b/>
          <w:spacing w:val="-1"/>
        </w:rPr>
        <w:t>e</w:t>
      </w:r>
      <w:r w:rsidRPr="00B75581">
        <w:rPr>
          <w:b/>
        </w:rPr>
        <w:t>le</w:t>
      </w:r>
      <w:r w:rsidRPr="00B75581">
        <w:rPr>
          <w:b/>
          <w:spacing w:val="-1"/>
        </w:rPr>
        <w:t>c</w:t>
      </w:r>
      <w:r w:rsidRPr="00B75581">
        <w:rPr>
          <w:b/>
        </w:rPr>
        <w:t>t</w:t>
      </w:r>
      <w:r w:rsidRPr="00B75581">
        <w:rPr>
          <w:b/>
          <w:spacing w:val="-2"/>
        </w:rPr>
        <w:t>r</w:t>
      </w:r>
      <w:r w:rsidRPr="00B75581">
        <w:rPr>
          <w:b/>
        </w:rPr>
        <w:t>o</w:t>
      </w:r>
      <w:r w:rsidRPr="00B75581">
        <w:rPr>
          <w:b/>
          <w:spacing w:val="1"/>
        </w:rPr>
        <w:t>n</w:t>
      </w:r>
      <w:r w:rsidRPr="00B75581">
        <w:rPr>
          <w:b/>
        </w:rPr>
        <w:t>ic a</w:t>
      </w:r>
      <w:r w:rsidRPr="00B75581">
        <w:rPr>
          <w:b/>
          <w:spacing w:val="1"/>
        </w:rPr>
        <w:t>n</w:t>
      </w:r>
      <w:r w:rsidRPr="00B75581">
        <w:rPr>
          <w:b/>
        </w:rPr>
        <w:t>d</w:t>
      </w:r>
      <w:r w:rsidRPr="00B75581">
        <w:rPr>
          <w:b/>
          <w:spacing w:val="1"/>
        </w:rPr>
        <w:t xml:space="preserve"> p</w:t>
      </w:r>
      <w:r w:rsidRPr="00B75581">
        <w:rPr>
          <w:b/>
        </w:rPr>
        <w:t>a</w:t>
      </w:r>
      <w:r w:rsidRPr="00B75581">
        <w:rPr>
          <w:b/>
          <w:spacing w:val="1"/>
        </w:rPr>
        <w:t>p</w:t>
      </w:r>
      <w:r w:rsidRPr="00B75581">
        <w:rPr>
          <w:b/>
          <w:spacing w:val="-1"/>
        </w:rPr>
        <w:t>e</w:t>
      </w:r>
      <w:r w:rsidRPr="00B75581">
        <w:rPr>
          <w:b/>
        </w:rPr>
        <w:t>r</w:t>
      </w:r>
      <w:r w:rsidRPr="00B75581">
        <w:rPr>
          <w:b/>
          <w:spacing w:val="-1"/>
        </w:rPr>
        <w:t xml:space="preserve"> </w:t>
      </w:r>
      <w:r w:rsidRPr="00B75581">
        <w:rPr>
          <w:b/>
          <w:spacing w:val="1"/>
        </w:rPr>
        <w:t>f</w:t>
      </w:r>
      <w:r w:rsidRPr="00B75581">
        <w:rPr>
          <w:b/>
        </w:rPr>
        <w:t>o</w:t>
      </w:r>
      <w:r w:rsidRPr="00B75581">
        <w:rPr>
          <w:b/>
          <w:spacing w:val="-1"/>
        </w:rPr>
        <w:t>rm</w:t>
      </w:r>
      <w:r w:rsidRPr="00B75581">
        <w:t>,</w:t>
      </w:r>
      <w:r w:rsidRPr="00B75581">
        <w:rPr>
          <w:spacing w:val="2"/>
        </w:rPr>
        <w:t xml:space="preserve"> </w:t>
      </w:r>
      <w:r w:rsidRPr="00B75581">
        <w:rPr>
          <w:spacing w:val="-1"/>
        </w:rPr>
        <w:t>a</w:t>
      </w:r>
      <w:r w:rsidRPr="00B75581">
        <w:rPr>
          <w:spacing w:val="1"/>
        </w:rPr>
        <w:t>c</w:t>
      </w:r>
      <w:r w:rsidRPr="00B75581">
        <w:rPr>
          <w:spacing w:val="-1"/>
        </w:rPr>
        <w:t>c</w:t>
      </w:r>
      <w:r w:rsidRPr="00B75581">
        <w:t>o</w:t>
      </w:r>
      <w:r w:rsidRPr="00B75581">
        <w:rPr>
          <w:spacing w:val="-1"/>
        </w:rPr>
        <w:t>r</w:t>
      </w:r>
      <w:r w:rsidRPr="00B75581">
        <w:t>di</w:t>
      </w:r>
      <w:r w:rsidRPr="00B75581">
        <w:rPr>
          <w:spacing w:val="3"/>
        </w:rPr>
        <w:t>n</w:t>
      </w:r>
      <w:r w:rsidRPr="00B75581">
        <w:t>g</w:t>
      </w:r>
      <w:r w:rsidRPr="00B75581">
        <w:rPr>
          <w:spacing w:val="-2"/>
        </w:rPr>
        <w:t xml:space="preserve"> </w:t>
      </w:r>
      <w:r w:rsidRPr="00B75581">
        <w:t xml:space="preserve">to </w:t>
      </w:r>
      <w:r w:rsidRPr="00B75581">
        <w:rPr>
          <w:spacing w:val="1"/>
        </w:rPr>
        <w:t>t</w:t>
      </w:r>
      <w:r w:rsidRPr="00B75581">
        <w:t>he</w:t>
      </w:r>
      <w:r w:rsidRPr="00B75581">
        <w:rPr>
          <w:spacing w:val="-1"/>
        </w:rPr>
        <w:t xml:space="preserve"> f</w:t>
      </w:r>
      <w:r w:rsidRPr="00B75581">
        <w:t>ol</w:t>
      </w:r>
      <w:r w:rsidRPr="00B75581">
        <w:rPr>
          <w:spacing w:val="1"/>
        </w:rPr>
        <w:t>l</w:t>
      </w:r>
      <w:r w:rsidRPr="00B75581">
        <w:t>owing</w:t>
      </w:r>
      <w:r w:rsidRPr="00B75581">
        <w:rPr>
          <w:spacing w:val="-2"/>
        </w:rPr>
        <w:t xml:space="preserve"> </w:t>
      </w:r>
      <w:r w:rsidRPr="00B75581">
        <w:rPr>
          <w:spacing w:val="-1"/>
        </w:rPr>
        <w:t>r</w:t>
      </w:r>
      <w:r w:rsidRPr="00B75581">
        <w:t>u</w:t>
      </w:r>
      <w:r w:rsidRPr="00B75581">
        <w:rPr>
          <w:spacing w:val="3"/>
        </w:rPr>
        <w:t>l</w:t>
      </w:r>
      <w:r w:rsidRPr="00B75581">
        <w:rPr>
          <w:spacing w:val="-1"/>
        </w:rPr>
        <w:t>e</w:t>
      </w:r>
      <w:r w:rsidRPr="00B75581">
        <w:t>s.</w:t>
      </w:r>
    </w:p>
    <w:p w14:paraId="3AF712B6" w14:textId="77777777" w:rsidR="003E1FD1" w:rsidRPr="00B75581" w:rsidRDefault="003E1FD1" w:rsidP="003E1FD1">
      <w:pPr>
        <w:spacing w:before="16" w:line="280" w:lineRule="exact"/>
        <w:rPr>
          <w:rFonts w:ascii="Calibri" w:hAnsi="Calibri"/>
          <w:sz w:val="22"/>
          <w:szCs w:val="22"/>
        </w:rPr>
      </w:pPr>
    </w:p>
    <w:p w14:paraId="3395A875" w14:textId="52E9DF2F" w:rsidR="003E1FD1" w:rsidRPr="00B75581" w:rsidRDefault="003E1FD1" w:rsidP="002B6C2D">
      <w:pPr>
        <w:numPr>
          <w:ilvl w:val="0"/>
          <w:numId w:val="2"/>
        </w:numPr>
        <w:rPr>
          <w:rFonts w:ascii="Calibri" w:hAnsi="Calibri"/>
          <w:sz w:val="22"/>
          <w:szCs w:val="22"/>
        </w:rPr>
      </w:pPr>
      <w:r w:rsidRPr="00B75581">
        <w:rPr>
          <w:rFonts w:ascii="Calibri" w:hAnsi="Calibri"/>
          <w:b/>
          <w:sz w:val="22"/>
          <w:szCs w:val="22"/>
          <w:u w:val="thick" w:color="000000"/>
        </w:rPr>
        <w:t>ONE ORI</w:t>
      </w:r>
      <w:r w:rsidRPr="00B75581">
        <w:rPr>
          <w:rFonts w:ascii="Calibri" w:hAnsi="Calibri"/>
          <w:b/>
          <w:spacing w:val="-2"/>
          <w:sz w:val="22"/>
          <w:szCs w:val="22"/>
          <w:u w:val="thick" w:color="000000"/>
        </w:rPr>
        <w:t>G</w:t>
      </w:r>
      <w:r w:rsidRPr="00B75581">
        <w:rPr>
          <w:rFonts w:ascii="Calibri" w:hAnsi="Calibri"/>
          <w:b/>
          <w:sz w:val="22"/>
          <w:szCs w:val="22"/>
          <w:u w:val="thick" w:color="000000"/>
        </w:rPr>
        <w:t>IN</w:t>
      </w:r>
      <w:r w:rsidRPr="00B75581">
        <w:rPr>
          <w:rFonts w:ascii="Calibri" w:hAnsi="Calibri"/>
          <w:b/>
          <w:spacing w:val="-1"/>
          <w:sz w:val="22"/>
          <w:szCs w:val="22"/>
          <w:u w:val="thick" w:color="000000"/>
        </w:rPr>
        <w:t>A</w:t>
      </w:r>
      <w:r w:rsidRPr="00B75581">
        <w:rPr>
          <w:rFonts w:ascii="Calibri" w:hAnsi="Calibri"/>
          <w:b/>
          <w:sz w:val="22"/>
          <w:szCs w:val="22"/>
          <w:u w:val="thick" w:color="000000"/>
        </w:rPr>
        <w:t xml:space="preserve">L </w:t>
      </w:r>
      <w:r w:rsidRPr="003E6D74">
        <w:rPr>
          <w:rFonts w:ascii="Calibri" w:hAnsi="Calibri"/>
          <w:b/>
          <w:sz w:val="22"/>
          <w:szCs w:val="22"/>
          <w:u w:val="thick" w:color="000000"/>
        </w:rPr>
        <w:t>A</w:t>
      </w:r>
      <w:r w:rsidRPr="003E6D74">
        <w:rPr>
          <w:rFonts w:ascii="Calibri" w:hAnsi="Calibri"/>
          <w:b/>
          <w:spacing w:val="-1"/>
          <w:sz w:val="22"/>
          <w:szCs w:val="22"/>
          <w:u w:val="thick" w:color="000000"/>
        </w:rPr>
        <w:t>N</w:t>
      </w:r>
      <w:r w:rsidRPr="003E6D74">
        <w:rPr>
          <w:rFonts w:ascii="Calibri" w:hAnsi="Calibri"/>
          <w:b/>
          <w:sz w:val="22"/>
          <w:szCs w:val="22"/>
          <w:u w:val="thick" w:color="000000"/>
        </w:rPr>
        <w:t>D</w:t>
      </w:r>
      <w:r w:rsidRPr="003E6D74">
        <w:rPr>
          <w:rFonts w:ascii="Calibri" w:hAnsi="Calibri"/>
          <w:b/>
          <w:spacing w:val="2"/>
          <w:sz w:val="22"/>
          <w:szCs w:val="22"/>
          <w:u w:val="thick" w:color="000000"/>
        </w:rPr>
        <w:t xml:space="preserve"> </w:t>
      </w:r>
      <w:r w:rsidR="0082197E">
        <w:rPr>
          <w:rFonts w:ascii="Calibri" w:hAnsi="Calibri"/>
          <w:b/>
          <w:spacing w:val="-3"/>
          <w:sz w:val="22"/>
          <w:szCs w:val="22"/>
          <w:u w:val="thick" w:color="000000"/>
        </w:rPr>
        <w:t>12</w:t>
      </w:r>
      <w:r w:rsidRPr="00440F64">
        <w:rPr>
          <w:rFonts w:ascii="Calibri" w:hAnsi="Calibri"/>
          <w:b/>
          <w:spacing w:val="2"/>
          <w:sz w:val="22"/>
          <w:szCs w:val="22"/>
          <w:u w:val="thick" w:color="000000"/>
        </w:rPr>
        <w:t xml:space="preserve"> </w:t>
      </w:r>
      <w:r w:rsidRPr="00440F64">
        <w:rPr>
          <w:rFonts w:ascii="Calibri" w:hAnsi="Calibri"/>
          <w:b/>
          <w:sz w:val="22"/>
          <w:szCs w:val="22"/>
          <w:u w:val="thick" w:color="000000"/>
        </w:rPr>
        <w:t>CO</w:t>
      </w:r>
      <w:r w:rsidRPr="00440F64">
        <w:rPr>
          <w:rFonts w:ascii="Calibri" w:hAnsi="Calibri"/>
          <w:b/>
          <w:spacing w:val="-3"/>
          <w:sz w:val="22"/>
          <w:szCs w:val="22"/>
          <w:u w:val="thick" w:color="000000"/>
        </w:rPr>
        <w:t>P</w:t>
      </w:r>
      <w:r w:rsidRPr="00440F64">
        <w:rPr>
          <w:rFonts w:ascii="Calibri" w:hAnsi="Calibri"/>
          <w:b/>
          <w:sz w:val="22"/>
          <w:szCs w:val="22"/>
          <w:u w:val="thick" w:color="000000"/>
        </w:rPr>
        <w:t>I</w:t>
      </w:r>
      <w:r w:rsidRPr="00440F64">
        <w:rPr>
          <w:rFonts w:ascii="Calibri" w:hAnsi="Calibri"/>
          <w:b/>
          <w:spacing w:val="1"/>
          <w:sz w:val="22"/>
          <w:szCs w:val="22"/>
          <w:u w:val="thick" w:color="000000"/>
        </w:rPr>
        <w:t>E</w:t>
      </w:r>
      <w:r w:rsidRPr="00440F64">
        <w:rPr>
          <w:rFonts w:ascii="Calibri" w:hAnsi="Calibri"/>
          <w:b/>
          <w:sz w:val="22"/>
          <w:szCs w:val="22"/>
          <w:u w:val="thick" w:color="000000"/>
        </w:rPr>
        <w:t>S</w:t>
      </w:r>
      <w:r w:rsidRPr="00B75581">
        <w:rPr>
          <w:rFonts w:ascii="Calibri" w:hAnsi="Calibri"/>
          <w:b/>
          <w:spacing w:val="3"/>
          <w:sz w:val="22"/>
          <w:szCs w:val="22"/>
        </w:rPr>
        <w:t xml:space="preserve"> </w:t>
      </w:r>
      <w:r w:rsidRPr="00B75581">
        <w:rPr>
          <w:rFonts w:ascii="Calibri" w:hAnsi="Calibri"/>
          <w:sz w:val="22"/>
          <w:szCs w:val="22"/>
        </w:rPr>
        <w:t>must</w:t>
      </w:r>
      <w:r w:rsidRPr="00B75581">
        <w:rPr>
          <w:rFonts w:ascii="Calibri" w:hAnsi="Calibri"/>
          <w:spacing w:val="1"/>
          <w:sz w:val="22"/>
          <w:szCs w:val="22"/>
        </w:rPr>
        <w:t xml:space="preserve"> </w:t>
      </w:r>
      <w:r w:rsidRPr="00B75581">
        <w:rPr>
          <w:rFonts w:ascii="Calibri" w:hAnsi="Calibri"/>
          <w:sz w:val="22"/>
          <w:szCs w:val="22"/>
        </w:rPr>
        <w:t>be</w:t>
      </w:r>
      <w:r w:rsidRPr="00B75581">
        <w:rPr>
          <w:rFonts w:ascii="Calibri" w:hAnsi="Calibri"/>
          <w:spacing w:val="-1"/>
          <w:sz w:val="22"/>
          <w:szCs w:val="22"/>
        </w:rPr>
        <w:t xml:space="preserve"> </w:t>
      </w:r>
      <w:r w:rsidRPr="00B75581">
        <w:rPr>
          <w:rFonts w:ascii="Calibri" w:hAnsi="Calibri"/>
          <w:sz w:val="22"/>
          <w:szCs w:val="22"/>
        </w:rPr>
        <w:t>submi</w:t>
      </w:r>
      <w:r w:rsidRPr="00B75581">
        <w:rPr>
          <w:rFonts w:ascii="Calibri" w:hAnsi="Calibri"/>
          <w:spacing w:val="1"/>
          <w:sz w:val="22"/>
          <w:szCs w:val="22"/>
        </w:rPr>
        <w:t>t</w:t>
      </w:r>
      <w:r w:rsidRPr="00B75581">
        <w:rPr>
          <w:rFonts w:ascii="Calibri" w:hAnsi="Calibri"/>
          <w:sz w:val="22"/>
          <w:szCs w:val="22"/>
        </w:rPr>
        <w:t xml:space="preserve">ted </w:t>
      </w:r>
      <w:r w:rsidRPr="00B75581">
        <w:rPr>
          <w:rFonts w:ascii="Calibri" w:hAnsi="Calibri"/>
          <w:spacing w:val="-1"/>
          <w:sz w:val="22"/>
          <w:szCs w:val="22"/>
        </w:rPr>
        <w:t>f</w:t>
      </w:r>
      <w:r w:rsidRPr="00B75581">
        <w:rPr>
          <w:rFonts w:ascii="Calibri" w:hAnsi="Calibri"/>
          <w:sz w:val="22"/>
          <w:szCs w:val="22"/>
        </w:rPr>
        <w:t>or</w:t>
      </w:r>
      <w:r w:rsidRPr="00B75581">
        <w:rPr>
          <w:rFonts w:ascii="Calibri" w:hAnsi="Calibri"/>
          <w:spacing w:val="-1"/>
          <w:sz w:val="22"/>
          <w:szCs w:val="22"/>
        </w:rPr>
        <w:t xml:space="preserve"> e</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h pr</w:t>
      </w:r>
      <w:r w:rsidRPr="00B75581">
        <w:rPr>
          <w:rFonts w:ascii="Calibri" w:hAnsi="Calibri"/>
          <w:spacing w:val="-1"/>
          <w:sz w:val="22"/>
          <w:szCs w:val="22"/>
        </w:rPr>
        <w:t>o</w:t>
      </w:r>
      <w:r w:rsidRPr="00B75581">
        <w:rPr>
          <w:rFonts w:ascii="Calibri" w:hAnsi="Calibri"/>
          <w:spacing w:val="2"/>
          <w:sz w:val="22"/>
          <w:szCs w:val="22"/>
        </w:rPr>
        <w:t>p</w:t>
      </w:r>
      <w:r w:rsidRPr="00B75581">
        <w:rPr>
          <w:rFonts w:ascii="Calibri" w:hAnsi="Calibri"/>
          <w:sz w:val="22"/>
          <w:szCs w:val="22"/>
        </w:rPr>
        <w:t>osal.</w:t>
      </w:r>
    </w:p>
    <w:p w14:paraId="0F6C7044" w14:textId="77777777" w:rsidR="003E1FD1" w:rsidRPr="00B75581" w:rsidRDefault="003E1FD1" w:rsidP="003E1FD1">
      <w:pPr>
        <w:tabs>
          <w:tab w:val="left" w:pos="1080"/>
        </w:tabs>
        <w:spacing w:before="17"/>
        <w:ind w:left="1092" w:hanging="360"/>
        <w:rPr>
          <w:rFonts w:ascii="Calibri" w:hAnsi="Calibri"/>
          <w:sz w:val="22"/>
          <w:szCs w:val="22"/>
        </w:rPr>
      </w:pPr>
      <w:r w:rsidRPr="00B75581">
        <w:rPr>
          <w:rFonts w:ascii="Calibri" w:hAnsi="Calibri"/>
          <w:sz w:val="22"/>
          <w:szCs w:val="22"/>
        </w:rPr>
        <w:tab/>
        <w:t>The</w:t>
      </w:r>
      <w:r w:rsidRPr="00B75581">
        <w:rPr>
          <w:rFonts w:ascii="Calibri" w:hAnsi="Calibri"/>
          <w:spacing w:val="54"/>
          <w:sz w:val="22"/>
          <w:szCs w:val="22"/>
        </w:rPr>
        <w:t xml:space="preserve"> </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pacing w:val="3"/>
          <w:sz w:val="22"/>
          <w:szCs w:val="22"/>
        </w:rPr>
        <w:t>i</w:t>
      </w:r>
      <w:r w:rsidRPr="00B75581">
        <w:rPr>
          <w:rFonts w:ascii="Calibri" w:hAnsi="Calibri"/>
          <w:spacing w:val="-2"/>
          <w:sz w:val="22"/>
          <w:szCs w:val="22"/>
        </w:rPr>
        <w:t>g</w:t>
      </w:r>
      <w:r w:rsidRPr="00B75581">
        <w:rPr>
          <w:rFonts w:ascii="Calibri" w:hAnsi="Calibri"/>
          <w:sz w:val="22"/>
          <w:szCs w:val="22"/>
        </w:rPr>
        <w:t>inal</w:t>
      </w:r>
      <w:r w:rsidRPr="00B75581">
        <w:rPr>
          <w:rFonts w:ascii="Calibri" w:hAnsi="Calibri"/>
          <w:spacing w:val="55"/>
          <w:sz w:val="22"/>
          <w:szCs w:val="22"/>
        </w:rPr>
        <w:t xml:space="preserve"> </w:t>
      </w:r>
      <w:r w:rsidRPr="00B75581">
        <w:rPr>
          <w:rFonts w:ascii="Calibri" w:hAnsi="Calibri"/>
          <w:spacing w:val="-1"/>
          <w:sz w:val="22"/>
          <w:szCs w:val="22"/>
        </w:rPr>
        <w:t>c</w:t>
      </w:r>
      <w:r w:rsidRPr="00B75581">
        <w:rPr>
          <w:rFonts w:ascii="Calibri" w:hAnsi="Calibri"/>
          <w:sz w:val="22"/>
          <w:szCs w:val="22"/>
        </w:rPr>
        <w:t>o</w:t>
      </w:r>
      <w:r w:rsidRPr="00B75581">
        <w:rPr>
          <w:rFonts w:ascii="Calibri" w:hAnsi="Calibri"/>
          <w:spacing w:val="5"/>
          <w:sz w:val="22"/>
          <w:szCs w:val="22"/>
        </w:rPr>
        <w:t>p</w:t>
      </w:r>
      <w:r w:rsidRPr="00B75581">
        <w:rPr>
          <w:rFonts w:ascii="Calibri" w:hAnsi="Calibri"/>
          <w:sz w:val="22"/>
          <w:szCs w:val="22"/>
        </w:rPr>
        <w:t>y</w:t>
      </w:r>
      <w:r w:rsidRPr="00B75581">
        <w:rPr>
          <w:rFonts w:ascii="Calibri" w:hAnsi="Calibri"/>
          <w:spacing w:val="50"/>
          <w:sz w:val="22"/>
          <w:szCs w:val="22"/>
        </w:rPr>
        <w:t xml:space="preserve"> </w:t>
      </w:r>
      <w:r w:rsidRPr="00B75581">
        <w:rPr>
          <w:rFonts w:ascii="Calibri" w:hAnsi="Calibri"/>
          <w:sz w:val="22"/>
          <w:szCs w:val="22"/>
        </w:rPr>
        <w:t>must</w:t>
      </w:r>
      <w:r w:rsidRPr="00B75581">
        <w:rPr>
          <w:rFonts w:ascii="Calibri" w:hAnsi="Calibri"/>
          <w:spacing w:val="58"/>
          <w:sz w:val="22"/>
          <w:szCs w:val="22"/>
        </w:rPr>
        <w:t xml:space="preserve"> </w:t>
      </w:r>
      <w:r w:rsidRPr="00B75581">
        <w:rPr>
          <w:rFonts w:ascii="Calibri" w:hAnsi="Calibri"/>
          <w:spacing w:val="-1"/>
          <w:sz w:val="22"/>
          <w:szCs w:val="22"/>
        </w:rPr>
        <w:t>c</w:t>
      </w:r>
      <w:r w:rsidRPr="00B75581">
        <w:rPr>
          <w:rFonts w:ascii="Calibri" w:hAnsi="Calibri"/>
          <w:sz w:val="22"/>
          <w:szCs w:val="22"/>
        </w:rPr>
        <w:t>ontain</w:t>
      </w:r>
      <w:r w:rsidRPr="00B75581">
        <w:rPr>
          <w:rFonts w:ascii="Calibri" w:hAnsi="Calibri"/>
          <w:spacing w:val="58"/>
          <w:sz w:val="22"/>
          <w:szCs w:val="22"/>
        </w:rPr>
        <w:t xml:space="preserve"> </w:t>
      </w:r>
      <w:r w:rsidRPr="00440F64">
        <w:rPr>
          <w:rFonts w:ascii="Calibri" w:hAnsi="Calibri"/>
          <w:sz w:val="22"/>
          <w:szCs w:val="22"/>
          <w:u w:val="single"/>
        </w:rPr>
        <w:t>o</w:t>
      </w:r>
      <w:r w:rsidRPr="00440F64">
        <w:rPr>
          <w:rFonts w:ascii="Calibri" w:hAnsi="Calibri"/>
          <w:spacing w:val="-1"/>
          <w:sz w:val="22"/>
          <w:szCs w:val="22"/>
          <w:u w:val="single"/>
        </w:rPr>
        <w:t>r</w:t>
      </w:r>
      <w:r w:rsidRPr="00440F64">
        <w:rPr>
          <w:rFonts w:ascii="Calibri" w:hAnsi="Calibri"/>
          <w:spacing w:val="3"/>
          <w:sz w:val="22"/>
          <w:szCs w:val="22"/>
          <w:u w:val="single"/>
        </w:rPr>
        <w:t>i</w:t>
      </w:r>
      <w:r w:rsidRPr="00440F64">
        <w:rPr>
          <w:rFonts w:ascii="Calibri" w:hAnsi="Calibri"/>
          <w:spacing w:val="-2"/>
          <w:sz w:val="22"/>
          <w:szCs w:val="22"/>
          <w:u w:val="single"/>
        </w:rPr>
        <w:t>g</w:t>
      </w:r>
      <w:r w:rsidRPr="00440F64">
        <w:rPr>
          <w:rFonts w:ascii="Calibri" w:hAnsi="Calibri"/>
          <w:sz w:val="22"/>
          <w:szCs w:val="22"/>
          <w:u w:val="single"/>
        </w:rPr>
        <w:t>inal</w:t>
      </w:r>
      <w:r w:rsidRPr="00440F64">
        <w:rPr>
          <w:rFonts w:ascii="Calibri" w:hAnsi="Calibri"/>
          <w:spacing w:val="55"/>
          <w:sz w:val="22"/>
          <w:szCs w:val="22"/>
          <w:u w:val="single"/>
        </w:rPr>
        <w:t xml:space="preserve"> </w:t>
      </w:r>
      <w:r w:rsidRPr="00440F64">
        <w:rPr>
          <w:rFonts w:ascii="Calibri" w:hAnsi="Calibri"/>
          <w:sz w:val="22"/>
          <w:szCs w:val="22"/>
          <w:u w:val="single"/>
        </w:rPr>
        <w:t>si</w:t>
      </w:r>
      <w:r w:rsidRPr="00440F64">
        <w:rPr>
          <w:rFonts w:ascii="Calibri" w:hAnsi="Calibri"/>
          <w:spacing w:val="-2"/>
          <w:sz w:val="22"/>
          <w:szCs w:val="22"/>
          <w:u w:val="single"/>
        </w:rPr>
        <w:t>g</w:t>
      </w:r>
      <w:r w:rsidRPr="00440F64">
        <w:rPr>
          <w:rFonts w:ascii="Calibri" w:hAnsi="Calibri"/>
          <w:spacing w:val="2"/>
          <w:sz w:val="22"/>
          <w:szCs w:val="22"/>
          <w:u w:val="single"/>
        </w:rPr>
        <w:t>n</w:t>
      </w:r>
      <w:r w:rsidRPr="00440F64">
        <w:rPr>
          <w:rFonts w:ascii="Calibri" w:hAnsi="Calibri"/>
          <w:spacing w:val="-1"/>
          <w:sz w:val="22"/>
          <w:szCs w:val="22"/>
          <w:u w:val="single"/>
        </w:rPr>
        <w:t>a</w:t>
      </w:r>
      <w:r w:rsidRPr="00440F64">
        <w:rPr>
          <w:rFonts w:ascii="Calibri" w:hAnsi="Calibri"/>
          <w:spacing w:val="3"/>
          <w:sz w:val="22"/>
          <w:szCs w:val="22"/>
          <w:u w:val="single"/>
        </w:rPr>
        <w:t>t</w:t>
      </w:r>
      <w:r w:rsidRPr="00440F64">
        <w:rPr>
          <w:rFonts w:ascii="Calibri" w:hAnsi="Calibri"/>
          <w:sz w:val="22"/>
          <w:szCs w:val="22"/>
          <w:u w:val="single"/>
        </w:rPr>
        <w:t>u</w:t>
      </w:r>
      <w:r w:rsidRPr="00440F64">
        <w:rPr>
          <w:rFonts w:ascii="Calibri" w:hAnsi="Calibri"/>
          <w:spacing w:val="-1"/>
          <w:sz w:val="22"/>
          <w:szCs w:val="22"/>
          <w:u w:val="single"/>
        </w:rPr>
        <w:t>re</w:t>
      </w:r>
      <w:r w:rsidRPr="00440F64">
        <w:rPr>
          <w:rFonts w:ascii="Calibri" w:hAnsi="Calibri"/>
          <w:sz w:val="22"/>
          <w:szCs w:val="22"/>
          <w:u w:val="single"/>
        </w:rPr>
        <w:t>s</w:t>
      </w:r>
      <w:r w:rsidRPr="00440F64">
        <w:rPr>
          <w:rFonts w:ascii="Calibri" w:hAnsi="Calibri"/>
          <w:spacing w:val="57"/>
          <w:sz w:val="22"/>
          <w:szCs w:val="22"/>
          <w:u w:val="single"/>
        </w:rPr>
        <w:t xml:space="preserve"> </w:t>
      </w:r>
      <w:r w:rsidRPr="00440F64">
        <w:rPr>
          <w:rFonts w:ascii="Calibri" w:hAnsi="Calibri"/>
          <w:sz w:val="22"/>
          <w:szCs w:val="22"/>
          <w:u w:val="single"/>
        </w:rPr>
        <w:t>in</w:t>
      </w:r>
      <w:r w:rsidRPr="00440F64">
        <w:rPr>
          <w:rFonts w:ascii="Calibri" w:hAnsi="Calibri"/>
          <w:spacing w:val="55"/>
          <w:sz w:val="22"/>
          <w:szCs w:val="22"/>
          <w:u w:val="single"/>
        </w:rPr>
        <w:t xml:space="preserve"> </w:t>
      </w:r>
      <w:r w:rsidRPr="00440F64">
        <w:rPr>
          <w:rFonts w:ascii="Calibri" w:hAnsi="Calibri"/>
          <w:sz w:val="22"/>
          <w:szCs w:val="22"/>
          <w:u w:val="single"/>
        </w:rPr>
        <w:t>blue</w:t>
      </w:r>
      <w:r w:rsidRPr="00440F64">
        <w:rPr>
          <w:rFonts w:ascii="Calibri" w:hAnsi="Calibri"/>
          <w:spacing w:val="55"/>
          <w:sz w:val="22"/>
          <w:szCs w:val="22"/>
          <w:u w:val="single"/>
        </w:rPr>
        <w:t xml:space="preserve"> </w:t>
      </w:r>
      <w:r w:rsidRPr="00440F64">
        <w:rPr>
          <w:rFonts w:ascii="Calibri" w:hAnsi="Calibri"/>
          <w:sz w:val="22"/>
          <w:szCs w:val="22"/>
          <w:u w:val="single"/>
        </w:rPr>
        <w:t>ink</w:t>
      </w:r>
      <w:r w:rsidRPr="00B75581">
        <w:rPr>
          <w:rFonts w:ascii="Calibri" w:hAnsi="Calibri"/>
          <w:spacing w:val="56"/>
          <w:sz w:val="22"/>
          <w:szCs w:val="22"/>
        </w:rPr>
        <w:t xml:space="preserve"> </w:t>
      </w:r>
      <w:r w:rsidRPr="00B75581">
        <w:rPr>
          <w:rFonts w:ascii="Calibri" w:hAnsi="Calibri"/>
          <w:sz w:val="22"/>
          <w:szCs w:val="22"/>
        </w:rPr>
        <w:t>si</w:t>
      </w:r>
      <w:r w:rsidRPr="00B75581">
        <w:rPr>
          <w:rFonts w:ascii="Calibri" w:hAnsi="Calibri"/>
          <w:spacing w:val="-2"/>
          <w:sz w:val="22"/>
          <w:szCs w:val="22"/>
        </w:rPr>
        <w:t>g</w:t>
      </w:r>
      <w:r w:rsidRPr="00B75581">
        <w:rPr>
          <w:rFonts w:ascii="Calibri" w:hAnsi="Calibri"/>
          <w:spacing w:val="2"/>
          <w:sz w:val="22"/>
          <w:szCs w:val="22"/>
        </w:rPr>
        <w:t>n</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57"/>
          <w:sz w:val="22"/>
          <w:szCs w:val="22"/>
        </w:rPr>
        <w:t xml:space="preserve"> </w:t>
      </w:r>
      <w:r w:rsidRPr="00B75581">
        <w:rPr>
          <w:rFonts w:ascii="Calibri" w:hAnsi="Calibri"/>
          <w:spacing w:val="2"/>
          <w:sz w:val="22"/>
          <w:szCs w:val="22"/>
        </w:rPr>
        <w:t>b</w:t>
      </w:r>
      <w:r w:rsidRPr="00B75581">
        <w:rPr>
          <w:rFonts w:ascii="Calibri" w:hAnsi="Calibri"/>
          <w:sz w:val="22"/>
          <w:szCs w:val="22"/>
        </w:rPr>
        <w:t>y</w:t>
      </w:r>
      <w:r w:rsidRPr="00B75581">
        <w:rPr>
          <w:rFonts w:ascii="Calibri" w:hAnsi="Calibri"/>
          <w:spacing w:val="50"/>
          <w:sz w:val="22"/>
          <w:szCs w:val="22"/>
        </w:rPr>
        <w:t xml:space="preserve"> </w:t>
      </w:r>
      <w:r w:rsidRPr="00B75581">
        <w:rPr>
          <w:rFonts w:ascii="Calibri" w:hAnsi="Calibri"/>
          <w:sz w:val="22"/>
          <w:szCs w:val="22"/>
        </w:rPr>
        <w:t xml:space="preserve">the </w:t>
      </w:r>
      <w:r w:rsidRPr="00B75581">
        <w:rPr>
          <w:rFonts w:ascii="Calibri" w:hAnsi="Calibri"/>
          <w:spacing w:val="1"/>
          <w:sz w:val="22"/>
          <w:szCs w:val="22"/>
        </w:rPr>
        <w:t>P</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sident,</w:t>
      </w:r>
      <w:r w:rsidRPr="00B75581">
        <w:rPr>
          <w:rFonts w:ascii="Calibri" w:hAnsi="Calibri"/>
          <w:spacing w:val="3"/>
          <w:sz w:val="22"/>
          <w:szCs w:val="22"/>
        </w:rPr>
        <w:t xml:space="preserve"> </w:t>
      </w:r>
      <w:r w:rsidRPr="00B75581">
        <w:rPr>
          <w:rFonts w:ascii="Calibri" w:hAnsi="Calibri"/>
          <w:sz w:val="22"/>
          <w:szCs w:val="22"/>
        </w:rPr>
        <w:t>CEO</w:t>
      </w:r>
      <w:r w:rsidRPr="00B75581">
        <w:rPr>
          <w:rFonts w:ascii="Calibri" w:hAnsi="Calibri"/>
          <w:spacing w:val="2"/>
          <w:sz w:val="22"/>
          <w:szCs w:val="22"/>
        </w:rPr>
        <w:t xml:space="preserve"> </w:t>
      </w:r>
      <w:r w:rsidRPr="00B75581">
        <w:rPr>
          <w:rFonts w:ascii="Calibri" w:hAnsi="Calibri"/>
          <w:sz w:val="22"/>
          <w:szCs w:val="22"/>
        </w:rPr>
        <w:t>or</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quival</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3"/>
          <w:sz w:val="22"/>
          <w:szCs w:val="22"/>
        </w:rPr>
        <w:t xml:space="preserve"> </w:t>
      </w:r>
      <w:r w:rsidRPr="00B75581">
        <w:rPr>
          <w:rFonts w:ascii="Calibri" w:hAnsi="Calibri"/>
          <w:sz w:val="22"/>
          <w:szCs w:val="22"/>
        </w:rPr>
        <w:t>p</w:t>
      </w:r>
      <w:r w:rsidRPr="00B75581">
        <w:rPr>
          <w:rFonts w:ascii="Calibri" w:hAnsi="Calibri"/>
          <w:spacing w:val="-1"/>
          <w:sz w:val="22"/>
          <w:szCs w:val="22"/>
        </w:rPr>
        <w:t>e</w:t>
      </w:r>
      <w:r w:rsidRPr="00B75581">
        <w:rPr>
          <w:rFonts w:ascii="Calibri" w:hAnsi="Calibri"/>
          <w:sz w:val="22"/>
          <w:szCs w:val="22"/>
        </w:rPr>
        <w:t>rson</w:t>
      </w:r>
      <w:r w:rsidRPr="00B75581">
        <w:rPr>
          <w:rFonts w:ascii="Calibri" w:hAnsi="Calibri"/>
          <w:spacing w:val="2"/>
          <w:sz w:val="22"/>
          <w:szCs w:val="22"/>
        </w:rPr>
        <w:t xml:space="preserve"> </w:t>
      </w:r>
      <w:r w:rsidRPr="00B75581">
        <w:rPr>
          <w:rFonts w:ascii="Calibri" w:hAnsi="Calibri"/>
          <w:sz w:val="22"/>
          <w:szCs w:val="22"/>
        </w:rPr>
        <w:t>with</w:t>
      </w:r>
      <w:r w:rsidRPr="00B75581">
        <w:rPr>
          <w:rFonts w:ascii="Calibri" w:hAnsi="Calibri"/>
          <w:spacing w:val="3"/>
          <w:sz w:val="22"/>
          <w:szCs w:val="22"/>
        </w:rPr>
        <w:t xml:space="preserve"> l</w:t>
      </w:r>
      <w:r w:rsidRPr="00B75581">
        <w:rPr>
          <w:rFonts w:ascii="Calibri" w:hAnsi="Calibri"/>
          <w:spacing w:val="-3"/>
          <w:sz w:val="22"/>
          <w:szCs w:val="22"/>
        </w:rPr>
        <w:t>e</w:t>
      </w:r>
      <w:r w:rsidRPr="00B75581">
        <w:rPr>
          <w:rFonts w:ascii="Calibri" w:hAnsi="Calibri"/>
          <w:spacing w:val="-2"/>
          <w:sz w:val="22"/>
          <w:szCs w:val="22"/>
        </w:rPr>
        <w:t>g</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 xml:space="preserve"> </w:t>
      </w:r>
      <w:r w:rsidRPr="00B75581">
        <w:rPr>
          <w:rFonts w:ascii="Calibri" w:hAnsi="Calibri"/>
          <w:sz w:val="22"/>
          <w:szCs w:val="22"/>
        </w:rPr>
        <w:t>si</w:t>
      </w:r>
      <w:r w:rsidRPr="00B75581">
        <w:rPr>
          <w:rFonts w:ascii="Calibri" w:hAnsi="Calibri"/>
          <w:spacing w:val="-2"/>
          <w:sz w:val="22"/>
          <w:szCs w:val="22"/>
        </w:rPr>
        <w:t>g</w:t>
      </w:r>
      <w:r w:rsidRPr="00B75581">
        <w:rPr>
          <w:rFonts w:ascii="Calibri" w:hAnsi="Calibri"/>
          <w:spacing w:val="2"/>
          <w:sz w:val="22"/>
          <w:szCs w:val="22"/>
        </w:rPr>
        <w:t>n</w:t>
      </w:r>
      <w:r w:rsidRPr="00B75581">
        <w:rPr>
          <w:rFonts w:ascii="Calibri" w:hAnsi="Calibri"/>
          <w:spacing w:val="-1"/>
          <w:sz w:val="22"/>
          <w:szCs w:val="22"/>
        </w:rPr>
        <w:t>a</w:t>
      </w:r>
      <w:r w:rsidRPr="00B75581">
        <w:rPr>
          <w:rFonts w:ascii="Calibri" w:hAnsi="Calibri"/>
          <w:sz w:val="22"/>
          <w:szCs w:val="22"/>
        </w:rPr>
        <w:t>ture</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uthori</w:t>
      </w:r>
      <w:r w:rsidRPr="00B75581">
        <w:rPr>
          <w:rFonts w:ascii="Calibri" w:hAnsi="Calibri"/>
          <w:spacing w:val="5"/>
          <w:sz w:val="22"/>
          <w:szCs w:val="22"/>
        </w:rPr>
        <w:t>t</w:t>
      </w:r>
      <w:r w:rsidRPr="00B75581">
        <w:rPr>
          <w:rFonts w:ascii="Calibri" w:hAnsi="Calibri"/>
          <w:sz w:val="22"/>
          <w:szCs w:val="22"/>
        </w:rPr>
        <w:t>y of</w:t>
      </w:r>
      <w:r w:rsidRPr="00B75581">
        <w:rPr>
          <w:rFonts w:ascii="Calibri" w:hAnsi="Calibri"/>
          <w:spacing w:val="2"/>
          <w:sz w:val="22"/>
          <w:szCs w:val="22"/>
        </w:rPr>
        <w:t xml:space="preserve"> </w:t>
      </w:r>
      <w:r w:rsidRPr="00B75581">
        <w:rPr>
          <w:rFonts w:ascii="Calibri" w:hAnsi="Calibri"/>
          <w:sz w:val="22"/>
          <w:szCs w:val="22"/>
        </w:rPr>
        <w:t>the o</w:t>
      </w:r>
      <w:r w:rsidRPr="00B75581">
        <w:rPr>
          <w:rFonts w:ascii="Calibri" w:hAnsi="Calibri"/>
          <w:spacing w:val="-1"/>
          <w:sz w:val="22"/>
          <w:szCs w:val="22"/>
        </w:rPr>
        <w:t>r</w:t>
      </w:r>
      <w:r w:rsidRPr="00B75581">
        <w:rPr>
          <w:rFonts w:ascii="Calibri" w:hAnsi="Calibri"/>
          <w:sz w:val="22"/>
          <w:szCs w:val="22"/>
        </w:rPr>
        <w:t>g</w:t>
      </w:r>
      <w:r w:rsidRPr="00B75581">
        <w:rPr>
          <w:rFonts w:ascii="Calibri" w:hAnsi="Calibri"/>
          <w:spacing w:val="-1"/>
          <w:sz w:val="22"/>
          <w:szCs w:val="22"/>
        </w:rPr>
        <w:t>a</w:t>
      </w:r>
      <w:r w:rsidRPr="00B75581">
        <w:rPr>
          <w:rFonts w:ascii="Calibri" w:hAnsi="Calibri"/>
          <w:sz w:val="22"/>
          <w:szCs w:val="22"/>
        </w:rPr>
        <w:t>ni</w:t>
      </w:r>
      <w:r w:rsidRPr="00B75581">
        <w:rPr>
          <w:rFonts w:ascii="Calibri" w:hAnsi="Calibri"/>
          <w:spacing w:val="2"/>
          <w:sz w:val="22"/>
          <w:szCs w:val="22"/>
        </w:rPr>
        <w:t>z</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 </w:t>
      </w:r>
    </w:p>
    <w:p w14:paraId="4E1B996C" w14:textId="77777777" w:rsidR="003E1FD1" w:rsidRPr="00B75581" w:rsidRDefault="003E1FD1" w:rsidP="002B6C2D">
      <w:pPr>
        <w:numPr>
          <w:ilvl w:val="0"/>
          <w:numId w:val="2"/>
        </w:numPr>
        <w:tabs>
          <w:tab w:val="left" w:pos="1080"/>
        </w:tabs>
        <w:spacing w:before="19"/>
        <w:rPr>
          <w:rFonts w:ascii="Calibri" w:hAnsi="Calibri"/>
          <w:sz w:val="22"/>
          <w:szCs w:val="22"/>
        </w:rPr>
      </w:pPr>
      <w:r w:rsidRPr="00B75581">
        <w:rPr>
          <w:rFonts w:ascii="Calibri" w:hAnsi="Calibri"/>
          <w:b/>
          <w:spacing w:val="-3"/>
          <w:sz w:val="22"/>
          <w:szCs w:val="22"/>
        </w:rPr>
        <w:t>P</w:t>
      </w:r>
      <w:r w:rsidRPr="00B75581">
        <w:rPr>
          <w:rFonts w:ascii="Calibri" w:hAnsi="Calibri"/>
          <w:b/>
          <w:spacing w:val="-1"/>
          <w:sz w:val="22"/>
          <w:szCs w:val="22"/>
        </w:rPr>
        <w:t>r</w:t>
      </w:r>
      <w:r w:rsidRPr="00B75581">
        <w:rPr>
          <w:rFonts w:ascii="Calibri" w:hAnsi="Calibri"/>
          <w:b/>
          <w:sz w:val="22"/>
          <w:szCs w:val="22"/>
        </w:rPr>
        <w:t>o</w:t>
      </w:r>
      <w:r w:rsidRPr="00B75581">
        <w:rPr>
          <w:rFonts w:ascii="Calibri" w:hAnsi="Calibri"/>
          <w:b/>
          <w:spacing w:val="2"/>
          <w:sz w:val="22"/>
          <w:szCs w:val="22"/>
        </w:rPr>
        <w:t>g</w:t>
      </w:r>
      <w:r w:rsidRPr="00B75581">
        <w:rPr>
          <w:rFonts w:ascii="Calibri" w:hAnsi="Calibri"/>
          <w:b/>
          <w:spacing w:val="-1"/>
          <w:sz w:val="22"/>
          <w:szCs w:val="22"/>
        </w:rPr>
        <w:t>r</w:t>
      </w:r>
      <w:r w:rsidRPr="00B75581">
        <w:rPr>
          <w:rFonts w:ascii="Calibri" w:hAnsi="Calibri"/>
          <w:b/>
          <w:spacing w:val="2"/>
          <w:sz w:val="22"/>
          <w:szCs w:val="22"/>
        </w:rPr>
        <w:t>a</w:t>
      </w:r>
      <w:r w:rsidRPr="00B75581">
        <w:rPr>
          <w:rFonts w:ascii="Calibri" w:hAnsi="Calibri"/>
          <w:b/>
          <w:sz w:val="22"/>
          <w:szCs w:val="22"/>
        </w:rPr>
        <w:t>m</w:t>
      </w:r>
      <w:r w:rsidRPr="00B75581">
        <w:rPr>
          <w:rFonts w:ascii="Calibri" w:hAnsi="Calibri"/>
          <w:b/>
          <w:spacing w:val="26"/>
          <w:sz w:val="22"/>
          <w:szCs w:val="22"/>
        </w:rPr>
        <w:t xml:space="preserve"> </w:t>
      </w:r>
      <w:r w:rsidRPr="00B75581">
        <w:rPr>
          <w:rFonts w:ascii="Calibri" w:hAnsi="Calibri"/>
          <w:b/>
          <w:spacing w:val="2"/>
          <w:sz w:val="22"/>
          <w:szCs w:val="22"/>
        </w:rPr>
        <w:t>R</w:t>
      </w:r>
      <w:r w:rsidRPr="00B75581">
        <w:rPr>
          <w:rFonts w:ascii="Calibri" w:hAnsi="Calibri"/>
          <w:b/>
          <w:spacing w:val="-1"/>
          <w:sz w:val="22"/>
          <w:szCs w:val="22"/>
        </w:rPr>
        <w:t>e</w:t>
      </w:r>
      <w:r w:rsidRPr="00B75581">
        <w:rPr>
          <w:rFonts w:ascii="Calibri" w:hAnsi="Calibri"/>
          <w:b/>
          <w:sz w:val="22"/>
          <w:szCs w:val="22"/>
        </w:rPr>
        <w:t>s</w:t>
      </w:r>
      <w:r w:rsidRPr="00B75581">
        <w:rPr>
          <w:rFonts w:ascii="Calibri" w:hAnsi="Calibri"/>
          <w:b/>
          <w:spacing w:val="1"/>
          <w:sz w:val="22"/>
          <w:szCs w:val="22"/>
        </w:rPr>
        <w:t>p</w:t>
      </w:r>
      <w:r w:rsidRPr="00B75581">
        <w:rPr>
          <w:rFonts w:ascii="Calibri" w:hAnsi="Calibri"/>
          <w:b/>
          <w:sz w:val="22"/>
          <w:szCs w:val="22"/>
        </w:rPr>
        <w:t>o</w:t>
      </w:r>
      <w:r w:rsidRPr="00B75581">
        <w:rPr>
          <w:rFonts w:ascii="Calibri" w:hAnsi="Calibri"/>
          <w:b/>
          <w:spacing w:val="1"/>
          <w:sz w:val="22"/>
          <w:szCs w:val="22"/>
        </w:rPr>
        <w:t>n</w:t>
      </w:r>
      <w:r w:rsidRPr="00B75581">
        <w:rPr>
          <w:rFonts w:ascii="Calibri" w:hAnsi="Calibri"/>
          <w:b/>
          <w:sz w:val="22"/>
          <w:szCs w:val="22"/>
        </w:rPr>
        <w:t>se</w:t>
      </w:r>
      <w:r w:rsidRPr="00B75581">
        <w:rPr>
          <w:rFonts w:ascii="Calibri" w:hAnsi="Calibri"/>
          <w:b/>
          <w:spacing w:val="29"/>
          <w:sz w:val="22"/>
          <w:szCs w:val="22"/>
        </w:rPr>
        <w:t xml:space="preserve"> </w:t>
      </w:r>
      <w:r w:rsidRPr="00B75581">
        <w:rPr>
          <w:rFonts w:ascii="Calibri" w:hAnsi="Calibri"/>
          <w:b/>
          <w:sz w:val="22"/>
          <w:szCs w:val="22"/>
        </w:rPr>
        <w:t>Na</w:t>
      </w:r>
      <w:r w:rsidRPr="00B75581">
        <w:rPr>
          <w:rFonts w:ascii="Calibri" w:hAnsi="Calibri"/>
          <w:b/>
          <w:spacing w:val="-1"/>
          <w:sz w:val="22"/>
          <w:szCs w:val="22"/>
        </w:rPr>
        <w:t>rr</w:t>
      </w:r>
      <w:r w:rsidRPr="00B75581">
        <w:rPr>
          <w:rFonts w:ascii="Calibri" w:hAnsi="Calibri"/>
          <w:b/>
          <w:sz w:val="22"/>
          <w:szCs w:val="22"/>
        </w:rPr>
        <w:t>a</w:t>
      </w:r>
      <w:r w:rsidRPr="00B75581">
        <w:rPr>
          <w:rFonts w:ascii="Calibri" w:hAnsi="Calibri"/>
          <w:b/>
          <w:spacing w:val="-1"/>
          <w:sz w:val="22"/>
          <w:szCs w:val="22"/>
        </w:rPr>
        <w:t>t</w:t>
      </w:r>
      <w:r w:rsidRPr="00B75581">
        <w:rPr>
          <w:rFonts w:ascii="Calibri" w:hAnsi="Calibri"/>
          <w:b/>
          <w:sz w:val="22"/>
          <w:szCs w:val="22"/>
        </w:rPr>
        <w:t>ive</w:t>
      </w:r>
      <w:r w:rsidRPr="00B75581">
        <w:rPr>
          <w:rFonts w:ascii="Calibri" w:hAnsi="Calibri"/>
          <w:b/>
          <w:spacing w:val="31"/>
          <w:sz w:val="22"/>
          <w:szCs w:val="22"/>
        </w:rPr>
        <w:t xml:space="preserve"> </w:t>
      </w:r>
      <w:r w:rsidRPr="00B75581">
        <w:rPr>
          <w:rFonts w:ascii="Calibri" w:hAnsi="Calibri"/>
          <w:b/>
          <w:spacing w:val="-1"/>
          <w:sz w:val="22"/>
          <w:szCs w:val="22"/>
        </w:rPr>
        <w:t>m</w:t>
      </w:r>
      <w:r w:rsidRPr="00B75581">
        <w:rPr>
          <w:rFonts w:ascii="Calibri" w:hAnsi="Calibri"/>
          <w:b/>
          <w:sz w:val="22"/>
          <w:szCs w:val="22"/>
        </w:rPr>
        <w:t>ax</w:t>
      </w:r>
      <w:r w:rsidRPr="00B75581">
        <w:rPr>
          <w:rFonts w:ascii="Calibri" w:hAnsi="Calibri"/>
          <w:b/>
          <w:spacing w:val="3"/>
          <w:sz w:val="22"/>
          <w:szCs w:val="22"/>
        </w:rPr>
        <w:t>i</w:t>
      </w:r>
      <w:r w:rsidRPr="00B75581">
        <w:rPr>
          <w:rFonts w:ascii="Calibri" w:hAnsi="Calibri"/>
          <w:b/>
          <w:spacing w:val="-3"/>
          <w:sz w:val="22"/>
          <w:szCs w:val="22"/>
        </w:rPr>
        <w:t>m</w:t>
      </w:r>
      <w:r w:rsidRPr="00B75581">
        <w:rPr>
          <w:rFonts w:ascii="Calibri" w:hAnsi="Calibri"/>
          <w:b/>
          <w:spacing w:val="3"/>
          <w:sz w:val="22"/>
          <w:szCs w:val="22"/>
        </w:rPr>
        <w:t>u</w:t>
      </w:r>
      <w:r w:rsidRPr="00B75581">
        <w:rPr>
          <w:rFonts w:ascii="Calibri" w:hAnsi="Calibri"/>
          <w:b/>
          <w:sz w:val="22"/>
          <w:szCs w:val="22"/>
        </w:rPr>
        <w:t>m</w:t>
      </w:r>
      <w:r w:rsidRPr="00B75581">
        <w:rPr>
          <w:rFonts w:ascii="Calibri" w:hAnsi="Calibri"/>
          <w:b/>
          <w:spacing w:val="25"/>
          <w:sz w:val="22"/>
          <w:szCs w:val="22"/>
        </w:rPr>
        <w:t xml:space="preserve"> </w:t>
      </w:r>
      <w:r w:rsidRPr="00B75581">
        <w:rPr>
          <w:rFonts w:ascii="Calibri" w:hAnsi="Calibri"/>
          <w:b/>
          <w:sz w:val="22"/>
          <w:szCs w:val="22"/>
        </w:rPr>
        <w:t>of</w:t>
      </w:r>
      <w:r w:rsidRPr="00B75581">
        <w:rPr>
          <w:rFonts w:ascii="Calibri" w:hAnsi="Calibri"/>
          <w:b/>
          <w:spacing w:val="30"/>
          <w:sz w:val="22"/>
          <w:szCs w:val="22"/>
        </w:rPr>
        <w:t xml:space="preserve"> </w:t>
      </w:r>
      <w:r>
        <w:rPr>
          <w:rFonts w:ascii="Calibri" w:hAnsi="Calibri"/>
          <w:b/>
          <w:sz w:val="22"/>
          <w:szCs w:val="22"/>
        </w:rPr>
        <w:t>25</w:t>
      </w:r>
      <w:r w:rsidRPr="00B75581">
        <w:rPr>
          <w:rFonts w:ascii="Calibri" w:hAnsi="Calibri"/>
          <w:b/>
          <w:spacing w:val="30"/>
          <w:sz w:val="22"/>
          <w:szCs w:val="22"/>
        </w:rPr>
        <w:t xml:space="preserve"> </w:t>
      </w:r>
      <w:r w:rsidRPr="00B75581">
        <w:rPr>
          <w:rFonts w:ascii="Calibri" w:hAnsi="Calibri"/>
          <w:b/>
          <w:spacing w:val="1"/>
          <w:sz w:val="22"/>
          <w:szCs w:val="22"/>
        </w:rPr>
        <w:t>p</w:t>
      </w:r>
      <w:r w:rsidRPr="00B75581">
        <w:rPr>
          <w:rFonts w:ascii="Calibri" w:hAnsi="Calibri"/>
          <w:b/>
          <w:sz w:val="22"/>
          <w:szCs w:val="22"/>
        </w:rPr>
        <w:t>ag</w:t>
      </w:r>
      <w:r w:rsidRPr="00B75581">
        <w:rPr>
          <w:rFonts w:ascii="Calibri" w:hAnsi="Calibri"/>
          <w:b/>
          <w:spacing w:val="-1"/>
          <w:sz w:val="22"/>
          <w:szCs w:val="22"/>
        </w:rPr>
        <w:t>e</w:t>
      </w:r>
      <w:r w:rsidRPr="00B75581">
        <w:rPr>
          <w:rFonts w:ascii="Calibri" w:hAnsi="Calibri"/>
          <w:b/>
          <w:sz w:val="22"/>
          <w:szCs w:val="22"/>
        </w:rPr>
        <w:t>s</w:t>
      </w:r>
      <w:r w:rsidRPr="00B75581">
        <w:rPr>
          <w:rFonts w:ascii="Calibri" w:hAnsi="Calibri"/>
          <w:b/>
          <w:spacing w:val="29"/>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pacing w:val="-1"/>
          <w:sz w:val="22"/>
          <w:szCs w:val="22"/>
        </w:rPr>
        <w:t>c</w:t>
      </w:r>
      <w:r w:rsidRPr="00B75581">
        <w:rPr>
          <w:rFonts w:ascii="Calibri" w:hAnsi="Calibri"/>
          <w:sz w:val="22"/>
          <w:szCs w:val="22"/>
        </w:rPr>
        <w:t>lud</w:t>
      </w:r>
      <w:r w:rsidRPr="00B75581">
        <w:rPr>
          <w:rFonts w:ascii="Calibri" w:hAnsi="Calibri"/>
          <w:spacing w:val="1"/>
          <w:sz w:val="22"/>
          <w:szCs w:val="22"/>
        </w:rPr>
        <w:t>i</w:t>
      </w:r>
      <w:r w:rsidRPr="00B75581">
        <w:rPr>
          <w:rFonts w:ascii="Calibri" w:hAnsi="Calibri"/>
          <w:sz w:val="22"/>
          <w:szCs w:val="22"/>
        </w:rPr>
        <w:t>ng</w:t>
      </w:r>
      <w:r w:rsidRPr="00B75581">
        <w:rPr>
          <w:rFonts w:ascii="Calibri" w:hAnsi="Calibri"/>
          <w:spacing w:val="26"/>
          <w:sz w:val="22"/>
          <w:szCs w:val="22"/>
        </w:rPr>
        <w:t xml:space="preserve"> </w:t>
      </w:r>
      <w:r w:rsidRPr="00B75581">
        <w:rPr>
          <w:rFonts w:ascii="Calibri" w:hAnsi="Calibri"/>
          <w:sz w:val="22"/>
          <w:szCs w:val="22"/>
        </w:rPr>
        <w:t>the</w:t>
      </w:r>
      <w:r w:rsidRPr="00B75581">
        <w:rPr>
          <w:rFonts w:ascii="Calibri" w:hAnsi="Calibri"/>
          <w:spacing w:val="28"/>
          <w:sz w:val="22"/>
          <w:szCs w:val="22"/>
        </w:rPr>
        <w:t xml:space="preserve"> </w:t>
      </w:r>
      <w:r w:rsidRPr="00B75581">
        <w:rPr>
          <w:rFonts w:ascii="Calibri" w:hAnsi="Calibri"/>
          <w:sz w:val="22"/>
          <w:szCs w:val="22"/>
        </w:rPr>
        <w:t>Ex</w:t>
      </w:r>
      <w:r w:rsidRPr="00B75581">
        <w:rPr>
          <w:rFonts w:ascii="Calibri" w:hAnsi="Calibri"/>
          <w:spacing w:val="-1"/>
          <w:sz w:val="22"/>
          <w:szCs w:val="22"/>
        </w:rPr>
        <w:t>ec</w:t>
      </w:r>
      <w:r w:rsidRPr="00B75581">
        <w:rPr>
          <w:rFonts w:ascii="Calibri" w:hAnsi="Calibri"/>
          <w:sz w:val="22"/>
          <w:szCs w:val="22"/>
        </w:rPr>
        <w:t>ut</w:t>
      </w:r>
      <w:r w:rsidRPr="00B75581">
        <w:rPr>
          <w:rFonts w:ascii="Calibri" w:hAnsi="Calibri"/>
          <w:spacing w:val="1"/>
          <w:sz w:val="22"/>
          <w:szCs w:val="22"/>
        </w:rPr>
        <w:t>i</w:t>
      </w:r>
      <w:r w:rsidRPr="00B75581">
        <w:rPr>
          <w:rFonts w:ascii="Calibri" w:hAnsi="Calibri"/>
          <w:sz w:val="22"/>
          <w:szCs w:val="22"/>
        </w:rPr>
        <w:t xml:space="preserve">ve </w:t>
      </w:r>
      <w:r w:rsidRPr="00B75581">
        <w:rPr>
          <w:rFonts w:ascii="Calibri" w:hAnsi="Calibri"/>
          <w:spacing w:val="1"/>
          <w:sz w:val="22"/>
          <w:szCs w:val="22"/>
        </w:rPr>
        <w:t>S</w:t>
      </w:r>
      <w:r w:rsidRPr="00B75581">
        <w:rPr>
          <w:rFonts w:ascii="Calibri" w:hAnsi="Calibri"/>
          <w:sz w:val="22"/>
          <w:szCs w:val="22"/>
        </w:rPr>
        <w:t>um</w:t>
      </w:r>
      <w:r w:rsidRPr="00B75581">
        <w:rPr>
          <w:rFonts w:ascii="Calibri" w:hAnsi="Calibri"/>
          <w:spacing w:val="1"/>
          <w:sz w:val="22"/>
          <w:szCs w:val="22"/>
        </w:rPr>
        <w:t>m</w:t>
      </w:r>
      <w:r w:rsidRPr="00B75581">
        <w:rPr>
          <w:rFonts w:ascii="Calibri" w:hAnsi="Calibri"/>
          <w:spacing w:val="-1"/>
          <w:sz w:val="22"/>
          <w:szCs w:val="22"/>
        </w:rPr>
        <w:t>a</w:t>
      </w:r>
      <w:r w:rsidRPr="00B75581">
        <w:rPr>
          <w:rFonts w:ascii="Calibri" w:hAnsi="Calibri"/>
          <w:spacing w:val="1"/>
          <w:sz w:val="22"/>
          <w:szCs w:val="22"/>
        </w:rPr>
        <w:t>r</w:t>
      </w:r>
      <w:r>
        <w:rPr>
          <w:rFonts w:ascii="Calibri" w:hAnsi="Calibri"/>
          <w:sz w:val="22"/>
          <w:szCs w:val="22"/>
        </w:rPr>
        <w:t>y, budget, and other required attachments and forms</w:t>
      </w:r>
    </w:p>
    <w:p w14:paraId="13D9B155" w14:textId="77777777" w:rsidR="003E1FD1" w:rsidRDefault="003E1FD1" w:rsidP="002B6C2D">
      <w:pPr>
        <w:numPr>
          <w:ilvl w:val="0"/>
          <w:numId w:val="2"/>
        </w:numPr>
        <w:spacing w:before="19"/>
        <w:rPr>
          <w:rFonts w:ascii="Calibri" w:hAnsi="Calibri"/>
          <w:sz w:val="22"/>
          <w:szCs w:val="22"/>
        </w:rPr>
      </w:pPr>
      <w:r>
        <w:rPr>
          <w:rFonts w:ascii="Calibri" w:hAnsi="Calibri"/>
          <w:spacing w:val="2"/>
          <w:sz w:val="22"/>
          <w:szCs w:val="22"/>
        </w:rPr>
        <w:t>B</w:t>
      </w:r>
      <w:r w:rsidRPr="00B75581">
        <w:rPr>
          <w:rFonts w:ascii="Calibri" w:hAnsi="Calibri"/>
          <w:sz w:val="22"/>
          <w:szCs w:val="22"/>
        </w:rPr>
        <w:t>u</w:t>
      </w:r>
      <w:r w:rsidRPr="00B75581">
        <w:rPr>
          <w:rFonts w:ascii="Calibri" w:hAnsi="Calibri"/>
          <w:spacing w:val="2"/>
          <w:sz w:val="22"/>
          <w:szCs w:val="22"/>
        </w:rPr>
        <w:t>d</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t f</w:t>
      </w:r>
      <w:r w:rsidRPr="00B75581">
        <w:rPr>
          <w:rFonts w:ascii="Calibri" w:hAnsi="Calibri"/>
          <w:spacing w:val="2"/>
          <w:sz w:val="22"/>
          <w:szCs w:val="22"/>
        </w:rPr>
        <w:t>o</w:t>
      </w:r>
      <w:r w:rsidRPr="00B75581">
        <w:rPr>
          <w:rFonts w:ascii="Calibri" w:hAnsi="Calibri"/>
          <w:sz w:val="22"/>
          <w:szCs w:val="22"/>
        </w:rPr>
        <w:t>rms</w:t>
      </w:r>
    </w:p>
    <w:p w14:paraId="2174CF57" w14:textId="77777777" w:rsidR="003E1FD1" w:rsidRPr="003E6D74" w:rsidRDefault="003E1FD1" w:rsidP="002B6C2D">
      <w:pPr>
        <w:numPr>
          <w:ilvl w:val="0"/>
          <w:numId w:val="2"/>
        </w:numPr>
        <w:spacing w:before="19"/>
        <w:rPr>
          <w:rFonts w:ascii="Calibri" w:hAnsi="Calibri"/>
          <w:sz w:val="22"/>
          <w:szCs w:val="22"/>
        </w:rPr>
      </w:pPr>
      <w:r>
        <w:rPr>
          <w:rFonts w:ascii="Calibri" w:hAnsi="Calibri"/>
          <w:spacing w:val="-1"/>
          <w:sz w:val="22"/>
          <w:szCs w:val="22"/>
        </w:rPr>
        <w:t>Attachments</w:t>
      </w:r>
    </w:p>
    <w:p w14:paraId="1942FEB2" w14:textId="77777777" w:rsidR="003E1FD1" w:rsidRPr="00B75581" w:rsidRDefault="003E1FD1" w:rsidP="002B6C2D">
      <w:pPr>
        <w:numPr>
          <w:ilvl w:val="0"/>
          <w:numId w:val="2"/>
        </w:numPr>
        <w:spacing w:before="17"/>
        <w:rPr>
          <w:rFonts w:ascii="Calibri" w:hAnsi="Calibri"/>
          <w:sz w:val="22"/>
          <w:szCs w:val="22"/>
        </w:rPr>
      </w:pPr>
      <w:r w:rsidRPr="00B75581">
        <w:rPr>
          <w:rFonts w:ascii="Calibri" w:hAnsi="Calibri"/>
          <w:sz w:val="22"/>
          <w:szCs w:val="22"/>
        </w:rPr>
        <w:t>8 1/2 x</w:t>
      </w:r>
      <w:r w:rsidRPr="00B75581">
        <w:rPr>
          <w:rFonts w:ascii="Calibri" w:hAnsi="Calibri"/>
          <w:spacing w:val="3"/>
          <w:sz w:val="22"/>
          <w:szCs w:val="22"/>
        </w:rPr>
        <w:t xml:space="preserve"> </w:t>
      </w:r>
      <w:r w:rsidRPr="00B75581">
        <w:rPr>
          <w:rFonts w:ascii="Calibri" w:hAnsi="Calibri"/>
          <w:sz w:val="22"/>
          <w:szCs w:val="22"/>
        </w:rPr>
        <w:t>11 letter</w:t>
      </w:r>
      <w:r w:rsidRPr="00B75581">
        <w:rPr>
          <w:rFonts w:ascii="Calibri" w:hAnsi="Calibri"/>
          <w:spacing w:val="-1"/>
          <w:sz w:val="22"/>
          <w:szCs w:val="22"/>
        </w:rPr>
        <w:t xml:space="preserve"> </w:t>
      </w:r>
      <w:r w:rsidRPr="00B75581">
        <w:rPr>
          <w:rFonts w:ascii="Calibri" w:hAnsi="Calibri"/>
          <w:sz w:val="22"/>
          <w:szCs w:val="22"/>
        </w:rPr>
        <w:t>s</w:t>
      </w:r>
      <w:r w:rsidRPr="00B75581">
        <w:rPr>
          <w:rFonts w:ascii="Calibri" w:hAnsi="Calibri"/>
          <w:spacing w:val="-2"/>
          <w:sz w:val="22"/>
          <w:szCs w:val="22"/>
        </w:rPr>
        <w:t>i</w:t>
      </w:r>
      <w:r w:rsidRPr="00B75581">
        <w:rPr>
          <w:rFonts w:ascii="Calibri" w:hAnsi="Calibri"/>
          <w:spacing w:val="1"/>
          <w:sz w:val="22"/>
          <w:szCs w:val="22"/>
        </w:rPr>
        <w:t>z</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p</w:t>
      </w:r>
      <w:r w:rsidRPr="00B75581">
        <w:rPr>
          <w:rFonts w:ascii="Calibri" w:hAnsi="Calibri"/>
          <w:spacing w:val="-1"/>
          <w:sz w:val="22"/>
          <w:szCs w:val="22"/>
        </w:rPr>
        <w:t>e</w:t>
      </w:r>
      <w:r w:rsidRPr="00B75581">
        <w:rPr>
          <w:rFonts w:ascii="Calibri" w:hAnsi="Calibri"/>
          <w:sz w:val="22"/>
          <w:szCs w:val="22"/>
        </w:rPr>
        <w:t>r</w:t>
      </w:r>
    </w:p>
    <w:p w14:paraId="3A31AE15" w14:textId="77777777" w:rsidR="003E1FD1" w:rsidRPr="00B75581" w:rsidRDefault="003E1FD1" w:rsidP="002B6C2D">
      <w:pPr>
        <w:numPr>
          <w:ilvl w:val="0"/>
          <w:numId w:val="2"/>
        </w:numPr>
        <w:spacing w:before="17"/>
        <w:rPr>
          <w:rFonts w:ascii="Calibri" w:hAnsi="Calibri"/>
          <w:sz w:val="22"/>
          <w:szCs w:val="22"/>
        </w:rPr>
      </w:pPr>
      <w:r w:rsidRPr="00B75581">
        <w:rPr>
          <w:rFonts w:ascii="Calibri" w:hAnsi="Calibri"/>
          <w:sz w:val="22"/>
          <w:szCs w:val="22"/>
        </w:rPr>
        <w:t>Numb</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d p</w:t>
      </w:r>
      <w:r w:rsidRPr="00B75581">
        <w:rPr>
          <w:rFonts w:ascii="Calibri" w:hAnsi="Calibri"/>
          <w:spacing w:val="1"/>
          <w:sz w:val="22"/>
          <w:szCs w:val="22"/>
        </w:rPr>
        <w:t>a</w:t>
      </w:r>
      <w:r w:rsidRPr="00B75581">
        <w:rPr>
          <w:rFonts w:ascii="Calibri" w:hAnsi="Calibri"/>
          <w:sz w:val="22"/>
          <w:szCs w:val="22"/>
        </w:rPr>
        <w:t>g</w:t>
      </w:r>
      <w:r w:rsidRPr="00B75581">
        <w:rPr>
          <w:rFonts w:ascii="Calibri" w:hAnsi="Calibri"/>
          <w:spacing w:val="-1"/>
          <w:sz w:val="22"/>
          <w:szCs w:val="22"/>
        </w:rPr>
        <w:t>e</w:t>
      </w:r>
      <w:r w:rsidRPr="00B75581">
        <w:rPr>
          <w:rFonts w:ascii="Calibri" w:hAnsi="Calibri"/>
          <w:sz w:val="22"/>
          <w:szCs w:val="22"/>
        </w:rPr>
        <w:t>s</w:t>
      </w:r>
    </w:p>
    <w:p w14:paraId="1EF0370B" w14:textId="77777777" w:rsidR="003E1FD1" w:rsidRDefault="003E1FD1" w:rsidP="002B6C2D">
      <w:pPr>
        <w:numPr>
          <w:ilvl w:val="0"/>
          <w:numId w:val="2"/>
        </w:numPr>
        <w:spacing w:before="17"/>
        <w:rPr>
          <w:rFonts w:ascii="Calibri" w:hAnsi="Calibri"/>
          <w:sz w:val="22"/>
          <w:szCs w:val="22"/>
        </w:rPr>
      </w:pPr>
      <w:r w:rsidRPr="00B75581">
        <w:rPr>
          <w:rFonts w:ascii="Calibri" w:hAnsi="Calibri"/>
          <w:sz w:val="22"/>
          <w:szCs w:val="22"/>
        </w:rPr>
        <w:t>One</w:t>
      </w:r>
      <w:r w:rsidRPr="00B75581">
        <w:rPr>
          <w:rFonts w:ascii="Calibri" w:hAnsi="Calibri"/>
          <w:spacing w:val="-1"/>
          <w:sz w:val="22"/>
          <w:szCs w:val="22"/>
        </w:rPr>
        <w:t xml:space="preserve"> </w:t>
      </w:r>
      <w:r w:rsidRPr="00B75581">
        <w:rPr>
          <w:rFonts w:ascii="Calibri" w:hAnsi="Calibri"/>
          <w:sz w:val="22"/>
          <w:szCs w:val="22"/>
        </w:rPr>
        <w:t>inch m</w:t>
      </w:r>
      <w:r w:rsidRPr="00B75581">
        <w:rPr>
          <w:rFonts w:ascii="Calibri" w:hAnsi="Calibri"/>
          <w:spacing w:val="-1"/>
          <w:sz w:val="22"/>
          <w:szCs w:val="22"/>
        </w:rPr>
        <w:t>a</w:t>
      </w:r>
      <w:r w:rsidRPr="00B75581">
        <w:rPr>
          <w:rFonts w:ascii="Calibri" w:hAnsi="Calibri"/>
          <w:spacing w:val="1"/>
          <w:sz w:val="22"/>
          <w:szCs w:val="22"/>
        </w:rPr>
        <w:t>r</w:t>
      </w:r>
      <w:r w:rsidRPr="00B75581">
        <w:rPr>
          <w:rFonts w:ascii="Calibri" w:hAnsi="Calibri"/>
          <w:spacing w:val="-2"/>
          <w:sz w:val="22"/>
          <w:szCs w:val="22"/>
        </w:rPr>
        <w:t>g</w:t>
      </w:r>
      <w:r w:rsidRPr="00B75581">
        <w:rPr>
          <w:rFonts w:ascii="Calibri" w:hAnsi="Calibri"/>
          <w:sz w:val="22"/>
          <w:szCs w:val="22"/>
        </w:rPr>
        <w:t>ins</w:t>
      </w:r>
    </w:p>
    <w:p w14:paraId="007C6B8E" w14:textId="77777777" w:rsidR="003E1FD1" w:rsidRPr="00B75581" w:rsidRDefault="003E1FD1" w:rsidP="002B6C2D">
      <w:pPr>
        <w:numPr>
          <w:ilvl w:val="0"/>
          <w:numId w:val="2"/>
        </w:numPr>
        <w:spacing w:before="17"/>
        <w:rPr>
          <w:rFonts w:ascii="Calibri" w:hAnsi="Calibri"/>
          <w:sz w:val="22"/>
          <w:szCs w:val="22"/>
        </w:rPr>
      </w:pPr>
      <w:r>
        <w:rPr>
          <w:rFonts w:ascii="Calibri" w:hAnsi="Calibri"/>
          <w:sz w:val="22"/>
          <w:szCs w:val="22"/>
        </w:rPr>
        <w:t>Double-sided</w:t>
      </w:r>
    </w:p>
    <w:p w14:paraId="4036CFCC" w14:textId="77777777" w:rsidR="003E1FD1" w:rsidRPr="00B75581" w:rsidRDefault="003E1FD1" w:rsidP="002B6C2D">
      <w:pPr>
        <w:numPr>
          <w:ilvl w:val="0"/>
          <w:numId w:val="2"/>
        </w:numPr>
        <w:spacing w:before="17"/>
        <w:rPr>
          <w:rFonts w:ascii="Calibri" w:hAnsi="Calibri"/>
          <w:sz w:val="22"/>
          <w:szCs w:val="22"/>
        </w:rPr>
      </w:pPr>
      <w:r>
        <w:rPr>
          <w:rFonts w:ascii="Calibri" w:hAnsi="Calibri"/>
          <w:sz w:val="22"/>
          <w:szCs w:val="22"/>
        </w:rPr>
        <w:t>Single</w:t>
      </w:r>
      <w:r w:rsidRPr="00B75581">
        <w:rPr>
          <w:rFonts w:ascii="Calibri" w:hAnsi="Calibri"/>
          <w:spacing w:val="-1"/>
          <w:sz w:val="22"/>
          <w:szCs w:val="22"/>
        </w:rPr>
        <w:t>-</w:t>
      </w:r>
      <w:r w:rsidRPr="00B75581">
        <w:rPr>
          <w:rFonts w:ascii="Calibri" w:hAnsi="Calibri"/>
          <w:sz w:val="22"/>
          <w:szCs w:val="22"/>
        </w:rPr>
        <w:t>spa</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d</w:t>
      </w:r>
    </w:p>
    <w:p w14:paraId="11CE9B35" w14:textId="77777777" w:rsidR="003E1FD1" w:rsidRPr="005B66BF" w:rsidRDefault="003E1FD1" w:rsidP="002B6C2D">
      <w:pPr>
        <w:numPr>
          <w:ilvl w:val="0"/>
          <w:numId w:val="2"/>
        </w:numPr>
        <w:spacing w:before="19"/>
        <w:rPr>
          <w:rFonts w:ascii="Calibri" w:hAnsi="Calibri"/>
          <w:sz w:val="22"/>
          <w:szCs w:val="22"/>
        </w:rPr>
      </w:pPr>
      <w:r>
        <w:rPr>
          <w:rFonts w:ascii="Calibri" w:hAnsi="Calibri"/>
          <w:sz w:val="22"/>
          <w:szCs w:val="22"/>
        </w:rPr>
        <w:t>Minimum 11 point font</w:t>
      </w:r>
    </w:p>
    <w:p w14:paraId="3E24F3E1" w14:textId="00B6F117" w:rsidR="003E1FD1" w:rsidRDefault="003E1FD1" w:rsidP="002B6C2D">
      <w:pPr>
        <w:pStyle w:val="NoSpacing"/>
        <w:numPr>
          <w:ilvl w:val="0"/>
          <w:numId w:val="2"/>
        </w:numPr>
      </w:pPr>
      <w:r w:rsidRPr="00B93BFA">
        <w:rPr>
          <w:spacing w:val="1"/>
        </w:rPr>
        <w:t>P</w:t>
      </w:r>
      <w:r w:rsidRPr="000B59A2">
        <w:t>ropos</w:t>
      </w:r>
      <w:r w:rsidRPr="00B93BFA">
        <w:rPr>
          <w:spacing w:val="-1"/>
        </w:rPr>
        <w:t>a</w:t>
      </w:r>
      <w:r w:rsidRPr="000B59A2">
        <w:t>ls</w:t>
      </w:r>
      <w:r w:rsidRPr="00B93BFA">
        <w:rPr>
          <w:spacing w:val="17"/>
        </w:rPr>
        <w:t xml:space="preserve"> </w:t>
      </w:r>
      <w:r w:rsidRPr="000B59A2">
        <w:t>must</w:t>
      </w:r>
      <w:r w:rsidRPr="00B93BFA">
        <w:rPr>
          <w:spacing w:val="18"/>
        </w:rPr>
        <w:t xml:space="preserve"> </w:t>
      </w:r>
      <w:r>
        <w:rPr>
          <w:spacing w:val="18"/>
        </w:rPr>
        <w:t xml:space="preserve">also </w:t>
      </w:r>
      <w:r w:rsidRPr="000B59A2">
        <w:t>be</w:t>
      </w:r>
      <w:r w:rsidRPr="00B93BFA">
        <w:rPr>
          <w:spacing w:val="16"/>
        </w:rPr>
        <w:t xml:space="preserve"> </w:t>
      </w:r>
      <w:r w:rsidRPr="000B59A2">
        <w:t>subm</w:t>
      </w:r>
      <w:r w:rsidRPr="00B93BFA">
        <w:rPr>
          <w:spacing w:val="-2"/>
        </w:rPr>
        <w:t>i</w:t>
      </w:r>
      <w:r w:rsidRPr="000B59A2">
        <w:t>t</w:t>
      </w:r>
      <w:r w:rsidRPr="00B93BFA">
        <w:rPr>
          <w:spacing w:val="1"/>
        </w:rPr>
        <w:t>t</w:t>
      </w:r>
      <w:r w:rsidRPr="00B93BFA">
        <w:rPr>
          <w:spacing w:val="-1"/>
        </w:rPr>
        <w:t>e</w:t>
      </w:r>
      <w:r w:rsidRPr="000B59A2">
        <w:t>d</w:t>
      </w:r>
      <w:r>
        <w:t xml:space="preserve"> by flash drive.  Include </w:t>
      </w:r>
      <w:r w:rsidRPr="000B59A2">
        <w:t xml:space="preserve">one </w:t>
      </w:r>
      <w:r w:rsidR="003A4160">
        <w:t>file in PDF format</w:t>
      </w:r>
      <w:r w:rsidRPr="000B59A2">
        <w:t xml:space="preserve"> with all requi</w:t>
      </w:r>
      <w:r>
        <w:t>red narrative</w:t>
      </w:r>
      <w:r w:rsidR="003A4160">
        <w:t xml:space="preserve"> and </w:t>
      </w:r>
      <w:r>
        <w:t>attachments</w:t>
      </w:r>
      <w:r w:rsidR="003A4160">
        <w:t xml:space="preserve"> AND one file in EXCEL format with the required budget forms.</w:t>
      </w:r>
    </w:p>
    <w:p w14:paraId="2AACDE59" w14:textId="651CBE8A" w:rsidR="003E1FD1" w:rsidRPr="00B75581" w:rsidRDefault="003E1FD1" w:rsidP="002B6C2D">
      <w:pPr>
        <w:pStyle w:val="NoSpacing"/>
        <w:numPr>
          <w:ilvl w:val="0"/>
          <w:numId w:val="2"/>
        </w:numPr>
      </w:pPr>
      <w:r w:rsidRPr="00B75581">
        <w:t>D</w:t>
      </w:r>
      <w:r w:rsidRPr="00B93BFA">
        <w:rPr>
          <w:spacing w:val="-1"/>
        </w:rPr>
        <w:t>e</w:t>
      </w:r>
      <w:r w:rsidRPr="00B75581">
        <w:t>l</w:t>
      </w:r>
      <w:r w:rsidRPr="00B93BFA">
        <w:rPr>
          <w:spacing w:val="1"/>
        </w:rPr>
        <w:t>i</w:t>
      </w:r>
      <w:r w:rsidRPr="00B75581">
        <w:t>v</w:t>
      </w:r>
      <w:r w:rsidRPr="00B93BFA">
        <w:rPr>
          <w:spacing w:val="-1"/>
        </w:rPr>
        <w:t>e</w:t>
      </w:r>
      <w:r w:rsidR="003A4160">
        <w:t>r</w:t>
      </w:r>
      <w:r w:rsidRPr="00B75581">
        <w:t xml:space="preserve"> to:</w:t>
      </w:r>
    </w:p>
    <w:p w14:paraId="44DACD7B" w14:textId="6927C5DA" w:rsidR="003E1FD1" w:rsidRPr="00B75581" w:rsidRDefault="003A4160" w:rsidP="003E1FD1">
      <w:pPr>
        <w:ind w:left="2261"/>
        <w:rPr>
          <w:rFonts w:ascii="Calibri" w:hAnsi="Calibri"/>
          <w:sz w:val="22"/>
          <w:szCs w:val="22"/>
        </w:rPr>
      </w:pPr>
      <w:proofErr w:type="spellStart"/>
      <w:r>
        <w:rPr>
          <w:rFonts w:ascii="Calibri" w:hAnsi="Calibri"/>
          <w:sz w:val="22"/>
          <w:szCs w:val="22"/>
        </w:rPr>
        <w:t>MassHire</w:t>
      </w:r>
      <w:proofErr w:type="spellEnd"/>
      <w:r>
        <w:rPr>
          <w:rFonts w:ascii="Calibri" w:hAnsi="Calibri"/>
          <w:sz w:val="22"/>
          <w:szCs w:val="22"/>
        </w:rPr>
        <w:t xml:space="preserve"> Metro North Workforce Board</w:t>
      </w:r>
    </w:p>
    <w:p w14:paraId="1909B6A9" w14:textId="77777777" w:rsidR="003E1FD1" w:rsidRPr="00B75581" w:rsidRDefault="003E1FD1" w:rsidP="003E1FD1">
      <w:pPr>
        <w:ind w:left="2261"/>
        <w:rPr>
          <w:rFonts w:ascii="Calibri" w:hAnsi="Calibri"/>
          <w:sz w:val="22"/>
          <w:szCs w:val="22"/>
        </w:rPr>
      </w:pPr>
      <w:r>
        <w:rPr>
          <w:rFonts w:ascii="Calibri" w:hAnsi="Calibri"/>
          <w:sz w:val="22"/>
          <w:szCs w:val="22"/>
        </w:rPr>
        <w:t>186 Alewife Brook Parkway, Suite 216</w:t>
      </w:r>
    </w:p>
    <w:p w14:paraId="24B1361B" w14:textId="77777777" w:rsidR="003E1FD1" w:rsidRPr="00B75581" w:rsidRDefault="003E1FD1" w:rsidP="003E1FD1">
      <w:pPr>
        <w:ind w:left="2261"/>
        <w:rPr>
          <w:rFonts w:ascii="Calibri" w:hAnsi="Calibri"/>
          <w:sz w:val="22"/>
          <w:szCs w:val="22"/>
        </w:rPr>
      </w:pPr>
      <w:r>
        <w:rPr>
          <w:rFonts w:ascii="Calibri" w:hAnsi="Calibri"/>
          <w:sz w:val="22"/>
          <w:szCs w:val="22"/>
        </w:rPr>
        <w:t>Cambridge, MA 02138</w:t>
      </w:r>
    </w:p>
    <w:p w14:paraId="3D7572F0" w14:textId="77777777" w:rsidR="003E1FD1" w:rsidRPr="00B75581" w:rsidRDefault="003E1FD1" w:rsidP="003E1FD1">
      <w:pPr>
        <w:spacing w:before="1" w:line="280" w:lineRule="exact"/>
        <w:rPr>
          <w:rFonts w:ascii="Calibri" w:hAnsi="Calibri"/>
          <w:sz w:val="22"/>
          <w:szCs w:val="22"/>
        </w:rPr>
      </w:pPr>
    </w:p>
    <w:p w14:paraId="5DC745D1" w14:textId="31318D4E" w:rsidR="003E1FD1" w:rsidRPr="00AD7E50" w:rsidRDefault="003E1FD1" w:rsidP="003E1FD1">
      <w:pPr>
        <w:ind w:left="101"/>
        <w:rPr>
          <w:rFonts w:ascii="Calibri" w:hAnsi="Calibri"/>
          <w:b/>
          <w:sz w:val="22"/>
          <w:szCs w:val="22"/>
        </w:rPr>
      </w:pPr>
      <w:r w:rsidRPr="00671821">
        <w:rPr>
          <w:rFonts w:ascii="Calibri" w:hAnsi="Calibri"/>
          <w:b/>
          <w:sz w:val="22"/>
          <w:szCs w:val="22"/>
        </w:rPr>
        <w:t>C</w:t>
      </w:r>
      <w:r w:rsidRPr="00671821">
        <w:rPr>
          <w:rFonts w:ascii="Calibri" w:hAnsi="Calibri"/>
          <w:b/>
          <w:spacing w:val="2"/>
          <w:sz w:val="22"/>
          <w:szCs w:val="22"/>
        </w:rPr>
        <w:t>o</w:t>
      </w:r>
      <w:r w:rsidRPr="00671821">
        <w:rPr>
          <w:rFonts w:ascii="Calibri" w:hAnsi="Calibri"/>
          <w:b/>
          <w:spacing w:val="-3"/>
          <w:sz w:val="22"/>
          <w:szCs w:val="22"/>
        </w:rPr>
        <w:t>m</w:t>
      </w:r>
      <w:r w:rsidRPr="00671821">
        <w:rPr>
          <w:rFonts w:ascii="Calibri" w:hAnsi="Calibri"/>
          <w:b/>
          <w:spacing w:val="1"/>
          <w:sz w:val="22"/>
          <w:szCs w:val="22"/>
        </w:rPr>
        <w:t>p</w:t>
      </w:r>
      <w:r w:rsidRPr="00671821">
        <w:rPr>
          <w:rFonts w:ascii="Calibri" w:hAnsi="Calibri"/>
          <w:b/>
          <w:sz w:val="22"/>
          <w:szCs w:val="22"/>
        </w:rPr>
        <w:t>le</w:t>
      </w:r>
      <w:r w:rsidRPr="00671821">
        <w:rPr>
          <w:rFonts w:ascii="Calibri" w:hAnsi="Calibri"/>
          <w:b/>
          <w:spacing w:val="-1"/>
          <w:sz w:val="22"/>
          <w:szCs w:val="22"/>
        </w:rPr>
        <w:t>te</w:t>
      </w:r>
      <w:r w:rsidRPr="00671821">
        <w:rPr>
          <w:rFonts w:ascii="Calibri" w:hAnsi="Calibri"/>
          <w:b/>
          <w:sz w:val="22"/>
          <w:szCs w:val="22"/>
        </w:rPr>
        <w:t>d</w:t>
      </w:r>
      <w:r w:rsidRPr="00671821">
        <w:rPr>
          <w:rFonts w:ascii="Calibri" w:hAnsi="Calibri"/>
          <w:b/>
          <w:spacing w:val="29"/>
          <w:sz w:val="22"/>
          <w:szCs w:val="22"/>
        </w:rPr>
        <w:t xml:space="preserve"> </w:t>
      </w:r>
      <w:r w:rsidRPr="00671821">
        <w:rPr>
          <w:rFonts w:ascii="Calibri" w:hAnsi="Calibri"/>
          <w:b/>
          <w:spacing w:val="2"/>
          <w:sz w:val="22"/>
          <w:szCs w:val="22"/>
        </w:rPr>
        <w:t>R</w:t>
      </w:r>
      <w:r w:rsidRPr="00671821">
        <w:rPr>
          <w:rFonts w:ascii="Calibri" w:hAnsi="Calibri"/>
          <w:b/>
          <w:sz w:val="22"/>
          <w:szCs w:val="22"/>
        </w:rPr>
        <w:t>FP</w:t>
      </w:r>
      <w:r w:rsidRPr="00671821">
        <w:rPr>
          <w:rFonts w:ascii="Calibri" w:hAnsi="Calibri"/>
          <w:b/>
          <w:spacing w:val="26"/>
          <w:sz w:val="22"/>
          <w:szCs w:val="22"/>
        </w:rPr>
        <w:t xml:space="preserve"> </w:t>
      </w:r>
      <w:r w:rsidRPr="00671821">
        <w:rPr>
          <w:rFonts w:ascii="Calibri" w:hAnsi="Calibri"/>
          <w:b/>
          <w:spacing w:val="-1"/>
          <w:sz w:val="22"/>
          <w:szCs w:val="22"/>
        </w:rPr>
        <w:t>re</w:t>
      </w:r>
      <w:r w:rsidRPr="00671821">
        <w:rPr>
          <w:rFonts w:ascii="Calibri" w:hAnsi="Calibri"/>
          <w:b/>
          <w:sz w:val="22"/>
          <w:szCs w:val="22"/>
        </w:rPr>
        <w:t>s</w:t>
      </w:r>
      <w:r w:rsidRPr="00671821">
        <w:rPr>
          <w:rFonts w:ascii="Calibri" w:hAnsi="Calibri"/>
          <w:b/>
          <w:spacing w:val="1"/>
          <w:sz w:val="22"/>
          <w:szCs w:val="22"/>
        </w:rPr>
        <w:t>p</w:t>
      </w:r>
      <w:r w:rsidRPr="00671821">
        <w:rPr>
          <w:rFonts w:ascii="Calibri" w:hAnsi="Calibri"/>
          <w:b/>
          <w:sz w:val="22"/>
          <w:szCs w:val="22"/>
        </w:rPr>
        <w:t>o</w:t>
      </w:r>
      <w:r w:rsidRPr="00671821">
        <w:rPr>
          <w:rFonts w:ascii="Calibri" w:hAnsi="Calibri"/>
          <w:b/>
          <w:spacing w:val="1"/>
          <w:sz w:val="22"/>
          <w:szCs w:val="22"/>
        </w:rPr>
        <w:t>n</w:t>
      </w:r>
      <w:r w:rsidRPr="00671821">
        <w:rPr>
          <w:rFonts w:ascii="Calibri" w:hAnsi="Calibri"/>
          <w:b/>
          <w:sz w:val="22"/>
          <w:szCs w:val="22"/>
        </w:rPr>
        <w:t>s</w:t>
      </w:r>
      <w:r w:rsidRPr="00671821">
        <w:rPr>
          <w:rFonts w:ascii="Calibri" w:hAnsi="Calibri"/>
          <w:b/>
          <w:spacing w:val="-1"/>
          <w:sz w:val="22"/>
          <w:szCs w:val="22"/>
        </w:rPr>
        <w:t>e</w:t>
      </w:r>
      <w:r w:rsidRPr="00671821">
        <w:rPr>
          <w:rFonts w:ascii="Calibri" w:hAnsi="Calibri"/>
          <w:b/>
          <w:sz w:val="22"/>
          <w:szCs w:val="22"/>
        </w:rPr>
        <w:t>s</w:t>
      </w:r>
      <w:r w:rsidRPr="00671821">
        <w:rPr>
          <w:rFonts w:ascii="Calibri" w:hAnsi="Calibri"/>
          <w:b/>
          <w:spacing w:val="29"/>
          <w:sz w:val="22"/>
          <w:szCs w:val="22"/>
        </w:rPr>
        <w:t xml:space="preserve"> </w:t>
      </w:r>
      <w:r w:rsidRPr="00671821">
        <w:rPr>
          <w:rFonts w:ascii="Calibri" w:hAnsi="Calibri"/>
          <w:b/>
          <w:spacing w:val="-3"/>
          <w:sz w:val="22"/>
          <w:szCs w:val="22"/>
        </w:rPr>
        <w:t>m</w:t>
      </w:r>
      <w:r w:rsidRPr="00671821">
        <w:rPr>
          <w:rFonts w:ascii="Calibri" w:hAnsi="Calibri"/>
          <w:b/>
          <w:spacing w:val="1"/>
          <w:sz w:val="22"/>
          <w:szCs w:val="22"/>
        </w:rPr>
        <w:t>u</w:t>
      </w:r>
      <w:r w:rsidRPr="00671821">
        <w:rPr>
          <w:rFonts w:ascii="Calibri" w:hAnsi="Calibri"/>
          <w:b/>
          <w:sz w:val="22"/>
          <w:szCs w:val="22"/>
        </w:rPr>
        <w:t>st</w:t>
      </w:r>
      <w:r w:rsidRPr="00671821">
        <w:rPr>
          <w:rFonts w:ascii="Calibri" w:hAnsi="Calibri"/>
          <w:b/>
          <w:spacing w:val="28"/>
          <w:sz w:val="22"/>
          <w:szCs w:val="22"/>
        </w:rPr>
        <w:t xml:space="preserve"> </w:t>
      </w:r>
      <w:r w:rsidRPr="00671821">
        <w:rPr>
          <w:rFonts w:ascii="Calibri" w:hAnsi="Calibri"/>
          <w:b/>
          <w:spacing w:val="1"/>
          <w:sz w:val="22"/>
          <w:szCs w:val="22"/>
        </w:rPr>
        <w:t>b</w:t>
      </w:r>
      <w:r w:rsidRPr="00671821">
        <w:rPr>
          <w:rFonts w:ascii="Calibri" w:hAnsi="Calibri"/>
          <w:b/>
          <w:sz w:val="22"/>
          <w:szCs w:val="22"/>
        </w:rPr>
        <w:t>e</w:t>
      </w:r>
      <w:r w:rsidRPr="00671821">
        <w:rPr>
          <w:rFonts w:ascii="Calibri" w:hAnsi="Calibri"/>
          <w:b/>
          <w:spacing w:val="31"/>
          <w:sz w:val="22"/>
          <w:szCs w:val="22"/>
        </w:rPr>
        <w:t xml:space="preserve"> </w:t>
      </w:r>
      <w:r w:rsidRPr="00671821">
        <w:rPr>
          <w:rFonts w:ascii="Calibri" w:hAnsi="Calibri"/>
          <w:b/>
          <w:sz w:val="22"/>
          <w:szCs w:val="22"/>
        </w:rPr>
        <w:t>s</w:t>
      </w:r>
      <w:r w:rsidRPr="00671821">
        <w:rPr>
          <w:rFonts w:ascii="Calibri" w:hAnsi="Calibri"/>
          <w:b/>
          <w:spacing w:val="1"/>
          <w:sz w:val="22"/>
          <w:szCs w:val="22"/>
        </w:rPr>
        <w:t>ub</w:t>
      </w:r>
      <w:r w:rsidRPr="00671821">
        <w:rPr>
          <w:rFonts w:ascii="Calibri" w:hAnsi="Calibri"/>
          <w:b/>
          <w:spacing w:val="-3"/>
          <w:sz w:val="22"/>
          <w:szCs w:val="22"/>
        </w:rPr>
        <w:t>m</w:t>
      </w:r>
      <w:r w:rsidRPr="00671821">
        <w:rPr>
          <w:rFonts w:ascii="Calibri" w:hAnsi="Calibri"/>
          <w:b/>
          <w:sz w:val="22"/>
          <w:szCs w:val="22"/>
        </w:rPr>
        <w:t>i</w:t>
      </w:r>
      <w:r w:rsidRPr="00671821">
        <w:rPr>
          <w:rFonts w:ascii="Calibri" w:hAnsi="Calibri"/>
          <w:b/>
          <w:spacing w:val="2"/>
          <w:sz w:val="22"/>
          <w:szCs w:val="22"/>
        </w:rPr>
        <w:t>t</w:t>
      </w:r>
      <w:r w:rsidRPr="00671821">
        <w:rPr>
          <w:rFonts w:ascii="Calibri" w:hAnsi="Calibri"/>
          <w:b/>
          <w:sz w:val="22"/>
          <w:szCs w:val="22"/>
        </w:rPr>
        <w:t>t</w:t>
      </w:r>
      <w:r w:rsidRPr="00671821">
        <w:rPr>
          <w:rFonts w:ascii="Calibri" w:hAnsi="Calibri"/>
          <w:b/>
          <w:spacing w:val="-2"/>
          <w:sz w:val="22"/>
          <w:szCs w:val="22"/>
        </w:rPr>
        <w:t>e</w:t>
      </w:r>
      <w:r w:rsidRPr="00671821">
        <w:rPr>
          <w:rFonts w:ascii="Calibri" w:hAnsi="Calibri"/>
          <w:b/>
          <w:sz w:val="22"/>
          <w:szCs w:val="22"/>
        </w:rPr>
        <w:t>d</w:t>
      </w:r>
      <w:r w:rsidRPr="00671821">
        <w:rPr>
          <w:rFonts w:ascii="Calibri" w:hAnsi="Calibri"/>
          <w:b/>
          <w:spacing w:val="29"/>
          <w:sz w:val="22"/>
          <w:szCs w:val="22"/>
        </w:rPr>
        <w:t xml:space="preserve"> </w:t>
      </w:r>
      <w:r w:rsidRPr="0082197E">
        <w:rPr>
          <w:rFonts w:ascii="Calibri" w:hAnsi="Calibri"/>
          <w:b/>
          <w:spacing w:val="1"/>
          <w:sz w:val="22"/>
          <w:szCs w:val="22"/>
        </w:rPr>
        <w:t>b</w:t>
      </w:r>
      <w:r w:rsidRPr="0082197E">
        <w:rPr>
          <w:rFonts w:ascii="Calibri" w:hAnsi="Calibri"/>
          <w:b/>
          <w:sz w:val="22"/>
          <w:szCs w:val="22"/>
        </w:rPr>
        <w:t>y</w:t>
      </w:r>
      <w:r w:rsidRPr="0082197E">
        <w:rPr>
          <w:rFonts w:ascii="Calibri" w:hAnsi="Calibri"/>
          <w:b/>
          <w:spacing w:val="29"/>
          <w:sz w:val="22"/>
          <w:szCs w:val="22"/>
        </w:rPr>
        <w:t xml:space="preserve"> </w:t>
      </w:r>
      <w:r w:rsidR="003A4160" w:rsidRPr="0082197E">
        <w:rPr>
          <w:rFonts w:ascii="Calibri" w:hAnsi="Calibri"/>
          <w:b/>
          <w:sz w:val="22"/>
          <w:szCs w:val="22"/>
        </w:rPr>
        <w:t xml:space="preserve">December </w:t>
      </w:r>
      <w:r w:rsidR="006F6CC9" w:rsidRPr="0082197E">
        <w:rPr>
          <w:rFonts w:ascii="Calibri" w:hAnsi="Calibri"/>
          <w:b/>
          <w:sz w:val="22"/>
          <w:szCs w:val="22"/>
        </w:rPr>
        <w:t>20</w:t>
      </w:r>
      <w:r w:rsidR="003A4160" w:rsidRPr="0082197E">
        <w:rPr>
          <w:rFonts w:ascii="Calibri" w:hAnsi="Calibri"/>
          <w:b/>
          <w:sz w:val="22"/>
          <w:szCs w:val="22"/>
        </w:rPr>
        <w:t>, 2019</w:t>
      </w:r>
      <w:r w:rsidRPr="0082197E">
        <w:rPr>
          <w:rFonts w:ascii="Calibri" w:hAnsi="Calibri"/>
          <w:b/>
          <w:spacing w:val="30"/>
          <w:sz w:val="22"/>
          <w:szCs w:val="22"/>
        </w:rPr>
        <w:t xml:space="preserve"> </w:t>
      </w:r>
      <w:r w:rsidRPr="0082197E">
        <w:rPr>
          <w:rFonts w:ascii="Calibri" w:hAnsi="Calibri"/>
          <w:b/>
          <w:sz w:val="22"/>
          <w:szCs w:val="22"/>
        </w:rPr>
        <w:t>by</w:t>
      </w:r>
      <w:r w:rsidRPr="0082197E">
        <w:rPr>
          <w:rFonts w:ascii="Calibri" w:hAnsi="Calibri"/>
          <w:b/>
          <w:spacing w:val="28"/>
          <w:sz w:val="22"/>
          <w:szCs w:val="22"/>
        </w:rPr>
        <w:t xml:space="preserve"> </w:t>
      </w:r>
      <w:r w:rsidRPr="0082197E">
        <w:rPr>
          <w:rFonts w:ascii="Calibri" w:hAnsi="Calibri"/>
          <w:b/>
          <w:sz w:val="22"/>
          <w:szCs w:val="22"/>
        </w:rPr>
        <w:t>4</w:t>
      </w:r>
      <w:r w:rsidRPr="0082197E">
        <w:rPr>
          <w:rFonts w:ascii="Calibri" w:hAnsi="Calibri"/>
          <w:b/>
          <w:spacing w:val="-1"/>
          <w:sz w:val="22"/>
          <w:szCs w:val="22"/>
        </w:rPr>
        <w:t>:</w:t>
      </w:r>
      <w:r w:rsidRPr="0082197E">
        <w:rPr>
          <w:rFonts w:ascii="Calibri" w:hAnsi="Calibri"/>
          <w:b/>
          <w:sz w:val="22"/>
          <w:szCs w:val="22"/>
        </w:rPr>
        <w:t>00</w:t>
      </w:r>
      <w:r w:rsidRPr="00671821">
        <w:rPr>
          <w:rFonts w:ascii="Calibri" w:hAnsi="Calibri"/>
          <w:b/>
          <w:spacing w:val="29"/>
          <w:sz w:val="22"/>
          <w:szCs w:val="22"/>
        </w:rPr>
        <w:t xml:space="preserve"> </w:t>
      </w:r>
      <w:r w:rsidRPr="00671821">
        <w:rPr>
          <w:rFonts w:ascii="Calibri" w:hAnsi="Calibri"/>
          <w:b/>
          <w:spacing w:val="1"/>
          <w:sz w:val="22"/>
          <w:szCs w:val="22"/>
        </w:rPr>
        <w:t>p</w:t>
      </w:r>
      <w:r w:rsidRPr="00671821">
        <w:rPr>
          <w:rFonts w:ascii="Calibri" w:hAnsi="Calibri"/>
          <w:b/>
          <w:sz w:val="22"/>
          <w:szCs w:val="22"/>
        </w:rPr>
        <w:t>.m.</w:t>
      </w:r>
      <w:r w:rsidR="003A4160">
        <w:rPr>
          <w:rFonts w:ascii="Calibri" w:hAnsi="Calibri"/>
          <w:b/>
          <w:sz w:val="22"/>
          <w:szCs w:val="22"/>
        </w:rPr>
        <w:t xml:space="preserve"> Eastern Time</w:t>
      </w:r>
      <w:r w:rsidRPr="00671821">
        <w:rPr>
          <w:rFonts w:ascii="Calibri" w:hAnsi="Calibri"/>
          <w:b/>
          <w:sz w:val="22"/>
          <w:szCs w:val="22"/>
        </w:rPr>
        <w:t>.</w:t>
      </w:r>
    </w:p>
    <w:p w14:paraId="40CE3A98" w14:textId="77777777" w:rsidR="003E1FD1" w:rsidRPr="00B75581" w:rsidRDefault="003E1FD1" w:rsidP="003E1FD1">
      <w:pPr>
        <w:spacing w:before="17" w:line="260" w:lineRule="exact"/>
        <w:rPr>
          <w:rFonts w:ascii="Calibri" w:hAnsi="Calibri"/>
          <w:sz w:val="22"/>
          <w:szCs w:val="22"/>
        </w:rPr>
      </w:pPr>
    </w:p>
    <w:p w14:paraId="3A1609C0" w14:textId="400B0B78" w:rsidR="003E1FD1" w:rsidRPr="003A4160" w:rsidRDefault="003E1FD1" w:rsidP="003A4160">
      <w:pPr>
        <w:ind w:left="101"/>
        <w:rPr>
          <w:rFonts w:ascii="Calibri" w:hAnsi="Calibri"/>
          <w:sz w:val="22"/>
          <w:szCs w:val="22"/>
        </w:rPr>
      </w:pPr>
      <w:r w:rsidRPr="00B75581">
        <w:rPr>
          <w:rFonts w:ascii="Calibri" w:hAnsi="Calibri"/>
          <w:b/>
          <w:spacing w:val="-3"/>
          <w:sz w:val="22"/>
          <w:szCs w:val="22"/>
          <w:u w:val="thick" w:color="000000"/>
        </w:rPr>
        <w:t>P</w:t>
      </w:r>
      <w:r w:rsidRPr="00B75581">
        <w:rPr>
          <w:rFonts w:ascii="Calibri" w:hAnsi="Calibri"/>
          <w:b/>
          <w:sz w:val="22"/>
          <w:szCs w:val="22"/>
          <w:u w:val="thick" w:color="000000"/>
        </w:rPr>
        <w:t>R</w:t>
      </w:r>
      <w:r w:rsidRPr="00B75581">
        <w:rPr>
          <w:rFonts w:ascii="Calibri" w:hAnsi="Calibri"/>
          <w:b/>
          <w:spacing w:val="2"/>
          <w:sz w:val="22"/>
          <w:szCs w:val="22"/>
          <w:u w:val="thick" w:color="000000"/>
        </w:rPr>
        <w:t>O</w:t>
      </w:r>
      <w:r w:rsidRPr="00B75581">
        <w:rPr>
          <w:rFonts w:ascii="Calibri" w:hAnsi="Calibri"/>
          <w:b/>
          <w:spacing w:val="-3"/>
          <w:sz w:val="22"/>
          <w:szCs w:val="22"/>
          <w:u w:val="thick" w:color="000000"/>
        </w:rPr>
        <w:t>P</w:t>
      </w:r>
      <w:r w:rsidRPr="00B75581">
        <w:rPr>
          <w:rFonts w:ascii="Calibri" w:hAnsi="Calibri"/>
          <w:b/>
          <w:sz w:val="22"/>
          <w:szCs w:val="22"/>
          <w:u w:val="thick" w:color="000000"/>
        </w:rPr>
        <w:t>O</w:t>
      </w:r>
      <w:r w:rsidRPr="00B75581">
        <w:rPr>
          <w:rFonts w:ascii="Calibri" w:hAnsi="Calibri"/>
          <w:b/>
          <w:spacing w:val="1"/>
          <w:sz w:val="22"/>
          <w:szCs w:val="22"/>
          <w:u w:val="thick" w:color="000000"/>
        </w:rPr>
        <w:t>S</w:t>
      </w:r>
      <w:r w:rsidRPr="00B75581">
        <w:rPr>
          <w:rFonts w:ascii="Calibri" w:hAnsi="Calibri"/>
          <w:b/>
          <w:sz w:val="22"/>
          <w:szCs w:val="22"/>
          <w:u w:val="thick" w:color="000000"/>
        </w:rPr>
        <w:t>ALS</w:t>
      </w:r>
      <w:r w:rsidRPr="00B75581">
        <w:rPr>
          <w:rFonts w:ascii="Calibri" w:hAnsi="Calibri"/>
          <w:b/>
          <w:spacing w:val="8"/>
          <w:sz w:val="22"/>
          <w:szCs w:val="22"/>
          <w:u w:val="thick" w:color="000000"/>
        </w:rPr>
        <w:t xml:space="preserve"> </w:t>
      </w:r>
      <w:r w:rsidRPr="00B75581">
        <w:rPr>
          <w:rFonts w:ascii="Calibri" w:hAnsi="Calibri"/>
          <w:b/>
          <w:sz w:val="22"/>
          <w:szCs w:val="22"/>
          <w:u w:val="thick" w:color="000000"/>
        </w:rPr>
        <w:t>RE</w:t>
      </w:r>
      <w:r w:rsidRPr="00B75581">
        <w:rPr>
          <w:rFonts w:ascii="Calibri" w:hAnsi="Calibri"/>
          <w:b/>
          <w:spacing w:val="1"/>
          <w:sz w:val="22"/>
          <w:szCs w:val="22"/>
          <w:u w:val="thick" w:color="000000"/>
        </w:rPr>
        <w:t>C</w:t>
      </w:r>
      <w:r w:rsidRPr="00B75581">
        <w:rPr>
          <w:rFonts w:ascii="Calibri" w:hAnsi="Calibri"/>
          <w:b/>
          <w:sz w:val="22"/>
          <w:szCs w:val="22"/>
          <w:u w:val="thick" w:color="000000"/>
        </w:rPr>
        <w:t>EIVED</w:t>
      </w:r>
      <w:r w:rsidRPr="00B75581">
        <w:rPr>
          <w:rFonts w:ascii="Calibri" w:hAnsi="Calibri"/>
          <w:b/>
          <w:spacing w:val="7"/>
          <w:sz w:val="22"/>
          <w:szCs w:val="22"/>
          <w:u w:val="thick" w:color="000000"/>
        </w:rPr>
        <w:t xml:space="preserve"> </w:t>
      </w:r>
      <w:r w:rsidRPr="00B75581">
        <w:rPr>
          <w:rFonts w:ascii="Calibri" w:hAnsi="Calibri"/>
          <w:b/>
          <w:sz w:val="22"/>
          <w:szCs w:val="22"/>
          <w:u w:val="thick" w:color="000000"/>
        </w:rPr>
        <w:t>A</w:t>
      </w:r>
      <w:r w:rsidRPr="00B75581">
        <w:rPr>
          <w:rFonts w:ascii="Calibri" w:hAnsi="Calibri"/>
          <w:b/>
          <w:spacing w:val="-3"/>
          <w:sz w:val="22"/>
          <w:szCs w:val="22"/>
          <w:u w:val="thick" w:color="000000"/>
        </w:rPr>
        <w:t>F</w:t>
      </w:r>
      <w:r w:rsidRPr="00B75581">
        <w:rPr>
          <w:rFonts w:ascii="Calibri" w:hAnsi="Calibri"/>
          <w:b/>
          <w:sz w:val="22"/>
          <w:szCs w:val="22"/>
          <w:u w:val="thick" w:color="000000"/>
        </w:rPr>
        <w:t>TER</w:t>
      </w:r>
      <w:r w:rsidRPr="00B75581">
        <w:rPr>
          <w:rFonts w:ascii="Calibri" w:hAnsi="Calibri"/>
          <w:b/>
          <w:spacing w:val="6"/>
          <w:sz w:val="22"/>
          <w:szCs w:val="22"/>
          <w:u w:val="thick" w:color="000000"/>
        </w:rPr>
        <w:t xml:space="preserve"> </w:t>
      </w:r>
      <w:r w:rsidRPr="00B75581">
        <w:rPr>
          <w:rFonts w:ascii="Calibri" w:hAnsi="Calibri"/>
          <w:b/>
          <w:sz w:val="22"/>
          <w:szCs w:val="22"/>
          <w:u w:val="thick" w:color="000000"/>
        </w:rPr>
        <w:t>THIS</w:t>
      </w:r>
      <w:r w:rsidRPr="00B75581">
        <w:rPr>
          <w:rFonts w:ascii="Calibri" w:hAnsi="Calibri"/>
          <w:b/>
          <w:spacing w:val="8"/>
          <w:sz w:val="22"/>
          <w:szCs w:val="22"/>
          <w:u w:val="thick" w:color="000000"/>
        </w:rPr>
        <w:t xml:space="preserve"> </w:t>
      </w:r>
      <w:r w:rsidRPr="00B75581">
        <w:rPr>
          <w:rFonts w:ascii="Calibri" w:hAnsi="Calibri"/>
          <w:b/>
          <w:sz w:val="22"/>
          <w:szCs w:val="22"/>
          <w:u w:val="thick" w:color="000000"/>
        </w:rPr>
        <w:t>D</w:t>
      </w:r>
      <w:r w:rsidRPr="00B75581">
        <w:rPr>
          <w:rFonts w:ascii="Calibri" w:hAnsi="Calibri"/>
          <w:b/>
          <w:spacing w:val="-1"/>
          <w:sz w:val="22"/>
          <w:szCs w:val="22"/>
          <w:u w:val="thick" w:color="000000"/>
        </w:rPr>
        <w:t>A</w:t>
      </w:r>
      <w:r w:rsidRPr="00B75581">
        <w:rPr>
          <w:rFonts w:ascii="Calibri" w:hAnsi="Calibri"/>
          <w:b/>
          <w:spacing w:val="-2"/>
          <w:sz w:val="22"/>
          <w:szCs w:val="22"/>
          <w:u w:val="thick" w:color="000000"/>
        </w:rPr>
        <w:t>T</w:t>
      </w:r>
      <w:r w:rsidRPr="00B75581">
        <w:rPr>
          <w:rFonts w:ascii="Calibri" w:hAnsi="Calibri"/>
          <w:b/>
          <w:sz w:val="22"/>
          <w:szCs w:val="22"/>
          <w:u w:val="thick" w:color="000000"/>
        </w:rPr>
        <w:t>E</w:t>
      </w:r>
      <w:r w:rsidRPr="00B75581">
        <w:rPr>
          <w:rFonts w:ascii="Calibri" w:hAnsi="Calibri"/>
          <w:b/>
          <w:spacing w:val="7"/>
          <w:sz w:val="22"/>
          <w:szCs w:val="22"/>
          <w:u w:val="thick" w:color="000000"/>
        </w:rPr>
        <w:t xml:space="preserve"> </w:t>
      </w:r>
      <w:r w:rsidRPr="00B75581">
        <w:rPr>
          <w:rFonts w:ascii="Calibri" w:hAnsi="Calibri"/>
          <w:b/>
          <w:sz w:val="22"/>
          <w:szCs w:val="22"/>
          <w:u w:val="thick" w:color="000000"/>
        </w:rPr>
        <w:t>A</w:t>
      </w:r>
      <w:r w:rsidRPr="00B75581">
        <w:rPr>
          <w:rFonts w:ascii="Calibri" w:hAnsi="Calibri"/>
          <w:b/>
          <w:spacing w:val="-1"/>
          <w:sz w:val="22"/>
          <w:szCs w:val="22"/>
          <w:u w:val="thick" w:color="000000"/>
        </w:rPr>
        <w:t>N</w:t>
      </w:r>
      <w:r w:rsidRPr="00B75581">
        <w:rPr>
          <w:rFonts w:ascii="Calibri" w:hAnsi="Calibri"/>
          <w:b/>
          <w:sz w:val="22"/>
          <w:szCs w:val="22"/>
          <w:u w:val="thick" w:color="000000"/>
        </w:rPr>
        <w:t>D</w:t>
      </w:r>
      <w:r w:rsidRPr="00B75581">
        <w:rPr>
          <w:rFonts w:ascii="Calibri" w:hAnsi="Calibri"/>
          <w:b/>
          <w:spacing w:val="6"/>
          <w:sz w:val="22"/>
          <w:szCs w:val="22"/>
          <w:u w:val="thick" w:color="000000"/>
        </w:rPr>
        <w:t xml:space="preserve"> </w:t>
      </w:r>
      <w:r w:rsidRPr="00B75581">
        <w:rPr>
          <w:rFonts w:ascii="Calibri" w:hAnsi="Calibri"/>
          <w:b/>
          <w:sz w:val="22"/>
          <w:szCs w:val="22"/>
          <w:u w:val="thick" w:color="000000"/>
        </w:rPr>
        <w:t>TI</w:t>
      </w:r>
      <w:r w:rsidRPr="00B75581">
        <w:rPr>
          <w:rFonts w:ascii="Calibri" w:hAnsi="Calibri"/>
          <w:b/>
          <w:spacing w:val="-1"/>
          <w:sz w:val="22"/>
          <w:szCs w:val="22"/>
          <w:u w:val="thick" w:color="000000"/>
        </w:rPr>
        <w:t>M</w:t>
      </w:r>
      <w:r w:rsidRPr="00B75581">
        <w:rPr>
          <w:rFonts w:ascii="Calibri" w:hAnsi="Calibri"/>
          <w:b/>
          <w:sz w:val="22"/>
          <w:szCs w:val="22"/>
          <w:u w:val="thick" w:color="000000"/>
        </w:rPr>
        <w:t>E</w:t>
      </w:r>
      <w:r w:rsidRPr="00B75581">
        <w:rPr>
          <w:rFonts w:ascii="Calibri" w:hAnsi="Calibri"/>
          <w:b/>
          <w:spacing w:val="7"/>
          <w:sz w:val="22"/>
          <w:szCs w:val="22"/>
          <w:u w:val="thick" w:color="000000"/>
        </w:rPr>
        <w:t xml:space="preserve"> </w:t>
      </w:r>
      <w:r w:rsidRPr="00B75581">
        <w:rPr>
          <w:rFonts w:ascii="Calibri" w:hAnsi="Calibri"/>
          <w:b/>
          <w:sz w:val="22"/>
          <w:szCs w:val="22"/>
          <w:u w:val="thick" w:color="000000"/>
        </w:rPr>
        <w:t>A</w:t>
      </w:r>
      <w:r w:rsidRPr="00B75581">
        <w:rPr>
          <w:rFonts w:ascii="Calibri" w:hAnsi="Calibri"/>
          <w:b/>
          <w:spacing w:val="-1"/>
          <w:sz w:val="22"/>
          <w:szCs w:val="22"/>
          <w:u w:val="thick" w:color="000000"/>
        </w:rPr>
        <w:t>R</w:t>
      </w:r>
      <w:r w:rsidRPr="00B75581">
        <w:rPr>
          <w:rFonts w:ascii="Calibri" w:hAnsi="Calibri"/>
          <w:b/>
          <w:sz w:val="22"/>
          <w:szCs w:val="22"/>
          <w:u w:val="thick" w:color="000000"/>
        </w:rPr>
        <w:t>E</w:t>
      </w:r>
      <w:r w:rsidRPr="00B75581">
        <w:rPr>
          <w:rFonts w:ascii="Calibri" w:hAnsi="Calibri"/>
          <w:b/>
          <w:spacing w:val="7"/>
          <w:sz w:val="22"/>
          <w:szCs w:val="22"/>
          <w:u w:val="thick" w:color="000000"/>
        </w:rPr>
        <w:t xml:space="preserve"> </w:t>
      </w:r>
      <w:r w:rsidRPr="00B75581">
        <w:rPr>
          <w:rFonts w:ascii="Calibri" w:hAnsi="Calibri"/>
          <w:b/>
          <w:sz w:val="22"/>
          <w:szCs w:val="22"/>
          <w:u w:val="thick" w:color="000000"/>
        </w:rPr>
        <w:t>L</w:t>
      </w:r>
      <w:r w:rsidRPr="00B75581">
        <w:rPr>
          <w:rFonts w:ascii="Calibri" w:hAnsi="Calibri"/>
          <w:b/>
          <w:spacing w:val="-3"/>
          <w:sz w:val="22"/>
          <w:szCs w:val="22"/>
          <w:u w:val="thick" w:color="000000"/>
        </w:rPr>
        <w:t>A</w:t>
      </w:r>
      <w:r w:rsidRPr="00B75581">
        <w:rPr>
          <w:rFonts w:ascii="Calibri" w:hAnsi="Calibri"/>
          <w:b/>
          <w:sz w:val="22"/>
          <w:szCs w:val="22"/>
          <w:u w:val="thick" w:color="000000"/>
        </w:rPr>
        <w:t>TE</w:t>
      </w:r>
      <w:r w:rsidRPr="00B75581">
        <w:rPr>
          <w:rFonts w:ascii="Calibri" w:hAnsi="Calibri"/>
          <w:b/>
          <w:spacing w:val="7"/>
          <w:sz w:val="22"/>
          <w:szCs w:val="22"/>
          <w:u w:val="thick" w:color="000000"/>
        </w:rPr>
        <w:t xml:space="preserve"> </w:t>
      </w:r>
      <w:r w:rsidRPr="00B75581">
        <w:rPr>
          <w:rFonts w:ascii="Calibri" w:hAnsi="Calibri"/>
          <w:b/>
          <w:sz w:val="22"/>
          <w:szCs w:val="22"/>
          <w:u w:val="thick" w:color="000000"/>
        </w:rPr>
        <w:t>A</w:t>
      </w:r>
      <w:r w:rsidRPr="00B75581">
        <w:rPr>
          <w:rFonts w:ascii="Calibri" w:hAnsi="Calibri"/>
          <w:b/>
          <w:spacing w:val="-1"/>
          <w:sz w:val="22"/>
          <w:szCs w:val="22"/>
          <w:u w:val="thick" w:color="000000"/>
        </w:rPr>
        <w:t>N</w:t>
      </w:r>
      <w:r w:rsidRPr="00B75581">
        <w:rPr>
          <w:rFonts w:ascii="Calibri" w:hAnsi="Calibri"/>
          <w:b/>
          <w:sz w:val="22"/>
          <w:szCs w:val="22"/>
          <w:u w:val="thick" w:color="000000"/>
        </w:rPr>
        <w:t>D</w:t>
      </w:r>
      <w:r w:rsidRPr="00B75581">
        <w:rPr>
          <w:rFonts w:ascii="Calibri" w:hAnsi="Calibri"/>
          <w:b/>
          <w:spacing w:val="6"/>
          <w:sz w:val="22"/>
          <w:szCs w:val="22"/>
          <w:u w:val="thick" w:color="000000"/>
        </w:rPr>
        <w:t xml:space="preserve"> </w:t>
      </w:r>
      <w:r w:rsidRPr="00B75581">
        <w:rPr>
          <w:rFonts w:ascii="Calibri" w:hAnsi="Calibri"/>
          <w:b/>
          <w:sz w:val="22"/>
          <w:szCs w:val="22"/>
          <w:u w:val="thick" w:color="000000"/>
        </w:rPr>
        <w:t>WI</w:t>
      </w:r>
      <w:r w:rsidRPr="00F72C7E">
        <w:rPr>
          <w:rFonts w:ascii="Calibri" w:hAnsi="Calibri"/>
          <w:b/>
          <w:spacing w:val="1"/>
          <w:sz w:val="22"/>
          <w:szCs w:val="22"/>
          <w:u w:val="thick"/>
        </w:rPr>
        <w:t>L</w:t>
      </w:r>
      <w:r w:rsidRPr="00F72C7E">
        <w:rPr>
          <w:rFonts w:ascii="Calibri" w:hAnsi="Calibri"/>
          <w:b/>
          <w:sz w:val="22"/>
          <w:szCs w:val="22"/>
          <w:u w:val="thick"/>
        </w:rPr>
        <w:t xml:space="preserve">L </w:t>
      </w:r>
      <w:r w:rsidRPr="00B75581">
        <w:rPr>
          <w:rFonts w:ascii="Calibri" w:hAnsi="Calibri"/>
          <w:b/>
          <w:sz w:val="22"/>
          <w:szCs w:val="22"/>
          <w:u w:val="thick" w:color="000000"/>
        </w:rPr>
        <w:t>NOT BE A</w:t>
      </w:r>
      <w:r w:rsidRPr="00B75581">
        <w:rPr>
          <w:rFonts w:ascii="Calibri" w:hAnsi="Calibri"/>
          <w:b/>
          <w:spacing w:val="-1"/>
          <w:sz w:val="22"/>
          <w:szCs w:val="22"/>
          <w:u w:val="thick" w:color="000000"/>
        </w:rPr>
        <w:t>C</w:t>
      </w:r>
      <w:r w:rsidRPr="00B75581">
        <w:rPr>
          <w:rFonts w:ascii="Calibri" w:hAnsi="Calibri"/>
          <w:b/>
          <w:sz w:val="22"/>
          <w:szCs w:val="22"/>
          <w:u w:val="thick" w:color="000000"/>
        </w:rPr>
        <w:t>CE</w:t>
      </w:r>
      <w:r w:rsidRPr="00B75581">
        <w:rPr>
          <w:rFonts w:ascii="Calibri" w:hAnsi="Calibri"/>
          <w:b/>
          <w:spacing w:val="-2"/>
          <w:sz w:val="22"/>
          <w:szCs w:val="22"/>
          <w:u w:val="thick" w:color="000000"/>
        </w:rPr>
        <w:t>P</w:t>
      </w:r>
      <w:r w:rsidRPr="00B75581">
        <w:rPr>
          <w:rFonts w:ascii="Calibri" w:hAnsi="Calibri"/>
          <w:b/>
          <w:sz w:val="22"/>
          <w:szCs w:val="22"/>
          <w:u w:val="thick" w:color="000000"/>
        </w:rPr>
        <w:t>TED.</w:t>
      </w:r>
    </w:p>
    <w:p w14:paraId="3E7F9885" w14:textId="11309223" w:rsidR="003A4160" w:rsidRDefault="003A4160" w:rsidP="003A4160">
      <w:pPr>
        <w:pStyle w:val="Heading3"/>
        <w:tabs>
          <w:tab w:val="clear" w:pos="900"/>
        </w:tabs>
        <w:ind w:left="720"/>
        <w:rPr>
          <w:sz w:val="24"/>
          <w:lang w:val="en-US"/>
        </w:rPr>
      </w:pPr>
      <w:bookmarkStart w:id="46" w:name="_Toc22897915"/>
      <w:r>
        <w:rPr>
          <w:sz w:val="24"/>
          <w:lang w:val="en-US"/>
        </w:rPr>
        <w:t>Submission Format</w:t>
      </w:r>
      <w:bookmarkEnd w:id="46"/>
    </w:p>
    <w:p w14:paraId="0F62F7FF" w14:textId="62D0BCB7" w:rsidR="003A4160" w:rsidRDefault="003A4160" w:rsidP="003A4160">
      <w:pPr>
        <w:rPr>
          <w:lang w:eastAsia="x-none"/>
        </w:rPr>
      </w:pPr>
    </w:p>
    <w:p w14:paraId="67D3E533" w14:textId="674BD8C4" w:rsidR="003A4160" w:rsidRPr="00997CDD" w:rsidRDefault="003A4160" w:rsidP="003A4160">
      <w:pPr>
        <w:spacing w:line="260" w:lineRule="exact"/>
        <w:rPr>
          <w:rFonts w:ascii="Calibri" w:hAnsi="Calibri"/>
          <w:sz w:val="22"/>
          <w:szCs w:val="22"/>
        </w:rPr>
      </w:pPr>
      <w:r w:rsidRPr="004976ED">
        <w:rPr>
          <w:rFonts w:ascii="Calibri" w:hAnsi="Calibri"/>
          <w:sz w:val="22"/>
          <w:szCs w:val="22"/>
        </w:rPr>
        <w:t>All</w:t>
      </w:r>
      <w:r w:rsidRPr="004976ED">
        <w:rPr>
          <w:rFonts w:ascii="Calibri" w:hAnsi="Calibri"/>
          <w:spacing w:val="17"/>
          <w:sz w:val="22"/>
          <w:szCs w:val="22"/>
        </w:rPr>
        <w:t xml:space="preserve"> </w:t>
      </w:r>
      <w:r w:rsidRPr="004976ED">
        <w:rPr>
          <w:rFonts w:ascii="Calibri" w:hAnsi="Calibri"/>
          <w:sz w:val="22"/>
          <w:szCs w:val="22"/>
        </w:rPr>
        <w:t>p</w:t>
      </w:r>
      <w:r w:rsidRPr="004976ED">
        <w:rPr>
          <w:rFonts w:ascii="Calibri" w:hAnsi="Calibri"/>
          <w:spacing w:val="-1"/>
          <w:sz w:val="22"/>
          <w:szCs w:val="22"/>
        </w:rPr>
        <w:t>r</w:t>
      </w:r>
      <w:r w:rsidRPr="004976ED">
        <w:rPr>
          <w:rFonts w:ascii="Calibri" w:hAnsi="Calibri"/>
          <w:sz w:val="22"/>
          <w:szCs w:val="22"/>
        </w:rPr>
        <w:t>opos</w:t>
      </w:r>
      <w:r w:rsidRPr="004976ED">
        <w:rPr>
          <w:rFonts w:ascii="Calibri" w:hAnsi="Calibri"/>
          <w:spacing w:val="-1"/>
          <w:sz w:val="22"/>
          <w:szCs w:val="22"/>
        </w:rPr>
        <w:t>a</w:t>
      </w:r>
      <w:r w:rsidRPr="004976ED">
        <w:rPr>
          <w:rFonts w:ascii="Calibri" w:hAnsi="Calibri"/>
          <w:sz w:val="22"/>
          <w:szCs w:val="22"/>
        </w:rPr>
        <w:t>ls</w:t>
      </w:r>
      <w:r w:rsidRPr="004976ED">
        <w:rPr>
          <w:rFonts w:ascii="Calibri" w:hAnsi="Calibri"/>
          <w:spacing w:val="17"/>
          <w:sz w:val="22"/>
          <w:szCs w:val="22"/>
        </w:rPr>
        <w:t xml:space="preserve"> </w:t>
      </w:r>
      <w:r w:rsidRPr="004976ED">
        <w:rPr>
          <w:rFonts w:ascii="Calibri" w:hAnsi="Calibri"/>
          <w:sz w:val="22"/>
          <w:szCs w:val="22"/>
        </w:rPr>
        <w:t>must</w:t>
      </w:r>
      <w:r w:rsidRPr="004976ED">
        <w:rPr>
          <w:rFonts w:ascii="Calibri" w:hAnsi="Calibri"/>
          <w:spacing w:val="18"/>
          <w:sz w:val="22"/>
          <w:szCs w:val="22"/>
        </w:rPr>
        <w:t xml:space="preserve"> </w:t>
      </w:r>
      <w:r w:rsidRPr="004976ED">
        <w:rPr>
          <w:rFonts w:ascii="Calibri" w:hAnsi="Calibri"/>
          <w:sz w:val="22"/>
          <w:szCs w:val="22"/>
        </w:rPr>
        <w:t>be</w:t>
      </w:r>
      <w:r w:rsidRPr="004976ED">
        <w:rPr>
          <w:rFonts w:ascii="Calibri" w:hAnsi="Calibri"/>
          <w:spacing w:val="18"/>
          <w:sz w:val="22"/>
          <w:szCs w:val="22"/>
        </w:rPr>
        <w:t xml:space="preserve"> </w:t>
      </w:r>
      <w:r w:rsidRPr="004976ED">
        <w:rPr>
          <w:rFonts w:ascii="Calibri" w:hAnsi="Calibri"/>
          <w:sz w:val="22"/>
          <w:szCs w:val="22"/>
        </w:rPr>
        <w:t>o</w:t>
      </w:r>
      <w:r w:rsidRPr="004976ED">
        <w:rPr>
          <w:rFonts w:ascii="Calibri" w:hAnsi="Calibri"/>
          <w:spacing w:val="1"/>
          <w:sz w:val="22"/>
          <w:szCs w:val="22"/>
        </w:rPr>
        <w:t>r</w:t>
      </w:r>
      <w:r w:rsidRPr="004976ED">
        <w:rPr>
          <w:rFonts w:ascii="Calibri" w:hAnsi="Calibri"/>
          <w:spacing w:val="-2"/>
          <w:sz w:val="22"/>
          <w:szCs w:val="22"/>
        </w:rPr>
        <w:t>g</w:t>
      </w:r>
      <w:r w:rsidRPr="004976ED">
        <w:rPr>
          <w:rFonts w:ascii="Calibri" w:hAnsi="Calibri"/>
          <w:spacing w:val="-1"/>
          <w:sz w:val="22"/>
          <w:szCs w:val="22"/>
        </w:rPr>
        <w:t>a</w:t>
      </w:r>
      <w:r w:rsidRPr="004976ED">
        <w:rPr>
          <w:rFonts w:ascii="Calibri" w:hAnsi="Calibri"/>
          <w:sz w:val="22"/>
          <w:szCs w:val="22"/>
        </w:rPr>
        <w:t>ni</w:t>
      </w:r>
      <w:r w:rsidRPr="004976ED">
        <w:rPr>
          <w:rFonts w:ascii="Calibri" w:hAnsi="Calibri"/>
          <w:spacing w:val="2"/>
          <w:sz w:val="22"/>
          <w:szCs w:val="22"/>
        </w:rPr>
        <w:t>z</w:t>
      </w:r>
      <w:r w:rsidRPr="004976ED">
        <w:rPr>
          <w:rFonts w:ascii="Calibri" w:hAnsi="Calibri"/>
          <w:spacing w:val="-1"/>
          <w:sz w:val="22"/>
          <w:szCs w:val="22"/>
        </w:rPr>
        <w:t>e</w:t>
      </w:r>
      <w:r w:rsidRPr="004976ED">
        <w:rPr>
          <w:rFonts w:ascii="Calibri" w:hAnsi="Calibri"/>
          <w:sz w:val="22"/>
          <w:szCs w:val="22"/>
        </w:rPr>
        <w:t>d</w:t>
      </w:r>
      <w:r w:rsidRPr="004976ED">
        <w:rPr>
          <w:rFonts w:ascii="Calibri" w:hAnsi="Calibri"/>
          <w:spacing w:val="19"/>
          <w:sz w:val="22"/>
          <w:szCs w:val="22"/>
        </w:rPr>
        <w:t xml:space="preserve"> </w:t>
      </w:r>
      <w:r w:rsidRPr="004976ED">
        <w:rPr>
          <w:rFonts w:ascii="Calibri" w:hAnsi="Calibri"/>
          <w:spacing w:val="-1"/>
          <w:sz w:val="22"/>
          <w:szCs w:val="22"/>
        </w:rPr>
        <w:t>a</w:t>
      </w:r>
      <w:r w:rsidRPr="004976ED">
        <w:rPr>
          <w:rFonts w:ascii="Calibri" w:hAnsi="Calibri"/>
          <w:sz w:val="22"/>
          <w:szCs w:val="22"/>
        </w:rPr>
        <w:t>nd</w:t>
      </w:r>
      <w:r w:rsidRPr="004976ED">
        <w:rPr>
          <w:rFonts w:ascii="Calibri" w:hAnsi="Calibri"/>
          <w:spacing w:val="19"/>
          <w:sz w:val="22"/>
          <w:szCs w:val="22"/>
        </w:rPr>
        <w:t xml:space="preserve"> </w:t>
      </w:r>
      <w:r w:rsidRPr="004976ED">
        <w:rPr>
          <w:rFonts w:ascii="Calibri" w:hAnsi="Calibri"/>
          <w:spacing w:val="-1"/>
          <w:sz w:val="22"/>
          <w:szCs w:val="22"/>
        </w:rPr>
        <w:t>a</w:t>
      </w:r>
      <w:r w:rsidRPr="004976ED">
        <w:rPr>
          <w:rFonts w:ascii="Calibri" w:hAnsi="Calibri"/>
          <w:sz w:val="22"/>
          <w:szCs w:val="22"/>
        </w:rPr>
        <w:t>ssembled</w:t>
      </w:r>
      <w:r w:rsidRPr="004976ED">
        <w:rPr>
          <w:rFonts w:ascii="Calibri" w:hAnsi="Calibri"/>
          <w:spacing w:val="19"/>
          <w:sz w:val="22"/>
          <w:szCs w:val="22"/>
        </w:rPr>
        <w:t xml:space="preserve"> </w:t>
      </w:r>
      <w:r w:rsidRPr="004976ED">
        <w:rPr>
          <w:rFonts w:ascii="Calibri" w:hAnsi="Calibri"/>
          <w:spacing w:val="1"/>
          <w:sz w:val="22"/>
          <w:szCs w:val="22"/>
        </w:rPr>
        <w:t>a</w:t>
      </w:r>
      <w:r w:rsidRPr="004976ED">
        <w:rPr>
          <w:rFonts w:ascii="Calibri" w:hAnsi="Calibri"/>
          <w:sz w:val="22"/>
          <w:szCs w:val="22"/>
        </w:rPr>
        <w:t>s</w:t>
      </w:r>
      <w:r w:rsidRPr="004976ED">
        <w:rPr>
          <w:rFonts w:ascii="Calibri" w:hAnsi="Calibri"/>
          <w:spacing w:val="17"/>
          <w:sz w:val="22"/>
          <w:szCs w:val="22"/>
        </w:rPr>
        <w:t xml:space="preserve"> </w:t>
      </w:r>
      <w:r w:rsidRPr="004976ED">
        <w:rPr>
          <w:rFonts w:ascii="Calibri" w:hAnsi="Calibri"/>
          <w:sz w:val="22"/>
          <w:szCs w:val="22"/>
        </w:rPr>
        <w:t>d</w:t>
      </w:r>
      <w:r w:rsidRPr="004976ED">
        <w:rPr>
          <w:rFonts w:ascii="Calibri" w:hAnsi="Calibri"/>
          <w:spacing w:val="-1"/>
          <w:sz w:val="22"/>
          <w:szCs w:val="22"/>
        </w:rPr>
        <w:t>e</w:t>
      </w:r>
      <w:r w:rsidRPr="004976ED">
        <w:rPr>
          <w:rFonts w:ascii="Calibri" w:hAnsi="Calibri"/>
          <w:sz w:val="22"/>
          <w:szCs w:val="22"/>
        </w:rPr>
        <w:t>s</w:t>
      </w:r>
      <w:r w:rsidRPr="004976ED">
        <w:rPr>
          <w:rFonts w:ascii="Calibri" w:hAnsi="Calibri"/>
          <w:spacing w:val="-1"/>
          <w:sz w:val="22"/>
          <w:szCs w:val="22"/>
        </w:rPr>
        <w:t>c</w:t>
      </w:r>
      <w:r w:rsidRPr="004976ED">
        <w:rPr>
          <w:rFonts w:ascii="Calibri" w:hAnsi="Calibri"/>
          <w:sz w:val="22"/>
          <w:szCs w:val="22"/>
        </w:rPr>
        <w:t>ri</w:t>
      </w:r>
      <w:r w:rsidRPr="004976ED">
        <w:rPr>
          <w:rFonts w:ascii="Calibri" w:hAnsi="Calibri"/>
          <w:spacing w:val="2"/>
          <w:sz w:val="22"/>
          <w:szCs w:val="22"/>
        </w:rPr>
        <w:t>b</w:t>
      </w:r>
      <w:r w:rsidRPr="004976ED">
        <w:rPr>
          <w:rFonts w:ascii="Calibri" w:hAnsi="Calibri"/>
          <w:spacing w:val="-1"/>
          <w:sz w:val="22"/>
          <w:szCs w:val="22"/>
        </w:rPr>
        <w:t>e</w:t>
      </w:r>
      <w:r w:rsidRPr="004976ED">
        <w:rPr>
          <w:rFonts w:ascii="Calibri" w:hAnsi="Calibri"/>
          <w:sz w:val="22"/>
          <w:szCs w:val="22"/>
        </w:rPr>
        <w:t>d</w:t>
      </w:r>
      <w:r w:rsidRPr="004976ED">
        <w:rPr>
          <w:rFonts w:ascii="Calibri" w:hAnsi="Calibri"/>
          <w:spacing w:val="17"/>
          <w:sz w:val="22"/>
          <w:szCs w:val="22"/>
        </w:rPr>
        <w:t xml:space="preserve"> </w:t>
      </w:r>
      <w:r w:rsidRPr="004976ED">
        <w:rPr>
          <w:rFonts w:ascii="Calibri" w:hAnsi="Calibri"/>
          <w:sz w:val="22"/>
          <w:szCs w:val="22"/>
        </w:rPr>
        <w:t>in</w:t>
      </w:r>
      <w:r w:rsidRPr="004976ED">
        <w:rPr>
          <w:rFonts w:ascii="Calibri" w:hAnsi="Calibri"/>
          <w:spacing w:val="17"/>
          <w:sz w:val="22"/>
          <w:szCs w:val="22"/>
        </w:rPr>
        <w:t xml:space="preserve"> </w:t>
      </w:r>
      <w:r w:rsidRPr="004976ED">
        <w:rPr>
          <w:rFonts w:ascii="Calibri" w:hAnsi="Calibri"/>
          <w:sz w:val="22"/>
          <w:szCs w:val="22"/>
        </w:rPr>
        <w:t>th</w:t>
      </w:r>
      <w:r w:rsidRPr="004976ED">
        <w:rPr>
          <w:rFonts w:ascii="Calibri" w:hAnsi="Calibri"/>
          <w:spacing w:val="1"/>
          <w:sz w:val="22"/>
          <w:szCs w:val="22"/>
        </w:rPr>
        <w:t>i</w:t>
      </w:r>
      <w:r w:rsidRPr="004976ED">
        <w:rPr>
          <w:rFonts w:ascii="Calibri" w:hAnsi="Calibri"/>
          <w:sz w:val="22"/>
          <w:szCs w:val="22"/>
        </w:rPr>
        <w:t>s</w:t>
      </w:r>
      <w:r w:rsidRPr="004976ED">
        <w:rPr>
          <w:rFonts w:ascii="Calibri" w:hAnsi="Calibri"/>
          <w:spacing w:val="17"/>
          <w:sz w:val="22"/>
          <w:szCs w:val="22"/>
        </w:rPr>
        <w:t xml:space="preserve"> </w:t>
      </w:r>
      <w:r w:rsidRPr="004976ED">
        <w:rPr>
          <w:rFonts w:ascii="Calibri" w:hAnsi="Calibri"/>
          <w:spacing w:val="1"/>
          <w:sz w:val="22"/>
          <w:szCs w:val="22"/>
        </w:rPr>
        <w:t>Se</w:t>
      </w:r>
      <w:r w:rsidRPr="004976ED">
        <w:rPr>
          <w:rFonts w:ascii="Calibri" w:hAnsi="Calibri"/>
          <w:spacing w:val="-1"/>
          <w:sz w:val="22"/>
          <w:szCs w:val="22"/>
        </w:rPr>
        <w:t>c</w:t>
      </w:r>
      <w:r w:rsidRPr="004976ED">
        <w:rPr>
          <w:rFonts w:ascii="Calibri" w:hAnsi="Calibri"/>
          <w:sz w:val="22"/>
          <w:szCs w:val="22"/>
        </w:rPr>
        <w:t>t</w:t>
      </w:r>
      <w:r w:rsidRPr="004976ED">
        <w:rPr>
          <w:rFonts w:ascii="Calibri" w:hAnsi="Calibri"/>
          <w:spacing w:val="1"/>
          <w:sz w:val="22"/>
          <w:szCs w:val="22"/>
        </w:rPr>
        <w:t>i</w:t>
      </w:r>
      <w:r w:rsidRPr="004976ED">
        <w:rPr>
          <w:rFonts w:ascii="Calibri" w:hAnsi="Calibri"/>
          <w:sz w:val="22"/>
          <w:szCs w:val="22"/>
        </w:rPr>
        <w:t xml:space="preserve">on. </w:t>
      </w:r>
      <w:r w:rsidRPr="00997CDD">
        <w:rPr>
          <w:rFonts w:ascii="Calibri" w:hAnsi="Calibri"/>
          <w:sz w:val="22"/>
          <w:szCs w:val="22"/>
        </w:rPr>
        <w:t>Copies</w:t>
      </w:r>
      <w:r w:rsidRPr="00997CDD">
        <w:rPr>
          <w:rFonts w:ascii="Calibri" w:hAnsi="Calibri"/>
          <w:spacing w:val="16"/>
          <w:sz w:val="22"/>
          <w:szCs w:val="22"/>
        </w:rPr>
        <w:t xml:space="preserve"> </w:t>
      </w:r>
      <w:r w:rsidRPr="00997CDD">
        <w:rPr>
          <w:rFonts w:ascii="Calibri" w:hAnsi="Calibri"/>
          <w:sz w:val="22"/>
          <w:szCs w:val="22"/>
        </w:rPr>
        <w:t>of</w:t>
      </w:r>
      <w:r w:rsidRPr="00997CDD">
        <w:rPr>
          <w:rFonts w:ascii="Calibri" w:hAnsi="Calibri"/>
          <w:spacing w:val="18"/>
          <w:sz w:val="22"/>
          <w:szCs w:val="22"/>
        </w:rPr>
        <w:t xml:space="preserve"> </w:t>
      </w:r>
    </w:p>
    <w:p w14:paraId="470CCD0A" w14:textId="77777777" w:rsidR="003A4160" w:rsidRDefault="003A4160" w:rsidP="003A4160">
      <w:pPr>
        <w:rPr>
          <w:rFonts w:ascii="Calibri" w:hAnsi="Calibri"/>
          <w:sz w:val="22"/>
          <w:szCs w:val="22"/>
        </w:rPr>
      </w:pPr>
      <w:r w:rsidRPr="00997CDD">
        <w:rPr>
          <w:rFonts w:ascii="Calibri" w:hAnsi="Calibri"/>
          <w:sz w:val="22"/>
          <w:szCs w:val="22"/>
        </w:rPr>
        <w:t>F</w:t>
      </w:r>
      <w:r w:rsidRPr="00997CDD">
        <w:rPr>
          <w:rFonts w:ascii="Calibri" w:hAnsi="Calibri"/>
          <w:spacing w:val="1"/>
          <w:sz w:val="22"/>
          <w:szCs w:val="22"/>
        </w:rPr>
        <w:t>o</w:t>
      </w:r>
      <w:r w:rsidRPr="00997CDD">
        <w:rPr>
          <w:rFonts w:ascii="Calibri" w:hAnsi="Calibri"/>
          <w:sz w:val="22"/>
          <w:szCs w:val="22"/>
        </w:rPr>
        <w:t>rms</w:t>
      </w:r>
      <w:r>
        <w:rPr>
          <w:rFonts w:ascii="Calibri" w:hAnsi="Calibri"/>
          <w:sz w:val="22"/>
          <w:szCs w:val="22"/>
        </w:rPr>
        <w:t xml:space="preserve"> that are bolded</w:t>
      </w:r>
      <w:r w:rsidRPr="00997CDD">
        <w:rPr>
          <w:rFonts w:ascii="Calibri" w:hAnsi="Calibri"/>
          <w:spacing w:val="2"/>
          <w:sz w:val="22"/>
          <w:szCs w:val="22"/>
        </w:rPr>
        <w:t xml:space="preserve"> </w:t>
      </w:r>
      <w:r w:rsidRPr="00997CDD">
        <w:rPr>
          <w:rFonts w:ascii="Calibri" w:hAnsi="Calibri"/>
          <w:spacing w:val="-1"/>
          <w:sz w:val="22"/>
          <w:szCs w:val="22"/>
        </w:rPr>
        <w:t>a</w:t>
      </w:r>
      <w:r w:rsidRPr="00997CDD">
        <w:rPr>
          <w:rFonts w:ascii="Calibri" w:hAnsi="Calibri"/>
          <w:sz w:val="22"/>
          <w:szCs w:val="22"/>
        </w:rPr>
        <w:t>re includ</w:t>
      </w:r>
      <w:r w:rsidRPr="00997CDD">
        <w:rPr>
          <w:rFonts w:ascii="Calibri" w:hAnsi="Calibri"/>
          <w:spacing w:val="-1"/>
          <w:sz w:val="22"/>
          <w:szCs w:val="22"/>
        </w:rPr>
        <w:t>e</w:t>
      </w:r>
      <w:r w:rsidRPr="00997CDD">
        <w:rPr>
          <w:rFonts w:ascii="Calibri" w:hAnsi="Calibri"/>
          <w:sz w:val="22"/>
          <w:szCs w:val="22"/>
        </w:rPr>
        <w:t>d</w:t>
      </w:r>
      <w:r w:rsidRPr="00997CDD">
        <w:rPr>
          <w:rFonts w:ascii="Calibri" w:hAnsi="Calibri"/>
          <w:spacing w:val="2"/>
          <w:sz w:val="22"/>
          <w:szCs w:val="22"/>
        </w:rPr>
        <w:t xml:space="preserve"> </w:t>
      </w:r>
      <w:r w:rsidRPr="00997CDD">
        <w:rPr>
          <w:rFonts w:ascii="Calibri" w:hAnsi="Calibri"/>
          <w:sz w:val="22"/>
          <w:szCs w:val="22"/>
        </w:rPr>
        <w:t>in</w:t>
      </w:r>
      <w:r w:rsidRPr="00997CDD">
        <w:rPr>
          <w:rFonts w:ascii="Calibri" w:hAnsi="Calibri"/>
          <w:spacing w:val="3"/>
          <w:sz w:val="22"/>
          <w:szCs w:val="22"/>
        </w:rPr>
        <w:t xml:space="preserve"> </w:t>
      </w:r>
      <w:r w:rsidRPr="00997CDD">
        <w:rPr>
          <w:rFonts w:ascii="Calibri" w:hAnsi="Calibri"/>
          <w:sz w:val="22"/>
          <w:szCs w:val="22"/>
        </w:rPr>
        <w:t>the</w:t>
      </w:r>
      <w:r w:rsidRPr="00997CDD">
        <w:rPr>
          <w:rFonts w:ascii="Calibri" w:hAnsi="Calibri"/>
          <w:spacing w:val="2"/>
          <w:sz w:val="22"/>
          <w:szCs w:val="22"/>
        </w:rPr>
        <w:t xml:space="preserve"> </w:t>
      </w:r>
      <w:r w:rsidRPr="00997CDD">
        <w:rPr>
          <w:rFonts w:ascii="Calibri" w:hAnsi="Calibri"/>
          <w:sz w:val="22"/>
          <w:szCs w:val="22"/>
        </w:rPr>
        <w:t>A</w:t>
      </w:r>
      <w:r w:rsidRPr="00997CDD">
        <w:rPr>
          <w:rFonts w:ascii="Calibri" w:hAnsi="Calibri"/>
          <w:spacing w:val="2"/>
          <w:sz w:val="22"/>
          <w:szCs w:val="22"/>
        </w:rPr>
        <w:t>t</w:t>
      </w:r>
      <w:r w:rsidRPr="00997CDD">
        <w:rPr>
          <w:rFonts w:ascii="Calibri" w:hAnsi="Calibri"/>
          <w:sz w:val="22"/>
          <w:szCs w:val="22"/>
        </w:rPr>
        <w:t>ta</w:t>
      </w:r>
      <w:r w:rsidRPr="00997CDD">
        <w:rPr>
          <w:rFonts w:ascii="Calibri" w:hAnsi="Calibri"/>
          <w:spacing w:val="-1"/>
          <w:sz w:val="22"/>
          <w:szCs w:val="22"/>
        </w:rPr>
        <w:t>c</w:t>
      </w:r>
      <w:r w:rsidRPr="00997CDD">
        <w:rPr>
          <w:rFonts w:ascii="Calibri" w:hAnsi="Calibri"/>
          <w:sz w:val="22"/>
          <w:szCs w:val="22"/>
        </w:rPr>
        <w:t>hments</w:t>
      </w:r>
      <w:r w:rsidRPr="00997CDD">
        <w:rPr>
          <w:rFonts w:ascii="Calibri" w:hAnsi="Calibri"/>
          <w:spacing w:val="5"/>
          <w:sz w:val="22"/>
          <w:szCs w:val="22"/>
        </w:rPr>
        <w:t xml:space="preserve"> </w:t>
      </w:r>
      <w:r w:rsidRPr="00997CDD">
        <w:rPr>
          <w:rFonts w:ascii="Calibri" w:hAnsi="Calibri"/>
          <w:sz w:val="22"/>
          <w:szCs w:val="22"/>
        </w:rPr>
        <w:t>to</w:t>
      </w:r>
      <w:r w:rsidRPr="00997CDD">
        <w:rPr>
          <w:rFonts w:ascii="Calibri" w:hAnsi="Calibri"/>
          <w:spacing w:val="3"/>
          <w:sz w:val="22"/>
          <w:szCs w:val="22"/>
        </w:rPr>
        <w:t xml:space="preserve"> </w:t>
      </w:r>
      <w:r w:rsidRPr="00997CDD">
        <w:rPr>
          <w:rFonts w:ascii="Calibri" w:hAnsi="Calibri"/>
          <w:sz w:val="22"/>
          <w:szCs w:val="22"/>
        </w:rPr>
        <w:t>th</w:t>
      </w:r>
      <w:r w:rsidRPr="00997CDD">
        <w:rPr>
          <w:rFonts w:ascii="Calibri" w:hAnsi="Calibri"/>
          <w:spacing w:val="1"/>
          <w:sz w:val="22"/>
          <w:szCs w:val="22"/>
        </w:rPr>
        <w:t>i</w:t>
      </w:r>
      <w:r w:rsidRPr="00997CDD">
        <w:rPr>
          <w:rFonts w:ascii="Calibri" w:hAnsi="Calibri"/>
          <w:sz w:val="22"/>
          <w:szCs w:val="22"/>
        </w:rPr>
        <w:t>s</w:t>
      </w:r>
      <w:r>
        <w:rPr>
          <w:rFonts w:ascii="Calibri" w:hAnsi="Calibri"/>
          <w:sz w:val="22"/>
          <w:szCs w:val="22"/>
        </w:rPr>
        <w:t xml:space="preserve"> </w:t>
      </w:r>
      <w:r w:rsidRPr="00997CDD">
        <w:rPr>
          <w:rFonts w:ascii="Calibri" w:hAnsi="Calibri"/>
          <w:sz w:val="22"/>
          <w:szCs w:val="22"/>
        </w:rPr>
        <w:t>R</w:t>
      </w:r>
      <w:r w:rsidRPr="00997CDD">
        <w:rPr>
          <w:rFonts w:ascii="Calibri" w:hAnsi="Calibri"/>
          <w:spacing w:val="-1"/>
          <w:sz w:val="22"/>
          <w:szCs w:val="22"/>
        </w:rPr>
        <w:t>F</w:t>
      </w:r>
      <w:r w:rsidRPr="00997CDD">
        <w:rPr>
          <w:rFonts w:ascii="Calibri" w:hAnsi="Calibri"/>
          <w:sz w:val="22"/>
          <w:szCs w:val="22"/>
        </w:rPr>
        <w:t>P.</w:t>
      </w:r>
    </w:p>
    <w:p w14:paraId="5122C79B" w14:textId="77777777" w:rsidR="003A4160" w:rsidRDefault="003A4160" w:rsidP="003A4160">
      <w:pPr>
        <w:rPr>
          <w:rFonts w:ascii="Calibri" w:hAnsi="Calibri"/>
          <w:sz w:val="22"/>
          <w:szCs w:val="22"/>
        </w:rPr>
      </w:pPr>
    </w:p>
    <w:p w14:paraId="3E507062" w14:textId="77777777" w:rsidR="003A4160" w:rsidRPr="00997CDD" w:rsidRDefault="003A4160" w:rsidP="003A4160">
      <w:pPr>
        <w:rPr>
          <w:rFonts w:ascii="Calibri" w:hAnsi="Calibri"/>
          <w:sz w:val="22"/>
          <w:szCs w:val="22"/>
        </w:rPr>
      </w:pPr>
      <w:r>
        <w:rPr>
          <w:rFonts w:ascii="Calibri" w:hAnsi="Calibri"/>
          <w:sz w:val="22"/>
          <w:szCs w:val="22"/>
        </w:rPr>
        <w:t>Please submit proposal in this order:</w:t>
      </w:r>
    </w:p>
    <w:p w14:paraId="2EF428BC" w14:textId="77777777" w:rsidR="003A4160" w:rsidRPr="002F0C95" w:rsidRDefault="003A4160" w:rsidP="003A4160">
      <w:pPr>
        <w:spacing w:before="16" w:line="260" w:lineRule="exact"/>
        <w:rPr>
          <w:rFonts w:ascii="Calibri" w:hAnsi="Calibri"/>
          <w:sz w:val="22"/>
          <w:szCs w:val="22"/>
          <w:highlight w:val="yellow"/>
        </w:rPr>
      </w:pPr>
    </w:p>
    <w:p w14:paraId="67CB728F" w14:textId="77777777" w:rsidR="003A4160" w:rsidRPr="00C75C08" w:rsidRDefault="003A4160" w:rsidP="002B6C2D">
      <w:pPr>
        <w:numPr>
          <w:ilvl w:val="0"/>
          <w:numId w:val="5"/>
        </w:numPr>
        <w:rPr>
          <w:rFonts w:ascii="Calibri" w:hAnsi="Calibri"/>
          <w:b/>
          <w:sz w:val="22"/>
          <w:szCs w:val="22"/>
        </w:rPr>
      </w:pPr>
      <w:r w:rsidRPr="00C75C08">
        <w:rPr>
          <w:rFonts w:ascii="Calibri" w:hAnsi="Calibri"/>
          <w:b/>
          <w:sz w:val="22"/>
          <w:szCs w:val="22"/>
        </w:rPr>
        <w:t>Cover Page</w:t>
      </w:r>
    </w:p>
    <w:p w14:paraId="02F6D5FC" w14:textId="77777777" w:rsidR="003A4160" w:rsidRPr="00C75C08" w:rsidRDefault="003A4160" w:rsidP="002B6C2D">
      <w:pPr>
        <w:numPr>
          <w:ilvl w:val="0"/>
          <w:numId w:val="5"/>
        </w:numPr>
        <w:rPr>
          <w:rFonts w:ascii="Calibri" w:hAnsi="Calibri"/>
          <w:b/>
          <w:sz w:val="22"/>
          <w:szCs w:val="22"/>
        </w:rPr>
      </w:pPr>
      <w:r w:rsidRPr="00C75C08">
        <w:rPr>
          <w:rFonts w:ascii="Calibri" w:hAnsi="Calibri"/>
          <w:b/>
          <w:sz w:val="22"/>
          <w:szCs w:val="22"/>
        </w:rPr>
        <w:t>Partnership Form</w:t>
      </w:r>
    </w:p>
    <w:p w14:paraId="527BC597" w14:textId="77777777" w:rsidR="003A4160" w:rsidRDefault="003A4160" w:rsidP="002B6C2D">
      <w:pPr>
        <w:numPr>
          <w:ilvl w:val="0"/>
          <w:numId w:val="5"/>
        </w:numPr>
        <w:rPr>
          <w:rFonts w:ascii="Calibri" w:hAnsi="Calibri"/>
          <w:sz w:val="22"/>
          <w:szCs w:val="22"/>
        </w:rPr>
      </w:pPr>
      <w:r w:rsidRPr="004976ED">
        <w:rPr>
          <w:rFonts w:ascii="Calibri" w:hAnsi="Calibri"/>
          <w:sz w:val="22"/>
          <w:szCs w:val="22"/>
        </w:rPr>
        <w:t>E</w:t>
      </w:r>
      <w:r w:rsidRPr="004976ED">
        <w:rPr>
          <w:rFonts w:ascii="Calibri" w:hAnsi="Calibri"/>
          <w:spacing w:val="2"/>
          <w:sz w:val="22"/>
          <w:szCs w:val="22"/>
        </w:rPr>
        <w:t>x</w:t>
      </w:r>
      <w:r w:rsidRPr="004976ED">
        <w:rPr>
          <w:rFonts w:ascii="Calibri" w:hAnsi="Calibri"/>
          <w:spacing w:val="-1"/>
          <w:sz w:val="22"/>
          <w:szCs w:val="22"/>
        </w:rPr>
        <w:t>ec</w:t>
      </w:r>
      <w:r w:rsidRPr="004976ED">
        <w:rPr>
          <w:rFonts w:ascii="Calibri" w:hAnsi="Calibri"/>
          <w:sz w:val="22"/>
          <w:szCs w:val="22"/>
        </w:rPr>
        <w:t>ut</w:t>
      </w:r>
      <w:r w:rsidRPr="004976ED">
        <w:rPr>
          <w:rFonts w:ascii="Calibri" w:hAnsi="Calibri"/>
          <w:spacing w:val="1"/>
          <w:sz w:val="22"/>
          <w:szCs w:val="22"/>
        </w:rPr>
        <w:t>i</w:t>
      </w:r>
      <w:r w:rsidRPr="004976ED">
        <w:rPr>
          <w:rFonts w:ascii="Calibri" w:hAnsi="Calibri"/>
          <w:sz w:val="22"/>
          <w:szCs w:val="22"/>
        </w:rPr>
        <w:t>ve</w:t>
      </w:r>
      <w:r w:rsidRPr="004976ED">
        <w:rPr>
          <w:rFonts w:ascii="Calibri" w:hAnsi="Calibri"/>
          <w:spacing w:val="-1"/>
          <w:sz w:val="22"/>
          <w:szCs w:val="22"/>
        </w:rPr>
        <w:t xml:space="preserve"> </w:t>
      </w:r>
      <w:r w:rsidRPr="004976ED">
        <w:rPr>
          <w:rFonts w:ascii="Calibri" w:hAnsi="Calibri"/>
          <w:spacing w:val="1"/>
          <w:sz w:val="22"/>
          <w:szCs w:val="22"/>
        </w:rPr>
        <w:t>S</w:t>
      </w:r>
      <w:r w:rsidRPr="004976ED">
        <w:rPr>
          <w:rFonts w:ascii="Calibri" w:hAnsi="Calibri"/>
          <w:sz w:val="22"/>
          <w:szCs w:val="22"/>
        </w:rPr>
        <w:t>um</w:t>
      </w:r>
      <w:r w:rsidRPr="004976ED">
        <w:rPr>
          <w:rFonts w:ascii="Calibri" w:hAnsi="Calibri"/>
          <w:spacing w:val="1"/>
          <w:sz w:val="22"/>
          <w:szCs w:val="22"/>
        </w:rPr>
        <w:t>m</w:t>
      </w:r>
      <w:r w:rsidRPr="004976ED">
        <w:rPr>
          <w:rFonts w:ascii="Calibri" w:hAnsi="Calibri"/>
          <w:spacing w:val="-1"/>
          <w:sz w:val="22"/>
          <w:szCs w:val="22"/>
        </w:rPr>
        <w:t>a</w:t>
      </w:r>
      <w:r w:rsidRPr="004976ED">
        <w:rPr>
          <w:rFonts w:ascii="Calibri" w:hAnsi="Calibri"/>
          <w:spacing w:val="1"/>
          <w:sz w:val="22"/>
          <w:szCs w:val="22"/>
        </w:rPr>
        <w:t>r</w:t>
      </w:r>
      <w:r w:rsidRPr="004976ED">
        <w:rPr>
          <w:rFonts w:ascii="Calibri" w:hAnsi="Calibri"/>
          <w:sz w:val="22"/>
          <w:szCs w:val="22"/>
        </w:rPr>
        <w:t>y</w:t>
      </w:r>
    </w:p>
    <w:p w14:paraId="71580FAA" w14:textId="77777777" w:rsidR="003A4160" w:rsidRDefault="003A4160" w:rsidP="002B6C2D">
      <w:pPr>
        <w:numPr>
          <w:ilvl w:val="0"/>
          <w:numId w:val="5"/>
        </w:numPr>
        <w:rPr>
          <w:rFonts w:ascii="Calibri" w:hAnsi="Calibri"/>
          <w:sz w:val="22"/>
          <w:szCs w:val="22"/>
        </w:rPr>
      </w:pPr>
      <w:r w:rsidRPr="004976ED">
        <w:rPr>
          <w:rFonts w:ascii="Calibri" w:hAnsi="Calibri"/>
          <w:sz w:val="22"/>
          <w:szCs w:val="22"/>
        </w:rPr>
        <w:t>N</w:t>
      </w:r>
      <w:r w:rsidRPr="004976ED">
        <w:rPr>
          <w:rFonts w:ascii="Calibri" w:hAnsi="Calibri"/>
          <w:spacing w:val="-1"/>
          <w:sz w:val="22"/>
          <w:szCs w:val="22"/>
        </w:rPr>
        <w:t>a</w:t>
      </w:r>
      <w:r w:rsidRPr="004976ED">
        <w:rPr>
          <w:rFonts w:ascii="Calibri" w:hAnsi="Calibri"/>
          <w:spacing w:val="1"/>
          <w:sz w:val="22"/>
          <w:szCs w:val="22"/>
        </w:rPr>
        <w:t>r</w:t>
      </w:r>
      <w:r w:rsidRPr="004976ED">
        <w:rPr>
          <w:rFonts w:ascii="Calibri" w:hAnsi="Calibri"/>
          <w:sz w:val="22"/>
          <w:szCs w:val="22"/>
        </w:rPr>
        <w:t>r</w:t>
      </w:r>
      <w:r w:rsidRPr="004976ED">
        <w:rPr>
          <w:rFonts w:ascii="Calibri" w:hAnsi="Calibri"/>
          <w:spacing w:val="-2"/>
          <w:sz w:val="22"/>
          <w:szCs w:val="22"/>
        </w:rPr>
        <w:t>a</w:t>
      </w:r>
      <w:r w:rsidRPr="004976ED">
        <w:rPr>
          <w:rFonts w:ascii="Calibri" w:hAnsi="Calibri"/>
          <w:sz w:val="22"/>
          <w:szCs w:val="22"/>
        </w:rPr>
        <w:t>t</w:t>
      </w:r>
      <w:r w:rsidRPr="004976ED">
        <w:rPr>
          <w:rFonts w:ascii="Calibri" w:hAnsi="Calibri"/>
          <w:spacing w:val="1"/>
          <w:sz w:val="22"/>
          <w:szCs w:val="22"/>
        </w:rPr>
        <w:t>i</w:t>
      </w:r>
      <w:r w:rsidRPr="004976ED">
        <w:rPr>
          <w:rFonts w:ascii="Calibri" w:hAnsi="Calibri"/>
          <w:sz w:val="22"/>
          <w:szCs w:val="22"/>
        </w:rPr>
        <w:t>ve</w:t>
      </w:r>
      <w:r w:rsidRPr="004976ED">
        <w:rPr>
          <w:rFonts w:ascii="Calibri" w:hAnsi="Calibri"/>
          <w:spacing w:val="-1"/>
          <w:sz w:val="22"/>
          <w:szCs w:val="22"/>
        </w:rPr>
        <w:t xml:space="preserve"> </w:t>
      </w:r>
      <w:r w:rsidRPr="004976ED">
        <w:rPr>
          <w:rFonts w:ascii="Calibri" w:hAnsi="Calibri"/>
          <w:sz w:val="22"/>
          <w:szCs w:val="22"/>
        </w:rPr>
        <w:t>R</w:t>
      </w:r>
      <w:r w:rsidRPr="004976ED">
        <w:rPr>
          <w:rFonts w:ascii="Calibri" w:hAnsi="Calibri"/>
          <w:spacing w:val="-1"/>
          <w:sz w:val="22"/>
          <w:szCs w:val="22"/>
        </w:rPr>
        <w:t>e</w:t>
      </w:r>
      <w:r w:rsidRPr="004976ED">
        <w:rPr>
          <w:rFonts w:ascii="Calibri" w:hAnsi="Calibri"/>
          <w:sz w:val="22"/>
          <w:szCs w:val="22"/>
        </w:rPr>
        <w:t>s</w:t>
      </w:r>
      <w:r w:rsidRPr="004976ED">
        <w:rPr>
          <w:rFonts w:ascii="Calibri" w:hAnsi="Calibri"/>
          <w:spacing w:val="2"/>
          <w:sz w:val="22"/>
          <w:szCs w:val="22"/>
        </w:rPr>
        <w:t>p</w:t>
      </w:r>
      <w:r w:rsidRPr="004976ED">
        <w:rPr>
          <w:rFonts w:ascii="Calibri" w:hAnsi="Calibri"/>
          <w:sz w:val="22"/>
          <w:szCs w:val="22"/>
        </w:rPr>
        <w:t>onse</w:t>
      </w:r>
    </w:p>
    <w:p w14:paraId="5A5DED7C" w14:textId="63C7C2E0" w:rsidR="003A4160" w:rsidRPr="00C75C08" w:rsidRDefault="003A4160" w:rsidP="002B6C2D">
      <w:pPr>
        <w:numPr>
          <w:ilvl w:val="0"/>
          <w:numId w:val="5"/>
        </w:numPr>
        <w:rPr>
          <w:rFonts w:ascii="Calibri" w:hAnsi="Calibri"/>
          <w:b/>
          <w:sz w:val="22"/>
          <w:szCs w:val="22"/>
        </w:rPr>
      </w:pPr>
      <w:r w:rsidRPr="00C75C08">
        <w:rPr>
          <w:rFonts w:ascii="Calibri" w:hAnsi="Calibri"/>
          <w:b/>
          <w:spacing w:val="-2"/>
          <w:sz w:val="22"/>
          <w:szCs w:val="22"/>
        </w:rPr>
        <w:t>Career Center RFP Budget, Budget Narrative, and Salaries Chart</w:t>
      </w:r>
    </w:p>
    <w:p w14:paraId="606C8A48" w14:textId="77777777" w:rsidR="003A4160" w:rsidRPr="004976ED" w:rsidRDefault="003A4160" w:rsidP="002B6C2D">
      <w:pPr>
        <w:numPr>
          <w:ilvl w:val="0"/>
          <w:numId w:val="5"/>
        </w:numPr>
        <w:rPr>
          <w:rFonts w:ascii="Calibri" w:hAnsi="Calibri"/>
          <w:sz w:val="22"/>
          <w:szCs w:val="22"/>
        </w:rPr>
      </w:pPr>
      <w:r>
        <w:rPr>
          <w:rFonts w:ascii="Calibri" w:hAnsi="Calibri"/>
          <w:sz w:val="22"/>
          <w:szCs w:val="22"/>
        </w:rPr>
        <w:lastRenderedPageBreak/>
        <w:t>Organization Chart</w:t>
      </w:r>
    </w:p>
    <w:p w14:paraId="3F01DD00" w14:textId="77777777" w:rsidR="003A4160" w:rsidRPr="004976ED" w:rsidRDefault="003A4160" w:rsidP="002B6C2D">
      <w:pPr>
        <w:numPr>
          <w:ilvl w:val="0"/>
          <w:numId w:val="5"/>
        </w:numPr>
        <w:rPr>
          <w:rFonts w:ascii="Calibri" w:hAnsi="Calibri"/>
          <w:sz w:val="22"/>
          <w:szCs w:val="22"/>
        </w:rPr>
      </w:pPr>
      <w:r w:rsidRPr="004976ED">
        <w:rPr>
          <w:rFonts w:ascii="Calibri" w:hAnsi="Calibri"/>
          <w:sz w:val="22"/>
          <w:szCs w:val="22"/>
        </w:rPr>
        <w:t>Memo</w:t>
      </w:r>
      <w:r w:rsidRPr="004976ED">
        <w:rPr>
          <w:rFonts w:ascii="Calibri" w:hAnsi="Calibri"/>
          <w:spacing w:val="-1"/>
          <w:sz w:val="22"/>
          <w:szCs w:val="22"/>
        </w:rPr>
        <w:t>ra</w:t>
      </w:r>
      <w:r w:rsidRPr="004976ED">
        <w:rPr>
          <w:rFonts w:ascii="Calibri" w:hAnsi="Calibri"/>
          <w:sz w:val="22"/>
          <w:szCs w:val="22"/>
        </w:rPr>
        <w:t>ndum of Un</w:t>
      </w:r>
      <w:r w:rsidRPr="004976ED">
        <w:rPr>
          <w:rFonts w:ascii="Calibri" w:hAnsi="Calibri"/>
          <w:spacing w:val="1"/>
          <w:sz w:val="22"/>
          <w:szCs w:val="22"/>
        </w:rPr>
        <w:t>d</w:t>
      </w:r>
      <w:r w:rsidRPr="004976ED">
        <w:rPr>
          <w:rFonts w:ascii="Calibri" w:hAnsi="Calibri"/>
          <w:spacing w:val="-1"/>
          <w:sz w:val="22"/>
          <w:szCs w:val="22"/>
        </w:rPr>
        <w:t>e</w:t>
      </w:r>
      <w:r w:rsidRPr="004976ED">
        <w:rPr>
          <w:rFonts w:ascii="Calibri" w:hAnsi="Calibri"/>
          <w:sz w:val="22"/>
          <w:szCs w:val="22"/>
        </w:rPr>
        <w:t>r</w:t>
      </w:r>
      <w:r w:rsidRPr="004976ED">
        <w:rPr>
          <w:rFonts w:ascii="Calibri" w:hAnsi="Calibri"/>
          <w:spacing w:val="2"/>
          <w:sz w:val="22"/>
          <w:szCs w:val="22"/>
        </w:rPr>
        <w:t>s</w:t>
      </w:r>
      <w:r w:rsidRPr="004976ED">
        <w:rPr>
          <w:rFonts w:ascii="Calibri" w:hAnsi="Calibri"/>
          <w:sz w:val="22"/>
          <w:szCs w:val="22"/>
        </w:rPr>
        <w:t>tanding</w:t>
      </w:r>
      <w:r w:rsidRPr="004976ED">
        <w:rPr>
          <w:rFonts w:ascii="Calibri" w:hAnsi="Calibri"/>
          <w:spacing w:val="-2"/>
          <w:sz w:val="22"/>
          <w:szCs w:val="22"/>
        </w:rPr>
        <w:t xml:space="preserve"> </w:t>
      </w:r>
      <w:r w:rsidRPr="004976ED">
        <w:rPr>
          <w:rFonts w:ascii="Calibri" w:hAnsi="Calibri"/>
          <w:spacing w:val="-1"/>
          <w:sz w:val="22"/>
          <w:szCs w:val="22"/>
        </w:rPr>
        <w:t>(</w:t>
      </w:r>
      <w:r w:rsidRPr="004976ED">
        <w:rPr>
          <w:rFonts w:ascii="Calibri" w:hAnsi="Calibri"/>
          <w:sz w:val="22"/>
          <w:szCs w:val="22"/>
        </w:rPr>
        <w:t>M</w:t>
      </w:r>
      <w:r w:rsidRPr="004976ED">
        <w:rPr>
          <w:rFonts w:ascii="Calibri" w:hAnsi="Calibri"/>
          <w:spacing w:val="2"/>
          <w:sz w:val="22"/>
          <w:szCs w:val="22"/>
        </w:rPr>
        <w:t>O</w:t>
      </w:r>
      <w:r w:rsidRPr="004976ED">
        <w:rPr>
          <w:rFonts w:ascii="Calibri" w:hAnsi="Calibri"/>
          <w:sz w:val="22"/>
          <w:szCs w:val="22"/>
        </w:rPr>
        <w:t>U)</w:t>
      </w:r>
      <w:r w:rsidRPr="004976ED">
        <w:rPr>
          <w:rFonts w:ascii="Calibri" w:hAnsi="Calibri"/>
          <w:spacing w:val="-1"/>
          <w:sz w:val="22"/>
          <w:szCs w:val="22"/>
        </w:rPr>
        <w:t xml:space="preserve"> </w:t>
      </w:r>
      <w:r w:rsidRPr="004976ED">
        <w:rPr>
          <w:rFonts w:ascii="Calibri" w:hAnsi="Calibri"/>
          <w:spacing w:val="1"/>
          <w:sz w:val="22"/>
          <w:szCs w:val="22"/>
        </w:rPr>
        <w:t>w</w:t>
      </w:r>
      <w:r w:rsidRPr="004976ED">
        <w:rPr>
          <w:rFonts w:ascii="Calibri" w:hAnsi="Calibri"/>
          <w:sz w:val="22"/>
          <w:szCs w:val="22"/>
        </w:rPr>
        <w:t>i</w:t>
      </w:r>
      <w:r w:rsidRPr="004976ED">
        <w:rPr>
          <w:rFonts w:ascii="Calibri" w:hAnsi="Calibri"/>
          <w:spacing w:val="1"/>
          <w:sz w:val="22"/>
          <w:szCs w:val="22"/>
        </w:rPr>
        <w:t>t</w:t>
      </w:r>
      <w:r w:rsidRPr="004976ED">
        <w:rPr>
          <w:rFonts w:ascii="Calibri" w:hAnsi="Calibri"/>
          <w:sz w:val="22"/>
          <w:szCs w:val="22"/>
        </w:rPr>
        <w:t>h p</w:t>
      </w:r>
      <w:r w:rsidRPr="004976ED">
        <w:rPr>
          <w:rFonts w:ascii="Calibri" w:hAnsi="Calibri"/>
          <w:spacing w:val="-1"/>
          <w:sz w:val="22"/>
          <w:szCs w:val="22"/>
        </w:rPr>
        <w:t>a</w:t>
      </w:r>
      <w:r w:rsidRPr="004976ED">
        <w:rPr>
          <w:rFonts w:ascii="Calibri" w:hAnsi="Calibri"/>
          <w:sz w:val="22"/>
          <w:szCs w:val="22"/>
        </w:rPr>
        <w:t>r</w:t>
      </w:r>
      <w:r w:rsidRPr="004976ED">
        <w:rPr>
          <w:rFonts w:ascii="Calibri" w:hAnsi="Calibri"/>
          <w:spacing w:val="2"/>
          <w:sz w:val="22"/>
          <w:szCs w:val="22"/>
        </w:rPr>
        <w:t>t</w:t>
      </w:r>
      <w:r w:rsidRPr="004976ED">
        <w:rPr>
          <w:rFonts w:ascii="Calibri" w:hAnsi="Calibri"/>
          <w:sz w:val="22"/>
          <w:szCs w:val="22"/>
        </w:rPr>
        <w:t>n</w:t>
      </w:r>
      <w:r w:rsidRPr="004976ED">
        <w:rPr>
          <w:rFonts w:ascii="Calibri" w:hAnsi="Calibri"/>
          <w:spacing w:val="-1"/>
          <w:sz w:val="22"/>
          <w:szCs w:val="22"/>
        </w:rPr>
        <w:t>e</w:t>
      </w:r>
      <w:r w:rsidRPr="004976ED">
        <w:rPr>
          <w:rFonts w:ascii="Calibri" w:hAnsi="Calibri"/>
          <w:sz w:val="22"/>
          <w:szCs w:val="22"/>
        </w:rPr>
        <w:t xml:space="preserve">rs </w:t>
      </w:r>
      <w:r w:rsidRPr="004976ED">
        <w:rPr>
          <w:rFonts w:ascii="Calibri" w:hAnsi="Calibri"/>
          <w:spacing w:val="-1"/>
          <w:sz w:val="22"/>
          <w:szCs w:val="22"/>
        </w:rPr>
        <w:t>(</w:t>
      </w:r>
      <w:r w:rsidRPr="004976ED">
        <w:rPr>
          <w:rFonts w:ascii="Calibri" w:hAnsi="Calibri"/>
          <w:sz w:val="22"/>
          <w:szCs w:val="22"/>
        </w:rPr>
        <w:t xml:space="preserve">if </w:t>
      </w:r>
      <w:r>
        <w:rPr>
          <w:rFonts w:ascii="Calibri" w:hAnsi="Calibri"/>
          <w:spacing w:val="-1"/>
          <w:sz w:val="22"/>
          <w:szCs w:val="22"/>
        </w:rPr>
        <w:t>a partnership application</w:t>
      </w:r>
      <w:r w:rsidRPr="004976ED">
        <w:rPr>
          <w:rFonts w:ascii="Calibri" w:hAnsi="Calibri"/>
          <w:sz w:val="22"/>
          <w:szCs w:val="22"/>
        </w:rPr>
        <w:t>)</w:t>
      </w:r>
    </w:p>
    <w:p w14:paraId="4588119B" w14:textId="77777777" w:rsidR="003A4160" w:rsidRPr="004976ED" w:rsidRDefault="003A4160" w:rsidP="002B6C2D">
      <w:pPr>
        <w:numPr>
          <w:ilvl w:val="0"/>
          <w:numId w:val="5"/>
        </w:numPr>
        <w:rPr>
          <w:rFonts w:ascii="Calibri" w:hAnsi="Calibri"/>
          <w:sz w:val="22"/>
          <w:szCs w:val="22"/>
        </w:rPr>
      </w:pPr>
      <w:r>
        <w:rPr>
          <w:rFonts w:ascii="Calibri" w:hAnsi="Calibri"/>
          <w:spacing w:val="2"/>
          <w:sz w:val="22"/>
          <w:szCs w:val="22"/>
        </w:rPr>
        <w:t>Summaries of Key Personnel/Job Descriptions</w:t>
      </w:r>
    </w:p>
    <w:p w14:paraId="10184187" w14:textId="018BE5E4" w:rsidR="003A4160" w:rsidRPr="00C75C08" w:rsidRDefault="003A4160" w:rsidP="002B6C2D">
      <w:pPr>
        <w:numPr>
          <w:ilvl w:val="0"/>
          <w:numId w:val="5"/>
        </w:numPr>
        <w:rPr>
          <w:rFonts w:ascii="Calibri" w:hAnsi="Calibri"/>
          <w:b/>
          <w:sz w:val="22"/>
          <w:szCs w:val="22"/>
        </w:rPr>
      </w:pPr>
      <w:r w:rsidRPr="00C75C08">
        <w:rPr>
          <w:rFonts w:ascii="Calibri" w:hAnsi="Calibri"/>
          <w:b/>
          <w:sz w:val="22"/>
          <w:szCs w:val="22"/>
        </w:rPr>
        <w:t>Fiscal Questionnaire</w:t>
      </w:r>
    </w:p>
    <w:p w14:paraId="0D967FD5" w14:textId="77777777" w:rsidR="003A4160" w:rsidRPr="00BA3675" w:rsidRDefault="003A4160" w:rsidP="002B6C2D">
      <w:pPr>
        <w:numPr>
          <w:ilvl w:val="0"/>
          <w:numId w:val="5"/>
        </w:numPr>
        <w:rPr>
          <w:rFonts w:ascii="Calibri" w:hAnsi="Calibri"/>
          <w:sz w:val="22"/>
          <w:szCs w:val="22"/>
        </w:rPr>
      </w:pPr>
      <w:r w:rsidRPr="00BA3675">
        <w:rPr>
          <w:rFonts w:ascii="Calibri" w:hAnsi="Calibri"/>
          <w:spacing w:val="-5"/>
          <w:sz w:val="22"/>
          <w:szCs w:val="22"/>
        </w:rPr>
        <w:t>L</w:t>
      </w:r>
      <w:r w:rsidRPr="00BA3675">
        <w:rPr>
          <w:rFonts w:ascii="Calibri" w:hAnsi="Calibri"/>
          <w:sz w:val="22"/>
          <w:szCs w:val="22"/>
        </w:rPr>
        <w:t>ist</w:t>
      </w:r>
      <w:r w:rsidRPr="00BA3675">
        <w:rPr>
          <w:rFonts w:ascii="Calibri" w:hAnsi="Calibri"/>
          <w:spacing w:val="1"/>
          <w:sz w:val="22"/>
          <w:szCs w:val="22"/>
        </w:rPr>
        <w:t xml:space="preserve"> </w:t>
      </w:r>
      <w:r w:rsidRPr="00BA3675">
        <w:rPr>
          <w:rFonts w:ascii="Calibri" w:hAnsi="Calibri"/>
          <w:sz w:val="22"/>
          <w:szCs w:val="22"/>
        </w:rPr>
        <w:t>of</w:t>
      </w:r>
      <w:r w:rsidRPr="00BA3675">
        <w:rPr>
          <w:rFonts w:ascii="Calibri" w:hAnsi="Calibri"/>
          <w:spacing w:val="1"/>
          <w:sz w:val="22"/>
          <w:szCs w:val="22"/>
        </w:rPr>
        <w:t xml:space="preserve"> </w:t>
      </w:r>
      <w:r w:rsidRPr="00BA3675">
        <w:rPr>
          <w:rFonts w:ascii="Calibri" w:hAnsi="Calibri"/>
          <w:spacing w:val="-2"/>
          <w:sz w:val="22"/>
          <w:szCs w:val="22"/>
        </w:rPr>
        <w:t>B</w:t>
      </w:r>
      <w:r w:rsidRPr="00BA3675">
        <w:rPr>
          <w:rFonts w:ascii="Calibri" w:hAnsi="Calibri"/>
          <w:sz w:val="22"/>
          <w:szCs w:val="22"/>
        </w:rPr>
        <w:t>o</w:t>
      </w:r>
      <w:r w:rsidRPr="00BA3675">
        <w:rPr>
          <w:rFonts w:ascii="Calibri" w:hAnsi="Calibri"/>
          <w:spacing w:val="-1"/>
          <w:sz w:val="22"/>
          <w:szCs w:val="22"/>
        </w:rPr>
        <w:t>a</w:t>
      </w:r>
      <w:r w:rsidRPr="00BA3675">
        <w:rPr>
          <w:rFonts w:ascii="Calibri" w:hAnsi="Calibri"/>
          <w:sz w:val="22"/>
          <w:szCs w:val="22"/>
        </w:rPr>
        <w:t xml:space="preserve">rd </w:t>
      </w:r>
      <w:r w:rsidRPr="00BA3675">
        <w:rPr>
          <w:rFonts w:ascii="Calibri" w:hAnsi="Calibri"/>
          <w:spacing w:val="2"/>
          <w:sz w:val="22"/>
          <w:szCs w:val="22"/>
        </w:rPr>
        <w:t>M</w:t>
      </w:r>
      <w:r w:rsidRPr="00BA3675">
        <w:rPr>
          <w:rFonts w:ascii="Calibri" w:hAnsi="Calibri"/>
          <w:spacing w:val="-1"/>
          <w:sz w:val="22"/>
          <w:szCs w:val="22"/>
        </w:rPr>
        <w:t>e</w:t>
      </w:r>
      <w:r w:rsidRPr="00BA3675">
        <w:rPr>
          <w:rFonts w:ascii="Calibri" w:hAnsi="Calibri"/>
          <w:spacing w:val="2"/>
          <w:sz w:val="22"/>
          <w:szCs w:val="22"/>
        </w:rPr>
        <w:t>m</w:t>
      </w:r>
      <w:r w:rsidRPr="00BA3675">
        <w:rPr>
          <w:rFonts w:ascii="Calibri" w:hAnsi="Calibri"/>
          <w:sz w:val="22"/>
          <w:szCs w:val="22"/>
        </w:rPr>
        <w:t>b</w:t>
      </w:r>
      <w:r w:rsidRPr="00BA3675">
        <w:rPr>
          <w:rFonts w:ascii="Calibri" w:hAnsi="Calibri"/>
          <w:spacing w:val="-1"/>
          <w:sz w:val="22"/>
          <w:szCs w:val="22"/>
        </w:rPr>
        <w:t>e</w:t>
      </w:r>
      <w:r w:rsidRPr="00BA3675">
        <w:rPr>
          <w:rFonts w:ascii="Calibri" w:hAnsi="Calibri"/>
          <w:sz w:val="22"/>
          <w:szCs w:val="22"/>
        </w:rPr>
        <w:t>rs</w:t>
      </w:r>
      <w:r>
        <w:rPr>
          <w:rFonts w:ascii="Calibri" w:hAnsi="Calibri"/>
          <w:sz w:val="22"/>
          <w:szCs w:val="22"/>
        </w:rPr>
        <w:t xml:space="preserve"> (names, business mailing address, affiliation, e-mail and phone numbers)</w:t>
      </w:r>
    </w:p>
    <w:p w14:paraId="61B2D329" w14:textId="77777777" w:rsidR="003A4160" w:rsidRDefault="003A4160" w:rsidP="002B6C2D">
      <w:pPr>
        <w:numPr>
          <w:ilvl w:val="0"/>
          <w:numId w:val="5"/>
        </w:numPr>
        <w:rPr>
          <w:rFonts w:ascii="Calibri" w:hAnsi="Calibri"/>
          <w:sz w:val="22"/>
          <w:szCs w:val="22"/>
        </w:rPr>
      </w:pPr>
      <w:r w:rsidRPr="004976ED">
        <w:rPr>
          <w:rFonts w:ascii="Calibri" w:hAnsi="Calibri"/>
          <w:spacing w:val="-6"/>
          <w:sz w:val="22"/>
          <w:szCs w:val="22"/>
        </w:rPr>
        <w:t>I</w:t>
      </w:r>
      <w:r w:rsidRPr="004976ED">
        <w:rPr>
          <w:rFonts w:ascii="Calibri" w:hAnsi="Calibri"/>
          <w:sz w:val="22"/>
          <w:szCs w:val="22"/>
        </w:rPr>
        <w:t>RS</w:t>
      </w:r>
      <w:r w:rsidRPr="004976ED">
        <w:rPr>
          <w:rFonts w:ascii="Calibri" w:hAnsi="Calibri"/>
          <w:spacing w:val="1"/>
          <w:sz w:val="22"/>
          <w:szCs w:val="22"/>
        </w:rPr>
        <w:t xml:space="preserve"> </w:t>
      </w:r>
      <w:r w:rsidRPr="004976ED">
        <w:rPr>
          <w:rFonts w:ascii="Calibri" w:hAnsi="Calibri"/>
          <w:spacing w:val="2"/>
          <w:sz w:val="22"/>
          <w:szCs w:val="22"/>
        </w:rPr>
        <w:t>W</w:t>
      </w:r>
      <w:r w:rsidRPr="004976ED">
        <w:rPr>
          <w:rFonts w:ascii="Calibri" w:hAnsi="Calibri"/>
          <w:spacing w:val="-1"/>
          <w:sz w:val="22"/>
          <w:szCs w:val="22"/>
        </w:rPr>
        <w:t>-</w:t>
      </w:r>
      <w:r w:rsidRPr="004976ED">
        <w:rPr>
          <w:rFonts w:ascii="Calibri" w:hAnsi="Calibri"/>
          <w:sz w:val="22"/>
          <w:szCs w:val="22"/>
        </w:rPr>
        <w:t>9 Requ</w:t>
      </w:r>
      <w:r w:rsidRPr="004976ED">
        <w:rPr>
          <w:rFonts w:ascii="Calibri" w:hAnsi="Calibri"/>
          <w:spacing w:val="-1"/>
          <w:sz w:val="22"/>
          <w:szCs w:val="22"/>
        </w:rPr>
        <w:t>e</w:t>
      </w:r>
      <w:r w:rsidRPr="004976ED">
        <w:rPr>
          <w:rFonts w:ascii="Calibri" w:hAnsi="Calibri"/>
          <w:sz w:val="22"/>
          <w:szCs w:val="22"/>
        </w:rPr>
        <w:t xml:space="preserve">st </w:t>
      </w:r>
      <w:r w:rsidRPr="004976ED">
        <w:rPr>
          <w:rFonts w:ascii="Calibri" w:hAnsi="Calibri"/>
          <w:spacing w:val="1"/>
          <w:sz w:val="22"/>
          <w:szCs w:val="22"/>
        </w:rPr>
        <w:t>f</w:t>
      </w:r>
      <w:r w:rsidRPr="004976ED">
        <w:rPr>
          <w:rFonts w:ascii="Calibri" w:hAnsi="Calibri"/>
          <w:sz w:val="22"/>
          <w:szCs w:val="22"/>
        </w:rPr>
        <w:t>or</w:t>
      </w:r>
      <w:r w:rsidRPr="004976ED">
        <w:rPr>
          <w:rFonts w:ascii="Calibri" w:hAnsi="Calibri"/>
          <w:spacing w:val="-1"/>
          <w:sz w:val="22"/>
          <w:szCs w:val="22"/>
        </w:rPr>
        <w:t xml:space="preserve"> </w:t>
      </w:r>
      <w:r w:rsidRPr="004976ED">
        <w:rPr>
          <w:rFonts w:ascii="Calibri" w:hAnsi="Calibri"/>
          <w:spacing w:val="2"/>
          <w:sz w:val="22"/>
          <w:szCs w:val="22"/>
        </w:rPr>
        <w:t>T</w:t>
      </w:r>
      <w:r w:rsidRPr="004976ED">
        <w:rPr>
          <w:rFonts w:ascii="Calibri" w:hAnsi="Calibri"/>
          <w:spacing w:val="1"/>
          <w:sz w:val="22"/>
          <w:szCs w:val="22"/>
        </w:rPr>
        <w:t>a</w:t>
      </w:r>
      <w:r w:rsidRPr="004976ED">
        <w:rPr>
          <w:rFonts w:ascii="Calibri" w:hAnsi="Calibri"/>
          <w:spacing w:val="2"/>
          <w:sz w:val="22"/>
          <w:szCs w:val="22"/>
        </w:rPr>
        <w:t>x</w:t>
      </w:r>
      <w:r w:rsidRPr="004976ED">
        <w:rPr>
          <w:rFonts w:ascii="Calibri" w:hAnsi="Calibri"/>
          <w:sz w:val="22"/>
          <w:szCs w:val="22"/>
        </w:rPr>
        <w:t>p</w:t>
      </w:r>
      <w:r w:rsidRPr="004976ED">
        <w:rPr>
          <w:rFonts w:ascii="Calibri" w:hAnsi="Calibri"/>
          <w:spacing w:val="1"/>
          <w:sz w:val="22"/>
          <w:szCs w:val="22"/>
        </w:rPr>
        <w:t>a</w:t>
      </w:r>
      <w:r w:rsidRPr="004976ED">
        <w:rPr>
          <w:rFonts w:ascii="Calibri" w:hAnsi="Calibri"/>
          <w:spacing w:val="-5"/>
          <w:sz w:val="22"/>
          <w:szCs w:val="22"/>
        </w:rPr>
        <w:t>y</w:t>
      </w:r>
      <w:r w:rsidRPr="004976ED">
        <w:rPr>
          <w:rFonts w:ascii="Calibri" w:hAnsi="Calibri"/>
          <w:spacing w:val="-1"/>
          <w:sz w:val="22"/>
          <w:szCs w:val="22"/>
        </w:rPr>
        <w:t>e</w:t>
      </w:r>
      <w:r w:rsidRPr="004976ED">
        <w:rPr>
          <w:rFonts w:ascii="Calibri" w:hAnsi="Calibri"/>
          <w:sz w:val="22"/>
          <w:szCs w:val="22"/>
        </w:rPr>
        <w:t>r</w:t>
      </w:r>
      <w:r w:rsidRPr="004976ED">
        <w:rPr>
          <w:rFonts w:ascii="Calibri" w:hAnsi="Calibri"/>
          <w:spacing w:val="1"/>
          <w:sz w:val="22"/>
          <w:szCs w:val="22"/>
        </w:rPr>
        <w:t xml:space="preserve"> </w:t>
      </w:r>
      <w:r w:rsidRPr="004976ED">
        <w:rPr>
          <w:rFonts w:ascii="Calibri" w:hAnsi="Calibri"/>
          <w:spacing w:val="-3"/>
          <w:sz w:val="22"/>
          <w:szCs w:val="22"/>
        </w:rPr>
        <w:t>I</w:t>
      </w:r>
      <w:r w:rsidRPr="004976ED">
        <w:rPr>
          <w:rFonts w:ascii="Calibri" w:hAnsi="Calibri"/>
          <w:spacing w:val="2"/>
          <w:sz w:val="22"/>
          <w:szCs w:val="22"/>
        </w:rPr>
        <w:t>d</w:t>
      </w:r>
      <w:r w:rsidRPr="004976ED">
        <w:rPr>
          <w:rFonts w:ascii="Calibri" w:hAnsi="Calibri"/>
          <w:spacing w:val="-1"/>
          <w:sz w:val="22"/>
          <w:szCs w:val="22"/>
        </w:rPr>
        <w:t>e</w:t>
      </w:r>
      <w:r w:rsidRPr="004976ED">
        <w:rPr>
          <w:rFonts w:ascii="Calibri" w:hAnsi="Calibri"/>
          <w:sz w:val="22"/>
          <w:szCs w:val="22"/>
        </w:rPr>
        <w:t>nt</w:t>
      </w:r>
      <w:r w:rsidRPr="004976ED">
        <w:rPr>
          <w:rFonts w:ascii="Calibri" w:hAnsi="Calibri"/>
          <w:spacing w:val="1"/>
          <w:sz w:val="22"/>
          <w:szCs w:val="22"/>
        </w:rPr>
        <w:t>i</w:t>
      </w:r>
      <w:r w:rsidRPr="004976ED">
        <w:rPr>
          <w:rFonts w:ascii="Calibri" w:hAnsi="Calibri"/>
          <w:sz w:val="22"/>
          <w:szCs w:val="22"/>
        </w:rPr>
        <w:t>fi</w:t>
      </w:r>
      <w:r w:rsidRPr="004976ED">
        <w:rPr>
          <w:rFonts w:ascii="Calibri" w:hAnsi="Calibri"/>
          <w:spacing w:val="-1"/>
          <w:sz w:val="22"/>
          <w:szCs w:val="22"/>
        </w:rPr>
        <w:t>ca</w:t>
      </w:r>
      <w:r w:rsidRPr="004976ED">
        <w:rPr>
          <w:rFonts w:ascii="Calibri" w:hAnsi="Calibri"/>
          <w:sz w:val="22"/>
          <w:szCs w:val="22"/>
        </w:rPr>
        <w:t>t</w:t>
      </w:r>
      <w:r w:rsidRPr="004976ED">
        <w:rPr>
          <w:rFonts w:ascii="Calibri" w:hAnsi="Calibri"/>
          <w:spacing w:val="1"/>
          <w:sz w:val="22"/>
          <w:szCs w:val="22"/>
        </w:rPr>
        <w:t>i</w:t>
      </w:r>
      <w:r w:rsidRPr="004976ED">
        <w:rPr>
          <w:rFonts w:ascii="Calibri" w:hAnsi="Calibri"/>
          <w:sz w:val="22"/>
          <w:szCs w:val="22"/>
        </w:rPr>
        <w:t>on N</w:t>
      </w:r>
      <w:r w:rsidRPr="004976ED">
        <w:rPr>
          <w:rFonts w:ascii="Calibri" w:hAnsi="Calibri"/>
          <w:spacing w:val="2"/>
          <w:sz w:val="22"/>
          <w:szCs w:val="22"/>
        </w:rPr>
        <w:t>u</w:t>
      </w:r>
      <w:r w:rsidRPr="004976ED">
        <w:rPr>
          <w:rFonts w:ascii="Calibri" w:hAnsi="Calibri"/>
          <w:sz w:val="22"/>
          <w:szCs w:val="22"/>
        </w:rPr>
        <w:t>mber</w:t>
      </w:r>
      <w:r w:rsidRPr="004976ED">
        <w:rPr>
          <w:rFonts w:ascii="Calibri" w:hAnsi="Calibri"/>
          <w:spacing w:val="-1"/>
          <w:sz w:val="22"/>
          <w:szCs w:val="22"/>
        </w:rPr>
        <w:t xml:space="preserve"> a</w:t>
      </w:r>
      <w:r w:rsidRPr="004976ED">
        <w:rPr>
          <w:rFonts w:ascii="Calibri" w:hAnsi="Calibri"/>
          <w:sz w:val="22"/>
          <w:szCs w:val="22"/>
        </w:rPr>
        <w:t>nd Ce</w:t>
      </w:r>
      <w:r w:rsidRPr="004976ED">
        <w:rPr>
          <w:rFonts w:ascii="Calibri" w:hAnsi="Calibri"/>
          <w:spacing w:val="-1"/>
          <w:sz w:val="22"/>
          <w:szCs w:val="22"/>
        </w:rPr>
        <w:t>r</w:t>
      </w:r>
      <w:r w:rsidRPr="004976ED">
        <w:rPr>
          <w:rFonts w:ascii="Calibri" w:hAnsi="Calibri"/>
          <w:sz w:val="22"/>
          <w:szCs w:val="22"/>
        </w:rPr>
        <w:t>t</w:t>
      </w:r>
      <w:r w:rsidRPr="004976ED">
        <w:rPr>
          <w:rFonts w:ascii="Calibri" w:hAnsi="Calibri"/>
          <w:spacing w:val="1"/>
          <w:sz w:val="22"/>
          <w:szCs w:val="22"/>
        </w:rPr>
        <w:t>i</w:t>
      </w:r>
      <w:r w:rsidRPr="004976ED">
        <w:rPr>
          <w:rFonts w:ascii="Calibri" w:hAnsi="Calibri"/>
          <w:sz w:val="22"/>
          <w:szCs w:val="22"/>
        </w:rPr>
        <w:t>fi</w:t>
      </w:r>
      <w:r w:rsidRPr="004976ED">
        <w:rPr>
          <w:rFonts w:ascii="Calibri" w:hAnsi="Calibri"/>
          <w:spacing w:val="1"/>
          <w:sz w:val="22"/>
          <w:szCs w:val="22"/>
        </w:rPr>
        <w:t>c</w:t>
      </w:r>
      <w:r w:rsidRPr="004976ED">
        <w:rPr>
          <w:rFonts w:ascii="Calibri" w:hAnsi="Calibri"/>
          <w:spacing w:val="-1"/>
          <w:sz w:val="22"/>
          <w:szCs w:val="22"/>
        </w:rPr>
        <w:t>a</w:t>
      </w:r>
      <w:r w:rsidRPr="004976ED">
        <w:rPr>
          <w:rFonts w:ascii="Calibri" w:hAnsi="Calibri"/>
          <w:sz w:val="22"/>
          <w:szCs w:val="22"/>
        </w:rPr>
        <w:t>t</w:t>
      </w:r>
      <w:r w:rsidRPr="004976ED">
        <w:rPr>
          <w:rFonts w:ascii="Calibri" w:hAnsi="Calibri"/>
          <w:spacing w:val="1"/>
          <w:sz w:val="22"/>
          <w:szCs w:val="22"/>
        </w:rPr>
        <w:t>i</w:t>
      </w:r>
      <w:r w:rsidRPr="004976ED">
        <w:rPr>
          <w:rFonts w:ascii="Calibri" w:hAnsi="Calibri"/>
          <w:sz w:val="22"/>
          <w:szCs w:val="22"/>
        </w:rPr>
        <w:t>ons</w:t>
      </w:r>
      <w:r>
        <w:rPr>
          <w:rFonts w:ascii="Calibri" w:hAnsi="Calibri"/>
          <w:sz w:val="22"/>
          <w:szCs w:val="22"/>
        </w:rPr>
        <w:t>*</w:t>
      </w:r>
    </w:p>
    <w:p w14:paraId="245BC25C" w14:textId="30F4970D" w:rsidR="003A4160" w:rsidRPr="004976ED" w:rsidRDefault="003A4160" w:rsidP="002B6C2D">
      <w:pPr>
        <w:numPr>
          <w:ilvl w:val="0"/>
          <w:numId w:val="5"/>
        </w:numPr>
        <w:rPr>
          <w:rFonts w:ascii="Calibri" w:hAnsi="Calibri"/>
          <w:sz w:val="22"/>
          <w:szCs w:val="22"/>
        </w:rPr>
      </w:pPr>
      <w:r>
        <w:rPr>
          <w:rFonts w:ascii="Calibri" w:hAnsi="Calibri"/>
          <w:sz w:val="22"/>
          <w:szCs w:val="22"/>
        </w:rPr>
        <w:t>If applicable, current Determination Letter from IRS verifying the organization is exempt from federal income tax under section 501(c)(3)*</w:t>
      </w:r>
    </w:p>
    <w:p w14:paraId="6F3BFD90" w14:textId="77777777" w:rsidR="003A4160" w:rsidRPr="0045679C" w:rsidRDefault="003A4160" w:rsidP="002B6C2D">
      <w:pPr>
        <w:numPr>
          <w:ilvl w:val="0"/>
          <w:numId w:val="5"/>
        </w:numPr>
        <w:rPr>
          <w:rFonts w:ascii="Calibri" w:hAnsi="Calibri"/>
          <w:sz w:val="22"/>
          <w:szCs w:val="22"/>
        </w:rPr>
      </w:pPr>
      <w:r w:rsidRPr="004976ED">
        <w:rPr>
          <w:rFonts w:ascii="Calibri" w:hAnsi="Calibri"/>
          <w:sz w:val="22"/>
          <w:szCs w:val="22"/>
        </w:rPr>
        <w:t>C</w:t>
      </w:r>
      <w:r w:rsidRPr="004976ED">
        <w:rPr>
          <w:rFonts w:ascii="Calibri" w:hAnsi="Calibri"/>
          <w:spacing w:val="-1"/>
          <w:sz w:val="22"/>
          <w:szCs w:val="22"/>
        </w:rPr>
        <w:t>e</w:t>
      </w:r>
      <w:r w:rsidRPr="004976ED">
        <w:rPr>
          <w:rFonts w:ascii="Calibri" w:hAnsi="Calibri"/>
          <w:sz w:val="22"/>
          <w:szCs w:val="22"/>
        </w:rPr>
        <w:t>rtifi</w:t>
      </w:r>
      <w:r w:rsidRPr="004976ED">
        <w:rPr>
          <w:rFonts w:ascii="Calibri" w:hAnsi="Calibri"/>
          <w:spacing w:val="-1"/>
          <w:sz w:val="22"/>
          <w:szCs w:val="22"/>
        </w:rPr>
        <w:t>ca</w:t>
      </w:r>
      <w:r w:rsidRPr="004976ED">
        <w:rPr>
          <w:rFonts w:ascii="Calibri" w:hAnsi="Calibri"/>
          <w:sz w:val="22"/>
          <w:szCs w:val="22"/>
        </w:rPr>
        <w:t>te of</w:t>
      </w:r>
      <w:r w:rsidRPr="004976ED">
        <w:rPr>
          <w:rFonts w:ascii="Calibri" w:hAnsi="Calibri"/>
          <w:spacing w:val="1"/>
          <w:sz w:val="22"/>
          <w:szCs w:val="22"/>
        </w:rPr>
        <w:t xml:space="preserve"> </w:t>
      </w:r>
      <w:r w:rsidRPr="004976ED">
        <w:rPr>
          <w:rFonts w:ascii="Calibri" w:hAnsi="Calibri"/>
          <w:sz w:val="22"/>
          <w:szCs w:val="22"/>
        </w:rPr>
        <w:t>Good S</w:t>
      </w:r>
      <w:r w:rsidRPr="004976ED">
        <w:rPr>
          <w:rFonts w:ascii="Calibri" w:hAnsi="Calibri"/>
          <w:spacing w:val="1"/>
          <w:sz w:val="22"/>
          <w:szCs w:val="22"/>
        </w:rPr>
        <w:t>t</w:t>
      </w:r>
      <w:r w:rsidRPr="004976ED">
        <w:rPr>
          <w:rFonts w:ascii="Calibri" w:hAnsi="Calibri"/>
          <w:spacing w:val="-1"/>
          <w:sz w:val="22"/>
          <w:szCs w:val="22"/>
        </w:rPr>
        <w:t>a</w:t>
      </w:r>
      <w:r w:rsidRPr="004976ED">
        <w:rPr>
          <w:rFonts w:ascii="Calibri" w:hAnsi="Calibri"/>
          <w:sz w:val="22"/>
          <w:szCs w:val="22"/>
        </w:rPr>
        <w:t>nding</w:t>
      </w:r>
      <w:r>
        <w:rPr>
          <w:rFonts w:ascii="Calibri" w:hAnsi="Calibri"/>
          <w:sz w:val="22"/>
          <w:szCs w:val="22"/>
        </w:rPr>
        <w:t xml:space="preserve"> (</w:t>
      </w:r>
      <w:r>
        <w:rPr>
          <w:rFonts w:ascii="Calibri" w:hAnsi="Calibri"/>
          <w:spacing w:val="5"/>
          <w:sz w:val="22"/>
          <w:szCs w:val="22"/>
        </w:rPr>
        <w:t xml:space="preserve">from the Massachusetts Department of Revenue at </w:t>
      </w:r>
      <w:hyperlink r:id="rId23" w:history="1">
        <w:r w:rsidRPr="00FD1E4C">
          <w:rPr>
            <w:rStyle w:val="Hyperlink"/>
            <w:rFonts w:ascii="Calibri" w:hAnsi="Calibri"/>
            <w:spacing w:val="5"/>
            <w:sz w:val="22"/>
            <w:szCs w:val="22"/>
          </w:rPr>
          <w:t>www.mass.gov/dor</w:t>
        </w:r>
      </w:hyperlink>
      <w:r>
        <w:rPr>
          <w:rFonts w:ascii="Calibri" w:hAnsi="Calibri"/>
          <w:spacing w:val="5"/>
          <w:sz w:val="22"/>
          <w:szCs w:val="22"/>
        </w:rPr>
        <w:t>)</w:t>
      </w:r>
      <w:r>
        <w:rPr>
          <w:rFonts w:ascii="Calibri" w:hAnsi="Calibri"/>
          <w:sz w:val="22"/>
          <w:szCs w:val="22"/>
        </w:rPr>
        <w:t>*</w:t>
      </w:r>
    </w:p>
    <w:p w14:paraId="6B7B7BB7" w14:textId="77777777" w:rsidR="003A4160" w:rsidRDefault="003A4160" w:rsidP="002B6C2D">
      <w:pPr>
        <w:numPr>
          <w:ilvl w:val="0"/>
          <w:numId w:val="5"/>
        </w:numPr>
        <w:rPr>
          <w:rFonts w:ascii="Calibri" w:hAnsi="Calibri"/>
          <w:sz w:val="22"/>
          <w:szCs w:val="22"/>
        </w:rPr>
      </w:pPr>
      <w:r w:rsidRPr="004976ED">
        <w:rPr>
          <w:rFonts w:ascii="Calibri" w:hAnsi="Calibri"/>
          <w:spacing w:val="1"/>
          <w:sz w:val="22"/>
          <w:szCs w:val="22"/>
        </w:rPr>
        <w:t>T</w:t>
      </w:r>
      <w:r w:rsidRPr="004976ED">
        <w:rPr>
          <w:rFonts w:ascii="Calibri" w:hAnsi="Calibri"/>
          <w:spacing w:val="-1"/>
          <w:sz w:val="22"/>
          <w:szCs w:val="22"/>
        </w:rPr>
        <w:t>a</w:t>
      </w:r>
      <w:r w:rsidRPr="004976ED">
        <w:rPr>
          <w:rFonts w:ascii="Calibri" w:hAnsi="Calibri"/>
          <w:sz w:val="22"/>
          <w:szCs w:val="22"/>
        </w:rPr>
        <w:t>x</w:t>
      </w:r>
      <w:r w:rsidRPr="004976ED">
        <w:rPr>
          <w:rFonts w:ascii="Calibri" w:hAnsi="Calibri"/>
          <w:spacing w:val="2"/>
          <w:sz w:val="22"/>
          <w:szCs w:val="22"/>
        </w:rPr>
        <w:t xml:space="preserve"> </w:t>
      </w:r>
      <w:r w:rsidRPr="004976ED">
        <w:rPr>
          <w:rFonts w:ascii="Calibri" w:hAnsi="Calibri"/>
          <w:sz w:val="22"/>
          <w:szCs w:val="22"/>
        </w:rPr>
        <w:t>E</w:t>
      </w:r>
      <w:r w:rsidRPr="004976ED">
        <w:rPr>
          <w:rFonts w:ascii="Calibri" w:hAnsi="Calibri"/>
          <w:spacing w:val="2"/>
          <w:sz w:val="22"/>
          <w:szCs w:val="22"/>
        </w:rPr>
        <w:t>x</w:t>
      </w:r>
      <w:r w:rsidRPr="004976ED">
        <w:rPr>
          <w:rFonts w:ascii="Calibri" w:hAnsi="Calibri"/>
          <w:spacing w:val="-1"/>
          <w:sz w:val="22"/>
          <w:szCs w:val="22"/>
        </w:rPr>
        <w:t>e</w:t>
      </w:r>
      <w:r w:rsidRPr="004976ED">
        <w:rPr>
          <w:rFonts w:ascii="Calibri" w:hAnsi="Calibri"/>
          <w:sz w:val="22"/>
          <w:szCs w:val="22"/>
        </w:rPr>
        <w:t>mp</w:t>
      </w:r>
      <w:r w:rsidRPr="004976ED">
        <w:rPr>
          <w:rFonts w:ascii="Calibri" w:hAnsi="Calibri"/>
          <w:spacing w:val="-1"/>
          <w:sz w:val="22"/>
          <w:szCs w:val="22"/>
        </w:rPr>
        <w:t>t</w:t>
      </w:r>
      <w:r w:rsidRPr="004976ED">
        <w:rPr>
          <w:rFonts w:ascii="Calibri" w:hAnsi="Calibri"/>
          <w:sz w:val="22"/>
          <w:szCs w:val="22"/>
        </w:rPr>
        <w:t xml:space="preserve">ion </w:t>
      </w:r>
      <w:r w:rsidRPr="004976ED">
        <w:rPr>
          <w:rFonts w:ascii="Calibri" w:hAnsi="Calibri"/>
          <w:spacing w:val="-1"/>
          <w:sz w:val="22"/>
          <w:szCs w:val="22"/>
        </w:rPr>
        <w:t>Ce</w:t>
      </w:r>
      <w:r w:rsidRPr="004976ED">
        <w:rPr>
          <w:rFonts w:ascii="Calibri" w:hAnsi="Calibri"/>
          <w:sz w:val="22"/>
          <w:szCs w:val="22"/>
        </w:rPr>
        <w:t>rtifi</w:t>
      </w:r>
      <w:r w:rsidRPr="004976ED">
        <w:rPr>
          <w:rFonts w:ascii="Calibri" w:hAnsi="Calibri"/>
          <w:spacing w:val="-1"/>
          <w:sz w:val="22"/>
          <w:szCs w:val="22"/>
        </w:rPr>
        <w:t>ca</w:t>
      </w:r>
      <w:r w:rsidRPr="004976ED">
        <w:rPr>
          <w:rFonts w:ascii="Calibri" w:hAnsi="Calibri"/>
          <w:sz w:val="22"/>
          <w:szCs w:val="22"/>
        </w:rPr>
        <w:t>te</w:t>
      </w:r>
      <w:r>
        <w:rPr>
          <w:rFonts w:ascii="Calibri" w:hAnsi="Calibri"/>
          <w:sz w:val="22"/>
          <w:szCs w:val="22"/>
        </w:rPr>
        <w:t>*</w:t>
      </w:r>
    </w:p>
    <w:p w14:paraId="7B4605CD" w14:textId="77777777" w:rsidR="003A4160" w:rsidRPr="008662A0" w:rsidRDefault="003A4160" w:rsidP="002B6C2D">
      <w:pPr>
        <w:numPr>
          <w:ilvl w:val="0"/>
          <w:numId w:val="5"/>
        </w:numPr>
        <w:rPr>
          <w:rFonts w:ascii="Calibri" w:hAnsi="Calibri"/>
          <w:sz w:val="22"/>
          <w:szCs w:val="22"/>
        </w:rPr>
      </w:pPr>
      <w:r>
        <w:rPr>
          <w:rFonts w:ascii="Calibri" w:hAnsi="Calibri"/>
          <w:sz w:val="22"/>
          <w:szCs w:val="22"/>
        </w:rPr>
        <w:t>Most recent IRS Form 990 (non-profit tax return) and MA Form PC (annual nonprofit state filing)*</w:t>
      </w:r>
    </w:p>
    <w:p w14:paraId="48598015" w14:textId="77777777" w:rsidR="003A4160" w:rsidRPr="004976ED" w:rsidRDefault="003A4160" w:rsidP="002B6C2D">
      <w:pPr>
        <w:numPr>
          <w:ilvl w:val="0"/>
          <w:numId w:val="5"/>
        </w:numPr>
        <w:rPr>
          <w:rFonts w:ascii="Calibri" w:hAnsi="Calibri"/>
          <w:sz w:val="22"/>
          <w:szCs w:val="22"/>
        </w:rPr>
      </w:pPr>
      <w:r w:rsidRPr="004976ED">
        <w:rPr>
          <w:rFonts w:ascii="Calibri" w:hAnsi="Calibri"/>
          <w:sz w:val="22"/>
          <w:szCs w:val="22"/>
        </w:rPr>
        <w:t>Co</w:t>
      </w:r>
      <w:r w:rsidRPr="004976ED">
        <w:rPr>
          <w:rFonts w:ascii="Calibri" w:hAnsi="Calibri"/>
          <w:spacing w:val="2"/>
          <w:sz w:val="22"/>
          <w:szCs w:val="22"/>
        </w:rPr>
        <w:t>p</w:t>
      </w:r>
      <w:r w:rsidRPr="004976ED">
        <w:rPr>
          <w:rFonts w:ascii="Calibri" w:hAnsi="Calibri"/>
          <w:sz w:val="22"/>
          <w:szCs w:val="22"/>
        </w:rPr>
        <w:t>y</w:t>
      </w:r>
      <w:r w:rsidRPr="004976ED">
        <w:rPr>
          <w:rFonts w:ascii="Calibri" w:hAnsi="Calibri"/>
          <w:spacing w:val="-5"/>
          <w:sz w:val="22"/>
          <w:szCs w:val="22"/>
        </w:rPr>
        <w:t xml:space="preserve"> </w:t>
      </w:r>
      <w:r w:rsidRPr="004976ED">
        <w:rPr>
          <w:rFonts w:ascii="Calibri" w:hAnsi="Calibri"/>
          <w:sz w:val="22"/>
          <w:szCs w:val="22"/>
        </w:rPr>
        <w:t>of</w:t>
      </w:r>
      <w:r>
        <w:rPr>
          <w:rFonts w:ascii="Calibri" w:hAnsi="Calibri"/>
          <w:spacing w:val="60"/>
          <w:sz w:val="22"/>
          <w:szCs w:val="22"/>
        </w:rPr>
        <w:t xml:space="preserve"> </w:t>
      </w:r>
      <w:r w:rsidRPr="004976ED">
        <w:rPr>
          <w:rFonts w:ascii="Calibri" w:hAnsi="Calibri"/>
          <w:sz w:val="22"/>
          <w:szCs w:val="22"/>
        </w:rPr>
        <w:t>most r</w:t>
      </w:r>
      <w:r w:rsidRPr="004976ED">
        <w:rPr>
          <w:rFonts w:ascii="Calibri" w:hAnsi="Calibri"/>
          <w:spacing w:val="1"/>
          <w:sz w:val="22"/>
          <w:szCs w:val="22"/>
        </w:rPr>
        <w:t>e</w:t>
      </w:r>
      <w:r w:rsidRPr="004976ED">
        <w:rPr>
          <w:rFonts w:ascii="Calibri" w:hAnsi="Calibri"/>
          <w:spacing w:val="-1"/>
          <w:sz w:val="22"/>
          <w:szCs w:val="22"/>
        </w:rPr>
        <w:t>ce</w:t>
      </w:r>
      <w:r w:rsidRPr="004976ED">
        <w:rPr>
          <w:rFonts w:ascii="Calibri" w:hAnsi="Calibri"/>
          <w:sz w:val="22"/>
          <w:szCs w:val="22"/>
        </w:rPr>
        <w:t>nt fi</w:t>
      </w:r>
      <w:r w:rsidRPr="004976ED">
        <w:rPr>
          <w:rFonts w:ascii="Calibri" w:hAnsi="Calibri"/>
          <w:spacing w:val="2"/>
          <w:sz w:val="22"/>
          <w:szCs w:val="22"/>
        </w:rPr>
        <w:t>n</w:t>
      </w:r>
      <w:r w:rsidRPr="004976ED">
        <w:rPr>
          <w:rFonts w:ascii="Calibri" w:hAnsi="Calibri"/>
          <w:spacing w:val="-1"/>
          <w:sz w:val="22"/>
          <w:szCs w:val="22"/>
        </w:rPr>
        <w:t>a</w:t>
      </w:r>
      <w:r w:rsidRPr="004976ED">
        <w:rPr>
          <w:rFonts w:ascii="Calibri" w:hAnsi="Calibri"/>
          <w:sz w:val="22"/>
          <w:szCs w:val="22"/>
        </w:rPr>
        <w:t>n</w:t>
      </w:r>
      <w:r w:rsidRPr="004976ED">
        <w:rPr>
          <w:rFonts w:ascii="Calibri" w:hAnsi="Calibri"/>
          <w:spacing w:val="-1"/>
          <w:sz w:val="22"/>
          <w:szCs w:val="22"/>
        </w:rPr>
        <w:t>c</w:t>
      </w:r>
      <w:r w:rsidRPr="004976ED">
        <w:rPr>
          <w:rFonts w:ascii="Calibri" w:hAnsi="Calibri"/>
          <w:sz w:val="22"/>
          <w:szCs w:val="22"/>
        </w:rPr>
        <w:t xml:space="preserve">ial </w:t>
      </w:r>
      <w:r w:rsidRPr="004976ED">
        <w:rPr>
          <w:rFonts w:ascii="Calibri" w:hAnsi="Calibri"/>
          <w:spacing w:val="-1"/>
          <w:sz w:val="22"/>
          <w:szCs w:val="22"/>
        </w:rPr>
        <w:t>a</w:t>
      </w:r>
      <w:r w:rsidRPr="004976ED">
        <w:rPr>
          <w:rFonts w:ascii="Calibri" w:hAnsi="Calibri"/>
          <w:sz w:val="22"/>
          <w:szCs w:val="22"/>
        </w:rPr>
        <w:t>udit</w:t>
      </w:r>
      <w:r>
        <w:rPr>
          <w:rFonts w:ascii="Calibri" w:hAnsi="Calibri"/>
          <w:sz w:val="22"/>
          <w:szCs w:val="22"/>
        </w:rPr>
        <w:t>*</w:t>
      </w:r>
    </w:p>
    <w:p w14:paraId="2C939426" w14:textId="77777777" w:rsidR="003A4160" w:rsidRPr="00685DF8" w:rsidRDefault="003A4160" w:rsidP="002B6C2D">
      <w:pPr>
        <w:numPr>
          <w:ilvl w:val="0"/>
          <w:numId w:val="5"/>
        </w:numPr>
        <w:rPr>
          <w:rFonts w:ascii="Calibri" w:hAnsi="Calibri"/>
          <w:b/>
          <w:spacing w:val="-1"/>
          <w:sz w:val="22"/>
          <w:szCs w:val="22"/>
        </w:rPr>
      </w:pPr>
      <w:r w:rsidRPr="00685DF8">
        <w:rPr>
          <w:rFonts w:ascii="Calibri" w:hAnsi="Calibri"/>
          <w:b/>
          <w:spacing w:val="1"/>
          <w:sz w:val="22"/>
          <w:szCs w:val="22"/>
        </w:rPr>
        <w:t>S</w:t>
      </w:r>
      <w:r w:rsidRPr="00685DF8">
        <w:rPr>
          <w:rFonts w:ascii="Calibri" w:hAnsi="Calibri"/>
          <w:b/>
          <w:sz w:val="22"/>
          <w:szCs w:val="22"/>
        </w:rPr>
        <w:t>i</w:t>
      </w:r>
      <w:r w:rsidRPr="00685DF8">
        <w:rPr>
          <w:rFonts w:ascii="Calibri" w:hAnsi="Calibri"/>
          <w:b/>
          <w:spacing w:val="-2"/>
          <w:sz w:val="22"/>
          <w:szCs w:val="22"/>
        </w:rPr>
        <w:t>g</w:t>
      </w:r>
      <w:r w:rsidRPr="00685DF8">
        <w:rPr>
          <w:rFonts w:ascii="Calibri" w:hAnsi="Calibri"/>
          <w:b/>
          <w:sz w:val="22"/>
          <w:szCs w:val="22"/>
        </w:rPr>
        <w:t>n</w:t>
      </w:r>
      <w:r w:rsidRPr="00685DF8">
        <w:rPr>
          <w:rFonts w:ascii="Calibri" w:hAnsi="Calibri"/>
          <w:b/>
          <w:spacing w:val="-1"/>
          <w:sz w:val="22"/>
          <w:szCs w:val="22"/>
        </w:rPr>
        <w:t>e</w:t>
      </w:r>
      <w:r w:rsidRPr="00685DF8">
        <w:rPr>
          <w:rFonts w:ascii="Calibri" w:hAnsi="Calibri"/>
          <w:b/>
          <w:sz w:val="22"/>
          <w:szCs w:val="22"/>
        </w:rPr>
        <w:t xml:space="preserve">d </w:t>
      </w:r>
      <w:r w:rsidRPr="00685DF8">
        <w:rPr>
          <w:rFonts w:ascii="Calibri" w:hAnsi="Calibri"/>
          <w:b/>
          <w:spacing w:val="1"/>
          <w:sz w:val="22"/>
          <w:szCs w:val="22"/>
        </w:rPr>
        <w:t>S</w:t>
      </w:r>
      <w:r w:rsidRPr="00685DF8">
        <w:rPr>
          <w:rFonts w:ascii="Calibri" w:hAnsi="Calibri"/>
          <w:b/>
          <w:sz w:val="22"/>
          <w:szCs w:val="22"/>
        </w:rPr>
        <w:t>tat</w:t>
      </w:r>
      <w:r w:rsidRPr="00685DF8">
        <w:rPr>
          <w:rFonts w:ascii="Calibri" w:hAnsi="Calibri"/>
          <w:b/>
          <w:spacing w:val="-1"/>
          <w:sz w:val="22"/>
          <w:szCs w:val="22"/>
        </w:rPr>
        <w:t>e</w:t>
      </w:r>
      <w:r w:rsidRPr="00685DF8">
        <w:rPr>
          <w:rFonts w:ascii="Calibri" w:hAnsi="Calibri"/>
          <w:b/>
          <w:sz w:val="22"/>
          <w:szCs w:val="22"/>
        </w:rPr>
        <w:t>ment of</w:t>
      </w:r>
      <w:r w:rsidRPr="00685DF8">
        <w:rPr>
          <w:rFonts w:ascii="Calibri" w:hAnsi="Calibri"/>
          <w:b/>
          <w:spacing w:val="-1"/>
          <w:sz w:val="22"/>
          <w:szCs w:val="22"/>
        </w:rPr>
        <w:t xml:space="preserve"> </w:t>
      </w:r>
      <w:r w:rsidRPr="00685DF8">
        <w:rPr>
          <w:rFonts w:ascii="Calibri" w:hAnsi="Calibri"/>
          <w:b/>
          <w:sz w:val="22"/>
          <w:szCs w:val="22"/>
        </w:rPr>
        <w:t>C</w:t>
      </w:r>
      <w:r w:rsidRPr="00685DF8">
        <w:rPr>
          <w:rFonts w:ascii="Calibri" w:hAnsi="Calibri"/>
          <w:b/>
          <w:spacing w:val="2"/>
          <w:sz w:val="22"/>
          <w:szCs w:val="22"/>
        </w:rPr>
        <w:t>o</w:t>
      </w:r>
      <w:r w:rsidRPr="00685DF8">
        <w:rPr>
          <w:rFonts w:ascii="Calibri" w:hAnsi="Calibri"/>
          <w:b/>
          <w:sz w:val="22"/>
          <w:szCs w:val="22"/>
        </w:rPr>
        <w:t>mp</w:t>
      </w:r>
      <w:r w:rsidRPr="00685DF8">
        <w:rPr>
          <w:rFonts w:ascii="Calibri" w:hAnsi="Calibri"/>
          <w:b/>
          <w:spacing w:val="1"/>
          <w:sz w:val="22"/>
          <w:szCs w:val="22"/>
        </w:rPr>
        <w:t>l</w:t>
      </w:r>
      <w:r w:rsidRPr="00685DF8">
        <w:rPr>
          <w:rFonts w:ascii="Calibri" w:hAnsi="Calibri"/>
          <w:b/>
          <w:sz w:val="22"/>
          <w:szCs w:val="22"/>
        </w:rPr>
        <w:t>ia</w:t>
      </w:r>
      <w:r w:rsidRPr="00685DF8">
        <w:rPr>
          <w:rFonts w:ascii="Calibri" w:hAnsi="Calibri"/>
          <w:b/>
          <w:spacing w:val="1"/>
          <w:sz w:val="22"/>
          <w:szCs w:val="22"/>
        </w:rPr>
        <w:t>n</w:t>
      </w:r>
      <w:r w:rsidRPr="00685DF8">
        <w:rPr>
          <w:rFonts w:ascii="Calibri" w:hAnsi="Calibri"/>
          <w:b/>
          <w:spacing w:val="-1"/>
          <w:sz w:val="22"/>
          <w:szCs w:val="22"/>
        </w:rPr>
        <w:t>ce and Disclaimer*</w:t>
      </w:r>
    </w:p>
    <w:p w14:paraId="34A74C93" w14:textId="77777777" w:rsidR="003A4160" w:rsidRPr="00807348" w:rsidRDefault="003A4160" w:rsidP="002B6C2D">
      <w:pPr>
        <w:numPr>
          <w:ilvl w:val="0"/>
          <w:numId w:val="5"/>
        </w:numPr>
        <w:rPr>
          <w:rFonts w:ascii="Calibri" w:hAnsi="Calibri"/>
          <w:b/>
          <w:spacing w:val="-1"/>
          <w:sz w:val="22"/>
          <w:szCs w:val="22"/>
        </w:rPr>
      </w:pPr>
      <w:r w:rsidRPr="00807348">
        <w:rPr>
          <w:rFonts w:ascii="Calibri" w:hAnsi="Calibri"/>
          <w:b/>
          <w:spacing w:val="-1"/>
          <w:sz w:val="22"/>
          <w:szCs w:val="22"/>
        </w:rPr>
        <w:t>Certificate of Lobbying Activities</w:t>
      </w:r>
      <w:r>
        <w:rPr>
          <w:rFonts w:ascii="Calibri" w:hAnsi="Calibri"/>
          <w:b/>
          <w:spacing w:val="-1"/>
          <w:sz w:val="22"/>
          <w:szCs w:val="22"/>
        </w:rPr>
        <w:t xml:space="preserve"> (Link to pdf included)</w:t>
      </w:r>
      <w:r w:rsidRPr="00807348">
        <w:rPr>
          <w:rFonts w:ascii="Calibri" w:hAnsi="Calibri"/>
          <w:b/>
          <w:spacing w:val="-1"/>
          <w:sz w:val="22"/>
          <w:szCs w:val="22"/>
        </w:rPr>
        <w:t>*</w:t>
      </w:r>
    </w:p>
    <w:p w14:paraId="113163EB" w14:textId="77777777" w:rsidR="003A4160" w:rsidRPr="00685DF8" w:rsidRDefault="003A4160" w:rsidP="002B6C2D">
      <w:pPr>
        <w:numPr>
          <w:ilvl w:val="0"/>
          <w:numId w:val="5"/>
        </w:numPr>
        <w:rPr>
          <w:rFonts w:ascii="Calibri" w:hAnsi="Calibri"/>
          <w:b/>
          <w:spacing w:val="-1"/>
          <w:sz w:val="22"/>
          <w:szCs w:val="22"/>
        </w:rPr>
      </w:pPr>
      <w:r w:rsidRPr="00685DF8">
        <w:rPr>
          <w:rFonts w:ascii="Calibri" w:hAnsi="Calibri"/>
          <w:b/>
          <w:spacing w:val="-1"/>
          <w:sz w:val="22"/>
          <w:szCs w:val="22"/>
        </w:rPr>
        <w:t>One-Stop Center Checklist*</w:t>
      </w:r>
    </w:p>
    <w:p w14:paraId="2ED2F0E9" w14:textId="77777777" w:rsidR="003A4160" w:rsidRDefault="003A4160" w:rsidP="003A4160">
      <w:pPr>
        <w:rPr>
          <w:rFonts w:ascii="Calibri" w:hAnsi="Calibri"/>
          <w:spacing w:val="-1"/>
          <w:sz w:val="22"/>
          <w:szCs w:val="22"/>
        </w:rPr>
      </w:pPr>
    </w:p>
    <w:p w14:paraId="4E58B099" w14:textId="4D31A5C5" w:rsidR="003A4160" w:rsidRDefault="003A4160" w:rsidP="003A4160">
      <w:pPr>
        <w:ind w:left="461"/>
        <w:rPr>
          <w:rFonts w:ascii="Calibri" w:hAnsi="Calibri"/>
          <w:spacing w:val="-1"/>
          <w:sz w:val="22"/>
          <w:szCs w:val="22"/>
        </w:rPr>
      </w:pPr>
      <w:r>
        <w:rPr>
          <w:rFonts w:ascii="Calibri" w:hAnsi="Calibri"/>
          <w:spacing w:val="-1"/>
          <w:sz w:val="22"/>
          <w:szCs w:val="22"/>
        </w:rPr>
        <w:t>*Only needed in the original copy</w:t>
      </w:r>
    </w:p>
    <w:p w14:paraId="30EE9E0A" w14:textId="2680A01D" w:rsidR="003A4160" w:rsidRDefault="003A4160" w:rsidP="003A4160">
      <w:pPr>
        <w:pStyle w:val="Heading3"/>
        <w:tabs>
          <w:tab w:val="clear" w:pos="900"/>
        </w:tabs>
        <w:ind w:left="720"/>
        <w:rPr>
          <w:sz w:val="24"/>
          <w:lang w:val="en-US"/>
        </w:rPr>
      </w:pPr>
      <w:bookmarkStart w:id="47" w:name="_Toc22897916"/>
      <w:r>
        <w:rPr>
          <w:sz w:val="24"/>
          <w:lang w:val="en-US"/>
        </w:rPr>
        <w:t>Executive Summary</w:t>
      </w:r>
      <w:bookmarkEnd w:id="47"/>
    </w:p>
    <w:p w14:paraId="2F8B44E3" w14:textId="0CDE95D4" w:rsidR="003A4160" w:rsidRDefault="003A4160" w:rsidP="003A4160">
      <w:pPr>
        <w:rPr>
          <w:lang w:eastAsia="x-none"/>
        </w:rPr>
      </w:pPr>
    </w:p>
    <w:p w14:paraId="52469089" w14:textId="3C93F2BA" w:rsidR="003A4160" w:rsidRDefault="003A4160" w:rsidP="003A4160">
      <w:pPr>
        <w:rPr>
          <w:rFonts w:ascii="Calibri" w:hAnsi="Calibri"/>
          <w:sz w:val="22"/>
          <w:szCs w:val="22"/>
        </w:rPr>
      </w:pPr>
      <w:r w:rsidRPr="00FA1F01">
        <w:rPr>
          <w:rFonts w:ascii="Calibri" w:hAnsi="Calibri"/>
          <w:sz w:val="22"/>
          <w:szCs w:val="22"/>
        </w:rPr>
        <w:t>In</w:t>
      </w:r>
      <w:r>
        <w:rPr>
          <w:rFonts w:ascii="Calibri" w:hAnsi="Calibri"/>
          <w:b/>
          <w:sz w:val="22"/>
          <w:szCs w:val="22"/>
        </w:rPr>
        <w:t xml:space="preserve"> </w:t>
      </w:r>
      <w:r w:rsidRPr="007F6139">
        <w:rPr>
          <w:rFonts w:ascii="Calibri" w:hAnsi="Calibri"/>
          <w:sz w:val="22"/>
          <w:szCs w:val="22"/>
        </w:rPr>
        <w:t>t</w:t>
      </w:r>
      <w:r w:rsidRPr="007F6139">
        <w:rPr>
          <w:rFonts w:ascii="Calibri" w:hAnsi="Calibri"/>
          <w:spacing w:val="1"/>
          <w:sz w:val="22"/>
          <w:szCs w:val="22"/>
        </w:rPr>
        <w:t>h</w:t>
      </w:r>
      <w:r w:rsidRPr="007F6139">
        <w:rPr>
          <w:rFonts w:ascii="Calibri" w:hAnsi="Calibri"/>
          <w:sz w:val="22"/>
          <w:szCs w:val="22"/>
        </w:rPr>
        <w:t>e</w:t>
      </w:r>
      <w:r w:rsidRPr="007F6139">
        <w:rPr>
          <w:rFonts w:ascii="Calibri" w:hAnsi="Calibri"/>
          <w:spacing w:val="-1"/>
          <w:sz w:val="22"/>
          <w:szCs w:val="22"/>
        </w:rPr>
        <w:t xml:space="preserve"> </w:t>
      </w:r>
      <w:r w:rsidRPr="00B75581">
        <w:rPr>
          <w:rFonts w:ascii="Calibri" w:hAnsi="Calibri"/>
          <w:b/>
          <w:sz w:val="22"/>
          <w:szCs w:val="22"/>
        </w:rPr>
        <w:t>Ex</w:t>
      </w:r>
      <w:r w:rsidRPr="00B75581">
        <w:rPr>
          <w:rFonts w:ascii="Calibri" w:hAnsi="Calibri"/>
          <w:b/>
          <w:spacing w:val="-1"/>
          <w:sz w:val="22"/>
          <w:szCs w:val="22"/>
        </w:rPr>
        <w:t>ec</w:t>
      </w:r>
      <w:r w:rsidRPr="00B75581">
        <w:rPr>
          <w:rFonts w:ascii="Calibri" w:hAnsi="Calibri"/>
          <w:b/>
          <w:spacing w:val="1"/>
          <w:sz w:val="22"/>
          <w:szCs w:val="22"/>
        </w:rPr>
        <w:t>u</w:t>
      </w:r>
      <w:r w:rsidRPr="00B75581">
        <w:rPr>
          <w:rFonts w:ascii="Calibri" w:hAnsi="Calibri"/>
          <w:b/>
          <w:sz w:val="22"/>
          <w:szCs w:val="22"/>
        </w:rPr>
        <w:t>tive</w:t>
      </w:r>
      <w:r w:rsidRPr="00B75581">
        <w:rPr>
          <w:rFonts w:ascii="Calibri" w:hAnsi="Calibri"/>
          <w:b/>
          <w:spacing w:val="-1"/>
          <w:sz w:val="22"/>
          <w:szCs w:val="22"/>
        </w:rPr>
        <w:t xml:space="preserve"> </w:t>
      </w:r>
      <w:r w:rsidRPr="00B75581">
        <w:rPr>
          <w:rFonts w:ascii="Calibri" w:hAnsi="Calibri"/>
          <w:b/>
          <w:spacing w:val="1"/>
          <w:sz w:val="22"/>
          <w:szCs w:val="22"/>
        </w:rPr>
        <w:t>Su</w:t>
      </w:r>
      <w:r w:rsidRPr="00B75581">
        <w:rPr>
          <w:rFonts w:ascii="Calibri" w:hAnsi="Calibri"/>
          <w:b/>
          <w:spacing w:val="-1"/>
          <w:sz w:val="22"/>
          <w:szCs w:val="22"/>
        </w:rPr>
        <w:t>m</w:t>
      </w:r>
      <w:r w:rsidRPr="00B75581">
        <w:rPr>
          <w:rFonts w:ascii="Calibri" w:hAnsi="Calibri"/>
          <w:b/>
          <w:spacing w:val="-3"/>
          <w:sz w:val="22"/>
          <w:szCs w:val="22"/>
        </w:rPr>
        <w:t>m</w:t>
      </w:r>
      <w:r w:rsidRPr="00B75581">
        <w:rPr>
          <w:rFonts w:ascii="Calibri" w:hAnsi="Calibri"/>
          <w:b/>
          <w:spacing w:val="2"/>
          <w:sz w:val="22"/>
          <w:szCs w:val="22"/>
        </w:rPr>
        <w:t>a</w:t>
      </w:r>
      <w:r w:rsidRPr="00B75581">
        <w:rPr>
          <w:rFonts w:ascii="Calibri" w:hAnsi="Calibri"/>
          <w:b/>
          <w:spacing w:val="1"/>
          <w:sz w:val="22"/>
          <w:szCs w:val="22"/>
        </w:rPr>
        <w:t>r</w:t>
      </w:r>
      <w:r w:rsidRPr="00B75581">
        <w:rPr>
          <w:rFonts w:ascii="Calibri" w:hAnsi="Calibri"/>
          <w:b/>
          <w:sz w:val="22"/>
          <w:szCs w:val="22"/>
        </w:rPr>
        <w:t>y</w:t>
      </w:r>
      <w:r w:rsidRPr="00B75581">
        <w:rPr>
          <w:rFonts w:ascii="Calibri" w:hAnsi="Calibri"/>
          <w:b/>
          <w:spacing w:val="2"/>
          <w:sz w:val="22"/>
          <w:szCs w:val="22"/>
        </w:rPr>
        <w:t xml:space="preserve"> </w:t>
      </w:r>
      <w:r w:rsidRPr="00B75581">
        <w:rPr>
          <w:rFonts w:ascii="Calibri" w:hAnsi="Calibri"/>
          <w:spacing w:val="-1"/>
          <w:sz w:val="22"/>
          <w:szCs w:val="22"/>
        </w:rPr>
        <w:t>(</w:t>
      </w:r>
      <w:r>
        <w:rPr>
          <w:rFonts w:ascii="Calibri" w:hAnsi="Calibri"/>
          <w:b/>
          <w:sz w:val="22"/>
          <w:szCs w:val="22"/>
        </w:rPr>
        <w:t xml:space="preserve">1 page </w:t>
      </w:r>
      <w:r w:rsidRPr="00B75581">
        <w:rPr>
          <w:rFonts w:ascii="Calibri" w:hAnsi="Calibri"/>
          <w:b/>
          <w:sz w:val="22"/>
          <w:szCs w:val="22"/>
        </w:rPr>
        <w:t>o</w:t>
      </w:r>
      <w:r w:rsidRPr="00B75581">
        <w:rPr>
          <w:rFonts w:ascii="Calibri" w:hAnsi="Calibri"/>
          <w:b/>
          <w:spacing w:val="1"/>
          <w:sz w:val="22"/>
          <w:szCs w:val="22"/>
        </w:rPr>
        <w:t>n</w:t>
      </w:r>
      <w:r w:rsidRPr="00B75581">
        <w:rPr>
          <w:rFonts w:ascii="Calibri" w:hAnsi="Calibri"/>
          <w:b/>
          <w:sz w:val="22"/>
          <w:szCs w:val="22"/>
        </w:rPr>
        <w:t>l</w:t>
      </w:r>
      <w:r w:rsidRPr="00B75581">
        <w:rPr>
          <w:rFonts w:ascii="Calibri" w:hAnsi="Calibri"/>
          <w:b/>
          <w:spacing w:val="1"/>
          <w:sz w:val="22"/>
          <w:szCs w:val="22"/>
        </w:rPr>
        <w:t>y</w:t>
      </w:r>
      <w:r w:rsidRPr="00B75581">
        <w:rPr>
          <w:rFonts w:ascii="Calibri" w:hAnsi="Calibri"/>
          <w:sz w:val="22"/>
          <w:szCs w:val="22"/>
        </w:rPr>
        <w:t>)</w:t>
      </w:r>
      <w:r>
        <w:rPr>
          <w:rFonts w:ascii="Calibri" w:hAnsi="Calibri"/>
          <w:sz w:val="22"/>
          <w:szCs w:val="22"/>
        </w:rPr>
        <w:t>,</w:t>
      </w:r>
      <w:r w:rsidRPr="00B75581">
        <w:rPr>
          <w:rFonts w:ascii="Calibri" w:hAnsi="Calibri"/>
          <w:sz w:val="22"/>
          <w:szCs w:val="22"/>
        </w:rPr>
        <w:t xml:space="preserve"> </w:t>
      </w:r>
      <w:r>
        <w:rPr>
          <w:rFonts w:ascii="Calibri" w:hAnsi="Calibri"/>
          <w:sz w:val="22"/>
          <w:szCs w:val="22"/>
        </w:rPr>
        <w:t>provide a high level</w:t>
      </w:r>
      <w:r w:rsidRPr="00B75581">
        <w:rPr>
          <w:rFonts w:ascii="Calibri" w:hAnsi="Calibri"/>
          <w:spacing w:val="30"/>
          <w:sz w:val="22"/>
          <w:szCs w:val="22"/>
        </w:rPr>
        <w:t xml:space="preserve"> </w:t>
      </w:r>
      <w:r w:rsidRPr="00B75581">
        <w:rPr>
          <w:rFonts w:ascii="Calibri" w:hAnsi="Calibri"/>
          <w:sz w:val="22"/>
          <w:szCs w:val="22"/>
        </w:rPr>
        <w:t>ov</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e</w:t>
      </w:r>
      <w:r w:rsidRPr="00B75581">
        <w:rPr>
          <w:rFonts w:ascii="Calibri" w:hAnsi="Calibri"/>
          <w:sz w:val="22"/>
          <w:szCs w:val="22"/>
        </w:rPr>
        <w:t>w</w:t>
      </w:r>
      <w:r w:rsidRPr="00B75581">
        <w:rPr>
          <w:rFonts w:ascii="Calibri" w:hAnsi="Calibri"/>
          <w:spacing w:val="30"/>
          <w:sz w:val="22"/>
          <w:szCs w:val="22"/>
        </w:rPr>
        <w:t xml:space="preserve"> </w:t>
      </w:r>
      <w:r w:rsidRPr="00B75581">
        <w:rPr>
          <w:rFonts w:ascii="Calibri" w:hAnsi="Calibri"/>
          <w:sz w:val="22"/>
          <w:szCs w:val="22"/>
        </w:rPr>
        <w:t>of</w:t>
      </w:r>
      <w:r w:rsidRPr="00B75581">
        <w:rPr>
          <w:rFonts w:ascii="Calibri" w:hAnsi="Calibri"/>
          <w:spacing w:val="30"/>
          <w:sz w:val="22"/>
          <w:szCs w:val="22"/>
        </w:rPr>
        <w:t xml:space="preserve"> </w:t>
      </w:r>
      <w:r w:rsidRPr="00B75581">
        <w:rPr>
          <w:rFonts w:ascii="Calibri" w:hAnsi="Calibri"/>
          <w:sz w:val="22"/>
          <w:szCs w:val="22"/>
        </w:rPr>
        <w:t>the</w:t>
      </w:r>
      <w:r w:rsidRPr="00B75581">
        <w:rPr>
          <w:rFonts w:ascii="Calibri" w:hAnsi="Calibri"/>
          <w:spacing w:val="33"/>
          <w:sz w:val="22"/>
          <w:szCs w:val="22"/>
        </w:rPr>
        <w:t xml:space="preserve"> </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g</w:t>
      </w:r>
      <w:r w:rsidRPr="00B75581">
        <w:rPr>
          <w:rFonts w:ascii="Calibri" w:hAnsi="Calibri"/>
          <w:spacing w:val="-1"/>
          <w:sz w:val="22"/>
          <w:szCs w:val="22"/>
        </w:rPr>
        <w:t>a</w:t>
      </w:r>
      <w:r w:rsidRPr="00B75581">
        <w:rPr>
          <w:rFonts w:ascii="Calibri" w:hAnsi="Calibri"/>
          <w:sz w:val="22"/>
          <w:szCs w:val="22"/>
        </w:rPr>
        <w:t>ni</w:t>
      </w:r>
      <w:r w:rsidRPr="00B75581">
        <w:rPr>
          <w:rFonts w:ascii="Calibri" w:hAnsi="Calibri"/>
          <w:spacing w:val="2"/>
          <w:sz w:val="22"/>
          <w:szCs w:val="22"/>
        </w:rPr>
        <w:t>z</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30"/>
          <w:sz w:val="22"/>
          <w:szCs w:val="22"/>
        </w:rPr>
        <w:t xml:space="preserve"> </w:t>
      </w:r>
      <w:r w:rsidRPr="00B75581">
        <w:rPr>
          <w:rFonts w:ascii="Calibri" w:hAnsi="Calibri"/>
          <w:sz w:val="22"/>
          <w:szCs w:val="22"/>
        </w:rPr>
        <w:t>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fi</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ons,</w:t>
      </w:r>
      <w:r>
        <w:rPr>
          <w:rFonts w:ascii="Calibri" w:hAnsi="Calibri"/>
          <w:sz w:val="22"/>
          <w:szCs w:val="22"/>
        </w:rPr>
        <w:t xml:space="preserve"> services proposed</w:t>
      </w:r>
      <w:r>
        <w:rPr>
          <w:rFonts w:ascii="Calibri" w:hAnsi="Calibri"/>
          <w:spacing w:val="-2"/>
          <w:sz w:val="22"/>
          <w:szCs w:val="22"/>
        </w:rPr>
        <w:t>,</w:t>
      </w:r>
      <w:r>
        <w:rPr>
          <w:rFonts w:ascii="Calibri" w:hAnsi="Calibri"/>
          <w:sz w:val="22"/>
          <w:szCs w:val="22"/>
        </w:rPr>
        <w:t xml:space="preserve"> t</w:t>
      </w:r>
      <w:r w:rsidRPr="000A1D6B">
        <w:rPr>
          <w:rFonts w:ascii="Calibri" w:hAnsi="Calibri"/>
          <w:sz w:val="22"/>
          <w:szCs w:val="22"/>
        </w:rPr>
        <w:t>he</w:t>
      </w:r>
      <w:r>
        <w:rPr>
          <w:rFonts w:ascii="Calibri" w:hAnsi="Calibri"/>
          <w:sz w:val="22"/>
          <w:szCs w:val="22"/>
        </w:rPr>
        <w:t xml:space="preserve"> total</w:t>
      </w:r>
      <w:r w:rsidRPr="000A1D6B">
        <w:rPr>
          <w:rFonts w:ascii="Calibri" w:hAnsi="Calibri"/>
          <w:spacing w:val="-1"/>
          <w:sz w:val="22"/>
          <w:szCs w:val="22"/>
        </w:rPr>
        <w:t xml:space="preserve"> a</w:t>
      </w:r>
      <w:r w:rsidRPr="000A1D6B">
        <w:rPr>
          <w:rFonts w:ascii="Calibri" w:hAnsi="Calibri"/>
          <w:sz w:val="22"/>
          <w:szCs w:val="22"/>
        </w:rPr>
        <w:t>mount</w:t>
      </w:r>
      <w:r w:rsidRPr="000A1D6B">
        <w:rPr>
          <w:rFonts w:ascii="Calibri" w:hAnsi="Calibri"/>
          <w:spacing w:val="1"/>
          <w:sz w:val="22"/>
          <w:szCs w:val="22"/>
        </w:rPr>
        <w:t xml:space="preserve"> </w:t>
      </w:r>
      <w:r w:rsidRPr="000A1D6B">
        <w:rPr>
          <w:rFonts w:ascii="Calibri" w:hAnsi="Calibri"/>
          <w:sz w:val="22"/>
          <w:szCs w:val="22"/>
        </w:rPr>
        <w:t>of f</w:t>
      </w:r>
      <w:r w:rsidRPr="000A1D6B">
        <w:rPr>
          <w:rFonts w:ascii="Calibri" w:hAnsi="Calibri"/>
          <w:spacing w:val="1"/>
          <w:sz w:val="22"/>
          <w:szCs w:val="22"/>
        </w:rPr>
        <w:t>u</w:t>
      </w:r>
      <w:r w:rsidRPr="000A1D6B">
        <w:rPr>
          <w:rFonts w:ascii="Calibri" w:hAnsi="Calibri"/>
          <w:sz w:val="22"/>
          <w:szCs w:val="22"/>
        </w:rPr>
        <w:t>nding</w:t>
      </w:r>
      <w:r w:rsidRPr="000A1D6B">
        <w:rPr>
          <w:rFonts w:ascii="Calibri" w:hAnsi="Calibri"/>
          <w:spacing w:val="-2"/>
          <w:sz w:val="22"/>
          <w:szCs w:val="22"/>
        </w:rPr>
        <w:t xml:space="preserve"> </w:t>
      </w:r>
      <w:r w:rsidRPr="000A1D6B">
        <w:rPr>
          <w:rFonts w:ascii="Calibri" w:hAnsi="Calibri"/>
          <w:spacing w:val="-1"/>
          <w:sz w:val="22"/>
          <w:szCs w:val="22"/>
        </w:rPr>
        <w:t>re</w:t>
      </w:r>
      <w:r w:rsidRPr="000A1D6B">
        <w:rPr>
          <w:rFonts w:ascii="Calibri" w:hAnsi="Calibri"/>
          <w:spacing w:val="2"/>
          <w:sz w:val="22"/>
          <w:szCs w:val="22"/>
        </w:rPr>
        <w:t>q</w:t>
      </w:r>
      <w:r w:rsidRPr="000A1D6B">
        <w:rPr>
          <w:rFonts w:ascii="Calibri" w:hAnsi="Calibri"/>
          <w:sz w:val="22"/>
          <w:szCs w:val="22"/>
        </w:rPr>
        <w:t>u</w:t>
      </w:r>
      <w:r w:rsidRPr="000A1D6B">
        <w:rPr>
          <w:rFonts w:ascii="Calibri" w:hAnsi="Calibri"/>
          <w:spacing w:val="-1"/>
          <w:sz w:val="22"/>
          <w:szCs w:val="22"/>
        </w:rPr>
        <w:t>e</w:t>
      </w:r>
      <w:r w:rsidRPr="000A1D6B">
        <w:rPr>
          <w:rFonts w:ascii="Calibri" w:hAnsi="Calibri"/>
          <w:sz w:val="22"/>
          <w:szCs w:val="22"/>
        </w:rPr>
        <w:t>sted</w:t>
      </w:r>
      <w:r>
        <w:rPr>
          <w:rFonts w:ascii="Calibri" w:hAnsi="Calibri"/>
          <w:sz w:val="22"/>
          <w:szCs w:val="22"/>
        </w:rPr>
        <w:t>, and what makes your proposal effective</w:t>
      </w:r>
      <w:r w:rsidRPr="000A1D6B">
        <w:rPr>
          <w:rFonts w:ascii="Calibri" w:hAnsi="Calibri"/>
          <w:sz w:val="22"/>
          <w:szCs w:val="22"/>
        </w:rPr>
        <w:t>.</w:t>
      </w:r>
    </w:p>
    <w:p w14:paraId="1C491388" w14:textId="77777777" w:rsidR="00F44D91" w:rsidRDefault="003A4160" w:rsidP="003A4160">
      <w:pPr>
        <w:pStyle w:val="Heading3"/>
        <w:tabs>
          <w:tab w:val="clear" w:pos="900"/>
        </w:tabs>
        <w:ind w:left="720"/>
        <w:rPr>
          <w:sz w:val="24"/>
          <w:lang w:val="en-US"/>
        </w:rPr>
      </w:pPr>
      <w:bookmarkStart w:id="48" w:name="_Toc22897917"/>
      <w:r>
        <w:rPr>
          <w:sz w:val="24"/>
          <w:lang w:val="en-US"/>
        </w:rPr>
        <w:t>Narrative Questions</w:t>
      </w:r>
      <w:bookmarkEnd w:id="48"/>
    </w:p>
    <w:p w14:paraId="6935E942" w14:textId="77777777" w:rsidR="0095548D" w:rsidRDefault="0095548D" w:rsidP="0095548D">
      <w:pPr>
        <w:rPr>
          <w:rFonts w:asciiTheme="minorHAnsi" w:hAnsiTheme="minorHAnsi"/>
          <w:sz w:val="22"/>
        </w:rPr>
      </w:pPr>
    </w:p>
    <w:p w14:paraId="6200323B" w14:textId="60FD1C5C" w:rsidR="003A4160" w:rsidRPr="0095548D" w:rsidRDefault="003A4160" w:rsidP="0095548D">
      <w:pPr>
        <w:rPr>
          <w:rFonts w:asciiTheme="minorHAnsi" w:hAnsiTheme="minorHAnsi"/>
          <w:i/>
        </w:rPr>
      </w:pPr>
      <w:r w:rsidRPr="0095548D">
        <w:rPr>
          <w:rFonts w:asciiTheme="minorHAnsi" w:hAnsiTheme="minorHAnsi"/>
          <w:i/>
          <w:sz w:val="22"/>
        </w:rPr>
        <w:t>(Response maximum of 25 pages not including attachments)</w:t>
      </w:r>
    </w:p>
    <w:p w14:paraId="1FCDC56D" w14:textId="7D40F980" w:rsidR="003A4160" w:rsidRDefault="003A4160" w:rsidP="003A4160">
      <w:pPr>
        <w:rPr>
          <w:lang w:eastAsia="x-none"/>
        </w:rPr>
      </w:pPr>
    </w:p>
    <w:p w14:paraId="54E0D26A" w14:textId="2B288006" w:rsidR="003A4160" w:rsidRDefault="003A4160" w:rsidP="003A4160">
      <w:pPr>
        <w:spacing w:line="260" w:lineRule="exact"/>
        <w:rPr>
          <w:rFonts w:ascii="Calibri" w:hAnsi="Calibri"/>
          <w:sz w:val="22"/>
          <w:szCs w:val="22"/>
        </w:rPr>
      </w:pPr>
      <w:r w:rsidRPr="00B75581">
        <w:rPr>
          <w:rFonts w:ascii="Calibri" w:hAnsi="Calibri"/>
          <w:spacing w:val="1"/>
          <w:sz w:val="22"/>
          <w:szCs w:val="22"/>
        </w:rPr>
        <w:t>P</w:t>
      </w:r>
      <w:r w:rsidRPr="00B75581">
        <w:rPr>
          <w:rFonts w:ascii="Calibri" w:hAnsi="Calibri"/>
          <w:sz w:val="22"/>
          <w:szCs w:val="22"/>
        </w:rPr>
        <w:t>le</w:t>
      </w:r>
      <w:r w:rsidRPr="00B75581">
        <w:rPr>
          <w:rFonts w:ascii="Calibri" w:hAnsi="Calibri"/>
          <w:spacing w:val="-1"/>
          <w:sz w:val="22"/>
          <w:szCs w:val="22"/>
        </w:rPr>
        <w:t>a</w:t>
      </w:r>
      <w:r w:rsidRPr="00B75581">
        <w:rPr>
          <w:rFonts w:ascii="Calibri" w:hAnsi="Calibri"/>
          <w:sz w:val="22"/>
          <w:szCs w:val="22"/>
        </w:rPr>
        <w:t>se</w:t>
      </w:r>
      <w:r w:rsidRPr="00B75581">
        <w:rPr>
          <w:rFonts w:ascii="Calibri" w:hAnsi="Calibri"/>
          <w:spacing w:val="47"/>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spond</w:t>
      </w:r>
      <w:r w:rsidRPr="00B75581">
        <w:rPr>
          <w:rFonts w:ascii="Calibri" w:hAnsi="Calibri"/>
          <w:spacing w:val="48"/>
          <w:sz w:val="22"/>
          <w:szCs w:val="22"/>
        </w:rPr>
        <w:t xml:space="preserve"> </w:t>
      </w:r>
      <w:r w:rsidRPr="00B75581">
        <w:rPr>
          <w:rFonts w:ascii="Calibri" w:hAnsi="Calibri"/>
          <w:sz w:val="22"/>
          <w:szCs w:val="22"/>
        </w:rPr>
        <w:t>to</w:t>
      </w:r>
      <w:r w:rsidRPr="00B75581">
        <w:rPr>
          <w:rFonts w:ascii="Calibri" w:hAnsi="Calibri"/>
          <w:spacing w:val="48"/>
          <w:sz w:val="22"/>
          <w:szCs w:val="22"/>
        </w:rPr>
        <w:t xml:space="preserve"> </w:t>
      </w:r>
      <w:r w:rsidRPr="00B75581">
        <w:rPr>
          <w:rFonts w:ascii="Calibri" w:hAnsi="Calibri"/>
          <w:sz w:val="22"/>
          <w:szCs w:val="22"/>
        </w:rPr>
        <w:t>the</w:t>
      </w:r>
      <w:r w:rsidRPr="00B75581">
        <w:rPr>
          <w:rFonts w:ascii="Calibri" w:hAnsi="Calibri"/>
          <w:spacing w:val="47"/>
          <w:sz w:val="22"/>
          <w:szCs w:val="22"/>
        </w:rPr>
        <w:t xml:space="preserve"> </w:t>
      </w:r>
      <w:r w:rsidRPr="00B75581">
        <w:rPr>
          <w:rFonts w:ascii="Calibri" w:hAnsi="Calibri"/>
          <w:spacing w:val="-3"/>
          <w:sz w:val="22"/>
          <w:szCs w:val="22"/>
        </w:rPr>
        <w:t>f</w:t>
      </w:r>
      <w:r w:rsidRPr="00B75581">
        <w:rPr>
          <w:rFonts w:ascii="Calibri" w:hAnsi="Calibri"/>
          <w:sz w:val="22"/>
          <w:szCs w:val="22"/>
        </w:rPr>
        <w:t>ol</w:t>
      </w:r>
      <w:r w:rsidRPr="00B75581">
        <w:rPr>
          <w:rFonts w:ascii="Calibri" w:hAnsi="Calibri"/>
          <w:spacing w:val="1"/>
          <w:sz w:val="22"/>
          <w:szCs w:val="22"/>
        </w:rPr>
        <w:t>l</w:t>
      </w:r>
      <w:r w:rsidRPr="00B75581">
        <w:rPr>
          <w:rFonts w:ascii="Calibri" w:hAnsi="Calibri"/>
          <w:sz w:val="22"/>
          <w:szCs w:val="22"/>
        </w:rPr>
        <w:t>owing</w:t>
      </w:r>
      <w:r w:rsidRPr="00B75581">
        <w:rPr>
          <w:rFonts w:ascii="Calibri" w:hAnsi="Calibri"/>
          <w:spacing w:val="45"/>
          <w:sz w:val="22"/>
          <w:szCs w:val="22"/>
        </w:rPr>
        <w:t xml:space="preserve"> </w:t>
      </w:r>
      <w:r w:rsidRPr="00B75581">
        <w:rPr>
          <w:rFonts w:ascii="Calibri" w:hAnsi="Calibri"/>
          <w:sz w:val="22"/>
          <w:szCs w:val="22"/>
        </w:rPr>
        <w:t>qu</w:t>
      </w:r>
      <w:r w:rsidRPr="00B75581">
        <w:rPr>
          <w:rFonts w:ascii="Calibri" w:hAnsi="Calibri"/>
          <w:spacing w:val="-1"/>
          <w:sz w:val="22"/>
          <w:szCs w:val="22"/>
        </w:rPr>
        <w:t>e</w:t>
      </w:r>
      <w:r w:rsidRPr="00B75581">
        <w:rPr>
          <w:rFonts w:ascii="Calibri" w:hAnsi="Calibri"/>
          <w:sz w:val="22"/>
          <w:szCs w:val="22"/>
        </w:rPr>
        <w:t>st</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48"/>
          <w:sz w:val="22"/>
          <w:szCs w:val="22"/>
        </w:rPr>
        <w:t xml:space="preserve"> </w:t>
      </w:r>
      <w:r w:rsidRPr="00B75581">
        <w:rPr>
          <w:rFonts w:ascii="Calibri" w:hAnsi="Calibri"/>
          <w:sz w:val="22"/>
          <w:szCs w:val="22"/>
        </w:rPr>
        <w:t>in</w:t>
      </w:r>
      <w:r w:rsidRPr="00B75581">
        <w:rPr>
          <w:rFonts w:ascii="Calibri" w:hAnsi="Calibri"/>
          <w:spacing w:val="48"/>
          <w:sz w:val="22"/>
          <w:szCs w:val="22"/>
        </w:rPr>
        <w:t xml:space="preserve"> </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tail</w:t>
      </w:r>
      <w:r w:rsidRPr="00B75581">
        <w:rPr>
          <w:rFonts w:ascii="Calibri" w:hAnsi="Calibri"/>
          <w:spacing w:val="48"/>
          <w:sz w:val="22"/>
          <w:szCs w:val="22"/>
        </w:rPr>
        <w:t xml:space="preserve"> </w:t>
      </w:r>
      <w:r w:rsidRPr="00B75581">
        <w:rPr>
          <w:rFonts w:ascii="Calibri" w:hAnsi="Calibri"/>
          <w:sz w:val="22"/>
          <w:szCs w:val="22"/>
        </w:rPr>
        <w:t>using</w:t>
      </w:r>
      <w:r w:rsidRPr="00B75581">
        <w:rPr>
          <w:rFonts w:ascii="Calibri" w:hAnsi="Calibri"/>
          <w:spacing w:val="46"/>
          <w:sz w:val="22"/>
          <w:szCs w:val="22"/>
        </w:rPr>
        <w:t xml:space="preserve"> </w:t>
      </w:r>
      <w:r w:rsidRPr="00B75581">
        <w:rPr>
          <w:rFonts w:ascii="Calibri" w:hAnsi="Calibri"/>
          <w:sz w:val="22"/>
          <w:szCs w:val="22"/>
        </w:rPr>
        <w:t>spe</w:t>
      </w:r>
      <w:r w:rsidRPr="00B75581">
        <w:rPr>
          <w:rFonts w:ascii="Calibri" w:hAnsi="Calibri"/>
          <w:spacing w:val="-2"/>
          <w:sz w:val="22"/>
          <w:szCs w:val="22"/>
        </w:rPr>
        <w:t>c</w:t>
      </w:r>
      <w:r w:rsidRPr="00B75581">
        <w:rPr>
          <w:rFonts w:ascii="Calibri" w:hAnsi="Calibri"/>
          <w:sz w:val="22"/>
          <w:szCs w:val="22"/>
        </w:rPr>
        <w:t>ific</w:t>
      </w:r>
      <w:r w:rsidRPr="00B75581">
        <w:rPr>
          <w:rFonts w:ascii="Calibri" w:hAnsi="Calibri"/>
          <w:spacing w:val="47"/>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pacing w:val="-1"/>
          <w:sz w:val="22"/>
          <w:szCs w:val="22"/>
        </w:rPr>
        <w:t>a</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48"/>
          <w:sz w:val="22"/>
          <w:szCs w:val="22"/>
        </w:rPr>
        <w:t xml:space="preserve"> </w:t>
      </w:r>
      <w:r w:rsidRPr="00B75581">
        <w:rPr>
          <w:rFonts w:ascii="Calibri" w:hAnsi="Calibri"/>
          <w:sz w:val="22"/>
          <w:szCs w:val="22"/>
        </w:rPr>
        <w:t>or</w:t>
      </w:r>
      <w:r w:rsidRPr="00B75581">
        <w:rPr>
          <w:rFonts w:ascii="Calibri" w:hAnsi="Calibri"/>
          <w:spacing w:val="47"/>
          <w:sz w:val="22"/>
          <w:szCs w:val="22"/>
        </w:rPr>
        <w:t xml:space="preserve"> </w:t>
      </w:r>
      <w:r w:rsidRPr="00B75581">
        <w:rPr>
          <w:rFonts w:ascii="Calibri" w:hAnsi="Calibri"/>
          <w:spacing w:val="-1"/>
          <w:sz w:val="22"/>
          <w:szCs w:val="22"/>
        </w:rPr>
        <w:t>e</w:t>
      </w:r>
      <w:r w:rsidRPr="00B75581">
        <w:rPr>
          <w:rFonts w:ascii="Calibri" w:hAnsi="Calibri"/>
          <w:sz w:val="22"/>
          <w:szCs w:val="22"/>
        </w:rPr>
        <w:t>viden</w:t>
      </w:r>
      <w:r w:rsidRPr="00B75581">
        <w:rPr>
          <w:rFonts w:ascii="Calibri" w:hAnsi="Calibri"/>
          <w:spacing w:val="-1"/>
          <w:sz w:val="22"/>
          <w:szCs w:val="22"/>
        </w:rPr>
        <w:t>c</w:t>
      </w:r>
      <w:r w:rsidRPr="00B75581">
        <w:rPr>
          <w:rFonts w:ascii="Calibri" w:hAnsi="Calibri"/>
          <w:sz w:val="22"/>
          <w:szCs w:val="22"/>
        </w:rPr>
        <w:t>e</w:t>
      </w:r>
      <w:r>
        <w:rPr>
          <w:rFonts w:ascii="Calibri" w:hAnsi="Calibri"/>
          <w:sz w:val="22"/>
          <w:szCs w:val="22"/>
        </w:rPr>
        <w:t xml:space="preserve"> </w:t>
      </w:r>
      <w:r w:rsidRPr="00B75581">
        <w:rPr>
          <w:rFonts w:ascii="Calibri" w:hAnsi="Calibri"/>
          <w:sz w:val="22"/>
          <w:szCs w:val="22"/>
        </w:rPr>
        <w:t>wh</w:t>
      </w:r>
      <w:r w:rsidRPr="00B75581">
        <w:rPr>
          <w:rFonts w:ascii="Calibri" w:hAnsi="Calibri"/>
          <w:spacing w:val="-1"/>
          <w:sz w:val="22"/>
          <w:szCs w:val="22"/>
        </w:rPr>
        <w:t>e</w:t>
      </w:r>
      <w:r w:rsidRPr="00B75581">
        <w:rPr>
          <w:rFonts w:ascii="Calibri" w:hAnsi="Calibri"/>
          <w:sz w:val="22"/>
          <w:szCs w:val="22"/>
        </w:rPr>
        <w:t>n poss</w:t>
      </w:r>
      <w:r w:rsidRPr="00B75581">
        <w:rPr>
          <w:rFonts w:ascii="Calibri" w:hAnsi="Calibri"/>
          <w:spacing w:val="1"/>
          <w:sz w:val="22"/>
          <w:szCs w:val="22"/>
        </w:rPr>
        <w:t>i</w:t>
      </w:r>
      <w:r>
        <w:rPr>
          <w:rFonts w:ascii="Calibri" w:hAnsi="Calibri"/>
          <w:sz w:val="22"/>
          <w:szCs w:val="22"/>
        </w:rPr>
        <w:t>ble</w:t>
      </w:r>
      <w:r w:rsidRPr="00B75581">
        <w:rPr>
          <w:rFonts w:ascii="Calibri" w:hAnsi="Calibri"/>
          <w:spacing w:val="10"/>
          <w:sz w:val="22"/>
          <w:szCs w:val="22"/>
        </w:rPr>
        <w:t xml:space="preserve">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2"/>
          <w:sz w:val="22"/>
          <w:szCs w:val="22"/>
        </w:rPr>
        <w:t>p</w:t>
      </w:r>
      <w:r w:rsidRPr="00B75581">
        <w:rPr>
          <w:rFonts w:ascii="Calibri" w:hAnsi="Calibri"/>
          <w:sz w:val="22"/>
          <w:szCs w:val="22"/>
        </w:rPr>
        <w:t xml:space="preserve">ond for </w:t>
      </w:r>
      <w:r w:rsidRPr="00B75581">
        <w:rPr>
          <w:rFonts w:ascii="Calibri" w:hAnsi="Calibri"/>
          <w:spacing w:val="-1"/>
          <w:sz w:val="22"/>
          <w:szCs w:val="22"/>
        </w:rPr>
        <w:t>a</w:t>
      </w:r>
      <w:r w:rsidRPr="00B75581">
        <w:rPr>
          <w:rFonts w:ascii="Calibri" w:hAnsi="Calibri"/>
          <w:sz w:val="22"/>
          <w:szCs w:val="22"/>
        </w:rPr>
        <w:t>ll p</w:t>
      </w:r>
      <w:r w:rsidRPr="00B75581">
        <w:rPr>
          <w:rFonts w:ascii="Calibri" w:hAnsi="Calibri"/>
          <w:spacing w:val="-1"/>
          <w:sz w:val="22"/>
          <w:szCs w:val="22"/>
        </w:rPr>
        <w:t>r</w:t>
      </w:r>
      <w:r w:rsidRPr="00B75581">
        <w:rPr>
          <w:rFonts w:ascii="Calibri" w:hAnsi="Calibri"/>
          <w:sz w:val="22"/>
          <w:szCs w:val="22"/>
        </w:rPr>
        <w:t>opos</w:t>
      </w:r>
      <w:r w:rsidRPr="00B75581">
        <w:rPr>
          <w:rFonts w:ascii="Calibri" w:hAnsi="Calibri"/>
          <w:spacing w:val="-1"/>
          <w:sz w:val="22"/>
          <w:szCs w:val="22"/>
        </w:rPr>
        <w:t>e</w:t>
      </w:r>
      <w:r w:rsidRPr="00B75581">
        <w:rPr>
          <w:rFonts w:ascii="Calibri" w:hAnsi="Calibri"/>
          <w:sz w:val="22"/>
          <w:szCs w:val="22"/>
        </w:rPr>
        <w:t>d job s</w:t>
      </w:r>
      <w:r w:rsidRPr="00B75581">
        <w:rPr>
          <w:rFonts w:ascii="Calibri" w:hAnsi="Calibri"/>
          <w:spacing w:val="-1"/>
          <w:sz w:val="22"/>
          <w:szCs w:val="22"/>
        </w:rPr>
        <w:t>ee</w:t>
      </w:r>
      <w:r w:rsidRPr="00B75581">
        <w:rPr>
          <w:rFonts w:ascii="Calibri" w:hAnsi="Calibri"/>
          <w:sz w:val="22"/>
          <w:szCs w:val="22"/>
        </w:rPr>
        <w:t>k</w:t>
      </w:r>
      <w:r w:rsidRPr="00B75581">
        <w:rPr>
          <w:rFonts w:ascii="Calibri" w:hAnsi="Calibri"/>
          <w:spacing w:val="1"/>
          <w:sz w:val="22"/>
          <w:szCs w:val="22"/>
        </w:rPr>
        <w:t>e</w:t>
      </w:r>
      <w:r>
        <w:rPr>
          <w:rFonts w:ascii="Calibri" w:hAnsi="Calibri"/>
          <w:sz w:val="22"/>
          <w:szCs w:val="22"/>
        </w:rPr>
        <w:t>r</w:t>
      </w:r>
      <w:r w:rsidRPr="00B75581">
        <w:rPr>
          <w:rFonts w:ascii="Calibri" w:hAnsi="Calibri"/>
          <w:spacing w:val="9"/>
          <w:sz w:val="22"/>
          <w:szCs w:val="22"/>
        </w:rPr>
        <w:t xml:space="preserve"> </w:t>
      </w:r>
      <w:r w:rsidRPr="00B75581">
        <w:rPr>
          <w:rFonts w:ascii="Calibri" w:hAnsi="Calibri"/>
          <w:spacing w:val="-1"/>
          <w:sz w:val="22"/>
          <w:szCs w:val="22"/>
        </w:rPr>
        <w:t>c</w:t>
      </w:r>
      <w:r w:rsidRPr="00B75581">
        <w:rPr>
          <w:rFonts w:ascii="Calibri" w:hAnsi="Calibri"/>
          <w:sz w:val="22"/>
          <w:szCs w:val="22"/>
        </w:rPr>
        <w:t>usto</w:t>
      </w:r>
      <w:r w:rsidRPr="00B75581">
        <w:rPr>
          <w:rFonts w:ascii="Calibri" w:hAnsi="Calibri"/>
          <w:spacing w:val="1"/>
          <w:sz w:val="22"/>
          <w:szCs w:val="22"/>
        </w:rPr>
        <w:t>m</w:t>
      </w:r>
      <w:r w:rsidRPr="00B75581">
        <w:rPr>
          <w:rFonts w:ascii="Calibri" w:hAnsi="Calibri"/>
          <w:spacing w:val="-1"/>
          <w:sz w:val="22"/>
          <w:szCs w:val="22"/>
        </w:rPr>
        <w:t>e</w:t>
      </w:r>
      <w:r>
        <w:rPr>
          <w:rFonts w:ascii="Calibri" w:hAnsi="Calibri"/>
          <w:sz w:val="22"/>
          <w:szCs w:val="22"/>
        </w:rPr>
        <w:t>rs</w:t>
      </w:r>
      <w:r w:rsidRPr="00B75581">
        <w:rPr>
          <w:rFonts w:ascii="Calibri" w:hAnsi="Calibri"/>
          <w:spacing w:val="6"/>
          <w:sz w:val="22"/>
          <w:szCs w:val="22"/>
        </w:rPr>
        <w:t xml:space="preserve"> </w:t>
      </w:r>
      <w:r w:rsidRPr="00B75581">
        <w:rPr>
          <w:rFonts w:ascii="Calibri" w:hAnsi="Calibri"/>
          <w:spacing w:val="1"/>
          <w:sz w:val="22"/>
          <w:szCs w:val="22"/>
        </w:rPr>
        <w:t>(</w:t>
      </w:r>
      <w:r>
        <w:rPr>
          <w:rFonts w:ascii="Calibri" w:hAnsi="Calibri"/>
          <w:sz w:val="22"/>
          <w:szCs w:val="22"/>
        </w:rPr>
        <w:t>Adults,</w:t>
      </w:r>
      <w:r w:rsidRPr="00B75581">
        <w:rPr>
          <w:rFonts w:ascii="Calibri" w:hAnsi="Calibri"/>
          <w:spacing w:val="7"/>
          <w:sz w:val="22"/>
          <w:szCs w:val="22"/>
        </w:rPr>
        <w:t xml:space="preserve"> </w:t>
      </w:r>
      <w:r w:rsidRPr="00B75581">
        <w:rPr>
          <w:rFonts w:ascii="Calibri" w:hAnsi="Calibri"/>
          <w:sz w:val="22"/>
          <w:szCs w:val="22"/>
        </w:rPr>
        <w:t>Dislo</w:t>
      </w:r>
      <w:r w:rsidRPr="00B75581">
        <w:rPr>
          <w:rFonts w:ascii="Calibri" w:hAnsi="Calibri"/>
          <w:spacing w:val="-1"/>
          <w:sz w:val="22"/>
          <w:szCs w:val="22"/>
        </w:rPr>
        <w:t>ca</w:t>
      </w:r>
      <w:r w:rsidRPr="00B75581">
        <w:rPr>
          <w:rFonts w:ascii="Calibri" w:hAnsi="Calibri"/>
          <w:sz w:val="22"/>
          <w:szCs w:val="22"/>
        </w:rPr>
        <w:t>ted</w:t>
      </w:r>
      <w:r>
        <w:rPr>
          <w:rFonts w:ascii="Calibri" w:hAnsi="Calibri"/>
          <w:spacing w:val="1"/>
          <w:sz w:val="22"/>
          <w:szCs w:val="22"/>
        </w:rPr>
        <w:t xml:space="preserve"> </w:t>
      </w:r>
      <w:r w:rsidRPr="00B75581">
        <w:rPr>
          <w:rFonts w:ascii="Calibri" w:hAnsi="Calibri"/>
          <w:spacing w:val="1"/>
          <w:sz w:val="22"/>
          <w:szCs w:val="22"/>
        </w:rPr>
        <w:t>W</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rs</w:t>
      </w:r>
      <w:r w:rsidR="002B6C2D">
        <w:rPr>
          <w:rFonts w:ascii="Calibri" w:hAnsi="Calibri"/>
          <w:sz w:val="22"/>
          <w:szCs w:val="22"/>
        </w:rPr>
        <w:t>, etc.</w:t>
      </w:r>
      <w:r w:rsidRPr="00B75581">
        <w:rPr>
          <w:rFonts w:ascii="Calibri" w:hAnsi="Calibri"/>
          <w:spacing w:val="-1"/>
          <w:sz w:val="22"/>
          <w:szCs w:val="22"/>
        </w:rPr>
        <w:t>)</w:t>
      </w:r>
      <w:r w:rsidRPr="00B75581">
        <w:rPr>
          <w:rFonts w:ascii="Calibri" w:hAnsi="Calibri"/>
          <w:sz w:val="22"/>
          <w:szCs w:val="22"/>
        </w:rPr>
        <w:t xml:space="preserve">, </w:t>
      </w:r>
      <w:r w:rsidRPr="00B75581">
        <w:rPr>
          <w:rFonts w:ascii="Calibri" w:hAnsi="Calibri"/>
          <w:spacing w:val="-1"/>
          <w:sz w:val="22"/>
          <w:szCs w:val="22"/>
        </w:rPr>
        <w:t>a</w:t>
      </w:r>
      <w:r w:rsidRPr="00B75581">
        <w:rPr>
          <w:rFonts w:ascii="Calibri" w:hAnsi="Calibri"/>
          <w:sz w:val="22"/>
          <w:szCs w:val="22"/>
        </w:rPr>
        <w:t>s ap</w:t>
      </w:r>
      <w:r w:rsidRPr="00B75581">
        <w:rPr>
          <w:rFonts w:ascii="Calibri" w:hAnsi="Calibri"/>
          <w:spacing w:val="-1"/>
          <w:sz w:val="22"/>
          <w:szCs w:val="22"/>
        </w:rPr>
        <w:t>p</w:t>
      </w:r>
      <w:r w:rsidRPr="00B75581">
        <w:rPr>
          <w:rFonts w:ascii="Calibri" w:hAnsi="Calibri"/>
          <w:spacing w:val="3"/>
          <w:sz w:val="22"/>
          <w:szCs w:val="22"/>
        </w:rPr>
        <w:t>l</w:t>
      </w:r>
      <w:r w:rsidRPr="00B75581">
        <w:rPr>
          <w:rFonts w:ascii="Calibri" w:hAnsi="Calibri"/>
          <w:sz w:val="22"/>
          <w:szCs w:val="22"/>
        </w:rPr>
        <w:t>ic</w:t>
      </w:r>
      <w:r w:rsidRPr="00B75581">
        <w:rPr>
          <w:rFonts w:ascii="Calibri" w:hAnsi="Calibri"/>
          <w:spacing w:val="-1"/>
          <w:sz w:val="22"/>
          <w:szCs w:val="22"/>
        </w:rPr>
        <w:t>a</w:t>
      </w:r>
      <w:r w:rsidRPr="00B75581">
        <w:rPr>
          <w:rFonts w:ascii="Calibri" w:hAnsi="Calibri"/>
          <w:sz w:val="22"/>
          <w:szCs w:val="22"/>
        </w:rPr>
        <w:t>ble.</w:t>
      </w:r>
    </w:p>
    <w:p w14:paraId="4FF505F9" w14:textId="77777777" w:rsidR="003A4160" w:rsidRDefault="003A4160" w:rsidP="003A4160">
      <w:pPr>
        <w:rPr>
          <w:rFonts w:ascii="Calibri" w:hAnsi="Calibri"/>
          <w:sz w:val="22"/>
          <w:szCs w:val="22"/>
        </w:rPr>
      </w:pPr>
    </w:p>
    <w:p w14:paraId="05F2F6A8" w14:textId="77777777" w:rsidR="003A4160" w:rsidRPr="00B75581" w:rsidRDefault="003A4160" w:rsidP="003A4160">
      <w:pPr>
        <w:rPr>
          <w:rFonts w:ascii="Calibri" w:hAnsi="Calibri"/>
          <w:sz w:val="22"/>
          <w:szCs w:val="22"/>
        </w:rPr>
      </w:pPr>
      <w:r>
        <w:rPr>
          <w:rFonts w:ascii="Calibri" w:hAnsi="Calibri"/>
          <w:sz w:val="22"/>
          <w:szCs w:val="22"/>
        </w:rPr>
        <w:t>Note that within these questions, readers will be assessing both the accessibility of services to job seekers/workers and the innovative practices proposed. Fifteen points will be assigned for accessibility of services and ten points for innovation.</w:t>
      </w:r>
    </w:p>
    <w:p w14:paraId="54ED2C4C" w14:textId="77777777" w:rsidR="003A4160" w:rsidRPr="00B75581" w:rsidRDefault="003A4160" w:rsidP="003A4160">
      <w:pPr>
        <w:spacing w:before="1" w:line="280" w:lineRule="exact"/>
        <w:rPr>
          <w:rFonts w:ascii="Calibri" w:hAnsi="Calibri"/>
          <w:sz w:val="22"/>
          <w:szCs w:val="22"/>
        </w:rPr>
      </w:pPr>
    </w:p>
    <w:p w14:paraId="29C95254" w14:textId="77777777" w:rsidR="003A4160" w:rsidRDefault="003A4160" w:rsidP="002B6C2D">
      <w:pPr>
        <w:numPr>
          <w:ilvl w:val="0"/>
          <w:numId w:val="26"/>
        </w:numPr>
        <w:ind w:left="360" w:hanging="336"/>
        <w:rPr>
          <w:rFonts w:ascii="Calibri" w:hAnsi="Calibri"/>
          <w:b/>
          <w:sz w:val="22"/>
          <w:szCs w:val="22"/>
        </w:rPr>
      </w:pPr>
      <w:r w:rsidRPr="00B75581">
        <w:rPr>
          <w:rFonts w:ascii="Calibri" w:hAnsi="Calibri"/>
          <w:b/>
          <w:sz w:val="22"/>
          <w:szCs w:val="22"/>
        </w:rPr>
        <w:t>Orga</w:t>
      </w:r>
      <w:r w:rsidRPr="00B75581">
        <w:rPr>
          <w:rFonts w:ascii="Calibri" w:hAnsi="Calibri"/>
          <w:b/>
          <w:spacing w:val="1"/>
          <w:sz w:val="22"/>
          <w:szCs w:val="22"/>
        </w:rPr>
        <w:t>n</w:t>
      </w:r>
      <w:r w:rsidRPr="00B75581">
        <w:rPr>
          <w:rFonts w:ascii="Calibri" w:hAnsi="Calibri"/>
          <w:b/>
          <w:sz w:val="22"/>
          <w:szCs w:val="22"/>
        </w:rPr>
        <w:t>iza</w:t>
      </w:r>
      <w:r w:rsidRPr="00B75581">
        <w:rPr>
          <w:rFonts w:ascii="Calibri" w:hAnsi="Calibri"/>
          <w:b/>
          <w:spacing w:val="-1"/>
          <w:sz w:val="22"/>
          <w:szCs w:val="22"/>
        </w:rPr>
        <w:t>t</w:t>
      </w:r>
      <w:r w:rsidRPr="00B75581">
        <w:rPr>
          <w:rFonts w:ascii="Calibri" w:hAnsi="Calibri"/>
          <w:b/>
          <w:sz w:val="22"/>
          <w:szCs w:val="22"/>
        </w:rPr>
        <w:t>io</w:t>
      </w:r>
      <w:r w:rsidRPr="00B75581">
        <w:rPr>
          <w:rFonts w:ascii="Calibri" w:hAnsi="Calibri"/>
          <w:b/>
          <w:spacing w:val="1"/>
          <w:sz w:val="22"/>
          <w:szCs w:val="22"/>
        </w:rPr>
        <w:t>n</w:t>
      </w:r>
      <w:r w:rsidRPr="00B75581">
        <w:rPr>
          <w:rFonts w:ascii="Calibri" w:hAnsi="Calibri"/>
          <w:b/>
          <w:sz w:val="22"/>
          <w:szCs w:val="22"/>
        </w:rPr>
        <w:t xml:space="preserve">al </w:t>
      </w:r>
      <w:r w:rsidRPr="00B75581">
        <w:rPr>
          <w:rFonts w:ascii="Calibri" w:hAnsi="Calibri"/>
          <w:b/>
          <w:spacing w:val="1"/>
          <w:sz w:val="22"/>
          <w:szCs w:val="22"/>
        </w:rPr>
        <w:t>S</w:t>
      </w:r>
      <w:r w:rsidRPr="00B75581">
        <w:rPr>
          <w:rFonts w:ascii="Calibri" w:hAnsi="Calibri"/>
          <w:b/>
          <w:spacing w:val="-3"/>
          <w:sz w:val="22"/>
          <w:szCs w:val="22"/>
        </w:rPr>
        <w:t>t</w:t>
      </w:r>
      <w:r w:rsidRPr="00B75581">
        <w:rPr>
          <w:rFonts w:ascii="Calibri" w:hAnsi="Calibri"/>
          <w:b/>
          <w:spacing w:val="-1"/>
          <w:sz w:val="22"/>
          <w:szCs w:val="22"/>
        </w:rPr>
        <w:t>r</w:t>
      </w:r>
      <w:r w:rsidRPr="00B75581">
        <w:rPr>
          <w:rFonts w:ascii="Calibri" w:hAnsi="Calibri"/>
          <w:b/>
          <w:spacing w:val="1"/>
          <w:sz w:val="22"/>
          <w:szCs w:val="22"/>
        </w:rPr>
        <w:t>u</w:t>
      </w:r>
      <w:r w:rsidRPr="00B75581">
        <w:rPr>
          <w:rFonts w:ascii="Calibri" w:hAnsi="Calibri"/>
          <w:b/>
          <w:spacing w:val="-1"/>
          <w:sz w:val="22"/>
          <w:szCs w:val="22"/>
        </w:rPr>
        <w:t>c</w:t>
      </w:r>
      <w:r w:rsidRPr="00B75581">
        <w:rPr>
          <w:rFonts w:ascii="Calibri" w:hAnsi="Calibri"/>
          <w:b/>
          <w:sz w:val="22"/>
          <w:szCs w:val="22"/>
        </w:rPr>
        <w:t>ture</w:t>
      </w:r>
      <w:r w:rsidRPr="00B75581">
        <w:rPr>
          <w:rFonts w:ascii="Calibri" w:hAnsi="Calibri"/>
          <w:b/>
          <w:spacing w:val="-2"/>
          <w:sz w:val="22"/>
          <w:szCs w:val="22"/>
        </w:rPr>
        <w:t xml:space="preserve"> </w:t>
      </w:r>
      <w:r w:rsidRPr="00B75581">
        <w:rPr>
          <w:rFonts w:ascii="Calibri" w:hAnsi="Calibri"/>
          <w:b/>
          <w:sz w:val="22"/>
          <w:szCs w:val="22"/>
        </w:rPr>
        <w:t>a</w:t>
      </w:r>
      <w:r w:rsidRPr="00B75581">
        <w:rPr>
          <w:rFonts w:ascii="Calibri" w:hAnsi="Calibri"/>
          <w:b/>
          <w:spacing w:val="1"/>
          <w:sz w:val="22"/>
          <w:szCs w:val="22"/>
        </w:rPr>
        <w:t>n</w:t>
      </w:r>
      <w:r w:rsidRPr="00B75581">
        <w:rPr>
          <w:rFonts w:ascii="Calibri" w:hAnsi="Calibri"/>
          <w:b/>
          <w:sz w:val="22"/>
          <w:szCs w:val="22"/>
        </w:rPr>
        <w:t>d</w:t>
      </w:r>
      <w:r w:rsidRPr="00B75581">
        <w:rPr>
          <w:rFonts w:ascii="Calibri" w:hAnsi="Calibri"/>
          <w:b/>
          <w:spacing w:val="1"/>
          <w:sz w:val="22"/>
          <w:szCs w:val="22"/>
        </w:rPr>
        <w:t xml:space="preserve"> </w:t>
      </w:r>
      <w:r w:rsidRPr="00B75581">
        <w:rPr>
          <w:rFonts w:ascii="Calibri" w:hAnsi="Calibri"/>
          <w:b/>
          <w:sz w:val="22"/>
          <w:szCs w:val="22"/>
        </w:rPr>
        <w:t>Capaci</w:t>
      </w:r>
      <w:r w:rsidRPr="00B75581">
        <w:rPr>
          <w:rFonts w:ascii="Calibri" w:hAnsi="Calibri"/>
          <w:b/>
          <w:spacing w:val="-1"/>
          <w:sz w:val="22"/>
          <w:szCs w:val="22"/>
        </w:rPr>
        <w:t>t</w:t>
      </w:r>
      <w:r w:rsidRPr="00B75581">
        <w:rPr>
          <w:rFonts w:ascii="Calibri" w:hAnsi="Calibri"/>
          <w:b/>
          <w:sz w:val="22"/>
          <w:szCs w:val="22"/>
        </w:rPr>
        <w:t>y</w:t>
      </w:r>
      <w:r w:rsidRPr="00B75581">
        <w:rPr>
          <w:rFonts w:ascii="Calibri" w:hAnsi="Calibri"/>
          <w:b/>
          <w:spacing w:val="2"/>
          <w:sz w:val="22"/>
          <w:szCs w:val="22"/>
        </w:rPr>
        <w:t xml:space="preserve"> (</w:t>
      </w:r>
      <w:r w:rsidRPr="00B75581">
        <w:rPr>
          <w:rFonts w:ascii="Calibri" w:hAnsi="Calibri"/>
          <w:b/>
          <w:sz w:val="22"/>
          <w:szCs w:val="22"/>
        </w:rPr>
        <w:t xml:space="preserve">15 </w:t>
      </w:r>
      <w:r w:rsidRPr="00B75581">
        <w:rPr>
          <w:rFonts w:ascii="Calibri" w:hAnsi="Calibri"/>
          <w:b/>
          <w:spacing w:val="1"/>
          <w:sz w:val="22"/>
          <w:szCs w:val="22"/>
        </w:rPr>
        <w:t>p</w:t>
      </w:r>
      <w:r w:rsidRPr="00B75581">
        <w:rPr>
          <w:rFonts w:ascii="Calibri" w:hAnsi="Calibri"/>
          <w:b/>
          <w:sz w:val="22"/>
          <w:szCs w:val="22"/>
        </w:rPr>
        <w:t>oi</w:t>
      </w:r>
      <w:r w:rsidRPr="00B75581">
        <w:rPr>
          <w:rFonts w:ascii="Calibri" w:hAnsi="Calibri"/>
          <w:b/>
          <w:spacing w:val="1"/>
          <w:sz w:val="22"/>
          <w:szCs w:val="22"/>
        </w:rPr>
        <w:t>n</w:t>
      </w:r>
      <w:r w:rsidRPr="00B75581">
        <w:rPr>
          <w:rFonts w:ascii="Calibri" w:hAnsi="Calibri"/>
          <w:b/>
          <w:sz w:val="22"/>
          <w:szCs w:val="22"/>
        </w:rPr>
        <w:t>ts)</w:t>
      </w:r>
    </w:p>
    <w:p w14:paraId="2B681784" w14:textId="77777777" w:rsidR="003A4160" w:rsidRPr="00B75581" w:rsidRDefault="003A4160" w:rsidP="003A4160">
      <w:pPr>
        <w:ind w:left="180" w:firstLine="437"/>
        <w:rPr>
          <w:rFonts w:ascii="Calibri" w:hAnsi="Calibri"/>
          <w:sz w:val="22"/>
          <w:szCs w:val="22"/>
        </w:rPr>
      </w:pPr>
    </w:p>
    <w:p w14:paraId="535AE2DE" w14:textId="35978F06" w:rsidR="003A4160" w:rsidRPr="00440F64" w:rsidRDefault="003A4160" w:rsidP="002B6C2D">
      <w:pPr>
        <w:pStyle w:val="NoSpacing"/>
        <w:numPr>
          <w:ilvl w:val="0"/>
          <w:numId w:val="31"/>
        </w:numPr>
        <w:rPr>
          <w:spacing w:val="2"/>
        </w:rPr>
      </w:pPr>
      <w:r w:rsidRPr="00B75581">
        <w:rPr>
          <w:spacing w:val="1"/>
        </w:rPr>
        <w:t>P</w:t>
      </w:r>
      <w:r w:rsidRPr="00B75581">
        <w:t>rovide</w:t>
      </w:r>
      <w:r w:rsidRPr="00B75581">
        <w:rPr>
          <w:spacing w:val="23"/>
        </w:rPr>
        <w:t xml:space="preserve"> </w:t>
      </w:r>
      <w:r w:rsidRPr="00B75581">
        <w:t>a</w:t>
      </w:r>
      <w:r w:rsidRPr="00B75581">
        <w:rPr>
          <w:spacing w:val="23"/>
        </w:rPr>
        <w:t xml:space="preserve"> </w:t>
      </w:r>
      <w:r w:rsidRPr="00B75581">
        <w:rPr>
          <w:spacing w:val="-1"/>
        </w:rPr>
        <w:t>c</w:t>
      </w:r>
      <w:r w:rsidRPr="00B75581">
        <w:t>o</w:t>
      </w:r>
      <w:r w:rsidRPr="00B75581">
        <w:rPr>
          <w:spacing w:val="2"/>
        </w:rPr>
        <w:t>n</w:t>
      </w:r>
      <w:r w:rsidRPr="00B75581">
        <w:rPr>
          <w:spacing w:val="-1"/>
        </w:rPr>
        <w:t>c</w:t>
      </w:r>
      <w:r w:rsidRPr="00B75581">
        <w:t>ise</w:t>
      </w:r>
      <w:r w:rsidRPr="00B75581">
        <w:rPr>
          <w:spacing w:val="24"/>
        </w:rPr>
        <w:t xml:space="preserve"> </w:t>
      </w:r>
      <w:r w:rsidRPr="00B75581">
        <w:rPr>
          <w:spacing w:val="2"/>
        </w:rPr>
        <w:t>d</w:t>
      </w:r>
      <w:r w:rsidRPr="00B75581">
        <w:rPr>
          <w:spacing w:val="1"/>
        </w:rPr>
        <w:t>e</w:t>
      </w:r>
      <w:r w:rsidRPr="00B75581">
        <w:t>s</w:t>
      </w:r>
      <w:r w:rsidRPr="00B75581">
        <w:rPr>
          <w:spacing w:val="-1"/>
        </w:rPr>
        <w:t>c</w:t>
      </w:r>
      <w:r w:rsidRPr="00B75581">
        <w:t>r</w:t>
      </w:r>
      <w:r w:rsidRPr="00B75581">
        <w:rPr>
          <w:spacing w:val="2"/>
        </w:rPr>
        <w:t>i</w:t>
      </w:r>
      <w:r w:rsidRPr="00B75581">
        <w:t>pt</w:t>
      </w:r>
      <w:r w:rsidRPr="00B75581">
        <w:rPr>
          <w:spacing w:val="1"/>
        </w:rPr>
        <w:t>i</w:t>
      </w:r>
      <w:r w:rsidRPr="00B75581">
        <w:t>on</w:t>
      </w:r>
      <w:r w:rsidRPr="00B75581">
        <w:rPr>
          <w:spacing w:val="24"/>
        </w:rPr>
        <w:t xml:space="preserve"> </w:t>
      </w:r>
      <w:r w:rsidRPr="00B75581">
        <w:t>of</w:t>
      </w:r>
      <w:r w:rsidRPr="00B75581">
        <w:rPr>
          <w:spacing w:val="25"/>
        </w:rPr>
        <w:t xml:space="preserve"> </w:t>
      </w:r>
      <w:r w:rsidRPr="00B75581">
        <w:rPr>
          <w:spacing w:val="-5"/>
        </w:rPr>
        <w:t>y</w:t>
      </w:r>
      <w:r w:rsidRPr="00B75581">
        <w:t>o</w:t>
      </w:r>
      <w:r w:rsidRPr="00B75581">
        <w:rPr>
          <w:spacing w:val="2"/>
        </w:rPr>
        <w:t>u</w:t>
      </w:r>
      <w:r w:rsidRPr="00B75581">
        <w:t>r</w:t>
      </w:r>
      <w:r w:rsidRPr="00B75581">
        <w:rPr>
          <w:spacing w:val="23"/>
        </w:rPr>
        <w:t xml:space="preserve"> </w:t>
      </w:r>
      <w:r w:rsidRPr="00B75581">
        <w:t>o</w:t>
      </w:r>
      <w:r w:rsidRPr="00B75581">
        <w:rPr>
          <w:spacing w:val="1"/>
        </w:rPr>
        <w:t>r</w:t>
      </w:r>
      <w:r w:rsidRPr="00B75581">
        <w:t>g</w:t>
      </w:r>
      <w:r w:rsidRPr="00B75581">
        <w:rPr>
          <w:spacing w:val="-1"/>
        </w:rPr>
        <w:t>a</w:t>
      </w:r>
      <w:r w:rsidRPr="00B75581">
        <w:t>ni</w:t>
      </w:r>
      <w:r w:rsidRPr="00B75581">
        <w:rPr>
          <w:spacing w:val="2"/>
        </w:rPr>
        <w:t>z</w:t>
      </w:r>
      <w:r w:rsidRPr="00B75581">
        <w:rPr>
          <w:spacing w:val="-1"/>
        </w:rPr>
        <w:t>a</w:t>
      </w:r>
      <w:r w:rsidRPr="00B75581">
        <w:t>t</w:t>
      </w:r>
      <w:r w:rsidRPr="00B75581">
        <w:rPr>
          <w:spacing w:val="1"/>
        </w:rPr>
        <w:t>i</w:t>
      </w:r>
      <w:r w:rsidRPr="00B75581">
        <w:t>on</w:t>
      </w:r>
      <w:r w:rsidRPr="00B75581">
        <w:rPr>
          <w:spacing w:val="27"/>
        </w:rPr>
        <w:t xml:space="preserve"> </w:t>
      </w:r>
      <w:r w:rsidRPr="00B75581">
        <w:t>including</w:t>
      </w:r>
      <w:r w:rsidRPr="00B75581">
        <w:rPr>
          <w:spacing w:val="22"/>
        </w:rPr>
        <w:t xml:space="preserve"> </w:t>
      </w:r>
      <w:r w:rsidRPr="00B75581">
        <w:t>the</w:t>
      </w:r>
      <w:r w:rsidRPr="00B75581">
        <w:rPr>
          <w:spacing w:val="26"/>
        </w:rPr>
        <w:t xml:space="preserve"> </w:t>
      </w:r>
      <w:r w:rsidRPr="00B75581">
        <w:t>l</w:t>
      </w:r>
      <w:r w:rsidRPr="00B75581">
        <w:rPr>
          <w:spacing w:val="2"/>
        </w:rPr>
        <w:t>e</w:t>
      </w:r>
      <w:r w:rsidRPr="00B75581">
        <w:rPr>
          <w:spacing w:val="-2"/>
        </w:rPr>
        <w:t>g</w:t>
      </w:r>
      <w:r w:rsidRPr="00B75581">
        <w:rPr>
          <w:spacing w:val="-1"/>
        </w:rPr>
        <w:t>a</w:t>
      </w:r>
      <w:r w:rsidRPr="00B75581">
        <w:t>l</w:t>
      </w:r>
      <w:r w:rsidRPr="00B75581">
        <w:rPr>
          <w:spacing w:val="24"/>
        </w:rPr>
        <w:t xml:space="preserve"> </w:t>
      </w:r>
      <w:r w:rsidRPr="00B75581">
        <w:t>s</w:t>
      </w:r>
      <w:r w:rsidRPr="00B75581">
        <w:rPr>
          <w:spacing w:val="3"/>
        </w:rPr>
        <w:t>t</w:t>
      </w:r>
      <w:r w:rsidRPr="00B75581">
        <w:rPr>
          <w:spacing w:val="-1"/>
        </w:rPr>
        <w:t>a</w:t>
      </w:r>
      <w:r w:rsidRPr="00B75581">
        <w:t>tus</w:t>
      </w:r>
      <w:r w:rsidRPr="00B75581">
        <w:rPr>
          <w:spacing w:val="24"/>
        </w:rPr>
        <w:t xml:space="preserve"> </w:t>
      </w:r>
      <w:r w:rsidRPr="00B75581">
        <w:t>of</w:t>
      </w:r>
      <w:r w:rsidRPr="00B75581">
        <w:rPr>
          <w:spacing w:val="23"/>
        </w:rPr>
        <w:t xml:space="preserve"> </w:t>
      </w:r>
      <w:r w:rsidRPr="00B75581">
        <w:t>th</w:t>
      </w:r>
      <w:r>
        <w:t xml:space="preserve">e </w:t>
      </w:r>
      <w:r w:rsidRPr="00B75581">
        <w:t>o</w:t>
      </w:r>
      <w:r w:rsidRPr="00B75581">
        <w:rPr>
          <w:spacing w:val="-1"/>
        </w:rPr>
        <w:t>r</w:t>
      </w:r>
      <w:r w:rsidRPr="00B75581">
        <w:t>g</w:t>
      </w:r>
      <w:r w:rsidRPr="00B75581">
        <w:rPr>
          <w:spacing w:val="-1"/>
        </w:rPr>
        <w:t>a</w:t>
      </w:r>
      <w:r w:rsidRPr="00B75581">
        <w:t>ni</w:t>
      </w:r>
      <w:r w:rsidRPr="00B75581">
        <w:rPr>
          <w:spacing w:val="2"/>
        </w:rPr>
        <w:t>z</w:t>
      </w:r>
      <w:r w:rsidRPr="00B75581">
        <w:rPr>
          <w:spacing w:val="-1"/>
        </w:rPr>
        <w:t>a</w:t>
      </w:r>
      <w:r w:rsidRPr="00B75581">
        <w:t>t</w:t>
      </w:r>
      <w:r w:rsidRPr="00B75581">
        <w:rPr>
          <w:spacing w:val="1"/>
        </w:rPr>
        <w:t>i</w:t>
      </w:r>
      <w:r w:rsidRPr="00B75581">
        <w:t>on, the</w:t>
      </w:r>
      <w:r w:rsidRPr="00B75581">
        <w:rPr>
          <w:spacing w:val="2"/>
        </w:rPr>
        <w:t xml:space="preserve"> </w:t>
      </w:r>
      <w:r w:rsidRPr="00B75581">
        <w:rPr>
          <w:spacing w:val="-2"/>
        </w:rPr>
        <w:t>g</w:t>
      </w:r>
      <w:r w:rsidRPr="00B75581">
        <w:t>ov</w:t>
      </w:r>
      <w:r w:rsidRPr="00B75581">
        <w:rPr>
          <w:spacing w:val="-1"/>
        </w:rPr>
        <w:t>e</w:t>
      </w:r>
      <w:r w:rsidRPr="00B75581">
        <w:t>r</w:t>
      </w:r>
      <w:r w:rsidRPr="00B75581">
        <w:rPr>
          <w:spacing w:val="1"/>
        </w:rPr>
        <w:t>n</w:t>
      </w:r>
      <w:r w:rsidRPr="00B75581">
        <w:rPr>
          <w:spacing w:val="-1"/>
        </w:rPr>
        <w:t>a</w:t>
      </w:r>
      <w:r w:rsidRPr="00B75581">
        <w:t>n</w:t>
      </w:r>
      <w:r w:rsidRPr="00B75581">
        <w:rPr>
          <w:spacing w:val="-1"/>
        </w:rPr>
        <w:t>c</w:t>
      </w:r>
      <w:r w:rsidRPr="00B75581">
        <w:t>e</w:t>
      </w:r>
      <w:r w:rsidRPr="00B75581">
        <w:rPr>
          <w:spacing w:val="1"/>
        </w:rPr>
        <w:t xml:space="preserve"> </w:t>
      </w:r>
      <w:r w:rsidRPr="00B75581">
        <w:t>stru</w:t>
      </w:r>
      <w:r w:rsidRPr="00B75581">
        <w:rPr>
          <w:spacing w:val="-1"/>
        </w:rPr>
        <w:t>c</w:t>
      </w:r>
      <w:r w:rsidRPr="00B75581">
        <w:t>tur</w:t>
      </w:r>
      <w:r w:rsidRPr="00B75581">
        <w:rPr>
          <w:spacing w:val="-1"/>
        </w:rPr>
        <w:t>e</w:t>
      </w:r>
      <w:r w:rsidRPr="00B75581">
        <w:t>,</w:t>
      </w:r>
      <w:r w:rsidRPr="00B75581">
        <w:rPr>
          <w:spacing w:val="2"/>
        </w:rPr>
        <w:t xml:space="preserve"> </w:t>
      </w:r>
      <w:r w:rsidRPr="00B75581">
        <w:rPr>
          <w:spacing w:val="-1"/>
        </w:rPr>
        <w:t>a</w:t>
      </w:r>
      <w:r w:rsidRPr="00B75581">
        <w:t>nd</w:t>
      </w:r>
      <w:r w:rsidRPr="00B75581">
        <w:rPr>
          <w:spacing w:val="2"/>
        </w:rPr>
        <w:t xml:space="preserve"> </w:t>
      </w:r>
      <w:r w:rsidRPr="00B75581">
        <w:t>m</w:t>
      </w:r>
      <w:r w:rsidRPr="00B75581">
        <w:rPr>
          <w:spacing w:val="1"/>
        </w:rPr>
        <w:t>i</w:t>
      </w:r>
      <w:r w:rsidRPr="00B75581">
        <w:t>ss</w:t>
      </w:r>
      <w:r w:rsidRPr="00B75581">
        <w:rPr>
          <w:spacing w:val="1"/>
        </w:rPr>
        <w:t>i</w:t>
      </w:r>
      <w:r w:rsidRPr="00B75581">
        <w:t xml:space="preserve">on </w:t>
      </w:r>
      <w:r w:rsidRPr="00B75581">
        <w:rPr>
          <w:spacing w:val="-1"/>
        </w:rPr>
        <w:t>a</w:t>
      </w:r>
      <w:r w:rsidRPr="00B75581">
        <w:t>nd vis</w:t>
      </w:r>
      <w:r w:rsidRPr="00B75581">
        <w:rPr>
          <w:spacing w:val="1"/>
        </w:rPr>
        <w:t>i</w:t>
      </w:r>
      <w:r w:rsidRPr="00B75581">
        <w:t xml:space="preserve">on </w:t>
      </w:r>
      <w:r w:rsidRPr="00B75581">
        <w:rPr>
          <w:spacing w:val="-1"/>
        </w:rPr>
        <w:t>a</w:t>
      </w:r>
      <w:r w:rsidRPr="00B75581">
        <w:t>nd</w:t>
      </w:r>
      <w:r w:rsidRPr="00B75581">
        <w:rPr>
          <w:spacing w:val="4"/>
        </w:rPr>
        <w:t xml:space="preserve"> </w:t>
      </w:r>
      <w:r w:rsidRPr="00B75581">
        <w:rPr>
          <w:spacing w:val="-2"/>
        </w:rPr>
        <w:t>g</w:t>
      </w:r>
      <w:r w:rsidRPr="00B75581">
        <w:t>o</w:t>
      </w:r>
      <w:r w:rsidRPr="00B75581">
        <w:rPr>
          <w:spacing w:val="-1"/>
        </w:rPr>
        <w:t>a</w:t>
      </w:r>
      <w:r w:rsidRPr="00B75581">
        <w:t>ls</w:t>
      </w:r>
      <w:r w:rsidRPr="00B75581">
        <w:rPr>
          <w:spacing w:val="3"/>
        </w:rPr>
        <w:t xml:space="preserve"> </w:t>
      </w:r>
      <w:r w:rsidRPr="00B75581">
        <w:rPr>
          <w:spacing w:val="-1"/>
        </w:rPr>
        <w:t>a</w:t>
      </w:r>
      <w:r w:rsidRPr="00B75581">
        <w:t>long with the</w:t>
      </w:r>
      <w:r w:rsidRPr="00B75581">
        <w:rPr>
          <w:spacing w:val="23"/>
        </w:rPr>
        <w:t xml:space="preserve"> </w:t>
      </w:r>
      <w:r w:rsidRPr="00B75581">
        <w:t>major</w:t>
      </w:r>
      <w:r w:rsidRPr="00B75581">
        <w:rPr>
          <w:spacing w:val="23"/>
        </w:rPr>
        <w:t xml:space="preserve"> </w:t>
      </w:r>
      <w:r w:rsidRPr="00B75581">
        <w:t>p</w:t>
      </w:r>
      <w:r w:rsidRPr="00B75581">
        <w:rPr>
          <w:spacing w:val="-1"/>
        </w:rPr>
        <w:t>r</w:t>
      </w:r>
      <w:r w:rsidRPr="00B75581">
        <w:rPr>
          <w:spacing w:val="2"/>
        </w:rPr>
        <w:t>o</w:t>
      </w:r>
      <w:r w:rsidRPr="00B75581">
        <w:rPr>
          <w:spacing w:val="-2"/>
        </w:rPr>
        <w:t>g</w:t>
      </w:r>
      <w:r w:rsidRPr="00B75581">
        <w:rPr>
          <w:spacing w:val="1"/>
        </w:rPr>
        <w:t>r</w:t>
      </w:r>
      <w:r w:rsidRPr="00B75581">
        <w:rPr>
          <w:spacing w:val="-1"/>
        </w:rPr>
        <w:t>a</w:t>
      </w:r>
      <w:r w:rsidRPr="00B75581">
        <w:t>ms</w:t>
      </w:r>
      <w:r w:rsidRPr="00B75581">
        <w:rPr>
          <w:spacing w:val="24"/>
        </w:rPr>
        <w:t xml:space="preserve"> </w:t>
      </w:r>
      <w:r w:rsidRPr="00B75581">
        <w:rPr>
          <w:spacing w:val="-1"/>
        </w:rPr>
        <w:t>c</w:t>
      </w:r>
      <w:r w:rsidRPr="00B75581">
        <w:t>u</w:t>
      </w:r>
      <w:r w:rsidRPr="00B75581">
        <w:rPr>
          <w:spacing w:val="1"/>
        </w:rPr>
        <w:t>rr</w:t>
      </w:r>
      <w:r w:rsidRPr="00B75581">
        <w:rPr>
          <w:spacing w:val="-1"/>
        </w:rPr>
        <w:t>e</w:t>
      </w:r>
      <w:r w:rsidRPr="00B75581">
        <w:t>nt</w:t>
      </w:r>
      <w:r w:rsidRPr="00B75581">
        <w:rPr>
          <w:spacing w:val="3"/>
        </w:rPr>
        <w:t>l</w:t>
      </w:r>
      <w:r w:rsidRPr="00B75581">
        <w:t>y</w:t>
      </w:r>
      <w:r w:rsidRPr="00B75581">
        <w:rPr>
          <w:spacing w:val="19"/>
        </w:rPr>
        <w:t xml:space="preserve"> </w:t>
      </w:r>
      <w:r w:rsidRPr="00B75581">
        <w:t>o</w:t>
      </w:r>
      <w:r w:rsidRPr="00B75581">
        <w:rPr>
          <w:spacing w:val="1"/>
        </w:rPr>
        <w:t>f</w:t>
      </w:r>
      <w:r w:rsidRPr="00B75581">
        <w:t>f</w:t>
      </w:r>
      <w:r w:rsidRPr="00B75581">
        <w:rPr>
          <w:spacing w:val="-2"/>
        </w:rPr>
        <w:t>e</w:t>
      </w:r>
      <w:r w:rsidRPr="00B75581">
        <w:rPr>
          <w:spacing w:val="1"/>
        </w:rPr>
        <w:t>r</w:t>
      </w:r>
      <w:r w:rsidRPr="00B75581">
        <w:rPr>
          <w:spacing w:val="-1"/>
        </w:rPr>
        <w:t>e</w:t>
      </w:r>
      <w:r w:rsidRPr="00B75581">
        <w:t>d</w:t>
      </w:r>
      <w:r>
        <w:t xml:space="preserve"> and where the Career Center fits in the organization. </w:t>
      </w:r>
      <w:r w:rsidRPr="00B75581">
        <w:t>E</w:t>
      </w:r>
      <w:r w:rsidRPr="00B75581">
        <w:rPr>
          <w:spacing w:val="2"/>
        </w:rPr>
        <w:t>x</w:t>
      </w:r>
      <w:r w:rsidRPr="00B75581">
        <w:t>plain</w:t>
      </w:r>
      <w:r w:rsidRPr="00B75581">
        <w:rPr>
          <w:spacing w:val="23"/>
        </w:rPr>
        <w:t xml:space="preserve"> </w:t>
      </w:r>
      <w:r w:rsidRPr="00B75581">
        <w:t>how</w:t>
      </w:r>
      <w:r w:rsidRPr="00B75581">
        <w:rPr>
          <w:spacing w:val="25"/>
        </w:rPr>
        <w:t xml:space="preserve"> </w:t>
      </w:r>
      <w:r w:rsidRPr="00B75581">
        <w:rPr>
          <w:spacing w:val="-5"/>
        </w:rPr>
        <w:t>y</w:t>
      </w:r>
      <w:r w:rsidRPr="00B75581">
        <w:t>o</w:t>
      </w:r>
      <w:r w:rsidRPr="00B75581">
        <w:rPr>
          <w:spacing w:val="2"/>
        </w:rPr>
        <w:t>u</w:t>
      </w:r>
      <w:r w:rsidRPr="00B75581">
        <w:t>r</w:t>
      </w:r>
      <w:r w:rsidRPr="00B75581">
        <w:rPr>
          <w:spacing w:val="23"/>
        </w:rPr>
        <w:t xml:space="preserve"> </w:t>
      </w:r>
      <w:r w:rsidRPr="00B75581">
        <w:t>m</w:t>
      </w:r>
      <w:r w:rsidRPr="00B75581">
        <w:rPr>
          <w:spacing w:val="1"/>
        </w:rPr>
        <w:t>i</w:t>
      </w:r>
      <w:r w:rsidRPr="00B75581">
        <w:t>ss</w:t>
      </w:r>
      <w:r w:rsidRPr="00B75581">
        <w:rPr>
          <w:spacing w:val="1"/>
        </w:rPr>
        <w:t>i</w:t>
      </w:r>
      <w:r w:rsidRPr="00B75581">
        <w:t>on</w:t>
      </w:r>
      <w:r>
        <w:t xml:space="preserve"> and other programs</w:t>
      </w:r>
      <w:r w:rsidRPr="00B75581">
        <w:rPr>
          <w:spacing w:val="23"/>
        </w:rPr>
        <w:t xml:space="preserve"> </w:t>
      </w:r>
      <w:r w:rsidRPr="00B75581">
        <w:rPr>
          <w:spacing w:val="-1"/>
        </w:rPr>
        <w:t>a</w:t>
      </w:r>
      <w:r w:rsidRPr="00B75581">
        <w:t>l</w:t>
      </w:r>
      <w:r w:rsidRPr="00B75581">
        <w:rPr>
          <w:spacing w:val="1"/>
        </w:rPr>
        <w:t>i</w:t>
      </w:r>
      <w:r w:rsidRPr="00B75581">
        <w:rPr>
          <w:spacing w:val="-2"/>
        </w:rPr>
        <w:t>g</w:t>
      </w:r>
      <w:r w:rsidRPr="00B75581">
        <w:t>n</w:t>
      </w:r>
      <w:r w:rsidRPr="00B75581">
        <w:rPr>
          <w:spacing w:val="26"/>
        </w:rPr>
        <w:t xml:space="preserve"> </w:t>
      </w:r>
      <w:r w:rsidRPr="00B75581">
        <w:t>with</w:t>
      </w:r>
      <w:r w:rsidRPr="00B75581">
        <w:rPr>
          <w:spacing w:val="28"/>
        </w:rPr>
        <w:t xml:space="preserve"> </w:t>
      </w:r>
      <w:r w:rsidRPr="00B75581">
        <w:t>th</w:t>
      </w:r>
      <w:r w:rsidRPr="00B75581">
        <w:rPr>
          <w:spacing w:val="1"/>
        </w:rPr>
        <w:t>i</w:t>
      </w:r>
      <w:r w:rsidRPr="00B75581">
        <w:t>s funding</w:t>
      </w:r>
      <w:r w:rsidRPr="00B75581">
        <w:rPr>
          <w:spacing w:val="-3"/>
        </w:rPr>
        <w:t xml:space="preserve"> </w:t>
      </w:r>
      <w:r w:rsidRPr="00B75581">
        <w:t>oppo</w:t>
      </w:r>
      <w:r w:rsidRPr="00B75581">
        <w:rPr>
          <w:spacing w:val="-1"/>
        </w:rPr>
        <w:t>r</w:t>
      </w:r>
      <w:r w:rsidRPr="00B75581">
        <w:t>tun</w:t>
      </w:r>
      <w:r w:rsidRPr="00B75581">
        <w:rPr>
          <w:spacing w:val="1"/>
        </w:rPr>
        <w:t>i</w:t>
      </w:r>
      <w:r w:rsidRPr="00B75581">
        <w:rPr>
          <w:spacing w:val="5"/>
        </w:rPr>
        <w:t>t</w:t>
      </w:r>
      <w:r w:rsidRPr="00B75581">
        <w:rPr>
          <w:spacing w:val="-5"/>
        </w:rPr>
        <w:t>y</w:t>
      </w:r>
      <w:r w:rsidRPr="00B75581">
        <w:t>.</w:t>
      </w:r>
      <w:r>
        <w:t xml:space="preserve"> Is the proposed Career Center its own organization or a program within an organization? If the Career Center is to be operated by a parent organization, explain the relationship between the Center and overseeing organization and specifically what the parent organization will provide. </w:t>
      </w:r>
      <w:r w:rsidRPr="00A332EC">
        <w:t xml:space="preserve">Estimate what </w:t>
      </w:r>
      <w:r w:rsidRPr="00A332EC">
        <w:lastRenderedPageBreak/>
        <w:t xml:space="preserve">percentage of your overall organization’s work would be </w:t>
      </w:r>
      <w:r>
        <w:t>represented by this contract. Attach an organizational chart demonstrating where the Career Center fits in the organization.</w:t>
      </w:r>
    </w:p>
    <w:p w14:paraId="60BE362A" w14:textId="77777777" w:rsidR="003A4160" w:rsidRPr="00440F64" w:rsidRDefault="003A4160" w:rsidP="003A4160">
      <w:pPr>
        <w:pStyle w:val="NoSpacing"/>
        <w:ind w:left="720"/>
        <w:rPr>
          <w:spacing w:val="2"/>
        </w:rPr>
      </w:pPr>
    </w:p>
    <w:p w14:paraId="7C30C916" w14:textId="77777777" w:rsidR="003A4160" w:rsidRPr="00440F64" w:rsidRDefault="003A4160" w:rsidP="002B6C2D">
      <w:pPr>
        <w:numPr>
          <w:ilvl w:val="0"/>
          <w:numId w:val="31"/>
        </w:numPr>
        <w:rPr>
          <w:rFonts w:ascii="Calibri" w:hAnsi="Calibri"/>
          <w:sz w:val="22"/>
          <w:szCs w:val="22"/>
        </w:rPr>
      </w:pPr>
      <w:r>
        <w:rPr>
          <w:rFonts w:ascii="Calibri" w:hAnsi="Calibri"/>
          <w:sz w:val="22"/>
          <w:szCs w:val="22"/>
        </w:rPr>
        <w:t>What Board or Advisory Committee, if any, will the operator develop and convene to ensure that guidance and feedback on career center operations is shaped by the diversity of the customers and employers served.</w:t>
      </w:r>
    </w:p>
    <w:p w14:paraId="769F5D68" w14:textId="77777777" w:rsidR="003A4160" w:rsidRDefault="003A4160" w:rsidP="003A4160">
      <w:pPr>
        <w:pStyle w:val="ListParagraph"/>
        <w:rPr>
          <w:b/>
          <w:spacing w:val="1"/>
        </w:rPr>
      </w:pPr>
    </w:p>
    <w:p w14:paraId="5ACF47E8" w14:textId="77777777" w:rsidR="003A4160" w:rsidRPr="00B75581" w:rsidRDefault="003A4160" w:rsidP="002B6C2D">
      <w:pPr>
        <w:pStyle w:val="NoSpacing"/>
        <w:numPr>
          <w:ilvl w:val="0"/>
          <w:numId w:val="31"/>
        </w:numPr>
      </w:pPr>
      <w:r w:rsidRPr="00B75581">
        <w:t>D</w:t>
      </w:r>
      <w:r w:rsidRPr="00B75581">
        <w:rPr>
          <w:spacing w:val="-1"/>
        </w:rPr>
        <w:t>e</w:t>
      </w:r>
      <w:r w:rsidRPr="00B75581">
        <w:t>s</w:t>
      </w:r>
      <w:r w:rsidRPr="00B75581">
        <w:rPr>
          <w:spacing w:val="-1"/>
        </w:rPr>
        <w:t>c</w:t>
      </w:r>
      <w:r w:rsidRPr="00B75581">
        <w:t>ribe</w:t>
      </w:r>
      <w:r w:rsidRPr="00B75581">
        <w:rPr>
          <w:spacing w:val="9"/>
        </w:rPr>
        <w:t xml:space="preserve"> </w:t>
      </w:r>
      <w:r w:rsidRPr="00B75581">
        <w:rPr>
          <w:spacing w:val="-5"/>
        </w:rPr>
        <w:t>y</w:t>
      </w:r>
      <w:r w:rsidRPr="00B75581">
        <w:t>our</w:t>
      </w:r>
      <w:r w:rsidRPr="00B75581">
        <w:rPr>
          <w:spacing w:val="4"/>
        </w:rPr>
        <w:t xml:space="preserve"> </w:t>
      </w:r>
      <w:r w:rsidRPr="00B75581">
        <w:t>o</w:t>
      </w:r>
      <w:r w:rsidRPr="00B75581">
        <w:rPr>
          <w:spacing w:val="1"/>
        </w:rPr>
        <w:t>r</w:t>
      </w:r>
      <w:r w:rsidRPr="00B75581">
        <w:rPr>
          <w:spacing w:val="-2"/>
        </w:rPr>
        <w:t>g</w:t>
      </w:r>
      <w:r w:rsidRPr="00B75581">
        <w:rPr>
          <w:spacing w:val="-1"/>
        </w:rPr>
        <w:t>a</w:t>
      </w:r>
      <w:r w:rsidRPr="00B75581">
        <w:t>ni</w:t>
      </w:r>
      <w:r w:rsidRPr="00B75581">
        <w:rPr>
          <w:spacing w:val="2"/>
        </w:rPr>
        <w:t>z</w:t>
      </w:r>
      <w:r w:rsidRPr="00B75581">
        <w:rPr>
          <w:spacing w:val="-1"/>
        </w:rPr>
        <w:t>a</w:t>
      </w:r>
      <w:r w:rsidRPr="00B75581">
        <w:t>t</w:t>
      </w:r>
      <w:r w:rsidRPr="00B75581">
        <w:rPr>
          <w:spacing w:val="1"/>
        </w:rPr>
        <w:t>i</w:t>
      </w:r>
      <w:r w:rsidRPr="00B75581">
        <w:t>o</w:t>
      </w:r>
      <w:r w:rsidRPr="00B75581">
        <w:rPr>
          <w:spacing w:val="2"/>
        </w:rPr>
        <w:t>n</w:t>
      </w:r>
      <w:r w:rsidRPr="00B75581">
        <w:rPr>
          <w:spacing w:val="-1"/>
        </w:rPr>
        <w:t>’</w:t>
      </w:r>
      <w:r w:rsidRPr="00B75581">
        <w:t>s</w:t>
      </w:r>
      <w:r w:rsidRPr="00B75581">
        <w:rPr>
          <w:spacing w:val="3"/>
        </w:rPr>
        <w:t xml:space="preserve"> </w:t>
      </w:r>
      <w:r w:rsidRPr="00B75581">
        <w:rPr>
          <w:spacing w:val="-1"/>
        </w:rPr>
        <w:t>e</w:t>
      </w:r>
      <w:r w:rsidRPr="00B75581">
        <w:rPr>
          <w:spacing w:val="2"/>
        </w:rPr>
        <w:t>x</w:t>
      </w:r>
      <w:r w:rsidRPr="00B75581">
        <w:t>p</w:t>
      </w:r>
      <w:r w:rsidRPr="00B75581">
        <w:rPr>
          <w:spacing w:val="-1"/>
        </w:rPr>
        <w:t>e</w:t>
      </w:r>
      <w:r w:rsidRPr="00B75581">
        <w:t>ri</w:t>
      </w:r>
      <w:r w:rsidRPr="00B75581">
        <w:rPr>
          <w:spacing w:val="-1"/>
        </w:rPr>
        <w:t>e</w:t>
      </w:r>
      <w:r w:rsidRPr="00B75581">
        <w:t>n</w:t>
      </w:r>
      <w:r w:rsidRPr="00B75581">
        <w:rPr>
          <w:spacing w:val="1"/>
        </w:rPr>
        <w:t>c</w:t>
      </w:r>
      <w:r w:rsidRPr="00B75581">
        <w:t>e</w:t>
      </w:r>
      <w:r w:rsidRPr="00B75581">
        <w:rPr>
          <w:spacing w:val="3"/>
        </w:rPr>
        <w:t xml:space="preserve"> </w:t>
      </w:r>
      <w:r w:rsidRPr="00B75581">
        <w:t>in</w:t>
      </w:r>
      <w:r w:rsidRPr="00B75581">
        <w:rPr>
          <w:spacing w:val="6"/>
        </w:rPr>
        <w:t xml:space="preserve"> </w:t>
      </w:r>
      <w:r w:rsidRPr="00B75581">
        <w:rPr>
          <w:spacing w:val="-1"/>
        </w:rPr>
        <w:t>a</w:t>
      </w:r>
      <w:r w:rsidRPr="00B75581">
        <w:t>dm</w:t>
      </w:r>
      <w:r w:rsidRPr="00B75581">
        <w:rPr>
          <w:spacing w:val="1"/>
        </w:rPr>
        <w:t>i</w:t>
      </w:r>
      <w:r w:rsidRPr="00B75581">
        <w:t>nis</w:t>
      </w:r>
      <w:r w:rsidRPr="00B75581">
        <w:rPr>
          <w:spacing w:val="1"/>
        </w:rPr>
        <w:t>t</w:t>
      </w:r>
      <w:r w:rsidRPr="00B75581">
        <w:rPr>
          <w:spacing w:val="-1"/>
        </w:rPr>
        <w:t>e</w:t>
      </w:r>
      <w:r w:rsidRPr="00B75581">
        <w:t>ring</w:t>
      </w:r>
      <w:r>
        <w:t xml:space="preserve"> career center services,</w:t>
      </w:r>
      <w:r w:rsidRPr="00B75581">
        <w:t xml:space="preserve"> </w:t>
      </w:r>
      <w:r w:rsidRPr="00B75581">
        <w:rPr>
          <w:spacing w:val="4"/>
        </w:rPr>
        <w:t>W</w:t>
      </w:r>
      <w:r w:rsidRPr="00B75581">
        <w:t>I</w:t>
      </w:r>
      <w:r w:rsidRPr="00B75581">
        <w:rPr>
          <w:spacing w:val="-1"/>
        </w:rPr>
        <w:t>O</w:t>
      </w:r>
      <w:r w:rsidRPr="00B75581">
        <w:t>A</w:t>
      </w:r>
      <w:r w:rsidRPr="00B75581">
        <w:rPr>
          <w:spacing w:val="2"/>
        </w:rPr>
        <w:t xml:space="preserve"> </w:t>
      </w:r>
      <w:r w:rsidRPr="00B75581">
        <w:t>Adult, Dislo</w:t>
      </w:r>
      <w:r w:rsidRPr="00B75581">
        <w:rPr>
          <w:spacing w:val="-1"/>
        </w:rPr>
        <w:t>ca</w:t>
      </w:r>
      <w:r w:rsidRPr="00B75581">
        <w:t>ted</w:t>
      </w:r>
      <w:r w:rsidRPr="00B75581">
        <w:rPr>
          <w:spacing w:val="5"/>
        </w:rPr>
        <w:t xml:space="preserve"> </w:t>
      </w:r>
      <w:r w:rsidRPr="00B75581">
        <w:rPr>
          <w:spacing w:val="1"/>
        </w:rPr>
        <w:t>W</w:t>
      </w:r>
      <w:r w:rsidRPr="00B75581">
        <w:t>o</w:t>
      </w:r>
      <w:r w:rsidRPr="00B75581">
        <w:rPr>
          <w:spacing w:val="-1"/>
        </w:rPr>
        <w:t>r</w:t>
      </w:r>
      <w:r w:rsidRPr="00B75581">
        <w:t>k</w:t>
      </w:r>
      <w:r w:rsidRPr="00B75581">
        <w:rPr>
          <w:spacing w:val="-1"/>
        </w:rPr>
        <w:t>e</w:t>
      </w:r>
      <w:r w:rsidRPr="00B75581">
        <w:t>r</w:t>
      </w:r>
      <w:r w:rsidRPr="00B75581">
        <w:rPr>
          <w:spacing w:val="4"/>
        </w:rPr>
        <w:t xml:space="preserve"> </w:t>
      </w:r>
      <w:r w:rsidRPr="00B75581">
        <w:rPr>
          <w:spacing w:val="-1"/>
        </w:rPr>
        <w:t>a</w:t>
      </w:r>
      <w:r w:rsidRPr="00B75581">
        <w:t>nd</w:t>
      </w:r>
      <w:r w:rsidRPr="00B75581">
        <w:rPr>
          <w:spacing w:val="7"/>
        </w:rPr>
        <w:t xml:space="preserve"> </w:t>
      </w:r>
      <w:r w:rsidRPr="00B75581">
        <w:t>Youth</w:t>
      </w:r>
      <w:r w:rsidRPr="00B75581">
        <w:rPr>
          <w:spacing w:val="5"/>
        </w:rPr>
        <w:t xml:space="preserve"> </w:t>
      </w:r>
      <w:r w:rsidRPr="00B75581">
        <w:t>(if</w:t>
      </w:r>
      <w:r w:rsidRPr="00B75581">
        <w:rPr>
          <w:spacing w:val="4"/>
        </w:rPr>
        <w:t xml:space="preserve"> </w:t>
      </w:r>
      <w:r w:rsidRPr="00B75581">
        <w:rPr>
          <w:spacing w:val="-1"/>
        </w:rPr>
        <w:t>a</w:t>
      </w:r>
      <w:r w:rsidRPr="00B75581">
        <w:t>ppl</w:t>
      </w:r>
      <w:r w:rsidRPr="00B75581">
        <w:rPr>
          <w:spacing w:val="1"/>
        </w:rPr>
        <w:t>i</w:t>
      </w:r>
      <w:r w:rsidRPr="00B75581">
        <w:rPr>
          <w:spacing w:val="-1"/>
        </w:rPr>
        <w:t>ca</w:t>
      </w:r>
      <w:r w:rsidRPr="00B75581">
        <w:t>ble)</w:t>
      </w:r>
      <w:r w:rsidRPr="00B75581">
        <w:rPr>
          <w:spacing w:val="4"/>
        </w:rPr>
        <w:t xml:space="preserve"> </w:t>
      </w:r>
      <w:r w:rsidRPr="00B75581">
        <w:t>s</w:t>
      </w:r>
      <w:r w:rsidRPr="00B75581">
        <w:rPr>
          <w:spacing w:val="-1"/>
        </w:rPr>
        <w:t>e</w:t>
      </w:r>
      <w:r w:rsidRPr="00B75581">
        <w:t>rvi</w:t>
      </w:r>
      <w:r w:rsidRPr="00B75581">
        <w:rPr>
          <w:spacing w:val="-1"/>
        </w:rPr>
        <w:t>ce</w:t>
      </w:r>
      <w:r>
        <w:t>s</w:t>
      </w:r>
      <w:r w:rsidRPr="00B75581">
        <w:rPr>
          <w:spacing w:val="23"/>
        </w:rPr>
        <w:t xml:space="preserve"> </w:t>
      </w:r>
      <w:r w:rsidRPr="00B75581">
        <w:rPr>
          <w:spacing w:val="-1"/>
        </w:rPr>
        <w:t>a</w:t>
      </w:r>
      <w:r w:rsidRPr="00B75581">
        <w:t>nd</w:t>
      </w:r>
      <w:r w:rsidRPr="00B75581">
        <w:rPr>
          <w:spacing w:val="5"/>
        </w:rPr>
        <w:t xml:space="preserve"> </w:t>
      </w:r>
      <w:r w:rsidRPr="00B75581">
        <w:rPr>
          <w:spacing w:val="-1"/>
        </w:rPr>
        <w:t>a</w:t>
      </w:r>
      <w:r w:rsidRPr="00B75581">
        <w:rPr>
          <w:spacing w:val="5"/>
        </w:rPr>
        <w:t>n</w:t>
      </w:r>
      <w:r w:rsidRPr="00B75581">
        <w:t>y oth</w:t>
      </w:r>
      <w:r w:rsidRPr="00B75581">
        <w:rPr>
          <w:spacing w:val="2"/>
        </w:rPr>
        <w:t>e</w:t>
      </w:r>
      <w:r w:rsidRPr="00B75581">
        <w:t>r</w:t>
      </w:r>
      <w:r w:rsidRPr="00B75581">
        <w:rPr>
          <w:spacing w:val="6"/>
        </w:rPr>
        <w:t xml:space="preserve"> </w:t>
      </w:r>
      <w:r w:rsidRPr="00B75581">
        <w:t>r</w:t>
      </w:r>
      <w:r w:rsidRPr="00B75581">
        <w:rPr>
          <w:spacing w:val="-2"/>
        </w:rPr>
        <w:t>e</w:t>
      </w:r>
      <w:r w:rsidRPr="00B75581">
        <w:t>lev</w:t>
      </w:r>
      <w:r w:rsidRPr="00B75581">
        <w:rPr>
          <w:spacing w:val="-1"/>
        </w:rPr>
        <w:t>a</w:t>
      </w:r>
      <w:r w:rsidRPr="00B75581">
        <w:t xml:space="preserve">nt </w:t>
      </w:r>
      <w:r w:rsidRPr="00B75581">
        <w:rPr>
          <w:spacing w:val="-1"/>
        </w:rPr>
        <w:t>e</w:t>
      </w:r>
      <w:r w:rsidRPr="00B75581">
        <w:rPr>
          <w:spacing w:val="2"/>
        </w:rPr>
        <w:t>x</w:t>
      </w:r>
      <w:r w:rsidRPr="00B75581">
        <w:t>p</w:t>
      </w:r>
      <w:r w:rsidRPr="00B75581">
        <w:rPr>
          <w:spacing w:val="-1"/>
        </w:rPr>
        <w:t>e</w:t>
      </w:r>
      <w:r w:rsidRPr="00B75581">
        <w:t>ri</w:t>
      </w:r>
      <w:r w:rsidRPr="00B75581">
        <w:rPr>
          <w:spacing w:val="-1"/>
        </w:rPr>
        <w:t>e</w:t>
      </w:r>
      <w:r w:rsidRPr="00B75581">
        <w:t>n</w:t>
      </w:r>
      <w:r w:rsidRPr="00B75581">
        <w:rPr>
          <w:spacing w:val="-1"/>
        </w:rPr>
        <w:t>c</w:t>
      </w:r>
      <w:r w:rsidRPr="00B75581">
        <w:t>e with</w:t>
      </w:r>
      <w:r w:rsidRPr="00B75581">
        <w:rPr>
          <w:spacing w:val="1"/>
        </w:rPr>
        <w:t>i</w:t>
      </w:r>
      <w:r w:rsidRPr="00B75581">
        <w:t>n</w:t>
      </w:r>
      <w:r w:rsidRPr="00B75581">
        <w:rPr>
          <w:spacing w:val="14"/>
        </w:rPr>
        <w:t xml:space="preserve"> </w:t>
      </w:r>
      <w:r w:rsidRPr="00B75581">
        <w:t>the</w:t>
      </w:r>
      <w:r w:rsidRPr="00B75581">
        <w:rPr>
          <w:spacing w:val="14"/>
        </w:rPr>
        <w:t xml:space="preserve"> </w:t>
      </w:r>
      <w:r w:rsidRPr="00B75581">
        <w:rPr>
          <w:spacing w:val="-2"/>
        </w:rPr>
        <w:t>p</w:t>
      </w:r>
      <w:r w:rsidRPr="00B75581">
        <w:rPr>
          <w:spacing w:val="-1"/>
        </w:rPr>
        <w:t>a</w:t>
      </w:r>
      <w:r w:rsidRPr="00B75581">
        <w:t>st</w:t>
      </w:r>
      <w:r w:rsidRPr="00B75581">
        <w:rPr>
          <w:spacing w:val="15"/>
        </w:rPr>
        <w:t xml:space="preserve"> </w:t>
      </w:r>
      <w:r w:rsidRPr="00B75581">
        <w:t>thr</w:t>
      </w:r>
      <w:r w:rsidRPr="00B75581">
        <w:rPr>
          <w:spacing w:val="-1"/>
        </w:rPr>
        <w:t>e</w:t>
      </w:r>
      <w:r w:rsidRPr="00B75581">
        <w:t>e</w:t>
      </w:r>
      <w:r w:rsidRPr="00B75581">
        <w:rPr>
          <w:spacing w:val="17"/>
        </w:rPr>
        <w:t xml:space="preserve"> </w:t>
      </w:r>
      <w:r w:rsidRPr="00B75581">
        <w:rPr>
          <w:spacing w:val="-5"/>
        </w:rPr>
        <w:t>y</w:t>
      </w:r>
      <w:r w:rsidRPr="00B75581">
        <w:rPr>
          <w:spacing w:val="1"/>
        </w:rPr>
        <w:t>e</w:t>
      </w:r>
      <w:r w:rsidRPr="00B75581">
        <w:rPr>
          <w:spacing w:val="-1"/>
        </w:rPr>
        <w:t>a</w:t>
      </w:r>
      <w:r w:rsidRPr="00B75581">
        <w:t>rs</w:t>
      </w:r>
      <w:r w:rsidRPr="00B75581">
        <w:rPr>
          <w:spacing w:val="14"/>
        </w:rPr>
        <w:t xml:space="preserve"> </w:t>
      </w:r>
      <w:r w:rsidRPr="00B75581">
        <w:t>in</w:t>
      </w:r>
      <w:r w:rsidRPr="00B75581">
        <w:rPr>
          <w:spacing w:val="15"/>
        </w:rPr>
        <w:t xml:space="preserve"> </w:t>
      </w:r>
      <w:r w:rsidRPr="00B75581">
        <w:t>p</w:t>
      </w:r>
      <w:r w:rsidRPr="00B75581">
        <w:rPr>
          <w:spacing w:val="-1"/>
        </w:rPr>
        <w:t>r</w:t>
      </w:r>
      <w:r w:rsidRPr="00B75581">
        <w:t>o</w:t>
      </w:r>
      <w:r w:rsidRPr="00B75581">
        <w:rPr>
          <w:spacing w:val="1"/>
        </w:rPr>
        <w:t>v</w:t>
      </w:r>
      <w:r w:rsidRPr="00B75581">
        <w:t>id</w:t>
      </w:r>
      <w:r w:rsidRPr="00B75581">
        <w:rPr>
          <w:spacing w:val="1"/>
        </w:rPr>
        <w:t>i</w:t>
      </w:r>
      <w:r w:rsidRPr="00B75581">
        <w:t>ng</w:t>
      </w:r>
      <w:r w:rsidRPr="00B75581">
        <w:rPr>
          <w:spacing w:val="12"/>
        </w:rPr>
        <w:t xml:space="preserve"> </w:t>
      </w:r>
      <w:r w:rsidRPr="00B75581">
        <w:t>wo</w:t>
      </w:r>
      <w:r w:rsidRPr="00B75581">
        <w:rPr>
          <w:spacing w:val="-1"/>
        </w:rPr>
        <w:t>r</w:t>
      </w:r>
      <w:r w:rsidRPr="00B75581">
        <w:rPr>
          <w:spacing w:val="2"/>
        </w:rPr>
        <w:t>k</w:t>
      </w:r>
      <w:r w:rsidRPr="00B75581">
        <w:t>fo</w:t>
      </w:r>
      <w:r w:rsidRPr="00B75581">
        <w:rPr>
          <w:spacing w:val="-1"/>
        </w:rPr>
        <w:t>r</w:t>
      </w:r>
      <w:r w:rsidRPr="00B75581">
        <w:rPr>
          <w:spacing w:val="1"/>
        </w:rPr>
        <w:t>c</w:t>
      </w:r>
      <w:r w:rsidRPr="00B75581">
        <w:t>e</w:t>
      </w:r>
      <w:r w:rsidRPr="00B75581">
        <w:rPr>
          <w:spacing w:val="13"/>
        </w:rPr>
        <w:t xml:space="preserve"> </w:t>
      </w:r>
      <w:r w:rsidRPr="00B75581">
        <w:t>s</w:t>
      </w:r>
      <w:r w:rsidRPr="00B75581">
        <w:rPr>
          <w:spacing w:val="-1"/>
        </w:rPr>
        <w:t>e</w:t>
      </w:r>
      <w:r w:rsidRPr="00B75581">
        <w:t>rvi</w:t>
      </w:r>
      <w:r w:rsidRPr="00B75581">
        <w:rPr>
          <w:spacing w:val="-1"/>
        </w:rPr>
        <w:t>ce</w:t>
      </w:r>
      <w:r w:rsidRPr="00B75581">
        <w:t>s</w:t>
      </w:r>
      <w:r w:rsidRPr="00B75581">
        <w:rPr>
          <w:spacing w:val="16"/>
        </w:rPr>
        <w:t xml:space="preserve"> </w:t>
      </w:r>
      <w:r w:rsidRPr="00B75581">
        <w:rPr>
          <w:spacing w:val="-1"/>
        </w:rPr>
        <w:t>a</w:t>
      </w:r>
      <w:r w:rsidRPr="00B75581">
        <w:t>s</w:t>
      </w:r>
      <w:r w:rsidRPr="00B75581">
        <w:rPr>
          <w:spacing w:val="17"/>
        </w:rPr>
        <w:t xml:space="preserve"> </w:t>
      </w:r>
      <w:r w:rsidRPr="00B75581">
        <w:t>d</w:t>
      </w:r>
      <w:r w:rsidRPr="00B75581">
        <w:rPr>
          <w:spacing w:val="-1"/>
        </w:rPr>
        <w:t>e</w:t>
      </w:r>
      <w:r w:rsidRPr="00B75581">
        <w:t>scrib</w:t>
      </w:r>
      <w:r w:rsidRPr="00B75581">
        <w:rPr>
          <w:spacing w:val="1"/>
        </w:rPr>
        <w:t>e</w:t>
      </w:r>
      <w:r w:rsidRPr="00B75581">
        <w:t>d in</w:t>
      </w:r>
      <w:r w:rsidRPr="00B75581">
        <w:rPr>
          <w:spacing w:val="3"/>
        </w:rPr>
        <w:t xml:space="preserve"> </w:t>
      </w:r>
      <w:r w:rsidRPr="00B75581">
        <w:t>th</w:t>
      </w:r>
      <w:r w:rsidRPr="00B75581">
        <w:rPr>
          <w:spacing w:val="1"/>
        </w:rPr>
        <w:t>i</w:t>
      </w:r>
      <w:r w:rsidRPr="00B75581">
        <w:t>s R</w:t>
      </w:r>
      <w:r w:rsidRPr="00B75581">
        <w:rPr>
          <w:spacing w:val="-1"/>
        </w:rPr>
        <w:t>F</w:t>
      </w:r>
      <w:r w:rsidRPr="00B75581">
        <w:rPr>
          <w:spacing w:val="2"/>
        </w:rPr>
        <w:t>P</w:t>
      </w:r>
      <w:r w:rsidRPr="00B75581">
        <w:t>.</w:t>
      </w:r>
      <w:r w:rsidRPr="00B75581">
        <w:rPr>
          <w:spacing w:val="3"/>
        </w:rPr>
        <w:t xml:space="preserve"> </w:t>
      </w:r>
      <w:r w:rsidRPr="00B75581">
        <w:rPr>
          <w:spacing w:val="1"/>
        </w:rPr>
        <w:t>P</w:t>
      </w:r>
      <w:r w:rsidRPr="00B75581">
        <w:t>rovide</w:t>
      </w:r>
      <w:r w:rsidRPr="00B75581">
        <w:rPr>
          <w:spacing w:val="1"/>
        </w:rPr>
        <w:t xml:space="preserve"> </w:t>
      </w:r>
      <w:r w:rsidRPr="00B75581">
        <w:rPr>
          <w:spacing w:val="-3"/>
        </w:rPr>
        <w:t>e</w:t>
      </w:r>
      <w:r w:rsidRPr="00B75581">
        <w:rPr>
          <w:spacing w:val="3"/>
        </w:rPr>
        <w:t>x</w:t>
      </w:r>
      <w:r w:rsidRPr="00B75581">
        <w:rPr>
          <w:spacing w:val="-1"/>
        </w:rPr>
        <w:t>a</w:t>
      </w:r>
      <w:r w:rsidRPr="00B75581">
        <w:t>mp</w:t>
      </w:r>
      <w:r w:rsidRPr="00B75581">
        <w:rPr>
          <w:spacing w:val="1"/>
        </w:rPr>
        <w:t>l</w:t>
      </w:r>
      <w:r w:rsidRPr="00B75581">
        <w:rPr>
          <w:spacing w:val="-1"/>
        </w:rPr>
        <w:t>e</w:t>
      </w:r>
      <w:r w:rsidRPr="00B75581">
        <w:t>s</w:t>
      </w:r>
      <w:r w:rsidRPr="00B75581">
        <w:rPr>
          <w:spacing w:val="3"/>
        </w:rPr>
        <w:t xml:space="preserve"> </w:t>
      </w:r>
      <w:r w:rsidRPr="00B75581">
        <w:t>of</w:t>
      </w:r>
      <w:r w:rsidRPr="00B75581">
        <w:rPr>
          <w:spacing w:val="2"/>
        </w:rPr>
        <w:t xml:space="preserve"> </w:t>
      </w:r>
      <w:r w:rsidRPr="00B75581">
        <w:t>how</w:t>
      </w:r>
      <w:r w:rsidRPr="00B75581">
        <w:rPr>
          <w:spacing w:val="4"/>
        </w:rPr>
        <w:t xml:space="preserve"> </w:t>
      </w:r>
      <w:r w:rsidRPr="00B75581">
        <w:rPr>
          <w:spacing w:val="-7"/>
        </w:rPr>
        <w:t>y</w:t>
      </w:r>
      <w:r w:rsidRPr="00B75581">
        <w:t>ou</w:t>
      </w:r>
      <w:r w:rsidRPr="00B75581">
        <w:rPr>
          <w:spacing w:val="3"/>
        </w:rPr>
        <w:t xml:space="preserve"> </w:t>
      </w:r>
      <w:r w:rsidRPr="00B75581">
        <w:rPr>
          <w:spacing w:val="2"/>
        </w:rPr>
        <w:t>w</w:t>
      </w:r>
      <w:r w:rsidRPr="00B75581">
        <w:rPr>
          <w:spacing w:val="-1"/>
        </w:rPr>
        <w:t>e</w:t>
      </w:r>
      <w:r w:rsidRPr="00B75581">
        <w:t>re</w:t>
      </w:r>
      <w:r w:rsidRPr="00B75581">
        <w:rPr>
          <w:spacing w:val="3"/>
        </w:rPr>
        <w:t xml:space="preserve"> </w:t>
      </w:r>
      <w:r w:rsidRPr="00B75581">
        <w:t>innovativ</w:t>
      </w:r>
      <w:r w:rsidRPr="00B75581">
        <w:rPr>
          <w:spacing w:val="2"/>
        </w:rPr>
        <w:t>e</w:t>
      </w:r>
      <w:r w:rsidRPr="00B75581">
        <w:t>,</w:t>
      </w:r>
      <w:r w:rsidRPr="00B75581">
        <w:rPr>
          <w:spacing w:val="3"/>
        </w:rPr>
        <w:t xml:space="preserve"> </w:t>
      </w:r>
      <w:r w:rsidRPr="00B75581">
        <w:t>fl</w:t>
      </w:r>
      <w:r w:rsidRPr="00B75581">
        <w:rPr>
          <w:spacing w:val="-1"/>
        </w:rPr>
        <w:t>e</w:t>
      </w:r>
      <w:r w:rsidRPr="00B75581">
        <w:rPr>
          <w:spacing w:val="2"/>
        </w:rPr>
        <w:t>x</w:t>
      </w:r>
      <w:r w:rsidRPr="00B75581">
        <w:t>ib</w:t>
      </w:r>
      <w:r w:rsidRPr="00B75581">
        <w:rPr>
          <w:spacing w:val="1"/>
        </w:rPr>
        <w:t>l</w:t>
      </w:r>
      <w:r w:rsidRPr="00B75581">
        <w:t>e</w:t>
      </w:r>
      <w:r w:rsidRPr="00B75581">
        <w:rPr>
          <w:spacing w:val="2"/>
        </w:rPr>
        <w:t xml:space="preserve"> </w:t>
      </w:r>
      <w:r w:rsidRPr="00B75581">
        <w:rPr>
          <w:spacing w:val="-1"/>
        </w:rPr>
        <w:t>a</w:t>
      </w:r>
      <w:r w:rsidRPr="00B75581">
        <w:t xml:space="preserve">nd </w:t>
      </w:r>
      <w:r w:rsidRPr="00B75581">
        <w:rPr>
          <w:spacing w:val="-1"/>
        </w:rPr>
        <w:t>c</w:t>
      </w:r>
      <w:r w:rsidRPr="00B75581">
        <w:t>r</w:t>
      </w:r>
      <w:r w:rsidRPr="00B75581">
        <w:rPr>
          <w:spacing w:val="-2"/>
        </w:rPr>
        <w:t>e</w:t>
      </w:r>
      <w:r w:rsidRPr="00B75581">
        <w:rPr>
          <w:spacing w:val="-1"/>
        </w:rPr>
        <w:t>a</w:t>
      </w:r>
      <w:r w:rsidRPr="00B75581">
        <w:t>t</w:t>
      </w:r>
      <w:r w:rsidRPr="00B75581">
        <w:rPr>
          <w:spacing w:val="1"/>
        </w:rPr>
        <w:t>i</w:t>
      </w:r>
      <w:r w:rsidRPr="00B75581">
        <w:t>ve</w:t>
      </w:r>
      <w:r w:rsidRPr="00B75581">
        <w:rPr>
          <w:spacing w:val="2"/>
        </w:rPr>
        <w:t xml:space="preserve"> </w:t>
      </w:r>
      <w:r w:rsidRPr="00B75581">
        <w:t>in s</w:t>
      </w:r>
      <w:r w:rsidRPr="00B75581">
        <w:rPr>
          <w:spacing w:val="-1"/>
        </w:rPr>
        <w:t>e</w:t>
      </w:r>
      <w:r w:rsidRPr="00B75581">
        <w:t>rvi</w:t>
      </w:r>
      <w:r w:rsidRPr="00B75581">
        <w:rPr>
          <w:spacing w:val="-1"/>
        </w:rPr>
        <w:t>c</w:t>
      </w:r>
      <w:r w:rsidRPr="00B75581">
        <w:t>e</w:t>
      </w:r>
      <w:r w:rsidRPr="00B75581">
        <w:rPr>
          <w:spacing w:val="-1"/>
        </w:rPr>
        <w:t xml:space="preserve"> </w:t>
      </w:r>
      <w:r w:rsidRPr="00B75581">
        <w:rPr>
          <w:spacing w:val="2"/>
        </w:rPr>
        <w:t>d</w:t>
      </w:r>
      <w:r w:rsidRPr="00B75581">
        <w:rPr>
          <w:spacing w:val="-1"/>
        </w:rPr>
        <w:t>e</w:t>
      </w:r>
      <w:r w:rsidRPr="00B75581">
        <w:t>l</w:t>
      </w:r>
      <w:r w:rsidRPr="00B75581">
        <w:rPr>
          <w:spacing w:val="1"/>
        </w:rPr>
        <w:t>i</w:t>
      </w:r>
      <w:r w:rsidRPr="00B75581">
        <w:t>v</w:t>
      </w:r>
      <w:r w:rsidRPr="00B75581">
        <w:rPr>
          <w:spacing w:val="-1"/>
        </w:rPr>
        <w:t>e</w:t>
      </w:r>
      <w:r w:rsidRPr="00B75581">
        <w:rPr>
          <w:spacing w:val="4"/>
        </w:rPr>
        <w:t>r</w:t>
      </w:r>
      <w:r w:rsidRPr="00B75581">
        <w:rPr>
          <w:spacing w:val="-5"/>
        </w:rPr>
        <w:t>y</w:t>
      </w:r>
      <w:r w:rsidRPr="00B75581">
        <w:t>.</w:t>
      </w:r>
    </w:p>
    <w:p w14:paraId="5D066320" w14:textId="77777777" w:rsidR="003A4160" w:rsidRPr="00B75581" w:rsidRDefault="003A4160" w:rsidP="003A4160">
      <w:pPr>
        <w:spacing w:before="16" w:line="260" w:lineRule="exact"/>
        <w:ind w:left="360" w:hanging="270"/>
        <w:rPr>
          <w:rFonts w:ascii="Calibri" w:hAnsi="Calibri"/>
          <w:sz w:val="22"/>
          <w:szCs w:val="22"/>
        </w:rPr>
      </w:pPr>
    </w:p>
    <w:p w14:paraId="5915A647" w14:textId="77777777" w:rsidR="003A4160" w:rsidRPr="00440F64" w:rsidRDefault="003A4160" w:rsidP="002B6C2D">
      <w:pPr>
        <w:numPr>
          <w:ilvl w:val="0"/>
          <w:numId w:val="31"/>
        </w:numPr>
        <w:rPr>
          <w:rFonts w:ascii="Calibri" w:hAnsi="Calibri"/>
          <w:sz w:val="22"/>
          <w:szCs w:val="22"/>
        </w:rPr>
      </w:pPr>
      <w:r w:rsidRPr="00BD0DB1">
        <w:rPr>
          <w:rFonts w:ascii="Calibri" w:hAnsi="Calibri"/>
          <w:sz w:val="22"/>
          <w:szCs w:val="22"/>
        </w:rPr>
        <w:t>D</w:t>
      </w:r>
      <w:r w:rsidRPr="00BD0DB1">
        <w:rPr>
          <w:rFonts w:ascii="Calibri" w:hAnsi="Calibri"/>
          <w:spacing w:val="-1"/>
          <w:sz w:val="22"/>
          <w:szCs w:val="22"/>
        </w:rPr>
        <w:t>e</w:t>
      </w:r>
      <w:r w:rsidRPr="00BD0DB1">
        <w:rPr>
          <w:rFonts w:ascii="Calibri" w:hAnsi="Calibri"/>
          <w:sz w:val="22"/>
          <w:szCs w:val="22"/>
        </w:rPr>
        <w:t>s</w:t>
      </w:r>
      <w:r w:rsidRPr="00BD0DB1">
        <w:rPr>
          <w:rFonts w:ascii="Calibri" w:hAnsi="Calibri"/>
          <w:spacing w:val="-1"/>
          <w:sz w:val="22"/>
          <w:szCs w:val="22"/>
        </w:rPr>
        <w:t>c</w:t>
      </w:r>
      <w:r w:rsidRPr="00BD0DB1">
        <w:rPr>
          <w:rFonts w:ascii="Calibri" w:hAnsi="Calibri"/>
          <w:sz w:val="22"/>
          <w:szCs w:val="22"/>
        </w:rPr>
        <w:t>ribe</w:t>
      </w:r>
      <w:r w:rsidRPr="00BD0DB1">
        <w:rPr>
          <w:rFonts w:ascii="Calibri" w:hAnsi="Calibri"/>
          <w:spacing w:val="3"/>
          <w:sz w:val="22"/>
          <w:szCs w:val="22"/>
        </w:rPr>
        <w:t xml:space="preserve"> </w:t>
      </w:r>
      <w:r w:rsidRPr="00BD0DB1">
        <w:rPr>
          <w:rFonts w:ascii="Calibri" w:hAnsi="Calibri"/>
          <w:spacing w:val="-5"/>
          <w:sz w:val="22"/>
          <w:szCs w:val="22"/>
        </w:rPr>
        <w:t>y</w:t>
      </w:r>
      <w:r w:rsidRPr="00BD0DB1">
        <w:rPr>
          <w:rFonts w:ascii="Calibri" w:hAnsi="Calibri"/>
          <w:sz w:val="22"/>
          <w:szCs w:val="22"/>
        </w:rPr>
        <w:t>o</w:t>
      </w:r>
      <w:r w:rsidRPr="00BD0DB1">
        <w:rPr>
          <w:rFonts w:ascii="Calibri" w:hAnsi="Calibri"/>
          <w:spacing w:val="2"/>
          <w:sz w:val="22"/>
          <w:szCs w:val="22"/>
        </w:rPr>
        <w:t>u</w:t>
      </w:r>
      <w:r w:rsidRPr="00BD0DB1">
        <w:rPr>
          <w:rFonts w:ascii="Calibri" w:hAnsi="Calibri"/>
          <w:sz w:val="22"/>
          <w:szCs w:val="22"/>
        </w:rPr>
        <w:t xml:space="preserve">r </w:t>
      </w:r>
      <w:r w:rsidRPr="00BD0DB1">
        <w:rPr>
          <w:rFonts w:ascii="Calibri" w:hAnsi="Calibri"/>
          <w:spacing w:val="-2"/>
          <w:sz w:val="22"/>
          <w:szCs w:val="22"/>
        </w:rPr>
        <w:t>e</w:t>
      </w:r>
      <w:r w:rsidRPr="00BD0DB1">
        <w:rPr>
          <w:rFonts w:ascii="Calibri" w:hAnsi="Calibri"/>
          <w:spacing w:val="2"/>
          <w:sz w:val="22"/>
          <w:szCs w:val="22"/>
        </w:rPr>
        <w:t>x</w:t>
      </w:r>
      <w:r w:rsidRPr="00BD0DB1">
        <w:rPr>
          <w:rFonts w:ascii="Calibri" w:hAnsi="Calibri"/>
          <w:sz w:val="22"/>
          <w:szCs w:val="22"/>
        </w:rPr>
        <w:t>p</w:t>
      </w:r>
      <w:r w:rsidRPr="00BD0DB1">
        <w:rPr>
          <w:rFonts w:ascii="Calibri" w:hAnsi="Calibri"/>
          <w:spacing w:val="-1"/>
          <w:sz w:val="22"/>
          <w:szCs w:val="22"/>
        </w:rPr>
        <w:t>e</w:t>
      </w:r>
      <w:r w:rsidRPr="00BD0DB1">
        <w:rPr>
          <w:rFonts w:ascii="Calibri" w:hAnsi="Calibri"/>
          <w:sz w:val="22"/>
          <w:szCs w:val="22"/>
        </w:rPr>
        <w:t>ri</w:t>
      </w:r>
      <w:r w:rsidRPr="00BD0DB1">
        <w:rPr>
          <w:rFonts w:ascii="Calibri" w:hAnsi="Calibri"/>
          <w:spacing w:val="-1"/>
          <w:sz w:val="22"/>
          <w:szCs w:val="22"/>
        </w:rPr>
        <w:t>e</w:t>
      </w:r>
      <w:r w:rsidRPr="00BD0DB1">
        <w:rPr>
          <w:rFonts w:ascii="Calibri" w:hAnsi="Calibri"/>
          <w:sz w:val="22"/>
          <w:szCs w:val="22"/>
        </w:rPr>
        <w:t>n</w:t>
      </w:r>
      <w:r w:rsidRPr="00BD0DB1">
        <w:rPr>
          <w:rFonts w:ascii="Calibri" w:hAnsi="Calibri"/>
          <w:spacing w:val="1"/>
          <w:sz w:val="22"/>
          <w:szCs w:val="22"/>
        </w:rPr>
        <w:t>c</w:t>
      </w:r>
      <w:r w:rsidRPr="00BD0DB1">
        <w:rPr>
          <w:rFonts w:ascii="Calibri" w:hAnsi="Calibri"/>
          <w:sz w:val="22"/>
          <w:szCs w:val="22"/>
        </w:rPr>
        <w:t>e</w:t>
      </w:r>
      <w:r w:rsidRPr="00BD0DB1">
        <w:rPr>
          <w:rFonts w:ascii="Calibri" w:hAnsi="Calibri"/>
          <w:spacing w:val="1"/>
          <w:sz w:val="22"/>
          <w:szCs w:val="22"/>
        </w:rPr>
        <w:t xml:space="preserve"> </w:t>
      </w:r>
      <w:r w:rsidRPr="00BD0DB1">
        <w:rPr>
          <w:rFonts w:ascii="Calibri" w:hAnsi="Calibri"/>
          <w:sz w:val="22"/>
          <w:szCs w:val="22"/>
        </w:rPr>
        <w:t>in wo</w:t>
      </w:r>
      <w:r w:rsidRPr="00BD0DB1">
        <w:rPr>
          <w:rFonts w:ascii="Calibri" w:hAnsi="Calibri"/>
          <w:spacing w:val="-1"/>
          <w:sz w:val="22"/>
          <w:szCs w:val="22"/>
        </w:rPr>
        <w:t>r</w:t>
      </w:r>
      <w:r w:rsidRPr="00BD0DB1">
        <w:rPr>
          <w:rFonts w:ascii="Calibri" w:hAnsi="Calibri"/>
          <w:sz w:val="22"/>
          <w:szCs w:val="22"/>
        </w:rPr>
        <w:t>king</w:t>
      </w:r>
      <w:r w:rsidRPr="00BD0DB1">
        <w:rPr>
          <w:rFonts w:ascii="Calibri" w:hAnsi="Calibri"/>
          <w:spacing w:val="-2"/>
          <w:sz w:val="22"/>
          <w:szCs w:val="22"/>
        </w:rPr>
        <w:t xml:space="preserve"> </w:t>
      </w:r>
      <w:r w:rsidRPr="00BD0DB1">
        <w:rPr>
          <w:rFonts w:ascii="Calibri" w:hAnsi="Calibri"/>
          <w:sz w:val="22"/>
          <w:szCs w:val="22"/>
        </w:rPr>
        <w:t>with sp</w:t>
      </w:r>
      <w:r w:rsidRPr="00BD0DB1">
        <w:rPr>
          <w:rFonts w:ascii="Calibri" w:hAnsi="Calibri"/>
          <w:spacing w:val="1"/>
          <w:sz w:val="22"/>
          <w:szCs w:val="22"/>
        </w:rPr>
        <w:t>e</w:t>
      </w:r>
      <w:r w:rsidRPr="00BD0DB1">
        <w:rPr>
          <w:rFonts w:ascii="Calibri" w:hAnsi="Calibri"/>
          <w:spacing w:val="-1"/>
          <w:sz w:val="22"/>
          <w:szCs w:val="22"/>
        </w:rPr>
        <w:t>c</w:t>
      </w:r>
      <w:r w:rsidRPr="00BD0DB1">
        <w:rPr>
          <w:rFonts w:ascii="Calibri" w:hAnsi="Calibri"/>
          <w:sz w:val="22"/>
          <w:szCs w:val="22"/>
        </w:rPr>
        <w:t>ial</w:t>
      </w:r>
      <w:r w:rsidRPr="00BD0DB1">
        <w:rPr>
          <w:rFonts w:ascii="Calibri" w:hAnsi="Calibri"/>
          <w:spacing w:val="2"/>
          <w:sz w:val="22"/>
          <w:szCs w:val="22"/>
        </w:rPr>
        <w:t xml:space="preserve"> </w:t>
      </w:r>
      <w:r w:rsidRPr="00BD0DB1">
        <w:rPr>
          <w:rFonts w:ascii="Calibri" w:hAnsi="Calibri"/>
          <w:sz w:val="22"/>
          <w:szCs w:val="22"/>
        </w:rPr>
        <w:t xml:space="preserve">populations </w:t>
      </w:r>
      <w:r w:rsidRPr="00BD0DB1">
        <w:rPr>
          <w:rFonts w:ascii="Calibri" w:hAnsi="Calibri"/>
          <w:spacing w:val="3"/>
          <w:sz w:val="22"/>
          <w:szCs w:val="22"/>
        </w:rPr>
        <w:t>(</w:t>
      </w:r>
      <w:r w:rsidRPr="00BD0DB1">
        <w:rPr>
          <w:rFonts w:ascii="Calibri" w:hAnsi="Calibri"/>
          <w:sz w:val="22"/>
          <w:szCs w:val="22"/>
        </w:rPr>
        <w:t xml:space="preserve">i.e., </w:t>
      </w:r>
      <w:r w:rsidRPr="00805482">
        <w:rPr>
          <w:rFonts w:ascii="Calibri" w:hAnsi="Calibri"/>
          <w:sz w:val="22"/>
          <w:szCs w:val="22"/>
        </w:rPr>
        <w:t>individuals with disabilities, individuals with basic skills deficiency, limited English speakers, highly educated immigrants, veterans, individuals with criminal backgrounds, and recipients of public assistance</w:t>
      </w:r>
      <w:r w:rsidRPr="00BD0DB1">
        <w:rPr>
          <w:rFonts w:ascii="Calibri" w:hAnsi="Calibri"/>
          <w:spacing w:val="-1"/>
          <w:sz w:val="22"/>
          <w:szCs w:val="22"/>
        </w:rPr>
        <w:t>).</w:t>
      </w:r>
    </w:p>
    <w:p w14:paraId="2E98E1F6" w14:textId="77777777" w:rsidR="003A4160" w:rsidRDefault="003A4160" w:rsidP="003A4160">
      <w:pPr>
        <w:pStyle w:val="ListParagraph"/>
        <w:rPr>
          <w:rFonts w:ascii="Calibri" w:hAnsi="Calibri"/>
          <w:sz w:val="22"/>
          <w:szCs w:val="22"/>
        </w:rPr>
      </w:pPr>
    </w:p>
    <w:p w14:paraId="3A2170FC" w14:textId="19DEF942" w:rsidR="003A4160" w:rsidRDefault="003A4160" w:rsidP="002B6C2D">
      <w:pPr>
        <w:numPr>
          <w:ilvl w:val="0"/>
          <w:numId w:val="31"/>
        </w:numPr>
        <w:rPr>
          <w:rFonts w:ascii="Calibri" w:hAnsi="Calibri"/>
          <w:sz w:val="22"/>
          <w:szCs w:val="22"/>
        </w:rPr>
      </w:pPr>
      <w:r w:rsidRPr="00B823E3">
        <w:rPr>
          <w:rFonts w:ascii="Calibri" w:hAnsi="Calibri"/>
          <w:spacing w:val="-3"/>
          <w:sz w:val="22"/>
          <w:szCs w:val="22"/>
        </w:rPr>
        <w:t>I</w:t>
      </w:r>
      <w:r w:rsidRPr="00B823E3">
        <w:rPr>
          <w:rFonts w:ascii="Calibri" w:hAnsi="Calibri"/>
          <w:sz w:val="22"/>
          <w:szCs w:val="22"/>
        </w:rPr>
        <w:t>f</w:t>
      </w:r>
      <w:r w:rsidRPr="00B823E3">
        <w:rPr>
          <w:rFonts w:ascii="Calibri" w:hAnsi="Calibri"/>
          <w:spacing w:val="1"/>
          <w:sz w:val="22"/>
          <w:szCs w:val="22"/>
        </w:rPr>
        <w:t xml:space="preserve"> </w:t>
      </w:r>
      <w:r w:rsidRPr="00B823E3">
        <w:rPr>
          <w:rFonts w:ascii="Calibri" w:hAnsi="Calibri"/>
          <w:sz w:val="22"/>
          <w:szCs w:val="22"/>
        </w:rPr>
        <w:t>submi</w:t>
      </w:r>
      <w:r w:rsidRPr="00B823E3">
        <w:rPr>
          <w:rFonts w:ascii="Calibri" w:hAnsi="Calibri"/>
          <w:spacing w:val="1"/>
          <w:sz w:val="22"/>
          <w:szCs w:val="22"/>
        </w:rPr>
        <w:t>t</w:t>
      </w:r>
      <w:r w:rsidRPr="00B823E3">
        <w:rPr>
          <w:rFonts w:ascii="Calibri" w:hAnsi="Calibri"/>
          <w:sz w:val="22"/>
          <w:szCs w:val="22"/>
        </w:rPr>
        <w:t>t</w:t>
      </w:r>
      <w:r w:rsidRPr="00B823E3">
        <w:rPr>
          <w:rFonts w:ascii="Calibri" w:hAnsi="Calibri"/>
          <w:spacing w:val="1"/>
          <w:sz w:val="22"/>
          <w:szCs w:val="22"/>
        </w:rPr>
        <w:t>i</w:t>
      </w:r>
      <w:r w:rsidRPr="00B823E3">
        <w:rPr>
          <w:rFonts w:ascii="Calibri" w:hAnsi="Calibri"/>
          <w:sz w:val="22"/>
          <w:szCs w:val="22"/>
        </w:rPr>
        <w:t>ng</w:t>
      </w:r>
      <w:r w:rsidRPr="00B823E3">
        <w:rPr>
          <w:rFonts w:ascii="Calibri" w:hAnsi="Calibri"/>
          <w:spacing w:val="-2"/>
          <w:sz w:val="22"/>
          <w:szCs w:val="22"/>
        </w:rPr>
        <w:t xml:space="preserve"> </w:t>
      </w:r>
      <w:r w:rsidRPr="00B823E3">
        <w:rPr>
          <w:rFonts w:ascii="Calibri" w:hAnsi="Calibri"/>
          <w:spacing w:val="-1"/>
          <w:sz w:val="22"/>
          <w:szCs w:val="22"/>
        </w:rPr>
        <w:t>a</w:t>
      </w:r>
      <w:r w:rsidRPr="00B823E3">
        <w:rPr>
          <w:rFonts w:ascii="Calibri" w:hAnsi="Calibri"/>
          <w:sz w:val="22"/>
          <w:szCs w:val="22"/>
        </w:rPr>
        <w:t>s</w:t>
      </w:r>
      <w:r w:rsidRPr="00B823E3">
        <w:rPr>
          <w:rFonts w:ascii="Calibri" w:hAnsi="Calibri"/>
          <w:spacing w:val="2"/>
          <w:sz w:val="22"/>
          <w:szCs w:val="22"/>
        </w:rPr>
        <w:t xml:space="preserve"> </w:t>
      </w:r>
      <w:r w:rsidRPr="00B823E3">
        <w:rPr>
          <w:rFonts w:ascii="Calibri" w:hAnsi="Calibri"/>
          <w:sz w:val="22"/>
          <w:szCs w:val="22"/>
        </w:rPr>
        <w:t>a</w:t>
      </w:r>
      <w:r w:rsidRPr="00B823E3">
        <w:rPr>
          <w:rFonts w:ascii="Calibri" w:hAnsi="Calibri"/>
          <w:spacing w:val="-1"/>
          <w:sz w:val="22"/>
          <w:szCs w:val="22"/>
        </w:rPr>
        <w:t xml:space="preserve"> </w:t>
      </w:r>
      <w:r w:rsidRPr="00B823E3">
        <w:rPr>
          <w:rFonts w:ascii="Calibri" w:hAnsi="Calibri"/>
          <w:spacing w:val="2"/>
          <w:sz w:val="22"/>
          <w:szCs w:val="22"/>
        </w:rPr>
        <w:t>p</w:t>
      </w:r>
      <w:r w:rsidRPr="00B823E3">
        <w:rPr>
          <w:rFonts w:ascii="Calibri" w:hAnsi="Calibri"/>
          <w:spacing w:val="-1"/>
          <w:sz w:val="22"/>
          <w:szCs w:val="22"/>
        </w:rPr>
        <w:t>a</w:t>
      </w:r>
      <w:r w:rsidRPr="00B823E3">
        <w:rPr>
          <w:rFonts w:ascii="Calibri" w:hAnsi="Calibri"/>
          <w:sz w:val="22"/>
          <w:szCs w:val="22"/>
        </w:rPr>
        <w:t>rtn</w:t>
      </w:r>
      <w:r w:rsidRPr="00B823E3">
        <w:rPr>
          <w:rFonts w:ascii="Calibri" w:hAnsi="Calibri"/>
          <w:spacing w:val="-1"/>
          <w:sz w:val="22"/>
          <w:szCs w:val="22"/>
        </w:rPr>
        <w:t>e</w:t>
      </w:r>
      <w:r w:rsidRPr="00B823E3">
        <w:rPr>
          <w:rFonts w:ascii="Calibri" w:hAnsi="Calibri"/>
          <w:spacing w:val="1"/>
          <w:sz w:val="22"/>
          <w:szCs w:val="22"/>
        </w:rPr>
        <w:t>r</w:t>
      </w:r>
      <w:r w:rsidRPr="00B823E3">
        <w:rPr>
          <w:rFonts w:ascii="Calibri" w:hAnsi="Calibri"/>
          <w:sz w:val="22"/>
          <w:szCs w:val="22"/>
        </w:rPr>
        <w:t xml:space="preserve">ship or </w:t>
      </w:r>
      <w:r w:rsidRPr="00B823E3">
        <w:rPr>
          <w:rFonts w:ascii="Calibri" w:hAnsi="Calibri"/>
          <w:spacing w:val="-2"/>
          <w:sz w:val="22"/>
          <w:szCs w:val="22"/>
        </w:rPr>
        <w:t>c</w:t>
      </w:r>
      <w:r w:rsidRPr="00B823E3">
        <w:rPr>
          <w:rFonts w:ascii="Calibri" w:hAnsi="Calibri"/>
          <w:sz w:val="22"/>
          <w:szCs w:val="22"/>
        </w:rPr>
        <w:t>ol</w:t>
      </w:r>
      <w:r w:rsidRPr="00B823E3">
        <w:rPr>
          <w:rFonts w:ascii="Calibri" w:hAnsi="Calibri"/>
          <w:spacing w:val="1"/>
          <w:sz w:val="22"/>
          <w:szCs w:val="22"/>
        </w:rPr>
        <w:t>l</w:t>
      </w:r>
      <w:r w:rsidRPr="00B823E3">
        <w:rPr>
          <w:rFonts w:ascii="Calibri" w:hAnsi="Calibri"/>
          <w:spacing w:val="-1"/>
          <w:sz w:val="22"/>
          <w:szCs w:val="22"/>
        </w:rPr>
        <w:t>a</w:t>
      </w:r>
      <w:r w:rsidRPr="00B823E3">
        <w:rPr>
          <w:rFonts w:ascii="Calibri" w:hAnsi="Calibri"/>
          <w:sz w:val="22"/>
          <w:szCs w:val="22"/>
        </w:rPr>
        <w:t>bor</w:t>
      </w:r>
      <w:r w:rsidRPr="00B823E3">
        <w:rPr>
          <w:rFonts w:ascii="Calibri" w:hAnsi="Calibri"/>
          <w:spacing w:val="-2"/>
          <w:sz w:val="22"/>
          <w:szCs w:val="22"/>
        </w:rPr>
        <w:t>a</w:t>
      </w:r>
      <w:r w:rsidRPr="00B823E3">
        <w:rPr>
          <w:rFonts w:ascii="Calibri" w:hAnsi="Calibri"/>
          <w:sz w:val="22"/>
          <w:szCs w:val="22"/>
        </w:rPr>
        <w:t>t</w:t>
      </w:r>
      <w:r w:rsidRPr="00B823E3">
        <w:rPr>
          <w:rFonts w:ascii="Calibri" w:hAnsi="Calibri"/>
          <w:spacing w:val="1"/>
          <w:sz w:val="22"/>
          <w:szCs w:val="22"/>
        </w:rPr>
        <w:t>i</w:t>
      </w:r>
      <w:r w:rsidRPr="00B823E3">
        <w:rPr>
          <w:rFonts w:ascii="Calibri" w:hAnsi="Calibri"/>
          <w:sz w:val="22"/>
          <w:szCs w:val="22"/>
        </w:rPr>
        <w:t>v</w:t>
      </w:r>
      <w:r w:rsidRPr="00B823E3">
        <w:rPr>
          <w:rFonts w:ascii="Calibri" w:hAnsi="Calibri"/>
          <w:spacing w:val="-1"/>
          <w:sz w:val="22"/>
          <w:szCs w:val="22"/>
        </w:rPr>
        <w:t>e</w:t>
      </w:r>
      <w:r w:rsidRPr="00B823E3">
        <w:rPr>
          <w:rFonts w:ascii="Calibri" w:hAnsi="Calibri"/>
          <w:sz w:val="22"/>
          <w:szCs w:val="22"/>
        </w:rPr>
        <w:t>, pl</w:t>
      </w:r>
      <w:r w:rsidRPr="00B823E3">
        <w:rPr>
          <w:rFonts w:ascii="Calibri" w:hAnsi="Calibri"/>
          <w:spacing w:val="2"/>
          <w:sz w:val="22"/>
          <w:szCs w:val="22"/>
        </w:rPr>
        <w:t>e</w:t>
      </w:r>
      <w:r w:rsidRPr="00B823E3">
        <w:rPr>
          <w:rFonts w:ascii="Calibri" w:hAnsi="Calibri"/>
          <w:spacing w:val="-1"/>
          <w:sz w:val="22"/>
          <w:szCs w:val="22"/>
        </w:rPr>
        <w:t>a</w:t>
      </w:r>
      <w:r w:rsidRPr="00B823E3">
        <w:rPr>
          <w:rFonts w:ascii="Calibri" w:hAnsi="Calibri"/>
          <w:sz w:val="22"/>
          <w:szCs w:val="22"/>
        </w:rPr>
        <w:t>se</w:t>
      </w:r>
      <w:r w:rsidRPr="00B823E3">
        <w:rPr>
          <w:rFonts w:ascii="Calibri" w:hAnsi="Calibri"/>
          <w:spacing w:val="-1"/>
          <w:sz w:val="22"/>
          <w:szCs w:val="22"/>
        </w:rPr>
        <w:t xml:space="preserve"> </w:t>
      </w:r>
      <w:r w:rsidRPr="00B823E3">
        <w:rPr>
          <w:rFonts w:ascii="Calibri" w:hAnsi="Calibri"/>
          <w:spacing w:val="2"/>
          <w:sz w:val="22"/>
          <w:szCs w:val="22"/>
        </w:rPr>
        <w:t>i</w:t>
      </w:r>
      <w:r w:rsidRPr="00B823E3">
        <w:rPr>
          <w:rFonts w:ascii="Calibri" w:hAnsi="Calibri"/>
          <w:sz w:val="22"/>
          <w:szCs w:val="22"/>
        </w:rPr>
        <w:t>d</w:t>
      </w:r>
      <w:r w:rsidRPr="00B823E3">
        <w:rPr>
          <w:rFonts w:ascii="Calibri" w:hAnsi="Calibri"/>
          <w:spacing w:val="-1"/>
          <w:sz w:val="22"/>
          <w:szCs w:val="22"/>
        </w:rPr>
        <w:t>e</w:t>
      </w:r>
      <w:r w:rsidRPr="00B823E3">
        <w:rPr>
          <w:rFonts w:ascii="Calibri" w:hAnsi="Calibri"/>
          <w:sz w:val="22"/>
          <w:szCs w:val="22"/>
        </w:rPr>
        <w:t>nt</w:t>
      </w:r>
      <w:r w:rsidRPr="00B823E3">
        <w:rPr>
          <w:rFonts w:ascii="Calibri" w:hAnsi="Calibri"/>
          <w:spacing w:val="1"/>
          <w:sz w:val="22"/>
          <w:szCs w:val="22"/>
        </w:rPr>
        <w:t>i</w:t>
      </w:r>
      <w:r w:rsidRPr="00B823E3">
        <w:rPr>
          <w:rFonts w:ascii="Calibri" w:hAnsi="Calibri"/>
          <w:spacing w:val="4"/>
          <w:sz w:val="22"/>
          <w:szCs w:val="22"/>
        </w:rPr>
        <w:t>f</w:t>
      </w:r>
      <w:r w:rsidRPr="00B823E3">
        <w:rPr>
          <w:rFonts w:ascii="Calibri" w:hAnsi="Calibri"/>
          <w:sz w:val="22"/>
          <w:szCs w:val="22"/>
        </w:rPr>
        <w:t>y</w:t>
      </w:r>
      <w:r w:rsidRPr="00B823E3">
        <w:rPr>
          <w:rFonts w:ascii="Calibri" w:hAnsi="Calibri"/>
          <w:spacing w:val="-5"/>
          <w:sz w:val="22"/>
          <w:szCs w:val="22"/>
        </w:rPr>
        <w:t xml:space="preserve"> </w:t>
      </w:r>
      <w:r w:rsidRPr="00B823E3">
        <w:rPr>
          <w:rFonts w:ascii="Calibri" w:hAnsi="Calibri"/>
          <w:spacing w:val="-1"/>
          <w:sz w:val="22"/>
          <w:szCs w:val="22"/>
        </w:rPr>
        <w:t>a</w:t>
      </w:r>
      <w:r w:rsidRPr="00B823E3">
        <w:rPr>
          <w:rFonts w:ascii="Calibri" w:hAnsi="Calibri"/>
          <w:sz w:val="22"/>
          <w:szCs w:val="22"/>
        </w:rPr>
        <w:t>ll</w:t>
      </w:r>
      <w:r w:rsidRPr="00B823E3">
        <w:rPr>
          <w:rFonts w:ascii="Calibri" w:hAnsi="Calibri"/>
          <w:spacing w:val="2"/>
          <w:sz w:val="22"/>
          <w:szCs w:val="22"/>
        </w:rPr>
        <w:t xml:space="preserve"> </w:t>
      </w:r>
      <w:r w:rsidRPr="00B823E3">
        <w:rPr>
          <w:rFonts w:ascii="Calibri" w:hAnsi="Calibri"/>
          <w:sz w:val="22"/>
          <w:szCs w:val="22"/>
        </w:rPr>
        <w:t>of</w:t>
      </w:r>
      <w:r w:rsidRPr="00B823E3">
        <w:rPr>
          <w:rFonts w:ascii="Calibri" w:hAnsi="Calibri"/>
          <w:spacing w:val="-1"/>
          <w:sz w:val="22"/>
          <w:szCs w:val="22"/>
        </w:rPr>
        <w:t xml:space="preserve"> </w:t>
      </w:r>
      <w:r w:rsidRPr="00B823E3">
        <w:rPr>
          <w:rFonts w:ascii="Calibri" w:hAnsi="Calibri"/>
          <w:sz w:val="22"/>
          <w:szCs w:val="22"/>
        </w:rPr>
        <w:t xml:space="preserve">the </w:t>
      </w:r>
      <w:r w:rsidRPr="00B823E3">
        <w:rPr>
          <w:rFonts w:ascii="Calibri" w:hAnsi="Calibri"/>
          <w:spacing w:val="2"/>
          <w:sz w:val="22"/>
          <w:szCs w:val="22"/>
        </w:rPr>
        <w:t>p</w:t>
      </w:r>
      <w:r w:rsidRPr="00B823E3">
        <w:rPr>
          <w:rFonts w:ascii="Calibri" w:hAnsi="Calibri"/>
          <w:spacing w:val="-1"/>
          <w:sz w:val="22"/>
          <w:szCs w:val="22"/>
        </w:rPr>
        <w:t>a</w:t>
      </w:r>
      <w:r w:rsidRPr="00B823E3">
        <w:rPr>
          <w:rFonts w:ascii="Calibri" w:hAnsi="Calibri"/>
          <w:spacing w:val="1"/>
          <w:sz w:val="22"/>
          <w:szCs w:val="22"/>
        </w:rPr>
        <w:t>r</w:t>
      </w:r>
      <w:r w:rsidRPr="00B823E3">
        <w:rPr>
          <w:rFonts w:ascii="Calibri" w:hAnsi="Calibri"/>
          <w:sz w:val="22"/>
          <w:szCs w:val="22"/>
        </w:rPr>
        <w:t>tne</w:t>
      </w:r>
      <w:r w:rsidRPr="00B823E3">
        <w:rPr>
          <w:rFonts w:ascii="Calibri" w:hAnsi="Calibri"/>
          <w:spacing w:val="-1"/>
          <w:sz w:val="22"/>
          <w:szCs w:val="22"/>
        </w:rPr>
        <w:t>r</w:t>
      </w:r>
      <w:r w:rsidRPr="00B823E3">
        <w:rPr>
          <w:rFonts w:ascii="Calibri" w:hAnsi="Calibri"/>
          <w:sz w:val="22"/>
          <w:szCs w:val="22"/>
        </w:rPr>
        <w:t>s</w:t>
      </w:r>
      <w:r w:rsidRPr="00B823E3">
        <w:rPr>
          <w:rFonts w:ascii="Calibri" w:hAnsi="Calibri"/>
          <w:spacing w:val="1"/>
          <w:sz w:val="22"/>
          <w:szCs w:val="22"/>
        </w:rPr>
        <w:t xml:space="preserve"> </w:t>
      </w:r>
      <w:r w:rsidRPr="00B823E3">
        <w:rPr>
          <w:rFonts w:ascii="Calibri" w:hAnsi="Calibri"/>
          <w:sz w:val="22"/>
          <w:szCs w:val="22"/>
        </w:rPr>
        <w:t>or subc</w:t>
      </w:r>
      <w:r w:rsidRPr="00B823E3">
        <w:rPr>
          <w:rFonts w:ascii="Calibri" w:hAnsi="Calibri"/>
          <w:spacing w:val="-1"/>
          <w:sz w:val="22"/>
          <w:szCs w:val="22"/>
        </w:rPr>
        <w:t>o</w:t>
      </w:r>
      <w:r w:rsidRPr="00B823E3">
        <w:rPr>
          <w:rFonts w:ascii="Calibri" w:hAnsi="Calibri"/>
          <w:sz w:val="22"/>
          <w:szCs w:val="22"/>
        </w:rPr>
        <w:t>ntr</w:t>
      </w:r>
      <w:r w:rsidRPr="00B823E3">
        <w:rPr>
          <w:rFonts w:ascii="Calibri" w:hAnsi="Calibri"/>
          <w:spacing w:val="-1"/>
          <w:sz w:val="22"/>
          <w:szCs w:val="22"/>
        </w:rPr>
        <w:t>ac</w:t>
      </w:r>
      <w:r w:rsidRPr="00B823E3">
        <w:rPr>
          <w:rFonts w:ascii="Calibri" w:hAnsi="Calibri"/>
          <w:sz w:val="22"/>
          <w:szCs w:val="22"/>
        </w:rPr>
        <w:t>tors</w:t>
      </w:r>
      <w:r w:rsidRPr="00B823E3">
        <w:rPr>
          <w:rFonts w:ascii="Calibri" w:hAnsi="Calibri"/>
          <w:spacing w:val="2"/>
          <w:sz w:val="22"/>
          <w:szCs w:val="22"/>
        </w:rPr>
        <w:t xml:space="preserve"> </w:t>
      </w:r>
      <w:r w:rsidRPr="00B823E3">
        <w:rPr>
          <w:rFonts w:ascii="Calibri" w:hAnsi="Calibri"/>
          <w:spacing w:val="-1"/>
          <w:sz w:val="22"/>
          <w:szCs w:val="22"/>
        </w:rPr>
        <w:t>a</w:t>
      </w:r>
      <w:r w:rsidRPr="00B823E3">
        <w:rPr>
          <w:rFonts w:ascii="Calibri" w:hAnsi="Calibri"/>
          <w:sz w:val="22"/>
          <w:szCs w:val="22"/>
        </w:rPr>
        <w:t>nd b</w:t>
      </w:r>
      <w:r w:rsidRPr="00B823E3">
        <w:rPr>
          <w:rFonts w:ascii="Calibri" w:hAnsi="Calibri"/>
          <w:spacing w:val="-1"/>
          <w:sz w:val="22"/>
          <w:szCs w:val="22"/>
        </w:rPr>
        <w:t>r</w:t>
      </w:r>
      <w:r w:rsidRPr="00B823E3">
        <w:rPr>
          <w:rFonts w:ascii="Calibri" w:hAnsi="Calibri"/>
          <w:spacing w:val="1"/>
          <w:sz w:val="22"/>
          <w:szCs w:val="22"/>
        </w:rPr>
        <w:t>ie</w:t>
      </w:r>
      <w:r w:rsidRPr="00B823E3">
        <w:rPr>
          <w:rFonts w:ascii="Calibri" w:hAnsi="Calibri"/>
          <w:sz w:val="22"/>
          <w:szCs w:val="22"/>
        </w:rPr>
        <w:t>f</w:t>
      </w:r>
      <w:r w:rsidRPr="00B823E3">
        <w:rPr>
          <w:rFonts w:ascii="Calibri" w:hAnsi="Calibri"/>
          <w:spacing w:val="2"/>
          <w:sz w:val="22"/>
          <w:szCs w:val="22"/>
        </w:rPr>
        <w:t>l</w:t>
      </w:r>
      <w:r w:rsidRPr="00B823E3">
        <w:rPr>
          <w:rFonts w:ascii="Calibri" w:hAnsi="Calibri"/>
          <w:sz w:val="22"/>
          <w:szCs w:val="22"/>
        </w:rPr>
        <w:t>y</w:t>
      </w:r>
      <w:r w:rsidRPr="00B823E3">
        <w:rPr>
          <w:rFonts w:ascii="Calibri" w:hAnsi="Calibri"/>
          <w:spacing w:val="-3"/>
          <w:sz w:val="22"/>
          <w:szCs w:val="22"/>
        </w:rPr>
        <w:t xml:space="preserve"> </w:t>
      </w:r>
      <w:r w:rsidRPr="00B823E3">
        <w:rPr>
          <w:rFonts w:ascii="Calibri" w:hAnsi="Calibri"/>
          <w:spacing w:val="-1"/>
          <w:sz w:val="22"/>
          <w:szCs w:val="22"/>
        </w:rPr>
        <w:t>e</w:t>
      </w:r>
      <w:r w:rsidRPr="00B823E3">
        <w:rPr>
          <w:rFonts w:ascii="Calibri" w:hAnsi="Calibri"/>
          <w:spacing w:val="2"/>
          <w:sz w:val="22"/>
          <w:szCs w:val="22"/>
        </w:rPr>
        <w:t>x</w:t>
      </w:r>
      <w:r w:rsidRPr="00B823E3">
        <w:rPr>
          <w:rFonts w:ascii="Calibri" w:hAnsi="Calibri"/>
          <w:sz w:val="22"/>
          <w:szCs w:val="22"/>
        </w:rPr>
        <w:t>plain their</w:t>
      </w:r>
      <w:r w:rsidRPr="00B823E3">
        <w:rPr>
          <w:rFonts w:ascii="Calibri" w:hAnsi="Calibri"/>
          <w:spacing w:val="-1"/>
          <w:sz w:val="22"/>
          <w:szCs w:val="22"/>
        </w:rPr>
        <w:t xml:space="preserve"> </w:t>
      </w:r>
      <w:r w:rsidRPr="00B823E3">
        <w:rPr>
          <w:rFonts w:ascii="Calibri" w:hAnsi="Calibri"/>
          <w:sz w:val="22"/>
          <w:szCs w:val="22"/>
        </w:rPr>
        <w:t>se</w:t>
      </w:r>
      <w:r w:rsidRPr="00B823E3">
        <w:rPr>
          <w:rFonts w:ascii="Calibri" w:hAnsi="Calibri"/>
          <w:spacing w:val="-1"/>
          <w:sz w:val="22"/>
          <w:szCs w:val="22"/>
        </w:rPr>
        <w:t>r</w:t>
      </w:r>
      <w:r w:rsidRPr="00B823E3">
        <w:rPr>
          <w:rFonts w:ascii="Calibri" w:hAnsi="Calibri"/>
          <w:sz w:val="22"/>
          <w:szCs w:val="22"/>
        </w:rPr>
        <w:t>vi</w:t>
      </w:r>
      <w:r w:rsidRPr="00B823E3">
        <w:rPr>
          <w:rFonts w:ascii="Calibri" w:hAnsi="Calibri"/>
          <w:spacing w:val="2"/>
          <w:sz w:val="22"/>
          <w:szCs w:val="22"/>
        </w:rPr>
        <w:t>c</w:t>
      </w:r>
      <w:r w:rsidRPr="00B823E3">
        <w:rPr>
          <w:rFonts w:ascii="Calibri" w:hAnsi="Calibri"/>
          <w:spacing w:val="-1"/>
          <w:sz w:val="22"/>
          <w:szCs w:val="22"/>
        </w:rPr>
        <w:t>e</w:t>
      </w:r>
      <w:r w:rsidRPr="00B823E3">
        <w:rPr>
          <w:rFonts w:ascii="Calibri" w:hAnsi="Calibri"/>
          <w:sz w:val="22"/>
          <w:szCs w:val="22"/>
        </w:rPr>
        <w:t>s, rol</w:t>
      </w:r>
      <w:r w:rsidRPr="00B823E3">
        <w:rPr>
          <w:rFonts w:ascii="Calibri" w:hAnsi="Calibri"/>
          <w:spacing w:val="-1"/>
          <w:sz w:val="22"/>
          <w:szCs w:val="22"/>
        </w:rPr>
        <w:t>e</w:t>
      </w:r>
      <w:r w:rsidRPr="00B823E3">
        <w:rPr>
          <w:rFonts w:ascii="Calibri" w:hAnsi="Calibri"/>
          <w:sz w:val="22"/>
          <w:szCs w:val="22"/>
        </w:rPr>
        <w:t>s prov</w:t>
      </w:r>
      <w:r w:rsidRPr="00B823E3">
        <w:rPr>
          <w:rFonts w:ascii="Calibri" w:hAnsi="Calibri"/>
          <w:spacing w:val="2"/>
          <w:sz w:val="22"/>
          <w:szCs w:val="22"/>
        </w:rPr>
        <w:t>i</w:t>
      </w:r>
      <w:r w:rsidRPr="00B823E3">
        <w:rPr>
          <w:rFonts w:ascii="Calibri" w:hAnsi="Calibri"/>
          <w:sz w:val="22"/>
          <w:szCs w:val="22"/>
        </w:rPr>
        <w:t>d</w:t>
      </w:r>
      <w:r w:rsidRPr="00B823E3">
        <w:rPr>
          <w:rFonts w:ascii="Calibri" w:hAnsi="Calibri"/>
          <w:spacing w:val="-1"/>
          <w:sz w:val="22"/>
          <w:szCs w:val="22"/>
        </w:rPr>
        <w:t>e</w:t>
      </w:r>
      <w:r w:rsidRPr="00B823E3">
        <w:rPr>
          <w:rFonts w:ascii="Calibri" w:hAnsi="Calibri"/>
          <w:sz w:val="22"/>
          <w:szCs w:val="22"/>
        </w:rPr>
        <w:t xml:space="preserve">d, </w:t>
      </w:r>
      <w:r w:rsidRPr="00B823E3">
        <w:rPr>
          <w:rFonts w:ascii="Calibri" w:hAnsi="Calibri"/>
          <w:spacing w:val="-1"/>
          <w:sz w:val="22"/>
          <w:szCs w:val="22"/>
        </w:rPr>
        <w:t>e</w:t>
      </w:r>
      <w:r w:rsidRPr="00B823E3">
        <w:rPr>
          <w:rFonts w:ascii="Calibri" w:hAnsi="Calibri"/>
          <w:spacing w:val="2"/>
          <w:sz w:val="22"/>
          <w:szCs w:val="22"/>
        </w:rPr>
        <w:t>x</w:t>
      </w:r>
      <w:r w:rsidRPr="00B823E3">
        <w:rPr>
          <w:rFonts w:ascii="Calibri" w:hAnsi="Calibri"/>
          <w:sz w:val="22"/>
          <w:szCs w:val="22"/>
        </w:rPr>
        <w:t>p</w:t>
      </w:r>
      <w:r w:rsidRPr="00B823E3">
        <w:rPr>
          <w:rFonts w:ascii="Calibri" w:hAnsi="Calibri"/>
          <w:spacing w:val="-1"/>
          <w:sz w:val="22"/>
          <w:szCs w:val="22"/>
        </w:rPr>
        <w:t>e</w:t>
      </w:r>
      <w:r w:rsidRPr="00B823E3">
        <w:rPr>
          <w:rFonts w:ascii="Calibri" w:hAnsi="Calibri"/>
          <w:sz w:val="22"/>
          <w:szCs w:val="22"/>
        </w:rPr>
        <w:t xml:space="preserve">rtise </w:t>
      </w:r>
      <w:r w:rsidRPr="00B823E3">
        <w:rPr>
          <w:rFonts w:ascii="Calibri" w:hAnsi="Calibri"/>
          <w:spacing w:val="-1"/>
          <w:sz w:val="22"/>
          <w:szCs w:val="22"/>
        </w:rPr>
        <w:t>a</w:t>
      </w:r>
      <w:r w:rsidRPr="00B823E3">
        <w:rPr>
          <w:rFonts w:ascii="Calibri" w:hAnsi="Calibri"/>
          <w:sz w:val="22"/>
          <w:szCs w:val="22"/>
        </w:rPr>
        <w:t>nd r</w:t>
      </w:r>
      <w:r w:rsidRPr="00B823E3">
        <w:rPr>
          <w:rFonts w:ascii="Calibri" w:hAnsi="Calibri"/>
          <w:spacing w:val="-2"/>
          <w:sz w:val="22"/>
          <w:szCs w:val="22"/>
        </w:rPr>
        <w:t>a</w:t>
      </w:r>
      <w:r w:rsidRPr="00B823E3">
        <w:rPr>
          <w:rFonts w:ascii="Calibri" w:hAnsi="Calibri"/>
          <w:sz w:val="22"/>
          <w:szCs w:val="22"/>
        </w:rPr>
        <w:t>t</w:t>
      </w:r>
      <w:r w:rsidRPr="00B823E3">
        <w:rPr>
          <w:rFonts w:ascii="Calibri" w:hAnsi="Calibri"/>
          <w:spacing w:val="1"/>
          <w:sz w:val="22"/>
          <w:szCs w:val="22"/>
        </w:rPr>
        <w:t>i</w:t>
      </w:r>
      <w:r w:rsidRPr="00B823E3">
        <w:rPr>
          <w:rFonts w:ascii="Calibri" w:hAnsi="Calibri"/>
          <w:sz w:val="22"/>
          <w:szCs w:val="22"/>
        </w:rPr>
        <w:t>on</w:t>
      </w:r>
      <w:r w:rsidRPr="00B823E3">
        <w:rPr>
          <w:rFonts w:ascii="Calibri" w:hAnsi="Calibri"/>
          <w:spacing w:val="-1"/>
          <w:sz w:val="22"/>
          <w:szCs w:val="22"/>
        </w:rPr>
        <w:t>a</w:t>
      </w:r>
      <w:r w:rsidRPr="00B823E3">
        <w:rPr>
          <w:rFonts w:ascii="Calibri" w:hAnsi="Calibri"/>
          <w:sz w:val="22"/>
          <w:szCs w:val="22"/>
        </w:rPr>
        <w:t>le</w:t>
      </w:r>
      <w:r w:rsidRPr="00B823E3">
        <w:rPr>
          <w:rFonts w:ascii="Calibri" w:hAnsi="Calibri"/>
          <w:spacing w:val="2"/>
          <w:sz w:val="22"/>
          <w:szCs w:val="22"/>
        </w:rPr>
        <w:t xml:space="preserve"> </w:t>
      </w:r>
      <w:r w:rsidRPr="00B823E3">
        <w:rPr>
          <w:rFonts w:ascii="Calibri" w:hAnsi="Calibri"/>
          <w:sz w:val="22"/>
          <w:szCs w:val="22"/>
        </w:rPr>
        <w:t>f</w:t>
      </w:r>
      <w:r w:rsidRPr="00B823E3">
        <w:rPr>
          <w:rFonts w:ascii="Calibri" w:hAnsi="Calibri"/>
          <w:spacing w:val="1"/>
          <w:sz w:val="22"/>
          <w:szCs w:val="22"/>
        </w:rPr>
        <w:t>o</w:t>
      </w:r>
      <w:r w:rsidRPr="00B823E3">
        <w:rPr>
          <w:rFonts w:ascii="Calibri" w:hAnsi="Calibri"/>
          <w:sz w:val="22"/>
          <w:szCs w:val="22"/>
        </w:rPr>
        <w:t>r p</w:t>
      </w:r>
      <w:r w:rsidRPr="00B823E3">
        <w:rPr>
          <w:rFonts w:ascii="Calibri" w:hAnsi="Calibri"/>
          <w:spacing w:val="-2"/>
          <w:sz w:val="22"/>
          <w:szCs w:val="22"/>
        </w:rPr>
        <w:t>a</w:t>
      </w:r>
      <w:r w:rsidRPr="00B823E3">
        <w:rPr>
          <w:rFonts w:ascii="Calibri" w:hAnsi="Calibri"/>
          <w:sz w:val="22"/>
          <w:szCs w:val="22"/>
        </w:rPr>
        <w:t>rticip</w:t>
      </w:r>
      <w:r w:rsidRPr="00B823E3">
        <w:rPr>
          <w:rFonts w:ascii="Calibri" w:hAnsi="Calibri"/>
          <w:spacing w:val="-1"/>
          <w:sz w:val="22"/>
          <w:szCs w:val="22"/>
        </w:rPr>
        <w:t>a</w:t>
      </w:r>
      <w:r w:rsidRPr="00B823E3">
        <w:rPr>
          <w:rFonts w:ascii="Calibri" w:hAnsi="Calibri"/>
          <w:sz w:val="22"/>
          <w:szCs w:val="22"/>
        </w:rPr>
        <w:t>t</w:t>
      </w:r>
      <w:r w:rsidRPr="00B823E3">
        <w:rPr>
          <w:rFonts w:ascii="Calibri" w:hAnsi="Calibri"/>
          <w:spacing w:val="1"/>
          <w:sz w:val="22"/>
          <w:szCs w:val="22"/>
        </w:rPr>
        <w:t>i</w:t>
      </w:r>
      <w:r w:rsidRPr="00B823E3">
        <w:rPr>
          <w:rFonts w:ascii="Calibri" w:hAnsi="Calibri"/>
          <w:sz w:val="22"/>
          <w:szCs w:val="22"/>
        </w:rPr>
        <w:t xml:space="preserve">on in </w:t>
      </w:r>
      <w:r w:rsidRPr="00B823E3">
        <w:rPr>
          <w:rFonts w:ascii="Calibri" w:hAnsi="Calibri"/>
          <w:spacing w:val="1"/>
          <w:sz w:val="22"/>
          <w:szCs w:val="22"/>
        </w:rPr>
        <w:t>t</w:t>
      </w:r>
      <w:r w:rsidRPr="00B823E3">
        <w:rPr>
          <w:rFonts w:ascii="Calibri" w:hAnsi="Calibri"/>
          <w:sz w:val="22"/>
          <w:szCs w:val="22"/>
        </w:rPr>
        <w:t>he</w:t>
      </w:r>
      <w:r w:rsidRPr="00B823E3">
        <w:rPr>
          <w:rFonts w:ascii="Calibri" w:hAnsi="Calibri"/>
          <w:spacing w:val="-1"/>
          <w:sz w:val="22"/>
          <w:szCs w:val="22"/>
        </w:rPr>
        <w:t xml:space="preserve"> </w:t>
      </w:r>
      <w:r w:rsidRPr="00B823E3">
        <w:rPr>
          <w:rFonts w:ascii="Calibri" w:hAnsi="Calibri"/>
          <w:sz w:val="22"/>
          <w:szCs w:val="22"/>
        </w:rPr>
        <w:t>pr</w:t>
      </w:r>
      <w:r w:rsidRPr="00B823E3">
        <w:rPr>
          <w:rFonts w:ascii="Calibri" w:hAnsi="Calibri"/>
          <w:spacing w:val="1"/>
          <w:sz w:val="22"/>
          <w:szCs w:val="22"/>
        </w:rPr>
        <w:t>o</w:t>
      </w:r>
      <w:r w:rsidRPr="00B823E3">
        <w:rPr>
          <w:rFonts w:ascii="Calibri" w:hAnsi="Calibri"/>
          <w:sz w:val="22"/>
          <w:szCs w:val="22"/>
        </w:rPr>
        <w:t>g</w:t>
      </w:r>
      <w:r w:rsidRPr="00B823E3">
        <w:rPr>
          <w:rFonts w:ascii="Calibri" w:hAnsi="Calibri"/>
          <w:spacing w:val="-1"/>
          <w:sz w:val="22"/>
          <w:szCs w:val="22"/>
        </w:rPr>
        <w:t>ra</w:t>
      </w:r>
      <w:r w:rsidRPr="00B823E3">
        <w:rPr>
          <w:rFonts w:ascii="Calibri" w:hAnsi="Calibri"/>
          <w:sz w:val="22"/>
          <w:szCs w:val="22"/>
        </w:rPr>
        <w:t xml:space="preserve">m </w:t>
      </w:r>
      <w:r w:rsidRPr="00B823E3">
        <w:rPr>
          <w:rFonts w:ascii="Calibri" w:hAnsi="Calibri"/>
          <w:spacing w:val="1"/>
          <w:sz w:val="22"/>
          <w:szCs w:val="22"/>
        </w:rPr>
        <w:t>m</w:t>
      </w:r>
      <w:r w:rsidRPr="00B823E3">
        <w:rPr>
          <w:rFonts w:ascii="Calibri" w:hAnsi="Calibri"/>
          <w:sz w:val="22"/>
          <w:szCs w:val="22"/>
        </w:rPr>
        <w:t>o</w:t>
      </w:r>
      <w:r w:rsidRPr="00B823E3">
        <w:rPr>
          <w:rFonts w:ascii="Calibri" w:hAnsi="Calibri"/>
          <w:spacing w:val="3"/>
          <w:sz w:val="22"/>
          <w:szCs w:val="22"/>
        </w:rPr>
        <w:t>d</w:t>
      </w:r>
      <w:r w:rsidRPr="00B823E3">
        <w:rPr>
          <w:rFonts w:ascii="Calibri" w:hAnsi="Calibri"/>
          <w:spacing w:val="-1"/>
          <w:sz w:val="22"/>
          <w:szCs w:val="22"/>
        </w:rPr>
        <w:t>e</w:t>
      </w:r>
      <w:r w:rsidRPr="00B823E3">
        <w:rPr>
          <w:rFonts w:ascii="Calibri" w:hAnsi="Calibri"/>
          <w:sz w:val="22"/>
          <w:szCs w:val="22"/>
        </w:rPr>
        <w:t>l. Atta</w:t>
      </w:r>
      <w:r w:rsidRPr="00B823E3">
        <w:rPr>
          <w:rFonts w:ascii="Calibri" w:hAnsi="Calibri"/>
          <w:spacing w:val="-1"/>
          <w:sz w:val="22"/>
          <w:szCs w:val="22"/>
        </w:rPr>
        <w:t>c</w:t>
      </w:r>
      <w:r w:rsidRPr="00B823E3">
        <w:rPr>
          <w:rFonts w:ascii="Calibri" w:hAnsi="Calibri"/>
          <w:sz w:val="22"/>
          <w:szCs w:val="22"/>
        </w:rPr>
        <w:t>h d</w:t>
      </w:r>
      <w:r w:rsidRPr="00B823E3">
        <w:rPr>
          <w:rFonts w:ascii="Calibri" w:hAnsi="Calibri"/>
          <w:spacing w:val="-1"/>
          <w:sz w:val="22"/>
          <w:szCs w:val="22"/>
        </w:rPr>
        <w:t>e</w:t>
      </w:r>
      <w:r w:rsidRPr="00B823E3">
        <w:rPr>
          <w:rFonts w:ascii="Calibri" w:hAnsi="Calibri"/>
          <w:spacing w:val="3"/>
          <w:sz w:val="22"/>
          <w:szCs w:val="22"/>
        </w:rPr>
        <w:t>t</w:t>
      </w:r>
      <w:r w:rsidRPr="00B823E3">
        <w:rPr>
          <w:rFonts w:ascii="Calibri" w:hAnsi="Calibri"/>
          <w:spacing w:val="-1"/>
          <w:sz w:val="22"/>
          <w:szCs w:val="22"/>
        </w:rPr>
        <w:t>a</w:t>
      </w:r>
      <w:r w:rsidRPr="00B823E3">
        <w:rPr>
          <w:rFonts w:ascii="Calibri" w:hAnsi="Calibri"/>
          <w:sz w:val="22"/>
          <w:szCs w:val="22"/>
        </w:rPr>
        <w:t>i</w:t>
      </w:r>
      <w:r w:rsidRPr="00B823E3">
        <w:rPr>
          <w:rFonts w:ascii="Calibri" w:hAnsi="Calibri"/>
          <w:spacing w:val="1"/>
          <w:sz w:val="22"/>
          <w:szCs w:val="22"/>
        </w:rPr>
        <w:t>l</w:t>
      </w:r>
      <w:r w:rsidRPr="00B823E3">
        <w:rPr>
          <w:rFonts w:ascii="Calibri" w:hAnsi="Calibri"/>
          <w:spacing w:val="-1"/>
          <w:sz w:val="22"/>
          <w:szCs w:val="22"/>
        </w:rPr>
        <w:t>e</w:t>
      </w:r>
      <w:r w:rsidRPr="00B823E3">
        <w:rPr>
          <w:rFonts w:ascii="Calibri" w:hAnsi="Calibri"/>
          <w:sz w:val="22"/>
          <w:szCs w:val="22"/>
        </w:rPr>
        <w:t xml:space="preserve">d </w:t>
      </w:r>
      <w:r>
        <w:rPr>
          <w:rFonts w:ascii="Calibri" w:hAnsi="Calibri"/>
          <w:sz w:val="22"/>
          <w:szCs w:val="22"/>
        </w:rPr>
        <w:t>Memorandum of Understanding</w:t>
      </w:r>
      <w:r w:rsidRPr="00B823E3">
        <w:rPr>
          <w:rFonts w:ascii="Calibri" w:hAnsi="Calibri"/>
          <w:sz w:val="22"/>
          <w:szCs w:val="22"/>
        </w:rPr>
        <w:t xml:space="preserve"> for</w:t>
      </w:r>
      <w:r w:rsidRPr="00B823E3">
        <w:rPr>
          <w:rFonts w:ascii="Calibri" w:hAnsi="Calibri"/>
          <w:spacing w:val="-1"/>
          <w:sz w:val="22"/>
          <w:szCs w:val="22"/>
        </w:rPr>
        <w:t xml:space="preserve"> a</w:t>
      </w:r>
      <w:r w:rsidRPr="00B823E3">
        <w:rPr>
          <w:rFonts w:ascii="Calibri" w:hAnsi="Calibri"/>
          <w:sz w:val="22"/>
          <w:szCs w:val="22"/>
        </w:rPr>
        <w:t>ll</w:t>
      </w:r>
      <w:r w:rsidRPr="00B823E3">
        <w:rPr>
          <w:rFonts w:ascii="Calibri" w:hAnsi="Calibri"/>
          <w:spacing w:val="1"/>
          <w:sz w:val="22"/>
          <w:szCs w:val="22"/>
        </w:rPr>
        <w:t xml:space="preserve"> </w:t>
      </w:r>
      <w:r w:rsidRPr="00B823E3">
        <w:rPr>
          <w:rFonts w:ascii="Calibri" w:hAnsi="Calibri"/>
          <w:sz w:val="22"/>
          <w:szCs w:val="22"/>
        </w:rPr>
        <w:t>p</w:t>
      </w:r>
      <w:r w:rsidRPr="00B823E3">
        <w:rPr>
          <w:rFonts w:ascii="Calibri" w:hAnsi="Calibri"/>
          <w:spacing w:val="1"/>
          <w:sz w:val="22"/>
          <w:szCs w:val="22"/>
        </w:rPr>
        <w:t>a</w:t>
      </w:r>
      <w:r w:rsidRPr="00B823E3">
        <w:rPr>
          <w:rFonts w:ascii="Calibri" w:hAnsi="Calibri"/>
          <w:sz w:val="22"/>
          <w:szCs w:val="22"/>
        </w:rPr>
        <w:t>rtn</w:t>
      </w:r>
      <w:r w:rsidRPr="00B823E3">
        <w:rPr>
          <w:rFonts w:ascii="Calibri" w:hAnsi="Calibri"/>
          <w:spacing w:val="-1"/>
          <w:sz w:val="22"/>
          <w:szCs w:val="22"/>
        </w:rPr>
        <w:t>e</w:t>
      </w:r>
      <w:r w:rsidRPr="00B823E3">
        <w:rPr>
          <w:rFonts w:ascii="Calibri" w:hAnsi="Calibri"/>
          <w:sz w:val="22"/>
          <w:szCs w:val="22"/>
        </w:rPr>
        <w:t>rs and fill out the Partnership Form for submission</w:t>
      </w:r>
      <w:r>
        <w:rPr>
          <w:rFonts w:ascii="Calibri" w:hAnsi="Calibri"/>
          <w:sz w:val="22"/>
          <w:szCs w:val="22"/>
        </w:rPr>
        <w:t xml:space="preserve">. See additional material requested for collaborations </w:t>
      </w:r>
      <w:r w:rsidRPr="0082197E">
        <w:rPr>
          <w:rFonts w:ascii="Calibri" w:hAnsi="Calibri"/>
          <w:sz w:val="22"/>
          <w:szCs w:val="22"/>
        </w:rPr>
        <w:t xml:space="preserve">listed in Section </w:t>
      </w:r>
      <w:r w:rsidR="0082197E" w:rsidRPr="0082197E">
        <w:rPr>
          <w:rFonts w:ascii="Calibri" w:hAnsi="Calibri"/>
          <w:sz w:val="22"/>
          <w:szCs w:val="22"/>
        </w:rPr>
        <w:t>3</w:t>
      </w:r>
      <w:r w:rsidRPr="0082197E">
        <w:rPr>
          <w:rFonts w:ascii="Calibri" w:hAnsi="Calibri"/>
          <w:sz w:val="22"/>
          <w:szCs w:val="22"/>
        </w:rPr>
        <w:t>.D.</w:t>
      </w:r>
    </w:p>
    <w:p w14:paraId="2FF84C7D" w14:textId="77777777" w:rsidR="003A4160" w:rsidRDefault="003A4160" w:rsidP="003A4160">
      <w:pPr>
        <w:pStyle w:val="ListParagraph"/>
        <w:rPr>
          <w:rFonts w:ascii="Calibri" w:hAnsi="Calibri"/>
          <w:sz w:val="22"/>
          <w:szCs w:val="22"/>
        </w:rPr>
      </w:pPr>
    </w:p>
    <w:p w14:paraId="639B2230" w14:textId="77777777" w:rsidR="003A4160" w:rsidRDefault="003A4160" w:rsidP="002B6C2D">
      <w:pPr>
        <w:numPr>
          <w:ilvl w:val="0"/>
          <w:numId w:val="31"/>
        </w:numPr>
        <w:rPr>
          <w:rFonts w:ascii="Calibri" w:hAnsi="Calibri"/>
          <w:sz w:val="22"/>
          <w:szCs w:val="22"/>
        </w:rPr>
      </w:pP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ribe</w:t>
      </w:r>
      <w:r w:rsidRPr="00B75581">
        <w:rPr>
          <w:rFonts w:ascii="Calibri" w:hAnsi="Calibri"/>
          <w:spacing w:val="1"/>
          <w:sz w:val="22"/>
          <w:szCs w:val="22"/>
        </w:rPr>
        <w:t xml:space="preserve"> </w:t>
      </w:r>
      <w:r w:rsidRPr="00B75581">
        <w:rPr>
          <w:rFonts w:ascii="Calibri" w:hAnsi="Calibri"/>
          <w:sz w:val="22"/>
          <w:szCs w:val="22"/>
        </w:rPr>
        <w:t>wh</w:t>
      </w:r>
      <w:r w:rsidRPr="00B75581">
        <w:rPr>
          <w:rFonts w:ascii="Calibri" w:hAnsi="Calibri"/>
          <w:spacing w:val="-1"/>
          <w:sz w:val="22"/>
          <w:szCs w:val="22"/>
        </w:rPr>
        <w:t>a</w:t>
      </w:r>
      <w:r w:rsidRPr="00B75581">
        <w:rPr>
          <w:rFonts w:ascii="Calibri" w:hAnsi="Calibri"/>
          <w:sz w:val="22"/>
          <w:szCs w:val="22"/>
        </w:rPr>
        <w:t xml:space="preserve">t </w:t>
      </w:r>
      <w:r w:rsidRPr="00B75581">
        <w:rPr>
          <w:rFonts w:ascii="Calibri" w:hAnsi="Calibri"/>
          <w:spacing w:val="1"/>
          <w:sz w:val="22"/>
          <w:szCs w:val="22"/>
        </w:rPr>
        <w:t>m</w:t>
      </w:r>
      <w:r w:rsidRPr="00B75581">
        <w:rPr>
          <w:rFonts w:ascii="Calibri" w:hAnsi="Calibri"/>
          <w:spacing w:val="-1"/>
          <w:sz w:val="22"/>
          <w:szCs w:val="22"/>
        </w:rPr>
        <w:t>a</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pacing w:val="-5"/>
          <w:sz w:val="22"/>
          <w:szCs w:val="22"/>
        </w:rPr>
        <w:t>y</w:t>
      </w:r>
      <w:r w:rsidRPr="00B75581">
        <w:rPr>
          <w:rFonts w:ascii="Calibri" w:hAnsi="Calibri"/>
          <w:spacing w:val="2"/>
          <w:sz w:val="22"/>
          <w:szCs w:val="22"/>
        </w:rPr>
        <w:t>o</w:t>
      </w:r>
      <w:r w:rsidRPr="00B75581">
        <w:rPr>
          <w:rFonts w:ascii="Calibri" w:hAnsi="Calibri"/>
          <w:sz w:val="22"/>
          <w:szCs w:val="22"/>
        </w:rPr>
        <w:t>ur</w:t>
      </w:r>
      <w:r w:rsidRPr="00B75581">
        <w:rPr>
          <w:rFonts w:ascii="Calibri" w:hAnsi="Calibri"/>
          <w:spacing w:val="-1"/>
          <w:sz w:val="22"/>
          <w:szCs w:val="22"/>
        </w:rPr>
        <w:t xml:space="preserve"> </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pacing w:val="-2"/>
          <w:sz w:val="22"/>
          <w:szCs w:val="22"/>
        </w:rPr>
        <w:t>g</w:t>
      </w:r>
      <w:r w:rsidRPr="00B75581">
        <w:rPr>
          <w:rFonts w:ascii="Calibri" w:hAnsi="Calibri"/>
          <w:spacing w:val="-1"/>
          <w:sz w:val="22"/>
          <w:szCs w:val="22"/>
        </w:rPr>
        <w:t>a</w:t>
      </w:r>
      <w:r w:rsidRPr="00B75581">
        <w:rPr>
          <w:rFonts w:ascii="Calibri" w:hAnsi="Calibri"/>
          <w:sz w:val="22"/>
          <w:szCs w:val="22"/>
        </w:rPr>
        <w:t>ni</w:t>
      </w:r>
      <w:r w:rsidRPr="00B75581">
        <w:rPr>
          <w:rFonts w:ascii="Calibri" w:hAnsi="Calibri"/>
          <w:spacing w:val="2"/>
          <w:sz w:val="22"/>
          <w:szCs w:val="22"/>
        </w:rPr>
        <w:t>z</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st</w:t>
      </w:r>
      <w:r w:rsidRPr="00B75581">
        <w:rPr>
          <w:rFonts w:ascii="Calibri" w:hAnsi="Calibri"/>
          <w:spacing w:val="-1"/>
          <w:sz w:val="22"/>
          <w:szCs w:val="22"/>
        </w:rPr>
        <w:t>a</w:t>
      </w:r>
      <w:r w:rsidRPr="00B75581">
        <w:rPr>
          <w:rFonts w:ascii="Calibri" w:hAnsi="Calibri"/>
          <w:sz w:val="22"/>
          <w:szCs w:val="22"/>
        </w:rPr>
        <w:t>nd</w:t>
      </w:r>
      <w:r>
        <w:rPr>
          <w:rFonts w:ascii="Calibri" w:hAnsi="Calibri"/>
          <w:sz w:val="22"/>
          <w:szCs w:val="22"/>
        </w:rPr>
        <w:t xml:space="preserve"> </w:t>
      </w:r>
      <w:r w:rsidRPr="00B75581">
        <w:rPr>
          <w:rFonts w:ascii="Calibri" w:hAnsi="Calibri"/>
          <w:sz w:val="22"/>
          <w:szCs w:val="22"/>
        </w:rPr>
        <w:t>out above</w:t>
      </w:r>
      <w:r w:rsidRPr="00B75581">
        <w:rPr>
          <w:rFonts w:ascii="Calibri" w:hAnsi="Calibri"/>
          <w:spacing w:val="-1"/>
          <w:sz w:val="22"/>
          <w:szCs w:val="22"/>
        </w:rPr>
        <w:t xml:space="preserve"> </w:t>
      </w:r>
      <w:r w:rsidRPr="00B75581">
        <w:rPr>
          <w:rFonts w:ascii="Calibri" w:hAnsi="Calibri"/>
          <w:sz w:val="22"/>
          <w:szCs w:val="22"/>
        </w:rPr>
        <w:t>othe</w:t>
      </w:r>
      <w:r w:rsidRPr="00B75581">
        <w:rPr>
          <w:rFonts w:ascii="Calibri" w:hAnsi="Calibri"/>
          <w:spacing w:val="-1"/>
          <w:sz w:val="22"/>
          <w:szCs w:val="22"/>
        </w:rPr>
        <w:t>r</w:t>
      </w:r>
      <w:r w:rsidRPr="00B75581">
        <w:rPr>
          <w:rFonts w:ascii="Calibri" w:hAnsi="Calibri"/>
          <w:sz w:val="22"/>
          <w:szCs w:val="22"/>
        </w:rPr>
        <w:t xml:space="preserve">s in </w:t>
      </w:r>
      <w:r w:rsidRPr="00B75581">
        <w:rPr>
          <w:rFonts w:ascii="Calibri" w:hAnsi="Calibri"/>
          <w:spacing w:val="1"/>
          <w:sz w:val="22"/>
          <w:szCs w:val="22"/>
        </w:rPr>
        <w:t>i</w:t>
      </w:r>
      <w:r w:rsidRPr="00B75581">
        <w:rPr>
          <w:rFonts w:ascii="Calibri" w:hAnsi="Calibri"/>
          <w:sz w:val="22"/>
          <w:szCs w:val="22"/>
        </w:rPr>
        <w:t>ts ab</w:t>
      </w:r>
      <w:r w:rsidRPr="00B75581">
        <w:rPr>
          <w:rFonts w:ascii="Calibri" w:hAnsi="Calibri"/>
          <w:spacing w:val="4"/>
          <w:sz w:val="22"/>
          <w:szCs w:val="22"/>
        </w:rPr>
        <w:t>i</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 xml:space="preserve">s to </w:t>
      </w:r>
      <w:r w:rsidRPr="00B75581">
        <w:rPr>
          <w:rFonts w:ascii="Calibri" w:hAnsi="Calibri"/>
          <w:spacing w:val="-1"/>
          <w:sz w:val="22"/>
          <w:szCs w:val="22"/>
        </w:rPr>
        <w:t>acc</w:t>
      </w:r>
      <w:r w:rsidRPr="00B75581">
        <w:rPr>
          <w:rFonts w:ascii="Calibri" w:hAnsi="Calibri"/>
          <w:sz w:val="22"/>
          <w:szCs w:val="22"/>
        </w:rPr>
        <w:t>omp</w:t>
      </w:r>
      <w:r w:rsidRPr="00B75581">
        <w:rPr>
          <w:rFonts w:ascii="Calibri" w:hAnsi="Calibri"/>
          <w:spacing w:val="1"/>
          <w:sz w:val="22"/>
          <w:szCs w:val="22"/>
        </w:rPr>
        <w:t>l</w:t>
      </w:r>
      <w:r w:rsidRPr="00B75581">
        <w:rPr>
          <w:rFonts w:ascii="Calibri" w:hAnsi="Calibri"/>
          <w:sz w:val="22"/>
          <w:szCs w:val="22"/>
        </w:rPr>
        <w:t xml:space="preserve">ish </w:t>
      </w:r>
      <w:r w:rsidRPr="00B75581">
        <w:rPr>
          <w:rFonts w:ascii="Calibri" w:hAnsi="Calibri"/>
          <w:spacing w:val="1"/>
          <w:sz w:val="22"/>
          <w:szCs w:val="22"/>
        </w:rPr>
        <w:t>t</w:t>
      </w:r>
      <w:r w:rsidRPr="00B75581">
        <w:rPr>
          <w:rFonts w:ascii="Calibri" w:hAnsi="Calibri"/>
          <w:sz w:val="22"/>
          <w:szCs w:val="22"/>
        </w:rPr>
        <w:t>he</w:t>
      </w:r>
      <w:r w:rsidRPr="00B75581">
        <w:rPr>
          <w:rFonts w:ascii="Calibri" w:hAnsi="Calibri"/>
          <w:spacing w:val="1"/>
          <w:sz w:val="22"/>
          <w:szCs w:val="22"/>
        </w:rPr>
        <w:t xml:space="preserve"> </w:t>
      </w:r>
      <w:r w:rsidRPr="00B75581">
        <w:rPr>
          <w:rFonts w:ascii="Calibri" w:hAnsi="Calibri"/>
          <w:spacing w:val="-2"/>
          <w:sz w:val="22"/>
          <w:szCs w:val="22"/>
        </w:rPr>
        <w:t>g</w:t>
      </w:r>
      <w:r w:rsidRPr="00B75581">
        <w:rPr>
          <w:rFonts w:ascii="Calibri" w:hAnsi="Calibri"/>
          <w:sz w:val="22"/>
          <w:szCs w:val="22"/>
        </w:rPr>
        <w:t>o</w:t>
      </w:r>
      <w:r w:rsidRPr="00B75581">
        <w:rPr>
          <w:rFonts w:ascii="Calibri" w:hAnsi="Calibri"/>
          <w:spacing w:val="-1"/>
          <w:sz w:val="22"/>
          <w:szCs w:val="22"/>
        </w:rPr>
        <w:t>a</w:t>
      </w:r>
      <w:r w:rsidRPr="00B75581">
        <w:rPr>
          <w:rFonts w:ascii="Calibri" w:hAnsi="Calibri"/>
          <w:sz w:val="22"/>
          <w:szCs w:val="22"/>
        </w:rPr>
        <w:t>ls of a</w:t>
      </w:r>
      <w:r w:rsidRPr="00B75581">
        <w:rPr>
          <w:rFonts w:ascii="Calibri" w:hAnsi="Calibri"/>
          <w:spacing w:val="3"/>
          <w:sz w:val="22"/>
          <w:szCs w:val="22"/>
        </w:rPr>
        <w:t xml:space="preserve"> </w:t>
      </w:r>
      <w:r w:rsidRPr="00B75581">
        <w:rPr>
          <w:rFonts w:ascii="Calibri" w:hAnsi="Calibri"/>
          <w:sz w:val="22"/>
          <w:szCs w:val="22"/>
        </w:rPr>
        <w:t>On</w:t>
      </w:r>
      <w:r w:rsidRPr="00B75581">
        <w:rPr>
          <w:rFonts w:ascii="Calibri" w:hAnsi="Calibri"/>
          <w:spacing w:val="-1"/>
          <w:sz w:val="22"/>
          <w:szCs w:val="22"/>
        </w:rPr>
        <w:t>e-</w:t>
      </w:r>
      <w:r w:rsidRPr="00B75581">
        <w:rPr>
          <w:rFonts w:ascii="Calibri" w:hAnsi="Calibri"/>
          <w:spacing w:val="1"/>
          <w:sz w:val="22"/>
          <w:szCs w:val="22"/>
        </w:rPr>
        <w:t>S</w:t>
      </w:r>
      <w:r w:rsidRPr="00B75581">
        <w:rPr>
          <w:rFonts w:ascii="Calibri" w:hAnsi="Calibri"/>
          <w:sz w:val="22"/>
          <w:szCs w:val="22"/>
        </w:rPr>
        <w:t>top</w:t>
      </w:r>
      <w:r w:rsidRPr="00B75581">
        <w:rPr>
          <w:rFonts w:ascii="Calibri" w:hAnsi="Calibri"/>
          <w:spacing w:val="1"/>
          <w:sz w:val="22"/>
          <w:szCs w:val="22"/>
        </w:rPr>
        <w:t xml:space="preserve"> </w:t>
      </w:r>
      <w:r>
        <w:rPr>
          <w:rFonts w:ascii="Calibri" w:hAnsi="Calibri"/>
          <w:spacing w:val="1"/>
          <w:sz w:val="22"/>
          <w:szCs w:val="22"/>
        </w:rPr>
        <w:t>Career</w:t>
      </w:r>
      <w:r w:rsidRPr="00B75581">
        <w:rPr>
          <w:rFonts w:ascii="Calibri" w:hAnsi="Calibri"/>
          <w:spacing w:val="-1"/>
          <w:sz w:val="22"/>
          <w:szCs w:val="22"/>
        </w:rPr>
        <w:t xml:space="preserve"> </w:t>
      </w:r>
      <w:r w:rsidRPr="00B75581">
        <w:rPr>
          <w:rFonts w:ascii="Calibri" w:hAnsi="Calibri"/>
          <w:spacing w:val="3"/>
          <w:sz w:val="22"/>
          <w:szCs w:val="22"/>
        </w:rPr>
        <w:t>C</w:t>
      </w:r>
      <w:r w:rsidRPr="00B75581">
        <w:rPr>
          <w:rFonts w:ascii="Calibri" w:hAnsi="Calibri"/>
          <w:spacing w:val="1"/>
          <w:sz w:val="22"/>
          <w:szCs w:val="22"/>
        </w:rPr>
        <w:t>e</w:t>
      </w:r>
      <w:r w:rsidRPr="00B75581">
        <w:rPr>
          <w:rFonts w:ascii="Calibri" w:hAnsi="Calibri"/>
          <w:sz w:val="22"/>
          <w:szCs w:val="22"/>
        </w:rPr>
        <w:t>nte</w:t>
      </w:r>
      <w:r w:rsidRPr="00B75581">
        <w:rPr>
          <w:rFonts w:ascii="Calibri" w:hAnsi="Calibri"/>
          <w:spacing w:val="-1"/>
          <w:sz w:val="22"/>
          <w:szCs w:val="22"/>
        </w:rPr>
        <w:t>r</w:t>
      </w:r>
      <w:r w:rsidRPr="00B75581">
        <w:rPr>
          <w:rFonts w:ascii="Calibri" w:hAnsi="Calibri"/>
          <w:sz w:val="22"/>
          <w:szCs w:val="22"/>
        </w:rPr>
        <w:t>.</w:t>
      </w:r>
    </w:p>
    <w:p w14:paraId="517B6FEA" w14:textId="77777777" w:rsidR="003A4160" w:rsidRDefault="003A4160" w:rsidP="003A4160">
      <w:pPr>
        <w:ind w:left="540"/>
        <w:rPr>
          <w:rFonts w:ascii="Calibri" w:hAnsi="Calibri"/>
          <w:sz w:val="22"/>
          <w:szCs w:val="22"/>
        </w:rPr>
      </w:pPr>
    </w:p>
    <w:p w14:paraId="0781541B" w14:textId="77777777" w:rsidR="003A4160" w:rsidRPr="00D05C9C" w:rsidRDefault="003A4160" w:rsidP="002B6C2D">
      <w:pPr>
        <w:numPr>
          <w:ilvl w:val="0"/>
          <w:numId w:val="31"/>
        </w:numPr>
        <w:spacing w:after="175" w:line="247" w:lineRule="auto"/>
        <w:rPr>
          <w:rFonts w:ascii="Calibri" w:hAnsi="Calibri"/>
          <w:sz w:val="22"/>
          <w:szCs w:val="22"/>
        </w:rPr>
      </w:pPr>
      <w:r w:rsidRPr="005F492D">
        <w:rPr>
          <w:rFonts w:ascii="Calibri" w:hAnsi="Calibri"/>
          <w:spacing w:val="-3"/>
          <w:sz w:val="22"/>
          <w:szCs w:val="22"/>
        </w:rPr>
        <w:t>I</w:t>
      </w:r>
      <w:r w:rsidRPr="005F492D">
        <w:rPr>
          <w:rFonts w:ascii="Calibri" w:hAnsi="Calibri"/>
          <w:spacing w:val="2"/>
          <w:sz w:val="22"/>
          <w:szCs w:val="22"/>
        </w:rPr>
        <w:t>d</w:t>
      </w:r>
      <w:r w:rsidRPr="005F492D">
        <w:rPr>
          <w:rFonts w:ascii="Calibri" w:hAnsi="Calibri"/>
          <w:spacing w:val="-1"/>
          <w:sz w:val="22"/>
          <w:szCs w:val="22"/>
        </w:rPr>
        <w:t>e</w:t>
      </w:r>
      <w:r w:rsidRPr="005F492D">
        <w:rPr>
          <w:rFonts w:ascii="Calibri" w:hAnsi="Calibri"/>
          <w:sz w:val="22"/>
          <w:szCs w:val="22"/>
        </w:rPr>
        <w:t>nt</w:t>
      </w:r>
      <w:r w:rsidRPr="005F492D">
        <w:rPr>
          <w:rFonts w:ascii="Calibri" w:hAnsi="Calibri"/>
          <w:spacing w:val="1"/>
          <w:sz w:val="22"/>
          <w:szCs w:val="22"/>
        </w:rPr>
        <w:t>i</w:t>
      </w:r>
      <w:r w:rsidRPr="005F492D">
        <w:rPr>
          <w:rFonts w:ascii="Calibri" w:hAnsi="Calibri"/>
          <w:spacing w:val="4"/>
          <w:sz w:val="22"/>
          <w:szCs w:val="22"/>
        </w:rPr>
        <w:t>f</w:t>
      </w:r>
      <w:r w:rsidRPr="005F492D">
        <w:rPr>
          <w:rFonts w:ascii="Calibri" w:hAnsi="Calibri"/>
          <w:sz w:val="22"/>
          <w:szCs w:val="22"/>
        </w:rPr>
        <w:t>y</w:t>
      </w:r>
      <w:r w:rsidRPr="005F492D">
        <w:rPr>
          <w:rFonts w:ascii="Calibri" w:hAnsi="Calibri"/>
          <w:spacing w:val="5"/>
          <w:sz w:val="22"/>
          <w:szCs w:val="22"/>
        </w:rPr>
        <w:t xml:space="preserve"> </w:t>
      </w:r>
      <w:r w:rsidRPr="005F492D">
        <w:rPr>
          <w:rFonts w:ascii="Calibri" w:hAnsi="Calibri"/>
          <w:sz w:val="22"/>
          <w:szCs w:val="22"/>
        </w:rPr>
        <w:t>the</w:t>
      </w:r>
      <w:r w:rsidRPr="005F492D">
        <w:rPr>
          <w:rFonts w:ascii="Calibri" w:hAnsi="Calibri"/>
          <w:spacing w:val="18"/>
          <w:sz w:val="22"/>
          <w:szCs w:val="22"/>
        </w:rPr>
        <w:t xml:space="preserve"> </w:t>
      </w:r>
      <w:r w:rsidRPr="005F492D">
        <w:rPr>
          <w:rFonts w:ascii="Calibri" w:hAnsi="Calibri"/>
          <w:spacing w:val="-1"/>
          <w:sz w:val="22"/>
          <w:szCs w:val="22"/>
        </w:rPr>
        <w:t>a</w:t>
      </w:r>
      <w:r w:rsidRPr="005F492D">
        <w:rPr>
          <w:rFonts w:ascii="Calibri" w:hAnsi="Calibri"/>
          <w:sz w:val="22"/>
          <w:szCs w:val="22"/>
        </w:rPr>
        <w:t>ddr</w:t>
      </w:r>
      <w:r w:rsidRPr="005F492D">
        <w:rPr>
          <w:rFonts w:ascii="Calibri" w:hAnsi="Calibri"/>
          <w:spacing w:val="-2"/>
          <w:sz w:val="22"/>
          <w:szCs w:val="22"/>
        </w:rPr>
        <w:t>e</w:t>
      </w:r>
      <w:r w:rsidRPr="005F492D">
        <w:rPr>
          <w:rFonts w:ascii="Calibri" w:hAnsi="Calibri"/>
          <w:sz w:val="22"/>
          <w:szCs w:val="22"/>
        </w:rPr>
        <w:t>ss,</w:t>
      </w:r>
      <w:r w:rsidRPr="005F492D">
        <w:rPr>
          <w:rFonts w:ascii="Calibri" w:hAnsi="Calibri"/>
          <w:spacing w:val="10"/>
          <w:sz w:val="22"/>
          <w:szCs w:val="22"/>
        </w:rPr>
        <w:t xml:space="preserve"> </w:t>
      </w:r>
      <w:r w:rsidRPr="005F492D">
        <w:rPr>
          <w:rFonts w:ascii="Calibri" w:hAnsi="Calibri"/>
          <w:sz w:val="22"/>
          <w:szCs w:val="22"/>
        </w:rPr>
        <w:t>to</w:t>
      </w:r>
      <w:r w:rsidRPr="005F492D">
        <w:rPr>
          <w:rFonts w:ascii="Calibri" w:hAnsi="Calibri"/>
          <w:spacing w:val="1"/>
          <w:sz w:val="22"/>
          <w:szCs w:val="22"/>
        </w:rPr>
        <w:t>t</w:t>
      </w:r>
      <w:r w:rsidRPr="005F492D">
        <w:rPr>
          <w:rFonts w:ascii="Calibri" w:hAnsi="Calibri"/>
          <w:spacing w:val="-1"/>
          <w:sz w:val="22"/>
          <w:szCs w:val="22"/>
        </w:rPr>
        <w:t>a</w:t>
      </w:r>
      <w:r w:rsidRPr="005F492D">
        <w:rPr>
          <w:rFonts w:ascii="Calibri" w:hAnsi="Calibri"/>
          <w:sz w:val="22"/>
          <w:szCs w:val="22"/>
        </w:rPr>
        <w:t>l</w:t>
      </w:r>
      <w:r w:rsidRPr="005F492D">
        <w:rPr>
          <w:rFonts w:ascii="Calibri" w:hAnsi="Calibri"/>
          <w:spacing w:val="10"/>
          <w:sz w:val="22"/>
          <w:szCs w:val="22"/>
        </w:rPr>
        <w:t xml:space="preserve"> </w:t>
      </w:r>
      <w:r w:rsidRPr="005F492D">
        <w:rPr>
          <w:rFonts w:ascii="Calibri" w:hAnsi="Calibri"/>
          <w:sz w:val="22"/>
          <w:szCs w:val="22"/>
        </w:rPr>
        <w:t>sq</w:t>
      </w:r>
      <w:r w:rsidRPr="005F492D">
        <w:rPr>
          <w:rFonts w:ascii="Calibri" w:hAnsi="Calibri"/>
          <w:spacing w:val="2"/>
          <w:sz w:val="22"/>
          <w:szCs w:val="22"/>
        </w:rPr>
        <w:t>u</w:t>
      </w:r>
      <w:r w:rsidRPr="005F492D">
        <w:rPr>
          <w:rFonts w:ascii="Calibri" w:hAnsi="Calibri"/>
          <w:spacing w:val="-1"/>
          <w:sz w:val="22"/>
          <w:szCs w:val="22"/>
        </w:rPr>
        <w:t>a</w:t>
      </w:r>
      <w:r w:rsidRPr="005F492D">
        <w:rPr>
          <w:rFonts w:ascii="Calibri" w:hAnsi="Calibri"/>
          <w:sz w:val="22"/>
          <w:szCs w:val="22"/>
        </w:rPr>
        <w:t>re</w:t>
      </w:r>
      <w:r w:rsidRPr="005F492D">
        <w:rPr>
          <w:rFonts w:ascii="Calibri" w:hAnsi="Calibri"/>
          <w:spacing w:val="10"/>
          <w:sz w:val="22"/>
          <w:szCs w:val="22"/>
        </w:rPr>
        <w:t xml:space="preserve"> </w:t>
      </w:r>
      <w:r w:rsidRPr="005F492D">
        <w:rPr>
          <w:rFonts w:ascii="Calibri" w:hAnsi="Calibri"/>
          <w:sz w:val="22"/>
          <w:szCs w:val="22"/>
        </w:rPr>
        <w:t>foo</w:t>
      </w:r>
      <w:r w:rsidRPr="005F492D">
        <w:rPr>
          <w:rFonts w:ascii="Calibri" w:hAnsi="Calibri"/>
          <w:spacing w:val="2"/>
          <w:sz w:val="22"/>
          <w:szCs w:val="22"/>
        </w:rPr>
        <w:t>t</w:t>
      </w:r>
      <w:r w:rsidRPr="005F492D">
        <w:rPr>
          <w:rFonts w:ascii="Calibri" w:hAnsi="Calibri"/>
          <w:spacing w:val="-1"/>
          <w:sz w:val="22"/>
          <w:szCs w:val="22"/>
        </w:rPr>
        <w:t>a</w:t>
      </w:r>
      <w:r w:rsidRPr="005F492D">
        <w:rPr>
          <w:rFonts w:ascii="Calibri" w:hAnsi="Calibri"/>
          <w:sz w:val="22"/>
          <w:szCs w:val="22"/>
        </w:rPr>
        <w:t>ge</w:t>
      </w:r>
      <w:r w:rsidRPr="005F492D">
        <w:rPr>
          <w:rFonts w:ascii="Calibri" w:hAnsi="Calibri"/>
          <w:spacing w:val="8"/>
          <w:sz w:val="22"/>
          <w:szCs w:val="22"/>
        </w:rPr>
        <w:t xml:space="preserve"> </w:t>
      </w:r>
      <w:r w:rsidRPr="005F492D">
        <w:rPr>
          <w:rFonts w:ascii="Calibri" w:hAnsi="Calibri"/>
          <w:sz w:val="22"/>
          <w:szCs w:val="22"/>
        </w:rPr>
        <w:t>of</w:t>
      </w:r>
      <w:r w:rsidRPr="005F492D">
        <w:rPr>
          <w:rFonts w:ascii="Calibri" w:hAnsi="Calibri"/>
          <w:spacing w:val="11"/>
          <w:sz w:val="22"/>
          <w:szCs w:val="22"/>
        </w:rPr>
        <w:t xml:space="preserve"> </w:t>
      </w:r>
      <w:r w:rsidRPr="005F492D">
        <w:rPr>
          <w:rFonts w:ascii="Calibri" w:hAnsi="Calibri"/>
          <w:sz w:val="22"/>
          <w:szCs w:val="22"/>
        </w:rPr>
        <w:t>the si</w:t>
      </w:r>
      <w:r w:rsidRPr="005F492D">
        <w:rPr>
          <w:rFonts w:ascii="Calibri" w:hAnsi="Calibri"/>
          <w:spacing w:val="1"/>
          <w:sz w:val="22"/>
          <w:szCs w:val="22"/>
        </w:rPr>
        <w:t>t</w:t>
      </w:r>
      <w:r w:rsidRPr="005F492D">
        <w:rPr>
          <w:rFonts w:ascii="Calibri" w:hAnsi="Calibri"/>
          <w:spacing w:val="-1"/>
          <w:sz w:val="22"/>
          <w:szCs w:val="22"/>
        </w:rPr>
        <w:t>e</w:t>
      </w:r>
      <w:r w:rsidRPr="005F492D">
        <w:rPr>
          <w:rFonts w:ascii="Calibri" w:hAnsi="Calibri"/>
          <w:sz w:val="22"/>
          <w:szCs w:val="22"/>
        </w:rPr>
        <w:t>,</w:t>
      </w:r>
      <w:r w:rsidRPr="005F492D">
        <w:rPr>
          <w:rFonts w:ascii="Calibri" w:hAnsi="Calibri"/>
          <w:spacing w:val="9"/>
          <w:sz w:val="22"/>
          <w:szCs w:val="22"/>
        </w:rPr>
        <w:t xml:space="preserve"> </w:t>
      </w:r>
      <w:r>
        <w:rPr>
          <w:rFonts w:ascii="Calibri" w:hAnsi="Calibri"/>
          <w:spacing w:val="9"/>
          <w:sz w:val="22"/>
          <w:szCs w:val="22"/>
        </w:rPr>
        <w:t xml:space="preserve">and </w:t>
      </w:r>
      <w:r w:rsidRPr="005F492D">
        <w:rPr>
          <w:rFonts w:ascii="Calibri" w:hAnsi="Calibri"/>
          <w:spacing w:val="-1"/>
          <w:sz w:val="22"/>
          <w:szCs w:val="22"/>
        </w:rPr>
        <w:t>acce</w:t>
      </w:r>
      <w:r w:rsidRPr="005F492D">
        <w:rPr>
          <w:rFonts w:ascii="Calibri" w:hAnsi="Calibri"/>
          <w:sz w:val="22"/>
          <w:szCs w:val="22"/>
        </w:rPr>
        <w:t>ss</w:t>
      </w:r>
      <w:r w:rsidRPr="005F492D">
        <w:rPr>
          <w:rFonts w:ascii="Calibri" w:hAnsi="Calibri"/>
          <w:spacing w:val="1"/>
          <w:sz w:val="22"/>
          <w:szCs w:val="22"/>
        </w:rPr>
        <w:t>i</w:t>
      </w:r>
      <w:r w:rsidRPr="005F492D">
        <w:rPr>
          <w:rFonts w:ascii="Calibri" w:hAnsi="Calibri"/>
          <w:sz w:val="22"/>
          <w:szCs w:val="22"/>
        </w:rPr>
        <w:t>bi</w:t>
      </w:r>
      <w:r w:rsidRPr="005F492D">
        <w:rPr>
          <w:rFonts w:ascii="Calibri" w:hAnsi="Calibri"/>
          <w:spacing w:val="1"/>
          <w:sz w:val="22"/>
          <w:szCs w:val="22"/>
        </w:rPr>
        <w:t>l</w:t>
      </w:r>
      <w:r w:rsidRPr="005F492D">
        <w:rPr>
          <w:rFonts w:ascii="Calibri" w:hAnsi="Calibri"/>
          <w:sz w:val="22"/>
          <w:szCs w:val="22"/>
        </w:rPr>
        <w:t>i</w:t>
      </w:r>
      <w:r w:rsidRPr="005F492D">
        <w:rPr>
          <w:rFonts w:ascii="Calibri" w:hAnsi="Calibri"/>
          <w:spacing w:val="3"/>
          <w:sz w:val="22"/>
          <w:szCs w:val="22"/>
        </w:rPr>
        <w:t>t</w:t>
      </w:r>
      <w:r w:rsidRPr="005F492D">
        <w:rPr>
          <w:rFonts w:ascii="Calibri" w:hAnsi="Calibri"/>
          <w:sz w:val="22"/>
          <w:szCs w:val="22"/>
        </w:rPr>
        <w:t>y</w:t>
      </w:r>
      <w:r w:rsidRPr="005F492D">
        <w:rPr>
          <w:rFonts w:ascii="Calibri" w:hAnsi="Calibri"/>
          <w:spacing w:val="7"/>
          <w:sz w:val="22"/>
          <w:szCs w:val="22"/>
        </w:rPr>
        <w:t xml:space="preserve"> </w:t>
      </w:r>
      <w:r w:rsidRPr="005F492D">
        <w:rPr>
          <w:rFonts w:ascii="Calibri" w:hAnsi="Calibri"/>
          <w:sz w:val="22"/>
          <w:szCs w:val="22"/>
        </w:rPr>
        <w:t>to</w:t>
      </w:r>
      <w:r w:rsidRPr="005F492D">
        <w:rPr>
          <w:rFonts w:ascii="Calibri" w:hAnsi="Calibri"/>
          <w:spacing w:val="10"/>
          <w:sz w:val="22"/>
          <w:szCs w:val="22"/>
        </w:rPr>
        <w:t xml:space="preserve"> </w:t>
      </w:r>
      <w:r w:rsidRPr="005F492D">
        <w:rPr>
          <w:rFonts w:ascii="Calibri" w:hAnsi="Calibri"/>
          <w:sz w:val="22"/>
          <w:szCs w:val="22"/>
        </w:rPr>
        <w:t>p</w:t>
      </w:r>
      <w:r w:rsidRPr="005F492D">
        <w:rPr>
          <w:rFonts w:ascii="Calibri" w:hAnsi="Calibri"/>
          <w:spacing w:val="1"/>
          <w:sz w:val="22"/>
          <w:szCs w:val="22"/>
        </w:rPr>
        <w:t>e</w:t>
      </w:r>
      <w:r w:rsidRPr="005F492D">
        <w:rPr>
          <w:rFonts w:ascii="Calibri" w:hAnsi="Calibri"/>
          <w:sz w:val="22"/>
          <w:szCs w:val="22"/>
        </w:rPr>
        <w:t>r</w:t>
      </w:r>
      <w:r w:rsidRPr="005F492D">
        <w:rPr>
          <w:rFonts w:ascii="Calibri" w:hAnsi="Calibri"/>
          <w:spacing w:val="2"/>
          <w:sz w:val="22"/>
          <w:szCs w:val="22"/>
        </w:rPr>
        <w:t>s</w:t>
      </w:r>
      <w:r w:rsidRPr="005F492D">
        <w:rPr>
          <w:rFonts w:ascii="Calibri" w:hAnsi="Calibri"/>
          <w:sz w:val="22"/>
          <w:szCs w:val="22"/>
        </w:rPr>
        <w:t>ons</w:t>
      </w:r>
      <w:r w:rsidRPr="005F492D">
        <w:rPr>
          <w:rFonts w:ascii="Calibri" w:hAnsi="Calibri"/>
          <w:spacing w:val="10"/>
          <w:sz w:val="22"/>
          <w:szCs w:val="22"/>
        </w:rPr>
        <w:t xml:space="preserve"> </w:t>
      </w:r>
      <w:r w:rsidRPr="005F492D">
        <w:rPr>
          <w:rFonts w:ascii="Calibri" w:hAnsi="Calibri"/>
          <w:sz w:val="22"/>
          <w:szCs w:val="22"/>
        </w:rPr>
        <w:t>with</w:t>
      </w:r>
      <w:r w:rsidRPr="005F492D">
        <w:rPr>
          <w:rFonts w:ascii="Calibri" w:hAnsi="Calibri"/>
          <w:spacing w:val="10"/>
          <w:sz w:val="22"/>
          <w:szCs w:val="22"/>
        </w:rPr>
        <w:t xml:space="preserve"> </w:t>
      </w:r>
      <w:r w:rsidRPr="005F492D">
        <w:rPr>
          <w:rFonts w:ascii="Calibri" w:hAnsi="Calibri"/>
          <w:sz w:val="22"/>
          <w:szCs w:val="22"/>
        </w:rPr>
        <w:t>disabi</w:t>
      </w:r>
      <w:r w:rsidRPr="005F492D">
        <w:rPr>
          <w:rFonts w:ascii="Calibri" w:hAnsi="Calibri"/>
          <w:spacing w:val="1"/>
          <w:sz w:val="22"/>
          <w:szCs w:val="22"/>
        </w:rPr>
        <w:t>l</w:t>
      </w:r>
      <w:r w:rsidRPr="005F492D">
        <w:rPr>
          <w:rFonts w:ascii="Calibri" w:hAnsi="Calibri"/>
          <w:sz w:val="22"/>
          <w:szCs w:val="22"/>
        </w:rPr>
        <w:t>i</w:t>
      </w:r>
      <w:r w:rsidRPr="005F492D">
        <w:rPr>
          <w:rFonts w:ascii="Calibri" w:hAnsi="Calibri"/>
          <w:spacing w:val="1"/>
          <w:sz w:val="22"/>
          <w:szCs w:val="22"/>
        </w:rPr>
        <w:t>t</w:t>
      </w:r>
      <w:r w:rsidRPr="005F492D">
        <w:rPr>
          <w:rFonts w:ascii="Calibri" w:hAnsi="Calibri"/>
          <w:sz w:val="22"/>
          <w:szCs w:val="22"/>
        </w:rPr>
        <w:t>ies.</w:t>
      </w:r>
      <w:r w:rsidRPr="005F492D">
        <w:rPr>
          <w:rFonts w:ascii="Calibri" w:hAnsi="Calibri"/>
          <w:spacing w:val="26"/>
          <w:sz w:val="22"/>
          <w:szCs w:val="22"/>
        </w:rPr>
        <w:t xml:space="preserve"> </w:t>
      </w:r>
      <w:r w:rsidRPr="005F492D">
        <w:rPr>
          <w:rFonts w:ascii="Calibri" w:hAnsi="Calibri"/>
          <w:sz w:val="22"/>
          <w:szCs w:val="22"/>
        </w:rPr>
        <w:t>H</w:t>
      </w:r>
      <w:r w:rsidRPr="005F492D">
        <w:rPr>
          <w:rFonts w:ascii="Calibri" w:hAnsi="Calibri"/>
          <w:spacing w:val="-1"/>
          <w:sz w:val="22"/>
          <w:szCs w:val="22"/>
        </w:rPr>
        <w:t>a</w:t>
      </w:r>
      <w:r w:rsidRPr="005F492D">
        <w:rPr>
          <w:rFonts w:ascii="Calibri" w:hAnsi="Calibri"/>
          <w:sz w:val="22"/>
          <w:szCs w:val="22"/>
        </w:rPr>
        <w:t>ve</w:t>
      </w:r>
      <w:r w:rsidRPr="005F492D">
        <w:rPr>
          <w:rFonts w:ascii="Calibri" w:hAnsi="Calibri"/>
          <w:spacing w:val="27"/>
          <w:sz w:val="22"/>
          <w:szCs w:val="22"/>
        </w:rPr>
        <w:t xml:space="preserve"> </w:t>
      </w:r>
      <w:r w:rsidRPr="005F492D">
        <w:rPr>
          <w:rFonts w:ascii="Calibri" w:hAnsi="Calibri"/>
          <w:sz w:val="22"/>
          <w:szCs w:val="22"/>
        </w:rPr>
        <w:t>the</w:t>
      </w:r>
      <w:r w:rsidRPr="005F492D">
        <w:rPr>
          <w:rFonts w:ascii="Calibri" w:hAnsi="Calibri"/>
          <w:spacing w:val="26"/>
          <w:sz w:val="22"/>
          <w:szCs w:val="22"/>
        </w:rPr>
        <w:t xml:space="preserve"> </w:t>
      </w:r>
      <w:r w:rsidRPr="005F492D">
        <w:rPr>
          <w:rFonts w:ascii="Calibri" w:hAnsi="Calibri"/>
          <w:spacing w:val="1"/>
          <w:sz w:val="22"/>
          <w:szCs w:val="22"/>
        </w:rPr>
        <w:t>f</w:t>
      </w:r>
      <w:r w:rsidRPr="005F492D">
        <w:rPr>
          <w:rFonts w:ascii="Calibri" w:hAnsi="Calibri"/>
          <w:spacing w:val="-1"/>
          <w:sz w:val="22"/>
          <w:szCs w:val="22"/>
        </w:rPr>
        <w:t>ac</w:t>
      </w:r>
      <w:r w:rsidRPr="005F492D">
        <w:rPr>
          <w:rFonts w:ascii="Calibri" w:hAnsi="Calibri"/>
          <w:sz w:val="22"/>
          <w:szCs w:val="22"/>
        </w:rPr>
        <w:t>i</w:t>
      </w:r>
      <w:r w:rsidRPr="005F492D">
        <w:rPr>
          <w:rFonts w:ascii="Calibri" w:hAnsi="Calibri"/>
          <w:spacing w:val="1"/>
          <w:sz w:val="22"/>
          <w:szCs w:val="22"/>
        </w:rPr>
        <w:t>l</w:t>
      </w:r>
      <w:r w:rsidRPr="005F492D">
        <w:rPr>
          <w:rFonts w:ascii="Calibri" w:hAnsi="Calibri"/>
          <w:sz w:val="22"/>
          <w:szCs w:val="22"/>
        </w:rPr>
        <w:t>i</w:t>
      </w:r>
      <w:r w:rsidRPr="005F492D">
        <w:rPr>
          <w:rFonts w:ascii="Calibri" w:hAnsi="Calibri"/>
          <w:spacing w:val="1"/>
          <w:sz w:val="22"/>
          <w:szCs w:val="22"/>
        </w:rPr>
        <w:t>t</w:t>
      </w:r>
      <w:r w:rsidRPr="005F492D">
        <w:rPr>
          <w:rFonts w:ascii="Calibri" w:hAnsi="Calibri"/>
          <w:sz w:val="22"/>
          <w:szCs w:val="22"/>
        </w:rPr>
        <w:t>ies</w:t>
      </w:r>
      <w:r w:rsidRPr="005F492D">
        <w:rPr>
          <w:rFonts w:ascii="Calibri" w:hAnsi="Calibri"/>
          <w:spacing w:val="26"/>
          <w:sz w:val="22"/>
          <w:szCs w:val="22"/>
        </w:rPr>
        <w:t xml:space="preserve"> </w:t>
      </w:r>
      <w:r w:rsidRPr="005F492D">
        <w:rPr>
          <w:rFonts w:ascii="Calibri" w:hAnsi="Calibri"/>
          <w:sz w:val="22"/>
          <w:szCs w:val="22"/>
        </w:rPr>
        <w:t>in</w:t>
      </w:r>
      <w:r w:rsidRPr="005F492D">
        <w:rPr>
          <w:rFonts w:ascii="Calibri" w:hAnsi="Calibri"/>
          <w:spacing w:val="27"/>
          <w:sz w:val="22"/>
          <w:szCs w:val="22"/>
        </w:rPr>
        <w:t xml:space="preserve"> </w:t>
      </w:r>
      <w:r w:rsidRPr="005F492D">
        <w:rPr>
          <w:rFonts w:ascii="Calibri" w:hAnsi="Calibri"/>
          <w:sz w:val="22"/>
          <w:szCs w:val="22"/>
        </w:rPr>
        <w:t>whi</w:t>
      </w:r>
      <w:r w:rsidRPr="005F492D">
        <w:rPr>
          <w:rFonts w:ascii="Calibri" w:hAnsi="Calibri"/>
          <w:spacing w:val="-1"/>
          <w:sz w:val="22"/>
          <w:szCs w:val="22"/>
        </w:rPr>
        <w:t>c</w:t>
      </w:r>
      <w:r w:rsidRPr="005F492D">
        <w:rPr>
          <w:rFonts w:ascii="Calibri" w:hAnsi="Calibri"/>
          <w:sz w:val="22"/>
          <w:szCs w:val="22"/>
        </w:rPr>
        <w:t>h</w:t>
      </w:r>
      <w:r w:rsidRPr="005F492D">
        <w:rPr>
          <w:rFonts w:ascii="Calibri" w:hAnsi="Calibri"/>
          <w:spacing w:val="31"/>
          <w:sz w:val="22"/>
          <w:szCs w:val="22"/>
        </w:rPr>
        <w:t xml:space="preserve"> </w:t>
      </w:r>
      <w:r w:rsidRPr="005F492D">
        <w:rPr>
          <w:rFonts w:ascii="Calibri" w:hAnsi="Calibri"/>
          <w:spacing w:val="-5"/>
          <w:sz w:val="22"/>
          <w:szCs w:val="22"/>
        </w:rPr>
        <w:t>y</w:t>
      </w:r>
      <w:r w:rsidRPr="005F492D">
        <w:rPr>
          <w:rFonts w:ascii="Calibri" w:hAnsi="Calibri"/>
          <w:sz w:val="22"/>
          <w:szCs w:val="22"/>
        </w:rPr>
        <w:t>our</w:t>
      </w:r>
      <w:r w:rsidRPr="005F492D">
        <w:rPr>
          <w:rFonts w:ascii="Calibri" w:hAnsi="Calibri"/>
          <w:spacing w:val="25"/>
          <w:sz w:val="22"/>
          <w:szCs w:val="22"/>
        </w:rPr>
        <w:t xml:space="preserve"> </w:t>
      </w:r>
      <w:r w:rsidRPr="005F492D">
        <w:rPr>
          <w:rFonts w:ascii="Calibri" w:hAnsi="Calibri"/>
          <w:spacing w:val="2"/>
          <w:sz w:val="22"/>
          <w:szCs w:val="22"/>
        </w:rPr>
        <w:t>p</w:t>
      </w:r>
      <w:r w:rsidRPr="005F492D">
        <w:rPr>
          <w:rFonts w:ascii="Calibri" w:hAnsi="Calibri"/>
          <w:sz w:val="22"/>
          <w:szCs w:val="22"/>
        </w:rPr>
        <w:t>r</w:t>
      </w:r>
      <w:r w:rsidRPr="005F492D">
        <w:rPr>
          <w:rFonts w:ascii="Calibri" w:hAnsi="Calibri"/>
          <w:spacing w:val="1"/>
          <w:sz w:val="22"/>
          <w:szCs w:val="22"/>
        </w:rPr>
        <w:t>o</w:t>
      </w:r>
      <w:r w:rsidRPr="005F492D">
        <w:rPr>
          <w:rFonts w:ascii="Calibri" w:hAnsi="Calibri"/>
          <w:spacing w:val="-2"/>
          <w:sz w:val="22"/>
          <w:szCs w:val="22"/>
        </w:rPr>
        <w:t>g</w:t>
      </w:r>
      <w:r w:rsidRPr="005F492D">
        <w:rPr>
          <w:rFonts w:ascii="Calibri" w:hAnsi="Calibri"/>
          <w:sz w:val="22"/>
          <w:szCs w:val="22"/>
        </w:rPr>
        <w:t>r</w:t>
      </w:r>
      <w:r w:rsidRPr="005F492D">
        <w:rPr>
          <w:rFonts w:ascii="Calibri" w:hAnsi="Calibri"/>
          <w:spacing w:val="-2"/>
          <w:sz w:val="22"/>
          <w:szCs w:val="22"/>
        </w:rPr>
        <w:t>a</w:t>
      </w:r>
      <w:r w:rsidRPr="005F492D">
        <w:rPr>
          <w:rFonts w:ascii="Calibri" w:hAnsi="Calibri"/>
          <w:sz w:val="22"/>
          <w:szCs w:val="22"/>
        </w:rPr>
        <w:t>m</w:t>
      </w:r>
      <w:r w:rsidRPr="005F492D">
        <w:rPr>
          <w:rFonts w:ascii="Calibri" w:hAnsi="Calibri"/>
          <w:spacing w:val="27"/>
          <w:sz w:val="22"/>
          <w:szCs w:val="22"/>
        </w:rPr>
        <w:t xml:space="preserve"> </w:t>
      </w:r>
      <w:r w:rsidRPr="005F492D">
        <w:rPr>
          <w:rFonts w:ascii="Calibri" w:hAnsi="Calibri"/>
          <w:sz w:val="22"/>
          <w:szCs w:val="22"/>
        </w:rPr>
        <w:t>is</w:t>
      </w:r>
      <w:r w:rsidRPr="005F492D">
        <w:rPr>
          <w:rFonts w:ascii="Calibri" w:hAnsi="Calibri"/>
          <w:spacing w:val="29"/>
          <w:sz w:val="22"/>
          <w:szCs w:val="22"/>
        </w:rPr>
        <w:t xml:space="preserve"> </w:t>
      </w:r>
      <w:r w:rsidRPr="005F492D">
        <w:rPr>
          <w:rFonts w:ascii="Calibri" w:hAnsi="Calibri"/>
          <w:sz w:val="22"/>
          <w:szCs w:val="22"/>
        </w:rPr>
        <w:t>or</w:t>
      </w:r>
      <w:r w:rsidRPr="005F492D">
        <w:rPr>
          <w:rFonts w:ascii="Calibri" w:hAnsi="Calibri"/>
          <w:spacing w:val="25"/>
          <w:sz w:val="22"/>
          <w:szCs w:val="22"/>
        </w:rPr>
        <w:t xml:space="preserve"> </w:t>
      </w:r>
      <w:r w:rsidRPr="005F492D">
        <w:rPr>
          <w:rFonts w:ascii="Calibri" w:hAnsi="Calibri"/>
          <w:sz w:val="22"/>
          <w:szCs w:val="22"/>
        </w:rPr>
        <w:t>will</w:t>
      </w:r>
      <w:r w:rsidRPr="005F492D">
        <w:rPr>
          <w:rFonts w:ascii="Calibri" w:hAnsi="Calibri"/>
          <w:spacing w:val="27"/>
          <w:sz w:val="22"/>
          <w:szCs w:val="22"/>
        </w:rPr>
        <w:t xml:space="preserve"> </w:t>
      </w:r>
      <w:r w:rsidRPr="005F492D">
        <w:rPr>
          <w:rFonts w:ascii="Calibri" w:hAnsi="Calibri"/>
          <w:sz w:val="22"/>
          <w:szCs w:val="22"/>
        </w:rPr>
        <w:t>be</w:t>
      </w:r>
      <w:r w:rsidRPr="005F492D">
        <w:rPr>
          <w:rFonts w:ascii="Calibri" w:hAnsi="Calibri"/>
          <w:spacing w:val="9"/>
          <w:sz w:val="22"/>
          <w:szCs w:val="22"/>
        </w:rPr>
        <w:t xml:space="preserve"> </w:t>
      </w:r>
      <w:r w:rsidRPr="005F492D">
        <w:rPr>
          <w:rFonts w:ascii="Calibri" w:hAnsi="Calibri"/>
          <w:sz w:val="22"/>
          <w:szCs w:val="22"/>
        </w:rPr>
        <w:t>hous</w:t>
      </w:r>
      <w:r w:rsidRPr="005F492D">
        <w:rPr>
          <w:rFonts w:ascii="Calibri" w:hAnsi="Calibri"/>
          <w:spacing w:val="-1"/>
          <w:sz w:val="22"/>
          <w:szCs w:val="22"/>
        </w:rPr>
        <w:t>e</w:t>
      </w:r>
      <w:r w:rsidRPr="005F492D">
        <w:rPr>
          <w:rFonts w:ascii="Calibri" w:hAnsi="Calibri"/>
          <w:sz w:val="22"/>
          <w:szCs w:val="22"/>
        </w:rPr>
        <w:t xml:space="preserve">d </w:t>
      </w:r>
      <w:r w:rsidRPr="005F492D">
        <w:rPr>
          <w:rFonts w:ascii="Calibri" w:hAnsi="Calibri"/>
          <w:spacing w:val="2"/>
          <w:sz w:val="22"/>
          <w:szCs w:val="22"/>
        </w:rPr>
        <w:t>undergone</w:t>
      </w:r>
      <w:r w:rsidRPr="005F492D">
        <w:rPr>
          <w:rFonts w:ascii="Calibri" w:hAnsi="Calibri"/>
          <w:sz w:val="22"/>
          <w:szCs w:val="22"/>
        </w:rPr>
        <w:t xml:space="preserve"> </w:t>
      </w:r>
      <w:r w:rsidRPr="005F492D">
        <w:rPr>
          <w:rFonts w:ascii="Calibri" w:hAnsi="Calibri"/>
          <w:spacing w:val="-1"/>
          <w:sz w:val="22"/>
          <w:szCs w:val="22"/>
        </w:rPr>
        <w:t>a</w:t>
      </w:r>
      <w:r w:rsidRPr="005F492D">
        <w:rPr>
          <w:rFonts w:ascii="Calibri" w:hAnsi="Calibri"/>
          <w:sz w:val="22"/>
          <w:szCs w:val="22"/>
        </w:rPr>
        <w:t>n A</w:t>
      </w:r>
      <w:r w:rsidRPr="005F492D">
        <w:rPr>
          <w:rFonts w:ascii="Calibri" w:hAnsi="Calibri"/>
          <w:spacing w:val="-1"/>
          <w:sz w:val="22"/>
          <w:szCs w:val="22"/>
        </w:rPr>
        <w:t>D</w:t>
      </w:r>
      <w:r>
        <w:rPr>
          <w:rFonts w:ascii="Calibri" w:hAnsi="Calibri"/>
          <w:sz w:val="22"/>
          <w:szCs w:val="22"/>
        </w:rPr>
        <w:t xml:space="preserve">A </w:t>
      </w:r>
      <w:r w:rsidRPr="005F492D">
        <w:rPr>
          <w:rFonts w:ascii="Calibri" w:hAnsi="Calibri"/>
          <w:spacing w:val="-1"/>
          <w:sz w:val="22"/>
          <w:szCs w:val="22"/>
        </w:rPr>
        <w:t>c</w:t>
      </w:r>
      <w:r w:rsidRPr="005F492D">
        <w:rPr>
          <w:rFonts w:ascii="Calibri" w:hAnsi="Calibri"/>
          <w:sz w:val="22"/>
          <w:szCs w:val="22"/>
        </w:rPr>
        <w:t>omp</w:t>
      </w:r>
      <w:r w:rsidRPr="005F492D">
        <w:rPr>
          <w:rFonts w:ascii="Calibri" w:hAnsi="Calibri"/>
          <w:spacing w:val="1"/>
          <w:sz w:val="22"/>
          <w:szCs w:val="22"/>
        </w:rPr>
        <w:t>l</w:t>
      </w:r>
      <w:r w:rsidRPr="005F492D">
        <w:rPr>
          <w:rFonts w:ascii="Calibri" w:hAnsi="Calibri"/>
          <w:sz w:val="22"/>
          <w:szCs w:val="22"/>
        </w:rPr>
        <w:t>ian</w:t>
      </w:r>
      <w:r w:rsidRPr="005F492D">
        <w:rPr>
          <w:rFonts w:ascii="Calibri" w:hAnsi="Calibri"/>
          <w:spacing w:val="-1"/>
          <w:sz w:val="22"/>
          <w:szCs w:val="22"/>
        </w:rPr>
        <w:t>ce</w:t>
      </w:r>
      <w:r w:rsidRPr="005F492D">
        <w:rPr>
          <w:rFonts w:ascii="Calibri" w:hAnsi="Calibri"/>
          <w:sz w:val="22"/>
          <w:szCs w:val="22"/>
        </w:rPr>
        <w:t>/</w:t>
      </w:r>
      <w:r w:rsidRPr="005F492D">
        <w:rPr>
          <w:rFonts w:ascii="Calibri" w:hAnsi="Calibri"/>
          <w:spacing w:val="2"/>
          <w:sz w:val="22"/>
          <w:szCs w:val="22"/>
        </w:rPr>
        <w:t>a</w:t>
      </w:r>
      <w:r w:rsidRPr="005F492D">
        <w:rPr>
          <w:rFonts w:ascii="Calibri" w:hAnsi="Calibri"/>
          <w:spacing w:val="-1"/>
          <w:sz w:val="22"/>
          <w:szCs w:val="22"/>
        </w:rPr>
        <w:t>c</w:t>
      </w:r>
      <w:r w:rsidRPr="005F492D">
        <w:rPr>
          <w:rFonts w:ascii="Calibri" w:hAnsi="Calibri"/>
          <w:spacing w:val="1"/>
          <w:sz w:val="22"/>
          <w:szCs w:val="22"/>
        </w:rPr>
        <w:t>c</w:t>
      </w:r>
      <w:r w:rsidRPr="005F492D">
        <w:rPr>
          <w:rFonts w:ascii="Calibri" w:hAnsi="Calibri"/>
          <w:spacing w:val="-1"/>
          <w:sz w:val="22"/>
          <w:szCs w:val="22"/>
        </w:rPr>
        <w:t>e</w:t>
      </w:r>
      <w:r w:rsidRPr="005F492D">
        <w:rPr>
          <w:rFonts w:ascii="Calibri" w:hAnsi="Calibri"/>
          <w:sz w:val="22"/>
          <w:szCs w:val="22"/>
        </w:rPr>
        <w:t>ss</w:t>
      </w:r>
      <w:r w:rsidRPr="005F492D">
        <w:rPr>
          <w:rFonts w:ascii="Calibri" w:hAnsi="Calibri"/>
          <w:spacing w:val="1"/>
          <w:sz w:val="22"/>
          <w:szCs w:val="22"/>
        </w:rPr>
        <w:t>i</w:t>
      </w:r>
      <w:r w:rsidRPr="005F492D">
        <w:rPr>
          <w:rFonts w:ascii="Calibri" w:hAnsi="Calibri"/>
          <w:sz w:val="22"/>
          <w:szCs w:val="22"/>
        </w:rPr>
        <w:t>bi</w:t>
      </w:r>
      <w:r w:rsidRPr="005F492D">
        <w:rPr>
          <w:rFonts w:ascii="Calibri" w:hAnsi="Calibri"/>
          <w:spacing w:val="1"/>
          <w:sz w:val="22"/>
          <w:szCs w:val="22"/>
        </w:rPr>
        <w:t>l</w:t>
      </w:r>
      <w:r w:rsidRPr="005F492D">
        <w:rPr>
          <w:rFonts w:ascii="Calibri" w:hAnsi="Calibri"/>
          <w:sz w:val="22"/>
          <w:szCs w:val="22"/>
        </w:rPr>
        <w:t>i</w:t>
      </w:r>
      <w:r w:rsidRPr="005F492D">
        <w:rPr>
          <w:rFonts w:ascii="Calibri" w:hAnsi="Calibri"/>
          <w:spacing w:val="3"/>
          <w:sz w:val="22"/>
          <w:szCs w:val="22"/>
        </w:rPr>
        <w:t>t</w:t>
      </w:r>
      <w:r w:rsidRPr="005F492D">
        <w:rPr>
          <w:rFonts w:ascii="Calibri" w:hAnsi="Calibri"/>
          <w:sz w:val="22"/>
          <w:szCs w:val="22"/>
        </w:rPr>
        <w:t>y</w:t>
      </w:r>
      <w:r>
        <w:rPr>
          <w:rFonts w:ascii="Calibri" w:hAnsi="Calibri"/>
          <w:spacing w:val="55"/>
          <w:sz w:val="22"/>
          <w:szCs w:val="22"/>
        </w:rPr>
        <w:t xml:space="preserve"> </w:t>
      </w:r>
      <w:r w:rsidRPr="005F492D">
        <w:rPr>
          <w:rFonts w:ascii="Calibri" w:hAnsi="Calibri"/>
          <w:spacing w:val="-1"/>
          <w:sz w:val="22"/>
          <w:szCs w:val="22"/>
        </w:rPr>
        <w:t>a</w:t>
      </w:r>
      <w:r w:rsidRPr="005F492D">
        <w:rPr>
          <w:rFonts w:ascii="Calibri" w:hAnsi="Calibri"/>
          <w:sz w:val="22"/>
          <w:szCs w:val="22"/>
        </w:rPr>
        <w:t>udi</w:t>
      </w:r>
      <w:r w:rsidRPr="005F492D">
        <w:rPr>
          <w:rFonts w:ascii="Calibri" w:hAnsi="Calibri"/>
          <w:spacing w:val="1"/>
          <w:sz w:val="22"/>
          <w:szCs w:val="22"/>
        </w:rPr>
        <w:t>t</w:t>
      </w:r>
      <w:r w:rsidRPr="005F492D">
        <w:rPr>
          <w:rFonts w:ascii="Calibri" w:hAnsi="Calibri"/>
          <w:sz w:val="22"/>
          <w:szCs w:val="22"/>
        </w:rPr>
        <w:t xml:space="preserve">, if </w:t>
      </w:r>
      <w:r>
        <w:rPr>
          <w:rFonts w:ascii="Calibri" w:hAnsi="Calibri"/>
          <w:sz w:val="22"/>
          <w:szCs w:val="22"/>
        </w:rPr>
        <w:t>so,</w:t>
      </w:r>
      <w:r w:rsidRPr="005F492D">
        <w:rPr>
          <w:rFonts w:ascii="Calibri" w:hAnsi="Calibri"/>
          <w:spacing w:val="2"/>
          <w:sz w:val="22"/>
          <w:szCs w:val="22"/>
        </w:rPr>
        <w:t xml:space="preserve"> </w:t>
      </w:r>
      <w:r w:rsidRPr="005F492D">
        <w:rPr>
          <w:rFonts w:ascii="Calibri" w:hAnsi="Calibri"/>
          <w:sz w:val="22"/>
          <w:szCs w:val="22"/>
        </w:rPr>
        <w:t>wh</w:t>
      </w:r>
      <w:r w:rsidRPr="005F492D">
        <w:rPr>
          <w:rFonts w:ascii="Calibri" w:hAnsi="Calibri"/>
          <w:spacing w:val="-1"/>
          <w:sz w:val="22"/>
          <w:szCs w:val="22"/>
        </w:rPr>
        <w:t>a</w:t>
      </w:r>
      <w:r w:rsidRPr="005F492D">
        <w:rPr>
          <w:rFonts w:ascii="Calibri" w:hAnsi="Calibri"/>
          <w:sz w:val="22"/>
          <w:szCs w:val="22"/>
        </w:rPr>
        <w:t>t w</w:t>
      </w:r>
      <w:r w:rsidRPr="005F492D">
        <w:rPr>
          <w:rFonts w:ascii="Calibri" w:hAnsi="Calibri"/>
          <w:spacing w:val="-1"/>
          <w:sz w:val="22"/>
          <w:szCs w:val="22"/>
        </w:rPr>
        <w:t>e</w:t>
      </w:r>
      <w:r w:rsidRPr="005F492D">
        <w:rPr>
          <w:rFonts w:ascii="Calibri" w:hAnsi="Calibri"/>
          <w:sz w:val="22"/>
          <w:szCs w:val="22"/>
        </w:rPr>
        <w:t>re the</w:t>
      </w:r>
      <w:r w:rsidRPr="005F492D">
        <w:rPr>
          <w:rFonts w:ascii="Calibri" w:hAnsi="Calibri"/>
          <w:spacing w:val="9"/>
          <w:sz w:val="22"/>
          <w:szCs w:val="22"/>
        </w:rPr>
        <w:t xml:space="preserve"> </w:t>
      </w:r>
      <w:r w:rsidRPr="005F492D">
        <w:rPr>
          <w:rFonts w:ascii="Calibri" w:hAnsi="Calibri"/>
          <w:sz w:val="22"/>
          <w:szCs w:val="22"/>
        </w:rPr>
        <w:t>findin</w:t>
      </w:r>
      <w:r w:rsidRPr="005F492D">
        <w:rPr>
          <w:rFonts w:ascii="Calibri" w:hAnsi="Calibri"/>
          <w:spacing w:val="-2"/>
          <w:sz w:val="22"/>
          <w:szCs w:val="22"/>
        </w:rPr>
        <w:t>g</w:t>
      </w:r>
      <w:r w:rsidRPr="005F492D">
        <w:rPr>
          <w:rFonts w:ascii="Calibri" w:hAnsi="Calibri"/>
          <w:sz w:val="22"/>
          <w:szCs w:val="22"/>
        </w:rPr>
        <w:t>s?</w:t>
      </w:r>
    </w:p>
    <w:p w14:paraId="07843919" w14:textId="77777777" w:rsidR="003A4160" w:rsidRPr="00B93BFA" w:rsidRDefault="003A4160" w:rsidP="002B6C2D">
      <w:pPr>
        <w:numPr>
          <w:ilvl w:val="0"/>
          <w:numId w:val="31"/>
        </w:numPr>
        <w:spacing w:after="175" w:line="247" w:lineRule="auto"/>
        <w:rPr>
          <w:rFonts w:ascii="Calibri" w:hAnsi="Calibri"/>
          <w:sz w:val="22"/>
          <w:szCs w:val="22"/>
        </w:rPr>
      </w:pPr>
      <w:r>
        <w:rPr>
          <w:rFonts w:ascii="Calibri" w:hAnsi="Calibri"/>
          <w:sz w:val="22"/>
          <w:szCs w:val="22"/>
        </w:rPr>
        <w:t>Is the workplace unionized? If so, please include a copy of the union contract.</w:t>
      </w:r>
    </w:p>
    <w:p w14:paraId="768F2AC7" w14:textId="77777777" w:rsidR="003A4160" w:rsidRPr="0032231B" w:rsidRDefault="003A4160" w:rsidP="003A4160">
      <w:pPr>
        <w:spacing w:after="175" w:line="247" w:lineRule="auto"/>
        <w:ind w:left="360" w:hanging="270"/>
        <w:rPr>
          <w:rFonts w:ascii="Calibri" w:hAnsi="Calibri"/>
          <w:sz w:val="22"/>
          <w:szCs w:val="22"/>
        </w:rPr>
      </w:pPr>
      <w:r w:rsidRPr="00900039">
        <w:rPr>
          <w:rFonts w:ascii="Calibri" w:hAnsi="Calibri"/>
          <w:b/>
          <w:sz w:val="22"/>
          <w:szCs w:val="22"/>
        </w:rPr>
        <w:t>2.</w:t>
      </w:r>
      <w:r>
        <w:rPr>
          <w:rFonts w:ascii="Calibri" w:hAnsi="Calibri"/>
          <w:b/>
          <w:sz w:val="22"/>
          <w:szCs w:val="22"/>
        </w:rPr>
        <w:t xml:space="preserve">  </w:t>
      </w:r>
      <w:r w:rsidRPr="00900039">
        <w:rPr>
          <w:rFonts w:ascii="Calibri" w:hAnsi="Calibri"/>
          <w:b/>
          <w:spacing w:val="1"/>
          <w:sz w:val="22"/>
          <w:szCs w:val="22"/>
        </w:rPr>
        <w:t>S</w:t>
      </w:r>
      <w:r w:rsidRPr="00900039">
        <w:rPr>
          <w:rFonts w:ascii="Calibri" w:hAnsi="Calibri"/>
          <w:b/>
          <w:sz w:val="22"/>
          <w:szCs w:val="22"/>
        </w:rPr>
        <w:t>ta</w:t>
      </w:r>
      <w:r w:rsidRPr="00900039">
        <w:rPr>
          <w:rFonts w:ascii="Calibri" w:hAnsi="Calibri"/>
          <w:b/>
          <w:spacing w:val="1"/>
          <w:sz w:val="22"/>
          <w:szCs w:val="22"/>
        </w:rPr>
        <w:t>f</w:t>
      </w:r>
      <w:r w:rsidRPr="00900039">
        <w:rPr>
          <w:rFonts w:ascii="Calibri" w:hAnsi="Calibri"/>
          <w:b/>
          <w:sz w:val="22"/>
          <w:szCs w:val="22"/>
        </w:rPr>
        <w:t xml:space="preserve">fing </w:t>
      </w:r>
      <w:r w:rsidRPr="00900039">
        <w:rPr>
          <w:rFonts w:ascii="Calibri" w:hAnsi="Calibri"/>
          <w:b/>
          <w:spacing w:val="-2"/>
          <w:sz w:val="22"/>
          <w:szCs w:val="22"/>
        </w:rPr>
        <w:t>P</w:t>
      </w:r>
      <w:r w:rsidRPr="00900039">
        <w:rPr>
          <w:rFonts w:ascii="Calibri" w:hAnsi="Calibri"/>
          <w:b/>
          <w:spacing w:val="1"/>
          <w:sz w:val="22"/>
          <w:szCs w:val="22"/>
        </w:rPr>
        <w:t>l</w:t>
      </w:r>
      <w:r w:rsidRPr="00900039">
        <w:rPr>
          <w:rFonts w:ascii="Calibri" w:hAnsi="Calibri"/>
          <w:b/>
          <w:sz w:val="22"/>
          <w:szCs w:val="22"/>
        </w:rPr>
        <w:t>an</w:t>
      </w:r>
      <w:r w:rsidRPr="00900039">
        <w:rPr>
          <w:rFonts w:ascii="Calibri" w:hAnsi="Calibri"/>
          <w:b/>
          <w:spacing w:val="1"/>
          <w:sz w:val="22"/>
          <w:szCs w:val="22"/>
        </w:rPr>
        <w:t xml:space="preserve"> </w:t>
      </w:r>
      <w:r w:rsidRPr="00900039">
        <w:rPr>
          <w:rFonts w:ascii="Calibri" w:hAnsi="Calibri"/>
          <w:b/>
          <w:sz w:val="22"/>
          <w:szCs w:val="22"/>
        </w:rPr>
        <w:t>(15 poi</w:t>
      </w:r>
      <w:r w:rsidRPr="00900039">
        <w:rPr>
          <w:rFonts w:ascii="Calibri" w:hAnsi="Calibri"/>
          <w:b/>
          <w:spacing w:val="1"/>
          <w:sz w:val="22"/>
          <w:szCs w:val="22"/>
        </w:rPr>
        <w:t>n</w:t>
      </w:r>
      <w:r w:rsidRPr="00900039">
        <w:rPr>
          <w:rFonts w:ascii="Calibri" w:hAnsi="Calibri"/>
          <w:b/>
          <w:sz w:val="22"/>
          <w:szCs w:val="22"/>
        </w:rPr>
        <w:t>t</w:t>
      </w:r>
      <w:r w:rsidRPr="00900039">
        <w:rPr>
          <w:rFonts w:ascii="Calibri" w:hAnsi="Calibri"/>
          <w:b/>
          <w:spacing w:val="-3"/>
          <w:sz w:val="22"/>
          <w:szCs w:val="22"/>
        </w:rPr>
        <w:t>s</w:t>
      </w:r>
      <w:r w:rsidRPr="00900039">
        <w:rPr>
          <w:rFonts w:ascii="Calibri" w:hAnsi="Calibri"/>
          <w:b/>
          <w:sz w:val="22"/>
          <w:szCs w:val="22"/>
        </w:rPr>
        <w:t>)</w:t>
      </w:r>
    </w:p>
    <w:p w14:paraId="6D69050F" w14:textId="22FC1A0B" w:rsidR="003A4160" w:rsidRPr="00B93BFA" w:rsidRDefault="003A4160" w:rsidP="002B6C2D">
      <w:pPr>
        <w:pStyle w:val="ListParagraph"/>
        <w:numPr>
          <w:ilvl w:val="0"/>
          <w:numId w:val="32"/>
        </w:numPr>
        <w:rPr>
          <w:rFonts w:ascii="Calibri" w:hAnsi="Calibri"/>
          <w:sz w:val="22"/>
          <w:szCs w:val="22"/>
        </w:rPr>
      </w:pPr>
      <w:r w:rsidRPr="00900039">
        <w:rPr>
          <w:rFonts w:ascii="Calibri" w:hAnsi="Calibri"/>
          <w:spacing w:val="1"/>
          <w:sz w:val="22"/>
          <w:szCs w:val="22"/>
        </w:rPr>
        <w:t>P</w:t>
      </w:r>
      <w:r w:rsidRPr="00900039">
        <w:rPr>
          <w:rFonts w:ascii="Calibri" w:hAnsi="Calibri"/>
          <w:sz w:val="22"/>
          <w:szCs w:val="22"/>
        </w:rPr>
        <w:t>le</w:t>
      </w:r>
      <w:r w:rsidRPr="00900039">
        <w:rPr>
          <w:rFonts w:ascii="Calibri" w:hAnsi="Calibri"/>
          <w:spacing w:val="-1"/>
          <w:sz w:val="22"/>
          <w:szCs w:val="22"/>
        </w:rPr>
        <w:t>a</w:t>
      </w:r>
      <w:r w:rsidRPr="00900039">
        <w:rPr>
          <w:rFonts w:ascii="Calibri" w:hAnsi="Calibri"/>
          <w:sz w:val="22"/>
          <w:szCs w:val="22"/>
        </w:rPr>
        <w:t>se</w:t>
      </w:r>
      <w:r w:rsidRPr="00900039">
        <w:rPr>
          <w:rFonts w:ascii="Calibri" w:hAnsi="Calibri"/>
          <w:spacing w:val="35"/>
          <w:sz w:val="22"/>
          <w:szCs w:val="22"/>
        </w:rPr>
        <w:t xml:space="preserve"> </w:t>
      </w:r>
      <w:r w:rsidRPr="00900039">
        <w:rPr>
          <w:rFonts w:ascii="Calibri" w:hAnsi="Calibri"/>
          <w:sz w:val="22"/>
          <w:szCs w:val="22"/>
        </w:rPr>
        <w:t>d</w:t>
      </w:r>
      <w:r w:rsidRPr="00900039">
        <w:rPr>
          <w:rFonts w:ascii="Calibri" w:hAnsi="Calibri"/>
          <w:spacing w:val="-1"/>
          <w:sz w:val="22"/>
          <w:szCs w:val="22"/>
        </w:rPr>
        <w:t>e</w:t>
      </w:r>
      <w:r w:rsidRPr="00900039">
        <w:rPr>
          <w:rFonts w:ascii="Calibri" w:hAnsi="Calibri"/>
          <w:sz w:val="22"/>
          <w:szCs w:val="22"/>
        </w:rPr>
        <w:t>s</w:t>
      </w:r>
      <w:r w:rsidRPr="00900039">
        <w:rPr>
          <w:rFonts w:ascii="Calibri" w:hAnsi="Calibri"/>
          <w:spacing w:val="-1"/>
          <w:sz w:val="22"/>
          <w:szCs w:val="22"/>
        </w:rPr>
        <w:t>c</w:t>
      </w:r>
      <w:r w:rsidRPr="00900039">
        <w:rPr>
          <w:rFonts w:ascii="Calibri" w:hAnsi="Calibri"/>
          <w:sz w:val="22"/>
          <w:szCs w:val="22"/>
        </w:rPr>
        <w:t>ribe</w:t>
      </w:r>
      <w:r w:rsidRPr="00900039">
        <w:rPr>
          <w:rFonts w:ascii="Calibri" w:hAnsi="Calibri"/>
          <w:spacing w:val="39"/>
          <w:sz w:val="22"/>
          <w:szCs w:val="22"/>
        </w:rPr>
        <w:t xml:space="preserve"> </w:t>
      </w:r>
      <w:r w:rsidRPr="00900039">
        <w:rPr>
          <w:rFonts w:ascii="Calibri" w:hAnsi="Calibri"/>
          <w:spacing w:val="-5"/>
          <w:sz w:val="22"/>
          <w:szCs w:val="22"/>
        </w:rPr>
        <w:t>y</w:t>
      </w:r>
      <w:r w:rsidRPr="00900039">
        <w:rPr>
          <w:rFonts w:ascii="Calibri" w:hAnsi="Calibri"/>
          <w:sz w:val="22"/>
          <w:szCs w:val="22"/>
        </w:rPr>
        <w:t>our</w:t>
      </w:r>
      <w:r w:rsidRPr="00900039">
        <w:rPr>
          <w:rFonts w:ascii="Calibri" w:hAnsi="Calibri"/>
          <w:spacing w:val="35"/>
          <w:sz w:val="22"/>
          <w:szCs w:val="22"/>
        </w:rPr>
        <w:t xml:space="preserve"> </w:t>
      </w:r>
      <w:r w:rsidRPr="00900039">
        <w:rPr>
          <w:rFonts w:ascii="Calibri" w:hAnsi="Calibri"/>
          <w:sz w:val="22"/>
          <w:szCs w:val="22"/>
        </w:rPr>
        <w:t>p</w:t>
      </w:r>
      <w:r w:rsidRPr="00900039">
        <w:rPr>
          <w:rFonts w:ascii="Calibri" w:hAnsi="Calibri"/>
          <w:spacing w:val="1"/>
          <w:sz w:val="22"/>
          <w:szCs w:val="22"/>
        </w:rPr>
        <w:t>r</w:t>
      </w:r>
      <w:r w:rsidRPr="00900039">
        <w:rPr>
          <w:rFonts w:ascii="Calibri" w:hAnsi="Calibri"/>
          <w:sz w:val="22"/>
          <w:szCs w:val="22"/>
        </w:rPr>
        <w:t>opos</w:t>
      </w:r>
      <w:r w:rsidRPr="00900039">
        <w:rPr>
          <w:rFonts w:ascii="Calibri" w:hAnsi="Calibri"/>
          <w:spacing w:val="-1"/>
          <w:sz w:val="22"/>
          <w:szCs w:val="22"/>
        </w:rPr>
        <w:t>e</w:t>
      </w:r>
      <w:r w:rsidRPr="00900039">
        <w:rPr>
          <w:rFonts w:ascii="Calibri" w:hAnsi="Calibri"/>
          <w:sz w:val="22"/>
          <w:szCs w:val="22"/>
        </w:rPr>
        <w:t>d</w:t>
      </w:r>
      <w:r w:rsidRPr="00900039">
        <w:rPr>
          <w:rFonts w:ascii="Calibri" w:hAnsi="Calibri"/>
          <w:spacing w:val="38"/>
          <w:sz w:val="22"/>
          <w:szCs w:val="22"/>
        </w:rPr>
        <w:t xml:space="preserve"> </w:t>
      </w:r>
      <w:r w:rsidRPr="00900039">
        <w:rPr>
          <w:rFonts w:ascii="Calibri" w:hAnsi="Calibri"/>
          <w:sz w:val="22"/>
          <w:szCs w:val="22"/>
        </w:rPr>
        <w:t>Career</w:t>
      </w:r>
      <w:r w:rsidRPr="00900039">
        <w:rPr>
          <w:rFonts w:ascii="Calibri" w:hAnsi="Calibri"/>
          <w:spacing w:val="37"/>
          <w:sz w:val="22"/>
          <w:szCs w:val="22"/>
        </w:rPr>
        <w:t xml:space="preserve"> </w:t>
      </w:r>
      <w:r w:rsidRPr="00900039">
        <w:rPr>
          <w:rFonts w:ascii="Calibri" w:hAnsi="Calibri"/>
          <w:sz w:val="22"/>
          <w:szCs w:val="22"/>
        </w:rPr>
        <w:t>C</w:t>
      </w:r>
      <w:r w:rsidRPr="00900039">
        <w:rPr>
          <w:rFonts w:ascii="Calibri" w:hAnsi="Calibri"/>
          <w:spacing w:val="-1"/>
          <w:sz w:val="22"/>
          <w:szCs w:val="22"/>
        </w:rPr>
        <w:t>e</w:t>
      </w:r>
      <w:r w:rsidRPr="00900039">
        <w:rPr>
          <w:rFonts w:ascii="Calibri" w:hAnsi="Calibri"/>
          <w:sz w:val="22"/>
          <w:szCs w:val="22"/>
        </w:rPr>
        <w:t>nter</w:t>
      </w:r>
      <w:r w:rsidRPr="00900039">
        <w:rPr>
          <w:rFonts w:ascii="Calibri" w:hAnsi="Calibri"/>
          <w:spacing w:val="35"/>
          <w:sz w:val="22"/>
          <w:szCs w:val="22"/>
        </w:rPr>
        <w:t xml:space="preserve"> </w:t>
      </w:r>
      <w:r w:rsidRPr="00900039">
        <w:rPr>
          <w:rFonts w:ascii="Calibri" w:hAnsi="Calibri"/>
          <w:spacing w:val="1"/>
          <w:sz w:val="22"/>
          <w:szCs w:val="22"/>
        </w:rPr>
        <w:t>s</w:t>
      </w:r>
      <w:r w:rsidRPr="00900039">
        <w:rPr>
          <w:rFonts w:ascii="Calibri" w:hAnsi="Calibri"/>
          <w:sz w:val="22"/>
          <w:szCs w:val="22"/>
        </w:rPr>
        <w:t>ta</w:t>
      </w:r>
      <w:r w:rsidRPr="00900039">
        <w:rPr>
          <w:rFonts w:ascii="Calibri" w:hAnsi="Calibri"/>
          <w:spacing w:val="-1"/>
          <w:sz w:val="22"/>
          <w:szCs w:val="22"/>
        </w:rPr>
        <w:t>f</w:t>
      </w:r>
      <w:r w:rsidRPr="00900039">
        <w:rPr>
          <w:rFonts w:ascii="Calibri" w:hAnsi="Calibri"/>
          <w:sz w:val="22"/>
          <w:szCs w:val="22"/>
        </w:rPr>
        <w:t>fing</w:t>
      </w:r>
      <w:r w:rsidRPr="00900039">
        <w:rPr>
          <w:rFonts w:ascii="Calibri" w:hAnsi="Calibri"/>
          <w:spacing w:val="33"/>
          <w:sz w:val="22"/>
          <w:szCs w:val="22"/>
        </w:rPr>
        <w:t xml:space="preserve"> </w:t>
      </w:r>
      <w:r w:rsidRPr="00900039">
        <w:rPr>
          <w:rFonts w:ascii="Calibri" w:hAnsi="Calibri"/>
          <w:sz w:val="22"/>
          <w:szCs w:val="22"/>
        </w:rPr>
        <w:t>plan.</w:t>
      </w:r>
      <w:r w:rsidR="00256A9E">
        <w:rPr>
          <w:rFonts w:ascii="Calibri" w:hAnsi="Calibri"/>
          <w:spacing w:val="38"/>
          <w:sz w:val="22"/>
          <w:szCs w:val="22"/>
        </w:rPr>
        <w:t xml:space="preserve"> </w:t>
      </w:r>
      <w:r w:rsidRPr="00900039">
        <w:rPr>
          <w:rFonts w:ascii="Calibri" w:hAnsi="Calibri"/>
          <w:spacing w:val="-6"/>
          <w:sz w:val="22"/>
          <w:szCs w:val="22"/>
        </w:rPr>
        <w:t>It</w:t>
      </w:r>
      <w:r w:rsidRPr="00900039">
        <w:rPr>
          <w:rFonts w:ascii="Calibri" w:hAnsi="Calibri"/>
          <w:sz w:val="22"/>
          <w:szCs w:val="22"/>
        </w:rPr>
        <w:t xml:space="preserve"> should</w:t>
      </w:r>
      <w:r w:rsidRPr="00900039">
        <w:rPr>
          <w:rFonts w:ascii="Calibri" w:hAnsi="Calibri"/>
          <w:spacing w:val="2"/>
          <w:sz w:val="22"/>
          <w:szCs w:val="22"/>
        </w:rPr>
        <w:t xml:space="preserve"> </w:t>
      </w:r>
      <w:r w:rsidRPr="00900039">
        <w:rPr>
          <w:rFonts w:ascii="Calibri" w:hAnsi="Calibri"/>
          <w:sz w:val="22"/>
          <w:szCs w:val="22"/>
        </w:rPr>
        <w:t>spe</w:t>
      </w:r>
      <w:r w:rsidRPr="00900039">
        <w:rPr>
          <w:rFonts w:ascii="Calibri" w:hAnsi="Calibri"/>
          <w:spacing w:val="-2"/>
          <w:sz w:val="22"/>
          <w:szCs w:val="22"/>
        </w:rPr>
        <w:t>c</w:t>
      </w:r>
      <w:r w:rsidRPr="00900039">
        <w:rPr>
          <w:rFonts w:ascii="Calibri" w:hAnsi="Calibri"/>
          <w:sz w:val="22"/>
          <w:szCs w:val="22"/>
        </w:rPr>
        <w:t>i</w:t>
      </w:r>
      <w:r w:rsidRPr="00900039">
        <w:rPr>
          <w:rFonts w:ascii="Calibri" w:hAnsi="Calibri"/>
          <w:spacing w:val="4"/>
          <w:sz w:val="22"/>
          <w:szCs w:val="22"/>
        </w:rPr>
        <w:t>f</w:t>
      </w:r>
      <w:r w:rsidRPr="00900039">
        <w:rPr>
          <w:rFonts w:ascii="Calibri" w:hAnsi="Calibri"/>
          <w:sz w:val="22"/>
          <w:szCs w:val="22"/>
        </w:rPr>
        <w:t>y</w:t>
      </w:r>
      <w:r w:rsidRPr="00900039">
        <w:rPr>
          <w:rFonts w:ascii="Calibri" w:hAnsi="Calibri"/>
          <w:spacing w:val="-3"/>
          <w:sz w:val="22"/>
          <w:szCs w:val="22"/>
        </w:rPr>
        <w:t xml:space="preserve"> </w:t>
      </w:r>
      <w:r w:rsidRPr="00900039">
        <w:rPr>
          <w:rFonts w:ascii="Calibri" w:hAnsi="Calibri"/>
          <w:sz w:val="22"/>
          <w:szCs w:val="22"/>
        </w:rPr>
        <w:t>sta</w:t>
      </w:r>
      <w:r w:rsidRPr="00900039">
        <w:rPr>
          <w:rFonts w:ascii="Calibri" w:hAnsi="Calibri"/>
          <w:spacing w:val="1"/>
          <w:sz w:val="22"/>
          <w:szCs w:val="22"/>
        </w:rPr>
        <w:t>ff</w:t>
      </w:r>
      <w:r w:rsidRPr="00900039">
        <w:rPr>
          <w:rFonts w:ascii="Calibri" w:hAnsi="Calibri"/>
          <w:sz w:val="22"/>
          <w:szCs w:val="22"/>
        </w:rPr>
        <w:t>ing</w:t>
      </w:r>
      <w:r w:rsidRPr="00900039">
        <w:rPr>
          <w:rFonts w:ascii="Calibri" w:hAnsi="Calibri"/>
          <w:spacing w:val="3"/>
          <w:sz w:val="22"/>
          <w:szCs w:val="22"/>
        </w:rPr>
        <w:t xml:space="preserve"> </w:t>
      </w:r>
      <w:r w:rsidRPr="00900039">
        <w:rPr>
          <w:rFonts w:ascii="Calibri" w:hAnsi="Calibri"/>
          <w:sz w:val="22"/>
          <w:szCs w:val="22"/>
        </w:rPr>
        <w:t>l</w:t>
      </w:r>
      <w:r w:rsidRPr="00900039">
        <w:rPr>
          <w:rFonts w:ascii="Calibri" w:hAnsi="Calibri"/>
          <w:spacing w:val="2"/>
          <w:sz w:val="22"/>
          <w:szCs w:val="22"/>
        </w:rPr>
        <w:t>e</w:t>
      </w:r>
      <w:r w:rsidRPr="00900039">
        <w:rPr>
          <w:rFonts w:ascii="Calibri" w:hAnsi="Calibri"/>
          <w:sz w:val="22"/>
          <w:szCs w:val="22"/>
        </w:rPr>
        <w:t>v</w:t>
      </w:r>
      <w:r w:rsidRPr="00900039">
        <w:rPr>
          <w:rFonts w:ascii="Calibri" w:hAnsi="Calibri"/>
          <w:spacing w:val="-1"/>
          <w:sz w:val="22"/>
          <w:szCs w:val="22"/>
        </w:rPr>
        <w:t>e</w:t>
      </w:r>
      <w:r w:rsidRPr="00900039">
        <w:rPr>
          <w:rFonts w:ascii="Calibri" w:hAnsi="Calibri"/>
          <w:sz w:val="22"/>
          <w:szCs w:val="22"/>
        </w:rPr>
        <w:t>ls</w:t>
      </w:r>
      <w:r w:rsidRPr="00900039">
        <w:rPr>
          <w:rFonts w:ascii="Calibri" w:hAnsi="Calibri"/>
          <w:spacing w:val="3"/>
          <w:sz w:val="22"/>
          <w:szCs w:val="22"/>
        </w:rPr>
        <w:t xml:space="preserve"> </w:t>
      </w:r>
      <w:r w:rsidRPr="00900039">
        <w:rPr>
          <w:rFonts w:ascii="Calibri" w:hAnsi="Calibri"/>
          <w:spacing w:val="-1"/>
          <w:sz w:val="22"/>
          <w:szCs w:val="22"/>
        </w:rPr>
        <w:t>a</w:t>
      </w:r>
      <w:r w:rsidRPr="00900039">
        <w:rPr>
          <w:rFonts w:ascii="Calibri" w:hAnsi="Calibri"/>
          <w:sz w:val="22"/>
          <w:szCs w:val="22"/>
        </w:rPr>
        <w:t>nd</w:t>
      </w:r>
      <w:r w:rsidRPr="00900039">
        <w:rPr>
          <w:rFonts w:ascii="Calibri" w:hAnsi="Calibri"/>
          <w:spacing w:val="2"/>
          <w:sz w:val="22"/>
          <w:szCs w:val="22"/>
        </w:rPr>
        <w:t xml:space="preserve"> </w:t>
      </w:r>
      <w:r w:rsidRPr="00900039">
        <w:rPr>
          <w:rFonts w:ascii="Calibri" w:hAnsi="Calibri"/>
          <w:sz w:val="22"/>
          <w:szCs w:val="22"/>
        </w:rPr>
        <w:t>posit</w:t>
      </w:r>
      <w:r w:rsidRPr="00900039">
        <w:rPr>
          <w:rFonts w:ascii="Calibri" w:hAnsi="Calibri"/>
          <w:spacing w:val="1"/>
          <w:sz w:val="22"/>
          <w:szCs w:val="22"/>
        </w:rPr>
        <w:t>i</w:t>
      </w:r>
      <w:r w:rsidRPr="00900039">
        <w:rPr>
          <w:rFonts w:ascii="Calibri" w:hAnsi="Calibri"/>
          <w:sz w:val="22"/>
          <w:szCs w:val="22"/>
        </w:rPr>
        <w:t>on</w:t>
      </w:r>
      <w:r w:rsidRPr="00900039">
        <w:rPr>
          <w:rFonts w:ascii="Calibri" w:hAnsi="Calibri"/>
          <w:spacing w:val="2"/>
          <w:sz w:val="22"/>
          <w:szCs w:val="22"/>
        </w:rPr>
        <w:t xml:space="preserve"> </w:t>
      </w:r>
      <w:r w:rsidRPr="00900039">
        <w:rPr>
          <w:rFonts w:ascii="Calibri" w:hAnsi="Calibri"/>
          <w:sz w:val="22"/>
          <w:szCs w:val="22"/>
        </w:rPr>
        <w:t>t</w:t>
      </w:r>
      <w:r w:rsidRPr="00900039">
        <w:rPr>
          <w:rFonts w:ascii="Calibri" w:hAnsi="Calibri"/>
          <w:spacing w:val="1"/>
          <w:sz w:val="22"/>
          <w:szCs w:val="22"/>
        </w:rPr>
        <w:t>i</w:t>
      </w:r>
      <w:r w:rsidRPr="00900039">
        <w:rPr>
          <w:rFonts w:ascii="Calibri" w:hAnsi="Calibri"/>
          <w:sz w:val="22"/>
          <w:szCs w:val="22"/>
        </w:rPr>
        <w:t>t</w:t>
      </w:r>
      <w:r w:rsidRPr="00900039">
        <w:rPr>
          <w:rFonts w:ascii="Calibri" w:hAnsi="Calibri"/>
          <w:spacing w:val="1"/>
          <w:sz w:val="22"/>
          <w:szCs w:val="22"/>
        </w:rPr>
        <w:t>l</w:t>
      </w:r>
      <w:r w:rsidRPr="00900039">
        <w:rPr>
          <w:rFonts w:ascii="Calibri" w:hAnsi="Calibri"/>
          <w:spacing w:val="-1"/>
          <w:sz w:val="22"/>
          <w:szCs w:val="22"/>
        </w:rPr>
        <w:t>e</w:t>
      </w:r>
      <w:r w:rsidRPr="00900039">
        <w:rPr>
          <w:rFonts w:ascii="Calibri" w:hAnsi="Calibri"/>
          <w:sz w:val="22"/>
          <w:szCs w:val="22"/>
        </w:rPr>
        <w:t>s.</w:t>
      </w:r>
      <w:r w:rsidRPr="00900039">
        <w:rPr>
          <w:rFonts w:ascii="Calibri" w:hAnsi="Calibri"/>
          <w:spacing w:val="8"/>
          <w:sz w:val="22"/>
          <w:szCs w:val="22"/>
        </w:rPr>
        <w:t xml:space="preserve"> </w:t>
      </w:r>
      <w:r w:rsidRPr="00900039">
        <w:rPr>
          <w:rFonts w:ascii="Calibri" w:hAnsi="Calibri"/>
          <w:sz w:val="22"/>
          <w:szCs w:val="22"/>
        </w:rPr>
        <w:t>Disc</w:t>
      </w:r>
      <w:r w:rsidRPr="00900039">
        <w:rPr>
          <w:rFonts w:ascii="Calibri" w:hAnsi="Calibri"/>
          <w:spacing w:val="-1"/>
          <w:sz w:val="22"/>
          <w:szCs w:val="22"/>
        </w:rPr>
        <w:t>u</w:t>
      </w:r>
      <w:r w:rsidRPr="00900039">
        <w:rPr>
          <w:rFonts w:ascii="Calibri" w:hAnsi="Calibri"/>
          <w:sz w:val="22"/>
          <w:szCs w:val="22"/>
        </w:rPr>
        <w:t>ss</w:t>
      </w:r>
      <w:r w:rsidRPr="00900039">
        <w:rPr>
          <w:rFonts w:ascii="Calibri" w:hAnsi="Calibri"/>
          <w:spacing w:val="29"/>
          <w:sz w:val="22"/>
          <w:szCs w:val="22"/>
        </w:rPr>
        <w:t xml:space="preserve"> </w:t>
      </w:r>
      <w:r w:rsidRPr="00900039">
        <w:rPr>
          <w:rFonts w:ascii="Calibri" w:hAnsi="Calibri"/>
          <w:spacing w:val="-5"/>
          <w:sz w:val="22"/>
          <w:szCs w:val="22"/>
        </w:rPr>
        <w:t>y</w:t>
      </w:r>
      <w:r w:rsidRPr="00900039">
        <w:rPr>
          <w:rFonts w:ascii="Calibri" w:hAnsi="Calibri"/>
          <w:sz w:val="22"/>
          <w:szCs w:val="22"/>
        </w:rPr>
        <w:t>our</w:t>
      </w:r>
      <w:r w:rsidRPr="00900039">
        <w:rPr>
          <w:rFonts w:ascii="Calibri" w:hAnsi="Calibri"/>
          <w:spacing w:val="25"/>
          <w:sz w:val="22"/>
          <w:szCs w:val="22"/>
        </w:rPr>
        <w:t xml:space="preserve"> </w:t>
      </w:r>
      <w:r w:rsidRPr="00900039">
        <w:rPr>
          <w:rFonts w:ascii="Calibri" w:hAnsi="Calibri"/>
          <w:spacing w:val="1"/>
          <w:sz w:val="22"/>
          <w:szCs w:val="22"/>
        </w:rPr>
        <w:t>a</w:t>
      </w:r>
      <w:r w:rsidRPr="00900039">
        <w:rPr>
          <w:rFonts w:ascii="Calibri" w:hAnsi="Calibri"/>
          <w:spacing w:val="-2"/>
          <w:sz w:val="22"/>
          <w:szCs w:val="22"/>
        </w:rPr>
        <w:t>g</w:t>
      </w:r>
      <w:r w:rsidRPr="00900039">
        <w:rPr>
          <w:rFonts w:ascii="Calibri" w:hAnsi="Calibri"/>
          <w:spacing w:val="-1"/>
          <w:sz w:val="22"/>
          <w:szCs w:val="22"/>
        </w:rPr>
        <w:t>e</w:t>
      </w:r>
      <w:r w:rsidRPr="00900039">
        <w:rPr>
          <w:rFonts w:ascii="Calibri" w:hAnsi="Calibri"/>
          <w:spacing w:val="2"/>
          <w:sz w:val="22"/>
          <w:szCs w:val="22"/>
        </w:rPr>
        <w:t>n</w:t>
      </w:r>
      <w:r w:rsidRPr="00900039">
        <w:rPr>
          <w:rFonts w:ascii="Calibri" w:hAnsi="Calibri"/>
          <w:spacing w:val="4"/>
          <w:sz w:val="22"/>
          <w:szCs w:val="22"/>
        </w:rPr>
        <w:t>c</w:t>
      </w:r>
      <w:r w:rsidRPr="00900039">
        <w:rPr>
          <w:rFonts w:ascii="Calibri" w:hAnsi="Calibri"/>
          <w:spacing w:val="-5"/>
          <w:sz w:val="22"/>
          <w:szCs w:val="22"/>
        </w:rPr>
        <w:t>y</w:t>
      </w:r>
      <w:r w:rsidRPr="00900039">
        <w:rPr>
          <w:rFonts w:ascii="Calibri" w:hAnsi="Calibri"/>
          <w:sz w:val="22"/>
          <w:szCs w:val="22"/>
        </w:rPr>
        <w:t>’s</w:t>
      </w:r>
      <w:r w:rsidRPr="00900039">
        <w:rPr>
          <w:rFonts w:ascii="Calibri" w:hAnsi="Calibri"/>
          <w:spacing w:val="23"/>
          <w:sz w:val="22"/>
          <w:szCs w:val="22"/>
        </w:rPr>
        <w:t xml:space="preserve"> </w:t>
      </w:r>
      <w:r w:rsidRPr="00900039">
        <w:rPr>
          <w:rFonts w:ascii="Calibri" w:hAnsi="Calibri"/>
          <w:spacing w:val="2"/>
          <w:sz w:val="22"/>
          <w:szCs w:val="22"/>
        </w:rPr>
        <w:t>o</w:t>
      </w:r>
      <w:r w:rsidRPr="00900039">
        <w:rPr>
          <w:rFonts w:ascii="Calibri" w:hAnsi="Calibri"/>
          <w:sz w:val="22"/>
          <w:szCs w:val="22"/>
        </w:rPr>
        <w:t>v</w:t>
      </w:r>
      <w:r w:rsidRPr="00900039">
        <w:rPr>
          <w:rFonts w:ascii="Calibri" w:hAnsi="Calibri"/>
          <w:spacing w:val="-1"/>
          <w:sz w:val="22"/>
          <w:szCs w:val="22"/>
        </w:rPr>
        <w:t>e</w:t>
      </w:r>
      <w:r w:rsidRPr="00900039">
        <w:rPr>
          <w:rFonts w:ascii="Calibri" w:hAnsi="Calibri"/>
          <w:sz w:val="22"/>
          <w:szCs w:val="22"/>
        </w:rPr>
        <w:t>r</w:t>
      </w:r>
      <w:r w:rsidRPr="00900039">
        <w:rPr>
          <w:rFonts w:ascii="Calibri" w:hAnsi="Calibri"/>
          <w:spacing w:val="-2"/>
          <w:sz w:val="22"/>
          <w:szCs w:val="22"/>
        </w:rPr>
        <w:t>a</w:t>
      </w:r>
      <w:r w:rsidRPr="00900039">
        <w:rPr>
          <w:rFonts w:ascii="Calibri" w:hAnsi="Calibri"/>
          <w:sz w:val="22"/>
          <w:szCs w:val="22"/>
        </w:rPr>
        <w:t>ll</w:t>
      </w:r>
      <w:r w:rsidRPr="00900039">
        <w:rPr>
          <w:rFonts w:ascii="Calibri" w:hAnsi="Calibri"/>
          <w:spacing w:val="24"/>
          <w:sz w:val="22"/>
          <w:szCs w:val="22"/>
        </w:rPr>
        <w:t xml:space="preserve"> </w:t>
      </w:r>
      <w:r w:rsidRPr="00900039">
        <w:rPr>
          <w:rFonts w:ascii="Calibri" w:hAnsi="Calibri"/>
          <w:sz w:val="22"/>
          <w:szCs w:val="22"/>
        </w:rPr>
        <w:t>st</w:t>
      </w:r>
      <w:r w:rsidRPr="00900039">
        <w:rPr>
          <w:rFonts w:ascii="Calibri" w:hAnsi="Calibri"/>
          <w:spacing w:val="2"/>
          <w:sz w:val="22"/>
          <w:szCs w:val="22"/>
        </w:rPr>
        <w:t>a</w:t>
      </w:r>
      <w:r w:rsidRPr="00900039">
        <w:rPr>
          <w:rFonts w:ascii="Calibri" w:hAnsi="Calibri"/>
          <w:sz w:val="22"/>
          <w:szCs w:val="22"/>
        </w:rPr>
        <w:t>f</w:t>
      </w:r>
      <w:r w:rsidRPr="00900039">
        <w:rPr>
          <w:rFonts w:ascii="Calibri" w:hAnsi="Calibri"/>
          <w:spacing w:val="-1"/>
          <w:sz w:val="22"/>
          <w:szCs w:val="22"/>
        </w:rPr>
        <w:t>f</w:t>
      </w:r>
      <w:r w:rsidRPr="00900039">
        <w:rPr>
          <w:rFonts w:ascii="Calibri" w:hAnsi="Calibri"/>
          <w:sz w:val="22"/>
          <w:szCs w:val="22"/>
        </w:rPr>
        <w:t>i</w:t>
      </w:r>
      <w:r w:rsidRPr="00900039">
        <w:rPr>
          <w:rFonts w:ascii="Calibri" w:hAnsi="Calibri"/>
          <w:spacing w:val="3"/>
          <w:sz w:val="22"/>
          <w:szCs w:val="22"/>
        </w:rPr>
        <w:t>n</w:t>
      </w:r>
      <w:r w:rsidRPr="00900039">
        <w:rPr>
          <w:rFonts w:ascii="Calibri" w:hAnsi="Calibri"/>
          <w:sz w:val="22"/>
          <w:szCs w:val="22"/>
        </w:rPr>
        <w:t>g</w:t>
      </w:r>
      <w:r w:rsidRPr="00900039">
        <w:rPr>
          <w:rFonts w:ascii="Calibri" w:hAnsi="Calibri"/>
          <w:spacing w:val="21"/>
          <w:sz w:val="22"/>
          <w:szCs w:val="22"/>
        </w:rPr>
        <w:t xml:space="preserve"> </w:t>
      </w:r>
      <w:r w:rsidRPr="00900039">
        <w:rPr>
          <w:rFonts w:ascii="Calibri" w:hAnsi="Calibri"/>
          <w:spacing w:val="-1"/>
          <w:sz w:val="22"/>
          <w:szCs w:val="22"/>
        </w:rPr>
        <w:t>a</w:t>
      </w:r>
      <w:r w:rsidRPr="00900039">
        <w:rPr>
          <w:rFonts w:ascii="Calibri" w:hAnsi="Calibri"/>
          <w:sz w:val="22"/>
          <w:szCs w:val="22"/>
        </w:rPr>
        <w:t>nd</w:t>
      </w:r>
      <w:r w:rsidRPr="00900039">
        <w:rPr>
          <w:rFonts w:ascii="Calibri" w:hAnsi="Calibri"/>
          <w:spacing w:val="26"/>
          <w:sz w:val="22"/>
          <w:szCs w:val="22"/>
        </w:rPr>
        <w:t xml:space="preserve"> </w:t>
      </w:r>
      <w:r w:rsidRPr="00900039">
        <w:rPr>
          <w:rFonts w:ascii="Calibri" w:hAnsi="Calibri"/>
          <w:sz w:val="22"/>
          <w:szCs w:val="22"/>
        </w:rPr>
        <w:t>man</w:t>
      </w:r>
      <w:r w:rsidRPr="00900039">
        <w:rPr>
          <w:rFonts w:ascii="Calibri" w:hAnsi="Calibri"/>
          <w:spacing w:val="1"/>
          <w:sz w:val="22"/>
          <w:szCs w:val="22"/>
        </w:rPr>
        <w:t>a</w:t>
      </w:r>
      <w:r w:rsidRPr="00900039">
        <w:rPr>
          <w:rFonts w:ascii="Calibri" w:hAnsi="Calibri"/>
          <w:spacing w:val="-2"/>
          <w:sz w:val="22"/>
          <w:szCs w:val="22"/>
        </w:rPr>
        <w:t>g</w:t>
      </w:r>
      <w:r w:rsidRPr="00900039">
        <w:rPr>
          <w:rFonts w:ascii="Calibri" w:hAnsi="Calibri"/>
          <w:spacing w:val="-1"/>
          <w:sz w:val="22"/>
          <w:szCs w:val="22"/>
        </w:rPr>
        <w:t>e</w:t>
      </w:r>
      <w:r w:rsidRPr="00900039">
        <w:rPr>
          <w:rFonts w:ascii="Calibri" w:hAnsi="Calibri"/>
          <w:spacing w:val="3"/>
          <w:sz w:val="22"/>
          <w:szCs w:val="22"/>
        </w:rPr>
        <w:t>m</w:t>
      </w:r>
      <w:r w:rsidRPr="00900039">
        <w:rPr>
          <w:rFonts w:ascii="Calibri" w:hAnsi="Calibri"/>
          <w:spacing w:val="-1"/>
          <w:sz w:val="22"/>
          <w:szCs w:val="22"/>
        </w:rPr>
        <w:t>e</w:t>
      </w:r>
      <w:r w:rsidRPr="00900039">
        <w:rPr>
          <w:rFonts w:ascii="Calibri" w:hAnsi="Calibri"/>
          <w:sz w:val="22"/>
          <w:szCs w:val="22"/>
        </w:rPr>
        <w:t>nt</w:t>
      </w:r>
      <w:r w:rsidRPr="00900039">
        <w:rPr>
          <w:rFonts w:ascii="Calibri" w:hAnsi="Calibri"/>
          <w:spacing w:val="24"/>
          <w:sz w:val="22"/>
          <w:szCs w:val="22"/>
        </w:rPr>
        <w:t xml:space="preserve"> </w:t>
      </w:r>
      <w:r w:rsidRPr="00900039">
        <w:rPr>
          <w:rFonts w:ascii="Calibri" w:hAnsi="Calibri"/>
          <w:sz w:val="22"/>
          <w:szCs w:val="22"/>
        </w:rPr>
        <w:t>stru</w:t>
      </w:r>
      <w:r w:rsidRPr="00900039">
        <w:rPr>
          <w:rFonts w:ascii="Calibri" w:hAnsi="Calibri"/>
          <w:spacing w:val="-1"/>
          <w:sz w:val="22"/>
          <w:szCs w:val="22"/>
        </w:rPr>
        <w:t>c</w:t>
      </w:r>
      <w:r w:rsidRPr="00900039">
        <w:rPr>
          <w:rFonts w:ascii="Calibri" w:hAnsi="Calibri"/>
          <w:sz w:val="22"/>
          <w:szCs w:val="22"/>
        </w:rPr>
        <w:t>tu</w:t>
      </w:r>
      <w:r w:rsidRPr="00900039">
        <w:rPr>
          <w:rFonts w:ascii="Calibri" w:hAnsi="Calibri"/>
          <w:spacing w:val="2"/>
          <w:sz w:val="22"/>
          <w:szCs w:val="22"/>
        </w:rPr>
        <w:t>r</w:t>
      </w:r>
      <w:r w:rsidRPr="00900039">
        <w:rPr>
          <w:rFonts w:ascii="Calibri" w:hAnsi="Calibri"/>
          <w:sz w:val="22"/>
          <w:szCs w:val="22"/>
        </w:rPr>
        <w:t>e</w:t>
      </w:r>
      <w:r w:rsidRPr="00900039">
        <w:rPr>
          <w:rFonts w:ascii="Calibri" w:hAnsi="Calibri"/>
          <w:spacing w:val="31"/>
          <w:sz w:val="22"/>
          <w:szCs w:val="22"/>
        </w:rPr>
        <w:t xml:space="preserve"> </w:t>
      </w:r>
      <w:r w:rsidRPr="00900039">
        <w:rPr>
          <w:rFonts w:ascii="Calibri" w:hAnsi="Calibri"/>
          <w:spacing w:val="-1"/>
          <w:sz w:val="22"/>
          <w:szCs w:val="22"/>
        </w:rPr>
        <w:t>a</w:t>
      </w:r>
      <w:r w:rsidRPr="00900039">
        <w:rPr>
          <w:rFonts w:ascii="Calibri" w:hAnsi="Calibri"/>
          <w:sz w:val="22"/>
          <w:szCs w:val="22"/>
        </w:rPr>
        <w:t>nd</w:t>
      </w:r>
      <w:r w:rsidRPr="00900039">
        <w:rPr>
          <w:rFonts w:ascii="Calibri" w:hAnsi="Calibri"/>
          <w:spacing w:val="24"/>
          <w:sz w:val="22"/>
          <w:szCs w:val="22"/>
        </w:rPr>
        <w:t xml:space="preserve"> </w:t>
      </w:r>
      <w:r w:rsidRPr="00900039">
        <w:rPr>
          <w:rFonts w:ascii="Calibri" w:hAnsi="Calibri"/>
          <w:sz w:val="22"/>
          <w:szCs w:val="22"/>
        </w:rPr>
        <w:t>the</w:t>
      </w:r>
      <w:r w:rsidRPr="00900039">
        <w:rPr>
          <w:rFonts w:ascii="Calibri" w:hAnsi="Calibri"/>
          <w:spacing w:val="26"/>
          <w:sz w:val="22"/>
          <w:szCs w:val="22"/>
        </w:rPr>
        <w:t xml:space="preserve"> </w:t>
      </w:r>
      <w:r w:rsidRPr="00900039">
        <w:rPr>
          <w:rFonts w:ascii="Calibri" w:hAnsi="Calibri"/>
          <w:spacing w:val="-1"/>
          <w:sz w:val="22"/>
          <w:szCs w:val="22"/>
        </w:rPr>
        <w:t>e</w:t>
      </w:r>
      <w:r w:rsidRPr="00900039">
        <w:rPr>
          <w:rFonts w:ascii="Calibri" w:hAnsi="Calibri"/>
          <w:spacing w:val="2"/>
          <w:sz w:val="22"/>
          <w:szCs w:val="22"/>
        </w:rPr>
        <w:t>x</w:t>
      </w:r>
      <w:r w:rsidRPr="00900039">
        <w:rPr>
          <w:rFonts w:ascii="Calibri" w:hAnsi="Calibri"/>
          <w:sz w:val="22"/>
          <w:szCs w:val="22"/>
        </w:rPr>
        <w:t>tent</w:t>
      </w:r>
      <w:r w:rsidRPr="00900039">
        <w:rPr>
          <w:rFonts w:ascii="Calibri" w:hAnsi="Calibri"/>
          <w:spacing w:val="24"/>
          <w:sz w:val="22"/>
          <w:szCs w:val="22"/>
        </w:rPr>
        <w:t xml:space="preserve"> </w:t>
      </w:r>
      <w:r w:rsidRPr="00900039">
        <w:rPr>
          <w:rFonts w:ascii="Calibri" w:hAnsi="Calibri"/>
          <w:sz w:val="22"/>
          <w:szCs w:val="22"/>
        </w:rPr>
        <w:t>to whi</w:t>
      </w:r>
      <w:r w:rsidRPr="00900039">
        <w:rPr>
          <w:rFonts w:ascii="Calibri" w:hAnsi="Calibri"/>
          <w:spacing w:val="-1"/>
          <w:sz w:val="22"/>
          <w:szCs w:val="22"/>
        </w:rPr>
        <w:t>c</w:t>
      </w:r>
      <w:r w:rsidRPr="00900039">
        <w:rPr>
          <w:rFonts w:ascii="Calibri" w:hAnsi="Calibri"/>
          <w:sz w:val="22"/>
          <w:szCs w:val="22"/>
        </w:rPr>
        <w:t>h th</w:t>
      </w:r>
      <w:r w:rsidRPr="00900039">
        <w:rPr>
          <w:rFonts w:ascii="Calibri" w:hAnsi="Calibri"/>
          <w:spacing w:val="1"/>
          <w:sz w:val="22"/>
          <w:szCs w:val="22"/>
        </w:rPr>
        <w:t>i</w:t>
      </w:r>
      <w:r w:rsidRPr="00900039">
        <w:rPr>
          <w:rFonts w:ascii="Calibri" w:hAnsi="Calibri"/>
          <w:sz w:val="22"/>
          <w:szCs w:val="22"/>
        </w:rPr>
        <w:t>s ad</w:t>
      </w:r>
      <w:r w:rsidRPr="00900039">
        <w:rPr>
          <w:rFonts w:ascii="Calibri" w:hAnsi="Calibri"/>
          <w:spacing w:val="-2"/>
          <w:sz w:val="22"/>
          <w:szCs w:val="22"/>
        </w:rPr>
        <w:t>e</w:t>
      </w:r>
      <w:r w:rsidRPr="00900039">
        <w:rPr>
          <w:rFonts w:ascii="Calibri" w:hAnsi="Calibri"/>
          <w:sz w:val="22"/>
          <w:szCs w:val="22"/>
        </w:rPr>
        <w:t>qu</w:t>
      </w:r>
      <w:r w:rsidRPr="00900039">
        <w:rPr>
          <w:rFonts w:ascii="Calibri" w:hAnsi="Calibri"/>
          <w:spacing w:val="-1"/>
          <w:sz w:val="22"/>
          <w:szCs w:val="22"/>
        </w:rPr>
        <w:t>a</w:t>
      </w:r>
      <w:r w:rsidRPr="00900039">
        <w:rPr>
          <w:rFonts w:ascii="Calibri" w:hAnsi="Calibri"/>
          <w:sz w:val="22"/>
          <w:szCs w:val="22"/>
        </w:rPr>
        <w:t>te</w:t>
      </w:r>
      <w:r w:rsidRPr="00900039">
        <w:rPr>
          <w:rFonts w:ascii="Calibri" w:hAnsi="Calibri"/>
          <w:spacing w:val="5"/>
          <w:sz w:val="22"/>
          <w:szCs w:val="22"/>
        </w:rPr>
        <w:t>l</w:t>
      </w:r>
      <w:r w:rsidRPr="00900039">
        <w:rPr>
          <w:rFonts w:ascii="Calibri" w:hAnsi="Calibri"/>
          <w:sz w:val="22"/>
          <w:szCs w:val="22"/>
        </w:rPr>
        <w:t>y</w:t>
      </w:r>
      <w:r w:rsidRPr="00900039">
        <w:rPr>
          <w:rFonts w:ascii="Calibri" w:hAnsi="Calibri"/>
          <w:spacing w:val="-5"/>
          <w:sz w:val="22"/>
          <w:szCs w:val="22"/>
        </w:rPr>
        <w:t xml:space="preserve"> </w:t>
      </w:r>
      <w:r w:rsidRPr="00900039">
        <w:rPr>
          <w:rFonts w:ascii="Calibri" w:hAnsi="Calibri"/>
          <w:sz w:val="22"/>
          <w:szCs w:val="22"/>
        </w:rPr>
        <w:t>s</w:t>
      </w:r>
      <w:r w:rsidRPr="00900039">
        <w:rPr>
          <w:rFonts w:ascii="Calibri" w:hAnsi="Calibri"/>
          <w:spacing w:val="2"/>
          <w:sz w:val="22"/>
          <w:szCs w:val="22"/>
        </w:rPr>
        <w:t>u</w:t>
      </w:r>
      <w:r w:rsidRPr="00900039">
        <w:rPr>
          <w:rFonts w:ascii="Calibri" w:hAnsi="Calibri"/>
          <w:sz w:val="22"/>
          <w:szCs w:val="22"/>
        </w:rPr>
        <w:t>pports p</w:t>
      </w:r>
      <w:r w:rsidRPr="00900039">
        <w:rPr>
          <w:rFonts w:ascii="Calibri" w:hAnsi="Calibri"/>
          <w:spacing w:val="-1"/>
          <w:sz w:val="22"/>
          <w:szCs w:val="22"/>
        </w:rPr>
        <w:t>r</w:t>
      </w:r>
      <w:r w:rsidRPr="00900039">
        <w:rPr>
          <w:rFonts w:ascii="Calibri" w:hAnsi="Calibri"/>
          <w:sz w:val="22"/>
          <w:szCs w:val="22"/>
        </w:rPr>
        <w:t>ogr</w:t>
      </w:r>
      <w:r w:rsidRPr="00900039">
        <w:rPr>
          <w:rFonts w:ascii="Calibri" w:hAnsi="Calibri"/>
          <w:spacing w:val="-2"/>
          <w:sz w:val="22"/>
          <w:szCs w:val="22"/>
        </w:rPr>
        <w:t>a</w:t>
      </w:r>
      <w:r w:rsidRPr="00900039">
        <w:rPr>
          <w:rFonts w:ascii="Calibri" w:hAnsi="Calibri"/>
          <w:sz w:val="22"/>
          <w:szCs w:val="22"/>
        </w:rPr>
        <w:t>m op</w:t>
      </w:r>
      <w:r w:rsidRPr="00900039">
        <w:rPr>
          <w:rFonts w:ascii="Calibri" w:hAnsi="Calibri"/>
          <w:spacing w:val="2"/>
          <w:sz w:val="22"/>
          <w:szCs w:val="22"/>
        </w:rPr>
        <w:t>e</w:t>
      </w:r>
      <w:r w:rsidRPr="00900039">
        <w:rPr>
          <w:rFonts w:ascii="Calibri" w:hAnsi="Calibri"/>
          <w:sz w:val="22"/>
          <w:szCs w:val="22"/>
        </w:rPr>
        <w:t>r</w:t>
      </w:r>
      <w:r w:rsidRPr="00900039">
        <w:rPr>
          <w:rFonts w:ascii="Calibri" w:hAnsi="Calibri"/>
          <w:spacing w:val="-2"/>
          <w:sz w:val="22"/>
          <w:szCs w:val="22"/>
        </w:rPr>
        <w:t>a</w:t>
      </w:r>
      <w:r w:rsidRPr="00900039">
        <w:rPr>
          <w:rFonts w:ascii="Calibri" w:hAnsi="Calibri"/>
          <w:sz w:val="22"/>
          <w:szCs w:val="22"/>
        </w:rPr>
        <w:t>t</w:t>
      </w:r>
      <w:r w:rsidRPr="00900039">
        <w:rPr>
          <w:rFonts w:ascii="Calibri" w:hAnsi="Calibri"/>
          <w:spacing w:val="1"/>
          <w:sz w:val="22"/>
          <w:szCs w:val="22"/>
        </w:rPr>
        <w:t>i</w:t>
      </w:r>
      <w:r w:rsidRPr="00900039">
        <w:rPr>
          <w:rFonts w:ascii="Calibri" w:hAnsi="Calibri"/>
          <w:sz w:val="22"/>
          <w:szCs w:val="22"/>
        </w:rPr>
        <w:t xml:space="preserve">ons </w:t>
      </w:r>
      <w:r w:rsidRPr="00900039">
        <w:rPr>
          <w:rFonts w:ascii="Calibri" w:hAnsi="Calibri"/>
          <w:spacing w:val="-1"/>
          <w:sz w:val="22"/>
          <w:szCs w:val="22"/>
        </w:rPr>
        <w:t>a</w:t>
      </w:r>
      <w:r w:rsidRPr="00900039">
        <w:rPr>
          <w:rFonts w:ascii="Calibri" w:hAnsi="Calibri"/>
          <w:sz w:val="22"/>
          <w:szCs w:val="22"/>
        </w:rPr>
        <w:t xml:space="preserve">nd </w:t>
      </w:r>
      <w:r w:rsidRPr="00900039">
        <w:rPr>
          <w:rFonts w:ascii="Calibri" w:hAnsi="Calibri"/>
          <w:spacing w:val="-2"/>
          <w:sz w:val="22"/>
          <w:szCs w:val="22"/>
        </w:rPr>
        <w:t>g</w:t>
      </w:r>
      <w:r w:rsidRPr="00900039">
        <w:rPr>
          <w:rFonts w:ascii="Calibri" w:hAnsi="Calibri"/>
          <w:spacing w:val="2"/>
          <w:sz w:val="22"/>
          <w:szCs w:val="22"/>
        </w:rPr>
        <w:t>o</w:t>
      </w:r>
      <w:r w:rsidRPr="00900039">
        <w:rPr>
          <w:rFonts w:ascii="Calibri" w:hAnsi="Calibri"/>
          <w:spacing w:val="-1"/>
          <w:sz w:val="22"/>
          <w:szCs w:val="22"/>
        </w:rPr>
        <w:t>a</w:t>
      </w:r>
      <w:r w:rsidRPr="00900039">
        <w:rPr>
          <w:rFonts w:ascii="Calibri" w:hAnsi="Calibri"/>
          <w:sz w:val="22"/>
          <w:szCs w:val="22"/>
        </w:rPr>
        <w:t>l attainment.</w:t>
      </w:r>
      <w:r>
        <w:rPr>
          <w:rFonts w:ascii="Calibri" w:hAnsi="Calibri"/>
          <w:sz w:val="22"/>
          <w:szCs w:val="22"/>
        </w:rPr>
        <w:t xml:space="preserve">  </w:t>
      </w:r>
      <w:r w:rsidRPr="00B93BFA">
        <w:rPr>
          <w:rFonts w:ascii="Calibri" w:hAnsi="Calibri"/>
          <w:sz w:val="22"/>
          <w:szCs w:val="22"/>
        </w:rPr>
        <w:t>Atta</w:t>
      </w:r>
      <w:r w:rsidRPr="00B93BFA">
        <w:rPr>
          <w:rFonts w:ascii="Calibri" w:hAnsi="Calibri"/>
          <w:spacing w:val="-1"/>
          <w:sz w:val="22"/>
          <w:szCs w:val="22"/>
        </w:rPr>
        <w:t>c</w:t>
      </w:r>
      <w:r w:rsidRPr="00B93BFA">
        <w:rPr>
          <w:rFonts w:ascii="Calibri" w:hAnsi="Calibri"/>
          <w:sz w:val="22"/>
          <w:szCs w:val="22"/>
        </w:rPr>
        <w:t xml:space="preserve">h </w:t>
      </w:r>
      <w:r w:rsidRPr="00B93BFA">
        <w:rPr>
          <w:rFonts w:ascii="Calibri" w:hAnsi="Calibri"/>
          <w:spacing w:val="-1"/>
          <w:sz w:val="22"/>
          <w:szCs w:val="22"/>
        </w:rPr>
        <w:t>a</w:t>
      </w:r>
      <w:r w:rsidRPr="00B93BFA">
        <w:rPr>
          <w:rFonts w:ascii="Calibri" w:hAnsi="Calibri"/>
          <w:sz w:val="22"/>
          <w:szCs w:val="22"/>
        </w:rPr>
        <w:t>n</w:t>
      </w:r>
      <w:r w:rsidRPr="00B93BFA">
        <w:rPr>
          <w:rFonts w:ascii="Calibri" w:hAnsi="Calibri"/>
          <w:spacing w:val="2"/>
          <w:sz w:val="22"/>
          <w:szCs w:val="22"/>
        </w:rPr>
        <w:t xml:space="preserve"> </w:t>
      </w:r>
      <w:r w:rsidRPr="00B93BFA">
        <w:rPr>
          <w:rFonts w:ascii="Calibri" w:hAnsi="Calibri"/>
          <w:sz w:val="22"/>
          <w:szCs w:val="22"/>
        </w:rPr>
        <w:t>o</w:t>
      </w:r>
      <w:r w:rsidRPr="00B93BFA">
        <w:rPr>
          <w:rFonts w:ascii="Calibri" w:hAnsi="Calibri"/>
          <w:spacing w:val="-1"/>
          <w:sz w:val="22"/>
          <w:szCs w:val="22"/>
        </w:rPr>
        <w:t>r</w:t>
      </w:r>
      <w:r w:rsidRPr="00B93BFA">
        <w:rPr>
          <w:rFonts w:ascii="Calibri" w:hAnsi="Calibri"/>
          <w:sz w:val="22"/>
          <w:szCs w:val="22"/>
        </w:rPr>
        <w:t>g</w:t>
      </w:r>
      <w:r w:rsidRPr="00B93BFA">
        <w:rPr>
          <w:rFonts w:ascii="Calibri" w:hAnsi="Calibri"/>
          <w:spacing w:val="-1"/>
          <w:sz w:val="22"/>
          <w:szCs w:val="22"/>
        </w:rPr>
        <w:t>a</w:t>
      </w:r>
      <w:r w:rsidRPr="00B93BFA">
        <w:rPr>
          <w:rFonts w:ascii="Calibri" w:hAnsi="Calibri"/>
          <w:sz w:val="22"/>
          <w:szCs w:val="22"/>
        </w:rPr>
        <w:t>ni</w:t>
      </w:r>
      <w:r w:rsidRPr="00B93BFA">
        <w:rPr>
          <w:rFonts w:ascii="Calibri" w:hAnsi="Calibri"/>
          <w:spacing w:val="2"/>
          <w:sz w:val="22"/>
          <w:szCs w:val="22"/>
        </w:rPr>
        <w:t>z</w:t>
      </w:r>
      <w:r w:rsidRPr="00B93BFA">
        <w:rPr>
          <w:rFonts w:ascii="Calibri" w:hAnsi="Calibri"/>
          <w:spacing w:val="-1"/>
          <w:sz w:val="22"/>
          <w:szCs w:val="22"/>
        </w:rPr>
        <w:t>a</w:t>
      </w:r>
      <w:r w:rsidRPr="00B93BFA">
        <w:rPr>
          <w:rFonts w:ascii="Calibri" w:hAnsi="Calibri"/>
          <w:sz w:val="22"/>
          <w:szCs w:val="22"/>
        </w:rPr>
        <w:t>t</w:t>
      </w:r>
      <w:r w:rsidRPr="00B93BFA">
        <w:rPr>
          <w:rFonts w:ascii="Calibri" w:hAnsi="Calibri"/>
          <w:spacing w:val="1"/>
          <w:sz w:val="22"/>
          <w:szCs w:val="22"/>
        </w:rPr>
        <w:t>i</w:t>
      </w:r>
      <w:r w:rsidRPr="00B93BFA">
        <w:rPr>
          <w:rFonts w:ascii="Calibri" w:hAnsi="Calibri"/>
          <w:sz w:val="22"/>
          <w:szCs w:val="22"/>
        </w:rPr>
        <w:t>on</w:t>
      </w:r>
      <w:r w:rsidRPr="00B93BFA">
        <w:rPr>
          <w:rFonts w:ascii="Calibri" w:hAnsi="Calibri"/>
          <w:spacing w:val="-1"/>
          <w:sz w:val="22"/>
          <w:szCs w:val="22"/>
        </w:rPr>
        <w:t>a</w:t>
      </w:r>
      <w:r w:rsidRPr="00B93BFA">
        <w:rPr>
          <w:rFonts w:ascii="Calibri" w:hAnsi="Calibri"/>
          <w:sz w:val="22"/>
          <w:szCs w:val="22"/>
        </w:rPr>
        <w:t>l ch</w:t>
      </w:r>
      <w:r w:rsidRPr="00B93BFA">
        <w:rPr>
          <w:rFonts w:ascii="Calibri" w:hAnsi="Calibri"/>
          <w:spacing w:val="-1"/>
          <w:sz w:val="22"/>
          <w:szCs w:val="22"/>
        </w:rPr>
        <w:t>a</w:t>
      </w:r>
      <w:r w:rsidRPr="00B93BFA">
        <w:rPr>
          <w:rFonts w:ascii="Calibri" w:hAnsi="Calibri"/>
          <w:sz w:val="22"/>
          <w:szCs w:val="22"/>
        </w:rPr>
        <w:t xml:space="preserve">rt </w:t>
      </w:r>
      <w:r w:rsidRPr="00B93BFA">
        <w:rPr>
          <w:rFonts w:ascii="Calibri" w:hAnsi="Calibri"/>
          <w:spacing w:val="-1"/>
          <w:sz w:val="22"/>
          <w:szCs w:val="22"/>
        </w:rPr>
        <w:t>f</w:t>
      </w:r>
      <w:r w:rsidRPr="00B93BFA">
        <w:rPr>
          <w:rFonts w:ascii="Calibri" w:hAnsi="Calibri"/>
          <w:spacing w:val="2"/>
          <w:sz w:val="22"/>
          <w:szCs w:val="22"/>
        </w:rPr>
        <w:t>o</w:t>
      </w:r>
      <w:r w:rsidRPr="00B93BFA">
        <w:rPr>
          <w:rFonts w:ascii="Calibri" w:hAnsi="Calibri"/>
          <w:sz w:val="22"/>
          <w:szCs w:val="22"/>
        </w:rPr>
        <w:t>r the</w:t>
      </w:r>
      <w:r w:rsidRPr="00B93BFA">
        <w:rPr>
          <w:rFonts w:ascii="Calibri" w:hAnsi="Calibri"/>
          <w:spacing w:val="-1"/>
          <w:sz w:val="22"/>
          <w:szCs w:val="22"/>
        </w:rPr>
        <w:t xml:space="preserve"> ce</w:t>
      </w:r>
      <w:r w:rsidRPr="00B93BFA">
        <w:rPr>
          <w:rFonts w:ascii="Calibri" w:hAnsi="Calibri"/>
          <w:sz w:val="22"/>
          <w:szCs w:val="22"/>
        </w:rPr>
        <w:t>nt</w:t>
      </w:r>
      <w:r w:rsidRPr="00B93BFA">
        <w:rPr>
          <w:rFonts w:ascii="Calibri" w:hAnsi="Calibri"/>
          <w:spacing w:val="2"/>
          <w:sz w:val="22"/>
          <w:szCs w:val="22"/>
        </w:rPr>
        <w:t>e</w:t>
      </w:r>
      <w:r w:rsidRPr="00B93BFA">
        <w:rPr>
          <w:rFonts w:ascii="Calibri" w:hAnsi="Calibri"/>
          <w:sz w:val="22"/>
          <w:szCs w:val="22"/>
        </w:rPr>
        <w:t>r.</w:t>
      </w:r>
    </w:p>
    <w:p w14:paraId="70F3F886" w14:textId="77777777" w:rsidR="003A4160" w:rsidRPr="00900039" w:rsidRDefault="003A4160" w:rsidP="003A4160">
      <w:pPr>
        <w:pStyle w:val="ListParagraph"/>
        <w:ind w:left="0"/>
        <w:rPr>
          <w:rFonts w:ascii="Calibri" w:hAnsi="Calibri"/>
          <w:sz w:val="22"/>
          <w:szCs w:val="22"/>
        </w:rPr>
      </w:pPr>
    </w:p>
    <w:p w14:paraId="5A92120E" w14:textId="3C7FD61D" w:rsidR="003A4160" w:rsidRDefault="003A4160" w:rsidP="002B6C2D">
      <w:pPr>
        <w:pStyle w:val="ListParagraph"/>
        <w:numPr>
          <w:ilvl w:val="0"/>
          <w:numId w:val="32"/>
        </w:numPr>
        <w:rPr>
          <w:rFonts w:ascii="Calibri" w:hAnsi="Calibri"/>
          <w:sz w:val="22"/>
          <w:szCs w:val="22"/>
        </w:rPr>
      </w:pPr>
      <w:r w:rsidRPr="00900039">
        <w:rPr>
          <w:rFonts w:ascii="Calibri" w:hAnsi="Calibri"/>
          <w:spacing w:val="1"/>
          <w:sz w:val="22"/>
          <w:szCs w:val="22"/>
        </w:rPr>
        <w:t>W</w:t>
      </w:r>
      <w:r w:rsidRPr="00900039">
        <w:rPr>
          <w:rFonts w:ascii="Calibri" w:hAnsi="Calibri"/>
          <w:sz w:val="22"/>
          <w:szCs w:val="22"/>
        </w:rPr>
        <w:t>h</w:t>
      </w:r>
      <w:r w:rsidRPr="00900039">
        <w:rPr>
          <w:rFonts w:ascii="Calibri" w:hAnsi="Calibri"/>
          <w:spacing w:val="-1"/>
          <w:sz w:val="22"/>
          <w:szCs w:val="22"/>
        </w:rPr>
        <w:t>a</w:t>
      </w:r>
      <w:r w:rsidRPr="00900039">
        <w:rPr>
          <w:rFonts w:ascii="Calibri" w:hAnsi="Calibri"/>
          <w:sz w:val="22"/>
          <w:szCs w:val="22"/>
        </w:rPr>
        <w:t>t</w:t>
      </w:r>
      <w:r w:rsidRPr="00900039">
        <w:rPr>
          <w:rFonts w:ascii="Calibri" w:hAnsi="Calibri"/>
          <w:spacing w:val="48"/>
          <w:sz w:val="22"/>
          <w:szCs w:val="22"/>
        </w:rPr>
        <w:t xml:space="preserve"> </w:t>
      </w:r>
      <w:r w:rsidRPr="00900039">
        <w:rPr>
          <w:rFonts w:ascii="Calibri" w:hAnsi="Calibri"/>
          <w:spacing w:val="-1"/>
          <w:sz w:val="22"/>
          <w:szCs w:val="22"/>
        </w:rPr>
        <w:t>a</w:t>
      </w:r>
      <w:r w:rsidRPr="00900039">
        <w:rPr>
          <w:rFonts w:ascii="Calibri" w:hAnsi="Calibri"/>
          <w:sz w:val="22"/>
          <w:szCs w:val="22"/>
        </w:rPr>
        <w:t>re</w:t>
      </w:r>
      <w:r w:rsidRPr="00900039">
        <w:rPr>
          <w:rFonts w:ascii="Calibri" w:hAnsi="Calibri"/>
          <w:spacing w:val="46"/>
          <w:sz w:val="22"/>
          <w:szCs w:val="22"/>
        </w:rPr>
        <w:t xml:space="preserve"> </w:t>
      </w:r>
      <w:r w:rsidRPr="00900039">
        <w:rPr>
          <w:rFonts w:ascii="Calibri" w:hAnsi="Calibri"/>
          <w:sz w:val="22"/>
          <w:szCs w:val="22"/>
        </w:rPr>
        <w:t>t</w:t>
      </w:r>
      <w:r w:rsidRPr="00900039">
        <w:rPr>
          <w:rFonts w:ascii="Calibri" w:hAnsi="Calibri"/>
          <w:spacing w:val="3"/>
          <w:sz w:val="22"/>
          <w:szCs w:val="22"/>
        </w:rPr>
        <w:t>h</w:t>
      </w:r>
      <w:r w:rsidRPr="00900039">
        <w:rPr>
          <w:rFonts w:ascii="Calibri" w:hAnsi="Calibri"/>
          <w:sz w:val="22"/>
          <w:szCs w:val="22"/>
        </w:rPr>
        <w:t>e</w:t>
      </w:r>
      <w:r w:rsidRPr="00900039">
        <w:rPr>
          <w:rFonts w:ascii="Calibri" w:hAnsi="Calibri"/>
          <w:spacing w:val="47"/>
          <w:sz w:val="22"/>
          <w:szCs w:val="22"/>
        </w:rPr>
        <w:t xml:space="preserve"> </w:t>
      </w:r>
      <w:r w:rsidRPr="00900039">
        <w:rPr>
          <w:rFonts w:ascii="Calibri" w:hAnsi="Calibri"/>
          <w:sz w:val="22"/>
          <w:szCs w:val="22"/>
        </w:rPr>
        <w:t>sp</w:t>
      </w:r>
      <w:r w:rsidRPr="00900039">
        <w:rPr>
          <w:rFonts w:ascii="Calibri" w:hAnsi="Calibri"/>
          <w:spacing w:val="1"/>
          <w:sz w:val="22"/>
          <w:szCs w:val="22"/>
        </w:rPr>
        <w:t>e</w:t>
      </w:r>
      <w:r w:rsidRPr="00900039">
        <w:rPr>
          <w:rFonts w:ascii="Calibri" w:hAnsi="Calibri"/>
          <w:spacing w:val="-1"/>
          <w:sz w:val="22"/>
          <w:szCs w:val="22"/>
        </w:rPr>
        <w:t>c</w:t>
      </w:r>
      <w:r w:rsidRPr="00900039">
        <w:rPr>
          <w:rFonts w:ascii="Calibri" w:hAnsi="Calibri"/>
          <w:sz w:val="22"/>
          <w:szCs w:val="22"/>
        </w:rPr>
        <w:t>ial</w:t>
      </w:r>
      <w:r w:rsidRPr="00900039">
        <w:rPr>
          <w:rFonts w:ascii="Calibri" w:hAnsi="Calibri"/>
          <w:spacing w:val="48"/>
          <w:sz w:val="22"/>
          <w:szCs w:val="22"/>
        </w:rPr>
        <w:t xml:space="preserve"> </w:t>
      </w:r>
      <w:r w:rsidRPr="00900039">
        <w:rPr>
          <w:rFonts w:ascii="Calibri" w:hAnsi="Calibri"/>
          <w:sz w:val="22"/>
          <w:szCs w:val="22"/>
        </w:rPr>
        <w:t>s</w:t>
      </w:r>
      <w:r w:rsidRPr="00900039">
        <w:rPr>
          <w:rFonts w:ascii="Calibri" w:hAnsi="Calibri"/>
          <w:spacing w:val="2"/>
          <w:sz w:val="22"/>
          <w:szCs w:val="22"/>
        </w:rPr>
        <w:t>k</w:t>
      </w:r>
      <w:r w:rsidRPr="00900039">
        <w:rPr>
          <w:rFonts w:ascii="Calibri" w:hAnsi="Calibri"/>
          <w:sz w:val="22"/>
          <w:szCs w:val="22"/>
        </w:rPr>
        <w:t>i</w:t>
      </w:r>
      <w:r w:rsidRPr="00900039">
        <w:rPr>
          <w:rFonts w:ascii="Calibri" w:hAnsi="Calibri"/>
          <w:spacing w:val="1"/>
          <w:sz w:val="22"/>
          <w:szCs w:val="22"/>
        </w:rPr>
        <w:t>l</w:t>
      </w:r>
      <w:r w:rsidRPr="00900039">
        <w:rPr>
          <w:rFonts w:ascii="Calibri" w:hAnsi="Calibri"/>
          <w:sz w:val="22"/>
          <w:szCs w:val="22"/>
        </w:rPr>
        <w:t>ls</w:t>
      </w:r>
      <w:r w:rsidRPr="00900039">
        <w:rPr>
          <w:rFonts w:ascii="Calibri" w:hAnsi="Calibri"/>
          <w:spacing w:val="48"/>
          <w:sz w:val="22"/>
          <w:szCs w:val="22"/>
        </w:rPr>
        <w:t xml:space="preserve"> </w:t>
      </w:r>
      <w:r w:rsidRPr="00900039">
        <w:rPr>
          <w:rFonts w:ascii="Calibri" w:hAnsi="Calibri"/>
          <w:spacing w:val="-1"/>
          <w:sz w:val="22"/>
          <w:szCs w:val="22"/>
        </w:rPr>
        <w:t>a</w:t>
      </w:r>
      <w:r w:rsidRPr="00900039">
        <w:rPr>
          <w:rFonts w:ascii="Calibri" w:hAnsi="Calibri"/>
          <w:sz w:val="22"/>
          <w:szCs w:val="22"/>
        </w:rPr>
        <w:t>nd</w:t>
      </w:r>
      <w:r w:rsidRPr="00900039">
        <w:rPr>
          <w:rFonts w:ascii="Calibri" w:hAnsi="Calibri"/>
          <w:spacing w:val="48"/>
          <w:sz w:val="22"/>
          <w:szCs w:val="22"/>
        </w:rPr>
        <w:t xml:space="preserve"> </w:t>
      </w:r>
      <w:r w:rsidRPr="00900039">
        <w:rPr>
          <w:rFonts w:ascii="Calibri" w:hAnsi="Calibri"/>
          <w:spacing w:val="-1"/>
          <w:sz w:val="22"/>
          <w:szCs w:val="22"/>
        </w:rPr>
        <w:t>e</w:t>
      </w:r>
      <w:r w:rsidRPr="00900039">
        <w:rPr>
          <w:rFonts w:ascii="Calibri" w:hAnsi="Calibri"/>
          <w:spacing w:val="2"/>
          <w:sz w:val="22"/>
          <w:szCs w:val="22"/>
        </w:rPr>
        <w:t>x</w:t>
      </w:r>
      <w:r w:rsidRPr="00900039">
        <w:rPr>
          <w:rFonts w:ascii="Calibri" w:hAnsi="Calibri"/>
          <w:sz w:val="22"/>
          <w:szCs w:val="22"/>
        </w:rPr>
        <w:t>p</w:t>
      </w:r>
      <w:r w:rsidRPr="00900039">
        <w:rPr>
          <w:rFonts w:ascii="Calibri" w:hAnsi="Calibri"/>
          <w:spacing w:val="-1"/>
          <w:sz w:val="22"/>
          <w:szCs w:val="22"/>
        </w:rPr>
        <w:t>e</w:t>
      </w:r>
      <w:r w:rsidRPr="00900039">
        <w:rPr>
          <w:rFonts w:ascii="Calibri" w:hAnsi="Calibri"/>
          <w:sz w:val="22"/>
          <w:szCs w:val="22"/>
        </w:rPr>
        <w:t>rtise</w:t>
      </w:r>
      <w:r w:rsidRPr="00900039">
        <w:rPr>
          <w:rFonts w:ascii="Calibri" w:hAnsi="Calibri"/>
          <w:spacing w:val="47"/>
          <w:sz w:val="22"/>
          <w:szCs w:val="22"/>
        </w:rPr>
        <w:t xml:space="preserve"> </w:t>
      </w:r>
      <w:r w:rsidRPr="00900039">
        <w:rPr>
          <w:rFonts w:ascii="Calibri" w:hAnsi="Calibri"/>
          <w:sz w:val="22"/>
          <w:szCs w:val="22"/>
        </w:rPr>
        <w:t>r</w:t>
      </w:r>
      <w:r w:rsidRPr="00900039">
        <w:rPr>
          <w:rFonts w:ascii="Calibri" w:hAnsi="Calibri"/>
          <w:spacing w:val="-2"/>
          <w:sz w:val="22"/>
          <w:szCs w:val="22"/>
        </w:rPr>
        <w:t>e</w:t>
      </w:r>
      <w:r w:rsidRPr="00900039">
        <w:rPr>
          <w:rFonts w:ascii="Calibri" w:hAnsi="Calibri"/>
          <w:sz w:val="22"/>
          <w:szCs w:val="22"/>
        </w:rPr>
        <w:t>qui</w:t>
      </w:r>
      <w:r w:rsidRPr="00900039">
        <w:rPr>
          <w:rFonts w:ascii="Calibri" w:hAnsi="Calibri"/>
          <w:spacing w:val="2"/>
          <w:sz w:val="22"/>
          <w:szCs w:val="22"/>
        </w:rPr>
        <w:t>r</w:t>
      </w:r>
      <w:r w:rsidRPr="00900039">
        <w:rPr>
          <w:rFonts w:ascii="Calibri" w:hAnsi="Calibri"/>
          <w:spacing w:val="-1"/>
          <w:sz w:val="22"/>
          <w:szCs w:val="22"/>
        </w:rPr>
        <w:t>e</w:t>
      </w:r>
      <w:r w:rsidRPr="00900039">
        <w:rPr>
          <w:rFonts w:ascii="Calibri" w:hAnsi="Calibri"/>
          <w:sz w:val="22"/>
          <w:szCs w:val="22"/>
        </w:rPr>
        <w:t>d</w:t>
      </w:r>
      <w:r w:rsidRPr="00900039">
        <w:rPr>
          <w:rFonts w:ascii="Calibri" w:hAnsi="Calibri"/>
          <w:spacing w:val="48"/>
          <w:sz w:val="22"/>
          <w:szCs w:val="22"/>
        </w:rPr>
        <w:t xml:space="preserve"> </w:t>
      </w:r>
      <w:r w:rsidRPr="00900039">
        <w:rPr>
          <w:rFonts w:ascii="Calibri" w:hAnsi="Calibri"/>
          <w:sz w:val="22"/>
          <w:szCs w:val="22"/>
        </w:rPr>
        <w:t>to</w:t>
      </w:r>
      <w:r w:rsidRPr="00900039">
        <w:rPr>
          <w:rFonts w:ascii="Calibri" w:hAnsi="Calibri"/>
          <w:spacing w:val="48"/>
          <w:sz w:val="22"/>
          <w:szCs w:val="22"/>
        </w:rPr>
        <w:t xml:space="preserve"> </w:t>
      </w:r>
      <w:r w:rsidRPr="00900039">
        <w:rPr>
          <w:rFonts w:ascii="Calibri" w:hAnsi="Calibri"/>
          <w:sz w:val="22"/>
          <w:szCs w:val="22"/>
        </w:rPr>
        <w:t>be</w:t>
      </w:r>
      <w:r w:rsidRPr="00900039">
        <w:rPr>
          <w:rFonts w:ascii="Calibri" w:hAnsi="Calibri"/>
          <w:spacing w:val="49"/>
          <w:sz w:val="22"/>
          <w:szCs w:val="22"/>
        </w:rPr>
        <w:t xml:space="preserve"> </w:t>
      </w:r>
      <w:r w:rsidRPr="00900039">
        <w:rPr>
          <w:rFonts w:ascii="Calibri" w:hAnsi="Calibri"/>
          <w:sz w:val="22"/>
          <w:szCs w:val="22"/>
        </w:rPr>
        <w:t>a</w:t>
      </w:r>
      <w:r w:rsidRPr="00900039">
        <w:rPr>
          <w:rFonts w:ascii="Calibri" w:hAnsi="Calibri"/>
          <w:spacing w:val="49"/>
          <w:sz w:val="22"/>
          <w:szCs w:val="22"/>
        </w:rPr>
        <w:t xml:space="preserve"> </w:t>
      </w:r>
      <w:r w:rsidRPr="00900039">
        <w:rPr>
          <w:rFonts w:ascii="Calibri" w:hAnsi="Calibri"/>
          <w:spacing w:val="-1"/>
          <w:sz w:val="22"/>
          <w:szCs w:val="22"/>
        </w:rPr>
        <w:t>ca</w:t>
      </w:r>
      <w:r w:rsidRPr="00900039">
        <w:rPr>
          <w:rFonts w:ascii="Calibri" w:hAnsi="Calibri"/>
          <w:spacing w:val="1"/>
          <w:sz w:val="22"/>
          <w:szCs w:val="22"/>
        </w:rPr>
        <w:t>r</w:t>
      </w:r>
      <w:r w:rsidRPr="00900039">
        <w:rPr>
          <w:rFonts w:ascii="Calibri" w:hAnsi="Calibri"/>
          <w:spacing w:val="-1"/>
          <w:sz w:val="22"/>
          <w:szCs w:val="22"/>
        </w:rPr>
        <w:t>e</w:t>
      </w:r>
      <w:r w:rsidRPr="00900039">
        <w:rPr>
          <w:rFonts w:ascii="Calibri" w:hAnsi="Calibri"/>
          <w:spacing w:val="1"/>
          <w:sz w:val="22"/>
          <w:szCs w:val="22"/>
        </w:rPr>
        <w:t>e</w:t>
      </w:r>
      <w:r w:rsidRPr="00900039">
        <w:rPr>
          <w:rFonts w:ascii="Calibri" w:hAnsi="Calibri"/>
          <w:sz w:val="22"/>
          <w:szCs w:val="22"/>
        </w:rPr>
        <w:t>r</w:t>
      </w:r>
      <w:r w:rsidRPr="00900039">
        <w:rPr>
          <w:rFonts w:ascii="Calibri" w:hAnsi="Calibri"/>
          <w:spacing w:val="47"/>
          <w:sz w:val="22"/>
          <w:szCs w:val="22"/>
        </w:rPr>
        <w:t xml:space="preserve"> </w:t>
      </w:r>
      <w:r w:rsidRPr="00900039">
        <w:rPr>
          <w:rFonts w:ascii="Calibri" w:hAnsi="Calibri"/>
          <w:spacing w:val="-1"/>
          <w:sz w:val="22"/>
          <w:szCs w:val="22"/>
        </w:rPr>
        <w:t>c</w:t>
      </w:r>
      <w:r w:rsidRPr="00900039">
        <w:rPr>
          <w:rFonts w:ascii="Calibri" w:hAnsi="Calibri"/>
          <w:spacing w:val="2"/>
          <w:sz w:val="22"/>
          <w:szCs w:val="22"/>
        </w:rPr>
        <w:t>o</w:t>
      </w:r>
      <w:r w:rsidRPr="00900039">
        <w:rPr>
          <w:rFonts w:ascii="Calibri" w:hAnsi="Calibri"/>
          <w:spacing w:val="-1"/>
          <w:sz w:val="22"/>
          <w:szCs w:val="22"/>
        </w:rPr>
        <w:t>ac</w:t>
      </w:r>
      <w:r w:rsidRPr="00900039">
        <w:rPr>
          <w:rFonts w:ascii="Calibri" w:hAnsi="Calibri"/>
          <w:sz w:val="22"/>
          <w:szCs w:val="22"/>
        </w:rPr>
        <w:t>h</w:t>
      </w:r>
      <w:r>
        <w:rPr>
          <w:rFonts w:ascii="Calibri" w:hAnsi="Calibri"/>
          <w:sz w:val="22"/>
          <w:szCs w:val="22"/>
        </w:rPr>
        <w:t>, business service representative, and other staff</w:t>
      </w:r>
      <w:r w:rsidRPr="00900039">
        <w:rPr>
          <w:rFonts w:ascii="Calibri" w:hAnsi="Calibri"/>
          <w:spacing w:val="50"/>
          <w:sz w:val="22"/>
          <w:szCs w:val="22"/>
        </w:rPr>
        <w:t xml:space="preserve"> </w:t>
      </w:r>
      <w:r w:rsidRPr="00900039">
        <w:rPr>
          <w:rFonts w:ascii="Calibri" w:hAnsi="Calibri"/>
          <w:sz w:val="22"/>
          <w:szCs w:val="22"/>
        </w:rPr>
        <w:t>for</w:t>
      </w:r>
      <w:r w:rsidRPr="00900039">
        <w:rPr>
          <w:rFonts w:ascii="Calibri" w:hAnsi="Calibri"/>
          <w:spacing w:val="51"/>
          <w:sz w:val="22"/>
          <w:szCs w:val="22"/>
        </w:rPr>
        <w:t xml:space="preserve"> </w:t>
      </w:r>
      <w:r w:rsidRPr="00900039">
        <w:rPr>
          <w:rFonts w:ascii="Calibri" w:hAnsi="Calibri"/>
          <w:spacing w:val="-5"/>
          <w:sz w:val="22"/>
          <w:szCs w:val="22"/>
        </w:rPr>
        <w:t>y</w:t>
      </w:r>
      <w:r w:rsidRPr="00900039">
        <w:rPr>
          <w:rFonts w:ascii="Calibri" w:hAnsi="Calibri"/>
          <w:sz w:val="22"/>
          <w:szCs w:val="22"/>
        </w:rPr>
        <w:t>o</w:t>
      </w:r>
      <w:r w:rsidRPr="00900039">
        <w:rPr>
          <w:rFonts w:ascii="Calibri" w:hAnsi="Calibri"/>
          <w:spacing w:val="2"/>
          <w:sz w:val="22"/>
          <w:szCs w:val="22"/>
        </w:rPr>
        <w:t>u</w:t>
      </w:r>
      <w:r w:rsidRPr="00900039">
        <w:rPr>
          <w:rFonts w:ascii="Calibri" w:hAnsi="Calibri"/>
          <w:sz w:val="22"/>
          <w:szCs w:val="22"/>
        </w:rPr>
        <w:t>r o</w:t>
      </w:r>
      <w:r w:rsidRPr="00900039">
        <w:rPr>
          <w:rFonts w:ascii="Calibri" w:hAnsi="Calibri"/>
          <w:spacing w:val="-1"/>
          <w:sz w:val="22"/>
          <w:szCs w:val="22"/>
        </w:rPr>
        <w:t>r</w:t>
      </w:r>
      <w:r w:rsidRPr="00900039">
        <w:rPr>
          <w:rFonts w:ascii="Calibri" w:hAnsi="Calibri"/>
          <w:sz w:val="22"/>
          <w:szCs w:val="22"/>
        </w:rPr>
        <w:t>g</w:t>
      </w:r>
      <w:r w:rsidRPr="00900039">
        <w:rPr>
          <w:rFonts w:ascii="Calibri" w:hAnsi="Calibri"/>
          <w:spacing w:val="-1"/>
          <w:sz w:val="22"/>
          <w:szCs w:val="22"/>
        </w:rPr>
        <w:t>a</w:t>
      </w:r>
      <w:r w:rsidRPr="00900039">
        <w:rPr>
          <w:rFonts w:ascii="Calibri" w:hAnsi="Calibri"/>
          <w:sz w:val="22"/>
          <w:szCs w:val="22"/>
        </w:rPr>
        <w:t>ni</w:t>
      </w:r>
      <w:r w:rsidRPr="00900039">
        <w:rPr>
          <w:rFonts w:ascii="Calibri" w:hAnsi="Calibri"/>
          <w:spacing w:val="2"/>
          <w:sz w:val="22"/>
          <w:szCs w:val="22"/>
        </w:rPr>
        <w:t>z</w:t>
      </w:r>
      <w:r w:rsidRPr="00900039">
        <w:rPr>
          <w:rFonts w:ascii="Calibri" w:hAnsi="Calibri"/>
          <w:spacing w:val="-1"/>
          <w:sz w:val="22"/>
          <w:szCs w:val="22"/>
        </w:rPr>
        <w:t>a</w:t>
      </w:r>
      <w:r w:rsidRPr="00900039">
        <w:rPr>
          <w:rFonts w:ascii="Calibri" w:hAnsi="Calibri"/>
          <w:sz w:val="22"/>
          <w:szCs w:val="22"/>
        </w:rPr>
        <w:t>t</w:t>
      </w:r>
      <w:r w:rsidRPr="00900039">
        <w:rPr>
          <w:rFonts w:ascii="Calibri" w:hAnsi="Calibri"/>
          <w:spacing w:val="1"/>
          <w:sz w:val="22"/>
          <w:szCs w:val="22"/>
        </w:rPr>
        <w:t>i</w:t>
      </w:r>
      <w:r w:rsidRPr="00900039">
        <w:rPr>
          <w:rFonts w:ascii="Calibri" w:hAnsi="Calibri"/>
          <w:sz w:val="22"/>
          <w:szCs w:val="22"/>
        </w:rPr>
        <w:t>o</w:t>
      </w:r>
      <w:r w:rsidRPr="00900039">
        <w:rPr>
          <w:rFonts w:ascii="Calibri" w:hAnsi="Calibri"/>
          <w:spacing w:val="-2"/>
          <w:sz w:val="22"/>
          <w:szCs w:val="22"/>
        </w:rPr>
        <w:t>n</w:t>
      </w:r>
      <w:r w:rsidRPr="00900039">
        <w:rPr>
          <w:rFonts w:ascii="Calibri" w:hAnsi="Calibri"/>
          <w:sz w:val="22"/>
          <w:szCs w:val="22"/>
        </w:rPr>
        <w:t>?</w:t>
      </w:r>
      <w:r w:rsidRPr="00900039">
        <w:rPr>
          <w:rFonts w:ascii="Calibri" w:hAnsi="Calibri"/>
          <w:spacing w:val="33"/>
          <w:sz w:val="22"/>
          <w:szCs w:val="22"/>
        </w:rPr>
        <w:t xml:space="preserve"> </w:t>
      </w:r>
      <w:r w:rsidRPr="00900039">
        <w:rPr>
          <w:rFonts w:ascii="Calibri" w:hAnsi="Calibri"/>
          <w:sz w:val="22"/>
          <w:szCs w:val="22"/>
        </w:rPr>
        <w:t>How</w:t>
      </w:r>
      <w:r w:rsidRPr="00900039">
        <w:rPr>
          <w:rFonts w:ascii="Calibri" w:hAnsi="Calibri"/>
          <w:spacing w:val="28"/>
          <w:sz w:val="22"/>
          <w:szCs w:val="22"/>
        </w:rPr>
        <w:t xml:space="preserve"> </w:t>
      </w:r>
      <w:r w:rsidRPr="00900039">
        <w:rPr>
          <w:rFonts w:ascii="Calibri" w:hAnsi="Calibri"/>
          <w:sz w:val="22"/>
          <w:szCs w:val="22"/>
        </w:rPr>
        <w:t>do</w:t>
      </w:r>
      <w:r w:rsidRPr="00900039">
        <w:rPr>
          <w:rFonts w:ascii="Calibri" w:hAnsi="Calibri"/>
          <w:spacing w:val="31"/>
          <w:sz w:val="22"/>
          <w:szCs w:val="22"/>
        </w:rPr>
        <w:t xml:space="preserve"> </w:t>
      </w:r>
      <w:r w:rsidRPr="00900039">
        <w:rPr>
          <w:rFonts w:ascii="Calibri" w:hAnsi="Calibri"/>
          <w:spacing w:val="-2"/>
          <w:sz w:val="22"/>
          <w:szCs w:val="22"/>
        </w:rPr>
        <w:t>y</w:t>
      </w:r>
      <w:r w:rsidRPr="00900039">
        <w:rPr>
          <w:rFonts w:ascii="Calibri" w:hAnsi="Calibri"/>
          <w:sz w:val="22"/>
          <w:szCs w:val="22"/>
        </w:rPr>
        <w:t>ou</w:t>
      </w:r>
      <w:r w:rsidRPr="00900039">
        <w:rPr>
          <w:rFonts w:ascii="Calibri" w:hAnsi="Calibri"/>
          <w:spacing w:val="29"/>
          <w:sz w:val="22"/>
          <w:szCs w:val="22"/>
        </w:rPr>
        <w:t xml:space="preserve"> </w:t>
      </w:r>
      <w:r w:rsidRPr="00900039">
        <w:rPr>
          <w:rFonts w:ascii="Calibri" w:hAnsi="Calibri"/>
          <w:sz w:val="22"/>
          <w:szCs w:val="22"/>
        </w:rPr>
        <w:t>me</w:t>
      </w:r>
      <w:r w:rsidRPr="00900039">
        <w:rPr>
          <w:rFonts w:ascii="Calibri" w:hAnsi="Calibri"/>
          <w:spacing w:val="-1"/>
          <w:sz w:val="22"/>
          <w:szCs w:val="22"/>
        </w:rPr>
        <w:t>a</w:t>
      </w:r>
      <w:r w:rsidRPr="00900039">
        <w:rPr>
          <w:rFonts w:ascii="Calibri" w:hAnsi="Calibri"/>
          <w:sz w:val="22"/>
          <w:szCs w:val="22"/>
        </w:rPr>
        <w:t>sure</w:t>
      </w:r>
      <w:r w:rsidRPr="00900039">
        <w:rPr>
          <w:rFonts w:ascii="Calibri" w:hAnsi="Calibri"/>
          <w:spacing w:val="29"/>
          <w:sz w:val="22"/>
          <w:szCs w:val="22"/>
        </w:rPr>
        <w:t xml:space="preserve"> </w:t>
      </w:r>
      <w:r w:rsidRPr="00900039">
        <w:rPr>
          <w:rFonts w:ascii="Calibri" w:hAnsi="Calibri"/>
          <w:sz w:val="22"/>
          <w:szCs w:val="22"/>
        </w:rPr>
        <w:t>the</w:t>
      </w:r>
      <w:r w:rsidRPr="00900039">
        <w:rPr>
          <w:rFonts w:ascii="Calibri" w:hAnsi="Calibri"/>
          <w:spacing w:val="28"/>
          <w:sz w:val="22"/>
          <w:szCs w:val="22"/>
        </w:rPr>
        <w:t xml:space="preserve"> </w:t>
      </w:r>
      <w:r w:rsidRPr="00900039">
        <w:rPr>
          <w:rFonts w:ascii="Calibri" w:hAnsi="Calibri"/>
          <w:spacing w:val="2"/>
          <w:sz w:val="22"/>
          <w:szCs w:val="22"/>
        </w:rPr>
        <w:t>s</w:t>
      </w:r>
      <w:r w:rsidRPr="00900039">
        <w:rPr>
          <w:rFonts w:ascii="Calibri" w:hAnsi="Calibri"/>
          <w:sz w:val="22"/>
          <w:szCs w:val="22"/>
        </w:rPr>
        <w:t>u</w:t>
      </w:r>
      <w:r w:rsidRPr="00900039">
        <w:rPr>
          <w:rFonts w:ascii="Calibri" w:hAnsi="Calibri"/>
          <w:spacing w:val="1"/>
          <w:sz w:val="22"/>
          <w:szCs w:val="22"/>
        </w:rPr>
        <w:t>c</w:t>
      </w:r>
      <w:r w:rsidRPr="00900039">
        <w:rPr>
          <w:rFonts w:ascii="Calibri" w:hAnsi="Calibri"/>
          <w:spacing w:val="-1"/>
          <w:sz w:val="22"/>
          <w:szCs w:val="22"/>
        </w:rPr>
        <w:t>ce</w:t>
      </w:r>
      <w:r w:rsidRPr="00900039">
        <w:rPr>
          <w:rFonts w:ascii="Calibri" w:hAnsi="Calibri"/>
          <w:sz w:val="22"/>
          <w:szCs w:val="22"/>
        </w:rPr>
        <w:t>ss</w:t>
      </w:r>
      <w:r w:rsidRPr="00900039">
        <w:rPr>
          <w:rFonts w:ascii="Calibri" w:hAnsi="Calibri"/>
          <w:spacing w:val="31"/>
          <w:sz w:val="22"/>
          <w:szCs w:val="22"/>
        </w:rPr>
        <w:t xml:space="preserve"> </w:t>
      </w:r>
      <w:r w:rsidRPr="00900039">
        <w:rPr>
          <w:rFonts w:ascii="Calibri" w:hAnsi="Calibri"/>
          <w:sz w:val="22"/>
          <w:szCs w:val="22"/>
        </w:rPr>
        <w:t>of</w:t>
      </w:r>
      <w:r w:rsidRPr="00900039">
        <w:rPr>
          <w:rFonts w:ascii="Calibri" w:hAnsi="Calibri"/>
          <w:spacing w:val="30"/>
          <w:sz w:val="22"/>
          <w:szCs w:val="22"/>
        </w:rPr>
        <w:t xml:space="preserve"> </w:t>
      </w:r>
      <w:r w:rsidRPr="00900039">
        <w:rPr>
          <w:rFonts w:ascii="Calibri" w:hAnsi="Calibri"/>
          <w:spacing w:val="-5"/>
          <w:sz w:val="22"/>
          <w:szCs w:val="22"/>
        </w:rPr>
        <w:t>y</w:t>
      </w:r>
      <w:r w:rsidRPr="00900039">
        <w:rPr>
          <w:rFonts w:ascii="Calibri" w:hAnsi="Calibri"/>
          <w:sz w:val="22"/>
          <w:szCs w:val="22"/>
        </w:rPr>
        <w:t>o</w:t>
      </w:r>
      <w:r w:rsidRPr="00900039">
        <w:rPr>
          <w:rFonts w:ascii="Calibri" w:hAnsi="Calibri"/>
          <w:spacing w:val="2"/>
          <w:sz w:val="22"/>
          <w:szCs w:val="22"/>
        </w:rPr>
        <w:t>u</w:t>
      </w:r>
      <w:r w:rsidRPr="00900039">
        <w:rPr>
          <w:rFonts w:ascii="Calibri" w:hAnsi="Calibri"/>
          <w:sz w:val="22"/>
          <w:szCs w:val="22"/>
        </w:rPr>
        <w:t>r</w:t>
      </w:r>
      <w:r w:rsidRPr="00900039">
        <w:rPr>
          <w:rFonts w:ascii="Calibri" w:hAnsi="Calibri"/>
          <w:spacing w:val="28"/>
          <w:sz w:val="22"/>
          <w:szCs w:val="22"/>
        </w:rPr>
        <w:t xml:space="preserve"> </w:t>
      </w:r>
      <w:r w:rsidRPr="00900039">
        <w:rPr>
          <w:rFonts w:ascii="Calibri" w:hAnsi="Calibri"/>
          <w:spacing w:val="1"/>
          <w:sz w:val="22"/>
          <w:szCs w:val="22"/>
        </w:rPr>
        <w:t>c</w:t>
      </w:r>
      <w:r w:rsidRPr="00900039">
        <w:rPr>
          <w:rFonts w:ascii="Calibri" w:hAnsi="Calibri"/>
          <w:spacing w:val="-1"/>
          <w:sz w:val="22"/>
          <w:szCs w:val="22"/>
        </w:rPr>
        <w:t>a</w:t>
      </w:r>
      <w:r w:rsidRPr="00900039">
        <w:rPr>
          <w:rFonts w:ascii="Calibri" w:hAnsi="Calibri"/>
          <w:sz w:val="22"/>
          <w:szCs w:val="22"/>
        </w:rPr>
        <w:t>r</w:t>
      </w:r>
      <w:r w:rsidRPr="00900039">
        <w:rPr>
          <w:rFonts w:ascii="Calibri" w:hAnsi="Calibri"/>
          <w:spacing w:val="1"/>
          <w:sz w:val="22"/>
          <w:szCs w:val="22"/>
        </w:rPr>
        <w:t>e</w:t>
      </w:r>
      <w:r w:rsidRPr="00900039">
        <w:rPr>
          <w:rFonts w:ascii="Calibri" w:hAnsi="Calibri"/>
          <w:spacing w:val="-1"/>
          <w:sz w:val="22"/>
          <w:szCs w:val="22"/>
        </w:rPr>
        <w:t>e</w:t>
      </w:r>
      <w:r w:rsidRPr="00900039">
        <w:rPr>
          <w:rFonts w:ascii="Calibri" w:hAnsi="Calibri"/>
          <w:sz w:val="22"/>
          <w:szCs w:val="22"/>
        </w:rPr>
        <w:t>r</w:t>
      </w:r>
      <w:r w:rsidRPr="00900039">
        <w:rPr>
          <w:rFonts w:ascii="Calibri" w:hAnsi="Calibri"/>
          <w:spacing w:val="30"/>
          <w:sz w:val="22"/>
          <w:szCs w:val="22"/>
        </w:rPr>
        <w:t xml:space="preserve"> </w:t>
      </w:r>
      <w:r w:rsidRPr="00900039">
        <w:rPr>
          <w:rFonts w:ascii="Calibri" w:hAnsi="Calibri"/>
          <w:spacing w:val="-1"/>
          <w:sz w:val="22"/>
          <w:szCs w:val="22"/>
        </w:rPr>
        <w:t>c</w:t>
      </w:r>
      <w:r w:rsidRPr="00900039">
        <w:rPr>
          <w:rFonts w:ascii="Calibri" w:hAnsi="Calibri"/>
          <w:sz w:val="22"/>
          <w:szCs w:val="22"/>
        </w:rPr>
        <w:t>o</w:t>
      </w:r>
      <w:r w:rsidRPr="00900039">
        <w:rPr>
          <w:rFonts w:ascii="Calibri" w:hAnsi="Calibri"/>
          <w:spacing w:val="-1"/>
          <w:sz w:val="22"/>
          <w:szCs w:val="22"/>
        </w:rPr>
        <w:t>ac</w:t>
      </w:r>
      <w:r w:rsidRPr="00900039">
        <w:rPr>
          <w:rFonts w:ascii="Calibri" w:hAnsi="Calibri"/>
          <w:spacing w:val="2"/>
          <w:sz w:val="22"/>
          <w:szCs w:val="22"/>
        </w:rPr>
        <w:t>h</w:t>
      </w:r>
      <w:r w:rsidRPr="00900039">
        <w:rPr>
          <w:rFonts w:ascii="Calibri" w:hAnsi="Calibri"/>
          <w:spacing w:val="-1"/>
          <w:sz w:val="22"/>
          <w:szCs w:val="22"/>
        </w:rPr>
        <w:t>e</w:t>
      </w:r>
      <w:r w:rsidRPr="00900039">
        <w:rPr>
          <w:rFonts w:ascii="Calibri" w:hAnsi="Calibri"/>
          <w:sz w:val="22"/>
          <w:szCs w:val="22"/>
        </w:rPr>
        <w:t>s</w:t>
      </w:r>
      <w:r>
        <w:rPr>
          <w:rFonts w:ascii="Calibri" w:hAnsi="Calibri"/>
          <w:sz w:val="22"/>
          <w:szCs w:val="22"/>
        </w:rPr>
        <w:t xml:space="preserve"> and business service representatives</w:t>
      </w:r>
      <w:r w:rsidRPr="00900039">
        <w:rPr>
          <w:rFonts w:ascii="Calibri" w:hAnsi="Calibri"/>
          <w:sz w:val="22"/>
          <w:szCs w:val="22"/>
        </w:rPr>
        <w:t>?  D</w:t>
      </w:r>
      <w:r w:rsidRPr="00900039">
        <w:rPr>
          <w:rFonts w:ascii="Calibri" w:hAnsi="Calibri"/>
          <w:spacing w:val="-1"/>
          <w:sz w:val="22"/>
          <w:szCs w:val="22"/>
        </w:rPr>
        <w:t>e</w:t>
      </w:r>
      <w:r w:rsidRPr="00900039">
        <w:rPr>
          <w:rFonts w:ascii="Calibri" w:hAnsi="Calibri"/>
          <w:sz w:val="22"/>
          <w:szCs w:val="22"/>
        </w:rPr>
        <w:t>s</w:t>
      </w:r>
      <w:r w:rsidRPr="00900039">
        <w:rPr>
          <w:rFonts w:ascii="Calibri" w:hAnsi="Calibri"/>
          <w:spacing w:val="-1"/>
          <w:sz w:val="22"/>
          <w:szCs w:val="22"/>
        </w:rPr>
        <w:t>c</w:t>
      </w:r>
      <w:r w:rsidRPr="00900039">
        <w:rPr>
          <w:rFonts w:ascii="Calibri" w:hAnsi="Calibri"/>
          <w:sz w:val="22"/>
          <w:szCs w:val="22"/>
        </w:rPr>
        <w:t>ri</w:t>
      </w:r>
      <w:r w:rsidRPr="00900039">
        <w:rPr>
          <w:rFonts w:ascii="Calibri" w:hAnsi="Calibri"/>
          <w:spacing w:val="2"/>
          <w:sz w:val="22"/>
          <w:szCs w:val="22"/>
        </w:rPr>
        <w:t>b</w:t>
      </w:r>
      <w:r w:rsidRPr="00900039">
        <w:rPr>
          <w:rFonts w:ascii="Calibri" w:hAnsi="Calibri"/>
          <w:sz w:val="22"/>
          <w:szCs w:val="22"/>
        </w:rPr>
        <w:t>e</w:t>
      </w:r>
      <w:r>
        <w:rPr>
          <w:rFonts w:ascii="Calibri" w:hAnsi="Calibri"/>
          <w:sz w:val="22"/>
          <w:szCs w:val="22"/>
        </w:rPr>
        <w:t xml:space="preserve"> </w:t>
      </w:r>
      <w:r w:rsidRPr="00616745">
        <w:rPr>
          <w:rFonts w:ascii="Calibri" w:hAnsi="Calibri"/>
          <w:sz w:val="22"/>
          <w:szCs w:val="22"/>
        </w:rPr>
        <w:t>the</w:t>
      </w:r>
      <w:r w:rsidRPr="00616745">
        <w:rPr>
          <w:rFonts w:ascii="Calibri" w:hAnsi="Calibri"/>
          <w:spacing w:val="2"/>
          <w:sz w:val="22"/>
          <w:szCs w:val="22"/>
        </w:rPr>
        <w:t xml:space="preserve"> </w:t>
      </w:r>
      <w:r w:rsidRPr="00616745">
        <w:rPr>
          <w:rFonts w:ascii="Calibri" w:hAnsi="Calibri"/>
          <w:sz w:val="22"/>
          <w:szCs w:val="22"/>
        </w:rPr>
        <w:t>ind</w:t>
      </w:r>
      <w:r w:rsidRPr="00616745">
        <w:rPr>
          <w:rFonts w:ascii="Calibri" w:hAnsi="Calibri"/>
          <w:spacing w:val="1"/>
          <w:sz w:val="22"/>
          <w:szCs w:val="22"/>
        </w:rPr>
        <w:t>i</w:t>
      </w:r>
      <w:r w:rsidRPr="00616745">
        <w:rPr>
          <w:rFonts w:ascii="Calibri" w:hAnsi="Calibri"/>
          <w:spacing w:val="-1"/>
          <w:sz w:val="22"/>
          <w:szCs w:val="22"/>
        </w:rPr>
        <w:t>ca</w:t>
      </w:r>
      <w:r w:rsidRPr="00616745">
        <w:rPr>
          <w:rFonts w:ascii="Calibri" w:hAnsi="Calibri"/>
          <w:sz w:val="22"/>
          <w:szCs w:val="22"/>
        </w:rPr>
        <w:t>tor</w:t>
      </w:r>
      <w:r w:rsidRPr="00616745">
        <w:rPr>
          <w:rFonts w:ascii="Calibri" w:hAnsi="Calibri"/>
          <w:spacing w:val="2"/>
          <w:sz w:val="22"/>
          <w:szCs w:val="22"/>
        </w:rPr>
        <w:t xml:space="preserve"> </w:t>
      </w:r>
      <w:r w:rsidRPr="00616745">
        <w:rPr>
          <w:rFonts w:ascii="Calibri" w:hAnsi="Calibri"/>
          <w:sz w:val="22"/>
          <w:szCs w:val="22"/>
        </w:rPr>
        <w:t>that</w:t>
      </w:r>
      <w:r w:rsidRPr="00616745">
        <w:rPr>
          <w:rFonts w:ascii="Calibri" w:hAnsi="Calibri"/>
          <w:spacing w:val="3"/>
          <w:sz w:val="22"/>
          <w:szCs w:val="22"/>
        </w:rPr>
        <w:t xml:space="preserve"> </w:t>
      </w:r>
      <w:r w:rsidRPr="00616745">
        <w:rPr>
          <w:rFonts w:ascii="Calibri" w:hAnsi="Calibri"/>
          <w:sz w:val="22"/>
          <w:szCs w:val="22"/>
        </w:rPr>
        <w:t>b</w:t>
      </w:r>
      <w:r w:rsidRPr="00616745">
        <w:rPr>
          <w:rFonts w:ascii="Calibri" w:hAnsi="Calibri"/>
          <w:spacing w:val="1"/>
          <w:sz w:val="22"/>
          <w:szCs w:val="22"/>
        </w:rPr>
        <w:t>e</w:t>
      </w:r>
      <w:r w:rsidRPr="00616745">
        <w:rPr>
          <w:rFonts w:ascii="Calibri" w:hAnsi="Calibri"/>
          <w:spacing w:val="2"/>
          <w:sz w:val="22"/>
          <w:szCs w:val="22"/>
        </w:rPr>
        <w:t>s</w:t>
      </w:r>
      <w:r w:rsidRPr="00616745">
        <w:rPr>
          <w:rFonts w:ascii="Calibri" w:hAnsi="Calibri"/>
          <w:sz w:val="22"/>
          <w:szCs w:val="22"/>
        </w:rPr>
        <w:t>t</w:t>
      </w:r>
      <w:r w:rsidRPr="00616745">
        <w:rPr>
          <w:rFonts w:ascii="Calibri" w:hAnsi="Calibri"/>
          <w:spacing w:val="3"/>
          <w:sz w:val="22"/>
          <w:szCs w:val="22"/>
        </w:rPr>
        <w:t xml:space="preserve"> </w:t>
      </w:r>
      <w:r w:rsidRPr="00616745">
        <w:rPr>
          <w:rFonts w:ascii="Calibri" w:hAnsi="Calibri"/>
          <w:sz w:val="22"/>
          <w:szCs w:val="22"/>
        </w:rPr>
        <w:t>me</w:t>
      </w:r>
      <w:r w:rsidRPr="00616745">
        <w:rPr>
          <w:rFonts w:ascii="Calibri" w:hAnsi="Calibri"/>
          <w:spacing w:val="-1"/>
          <w:sz w:val="22"/>
          <w:szCs w:val="22"/>
        </w:rPr>
        <w:t>a</w:t>
      </w:r>
      <w:r w:rsidRPr="00616745">
        <w:rPr>
          <w:rFonts w:ascii="Calibri" w:hAnsi="Calibri"/>
          <w:sz w:val="22"/>
          <w:szCs w:val="22"/>
        </w:rPr>
        <w:t>sur</w:t>
      </w:r>
      <w:r w:rsidRPr="00616745">
        <w:rPr>
          <w:rFonts w:ascii="Calibri" w:hAnsi="Calibri"/>
          <w:spacing w:val="-1"/>
          <w:sz w:val="22"/>
          <w:szCs w:val="22"/>
        </w:rPr>
        <w:t>e</w:t>
      </w:r>
      <w:r w:rsidRPr="00616745">
        <w:rPr>
          <w:rFonts w:ascii="Calibri" w:hAnsi="Calibri"/>
          <w:sz w:val="22"/>
          <w:szCs w:val="22"/>
        </w:rPr>
        <w:t>s</w:t>
      </w:r>
      <w:r w:rsidRPr="00616745">
        <w:rPr>
          <w:rFonts w:ascii="Calibri" w:hAnsi="Calibri"/>
          <w:spacing w:val="2"/>
          <w:sz w:val="22"/>
          <w:szCs w:val="22"/>
        </w:rPr>
        <w:t xml:space="preserve"> </w:t>
      </w:r>
      <w:r w:rsidRPr="00616745">
        <w:rPr>
          <w:rFonts w:ascii="Calibri" w:hAnsi="Calibri"/>
          <w:sz w:val="22"/>
          <w:szCs w:val="22"/>
        </w:rPr>
        <w:t>t</w:t>
      </w:r>
      <w:r w:rsidRPr="00616745">
        <w:rPr>
          <w:rFonts w:ascii="Calibri" w:hAnsi="Calibri"/>
          <w:spacing w:val="3"/>
          <w:sz w:val="22"/>
          <w:szCs w:val="22"/>
        </w:rPr>
        <w:t>h</w:t>
      </w:r>
      <w:r w:rsidRPr="00616745">
        <w:rPr>
          <w:rFonts w:ascii="Calibri" w:hAnsi="Calibri"/>
          <w:sz w:val="22"/>
          <w:szCs w:val="22"/>
        </w:rPr>
        <w:t>e</w:t>
      </w:r>
      <w:r w:rsidRPr="00616745">
        <w:rPr>
          <w:rFonts w:ascii="Calibri" w:hAnsi="Calibri"/>
          <w:spacing w:val="1"/>
          <w:sz w:val="22"/>
          <w:szCs w:val="22"/>
        </w:rPr>
        <w:t xml:space="preserve"> </w:t>
      </w:r>
      <w:r w:rsidRPr="00616745">
        <w:rPr>
          <w:rFonts w:ascii="Calibri" w:hAnsi="Calibri"/>
          <w:sz w:val="22"/>
          <w:szCs w:val="22"/>
        </w:rPr>
        <w:t>i</w:t>
      </w:r>
      <w:r w:rsidRPr="00616745">
        <w:rPr>
          <w:rFonts w:ascii="Calibri" w:hAnsi="Calibri"/>
          <w:spacing w:val="1"/>
          <w:sz w:val="22"/>
          <w:szCs w:val="22"/>
        </w:rPr>
        <w:t>m</w:t>
      </w:r>
      <w:r w:rsidRPr="00616745">
        <w:rPr>
          <w:rFonts w:ascii="Calibri" w:hAnsi="Calibri"/>
          <w:sz w:val="22"/>
          <w:szCs w:val="22"/>
        </w:rPr>
        <w:t>p</w:t>
      </w:r>
      <w:r w:rsidRPr="00616745">
        <w:rPr>
          <w:rFonts w:ascii="Calibri" w:hAnsi="Calibri"/>
          <w:spacing w:val="-1"/>
          <w:sz w:val="22"/>
          <w:szCs w:val="22"/>
        </w:rPr>
        <w:t>ac</w:t>
      </w:r>
      <w:r w:rsidRPr="00616745">
        <w:rPr>
          <w:rFonts w:ascii="Calibri" w:hAnsi="Calibri"/>
          <w:sz w:val="22"/>
          <w:szCs w:val="22"/>
        </w:rPr>
        <w:t>t</w:t>
      </w:r>
      <w:r w:rsidRPr="00616745">
        <w:rPr>
          <w:rFonts w:ascii="Calibri" w:hAnsi="Calibri"/>
          <w:spacing w:val="7"/>
          <w:sz w:val="22"/>
          <w:szCs w:val="22"/>
        </w:rPr>
        <w:t xml:space="preserve"> </w:t>
      </w:r>
      <w:r w:rsidRPr="00616745">
        <w:rPr>
          <w:rFonts w:ascii="Calibri" w:hAnsi="Calibri"/>
          <w:spacing w:val="-5"/>
          <w:sz w:val="22"/>
          <w:szCs w:val="22"/>
        </w:rPr>
        <w:t>y</w:t>
      </w:r>
      <w:r w:rsidRPr="00616745">
        <w:rPr>
          <w:rFonts w:ascii="Calibri" w:hAnsi="Calibri"/>
          <w:spacing w:val="2"/>
          <w:sz w:val="22"/>
          <w:szCs w:val="22"/>
        </w:rPr>
        <w:t>o</w:t>
      </w:r>
      <w:r w:rsidRPr="00616745">
        <w:rPr>
          <w:rFonts w:ascii="Calibri" w:hAnsi="Calibri"/>
          <w:sz w:val="22"/>
          <w:szCs w:val="22"/>
        </w:rPr>
        <w:t>ur</w:t>
      </w:r>
      <w:r w:rsidRPr="00616745">
        <w:rPr>
          <w:rFonts w:ascii="Calibri" w:hAnsi="Calibri"/>
          <w:spacing w:val="1"/>
          <w:sz w:val="22"/>
          <w:szCs w:val="22"/>
        </w:rPr>
        <w:t xml:space="preserve"> </w:t>
      </w:r>
      <w:r>
        <w:rPr>
          <w:rFonts w:ascii="Calibri" w:hAnsi="Calibri"/>
          <w:spacing w:val="-1"/>
          <w:sz w:val="22"/>
          <w:szCs w:val="22"/>
        </w:rPr>
        <w:t>staff</w:t>
      </w:r>
      <w:r w:rsidRPr="00616745">
        <w:rPr>
          <w:rFonts w:ascii="Calibri" w:hAnsi="Calibri"/>
          <w:spacing w:val="2"/>
          <w:sz w:val="22"/>
          <w:szCs w:val="22"/>
        </w:rPr>
        <w:t xml:space="preserve"> </w:t>
      </w:r>
      <w:r w:rsidRPr="00616745">
        <w:rPr>
          <w:rFonts w:ascii="Calibri" w:hAnsi="Calibri"/>
          <w:sz w:val="22"/>
          <w:szCs w:val="22"/>
        </w:rPr>
        <w:t>h</w:t>
      </w:r>
      <w:r w:rsidRPr="00616745">
        <w:rPr>
          <w:rFonts w:ascii="Calibri" w:hAnsi="Calibri"/>
          <w:spacing w:val="-1"/>
          <w:sz w:val="22"/>
          <w:szCs w:val="22"/>
        </w:rPr>
        <w:t>a</w:t>
      </w:r>
      <w:r w:rsidRPr="00616745">
        <w:rPr>
          <w:rFonts w:ascii="Calibri" w:hAnsi="Calibri"/>
          <w:spacing w:val="2"/>
          <w:sz w:val="22"/>
          <w:szCs w:val="22"/>
        </w:rPr>
        <w:t>v</w:t>
      </w:r>
      <w:r w:rsidRPr="00616745">
        <w:rPr>
          <w:rFonts w:ascii="Calibri" w:hAnsi="Calibri"/>
          <w:sz w:val="22"/>
          <w:szCs w:val="22"/>
        </w:rPr>
        <w:t>e</w:t>
      </w:r>
      <w:r w:rsidRPr="00616745">
        <w:rPr>
          <w:rFonts w:ascii="Calibri" w:hAnsi="Calibri"/>
          <w:spacing w:val="1"/>
          <w:sz w:val="22"/>
          <w:szCs w:val="22"/>
        </w:rPr>
        <w:t xml:space="preserve"> </w:t>
      </w:r>
      <w:r w:rsidRPr="00616745">
        <w:rPr>
          <w:rFonts w:ascii="Calibri" w:hAnsi="Calibri"/>
          <w:spacing w:val="2"/>
          <w:sz w:val="22"/>
          <w:szCs w:val="22"/>
        </w:rPr>
        <w:t>o</w:t>
      </w:r>
      <w:r w:rsidRPr="00616745">
        <w:rPr>
          <w:rFonts w:ascii="Calibri" w:hAnsi="Calibri"/>
          <w:sz w:val="22"/>
          <w:szCs w:val="22"/>
        </w:rPr>
        <w:t>n</w:t>
      </w:r>
      <w:r w:rsidRPr="00616745">
        <w:rPr>
          <w:rFonts w:ascii="Calibri" w:hAnsi="Calibri"/>
          <w:spacing w:val="2"/>
          <w:sz w:val="22"/>
          <w:szCs w:val="22"/>
        </w:rPr>
        <w:t xml:space="preserve"> </w:t>
      </w:r>
      <w:r w:rsidRPr="00616745">
        <w:rPr>
          <w:rFonts w:ascii="Calibri" w:hAnsi="Calibri"/>
          <w:sz w:val="22"/>
          <w:szCs w:val="22"/>
        </w:rPr>
        <w:t>their</w:t>
      </w:r>
      <w:r w:rsidRPr="00616745">
        <w:rPr>
          <w:rFonts w:ascii="Calibri" w:hAnsi="Calibri"/>
          <w:spacing w:val="2"/>
          <w:sz w:val="22"/>
          <w:szCs w:val="22"/>
        </w:rPr>
        <w:t xml:space="preserve"> </w:t>
      </w:r>
      <w:r w:rsidRPr="00616745">
        <w:rPr>
          <w:rFonts w:ascii="Calibri" w:hAnsi="Calibri"/>
          <w:sz w:val="22"/>
          <w:szCs w:val="22"/>
        </w:rPr>
        <w:t>job</w:t>
      </w:r>
      <w:r>
        <w:rPr>
          <w:rFonts w:ascii="Calibri" w:hAnsi="Calibri"/>
          <w:sz w:val="22"/>
          <w:szCs w:val="22"/>
        </w:rPr>
        <w:t xml:space="preserve"> </w:t>
      </w:r>
      <w:r w:rsidRPr="00616745">
        <w:rPr>
          <w:rFonts w:ascii="Calibri" w:hAnsi="Calibri"/>
          <w:sz w:val="22"/>
          <w:szCs w:val="22"/>
        </w:rPr>
        <w:t>s</w:t>
      </w:r>
      <w:r w:rsidRPr="00616745">
        <w:rPr>
          <w:rFonts w:ascii="Calibri" w:hAnsi="Calibri"/>
          <w:spacing w:val="-1"/>
          <w:sz w:val="22"/>
          <w:szCs w:val="22"/>
        </w:rPr>
        <w:t>ee</w:t>
      </w:r>
      <w:r w:rsidRPr="00616745">
        <w:rPr>
          <w:rFonts w:ascii="Calibri" w:hAnsi="Calibri"/>
          <w:sz w:val="22"/>
          <w:szCs w:val="22"/>
        </w:rPr>
        <w:t>k</w:t>
      </w:r>
      <w:r w:rsidRPr="00616745">
        <w:rPr>
          <w:rFonts w:ascii="Calibri" w:hAnsi="Calibri"/>
          <w:spacing w:val="-1"/>
          <w:sz w:val="22"/>
          <w:szCs w:val="22"/>
        </w:rPr>
        <w:t>e</w:t>
      </w:r>
      <w:r w:rsidRPr="00616745">
        <w:rPr>
          <w:rFonts w:ascii="Calibri" w:hAnsi="Calibri"/>
          <w:sz w:val="22"/>
          <w:szCs w:val="22"/>
        </w:rPr>
        <w:t>r</w:t>
      </w:r>
      <w:r>
        <w:rPr>
          <w:rFonts w:ascii="Calibri" w:hAnsi="Calibri"/>
          <w:sz w:val="22"/>
          <w:szCs w:val="22"/>
        </w:rPr>
        <w:t xml:space="preserve"> and employer</w:t>
      </w:r>
      <w:r w:rsidRPr="00616745">
        <w:rPr>
          <w:rFonts w:ascii="Calibri" w:hAnsi="Calibri"/>
          <w:spacing w:val="1"/>
          <w:sz w:val="22"/>
          <w:szCs w:val="22"/>
        </w:rPr>
        <w:t xml:space="preserve"> </w:t>
      </w:r>
      <w:r w:rsidRPr="00616745">
        <w:rPr>
          <w:rFonts w:ascii="Calibri" w:hAnsi="Calibri"/>
          <w:spacing w:val="-1"/>
          <w:sz w:val="22"/>
          <w:szCs w:val="22"/>
        </w:rPr>
        <w:t>c</w:t>
      </w:r>
      <w:r w:rsidRPr="00616745">
        <w:rPr>
          <w:rFonts w:ascii="Calibri" w:hAnsi="Calibri"/>
          <w:sz w:val="22"/>
          <w:szCs w:val="22"/>
        </w:rPr>
        <w:t>usto</w:t>
      </w:r>
      <w:r w:rsidRPr="00616745">
        <w:rPr>
          <w:rFonts w:ascii="Calibri" w:hAnsi="Calibri"/>
          <w:spacing w:val="1"/>
          <w:sz w:val="22"/>
          <w:szCs w:val="22"/>
        </w:rPr>
        <w:t>m</w:t>
      </w:r>
      <w:r w:rsidRPr="00616745">
        <w:rPr>
          <w:rFonts w:ascii="Calibri" w:hAnsi="Calibri"/>
          <w:spacing w:val="-1"/>
          <w:sz w:val="22"/>
          <w:szCs w:val="22"/>
        </w:rPr>
        <w:t>e</w:t>
      </w:r>
      <w:r w:rsidRPr="00616745">
        <w:rPr>
          <w:rFonts w:ascii="Calibri" w:hAnsi="Calibri"/>
          <w:sz w:val="22"/>
          <w:szCs w:val="22"/>
        </w:rPr>
        <w:t>r</w:t>
      </w:r>
      <w:r w:rsidRPr="00616745">
        <w:rPr>
          <w:rFonts w:ascii="Calibri" w:hAnsi="Calibri"/>
          <w:spacing w:val="1"/>
          <w:sz w:val="22"/>
          <w:szCs w:val="22"/>
        </w:rPr>
        <w:t>s</w:t>
      </w:r>
      <w:r w:rsidRPr="00616745">
        <w:rPr>
          <w:rFonts w:ascii="Calibri" w:hAnsi="Calibri"/>
          <w:sz w:val="22"/>
          <w:szCs w:val="22"/>
        </w:rPr>
        <w:t>.</w:t>
      </w:r>
    </w:p>
    <w:p w14:paraId="30CB9A26" w14:textId="77777777" w:rsidR="003A4160" w:rsidRPr="00616745" w:rsidRDefault="003A4160" w:rsidP="003A4160">
      <w:pPr>
        <w:pStyle w:val="ListParagraph"/>
        <w:rPr>
          <w:rFonts w:ascii="Calibri" w:hAnsi="Calibri"/>
          <w:sz w:val="22"/>
          <w:szCs w:val="22"/>
        </w:rPr>
      </w:pPr>
    </w:p>
    <w:p w14:paraId="0DE56F56" w14:textId="77777777" w:rsidR="003A4160" w:rsidRDefault="003A4160" w:rsidP="002B6C2D">
      <w:pPr>
        <w:pStyle w:val="ListParagraph"/>
        <w:numPr>
          <w:ilvl w:val="0"/>
          <w:numId w:val="32"/>
        </w:numPr>
        <w:rPr>
          <w:rFonts w:ascii="Calibri" w:hAnsi="Calibri"/>
          <w:sz w:val="22"/>
          <w:szCs w:val="22"/>
        </w:rPr>
      </w:pPr>
      <w:r w:rsidRPr="00900039">
        <w:rPr>
          <w:rFonts w:ascii="Calibri" w:hAnsi="Calibri"/>
          <w:sz w:val="22"/>
          <w:szCs w:val="22"/>
        </w:rPr>
        <w:t>How</w:t>
      </w:r>
      <w:r w:rsidRPr="00900039">
        <w:rPr>
          <w:rFonts w:ascii="Calibri" w:hAnsi="Calibri"/>
          <w:spacing w:val="23"/>
          <w:sz w:val="22"/>
          <w:szCs w:val="22"/>
        </w:rPr>
        <w:t xml:space="preserve"> </w:t>
      </w:r>
      <w:r w:rsidRPr="00900039">
        <w:rPr>
          <w:rFonts w:ascii="Calibri" w:hAnsi="Calibri"/>
          <w:sz w:val="22"/>
          <w:szCs w:val="22"/>
        </w:rPr>
        <w:t>will</w:t>
      </w:r>
      <w:r w:rsidRPr="00900039">
        <w:rPr>
          <w:rFonts w:ascii="Calibri" w:hAnsi="Calibri"/>
          <w:spacing w:val="29"/>
          <w:sz w:val="22"/>
          <w:szCs w:val="22"/>
        </w:rPr>
        <w:t xml:space="preserve"> </w:t>
      </w:r>
      <w:r w:rsidRPr="00900039">
        <w:rPr>
          <w:rFonts w:ascii="Calibri" w:hAnsi="Calibri"/>
          <w:spacing w:val="-5"/>
          <w:sz w:val="22"/>
          <w:szCs w:val="22"/>
        </w:rPr>
        <w:t>y</w:t>
      </w:r>
      <w:r w:rsidRPr="00900039">
        <w:rPr>
          <w:rFonts w:ascii="Calibri" w:hAnsi="Calibri"/>
          <w:sz w:val="22"/>
          <w:szCs w:val="22"/>
        </w:rPr>
        <w:t>ou</w:t>
      </w:r>
      <w:r w:rsidRPr="00900039">
        <w:rPr>
          <w:rFonts w:ascii="Calibri" w:hAnsi="Calibri"/>
          <w:spacing w:val="24"/>
          <w:sz w:val="22"/>
          <w:szCs w:val="22"/>
        </w:rPr>
        <w:t xml:space="preserve"> </w:t>
      </w:r>
      <w:r w:rsidRPr="00900039">
        <w:rPr>
          <w:rFonts w:ascii="Calibri" w:hAnsi="Calibri"/>
          <w:spacing w:val="1"/>
          <w:sz w:val="22"/>
          <w:szCs w:val="22"/>
        </w:rPr>
        <w:t>e</w:t>
      </w:r>
      <w:r w:rsidRPr="00900039">
        <w:rPr>
          <w:rFonts w:ascii="Calibri" w:hAnsi="Calibri"/>
          <w:sz w:val="22"/>
          <w:szCs w:val="22"/>
        </w:rPr>
        <w:t>nsu</w:t>
      </w:r>
      <w:r w:rsidRPr="00900039">
        <w:rPr>
          <w:rFonts w:ascii="Calibri" w:hAnsi="Calibri"/>
          <w:spacing w:val="2"/>
          <w:sz w:val="22"/>
          <w:szCs w:val="22"/>
        </w:rPr>
        <w:t>r</w:t>
      </w:r>
      <w:r w:rsidRPr="00900039">
        <w:rPr>
          <w:rFonts w:ascii="Calibri" w:hAnsi="Calibri"/>
          <w:sz w:val="22"/>
          <w:szCs w:val="22"/>
        </w:rPr>
        <w:t>e</w:t>
      </w:r>
      <w:r w:rsidRPr="00900039">
        <w:rPr>
          <w:rFonts w:ascii="Calibri" w:hAnsi="Calibri"/>
          <w:spacing w:val="23"/>
          <w:sz w:val="22"/>
          <w:szCs w:val="22"/>
        </w:rPr>
        <w:t xml:space="preserve"> </w:t>
      </w:r>
      <w:r w:rsidRPr="00900039">
        <w:rPr>
          <w:rFonts w:ascii="Calibri" w:hAnsi="Calibri"/>
          <w:sz w:val="22"/>
          <w:szCs w:val="22"/>
        </w:rPr>
        <w:t>t</w:t>
      </w:r>
      <w:r w:rsidRPr="00900039">
        <w:rPr>
          <w:rFonts w:ascii="Calibri" w:hAnsi="Calibri"/>
          <w:spacing w:val="3"/>
          <w:sz w:val="22"/>
          <w:szCs w:val="22"/>
        </w:rPr>
        <w:t>h</w:t>
      </w:r>
      <w:r w:rsidRPr="00900039">
        <w:rPr>
          <w:rFonts w:ascii="Calibri" w:hAnsi="Calibri"/>
          <w:spacing w:val="-1"/>
          <w:sz w:val="22"/>
          <w:szCs w:val="22"/>
        </w:rPr>
        <w:t>a</w:t>
      </w:r>
      <w:r w:rsidRPr="00900039">
        <w:rPr>
          <w:rFonts w:ascii="Calibri" w:hAnsi="Calibri"/>
          <w:sz w:val="22"/>
          <w:szCs w:val="22"/>
        </w:rPr>
        <w:t>t</w:t>
      </w:r>
      <w:r w:rsidRPr="00900039">
        <w:rPr>
          <w:rFonts w:ascii="Calibri" w:hAnsi="Calibri"/>
          <w:spacing w:val="25"/>
          <w:sz w:val="22"/>
          <w:szCs w:val="22"/>
        </w:rPr>
        <w:t xml:space="preserve"> </w:t>
      </w:r>
      <w:r w:rsidRPr="00900039">
        <w:rPr>
          <w:rFonts w:ascii="Calibri" w:hAnsi="Calibri"/>
          <w:spacing w:val="-1"/>
          <w:sz w:val="22"/>
          <w:szCs w:val="22"/>
        </w:rPr>
        <w:t>c</w:t>
      </w:r>
      <w:r w:rsidRPr="00900039">
        <w:rPr>
          <w:rFonts w:ascii="Calibri" w:hAnsi="Calibri"/>
          <w:spacing w:val="1"/>
          <w:sz w:val="22"/>
          <w:szCs w:val="22"/>
        </w:rPr>
        <w:t>a</w:t>
      </w:r>
      <w:r w:rsidRPr="00900039">
        <w:rPr>
          <w:rFonts w:ascii="Calibri" w:hAnsi="Calibri"/>
          <w:sz w:val="22"/>
          <w:szCs w:val="22"/>
        </w:rPr>
        <w:t>r</w:t>
      </w:r>
      <w:r w:rsidRPr="00900039">
        <w:rPr>
          <w:rFonts w:ascii="Calibri" w:hAnsi="Calibri"/>
          <w:spacing w:val="-2"/>
          <w:sz w:val="22"/>
          <w:szCs w:val="22"/>
        </w:rPr>
        <w:t>e</w:t>
      </w:r>
      <w:r w:rsidRPr="00900039">
        <w:rPr>
          <w:rFonts w:ascii="Calibri" w:hAnsi="Calibri"/>
          <w:spacing w:val="1"/>
          <w:sz w:val="22"/>
          <w:szCs w:val="22"/>
        </w:rPr>
        <w:t>e</w:t>
      </w:r>
      <w:r w:rsidRPr="00900039">
        <w:rPr>
          <w:rFonts w:ascii="Calibri" w:hAnsi="Calibri"/>
          <w:sz w:val="22"/>
          <w:szCs w:val="22"/>
        </w:rPr>
        <w:t>r</w:t>
      </w:r>
      <w:r w:rsidRPr="00900039">
        <w:rPr>
          <w:rFonts w:ascii="Calibri" w:hAnsi="Calibri"/>
          <w:spacing w:val="23"/>
          <w:sz w:val="22"/>
          <w:szCs w:val="22"/>
        </w:rPr>
        <w:t xml:space="preserve"> </w:t>
      </w:r>
      <w:r w:rsidRPr="00900039">
        <w:rPr>
          <w:rFonts w:ascii="Calibri" w:hAnsi="Calibri"/>
          <w:spacing w:val="-1"/>
          <w:sz w:val="22"/>
          <w:szCs w:val="22"/>
        </w:rPr>
        <w:t>c</w:t>
      </w:r>
      <w:r w:rsidRPr="00900039">
        <w:rPr>
          <w:rFonts w:ascii="Calibri" w:hAnsi="Calibri"/>
          <w:spacing w:val="2"/>
          <w:sz w:val="22"/>
          <w:szCs w:val="22"/>
        </w:rPr>
        <w:t>o</w:t>
      </w:r>
      <w:r w:rsidRPr="00900039">
        <w:rPr>
          <w:rFonts w:ascii="Calibri" w:hAnsi="Calibri"/>
          <w:spacing w:val="-1"/>
          <w:sz w:val="22"/>
          <w:szCs w:val="22"/>
        </w:rPr>
        <w:t>ac</w:t>
      </w:r>
      <w:r w:rsidRPr="00900039">
        <w:rPr>
          <w:rFonts w:ascii="Calibri" w:hAnsi="Calibri"/>
          <w:sz w:val="22"/>
          <w:szCs w:val="22"/>
        </w:rPr>
        <w:t>h</w:t>
      </w:r>
      <w:r w:rsidRPr="00900039">
        <w:rPr>
          <w:rFonts w:ascii="Calibri" w:hAnsi="Calibri"/>
          <w:spacing w:val="-1"/>
          <w:sz w:val="22"/>
          <w:szCs w:val="22"/>
        </w:rPr>
        <w:t>e</w:t>
      </w:r>
      <w:r w:rsidRPr="00900039">
        <w:rPr>
          <w:rFonts w:ascii="Calibri" w:hAnsi="Calibri"/>
          <w:sz w:val="22"/>
          <w:szCs w:val="22"/>
        </w:rPr>
        <w:t>s</w:t>
      </w:r>
      <w:r w:rsidRPr="00900039">
        <w:rPr>
          <w:rFonts w:ascii="Calibri" w:hAnsi="Calibri"/>
          <w:spacing w:val="26"/>
          <w:sz w:val="22"/>
          <w:szCs w:val="22"/>
        </w:rPr>
        <w:t xml:space="preserve"> </w:t>
      </w:r>
      <w:r w:rsidRPr="00900039">
        <w:rPr>
          <w:rFonts w:ascii="Calibri" w:hAnsi="Calibri"/>
          <w:spacing w:val="-1"/>
          <w:sz w:val="22"/>
          <w:szCs w:val="22"/>
        </w:rPr>
        <w:t>a</w:t>
      </w:r>
      <w:r w:rsidRPr="00900039">
        <w:rPr>
          <w:rFonts w:ascii="Calibri" w:hAnsi="Calibri"/>
          <w:spacing w:val="1"/>
          <w:sz w:val="22"/>
          <w:szCs w:val="22"/>
        </w:rPr>
        <w:t>r</w:t>
      </w:r>
      <w:r w:rsidRPr="00900039">
        <w:rPr>
          <w:rFonts w:ascii="Calibri" w:hAnsi="Calibri"/>
          <w:sz w:val="22"/>
          <w:szCs w:val="22"/>
        </w:rPr>
        <w:t>e</w:t>
      </w:r>
      <w:r w:rsidRPr="00900039">
        <w:rPr>
          <w:rFonts w:ascii="Calibri" w:hAnsi="Calibri"/>
          <w:spacing w:val="23"/>
          <w:sz w:val="22"/>
          <w:szCs w:val="22"/>
        </w:rPr>
        <w:t xml:space="preserve"> </w:t>
      </w:r>
      <w:r w:rsidRPr="00900039">
        <w:rPr>
          <w:rFonts w:ascii="Calibri" w:hAnsi="Calibri"/>
          <w:spacing w:val="1"/>
          <w:sz w:val="22"/>
          <w:szCs w:val="22"/>
        </w:rPr>
        <w:t>a</w:t>
      </w:r>
      <w:r w:rsidRPr="00900039">
        <w:rPr>
          <w:rFonts w:ascii="Calibri" w:hAnsi="Calibri"/>
          <w:spacing w:val="2"/>
          <w:sz w:val="22"/>
          <w:szCs w:val="22"/>
        </w:rPr>
        <w:t>w</w:t>
      </w:r>
      <w:r w:rsidRPr="00900039">
        <w:rPr>
          <w:rFonts w:ascii="Calibri" w:hAnsi="Calibri"/>
          <w:spacing w:val="-1"/>
          <w:sz w:val="22"/>
          <w:szCs w:val="22"/>
        </w:rPr>
        <w:t>a</w:t>
      </w:r>
      <w:r w:rsidRPr="00900039">
        <w:rPr>
          <w:rFonts w:ascii="Calibri" w:hAnsi="Calibri"/>
          <w:sz w:val="22"/>
          <w:szCs w:val="22"/>
        </w:rPr>
        <w:t>re</w:t>
      </w:r>
      <w:r w:rsidRPr="00900039">
        <w:rPr>
          <w:rFonts w:ascii="Calibri" w:hAnsi="Calibri"/>
          <w:spacing w:val="25"/>
          <w:sz w:val="22"/>
          <w:szCs w:val="22"/>
        </w:rPr>
        <w:t xml:space="preserve"> </w:t>
      </w:r>
      <w:r w:rsidRPr="00900039">
        <w:rPr>
          <w:rFonts w:ascii="Calibri" w:hAnsi="Calibri"/>
          <w:spacing w:val="-1"/>
          <w:sz w:val="22"/>
          <w:szCs w:val="22"/>
        </w:rPr>
        <w:t>a</w:t>
      </w:r>
      <w:r w:rsidRPr="00900039">
        <w:rPr>
          <w:rFonts w:ascii="Calibri" w:hAnsi="Calibri"/>
          <w:sz w:val="22"/>
          <w:szCs w:val="22"/>
        </w:rPr>
        <w:t>nd</w:t>
      </w:r>
      <w:r w:rsidRPr="00900039">
        <w:rPr>
          <w:rFonts w:ascii="Calibri" w:hAnsi="Calibri"/>
          <w:spacing w:val="24"/>
          <w:sz w:val="22"/>
          <w:szCs w:val="22"/>
        </w:rPr>
        <w:t xml:space="preserve"> </w:t>
      </w:r>
      <w:r w:rsidRPr="00900039">
        <w:rPr>
          <w:rFonts w:ascii="Calibri" w:hAnsi="Calibri"/>
          <w:sz w:val="22"/>
          <w:szCs w:val="22"/>
        </w:rPr>
        <w:t>up</w:t>
      </w:r>
      <w:r w:rsidRPr="00900039">
        <w:rPr>
          <w:rFonts w:ascii="Calibri" w:hAnsi="Calibri"/>
          <w:spacing w:val="24"/>
          <w:sz w:val="22"/>
          <w:szCs w:val="22"/>
        </w:rPr>
        <w:t xml:space="preserve"> </w:t>
      </w:r>
      <w:r w:rsidRPr="00900039">
        <w:rPr>
          <w:rFonts w:ascii="Calibri" w:hAnsi="Calibri"/>
          <w:sz w:val="22"/>
          <w:szCs w:val="22"/>
        </w:rPr>
        <w:t>to</w:t>
      </w:r>
      <w:r w:rsidRPr="00900039">
        <w:rPr>
          <w:rFonts w:ascii="Calibri" w:hAnsi="Calibri"/>
          <w:spacing w:val="24"/>
          <w:sz w:val="22"/>
          <w:szCs w:val="22"/>
        </w:rPr>
        <w:t xml:space="preserve"> </w:t>
      </w:r>
      <w:r w:rsidRPr="00900039">
        <w:rPr>
          <w:rFonts w:ascii="Calibri" w:hAnsi="Calibri"/>
          <w:spacing w:val="2"/>
          <w:sz w:val="22"/>
          <w:szCs w:val="22"/>
        </w:rPr>
        <w:t>d</w:t>
      </w:r>
      <w:r w:rsidRPr="00900039">
        <w:rPr>
          <w:rFonts w:ascii="Calibri" w:hAnsi="Calibri"/>
          <w:spacing w:val="-1"/>
          <w:sz w:val="22"/>
          <w:szCs w:val="22"/>
        </w:rPr>
        <w:t>a</w:t>
      </w:r>
      <w:r w:rsidRPr="00900039">
        <w:rPr>
          <w:rFonts w:ascii="Calibri" w:hAnsi="Calibri"/>
          <w:sz w:val="22"/>
          <w:szCs w:val="22"/>
        </w:rPr>
        <w:t>te</w:t>
      </w:r>
      <w:r w:rsidRPr="00900039">
        <w:rPr>
          <w:rFonts w:ascii="Calibri" w:hAnsi="Calibri"/>
          <w:spacing w:val="23"/>
          <w:sz w:val="22"/>
          <w:szCs w:val="22"/>
        </w:rPr>
        <w:t xml:space="preserve"> </w:t>
      </w:r>
      <w:r w:rsidRPr="00900039">
        <w:rPr>
          <w:rFonts w:ascii="Calibri" w:hAnsi="Calibri"/>
          <w:sz w:val="22"/>
          <w:szCs w:val="22"/>
        </w:rPr>
        <w:t>with</w:t>
      </w:r>
      <w:r w:rsidRPr="00900039">
        <w:rPr>
          <w:rFonts w:ascii="Calibri" w:hAnsi="Calibri"/>
          <w:spacing w:val="27"/>
          <w:sz w:val="22"/>
          <w:szCs w:val="22"/>
        </w:rPr>
        <w:t xml:space="preserve"> </w:t>
      </w:r>
      <w:r w:rsidRPr="00900039">
        <w:rPr>
          <w:rFonts w:ascii="Calibri" w:hAnsi="Calibri"/>
          <w:sz w:val="22"/>
          <w:szCs w:val="22"/>
        </w:rPr>
        <w:t>tr</w:t>
      </w:r>
      <w:r w:rsidRPr="00900039">
        <w:rPr>
          <w:rFonts w:ascii="Calibri" w:hAnsi="Calibri"/>
          <w:spacing w:val="-1"/>
          <w:sz w:val="22"/>
          <w:szCs w:val="22"/>
        </w:rPr>
        <w:t>e</w:t>
      </w:r>
      <w:r w:rsidRPr="00900039">
        <w:rPr>
          <w:rFonts w:ascii="Calibri" w:hAnsi="Calibri"/>
          <w:sz w:val="22"/>
          <w:szCs w:val="22"/>
        </w:rPr>
        <w:t>nds</w:t>
      </w:r>
      <w:r w:rsidRPr="00900039">
        <w:rPr>
          <w:rFonts w:ascii="Calibri" w:hAnsi="Calibri"/>
          <w:spacing w:val="24"/>
          <w:sz w:val="22"/>
          <w:szCs w:val="22"/>
        </w:rPr>
        <w:t xml:space="preserve"> </w:t>
      </w:r>
      <w:r w:rsidRPr="00900039">
        <w:rPr>
          <w:rFonts w:ascii="Calibri" w:hAnsi="Calibri"/>
          <w:spacing w:val="-1"/>
          <w:sz w:val="22"/>
          <w:szCs w:val="22"/>
        </w:rPr>
        <w:t>a</w:t>
      </w:r>
      <w:r w:rsidRPr="00900039">
        <w:rPr>
          <w:rFonts w:ascii="Calibri" w:hAnsi="Calibri"/>
          <w:sz w:val="22"/>
          <w:szCs w:val="22"/>
        </w:rPr>
        <w:t>nd n</w:t>
      </w:r>
      <w:r w:rsidRPr="00900039">
        <w:rPr>
          <w:rFonts w:ascii="Calibri" w:hAnsi="Calibri"/>
          <w:spacing w:val="-1"/>
          <w:sz w:val="22"/>
          <w:szCs w:val="22"/>
        </w:rPr>
        <w:t>ee</w:t>
      </w:r>
      <w:r w:rsidRPr="00900039">
        <w:rPr>
          <w:rFonts w:ascii="Calibri" w:hAnsi="Calibri"/>
          <w:sz w:val="22"/>
          <w:szCs w:val="22"/>
        </w:rPr>
        <w:t>ds of the</w:t>
      </w:r>
      <w:r w:rsidRPr="00900039">
        <w:rPr>
          <w:rFonts w:ascii="Calibri" w:hAnsi="Calibri"/>
          <w:spacing w:val="-1"/>
          <w:sz w:val="22"/>
          <w:szCs w:val="22"/>
        </w:rPr>
        <w:t xml:space="preserve"> </w:t>
      </w:r>
      <w:r w:rsidRPr="00900039">
        <w:rPr>
          <w:rFonts w:ascii="Calibri" w:hAnsi="Calibri"/>
          <w:sz w:val="22"/>
          <w:szCs w:val="22"/>
        </w:rPr>
        <w:t>h</w:t>
      </w:r>
      <w:r w:rsidRPr="00900039">
        <w:rPr>
          <w:rFonts w:ascii="Calibri" w:hAnsi="Calibri"/>
          <w:spacing w:val="3"/>
          <w:sz w:val="22"/>
          <w:szCs w:val="22"/>
        </w:rPr>
        <w:t>i</w:t>
      </w:r>
      <w:r w:rsidRPr="00900039">
        <w:rPr>
          <w:rFonts w:ascii="Calibri" w:hAnsi="Calibri"/>
          <w:spacing w:val="-2"/>
          <w:sz w:val="22"/>
          <w:szCs w:val="22"/>
        </w:rPr>
        <w:t>g</w:t>
      </w:r>
      <w:r w:rsidRPr="00900039">
        <w:rPr>
          <w:rFonts w:ascii="Calibri" w:hAnsi="Calibri"/>
          <w:sz w:val="22"/>
          <w:szCs w:val="22"/>
        </w:rPr>
        <w:t>h d</w:t>
      </w:r>
      <w:r w:rsidRPr="00900039">
        <w:rPr>
          <w:rFonts w:ascii="Calibri" w:hAnsi="Calibri"/>
          <w:spacing w:val="-1"/>
          <w:sz w:val="22"/>
          <w:szCs w:val="22"/>
        </w:rPr>
        <w:t>e</w:t>
      </w:r>
      <w:r w:rsidRPr="00900039">
        <w:rPr>
          <w:rFonts w:ascii="Calibri" w:hAnsi="Calibri"/>
          <w:spacing w:val="3"/>
          <w:sz w:val="22"/>
          <w:szCs w:val="22"/>
        </w:rPr>
        <w:t>m</w:t>
      </w:r>
      <w:r w:rsidRPr="00900039">
        <w:rPr>
          <w:rFonts w:ascii="Calibri" w:hAnsi="Calibri"/>
          <w:spacing w:val="-1"/>
          <w:sz w:val="22"/>
          <w:szCs w:val="22"/>
        </w:rPr>
        <w:t>a</w:t>
      </w:r>
      <w:r w:rsidRPr="00900039">
        <w:rPr>
          <w:rFonts w:ascii="Calibri" w:hAnsi="Calibri"/>
          <w:spacing w:val="2"/>
          <w:sz w:val="22"/>
          <w:szCs w:val="22"/>
        </w:rPr>
        <w:t>n</w:t>
      </w:r>
      <w:r w:rsidRPr="00900039">
        <w:rPr>
          <w:rFonts w:ascii="Calibri" w:hAnsi="Calibri"/>
          <w:sz w:val="22"/>
          <w:szCs w:val="22"/>
        </w:rPr>
        <w:t>d industry se</w:t>
      </w:r>
      <w:r w:rsidRPr="00900039">
        <w:rPr>
          <w:rFonts w:ascii="Calibri" w:hAnsi="Calibri"/>
          <w:spacing w:val="-2"/>
          <w:sz w:val="22"/>
          <w:szCs w:val="22"/>
        </w:rPr>
        <w:t>c</w:t>
      </w:r>
      <w:r w:rsidRPr="00900039">
        <w:rPr>
          <w:rFonts w:ascii="Calibri" w:hAnsi="Calibri"/>
          <w:sz w:val="22"/>
          <w:szCs w:val="22"/>
        </w:rPr>
        <w:t>tors and employer needs?</w:t>
      </w:r>
      <w:r>
        <w:rPr>
          <w:rFonts w:ascii="Calibri" w:hAnsi="Calibri"/>
          <w:sz w:val="22"/>
          <w:szCs w:val="22"/>
        </w:rPr>
        <w:t xml:space="preserve"> How will you ensure that your business service representatives fully understand the workforce needs of local employers?</w:t>
      </w:r>
    </w:p>
    <w:p w14:paraId="35ECED51" w14:textId="77777777" w:rsidR="003A4160" w:rsidRPr="003D1371" w:rsidRDefault="003A4160" w:rsidP="003A4160">
      <w:pPr>
        <w:pStyle w:val="ListParagraph"/>
        <w:rPr>
          <w:rFonts w:ascii="Calibri" w:hAnsi="Calibri"/>
          <w:sz w:val="22"/>
          <w:szCs w:val="22"/>
        </w:rPr>
      </w:pPr>
    </w:p>
    <w:p w14:paraId="5D59034E" w14:textId="77777777" w:rsidR="003A4160" w:rsidRPr="003D1371" w:rsidRDefault="003A4160" w:rsidP="002B6C2D">
      <w:pPr>
        <w:pStyle w:val="ListParagraph"/>
        <w:numPr>
          <w:ilvl w:val="0"/>
          <w:numId w:val="32"/>
        </w:numPr>
        <w:rPr>
          <w:rFonts w:ascii="Calibri" w:hAnsi="Calibri"/>
          <w:sz w:val="22"/>
          <w:szCs w:val="22"/>
        </w:rPr>
      </w:pPr>
      <w:r w:rsidRPr="003D1371">
        <w:rPr>
          <w:rFonts w:ascii="Calibri" w:hAnsi="Calibri"/>
          <w:sz w:val="22"/>
          <w:szCs w:val="22"/>
        </w:rPr>
        <w:lastRenderedPageBreak/>
        <w:t>E</w:t>
      </w:r>
      <w:r w:rsidRPr="003D1371">
        <w:rPr>
          <w:rFonts w:ascii="Calibri" w:hAnsi="Calibri"/>
          <w:spacing w:val="2"/>
          <w:sz w:val="22"/>
          <w:szCs w:val="22"/>
        </w:rPr>
        <w:t>x</w:t>
      </w:r>
      <w:r w:rsidRPr="003D1371">
        <w:rPr>
          <w:rFonts w:ascii="Calibri" w:hAnsi="Calibri"/>
          <w:sz w:val="22"/>
          <w:szCs w:val="22"/>
        </w:rPr>
        <w:t>plain</w:t>
      </w:r>
      <w:r w:rsidRPr="003D1371">
        <w:rPr>
          <w:rFonts w:ascii="Calibri" w:hAnsi="Calibri"/>
          <w:spacing w:val="36"/>
          <w:sz w:val="22"/>
          <w:szCs w:val="22"/>
        </w:rPr>
        <w:t xml:space="preserve"> </w:t>
      </w:r>
      <w:r w:rsidRPr="003D1371">
        <w:rPr>
          <w:rFonts w:ascii="Calibri" w:hAnsi="Calibri"/>
          <w:spacing w:val="-7"/>
          <w:sz w:val="22"/>
          <w:szCs w:val="22"/>
        </w:rPr>
        <w:t>y</w:t>
      </w:r>
      <w:r w:rsidRPr="003D1371">
        <w:rPr>
          <w:rFonts w:ascii="Calibri" w:hAnsi="Calibri"/>
          <w:sz w:val="22"/>
          <w:szCs w:val="22"/>
        </w:rPr>
        <w:t>our</w:t>
      </w:r>
      <w:r w:rsidRPr="003D1371">
        <w:rPr>
          <w:rFonts w:ascii="Calibri" w:hAnsi="Calibri"/>
          <w:spacing w:val="33"/>
          <w:sz w:val="22"/>
          <w:szCs w:val="22"/>
        </w:rPr>
        <w:t xml:space="preserve"> </w:t>
      </w:r>
      <w:r w:rsidRPr="003D1371">
        <w:rPr>
          <w:rFonts w:ascii="Calibri" w:hAnsi="Calibri"/>
          <w:sz w:val="22"/>
          <w:szCs w:val="22"/>
        </w:rPr>
        <w:t>p</w:t>
      </w:r>
      <w:r w:rsidRPr="003D1371">
        <w:rPr>
          <w:rFonts w:ascii="Calibri" w:hAnsi="Calibri"/>
          <w:spacing w:val="-1"/>
          <w:sz w:val="22"/>
          <w:szCs w:val="22"/>
        </w:rPr>
        <w:t>r</w:t>
      </w:r>
      <w:r w:rsidRPr="003D1371">
        <w:rPr>
          <w:rFonts w:ascii="Calibri" w:hAnsi="Calibri"/>
          <w:sz w:val="22"/>
          <w:szCs w:val="22"/>
        </w:rPr>
        <w:t>o</w:t>
      </w:r>
      <w:r w:rsidRPr="003D1371">
        <w:rPr>
          <w:rFonts w:ascii="Calibri" w:hAnsi="Calibri"/>
          <w:spacing w:val="-1"/>
          <w:sz w:val="22"/>
          <w:szCs w:val="22"/>
        </w:rPr>
        <w:t>ce</w:t>
      </w:r>
      <w:r w:rsidRPr="003D1371">
        <w:rPr>
          <w:rFonts w:ascii="Calibri" w:hAnsi="Calibri"/>
          <w:sz w:val="22"/>
          <w:szCs w:val="22"/>
        </w:rPr>
        <w:t>ss</w:t>
      </w:r>
      <w:r w:rsidRPr="003D1371">
        <w:rPr>
          <w:rFonts w:ascii="Calibri" w:hAnsi="Calibri"/>
          <w:spacing w:val="34"/>
          <w:sz w:val="22"/>
          <w:szCs w:val="22"/>
        </w:rPr>
        <w:t xml:space="preserve"> </w:t>
      </w:r>
      <w:r w:rsidRPr="003D1371">
        <w:rPr>
          <w:rFonts w:ascii="Calibri" w:hAnsi="Calibri"/>
          <w:sz w:val="22"/>
          <w:szCs w:val="22"/>
        </w:rPr>
        <w:t>f</w:t>
      </w:r>
      <w:r w:rsidRPr="003D1371">
        <w:rPr>
          <w:rFonts w:ascii="Calibri" w:hAnsi="Calibri"/>
          <w:spacing w:val="3"/>
          <w:sz w:val="22"/>
          <w:szCs w:val="22"/>
        </w:rPr>
        <w:t>o</w:t>
      </w:r>
      <w:r w:rsidRPr="003D1371">
        <w:rPr>
          <w:rFonts w:ascii="Calibri" w:hAnsi="Calibri"/>
          <w:sz w:val="22"/>
          <w:szCs w:val="22"/>
        </w:rPr>
        <w:t>r</w:t>
      </w:r>
      <w:r w:rsidRPr="003D1371">
        <w:rPr>
          <w:rFonts w:ascii="Calibri" w:hAnsi="Calibri"/>
          <w:spacing w:val="33"/>
          <w:sz w:val="22"/>
          <w:szCs w:val="22"/>
        </w:rPr>
        <w:t xml:space="preserve"> </w:t>
      </w:r>
      <w:r w:rsidRPr="003D1371">
        <w:rPr>
          <w:rFonts w:ascii="Calibri" w:hAnsi="Calibri"/>
          <w:sz w:val="22"/>
          <w:szCs w:val="22"/>
        </w:rPr>
        <w:t>tr</w:t>
      </w:r>
      <w:r w:rsidRPr="003D1371">
        <w:rPr>
          <w:rFonts w:ascii="Calibri" w:hAnsi="Calibri"/>
          <w:spacing w:val="-1"/>
          <w:sz w:val="22"/>
          <w:szCs w:val="22"/>
        </w:rPr>
        <w:t>a</w:t>
      </w:r>
      <w:r w:rsidRPr="003D1371">
        <w:rPr>
          <w:rFonts w:ascii="Calibri" w:hAnsi="Calibri"/>
          <w:sz w:val="22"/>
          <w:szCs w:val="22"/>
        </w:rPr>
        <w:t>in</w:t>
      </w:r>
      <w:r w:rsidRPr="003D1371">
        <w:rPr>
          <w:rFonts w:ascii="Calibri" w:hAnsi="Calibri"/>
          <w:spacing w:val="1"/>
          <w:sz w:val="22"/>
          <w:szCs w:val="22"/>
        </w:rPr>
        <w:t>i</w:t>
      </w:r>
      <w:r w:rsidRPr="003D1371">
        <w:rPr>
          <w:rFonts w:ascii="Calibri" w:hAnsi="Calibri"/>
          <w:sz w:val="22"/>
          <w:szCs w:val="22"/>
        </w:rPr>
        <w:t>ng</w:t>
      </w:r>
      <w:r w:rsidRPr="003D1371">
        <w:rPr>
          <w:rFonts w:ascii="Calibri" w:hAnsi="Calibri"/>
          <w:spacing w:val="31"/>
          <w:sz w:val="22"/>
          <w:szCs w:val="22"/>
        </w:rPr>
        <w:t xml:space="preserve"> </w:t>
      </w:r>
      <w:r w:rsidRPr="003D1371">
        <w:rPr>
          <w:rFonts w:ascii="Calibri" w:hAnsi="Calibri"/>
          <w:sz w:val="22"/>
          <w:szCs w:val="22"/>
        </w:rPr>
        <w:t>n</w:t>
      </w:r>
      <w:r w:rsidRPr="003D1371">
        <w:rPr>
          <w:rFonts w:ascii="Calibri" w:hAnsi="Calibri"/>
          <w:spacing w:val="-1"/>
          <w:sz w:val="22"/>
          <w:szCs w:val="22"/>
        </w:rPr>
        <w:t>e</w:t>
      </w:r>
      <w:r w:rsidRPr="003D1371">
        <w:rPr>
          <w:rFonts w:ascii="Calibri" w:hAnsi="Calibri"/>
          <w:sz w:val="22"/>
          <w:szCs w:val="22"/>
        </w:rPr>
        <w:t>w</w:t>
      </w:r>
      <w:r w:rsidRPr="003D1371">
        <w:rPr>
          <w:rFonts w:ascii="Calibri" w:hAnsi="Calibri"/>
          <w:spacing w:val="33"/>
          <w:sz w:val="22"/>
          <w:szCs w:val="22"/>
        </w:rPr>
        <w:t xml:space="preserve"> </w:t>
      </w:r>
      <w:r w:rsidRPr="003D1371">
        <w:rPr>
          <w:rFonts w:ascii="Calibri" w:hAnsi="Calibri"/>
          <w:sz w:val="22"/>
          <w:szCs w:val="22"/>
        </w:rPr>
        <w:t>sta</w:t>
      </w:r>
      <w:r w:rsidRPr="003D1371">
        <w:rPr>
          <w:rFonts w:ascii="Calibri" w:hAnsi="Calibri"/>
          <w:spacing w:val="-1"/>
          <w:sz w:val="22"/>
          <w:szCs w:val="22"/>
        </w:rPr>
        <w:t>f</w:t>
      </w:r>
      <w:r w:rsidRPr="003D1371">
        <w:rPr>
          <w:rFonts w:ascii="Calibri" w:hAnsi="Calibri"/>
          <w:sz w:val="22"/>
          <w:szCs w:val="22"/>
        </w:rPr>
        <w:t>f</w:t>
      </w:r>
      <w:r w:rsidRPr="003D1371">
        <w:rPr>
          <w:rFonts w:ascii="Calibri" w:hAnsi="Calibri"/>
          <w:spacing w:val="33"/>
          <w:sz w:val="22"/>
          <w:szCs w:val="22"/>
        </w:rPr>
        <w:t xml:space="preserve"> </w:t>
      </w:r>
      <w:r w:rsidRPr="003D1371">
        <w:rPr>
          <w:rFonts w:ascii="Calibri" w:hAnsi="Calibri"/>
          <w:sz w:val="22"/>
          <w:szCs w:val="22"/>
        </w:rPr>
        <w:t>m</w:t>
      </w:r>
      <w:r w:rsidRPr="003D1371">
        <w:rPr>
          <w:rFonts w:ascii="Calibri" w:hAnsi="Calibri"/>
          <w:spacing w:val="2"/>
          <w:sz w:val="22"/>
          <w:szCs w:val="22"/>
        </w:rPr>
        <w:t>e</w:t>
      </w:r>
      <w:r w:rsidRPr="003D1371">
        <w:rPr>
          <w:rFonts w:ascii="Calibri" w:hAnsi="Calibri"/>
          <w:sz w:val="22"/>
          <w:szCs w:val="22"/>
        </w:rPr>
        <w:t>mbe</w:t>
      </w:r>
      <w:r w:rsidRPr="003D1371">
        <w:rPr>
          <w:rFonts w:ascii="Calibri" w:hAnsi="Calibri"/>
          <w:spacing w:val="-1"/>
          <w:sz w:val="22"/>
          <w:szCs w:val="22"/>
        </w:rPr>
        <w:t>r</w:t>
      </w:r>
      <w:r w:rsidRPr="003D1371">
        <w:rPr>
          <w:rFonts w:ascii="Calibri" w:hAnsi="Calibri"/>
          <w:sz w:val="22"/>
          <w:szCs w:val="22"/>
        </w:rPr>
        <w:t>s</w:t>
      </w:r>
      <w:r w:rsidRPr="003D1371">
        <w:rPr>
          <w:rFonts w:ascii="Calibri" w:hAnsi="Calibri"/>
          <w:spacing w:val="34"/>
          <w:sz w:val="22"/>
          <w:szCs w:val="22"/>
        </w:rPr>
        <w:t xml:space="preserve"> </w:t>
      </w:r>
      <w:r w:rsidRPr="003D1371">
        <w:rPr>
          <w:rFonts w:ascii="Calibri" w:hAnsi="Calibri"/>
          <w:sz w:val="22"/>
          <w:szCs w:val="22"/>
        </w:rPr>
        <w:t>on</w:t>
      </w:r>
      <w:r w:rsidRPr="003D1371">
        <w:rPr>
          <w:rFonts w:ascii="Calibri" w:hAnsi="Calibri"/>
          <w:spacing w:val="33"/>
          <w:sz w:val="22"/>
          <w:szCs w:val="22"/>
        </w:rPr>
        <w:t xml:space="preserve"> </w:t>
      </w:r>
      <w:r w:rsidRPr="003D1371">
        <w:rPr>
          <w:rFonts w:ascii="Calibri" w:hAnsi="Calibri"/>
          <w:sz w:val="22"/>
          <w:szCs w:val="22"/>
        </w:rPr>
        <w:t>the</w:t>
      </w:r>
      <w:r w:rsidRPr="003D1371">
        <w:rPr>
          <w:rFonts w:ascii="Calibri" w:hAnsi="Calibri"/>
          <w:spacing w:val="33"/>
          <w:sz w:val="22"/>
          <w:szCs w:val="22"/>
        </w:rPr>
        <w:t xml:space="preserve"> </w:t>
      </w:r>
      <w:r w:rsidRPr="003D1371">
        <w:rPr>
          <w:rFonts w:ascii="Calibri" w:hAnsi="Calibri"/>
          <w:sz w:val="22"/>
          <w:szCs w:val="22"/>
        </w:rPr>
        <w:t>r</w:t>
      </w:r>
      <w:r w:rsidRPr="003D1371">
        <w:rPr>
          <w:rFonts w:ascii="Calibri" w:hAnsi="Calibri"/>
          <w:spacing w:val="-2"/>
          <w:sz w:val="22"/>
          <w:szCs w:val="22"/>
        </w:rPr>
        <w:t>eg</w:t>
      </w:r>
      <w:r w:rsidRPr="003D1371">
        <w:rPr>
          <w:rFonts w:ascii="Calibri" w:hAnsi="Calibri"/>
          <w:sz w:val="22"/>
          <w:szCs w:val="22"/>
        </w:rPr>
        <w:t>ulatio</w:t>
      </w:r>
      <w:r w:rsidRPr="003D1371">
        <w:rPr>
          <w:rFonts w:ascii="Calibri" w:hAnsi="Calibri"/>
          <w:spacing w:val="3"/>
          <w:sz w:val="22"/>
          <w:szCs w:val="22"/>
        </w:rPr>
        <w:t>n</w:t>
      </w:r>
      <w:r w:rsidRPr="003D1371">
        <w:rPr>
          <w:rFonts w:ascii="Calibri" w:hAnsi="Calibri"/>
          <w:sz w:val="22"/>
          <w:szCs w:val="22"/>
        </w:rPr>
        <w:t>s</w:t>
      </w:r>
      <w:r w:rsidRPr="003D1371">
        <w:rPr>
          <w:rFonts w:ascii="Calibri" w:hAnsi="Calibri"/>
          <w:spacing w:val="34"/>
          <w:sz w:val="22"/>
          <w:szCs w:val="22"/>
        </w:rPr>
        <w:t xml:space="preserve"> </w:t>
      </w:r>
      <w:r w:rsidRPr="003D1371">
        <w:rPr>
          <w:rFonts w:ascii="Calibri" w:hAnsi="Calibri"/>
          <w:sz w:val="22"/>
          <w:szCs w:val="22"/>
        </w:rPr>
        <w:t>of</w:t>
      </w:r>
      <w:r w:rsidRPr="003D1371">
        <w:rPr>
          <w:rFonts w:ascii="Calibri" w:hAnsi="Calibri"/>
          <w:spacing w:val="33"/>
          <w:sz w:val="22"/>
          <w:szCs w:val="22"/>
        </w:rPr>
        <w:t xml:space="preserve"> </w:t>
      </w:r>
      <w:r w:rsidRPr="003D1371">
        <w:rPr>
          <w:rFonts w:ascii="Calibri" w:hAnsi="Calibri"/>
          <w:spacing w:val="1"/>
          <w:sz w:val="22"/>
          <w:szCs w:val="22"/>
        </w:rPr>
        <w:t>W</w:t>
      </w:r>
      <w:r w:rsidRPr="003D1371">
        <w:rPr>
          <w:rFonts w:ascii="Calibri" w:hAnsi="Calibri"/>
          <w:spacing w:val="-6"/>
          <w:sz w:val="22"/>
          <w:szCs w:val="22"/>
        </w:rPr>
        <w:t>I</w:t>
      </w:r>
      <w:r w:rsidRPr="003D1371">
        <w:rPr>
          <w:rFonts w:ascii="Calibri" w:hAnsi="Calibri"/>
          <w:sz w:val="22"/>
          <w:szCs w:val="22"/>
        </w:rPr>
        <w:t xml:space="preserve">OA </w:t>
      </w:r>
      <w:r w:rsidRPr="003D1371">
        <w:rPr>
          <w:rFonts w:ascii="Calibri" w:hAnsi="Calibri"/>
          <w:spacing w:val="-1"/>
          <w:sz w:val="22"/>
          <w:szCs w:val="22"/>
        </w:rPr>
        <w:t>a</w:t>
      </w:r>
      <w:r w:rsidRPr="003D1371">
        <w:rPr>
          <w:rFonts w:ascii="Calibri" w:hAnsi="Calibri"/>
          <w:sz w:val="22"/>
          <w:szCs w:val="22"/>
        </w:rPr>
        <w:t>nd</w:t>
      </w:r>
      <w:r w:rsidRPr="003D1371">
        <w:rPr>
          <w:rFonts w:ascii="Calibri" w:hAnsi="Calibri"/>
          <w:spacing w:val="17"/>
          <w:sz w:val="22"/>
          <w:szCs w:val="22"/>
        </w:rPr>
        <w:t xml:space="preserve"> other </w:t>
      </w:r>
      <w:r w:rsidRPr="003D1371">
        <w:rPr>
          <w:rFonts w:ascii="Calibri" w:hAnsi="Calibri"/>
          <w:sz w:val="22"/>
          <w:szCs w:val="22"/>
        </w:rPr>
        <w:t>p</w:t>
      </w:r>
      <w:r w:rsidRPr="003D1371">
        <w:rPr>
          <w:rFonts w:ascii="Calibri" w:hAnsi="Calibri"/>
          <w:spacing w:val="-1"/>
          <w:sz w:val="22"/>
          <w:szCs w:val="22"/>
        </w:rPr>
        <w:t>r</w:t>
      </w:r>
      <w:r w:rsidRPr="003D1371">
        <w:rPr>
          <w:rFonts w:ascii="Calibri" w:hAnsi="Calibri"/>
          <w:spacing w:val="2"/>
          <w:sz w:val="22"/>
          <w:szCs w:val="22"/>
        </w:rPr>
        <w:t>o</w:t>
      </w:r>
      <w:r w:rsidRPr="003D1371">
        <w:rPr>
          <w:rFonts w:ascii="Calibri" w:hAnsi="Calibri"/>
          <w:spacing w:val="-2"/>
          <w:sz w:val="22"/>
          <w:szCs w:val="22"/>
        </w:rPr>
        <w:t>g</w:t>
      </w:r>
      <w:r w:rsidRPr="003D1371">
        <w:rPr>
          <w:rFonts w:ascii="Calibri" w:hAnsi="Calibri"/>
          <w:sz w:val="22"/>
          <w:szCs w:val="22"/>
        </w:rPr>
        <w:t>r</w:t>
      </w:r>
      <w:r w:rsidRPr="003D1371">
        <w:rPr>
          <w:rFonts w:ascii="Calibri" w:hAnsi="Calibri"/>
          <w:spacing w:val="-2"/>
          <w:sz w:val="22"/>
          <w:szCs w:val="22"/>
        </w:rPr>
        <w:t>a</w:t>
      </w:r>
      <w:r w:rsidRPr="003D1371">
        <w:rPr>
          <w:rFonts w:ascii="Calibri" w:hAnsi="Calibri"/>
          <w:sz w:val="22"/>
          <w:szCs w:val="22"/>
        </w:rPr>
        <w:t>m r</w:t>
      </w:r>
      <w:r w:rsidRPr="003D1371">
        <w:rPr>
          <w:rFonts w:ascii="Calibri" w:hAnsi="Calibri"/>
          <w:spacing w:val="-2"/>
          <w:sz w:val="22"/>
          <w:szCs w:val="22"/>
        </w:rPr>
        <w:t>e</w:t>
      </w:r>
      <w:r w:rsidRPr="003D1371">
        <w:rPr>
          <w:rFonts w:ascii="Calibri" w:hAnsi="Calibri"/>
          <w:sz w:val="22"/>
          <w:szCs w:val="22"/>
        </w:rPr>
        <w:t>quir</w:t>
      </w:r>
      <w:r w:rsidRPr="003D1371">
        <w:rPr>
          <w:rFonts w:ascii="Calibri" w:hAnsi="Calibri"/>
          <w:spacing w:val="-1"/>
          <w:sz w:val="22"/>
          <w:szCs w:val="22"/>
        </w:rPr>
        <w:t>e</w:t>
      </w:r>
      <w:r w:rsidRPr="003D1371">
        <w:rPr>
          <w:rFonts w:ascii="Calibri" w:hAnsi="Calibri"/>
          <w:spacing w:val="3"/>
          <w:sz w:val="22"/>
          <w:szCs w:val="22"/>
        </w:rPr>
        <w:t>m</w:t>
      </w:r>
      <w:r w:rsidRPr="003D1371">
        <w:rPr>
          <w:rFonts w:ascii="Calibri" w:hAnsi="Calibri"/>
          <w:spacing w:val="1"/>
          <w:sz w:val="22"/>
          <w:szCs w:val="22"/>
        </w:rPr>
        <w:t>e</w:t>
      </w:r>
      <w:r w:rsidRPr="003D1371">
        <w:rPr>
          <w:rFonts w:ascii="Calibri" w:hAnsi="Calibri"/>
          <w:sz w:val="22"/>
          <w:szCs w:val="22"/>
        </w:rPr>
        <w:t xml:space="preserve">nts. </w:t>
      </w:r>
      <w:r w:rsidRPr="003D1371">
        <w:rPr>
          <w:rFonts w:ascii="Calibri" w:hAnsi="Calibri"/>
          <w:spacing w:val="-6"/>
          <w:sz w:val="22"/>
          <w:szCs w:val="22"/>
        </w:rPr>
        <w:t>I</w:t>
      </w:r>
      <w:r w:rsidRPr="003D1371">
        <w:rPr>
          <w:rFonts w:ascii="Calibri" w:hAnsi="Calibri"/>
          <w:sz w:val="22"/>
          <w:szCs w:val="22"/>
        </w:rPr>
        <w:t>d</w:t>
      </w:r>
      <w:r w:rsidRPr="003D1371">
        <w:rPr>
          <w:rFonts w:ascii="Calibri" w:hAnsi="Calibri"/>
          <w:spacing w:val="-1"/>
          <w:sz w:val="22"/>
          <w:szCs w:val="22"/>
        </w:rPr>
        <w:t>e</w:t>
      </w:r>
      <w:r w:rsidRPr="003D1371">
        <w:rPr>
          <w:rFonts w:ascii="Calibri" w:hAnsi="Calibri"/>
          <w:sz w:val="22"/>
          <w:szCs w:val="22"/>
        </w:rPr>
        <w:t>nt</w:t>
      </w:r>
      <w:r w:rsidRPr="003D1371">
        <w:rPr>
          <w:rFonts w:ascii="Calibri" w:hAnsi="Calibri"/>
          <w:spacing w:val="1"/>
          <w:sz w:val="22"/>
          <w:szCs w:val="22"/>
        </w:rPr>
        <w:t>i</w:t>
      </w:r>
      <w:r w:rsidRPr="003D1371">
        <w:rPr>
          <w:rFonts w:ascii="Calibri" w:hAnsi="Calibri"/>
          <w:spacing w:val="4"/>
          <w:sz w:val="22"/>
          <w:szCs w:val="22"/>
        </w:rPr>
        <w:t>f</w:t>
      </w:r>
      <w:r w:rsidRPr="003D1371">
        <w:rPr>
          <w:rFonts w:ascii="Calibri" w:hAnsi="Calibri"/>
          <w:sz w:val="22"/>
          <w:szCs w:val="22"/>
        </w:rPr>
        <w:t xml:space="preserve">y </w:t>
      </w:r>
      <w:r w:rsidRPr="003D1371">
        <w:rPr>
          <w:rFonts w:ascii="Calibri" w:hAnsi="Calibri"/>
          <w:spacing w:val="14"/>
          <w:sz w:val="22"/>
          <w:szCs w:val="22"/>
        </w:rPr>
        <w:t>any</w:t>
      </w:r>
      <w:r w:rsidRPr="003D1371">
        <w:rPr>
          <w:rFonts w:ascii="Calibri" w:hAnsi="Calibri"/>
          <w:sz w:val="22"/>
          <w:szCs w:val="22"/>
        </w:rPr>
        <w:t xml:space="preserve"> </w:t>
      </w:r>
      <w:r w:rsidRPr="003D1371">
        <w:rPr>
          <w:rFonts w:ascii="Calibri" w:hAnsi="Calibri"/>
          <w:spacing w:val="12"/>
          <w:sz w:val="22"/>
          <w:szCs w:val="22"/>
        </w:rPr>
        <w:t>special</w:t>
      </w:r>
      <w:r w:rsidRPr="003D1371">
        <w:rPr>
          <w:rFonts w:ascii="Calibri" w:hAnsi="Calibri"/>
          <w:sz w:val="22"/>
          <w:szCs w:val="22"/>
        </w:rPr>
        <w:t xml:space="preserve"> </w:t>
      </w:r>
      <w:r w:rsidRPr="003D1371">
        <w:rPr>
          <w:rFonts w:ascii="Calibri" w:hAnsi="Calibri"/>
          <w:spacing w:val="17"/>
          <w:sz w:val="22"/>
          <w:szCs w:val="22"/>
        </w:rPr>
        <w:t>skills</w:t>
      </w:r>
      <w:r w:rsidRPr="003D1371">
        <w:rPr>
          <w:rFonts w:ascii="Calibri" w:hAnsi="Calibri"/>
          <w:sz w:val="22"/>
          <w:szCs w:val="22"/>
        </w:rPr>
        <w:t xml:space="preserve"> </w:t>
      </w:r>
      <w:r w:rsidRPr="003D1371">
        <w:rPr>
          <w:rFonts w:ascii="Calibri" w:hAnsi="Calibri"/>
          <w:spacing w:val="17"/>
          <w:sz w:val="22"/>
          <w:szCs w:val="22"/>
        </w:rPr>
        <w:t>or</w:t>
      </w:r>
      <w:r w:rsidRPr="003D1371">
        <w:rPr>
          <w:rFonts w:ascii="Calibri" w:hAnsi="Calibri"/>
          <w:sz w:val="22"/>
          <w:szCs w:val="22"/>
        </w:rPr>
        <w:t xml:space="preserve"> </w:t>
      </w:r>
      <w:r w:rsidRPr="003D1371">
        <w:rPr>
          <w:rFonts w:ascii="Calibri" w:hAnsi="Calibri"/>
          <w:spacing w:val="16"/>
          <w:sz w:val="22"/>
          <w:szCs w:val="22"/>
        </w:rPr>
        <w:t>certifications</w:t>
      </w:r>
      <w:r w:rsidRPr="003D1371">
        <w:rPr>
          <w:rFonts w:ascii="Calibri" w:hAnsi="Calibri"/>
          <w:sz w:val="22"/>
          <w:szCs w:val="22"/>
        </w:rPr>
        <w:t xml:space="preserve"> </w:t>
      </w:r>
      <w:r w:rsidRPr="003D1371">
        <w:rPr>
          <w:rFonts w:ascii="Calibri" w:hAnsi="Calibri"/>
          <w:spacing w:val="17"/>
          <w:sz w:val="22"/>
          <w:szCs w:val="22"/>
        </w:rPr>
        <w:t>of</w:t>
      </w:r>
      <w:r w:rsidRPr="003D1371">
        <w:rPr>
          <w:rFonts w:ascii="Calibri" w:hAnsi="Calibri"/>
          <w:sz w:val="22"/>
          <w:szCs w:val="22"/>
        </w:rPr>
        <w:t xml:space="preserve"> </w:t>
      </w:r>
      <w:r w:rsidRPr="003D1371">
        <w:rPr>
          <w:rFonts w:ascii="Calibri" w:hAnsi="Calibri"/>
          <w:spacing w:val="16"/>
          <w:sz w:val="22"/>
          <w:szCs w:val="22"/>
        </w:rPr>
        <w:t>staff</w:t>
      </w:r>
      <w:r w:rsidRPr="003D1371">
        <w:rPr>
          <w:rFonts w:ascii="Calibri" w:hAnsi="Calibri"/>
          <w:sz w:val="22"/>
          <w:szCs w:val="22"/>
        </w:rPr>
        <w:t xml:space="preserve"> including</w:t>
      </w:r>
      <w:r w:rsidRPr="003D1371">
        <w:rPr>
          <w:rFonts w:ascii="Calibri" w:hAnsi="Calibri"/>
          <w:spacing w:val="22"/>
          <w:sz w:val="22"/>
          <w:szCs w:val="22"/>
        </w:rPr>
        <w:t xml:space="preserve"> </w:t>
      </w:r>
      <w:r w:rsidRPr="003D1371">
        <w:rPr>
          <w:rFonts w:ascii="Calibri" w:hAnsi="Calibri"/>
          <w:sz w:val="22"/>
          <w:szCs w:val="22"/>
        </w:rPr>
        <w:t>flu</w:t>
      </w:r>
      <w:r w:rsidRPr="003D1371">
        <w:rPr>
          <w:rFonts w:ascii="Calibri" w:hAnsi="Calibri"/>
          <w:spacing w:val="-1"/>
          <w:sz w:val="22"/>
          <w:szCs w:val="22"/>
        </w:rPr>
        <w:t>e</w:t>
      </w:r>
      <w:r w:rsidRPr="003D1371">
        <w:rPr>
          <w:rFonts w:ascii="Calibri" w:hAnsi="Calibri"/>
          <w:spacing w:val="2"/>
          <w:sz w:val="22"/>
          <w:szCs w:val="22"/>
        </w:rPr>
        <w:t>n</w:t>
      </w:r>
      <w:r w:rsidRPr="003D1371">
        <w:rPr>
          <w:rFonts w:ascii="Calibri" w:hAnsi="Calibri"/>
          <w:spacing w:val="4"/>
          <w:sz w:val="22"/>
          <w:szCs w:val="22"/>
        </w:rPr>
        <w:t>c</w:t>
      </w:r>
      <w:r w:rsidRPr="003D1371">
        <w:rPr>
          <w:rFonts w:ascii="Calibri" w:hAnsi="Calibri"/>
          <w:sz w:val="22"/>
          <w:szCs w:val="22"/>
        </w:rPr>
        <w:t>y</w:t>
      </w:r>
      <w:r w:rsidRPr="003D1371">
        <w:rPr>
          <w:rFonts w:ascii="Calibri" w:hAnsi="Calibri"/>
          <w:spacing w:val="19"/>
          <w:sz w:val="22"/>
          <w:szCs w:val="22"/>
        </w:rPr>
        <w:t xml:space="preserve"> </w:t>
      </w:r>
      <w:r w:rsidRPr="003D1371">
        <w:rPr>
          <w:rFonts w:ascii="Calibri" w:hAnsi="Calibri"/>
          <w:sz w:val="22"/>
          <w:szCs w:val="22"/>
        </w:rPr>
        <w:t>in</w:t>
      </w:r>
      <w:r w:rsidRPr="003D1371">
        <w:rPr>
          <w:rFonts w:ascii="Calibri" w:hAnsi="Calibri"/>
          <w:spacing w:val="24"/>
          <w:sz w:val="22"/>
          <w:szCs w:val="22"/>
        </w:rPr>
        <w:t xml:space="preserve"> </w:t>
      </w:r>
      <w:r w:rsidRPr="003D1371">
        <w:rPr>
          <w:rFonts w:ascii="Calibri" w:hAnsi="Calibri"/>
          <w:sz w:val="22"/>
          <w:szCs w:val="22"/>
        </w:rPr>
        <w:t>other</w:t>
      </w:r>
      <w:r w:rsidRPr="003D1371">
        <w:rPr>
          <w:rFonts w:ascii="Calibri" w:hAnsi="Calibri"/>
          <w:spacing w:val="23"/>
          <w:sz w:val="22"/>
          <w:szCs w:val="22"/>
        </w:rPr>
        <w:t xml:space="preserve"> </w:t>
      </w:r>
      <w:r w:rsidRPr="003D1371">
        <w:rPr>
          <w:rFonts w:ascii="Calibri" w:hAnsi="Calibri"/>
          <w:sz w:val="22"/>
          <w:szCs w:val="22"/>
        </w:rPr>
        <w:t>la</w:t>
      </w:r>
      <w:r w:rsidRPr="003D1371">
        <w:rPr>
          <w:rFonts w:ascii="Calibri" w:hAnsi="Calibri"/>
          <w:spacing w:val="2"/>
          <w:sz w:val="22"/>
          <w:szCs w:val="22"/>
        </w:rPr>
        <w:t>n</w:t>
      </w:r>
      <w:r w:rsidRPr="003D1371">
        <w:rPr>
          <w:rFonts w:ascii="Calibri" w:hAnsi="Calibri"/>
          <w:spacing w:val="-2"/>
          <w:sz w:val="22"/>
          <w:szCs w:val="22"/>
        </w:rPr>
        <w:t>g</w:t>
      </w:r>
      <w:r w:rsidRPr="003D1371">
        <w:rPr>
          <w:rFonts w:ascii="Calibri" w:hAnsi="Calibri"/>
          <w:sz w:val="22"/>
          <w:szCs w:val="22"/>
        </w:rPr>
        <w:t>u</w:t>
      </w:r>
      <w:r w:rsidRPr="003D1371">
        <w:rPr>
          <w:rFonts w:ascii="Calibri" w:hAnsi="Calibri"/>
          <w:spacing w:val="1"/>
          <w:sz w:val="22"/>
          <w:szCs w:val="22"/>
        </w:rPr>
        <w:t>a</w:t>
      </w:r>
      <w:r w:rsidRPr="003D1371">
        <w:rPr>
          <w:rFonts w:ascii="Calibri" w:hAnsi="Calibri"/>
          <w:sz w:val="22"/>
          <w:szCs w:val="22"/>
        </w:rPr>
        <w:t>g</w:t>
      </w:r>
      <w:r w:rsidRPr="003D1371">
        <w:rPr>
          <w:rFonts w:ascii="Calibri" w:hAnsi="Calibri"/>
          <w:spacing w:val="-1"/>
          <w:sz w:val="22"/>
          <w:szCs w:val="22"/>
        </w:rPr>
        <w:t>e</w:t>
      </w:r>
      <w:r w:rsidRPr="003D1371">
        <w:rPr>
          <w:rFonts w:ascii="Calibri" w:hAnsi="Calibri"/>
          <w:sz w:val="22"/>
          <w:szCs w:val="22"/>
        </w:rPr>
        <w:t>s.</w:t>
      </w:r>
      <w:r w:rsidRPr="003D1371">
        <w:rPr>
          <w:rFonts w:ascii="Calibri" w:hAnsi="Calibri"/>
          <w:spacing w:val="29"/>
          <w:sz w:val="22"/>
          <w:szCs w:val="22"/>
        </w:rPr>
        <w:t xml:space="preserve"> </w:t>
      </w:r>
    </w:p>
    <w:p w14:paraId="3AE0C118" w14:textId="77777777" w:rsidR="003A4160" w:rsidRPr="003D1371" w:rsidRDefault="003A4160" w:rsidP="003A4160">
      <w:pPr>
        <w:pStyle w:val="ListParagraph"/>
        <w:rPr>
          <w:rFonts w:ascii="Calibri" w:hAnsi="Calibri"/>
          <w:sz w:val="22"/>
          <w:szCs w:val="22"/>
        </w:rPr>
      </w:pPr>
    </w:p>
    <w:p w14:paraId="67D4013E" w14:textId="088CBBB4" w:rsidR="00F4558F" w:rsidRPr="00DC0C1D" w:rsidRDefault="003A4160" w:rsidP="002B6C2D">
      <w:pPr>
        <w:pStyle w:val="ListParagraph"/>
        <w:numPr>
          <w:ilvl w:val="0"/>
          <w:numId w:val="32"/>
        </w:numPr>
        <w:rPr>
          <w:rFonts w:ascii="Calibri" w:hAnsi="Calibri"/>
          <w:sz w:val="22"/>
          <w:szCs w:val="22"/>
        </w:rPr>
      </w:pPr>
      <w:r w:rsidRPr="00DC0C1D">
        <w:rPr>
          <w:rFonts w:ascii="Calibri" w:hAnsi="Calibri"/>
          <w:sz w:val="22"/>
          <w:szCs w:val="22"/>
        </w:rPr>
        <w:t xml:space="preserve">Provide resumes or summaries of key personnel including qualifications and education in an attachment (not counted toward the </w:t>
      </w:r>
      <w:proofErr w:type="gramStart"/>
      <w:r w:rsidRPr="00DC0C1D">
        <w:rPr>
          <w:rFonts w:ascii="Calibri" w:hAnsi="Calibri"/>
          <w:sz w:val="22"/>
          <w:szCs w:val="22"/>
        </w:rPr>
        <w:t>25 page</w:t>
      </w:r>
      <w:proofErr w:type="gramEnd"/>
      <w:r w:rsidRPr="00DC0C1D">
        <w:rPr>
          <w:rFonts w:ascii="Calibri" w:hAnsi="Calibri"/>
          <w:sz w:val="22"/>
          <w:szCs w:val="22"/>
        </w:rPr>
        <w:t xml:space="preserve"> program response limit) including names, titles, job descriptions and whether the position is full or part-time. If positions are not filled, please provide job descriptions including qualifications sought.</w:t>
      </w:r>
      <w:r w:rsidR="00DC0C1D" w:rsidRPr="00DC0C1D">
        <w:rPr>
          <w:rFonts w:ascii="Calibri" w:hAnsi="Calibri"/>
          <w:sz w:val="22"/>
          <w:szCs w:val="22"/>
        </w:rPr>
        <w:t xml:space="preserve"> Please remember that it will be mandatory for the selected bidders(s) to interview all interested current career center staff as described in section 3(B).</w:t>
      </w:r>
    </w:p>
    <w:p w14:paraId="6425C869" w14:textId="77777777" w:rsidR="00F4558F" w:rsidRPr="00F4558F" w:rsidRDefault="00F4558F" w:rsidP="00F4558F">
      <w:pPr>
        <w:pStyle w:val="ListParagraph"/>
        <w:rPr>
          <w:rFonts w:ascii="Calibri" w:hAnsi="Calibri"/>
          <w:spacing w:val="15"/>
          <w:sz w:val="22"/>
          <w:szCs w:val="22"/>
        </w:rPr>
      </w:pPr>
    </w:p>
    <w:p w14:paraId="6B8FFFDB" w14:textId="77777777" w:rsidR="003A4160" w:rsidRPr="00B33C0D" w:rsidRDefault="003A4160" w:rsidP="003A4160">
      <w:pPr>
        <w:spacing w:before="56"/>
        <w:rPr>
          <w:rFonts w:ascii="Calibri" w:hAnsi="Calibri"/>
          <w:sz w:val="22"/>
          <w:szCs w:val="22"/>
        </w:rPr>
      </w:pPr>
      <w:r w:rsidRPr="00B33C0D">
        <w:rPr>
          <w:rFonts w:ascii="Calibri" w:hAnsi="Calibri"/>
          <w:b/>
          <w:sz w:val="22"/>
          <w:szCs w:val="22"/>
        </w:rPr>
        <w:t xml:space="preserve">3.    </w:t>
      </w:r>
      <w:r w:rsidRPr="00B33C0D">
        <w:rPr>
          <w:rFonts w:ascii="Calibri" w:hAnsi="Calibri"/>
          <w:b/>
          <w:spacing w:val="-3"/>
          <w:sz w:val="22"/>
          <w:szCs w:val="22"/>
        </w:rPr>
        <w:t>P</w:t>
      </w:r>
      <w:r w:rsidRPr="00B33C0D">
        <w:rPr>
          <w:rFonts w:ascii="Calibri" w:hAnsi="Calibri"/>
          <w:b/>
          <w:spacing w:val="-1"/>
          <w:sz w:val="22"/>
          <w:szCs w:val="22"/>
        </w:rPr>
        <w:t>r</w:t>
      </w:r>
      <w:r w:rsidRPr="00B33C0D">
        <w:rPr>
          <w:rFonts w:ascii="Calibri" w:hAnsi="Calibri"/>
          <w:b/>
          <w:sz w:val="22"/>
          <w:szCs w:val="22"/>
        </w:rPr>
        <w:t>o</w:t>
      </w:r>
      <w:r w:rsidRPr="00B33C0D">
        <w:rPr>
          <w:rFonts w:ascii="Calibri" w:hAnsi="Calibri"/>
          <w:b/>
          <w:spacing w:val="2"/>
          <w:sz w:val="22"/>
          <w:szCs w:val="22"/>
        </w:rPr>
        <w:t>g</w:t>
      </w:r>
      <w:r w:rsidRPr="00B33C0D">
        <w:rPr>
          <w:rFonts w:ascii="Calibri" w:hAnsi="Calibri"/>
          <w:b/>
          <w:spacing w:val="-1"/>
          <w:sz w:val="22"/>
          <w:szCs w:val="22"/>
        </w:rPr>
        <w:t>r</w:t>
      </w:r>
      <w:r w:rsidRPr="00B33C0D">
        <w:rPr>
          <w:rFonts w:ascii="Calibri" w:hAnsi="Calibri"/>
          <w:b/>
          <w:spacing w:val="2"/>
          <w:sz w:val="22"/>
          <w:szCs w:val="22"/>
        </w:rPr>
        <w:t>a</w:t>
      </w:r>
      <w:r w:rsidRPr="00B33C0D">
        <w:rPr>
          <w:rFonts w:ascii="Calibri" w:hAnsi="Calibri"/>
          <w:b/>
          <w:sz w:val="22"/>
          <w:szCs w:val="22"/>
        </w:rPr>
        <w:t>m</w:t>
      </w:r>
      <w:r w:rsidRPr="00B33C0D">
        <w:rPr>
          <w:rFonts w:ascii="Calibri" w:hAnsi="Calibri"/>
          <w:b/>
          <w:spacing w:val="-3"/>
          <w:sz w:val="22"/>
          <w:szCs w:val="22"/>
        </w:rPr>
        <w:t xml:space="preserve"> </w:t>
      </w:r>
      <w:r w:rsidRPr="00B33C0D">
        <w:rPr>
          <w:rFonts w:ascii="Calibri" w:hAnsi="Calibri"/>
          <w:b/>
          <w:spacing w:val="2"/>
          <w:sz w:val="22"/>
          <w:szCs w:val="22"/>
        </w:rPr>
        <w:t>D</w:t>
      </w:r>
      <w:r w:rsidRPr="00B33C0D">
        <w:rPr>
          <w:rFonts w:ascii="Calibri" w:hAnsi="Calibri"/>
          <w:b/>
          <w:spacing w:val="-1"/>
          <w:sz w:val="22"/>
          <w:szCs w:val="22"/>
        </w:rPr>
        <w:t>e</w:t>
      </w:r>
      <w:r w:rsidRPr="00B33C0D">
        <w:rPr>
          <w:rFonts w:ascii="Calibri" w:hAnsi="Calibri"/>
          <w:b/>
          <w:sz w:val="22"/>
          <w:szCs w:val="22"/>
        </w:rPr>
        <w:t>s</w:t>
      </w:r>
      <w:r w:rsidRPr="00B33C0D">
        <w:rPr>
          <w:rFonts w:ascii="Calibri" w:hAnsi="Calibri"/>
          <w:b/>
          <w:spacing w:val="1"/>
          <w:sz w:val="22"/>
          <w:szCs w:val="22"/>
        </w:rPr>
        <w:t>c</w:t>
      </w:r>
      <w:r w:rsidRPr="00B33C0D">
        <w:rPr>
          <w:rFonts w:ascii="Calibri" w:hAnsi="Calibri"/>
          <w:b/>
          <w:spacing w:val="-1"/>
          <w:sz w:val="22"/>
          <w:szCs w:val="22"/>
        </w:rPr>
        <w:t>r</w:t>
      </w:r>
      <w:r w:rsidRPr="00B33C0D">
        <w:rPr>
          <w:rFonts w:ascii="Calibri" w:hAnsi="Calibri"/>
          <w:b/>
          <w:sz w:val="22"/>
          <w:szCs w:val="22"/>
        </w:rPr>
        <w:t>i</w:t>
      </w:r>
      <w:r w:rsidRPr="00B33C0D">
        <w:rPr>
          <w:rFonts w:ascii="Calibri" w:hAnsi="Calibri"/>
          <w:b/>
          <w:spacing w:val="1"/>
          <w:sz w:val="22"/>
          <w:szCs w:val="22"/>
        </w:rPr>
        <w:t>p</w:t>
      </w:r>
      <w:r w:rsidRPr="00B33C0D">
        <w:rPr>
          <w:rFonts w:ascii="Calibri" w:hAnsi="Calibri"/>
          <w:b/>
          <w:sz w:val="22"/>
          <w:szCs w:val="22"/>
        </w:rPr>
        <w:t>tion (</w:t>
      </w:r>
      <w:r>
        <w:rPr>
          <w:rFonts w:ascii="Calibri" w:hAnsi="Calibri"/>
          <w:b/>
          <w:sz w:val="22"/>
          <w:szCs w:val="22"/>
        </w:rPr>
        <w:t>25</w:t>
      </w:r>
      <w:r w:rsidRPr="00B33C0D">
        <w:rPr>
          <w:rFonts w:ascii="Calibri" w:hAnsi="Calibri"/>
          <w:b/>
          <w:spacing w:val="2"/>
          <w:sz w:val="22"/>
          <w:szCs w:val="22"/>
        </w:rPr>
        <w:t xml:space="preserve"> </w:t>
      </w:r>
      <w:r w:rsidRPr="00B33C0D">
        <w:rPr>
          <w:rFonts w:ascii="Calibri" w:hAnsi="Calibri"/>
          <w:b/>
          <w:spacing w:val="1"/>
          <w:sz w:val="22"/>
          <w:szCs w:val="22"/>
        </w:rPr>
        <w:t>p</w:t>
      </w:r>
      <w:r w:rsidRPr="00B33C0D">
        <w:rPr>
          <w:rFonts w:ascii="Calibri" w:hAnsi="Calibri"/>
          <w:b/>
          <w:sz w:val="22"/>
          <w:szCs w:val="22"/>
        </w:rPr>
        <w:t>oi</w:t>
      </w:r>
      <w:r w:rsidRPr="00B33C0D">
        <w:rPr>
          <w:rFonts w:ascii="Calibri" w:hAnsi="Calibri"/>
          <w:b/>
          <w:spacing w:val="1"/>
          <w:sz w:val="22"/>
          <w:szCs w:val="22"/>
        </w:rPr>
        <w:t>n</w:t>
      </w:r>
      <w:r w:rsidRPr="00B33C0D">
        <w:rPr>
          <w:rFonts w:ascii="Calibri" w:hAnsi="Calibri"/>
          <w:b/>
          <w:sz w:val="22"/>
          <w:szCs w:val="22"/>
        </w:rPr>
        <w:t>ts)</w:t>
      </w:r>
    </w:p>
    <w:p w14:paraId="0E5762A2" w14:textId="3A43785A" w:rsidR="003A4160" w:rsidRPr="00B33C0D" w:rsidRDefault="003A4160" w:rsidP="003A4160">
      <w:pPr>
        <w:rPr>
          <w:rFonts w:ascii="Calibri" w:hAnsi="Calibri"/>
          <w:sz w:val="22"/>
          <w:szCs w:val="22"/>
        </w:rPr>
      </w:pPr>
      <w:r>
        <w:rPr>
          <w:rFonts w:ascii="Calibri" w:hAnsi="Calibri"/>
          <w:b/>
          <w:sz w:val="22"/>
          <w:szCs w:val="22"/>
        </w:rPr>
        <w:t xml:space="preserve">        </w:t>
      </w:r>
      <w:r w:rsidRPr="00B33C0D">
        <w:rPr>
          <w:rFonts w:ascii="Calibri" w:hAnsi="Calibri"/>
          <w:b/>
          <w:sz w:val="22"/>
          <w:szCs w:val="22"/>
        </w:rPr>
        <w:t>(</w:t>
      </w:r>
      <w:r w:rsidRPr="00B33C0D">
        <w:rPr>
          <w:rFonts w:ascii="Calibri" w:hAnsi="Calibri"/>
          <w:b/>
          <w:spacing w:val="-3"/>
          <w:sz w:val="22"/>
          <w:szCs w:val="22"/>
        </w:rPr>
        <w:t>P</w:t>
      </w:r>
      <w:r w:rsidRPr="00B33C0D">
        <w:rPr>
          <w:rFonts w:ascii="Calibri" w:hAnsi="Calibri"/>
          <w:b/>
          <w:spacing w:val="3"/>
          <w:sz w:val="22"/>
          <w:szCs w:val="22"/>
        </w:rPr>
        <w:t>l</w:t>
      </w:r>
      <w:r w:rsidRPr="00B33C0D">
        <w:rPr>
          <w:rFonts w:ascii="Calibri" w:hAnsi="Calibri"/>
          <w:b/>
          <w:spacing w:val="-1"/>
          <w:sz w:val="22"/>
          <w:szCs w:val="22"/>
        </w:rPr>
        <w:t>e</w:t>
      </w:r>
      <w:r w:rsidRPr="00B33C0D">
        <w:rPr>
          <w:rFonts w:ascii="Calibri" w:hAnsi="Calibri"/>
          <w:b/>
          <w:sz w:val="22"/>
          <w:szCs w:val="22"/>
        </w:rPr>
        <w:t>ase</w:t>
      </w:r>
      <w:r w:rsidRPr="00B33C0D">
        <w:rPr>
          <w:rFonts w:ascii="Calibri" w:hAnsi="Calibri"/>
          <w:b/>
          <w:spacing w:val="11"/>
          <w:sz w:val="22"/>
          <w:szCs w:val="22"/>
        </w:rPr>
        <w:t xml:space="preserve"> </w:t>
      </w:r>
      <w:r w:rsidRPr="00B33C0D">
        <w:rPr>
          <w:rFonts w:ascii="Calibri" w:hAnsi="Calibri"/>
          <w:b/>
          <w:sz w:val="22"/>
          <w:szCs w:val="22"/>
        </w:rPr>
        <w:t>a</w:t>
      </w:r>
      <w:r w:rsidRPr="00B33C0D">
        <w:rPr>
          <w:rFonts w:ascii="Calibri" w:hAnsi="Calibri"/>
          <w:b/>
          <w:spacing w:val="1"/>
          <w:sz w:val="22"/>
          <w:szCs w:val="22"/>
        </w:rPr>
        <w:t>n</w:t>
      </w:r>
      <w:r w:rsidRPr="00B33C0D">
        <w:rPr>
          <w:rFonts w:ascii="Calibri" w:hAnsi="Calibri"/>
          <w:b/>
          <w:sz w:val="22"/>
          <w:szCs w:val="22"/>
        </w:rPr>
        <w:t>s</w:t>
      </w:r>
      <w:r w:rsidRPr="00B33C0D">
        <w:rPr>
          <w:rFonts w:ascii="Calibri" w:hAnsi="Calibri"/>
          <w:b/>
          <w:spacing w:val="2"/>
          <w:sz w:val="22"/>
          <w:szCs w:val="22"/>
        </w:rPr>
        <w:t>w</w:t>
      </w:r>
      <w:r w:rsidRPr="00B33C0D">
        <w:rPr>
          <w:rFonts w:ascii="Calibri" w:hAnsi="Calibri"/>
          <w:b/>
          <w:spacing w:val="-1"/>
          <w:sz w:val="22"/>
          <w:szCs w:val="22"/>
        </w:rPr>
        <w:t>e</w:t>
      </w:r>
      <w:r w:rsidRPr="00B33C0D">
        <w:rPr>
          <w:rFonts w:ascii="Calibri" w:hAnsi="Calibri"/>
          <w:b/>
          <w:sz w:val="22"/>
          <w:szCs w:val="22"/>
        </w:rPr>
        <w:t>r</w:t>
      </w:r>
      <w:r w:rsidRPr="00B33C0D">
        <w:rPr>
          <w:rFonts w:ascii="Calibri" w:hAnsi="Calibri"/>
          <w:b/>
          <w:spacing w:val="11"/>
          <w:sz w:val="22"/>
          <w:szCs w:val="22"/>
        </w:rPr>
        <w:t xml:space="preserve"> </w:t>
      </w:r>
      <w:r w:rsidRPr="00B33C0D">
        <w:rPr>
          <w:rFonts w:ascii="Calibri" w:hAnsi="Calibri"/>
          <w:b/>
          <w:sz w:val="22"/>
          <w:szCs w:val="22"/>
        </w:rPr>
        <w:t>the</w:t>
      </w:r>
      <w:r w:rsidRPr="00B33C0D">
        <w:rPr>
          <w:rFonts w:ascii="Calibri" w:hAnsi="Calibri"/>
          <w:b/>
          <w:spacing w:val="11"/>
          <w:sz w:val="22"/>
          <w:szCs w:val="22"/>
        </w:rPr>
        <w:t xml:space="preserve"> </w:t>
      </w:r>
      <w:r w:rsidRPr="00B33C0D">
        <w:rPr>
          <w:rFonts w:ascii="Calibri" w:hAnsi="Calibri"/>
          <w:b/>
          <w:spacing w:val="1"/>
          <w:sz w:val="22"/>
          <w:szCs w:val="22"/>
        </w:rPr>
        <w:t>qu</w:t>
      </w:r>
      <w:r w:rsidRPr="00B33C0D">
        <w:rPr>
          <w:rFonts w:ascii="Calibri" w:hAnsi="Calibri"/>
          <w:b/>
          <w:spacing w:val="-1"/>
          <w:sz w:val="22"/>
          <w:szCs w:val="22"/>
        </w:rPr>
        <w:t>e</w:t>
      </w:r>
      <w:r w:rsidRPr="00B33C0D">
        <w:rPr>
          <w:rFonts w:ascii="Calibri" w:hAnsi="Calibri"/>
          <w:b/>
          <w:sz w:val="22"/>
          <w:szCs w:val="22"/>
        </w:rPr>
        <w:t>stio</w:t>
      </w:r>
      <w:r w:rsidRPr="00B33C0D">
        <w:rPr>
          <w:rFonts w:ascii="Calibri" w:hAnsi="Calibri"/>
          <w:b/>
          <w:spacing w:val="1"/>
          <w:sz w:val="22"/>
          <w:szCs w:val="22"/>
        </w:rPr>
        <w:t>n</w:t>
      </w:r>
      <w:r w:rsidRPr="00B33C0D">
        <w:rPr>
          <w:rFonts w:ascii="Calibri" w:hAnsi="Calibri"/>
          <w:b/>
          <w:sz w:val="22"/>
          <w:szCs w:val="22"/>
        </w:rPr>
        <w:t>s</w:t>
      </w:r>
      <w:r>
        <w:rPr>
          <w:rFonts w:ascii="Calibri" w:hAnsi="Calibri"/>
          <w:b/>
          <w:sz w:val="22"/>
          <w:szCs w:val="22"/>
        </w:rPr>
        <w:t xml:space="preserve"> in relation</w:t>
      </w:r>
      <w:r w:rsidRPr="00B33C0D">
        <w:rPr>
          <w:rFonts w:ascii="Calibri" w:hAnsi="Calibri"/>
          <w:b/>
          <w:spacing w:val="12"/>
          <w:sz w:val="22"/>
          <w:szCs w:val="22"/>
        </w:rPr>
        <w:t xml:space="preserve"> </w:t>
      </w:r>
      <w:r w:rsidRPr="00B33C0D">
        <w:rPr>
          <w:rFonts w:ascii="Calibri" w:hAnsi="Calibri"/>
          <w:b/>
          <w:sz w:val="22"/>
          <w:szCs w:val="22"/>
        </w:rPr>
        <w:t>to</w:t>
      </w:r>
      <w:r w:rsidRPr="00B33C0D">
        <w:rPr>
          <w:rFonts w:ascii="Calibri" w:hAnsi="Calibri"/>
          <w:b/>
          <w:spacing w:val="11"/>
          <w:sz w:val="22"/>
          <w:szCs w:val="22"/>
        </w:rPr>
        <w:t xml:space="preserve"> </w:t>
      </w:r>
      <w:r w:rsidRPr="00B33C0D">
        <w:rPr>
          <w:rFonts w:ascii="Calibri" w:hAnsi="Calibri"/>
          <w:b/>
          <w:spacing w:val="-1"/>
          <w:sz w:val="22"/>
          <w:szCs w:val="22"/>
        </w:rPr>
        <w:t>e</w:t>
      </w:r>
      <w:r w:rsidRPr="00B33C0D">
        <w:rPr>
          <w:rFonts w:ascii="Calibri" w:hAnsi="Calibri"/>
          <w:b/>
          <w:sz w:val="22"/>
          <w:szCs w:val="22"/>
        </w:rPr>
        <w:t>a</w:t>
      </w:r>
      <w:r w:rsidRPr="00B33C0D">
        <w:rPr>
          <w:rFonts w:ascii="Calibri" w:hAnsi="Calibri"/>
          <w:b/>
          <w:spacing w:val="-1"/>
          <w:sz w:val="22"/>
          <w:szCs w:val="22"/>
        </w:rPr>
        <w:t>c</w:t>
      </w:r>
      <w:r w:rsidRPr="00B33C0D">
        <w:rPr>
          <w:rFonts w:ascii="Calibri" w:hAnsi="Calibri"/>
          <w:b/>
          <w:sz w:val="22"/>
          <w:szCs w:val="22"/>
        </w:rPr>
        <w:t>h</w:t>
      </w:r>
      <w:r w:rsidRPr="00B33C0D">
        <w:rPr>
          <w:rFonts w:ascii="Calibri" w:hAnsi="Calibri"/>
          <w:b/>
          <w:spacing w:val="12"/>
          <w:sz w:val="22"/>
          <w:szCs w:val="22"/>
        </w:rPr>
        <w:t xml:space="preserve"> </w:t>
      </w:r>
      <w:r w:rsidRPr="00B33C0D">
        <w:rPr>
          <w:rFonts w:ascii="Calibri" w:hAnsi="Calibri"/>
          <w:b/>
          <w:spacing w:val="-1"/>
          <w:sz w:val="22"/>
          <w:szCs w:val="22"/>
        </w:rPr>
        <w:t>c</w:t>
      </w:r>
      <w:r w:rsidRPr="00B33C0D">
        <w:rPr>
          <w:rFonts w:ascii="Calibri" w:hAnsi="Calibri"/>
          <w:b/>
          <w:spacing w:val="1"/>
          <w:sz w:val="22"/>
          <w:szCs w:val="22"/>
        </w:rPr>
        <w:t>u</w:t>
      </w:r>
      <w:r w:rsidRPr="00B33C0D">
        <w:rPr>
          <w:rFonts w:ascii="Calibri" w:hAnsi="Calibri"/>
          <w:b/>
          <w:sz w:val="22"/>
          <w:szCs w:val="22"/>
        </w:rPr>
        <w:t>sto</w:t>
      </w:r>
      <w:r w:rsidRPr="00B33C0D">
        <w:rPr>
          <w:rFonts w:ascii="Calibri" w:hAnsi="Calibri"/>
          <w:b/>
          <w:spacing w:val="-1"/>
          <w:sz w:val="22"/>
          <w:szCs w:val="22"/>
        </w:rPr>
        <w:t>me</w:t>
      </w:r>
      <w:r w:rsidRPr="00B33C0D">
        <w:rPr>
          <w:rFonts w:ascii="Calibri" w:hAnsi="Calibri"/>
          <w:b/>
          <w:sz w:val="22"/>
          <w:szCs w:val="22"/>
        </w:rPr>
        <w:t>r</w:t>
      </w:r>
      <w:r w:rsidRPr="00B33C0D">
        <w:rPr>
          <w:rFonts w:ascii="Calibri" w:hAnsi="Calibri"/>
          <w:b/>
          <w:spacing w:val="13"/>
          <w:sz w:val="22"/>
          <w:szCs w:val="22"/>
        </w:rPr>
        <w:t xml:space="preserve"> </w:t>
      </w:r>
      <w:r w:rsidRPr="00B33C0D">
        <w:rPr>
          <w:rFonts w:ascii="Calibri" w:hAnsi="Calibri"/>
          <w:b/>
          <w:spacing w:val="1"/>
          <w:sz w:val="22"/>
          <w:szCs w:val="22"/>
        </w:rPr>
        <w:t>b</w:t>
      </w:r>
      <w:r w:rsidRPr="00B33C0D">
        <w:rPr>
          <w:rFonts w:ascii="Calibri" w:hAnsi="Calibri"/>
          <w:b/>
          <w:sz w:val="22"/>
          <w:szCs w:val="22"/>
        </w:rPr>
        <w:t>a</w:t>
      </w:r>
      <w:r w:rsidRPr="00B33C0D">
        <w:rPr>
          <w:rFonts w:ascii="Calibri" w:hAnsi="Calibri"/>
          <w:b/>
          <w:spacing w:val="5"/>
          <w:sz w:val="22"/>
          <w:szCs w:val="22"/>
        </w:rPr>
        <w:t>s</w:t>
      </w:r>
      <w:r w:rsidRPr="00B33C0D">
        <w:rPr>
          <w:rFonts w:ascii="Calibri" w:hAnsi="Calibri"/>
          <w:b/>
          <w:sz w:val="22"/>
          <w:szCs w:val="22"/>
        </w:rPr>
        <w:t>e</w:t>
      </w:r>
      <w:r w:rsidRPr="00B33C0D">
        <w:rPr>
          <w:rFonts w:ascii="Calibri" w:hAnsi="Calibri"/>
          <w:b/>
          <w:spacing w:val="11"/>
          <w:sz w:val="22"/>
          <w:szCs w:val="22"/>
        </w:rPr>
        <w:t xml:space="preserve"> </w:t>
      </w:r>
      <w:r w:rsidRPr="00B33C0D">
        <w:rPr>
          <w:rFonts w:ascii="Calibri" w:hAnsi="Calibri"/>
          <w:b/>
          <w:spacing w:val="1"/>
          <w:sz w:val="22"/>
          <w:szCs w:val="22"/>
        </w:rPr>
        <w:t>p</w:t>
      </w:r>
      <w:r w:rsidRPr="00B33C0D">
        <w:rPr>
          <w:rFonts w:ascii="Calibri" w:hAnsi="Calibri"/>
          <w:b/>
          <w:spacing w:val="-1"/>
          <w:sz w:val="22"/>
          <w:szCs w:val="22"/>
        </w:rPr>
        <w:t>r</w:t>
      </w:r>
      <w:r w:rsidRPr="00B33C0D">
        <w:rPr>
          <w:rFonts w:ascii="Calibri" w:hAnsi="Calibri"/>
          <w:b/>
          <w:sz w:val="22"/>
          <w:szCs w:val="22"/>
        </w:rPr>
        <w:t>o</w:t>
      </w:r>
      <w:r w:rsidRPr="00B33C0D">
        <w:rPr>
          <w:rFonts w:ascii="Calibri" w:hAnsi="Calibri"/>
          <w:b/>
          <w:spacing w:val="1"/>
          <w:sz w:val="22"/>
          <w:szCs w:val="22"/>
        </w:rPr>
        <w:t>p</w:t>
      </w:r>
      <w:r w:rsidRPr="00B33C0D">
        <w:rPr>
          <w:rFonts w:ascii="Calibri" w:hAnsi="Calibri"/>
          <w:b/>
          <w:sz w:val="22"/>
          <w:szCs w:val="22"/>
        </w:rPr>
        <w:t>osi</w:t>
      </w:r>
      <w:r w:rsidRPr="00B33C0D">
        <w:rPr>
          <w:rFonts w:ascii="Calibri" w:hAnsi="Calibri"/>
          <w:b/>
          <w:spacing w:val="1"/>
          <w:sz w:val="22"/>
          <w:szCs w:val="22"/>
        </w:rPr>
        <w:t>n</w:t>
      </w:r>
      <w:r w:rsidRPr="00B33C0D">
        <w:rPr>
          <w:rFonts w:ascii="Calibri" w:hAnsi="Calibri"/>
          <w:b/>
          <w:sz w:val="22"/>
          <w:szCs w:val="22"/>
        </w:rPr>
        <w:t>g</w:t>
      </w:r>
      <w:r w:rsidRPr="00B33C0D">
        <w:rPr>
          <w:rFonts w:ascii="Calibri" w:hAnsi="Calibri"/>
          <w:b/>
          <w:spacing w:val="9"/>
          <w:sz w:val="22"/>
          <w:szCs w:val="22"/>
        </w:rPr>
        <w:t xml:space="preserve"> </w:t>
      </w:r>
      <w:r w:rsidRPr="00B33C0D">
        <w:rPr>
          <w:rFonts w:ascii="Calibri" w:hAnsi="Calibri"/>
          <w:b/>
          <w:sz w:val="22"/>
          <w:szCs w:val="22"/>
        </w:rPr>
        <w:t>to</w:t>
      </w:r>
      <w:r w:rsidRPr="00B33C0D">
        <w:rPr>
          <w:rFonts w:ascii="Calibri" w:hAnsi="Calibri"/>
          <w:b/>
          <w:spacing w:val="11"/>
          <w:sz w:val="22"/>
          <w:szCs w:val="22"/>
        </w:rPr>
        <w:t xml:space="preserve"> </w:t>
      </w:r>
      <w:r w:rsidRPr="00B33C0D">
        <w:rPr>
          <w:rFonts w:ascii="Calibri" w:hAnsi="Calibri"/>
          <w:b/>
          <w:sz w:val="22"/>
          <w:szCs w:val="22"/>
        </w:rPr>
        <w:t>s</w:t>
      </w:r>
      <w:r w:rsidRPr="00B33C0D">
        <w:rPr>
          <w:rFonts w:ascii="Calibri" w:hAnsi="Calibri"/>
          <w:b/>
          <w:spacing w:val="-1"/>
          <w:sz w:val="22"/>
          <w:szCs w:val="22"/>
        </w:rPr>
        <w:t>er</w:t>
      </w:r>
      <w:r w:rsidRPr="00B33C0D">
        <w:rPr>
          <w:rFonts w:ascii="Calibri" w:hAnsi="Calibri"/>
          <w:b/>
          <w:sz w:val="22"/>
          <w:szCs w:val="22"/>
        </w:rPr>
        <w:t>ve</w:t>
      </w:r>
      <w:r w:rsidRPr="00B33C0D">
        <w:rPr>
          <w:rFonts w:ascii="Calibri" w:hAnsi="Calibri"/>
          <w:b/>
          <w:spacing w:val="13"/>
          <w:sz w:val="22"/>
          <w:szCs w:val="22"/>
        </w:rPr>
        <w:t xml:space="preserve"> </w:t>
      </w:r>
      <w:r w:rsidRPr="00B33C0D">
        <w:rPr>
          <w:rFonts w:ascii="Calibri" w:hAnsi="Calibri"/>
          <w:b/>
          <w:sz w:val="22"/>
          <w:szCs w:val="22"/>
        </w:rPr>
        <w:t>(</w:t>
      </w:r>
      <w:r w:rsidRPr="00B33C0D">
        <w:rPr>
          <w:rFonts w:ascii="Calibri" w:hAnsi="Calibri"/>
          <w:b/>
          <w:spacing w:val="-1"/>
          <w:sz w:val="22"/>
          <w:szCs w:val="22"/>
        </w:rPr>
        <w:t>A</w:t>
      </w:r>
      <w:r w:rsidRPr="00B33C0D">
        <w:rPr>
          <w:rFonts w:ascii="Calibri" w:hAnsi="Calibri"/>
          <w:b/>
          <w:spacing w:val="1"/>
          <w:sz w:val="22"/>
          <w:szCs w:val="22"/>
        </w:rPr>
        <w:t>du</w:t>
      </w:r>
      <w:r w:rsidRPr="00B33C0D">
        <w:rPr>
          <w:rFonts w:ascii="Calibri" w:hAnsi="Calibri"/>
          <w:b/>
          <w:sz w:val="22"/>
          <w:szCs w:val="22"/>
        </w:rPr>
        <w:t>lt</w:t>
      </w:r>
      <w:r w:rsidR="00256A9E">
        <w:rPr>
          <w:rFonts w:ascii="Calibri" w:hAnsi="Calibri"/>
          <w:b/>
          <w:spacing w:val="12"/>
          <w:sz w:val="22"/>
          <w:szCs w:val="22"/>
        </w:rPr>
        <w:t>,</w:t>
      </w:r>
    </w:p>
    <w:p w14:paraId="496F8DE2" w14:textId="38752453" w:rsidR="003A4160" w:rsidRPr="00D679CE" w:rsidRDefault="003A4160" w:rsidP="003A4160">
      <w:pPr>
        <w:rPr>
          <w:rFonts w:ascii="Calibri" w:hAnsi="Calibri"/>
          <w:sz w:val="22"/>
          <w:szCs w:val="22"/>
        </w:rPr>
      </w:pPr>
      <w:r>
        <w:rPr>
          <w:rFonts w:ascii="Calibri" w:hAnsi="Calibri"/>
          <w:b/>
          <w:sz w:val="22"/>
          <w:szCs w:val="22"/>
        </w:rPr>
        <w:t xml:space="preserve">        </w:t>
      </w:r>
      <w:r w:rsidRPr="00B33C0D">
        <w:rPr>
          <w:rFonts w:ascii="Calibri" w:hAnsi="Calibri"/>
          <w:b/>
          <w:sz w:val="22"/>
          <w:szCs w:val="22"/>
        </w:rPr>
        <w:t>Dislo</w:t>
      </w:r>
      <w:r w:rsidRPr="00B33C0D">
        <w:rPr>
          <w:rFonts w:ascii="Calibri" w:hAnsi="Calibri"/>
          <w:b/>
          <w:spacing w:val="-1"/>
          <w:sz w:val="22"/>
          <w:szCs w:val="22"/>
        </w:rPr>
        <w:t>c</w:t>
      </w:r>
      <w:r w:rsidRPr="00B33C0D">
        <w:rPr>
          <w:rFonts w:ascii="Calibri" w:hAnsi="Calibri"/>
          <w:b/>
          <w:sz w:val="22"/>
          <w:szCs w:val="22"/>
        </w:rPr>
        <w:t>a</w:t>
      </w:r>
      <w:r w:rsidRPr="00B33C0D">
        <w:rPr>
          <w:rFonts w:ascii="Calibri" w:hAnsi="Calibri"/>
          <w:b/>
          <w:spacing w:val="-1"/>
          <w:sz w:val="22"/>
          <w:szCs w:val="22"/>
        </w:rPr>
        <w:t>te</w:t>
      </w:r>
      <w:r w:rsidRPr="00B33C0D">
        <w:rPr>
          <w:rFonts w:ascii="Calibri" w:hAnsi="Calibri"/>
          <w:b/>
          <w:sz w:val="22"/>
          <w:szCs w:val="22"/>
        </w:rPr>
        <w:t>d</w:t>
      </w:r>
      <w:r w:rsidRPr="00B33C0D">
        <w:rPr>
          <w:rFonts w:ascii="Calibri" w:hAnsi="Calibri"/>
          <w:b/>
          <w:spacing w:val="1"/>
          <w:sz w:val="22"/>
          <w:szCs w:val="22"/>
        </w:rPr>
        <w:t xml:space="preserve"> </w:t>
      </w:r>
      <w:r w:rsidRPr="00B33C0D">
        <w:rPr>
          <w:rFonts w:ascii="Calibri" w:hAnsi="Calibri"/>
          <w:b/>
          <w:sz w:val="22"/>
          <w:szCs w:val="22"/>
        </w:rPr>
        <w:t>Wo</w:t>
      </w:r>
      <w:r w:rsidRPr="00B33C0D">
        <w:rPr>
          <w:rFonts w:ascii="Calibri" w:hAnsi="Calibri"/>
          <w:b/>
          <w:spacing w:val="-1"/>
          <w:sz w:val="22"/>
          <w:szCs w:val="22"/>
        </w:rPr>
        <w:t>r</w:t>
      </w:r>
      <w:r w:rsidRPr="00B33C0D">
        <w:rPr>
          <w:rFonts w:ascii="Calibri" w:hAnsi="Calibri"/>
          <w:b/>
          <w:spacing w:val="1"/>
          <w:sz w:val="22"/>
          <w:szCs w:val="22"/>
        </w:rPr>
        <w:t>k</w:t>
      </w:r>
      <w:r w:rsidRPr="00B33C0D">
        <w:rPr>
          <w:rFonts w:ascii="Calibri" w:hAnsi="Calibri"/>
          <w:b/>
          <w:spacing w:val="-1"/>
          <w:sz w:val="22"/>
          <w:szCs w:val="22"/>
        </w:rPr>
        <w:t>e</w:t>
      </w:r>
      <w:r w:rsidRPr="00B33C0D">
        <w:rPr>
          <w:rFonts w:ascii="Calibri" w:hAnsi="Calibri"/>
          <w:b/>
          <w:sz w:val="22"/>
          <w:szCs w:val="22"/>
        </w:rPr>
        <w:t>r</w:t>
      </w:r>
      <w:r w:rsidR="00256A9E">
        <w:rPr>
          <w:rFonts w:ascii="Calibri" w:hAnsi="Calibri"/>
          <w:b/>
          <w:sz w:val="22"/>
          <w:szCs w:val="22"/>
        </w:rPr>
        <w:t>, etc.</w:t>
      </w:r>
      <w:r w:rsidRPr="00B33C0D">
        <w:rPr>
          <w:rFonts w:ascii="Calibri" w:hAnsi="Calibri"/>
          <w:b/>
          <w:sz w:val="22"/>
          <w:szCs w:val="22"/>
        </w:rPr>
        <w:t>)</w:t>
      </w:r>
    </w:p>
    <w:p w14:paraId="21F6743B" w14:textId="77777777" w:rsidR="003A4160" w:rsidRDefault="003A4160" w:rsidP="00256A9E">
      <w:pPr>
        <w:rPr>
          <w:rFonts w:ascii="Calibri" w:hAnsi="Calibri"/>
          <w:b/>
          <w:sz w:val="22"/>
          <w:szCs w:val="22"/>
          <w:u w:val="thick" w:color="000000"/>
        </w:rPr>
      </w:pPr>
    </w:p>
    <w:p w14:paraId="06D5CFCF" w14:textId="77777777" w:rsidR="003A4160" w:rsidRPr="00B75581" w:rsidRDefault="003A4160" w:rsidP="003A4160">
      <w:pPr>
        <w:ind w:left="101"/>
        <w:rPr>
          <w:rFonts w:ascii="Calibri" w:hAnsi="Calibri"/>
          <w:sz w:val="22"/>
          <w:szCs w:val="22"/>
        </w:rPr>
      </w:pPr>
      <w:r w:rsidRPr="00B75581">
        <w:rPr>
          <w:rFonts w:ascii="Calibri" w:hAnsi="Calibri"/>
          <w:b/>
          <w:sz w:val="22"/>
          <w:szCs w:val="22"/>
          <w:u w:val="thick" w:color="000000"/>
        </w:rPr>
        <w:t>Job</w:t>
      </w:r>
      <w:r w:rsidRPr="00B75581">
        <w:rPr>
          <w:rFonts w:ascii="Calibri" w:hAnsi="Calibri"/>
          <w:b/>
          <w:spacing w:val="1"/>
          <w:sz w:val="22"/>
          <w:szCs w:val="22"/>
          <w:u w:val="thick" w:color="000000"/>
        </w:rPr>
        <w:t xml:space="preserve"> S</w:t>
      </w:r>
      <w:r w:rsidRPr="00B75581">
        <w:rPr>
          <w:rFonts w:ascii="Calibri" w:hAnsi="Calibri"/>
          <w:b/>
          <w:spacing w:val="-1"/>
          <w:sz w:val="22"/>
          <w:szCs w:val="22"/>
          <w:u w:val="thick" w:color="000000"/>
        </w:rPr>
        <w:t>ee</w:t>
      </w:r>
      <w:r w:rsidRPr="00B75581">
        <w:rPr>
          <w:rFonts w:ascii="Calibri" w:hAnsi="Calibri"/>
          <w:b/>
          <w:spacing w:val="1"/>
          <w:sz w:val="22"/>
          <w:szCs w:val="22"/>
          <w:u w:val="thick" w:color="000000"/>
        </w:rPr>
        <w:t>k</w:t>
      </w:r>
      <w:r w:rsidRPr="00B75581">
        <w:rPr>
          <w:rFonts w:ascii="Calibri" w:hAnsi="Calibri"/>
          <w:b/>
          <w:spacing w:val="-1"/>
          <w:sz w:val="22"/>
          <w:szCs w:val="22"/>
          <w:u w:val="thick" w:color="000000"/>
        </w:rPr>
        <w:t>e</w:t>
      </w:r>
      <w:r w:rsidRPr="00B75581">
        <w:rPr>
          <w:rFonts w:ascii="Calibri" w:hAnsi="Calibri"/>
          <w:b/>
          <w:sz w:val="22"/>
          <w:szCs w:val="22"/>
          <w:u w:val="thick" w:color="000000"/>
        </w:rPr>
        <w:t>r:</w:t>
      </w:r>
    </w:p>
    <w:p w14:paraId="5391D98B" w14:textId="2B11130E" w:rsidR="003A4160" w:rsidRDefault="003A4160" w:rsidP="002B6C2D">
      <w:pPr>
        <w:numPr>
          <w:ilvl w:val="0"/>
          <w:numId w:val="28"/>
        </w:numPr>
        <w:spacing w:line="260" w:lineRule="exact"/>
        <w:rPr>
          <w:rFonts w:ascii="Calibri" w:hAnsi="Calibri"/>
          <w:sz w:val="22"/>
          <w:szCs w:val="22"/>
        </w:rPr>
      </w:pPr>
      <w:r w:rsidRPr="00B75581">
        <w:rPr>
          <w:rFonts w:ascii="Calibri" w:hAnsi="Calibri"/>
          <w:spacing w:val="-3"/>
          <w:sz w:val="22"/>
          <w:szCs w:val="22"/>
        </w:rPr>
        <w:t>I</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4"/>
          <w:sz w:val="22"/>
          <w:szCs w:val="22"/>
        </w:rPr>
        <w:t>f</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z w:val="22"/>
          <w:szCs w:val="22"/>
        </w:rPr>
        <w:t>the t</w:t>
      </w:r>
      <w:r w:rsidRPr="00B75581">
        <w:rPr>
          <w:rFonts w:ascii="Calibri" w:hAnsi="Calibri"/>
          <w:spacing w:val="-1"/>
          <w:sz w:val="22"/>
          <w:szCs w:val="22"/>
        </w:rPr>
        <w:t>a</w:t>
      </w:r>
      <w:r w:rsidRPr="00B75581">
        <w:rPr>
          <w:rFonts w:ascii="Calibri" w:hAnsi="Calibri"/>
          <w:spacing w:val="1"/>
          <w:sz w:val="22"/>
          <w:szCs w:val="22"/>
        </w:rPr>
        <w:t>r</w:t>
      </w:r>
      <w:r w:rsidRPr="00B75581">
        <w:rPr>
          <w:rFonts w:ascii="Calibri" w:hAnsi="Calibri"/>
          <w:sz w:val="22"/>
          <w:szCs w:val="22"/>
        </w:rPr>
        <w:t>g</w:t>
      </w:r>
      <w:r w:rsidRPr="00B75581">
        <w:rPr>
          <w:rFonts w:ascii="Calibri" w:hAnsi="Calibri"/>
          <w:spacing w:val="-1"/>
          <w:sz w:val="22"/>
          <w:szCs w:val="22"/>
        </w:rPr>
        <w:t>e</w:t>
      </w:r>
      <w:r w:rsidRPr="00B75581">
        <w:rPr>
          <w:rFonts w:ascii="Calibri" w:hAnsi="Calibri"/>
          <w:sz w:val="22"/>
          <w:szCs w:val="22"/>
        </w:rPr>
        <w:t>ted</w:t>
      </w:r>
      <w:r w:rsidRPr="00B75581">
        <w:rPr>
          <w:rFonts w:ascii="Calibri" w:hAnsi="Calibri"/>
          <w:spacing w:val="1"/>
          <w:sz w:val="22"/>
          <w:szCs w:val="22"/>
        </w:rPr>
        <w:t xml:space="preserve"> </w:t>
      </w:r>
      <w:r>
        <w:rPr>
          <w:rFonts w:ascii="Calibri" w:hAnsi="Calibri"/>
          <w:sz w:val="22"/>
          <w:szCs w:val="22"/>
        </w:rPr>
        <w:t>Career Center</w:t>
      </w:r>
      <w:r w:rsidRPr="00B75581">
        <w:rPr>
          <w:rFonts w:ascii="Calibri" w:hAnsi="Calibri"/>
          <w:spacing w:val="1"/>
          <w:sz w:val="22"/>
          <w:szCs w:val="22"/>
        </w:rPr>
        <w:t xml:space="preserve"> </w:t>
      </w:r>
      <w:r w:rsidRPr="00B75581">
        <w:rPr>
          <w:rFonts w:ascii="Calibri" w:hAnsi="Calibri"/>
          <w:sz w:val="22"/>
          <w:szCs w:val="22"/>
        </w:rPr>
        <w:t>loc</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Pr>
          <w:rFonts w:ascii="Calibri" w:hAnsi="Calibri"/>
          <w:sz w:val="22"/>
          <w:szCs w:val="22"/>
        </w:rPr>
        <w:t>(s)</w:t>
      </w:r>
      <w:r w:rsidR="00256A9E">
        <w:rPr>
          <w:rFonts w:ascii="Calibri" w:hAnsi="Calibri"/>
          <w:sz w:val="22"/>
          <w:szCs w:val="22"/>
        </w:rPr>
        <w:t xml:space="preserve"> </w:t>
      </w:r>
      <w:r w:rsidRPr="00B75581">
        <w:rPr>
          <w:rFonts w:ascii="Calibri" w:hAnsi="Calibri"/>
          <w:spacing w:val="-1"/>
          <w:sz w:val="22"/>
          <w:szCs w:val="22"/>
        </w:rPr>
        <w:t>a</w:t>
      </w:r>
      <w:r w:rsidRPr="00B75581">
        <w:rPr>
          <w:rFonts w:ascii="Calibri" w:hAnsi="Calibri"/>
          <w:sz w:val="22"/>
          <w:szCs w:val="22"/>
        </w:rPr>
        <w:t>nd 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w:t>
      </w:r>
      <w:r w:rsidRPr="00B75581">
        <w:rPr>
          <w:rFonts w:ascii="Calibri" w:hAnsi="Calibri"/>
          <w:spacing w:val="2"/>
          <w:sz w:val="22"/>
          <w:szCs w:val="22"/>
        </w:rPr>
        <w:t>i</w:t>
      </w:r>
      <w:r w:rsidRPr="00B75581">
        <w:rPr>
          <w:rFonts w:ascii="Calibri" w:hAnsi="Calibri"/>
          <w:spacing w:val="1"/>
          <w:sz w:val="22"/>
          <w:szCs w:val="22"/>
        </w:rPr>
        <w:t>b</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z w:val="22"/>
          <w:szCs w:val="22"/>
        </w:rPr>
        <w:t>the spe</w:t>
      </w:r>
      <w:r w:rsidRPr="00B75581">
        <w:rPr>
          <w:rFonts w:ascii="Calibri" w:hAnsi="Calibri"/>
          <w:spacing w:val="-2"/>
          <w:sz w:val="22"/>
          <w:szCs w:val="22"/>
        </w:rPr>
        <w:t>c</w:t>
      </w:r>
      <w:r w:rsidRPr="00B75581">
        <w:rPr>
          <w:rFonts w:ascii="Calibri" w:hAnsi="Calibri"/>
          <w:sz w:val="22"/>
          <w:szCs w:val="22"/>
        </w:rPr>
        <w:t>if</w:t>
      </w:r>
      <w:r w:rsidRPr="00B75581">
        <w:rPr>
          <w:rFonts w:ascii="Calibri" w:hAnsi="Calibri"/>
          <w:spacing w:val="2"/>
          <w:sz w:val="22"/>
          <w:szCs w:val="22"/>
        </w:rPr>
        <w:t>i</w:t>
      </w:r>
      <w:r w:rsidRPr="00B75581">
        <w:rPr>
          <w:rFonts w:ascii="Calibri" w:hAnsi="Calibri"/>
          <w:sz w:val="22"/>
          <w:szCs w:val="22"/>
        </w:rPr>
        <w:t>c</w:t>
      </w:r>
      <w:r w:rsidRPr="00B75581">
        <w:rPr>
          <w:rFonts w:ascii="Calibri" w:hAnsi="Calibri"/>
          <w:spacing w:val="-1"/>
          <w:sz w:val="22"/>
          <w:szCs w:val="22"/>
        </w:rPr>
        <w:t xml:space="preserve"> c</w:t>
      </w:r>
      <w:r w:rsidRPr="00B75581">
        <w:rPr>
          <w:rFonts w:ascii="Calibri" w:hAnsi="Calibri"/>
          <w:sz w:val="22"/>
          <w:szCs w:val="22"/>
        </w:rPr>
        <w:t>om</w:t>
      </w:r>
      <w:r w:rsidRPr="00B75581">
        <w:rPr>
          <w:rFonts w:ascii="Calibri" w:hAnsi="Calibri"/>
          <w:spacing w:val="1"/>
          <w:sz w:val="22"/>
          <w:szCs w:val="22"/>
        </w:rPr>
        <w:t>m</w:t>
      </w:r>
      <w:r w:rsidRPr="00B75581">
        <w:rPr>
          <w:rFonts w:ascii="Calibri" w:hAnsi="Calibri"/>
          <w:sz w:val="22"/>
          <w:szCs w:val="22"/>
        </w:rPr>
        <w:t>uni</w:t>
      </w:r>
      <w:r w:rsidRPr="00B75581">
        <w:rPr>
          <w:rFonts w:ascii="Calibri" w:hAnsi="Calibri"/>
          <w:spacing w:val="1"/>
          <w:sz w:val="22"/>
          <w:szCs w:val="22"/>
        </w:rPr>
        <w:t>t</w:t>
      </w:r>
      <w:r w:rsidR="00256A9E">
        <w:rPr>
          <w:rFonts w:ascii="Calibri" w:hAnsi="Calibri"/>
          <w:spacing w:val="-4"/>
          <w:sz w:val="22"/>
          <w:szCs w:val="22"/>
        </w:rPr>
        <w:t>ies’</w:t>
      </w:r>
      <w:r>
        <w:rPr>
          <w:rFonts w:ascii="Calibri" w:hAnsi="Calibri"/>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ds a</w:t>
      </w:r>
      <w:r w:rsidRPr="00B75581">
        <w:rPr>
          <w:rFonts w:ascii="Calibri" w:hAnsi="Calibri"/>
          <w:spacing w:val="-1"/>
          <w:sz w:val="22"/>
          <w:szCs w:val="22"/>
        </w:rPr>
        <w:t>n</w:t>
      </w:r>
      <w:r w:rsidRPr="00B75581">
        <w:rPr>
          <w:rFonts w:ascii="Calibri" w:hAnsi="Calibri"/>
          <w:sz w:val="22"/>
          <w:szCs w:val="22"/>
        </w:rPr>
        <w:t>d</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pacing w:val="2"/>
          <w:sz w:val="22"/>
          <w:szCs w:val="22"/>
        </w:rPr>
        <w:t>v</w:t>
      </w:r>
      <w:r w:rsidRPr="00B75581">
        <w:rPr>
          <w:rFonts w:ascii="Calibri" w:hAnsi="Calibri"/>
          <w:spacing w:val="1"/>
          <w:sz w:val="22"/>
          <w:szCs w:val="22"/>
        </w:rPr>
        <w:t>a</w:t>
      </w:r>
      <w:r w:rsidRPr="00B75581">
        <w:rPr>
          <w:rFonts w:ascii="Calibri" w:hAnsi="Calibri"/>
          <w:sz w:val="22"/>
          <w:szCs w:val="22"/>
        </w:rPr>
        <w:t>i</w:t>
      </w:r>
      <w:r w:rsidRPr="00B75581">
        <w:rPr>
          <w:rFonts w:ascii="Calibri" w:hAnsi="Calibri"/>
          <w:spacing w:val="1"/>
          <w:sz w:val="22"/>
          <w:szCs w:val="22"/>
        </w:rPr>
        <w:t>l</w:t>
      </w:r>
      <w:r w:rsidRPr="00B75581">
        <w:rPr>
          <w:rFonts w:ascii="Calibri" w:hAnsi="Calibri"/>
          <w:spacing w:val="-1"/>
          <w:sz w:val="22"/>
          <w:szCs w:val="22"/>
        </w:rPr>
        <w:t>a</w:t>
      </w:r>
      <w:r w:rsidRPr="00B75581">
        <w:rPr>
          <w:rFonts w:ascii="Calibri" w:hAnsi="Calibri"/>
          <w:sz w:val="22"/>
          <w:szCs w:val="22"/>
        </w:rPr>
        <w:t>ble r</w:t>
      </w:r>
      <w:r w:rsidRPr="00B75581">
        <w:rPr>
          <w:rFonts w:ascii="Calibri" w:hAnsi="Calibri"/>
          <w:spacing w:val="-2"/>
          <w:sz w:val="22"/>
          <w:szCs w:val="22"/>
        </w:rPr>
        <w:t>e</w:t>
      </w:r>
      <w:r w:rsidRPr="00B75581">
        <w:rPr>
          <w:rFonts w:ascii="Calibri" w:hAnsi="Calibri"/>
          <w:sz w:val="22"/>
          <w:szCs w:val="22"/>
        </w:rPr>
        <w:t>sour</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 xml:space="preserve">s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la</w:t>
      </w:r>
      <w:r w:rsidRPr="00B75581">
        <w:rPr>
          <w:rFonts w:ascii="Calibri" w:hAnsi="Calibri"/>
          <w:spacing w:val="2"/>
          <w:sz w:val="22"/>
          <w:szCs w:val="22"/>
        </w:rPr>
        <w:t>t</w:t>
      </w:r>
      <w:r w:rsidRPr="00B75581">
        <w:rPr>
          <w:rFonts w:ascii="Calibri" w:hAnsi="Calibri"/>
          <w:sz w:val="22"/>
          <w:szCs w:val="22"/>
        </w:rPr>
        <w:t>ionship</w:t>
      </w:r>
      <w:r w:rsidRPr="00B75581">
        <w:rPr>
          <w:rFonts w:ascii="Calibri" w:hAnsi="Calibri"/>
          <w:spacing w:val="2"/>
          <w:sz w:val="22"/>
          <w:szCs w:val="22"/>
        </w:rPr>
        <w:t>s</w:t>
      </w:r>
      <w:r w:rsidRPr="00B75581">
        <w:rPr>
          <w:rFonts w:ascii="Calibri" w:hAnsi="Calibri"/>
          <w:sz w:val="22"/>
          <w:szCs w:val="22"/>
        </w:rPr>
        <w:t>.</w:t>
      </w:r>
      <w:r>
        <w:rPr>
          <w:rFonts w:ascii="Calibri" w:hAnsi="Calibri"/>
          <w:sz w:val="22"/>
          <w:szCs w:val="22"/>
        </w:rPr>
        <w:t xml:space="preserve"> How will you ensure that residents of all the cities </w:t>
      </w:r>
      <w:r w:rsidR="00256A9E">
        <w:rPr>
          <w:rFonts w:ascii="Calibri" w:hAnsi="Calibri"/>
          <w:sz w:val="22"/>
          <w:szCs w:val="22"/>
        </w:rPr>
        <w:t>in the</w:t>
      </w:r>
      <w:r>
        <w:rPr>
          <w:rFonts w:ascii="Calibri" w:hAnsi="Calibri"/>
          <w:sz w:val="22"/>
          <w:szCs w:val="22"/>
        </w:rPr>
        <w:t xml:space="preserve"> region can access services?</w:t>
      </w:r>
    </w:p>
    <w:p w14:paraId="1D537CD2" w14:textId="77777777" w:rsidR="003A4160" w:rsidRDefault="003A4160" w:rsidP="003A4160">
      <w:pPr>
        <w:spacing w:line="260" w:lineRule="exact"/>
        <w:ind w:left="720"/>
        <w:rPr>
          <w:rFonts w:ascii="Calibri" w:hAnsi="Calibri"/>
          <w:sz w:val="22"/>
          <w:szCs w:val="22"/>
        </w:rPr>
      </w:pPr>
    </w:p>
    <w:p w14:paraId="26E8372B" w14:textId="3F8BEFAF" w:rsidR="003A4160" w:rsidRPr="003D1371" w:rsidRDefault="003A4160" w:rsidP="002B6C2D">
      <w:pPr>
        <w:numPr>
          <w:ilvl w:val="0"/>
          <w:numId w:val="28"/>
        </w:numPr>
        <w:spacing w:line="260" w:lineRule="exact"/>
        <w:rPr>
          <w:rFonts w:ascii="Calibri" w:hAnsi="Calibri"/>
          <w:sz w:val="22"/>
          <w:szCs w:val="22"/>
        </w:rPr>
      </w:pPr>
      <w:r w:rsidRPr="003D1371">
        <w:rPr>
          <w:rFonts w:ascii="Calibri" w:hAnsi="Calibri"/>
          <w:sz w:val="22"/>
          <w:szCs w:val="22"/>
        </w:rPr>
        <w:t>D</w:t>
      </w:r>
      <w:r w:rsidRPr="003D1371">
        <w:rPr>
          <w:rFonts w:ascii="Calibri" w:hAnsi="Calibri"/>
          <w:spacing w:val="-1"/>
          <w:sz w:val="22"/>
          <w:szCs w:val="22"/>
        </w:rPr>
        <w:t>e</w:t>
      </w:r>
      <w:r w:rsidRPr="003D1371">
        <w:rPr>
          <w:rFonts w:ascii="Calibri" w:hAnsi="Calibri"/>
          <w:sz w:val="22"/>
          <w:szCs w:val="22"/>
        </w:rPr>
        <w:t>s</w:t>
      </w:r>
      <w:r w:rsidRPr="003D1371">
        <w:rPr>
          <w:rFonts w:ascii="Calibri" w:hAnsi="Calibri"/>
          <w:spacing w:val="-1"/>
          <w:sz w:val="22"/>
          <w:szCs w:val="22"/>
        </w:rPr>
        <w:t>c</w:t>
      </w:r>
      <w:r w:rsidRPr="003D1371">
        <w:rPr>
          <w:rFonts w:ascii="Calibri" w:hAnsi="Calibri"/>
          <w:sz w:val="22"/>
          <w:szCs w:val="22"/>
        </w:rPr>
        <w:t>ribe</w:t>
      </w:r>
      <w:r w:rsidRPr="003D1371">
        <w:rPr>
          <w:rFonts w:ascii="Calibri" w:hAnsi="Calibri"/>
          <w:spacing w:val="1"/>
          <w:sz w:val="22"/>
          <w:szCs w:val="22"/>
        </w:rPr>
        <w:t xml:space="preserve"> </w:t>
      </w:r>
      <w:r w:rsidRPr="003D1371">
        <w:rPr>
          <w:rFonts w:ascii="Calibri" w:hAnsi="Calibri"/>
          <w:sz w:val="22"/>
          <w:szCs w:val="22"/>
        </w:rPr>
        <w:t>in</w:t>
      </w:r>
      <w:r w:rsidRPr="003D1371">
        <w:rPr>
          <w:rFonts w:ascii="Calibri" w:hAnsi="Calibri"/>
          <w:spacing w:val="3"/>
          <w:sz w:val="22"/>
          <w:szCs w:val="22"/>
        </w:rPr>
        <w:t xml:space="preserve"> </w:t>
      </w:r>
      <w:r w:rsidRPr="003D1371">
        <w:rPr>
          <w:rFonts w:ascii="Calibri" w:hAnsi="Calibri"/>
          <w:sz w:val="22"/>
          <w:szCs w:val="22"/>
        </w:rPr>
        <w:t>d</w:t>
      </w:r>
      <w:r w:rsidRPr="003D1371">
        <w:rPr>
          <w:rFonts w:ascii="Calibri" w:hAnsi="Calibri"/>
          <w:spacing w:val="-1"/>
          <w:sz w:val="22"/>
          <w:szCs w:val="22"/>
        </w:rPr>
        <w:t>e</w:t>
      </w:r>
      <w:r w:rsidRPr="003D1371">
        <w:rPr>
          <w:rFonts w:ascii="Calibri" w:hAnsi="Calibri"/>
          <w:sz w:val="22"/>
          <w:szCs w:val="22"/>
        </w:rPr>
        <w:t>tail</w:t>
      </w:r>
      <w:r w:rsidRPr="003D1371">
        <w:rPr>
          <w:rFonts w:ascii="Calibri" w:hAnsi="Calibri"/>
          <w:spacing w:val="8"/>
          <w:sz w:val="22"/>
          <w:szCs w:val="22"/>
        </w:rPr>
        <w:t xml:space="preserve"> </w:t>
      </w:r>
      <w:r w:rsidRPr="003D1371">
        <w:rPr>
          <w:rFonts w:ascii="Calibri" w:hAnsi="Calibri"/>
          <w:spacing w:val="-5"/>
          <w:sz w:val="22"/>
          <w:szCs w:val="22"/>
        </w:rPr>
        <w:t>y</w:t>
      </w:r>
      <w:r w:rsidRPr="003D1371">
        <w:rPr>
          <w:rFonts w:ascii="Calibri" w:hAnsi="Calibri"/>
          <w:sz w:val="22"/>
          <w:szCs w:val="22"/>
        </w:rPr>
        <w:t>our</w:t>
      </w:r>
      <w:r w:rsidRPr="003D1371">
        <w:rPr>
          <w:rFonts w:ascii="Calibri" w:hAnsi="Calibri"/>
          <w:spacing w:val="1"/>
          <w:sz w:val="22"/>
          <w:szCs w:val="22"/>
        </w:rPr>
        <w:t xml:space="preserve"> </w:t>
      </w:r>
      <w:r w:rsidRPr="003D1371">
        <w:rPr>
          <w:rFonts w:ascii="Calibri" w:hAnsi="Calibri"/>
          <w:sz w:val="22"/>
          <w:szCs w:val="22"/>
        </w:rPr>
        <w:t>s</w:t>
      </w:r>
      <w:r w:rsidRPr="003D1371">
        <w:rPr>
          <w:rFonts w:ascii="Calibri" w:hAnsi="Calibri"/>
          <w:spacing w:val="3"/>
          <w:sz w:val="22"/>
          <w:szCs w:val="22"/>
        </w:rPr>
        <w:t>t</w:t>
      </w:r>
      <w:r w:rsidRPr="003D1371">
        <w:rPr>
          <w:rFonts w:ascii="Calibri" w:hAnsi="Calibri"/>
          <w:spacing w:val="1"/>
          <w:sz w:val="22"/>
          <w:szCs w:val="22"/>
        </w:rPr>
        <w:t>r</w:t>
      </w:r>
      <w:r w:rsidRPr="003D1371">
        <w:rPr>
          <w:rFonts w:ascii="Calibri" w:hAnsi="Calibri"/>
          <w:spacing w:val="-1"/>
          <w:sz w:val="22"/>
          <w:szCs w:val="22"/>
        </w:rPr>
        <w:t>a</w:t>
      </w:r>
      <w:r w:rsidRPr="003D1371">
        <w:rPr>
          <w:rFonts w:ascii="Calibri" w:hAnsi="Calibri"/>
          <w:sz w:val="22"/>
          <w:szCs w:val="22"/>
        </w:rPr>
        <w:t>t</w:t>
      </w:r>
      <w:r w:rsidRPr="003D1371">
        <w:rPr>
          <w:rFonts w:ascii="Calibri" w:hAnsi="Calibri"/>
          <w:spacing w:val="2"/>
          <w:sz w:val="22"/>
          <w:szCs w:val="22"/>
        </w:rPr>
        <w:t>e</w:t>
      </w:r>
      <w:r w:rsidRPr="003D1371">
        <w:rPr>
          <w:rFonts w:ascii="Calibri" w:hAnsi="Calibri"/>
          <w:spacing w:val="-2"/>
          <w:sz w:val="22"/>
          <w:szCs w:val="22"/>
        </w:rPr>
        <w:t>g</w:t>
      </w:r>
      <w:r w:rsidRPr="003D1371">
        <w:rPr>
          <w:rFonts w:ascii="Calibri" w:hAnsi="Calibri"/>
          <w:spacing w:val="1"/>
          <w:sz w:val="22"/>
          <w:szCs w:val="22"/>
        </w:rPr>
        <w:t>i</w:t>
      </w:r>
      <w:r w:rsidRPr="003D1371">
        <w:rPr>
          <w:rFonts w:ascii="Calibri" w:hAnsi="Calibri"/>
          <w:spacing w:val="-1"/>
          <w:sz w:val="22"/>
          <w:szCs w:val="22"/>
        </w:rPr>
        <w:t>e</w:t>
      </w:r>
      <w:r w:rsidRPr="003D1371">
        <w:rPr>
          <w:rFonts w:ascii="Calibri" w:hAnsi="Calibri"/>
          <w:sz w:val="22"/>
          <w:szCs w:val="22"/>
        </w:rPr>
        <w:t>s</w:t>
      </w:r>
      <w:r w:rsidRPr="003D1371">
        <w:rPr>
          <w:rFonts w:ascii="Calibri" w:hAnsi="Calibri"/>
          <w:spacing w:val="2"/>
          <w:sz w:val="22"/>
          <w:szCs w:val="22"/>
        </w:rPr>
        <w:t xml:space="preserve"> </w:t>
      </w:r>
      <w:r w:rsidRPr="003D1371">
        <w:rPr>
          <w:rFonts w:ascii="Calibri" w:hAnsi="Calibri"/>
          <w:sz w:val="22"/>
          <w:szCs w:val="22"/>
        </w:rPr>
        <w:t>for</w:t>
      </w:r>
      <w:r w:rsidRPr="003D1371">
        <w:rPr>
          <w:rFonts w:ascii="Calibri" w:hAnsi="Calibri"/>
          <w:spacing w:val="4"/>
          <w:sz w:val="22"/>
          <w:szCs w:val="22"/>
        </w:rPr>
        <w:t xml:space="preserve"> </w:t>
      </w:r>
      <w:r w:rsidRPr="003D1371">
        <w:rPr>
          <w:rFonts w:ascii="Calibri" w:hAnsi="Calibri"/>
          <w:sz w:val="22"/>
          <w:szCs w:val="22"/>
        </w:rPr>
        <w:t xml:space="preserve">engaging, recruiting, enrolling </w:t>
      </w:r>
      <w:r w:rsidRPr="003D1371">
        <w:rPr>
          <w:rFonts w:ascii="Calibri" w:hAnsi="Calibri"/>
          <w:spacing w:val="-1"/>
          <w:sz w:val="22"/>
          <w:szCs w:val="22"/>
        </w:rPr>
        <w:t>a</w:t>
      </w:r>
      <w:r w:rsidRPr="003D1371">
        <w:rPr>
          <w:rFonts w:ascii="Calibri" w:hAnsi="Calibri"/>
          <w:sz w:val="22"/>
          <w:szCs w:val="22"/>
        </w:rPr>
        <w:t>nd</w:t>
      </w:r>
      <w:r w:rsidRPr="003D1371">
        <w:rPr>
          <w:rFonts w:ascii="Calibri" w:hAnsi="Calibri"/>
          <w:spacing w:val="2"/>
          <w:sz w:val="22"/>
          <w:szCs w:val="22"/>
        </w:rPr>
        <w:t xml:space="preserve"> </w:t>
      </w:r>
      <w:r w:rsidRPr="003D1371">
        <w:rPr>
          <w:rFonts w:ascii="Calibri" w:hAnsi="Calibri"/>
          <w:sz w:val="22"/>
          <w:szCs w:val="22"/>
        </w:rPr>
        <w:t>serving job s</w:t>
      </w:r>
      <w:r w:rsidRPr="003D1371">
        <w:rPr>
          <w:rFonts w:ascii="Calibri" w:hAnsi="Calibri"/>
          <w:spacing w:val="-1"/>
          <w:sz w:val="22"/>
          <w:szCs w:val="22"/>
        </w:rPr>
        <w:t>ee</w:t>
      </w:r>
      <w:r w:rsidRPr="003D1371">
        <w:rPr>
          <w:rFonts w:ascii="Calibri" w:hAnsi="Calibri"/>
          <w:sz w:val="22"/>
          <w:szCs w:val="22"/>
        </w:rPr>
        <w:t>k</w:t>
      </w:r>
      <w:r w:rsidRPr="003D1371">
        <w:rPr>
          <w:rFonts w:ascii="Calibri" w:hAnsi="Calibri"/>
          <w:spacing w:val="-1"/>
          <w:sz w:val="22"/>
          <w:szCs w:val="22"/>
        </w:rPr>
        <w:t>e</w:t>
      </w:r>
      <w:r w:rsidRPr="003D1371">
        <w:rPr>
          <w:rFonts w:ascii="Calibri" w:hAnsi="Calibri"/>
          <w:sz w:val="22"/>
          <w:szCs w:val="22"/>
        </w:rPr>
        <w:t>rs</w:t>
      </w:r>
      <w:r w:rsidRPr="003D1371">
        <w:rPr>
          <w:rFonts w:ascii="Calibri" w:hAnsi="Calibri"/>
          <w:spacing w:val="9"/>
          <w:sz w:val="22"/>
          <w:szCs w:val="22"/>
        </w:rPr>
        <w:t xml:space="preserve"> </w:t>
      </w:r>
      <w:r w:rsidRPr="003D1371">
        <w:rPr>
          <w:rFonts w:ascii="Calibri" w:hAnsi="Calibri"/>
          <w:sz w:val="22"/>
          <w:szCs w:val="22"/>
        </w:rPr>
        <w:t>to</w:t>
      </w:r>
      <w:r w:rsidRPr="003D1371">
        <w:rPr>
          <w:rFonts w:ascii="Calibri" w:hAnsi="Calibri"/>
          <w:spacing w:val="14"/>
          <w:sz w:val="22"/>
          <w:szCs w:val="22"/>
        </w:rPr>
        <w:t xml:space="preserve"> </w:t>
      </w:r>
      <w:r w:rsidRPr="003D1371">
        <w:rPr>
          <w:rFonts w:ascii="Calibri" w:hAnsi="Calibri"/>
          <w:spacing w:val="-5"/>
          <w:sz w:val="22"/>
          <w:szCs w:val="22"/>
        </w:rPr>
        <w:t>y</w:t>
      </w:r>
      <w:r w:rsidRPr="003D1371">
        <w:rPr>
          <w:rFonts w:ascii="Calibri" w:hAnsi="Calibri"/>
          <w:sz w:val="22"/>
          <w:szCs w:val="22"/>
        </w:rPr>
        <w:t>our</w:t>
      </w:r>
      <w:r w:rsidRPr="003D1371">
        <w:rPr>
          <w:rFonts w:ascii="Calibri" w:hAnsi="Calibri"/>
          <w:spacing w:val="8"/>
          <w:sz w:val="22"/>
          <w:szCs w:val="22"/>
        </w:rPr>
        <w:t xml:space="preserve"> </w:t>
      </w:r>
      <w:r w:rsidRPr="003D1371">
        <w:rPr>
          <w:rFonts w:ascii="Calibri" w:hAnsi="Calibri"/>
          <w:sz w:val="22"/>
          <w:szCs w:val="22"/>
        </w:rPr>
        <w:t>p</w:t>
      </w:r>
      <w:r w:rsidRPr="003D1371">
        <w:rPr>
          <w:rFonts w:ascii="Calibri" w:hAnsi="Calibri"/>
          <w:spacing w:val="-1"/>
          <w:sz w:val="22"/>
          <w:szCs w:val="22"/>
        </w:rPr>
        <w:t>r</w:t>
      </w:r>
      <w:r w:rsidRPr="003D1371">
        <w:rPr>
          <w:rFonts w:ascii="Calibri" w:hAnsi="Calibri"/>
          <w:spacing w:val="2"/>
          <w:sz w:val="22"/>
          <w:szCs w:val="22"/>
        </w:rPr>
        <w:t>o</w:t>
      </w:r>
      <w:r w:rsidRPr="003D1371">
        <w:rPr>
          <w:rFonts w:ascii="Calibri" w:hAnsi="Calibri"/>
          <w:spacing w:val="-2"/>
          <w:sz w:val="22"/>
          <w:szCs w:val="22"/>
        </w:rPr>
        <w:t>g</w:t>
      </w:r>
      <w:r w:rsidRPr="003D1371">
        <w:rPr>
          <w:rFonts w:ascii="Calibri" w:hAnsi="Calibri"/>
          <w:spacing w:val="1"/>
          <w:sz w:val="22"/>
          <w:szCs w:val="22"/>
        </w:rPr>
        <w:t>ra</w:t>
      </w:r>
      <w:r w:rsidRPr="003D1371">
        <w:rPr>
          <w:rFonts w:ascii="Calibri" w:hAnsi="Calibri"/>
          <w:sz w:val="22"/>
          <w:szCs w:val="22"/>
        </w:rPr>
        <w:t>m. Describe innovative ways in which you will outreach to customers and assure access across the Metro North region (i.e., virtual workshops, satellite sites, outreach at other organizations). Discuss the approach and implementation plan for outreach and services to diverse special population groups including individuals with disabilities, individuals with basic skills deficiency, limited English speakers, highly educated immigrants, veterans, individuals with criminal backgrounds, and recipients of public assistance.</w:t>
      </w:r>
      <w:r w:rsidRPr="003D1371">
        <w:rPr>
          <w:rFonts w:ascii="Calibri" w:hAnsi="Calibri"/>
          <w:spacing w:val="1"/>
          <w:sz w:val="22"/>
          <w:szCs w:val="22"/>
        </w:rPr>
        <w:t xml:space="preserve"> W</w:t>
      </w:r>
      <w:r w:rsidRPr="003D1371">
        <w:rPr>
          <w:rFonts w:ascii="Calibri" w:hAnsi="Calibri"/>
          <w:sz w:val="22"/>
          <w:szCs w:val="22"/>
        </w:rPr>
        <w:t>h</w:t>
      </w:r>
      <w:r w:rsidRPr="003D1371">
        <w:rPr>
          <w:rFonts w:ascii="Calibri" w:hAnsi="Calibri"/>
          <w:spacing w:val="-1"/>
          <w:sz w:val="22"/>
          <w:szCs w:val="22"/>
        </w:rPr>
        <w:t>a</w:t>
      </w:r>
      <w:r w:rsidRPr="003D1371">
        <w:rPr>
          <w:rFonts w:ascii="Calibri" w:hAnsi="Calibri"/>
          <w:sz w:val="22"/>
          <w:szCs w:val="22"/>
        </w:rPr>
        <w:t>t a</w:t>
      </w:r>
      <w:r w:rsidRPr="003D1371">
        <w:rPr>
          <w:rFonts w:ascii="Calibri" w:hAnsi="Calibri"/>
          <w:spacing w:val="-1"/>
          <w:sz w:val="22"/>
          <w:szCs w:val="22"/>
        </w:rPr>
        <w:t>c</w:t>
      </w:r>
      <w:r w:rsidRPr="003D1371">
        <w:rPr>
          <w:rFonts w:ascii="Calibri" w:hAnsi="Calibri"/>
          <w:sz w:val="22"/>
          <w:szCs w:val="22"/>
        </w:rPr>
        <w:t>t</w:t>
      </w:r>
      <w:r w:rsidRPr="003D1371">
        <w:rPr>
          <w:rFonts w:ascii="Calibri" w:hAnsi="Calibri"/>
          <w:spacing w:val="1"/>
          <w:sz w:val="22"/>
          <w:szCs w:val="22"/>
        </w:rPr>
        <w:t>i</w:t>
      </w:r>
      <w:r w:rsidRPr="003D1371">
        <w:rPr>
          <w:rFonts w:ascii="Calibri" w:hAnsi="Calibri"/>
          <w:sz w:val="22"/>
          <w:szCs w:val="22"/>
        </w:rPr>
        <w:t>ons h</w:t>
      </w:r>
      <w:r w:rsidRPr="003D1371">
        <w:rPr>
          <w:rFonts w:ascii="Calibri" w:hAnsi="Calibri"/>
          <w:spacing w:val="-1"/>
          <w:sz w:val="22"/>
          <w:szCs w:val="22"/>
        </w:rPr>
        <w:t>a</w:t>
      </w:r>
      <w:r w:rsidRPr="003D1371">
        <w:rPr>
          <w:rFonts w:ascii="Calibri" w:hAnsi="Calibri"/>
          <w:sz w:val="22"/>
          <w:szCs w:val="22"/>
        </w:rPr>
        <w:t>ve</w:t>
      </w:r>
      <w:r w:rsidRPr="003D1371">
        <w:rPr>
          <w:rFonts w:ascii="Calibri" w:hAnsi="Calibri"/>
          <w:spacing w:val="4"/>
          <w:sz w:val="22"/>
          <w:szCs w:val="22"/>
        </w:rPr>
        <w:t xml:space="preserve"> </w:t>
      </w:r>
      <w:r w:rsidRPr="003D1371">
        <w:rPr>
          <w:rFonts w:ascii="Calibri" w:hAnsi="Calibri"/>
          <w:spacing w:val="-5"/>
          <w:sz w:val="22"/>
          <w:szCs w:val="22"/>
        </w:rPr>
        <w:t>y</w:t>
      </w:r>
      <w:r w:rsidRPr="003D1371">
        <w:rPr>
          <w:rFonts w:ascii="Calibri" w:hAnsi="Calibri"/>
          <w:sz w:val="22"/>
          <w:szCs w:val="22"/>
        </w:rPr>
        <w:t>ou t</w:t>
      </w:r>
      <w:r w:rsidRPr="003D1371">
        <w:rPr>
          <w:rFonts w:ascii="Calibri" w:hAnsi="Calibri"/>
          <w:spacing w:val="2"/>
          <w:sz w:val="22"/>
          <w:szCs w:val="22"/>
        </w:rPr>
        <w:t>a</w:t>
      </w:r>
      <w:r w:rsidRPr="003D1371">
        <w:rPr>
          <w:rFonts w:ascii="Calibri" w:hAnsi="Calibri"/>
          <w:sz w:val="22"/>
          <w:szCs w:val="22"/>
        </w:rPr>
        <w:t>k</w:t>
      </w:r>
      <w:r w:rsidRPr="003D1371">
        <w:rPr>
          <w:rFonts w:ascii="Calibri" w:hAnsi="Calibri"/>
          <w:spacing w:val="-1"/>
          <w:sz w:val="22"/>
          <w:szCs w:val="22"/>
        </w:rPr>
        <w:t>e</w:t>
      </w:r>
      <w:r w:rsidRPr="003D1371">
        <w:rPr>
          <w:rFonts w:ascii="Calibri" w:hAnsi="Calibri"/>
          <w:sz w:val="22"/>
          <w:szCs w:val="22"/>
        </w:rPr>
        <w:t>n to ensu</w:t>
      </w:r>
      <w:r w:rsidRPr="003D1371">
        <w:rPr>
          <w:rFonts w:ascii="Calibri" w:hAnsi="Calibri"/>
          <w:spacing w:val="-1"/>
          <w:sz w:val="22"/>
          <w:szCs w:val="22"/>
        </w:rPr>
        <w:t>r</w:t>
      </w:r>
      <w:r w:rsidRPr="003D1371">
        <w:rPr>
          <w:rFonts w:ascii="Calibri" w:hAnsi="Calibri"/>
          <w:sz w:val="22"/>
          <w:szCs w:val="22"/>
        </w:rPr>
        <w:t>e</w:t>
      </w:r>
      <w:r w:rsidRPr="003D1371">
        <w:rPr>
          <w:rFonts w:ascii="Calibri" w:hAnsi="Calibri"/>
          <w:spacing w:val="1"/>
          <w:sz w:val="22"/>
          <w:szCs w:val="22"/>
        </w:rPr>
        <w:t xml:space="preserve"> </w:t>
      </w:r>
      <w:r w:rsidRPr="003D1371">
        <w:rPr>
          <w:rFonts w:ascii="Calibri" w:hAnsi="Calibri"/>
          <w:sz w:val="22"/>
          <w:szCs w:val="22"/>
        </w:rPr>
        <w:t>that</w:t>
      </w:r>
      <w:r w:rsidRPr="003D1371">
        <w:rPr>
          <w:rFonts w:ascii="Calibri" w:hAnsi="Calibri"/>
          <w:spacing w:val="5"/>
          <w:sz w:val="22"/>
          <w:szCs w:val="22"/>
        </w:rPr>
        <w:t xml:space="preserve"> </w:t>
      </w:r>
      <w:r w:rsidRPr="003D1371">
        <w:rPr>
          <w:rFonts w:ascii="Calibri" w:hAnsi="Calibri"/>
          <w:spacing w:val="-5"/>
          <w:sz w:val="22"/>
          <w:szCs w:val="22"/>
        </w:rPr>
        <w:t>y</w:t>
      </w:r>
      <w:r w:rsidRPr="003D1371">
        <w:rPr>
          <w:rFonts w:ascii="Calibri" w:hAnsi="Calibri"/>
          <w:sz w:val="22"/>
          <w:szCs w:val="22"/>
        </w:rPr>
        <w:t xml:space="preserve">our </w:t>
      </w:r>
      <w:r w:rsidRPr="003D1371">
        <w:rPr>
          <w:rFonts w:ascii="Calibri" w:hAnsi="Calibri"/>
          <w:spacing w:val="1"/>
          <w:sz w:val="22"/>
          <w:szCs w:val="22"/>
        </w:rPr>
        <w:t>c</w:t>
      </w:r>
      <w:r w:rsidRPr="003D1371">
        <w:rPr>
          <w:rFonts w:ascii="Calibri" w:hAnsi="Calibri"/>
          <w:spacing w:val="-1"/>
          <w:sz w:val="22"/>
          <w:szCs w:val="22"/>
        </w:rPr>
        <w:t>a</w:t>
      </w:r>
      <w:r w:rsidRPr="003D1371">
        <w:rPr>
          <w:rFonts w:ascii="Calibri" w:hAnsi="Calibri"/>
          <w:sz w:val="22"/>
          <w:szCs w:val="22"/>
        </w:rPr>
        <w:t>r</w:t>
      </w:r>
      <w:r w:rsidRPr="003D1371">
        <w:rPr>
          <w:rFonts w:ascii="Calibri" w:hAnsi="Calibri"/>
          <w:spacing w:val="-2"/>
          <w:sz w:val="22"/>
          <w:szCs w:val="22"/>
        </w:rPr>
        <w:t>e</w:t>
      </w:r>
      <w:r w:rsidRPr="003D1371">
        <w:rPr>
          <w:rFonts w:ascii="Calibri" w:hAnsi="Calibri"/>
          <w:spacing w:val="1"/>
          <w:sz w:val="22"/>
          <w:szCs w:val="22"/>
        </w:rPr>
        <w:t>e</w:t>
      </w:r>
      <w:r w:rsidRPr="003D1371">
        <w:rPr>
          <w:rFonts w:ascii="Calibri" w:hAnsi="Calibri"/>
          <w:sz w:val="22"/>
          <w:szCs w:val="22"/>
        </w:rPr>
        <w:t xml:space="preserve">r </w:t>
      </w:r>
      <w:r w:rsidRPr="003D1371">
        <w:rPr>
          <w:rFonts w:ascii="Calibri" w:hAnsi="Calibri"/>
          <w:spacing w:val="-2"/>
          <w:sz w:val="22"/>
          <w:szCs w:val="22"/>
        </w:rPr>
        <w:t>c</w:t>
      </w:r>
      <w:r w:rsidRPr="003D1371">
        <w:rPr>
          <w:rFonts w:ascii="Calibri" w:hAnsi="Calibri"/>
          <w:spacing w:val="2"/>
          <w:sz w:val="22"/>
          <w:szCs w:val="22"/>
        </w:rPr>
        <w:t>o</w:t>
      </w:r>
      <w:r w:rsidRPr="003D1371">
        <w:rPr>
          <w:rFonts w:ascii="Calibri" w:hAnsi="Calibri"/>
          <w:spacing w:val="-1"/>
          <w:sz w:val="22"/>
          <w:szCs w:val="22"/>
        </w:rPr>
        <w:t>ac</w:t>
      </w:r>
      <w:r w:rsidRPr="003D1371">
        <w:rPr>
          <w:rFonts w:ascii="Calibri" w:hAnsi="Calibri"/>
          <w:sz w:val="22"/>
          <w:szCs w:val="22"/>
        </w:rPr>
        <w:t>h</w:t>
      </w:r>
      <w:r w:rsidRPr="003D1371">
        <w:rPr>
          <w:rFonts w:ascii="Calibri" w:hAnsi="Calibri"/>
          <w:spacing w:val="-1"/>
          <w:sz w:val="22"/>
          <w:szCs w:val="22"/>
        </w:rPr>
        <w:t>e</w:t>
      </w:r>
      <w:r w:rsidRPr="003D1371">
        <w:rPr>
          <w:rFonts w:ascii="Calibri" w:hAnsi="Calibri"/>
          <w:sz w:val="22"/>
          <w:szCs w:val="22"/>
        </w:rPr>
        <w:t>s</w:t>
      </w:r>
      <w:r w:rsidRPr="003D1371">
        <w:rPr>
          <w:rFonts w:ascii="Calibri" w:hAnsi="Calibri"/>
          <w:spacing w:val="2"/>
          <w:sz w:val="22"/>
          <w:szCs w:val="22"/>
        </w:rPr>
        <w:t xml:space="preserve"> </w:t>
      </w:r>
      <w:r w:rsidRPr="003D1371">
        <w:rPr>
          <w:rFonts w:ascii="Calibri" w:hAnsi="Calibri"/>
          <w:spacing w:val="-1"/>
          <w:sz w:val="22"/>
          <w:szCs w:val="22"/>
        </w:rPr>
        <w:t>a</w:t>
      </w:r>
      <w:r w:rsidRPr="003D1371">
        <w:rPr>
          <w:rFonts w:ascii="Calibri" w:hAnsi="Calibri"/>
          <w:spacing w:val="1"/>
          <w:sz w:val="22"/>
          <w:szCs w:val="22"/>
        </w:rPr>
        <w:t>r</w:t>
      </w:r>
      <w:r w:rsidRPr="003D1371">
        <w:rPr>
          <w:rFonts w:ascii="Calibri" w:hAnsi="Calibri"/>
          <w:sz w:val="22"/>
          <w:szCs w:val="22"/>
        </w:rPr>
        <w:t>e</w:t>
      </w:r>
      <w:r w:rsidRPr="003D1371">
        <w:rPr>
          <w:rFonts w:ascii="Calibri" w:hAnsi="Calibri"/>
          <w:spacing w:val="-1"/>
          <w:sz w:val="22"/>
          <w:szCs w:val="22"/>
        </w:rPr>
        <w:t xml:space="preserve"> e</w:t>
      </w:r>
      <w:r w:rsidRPr="003D1371">
        <w:rPr>
          <w:rFonts w:ascii="Calibri" w:hAnsi="Calibri"/>
          <w:sz w:val="22"/>
          <w:szCs w:val="22"/>
        </w:rPr>
        <w:t>quip</w:t>
      </w:r>
      <w:r w:rsidRPr="003D1371">
        <w:rPr>
          <w:rFonts w:ascii="Calibri" w:hAnsi="Calibri"/>
          <w:spacing w:val="3"/>
          <w:sz w:val="22"/>
          <w:szCs w:val="22"/>
        </w:rPr>
        <w:t>p</w:t>
      </w:r>
      <w:r w:rsidRPr="003D1371">
        <w:rPr>
          <w:rFonts w:ascii="Calibri" w:hAnsi="Calibri"/>
          <w:spacing w:val="-1"/>
          <w:sz w:val="22"/>
          <w:szCs w:val="22"/>
        </w:rPr>
        <w:t>e</w:t>
      </w:r>
      <w:r w:rsidRPr="003D1371">
        <w:rPr>
          <w:rFonts w:ascii="Calibri" w:hAnsi="Calibri"/>
          <w:sz w:val="22"/>
          <w:szCs w:val="22"/>
        </w:rPr>
        <w:t>d to s</w:t>
      </w:r>
      <w:r w:rsidRPr="003D1371">
        <w:rPr>
          <w:rFonts w:ascii="Calibri" w:hAnsi="Calibri"/>
          <w:spacing w:val="-1"/>
          <w:sz w:val="22"/>
          <w:szCs w:val="22"/>
        </w:rPr>
        <w:t>e</w:t>
      </w:r>
      <w:r w:rsidRPr="003D1371">
        <w:rPr>
          <w:rFonts w:ascii="Calibri" w:hAnsi="Calibri"/>
          <w:sz w:val="22"/>
          <w:szCs w:val="22"/>
        </w:rPr>
        <w:t>r</w:t>
      </w:r>
      <w:r w:rsidRPr="003D1371">
        <w:rPr>
          <w:rFonts w:ascii="Calibri" w:hAnsi="Calibri"/>
          <w:spacing w:val="1"/>
          <w:sz w:val="22"/>
          <w:szCs w:val="22"/>
        </w:rPr>
        <w:t>v</w:t>
      </w:r>
      <w:r w:rsidRPr="003D1371">
        <w:rPr>
          <w:rFonts w:ascii="Calibri" w:hAnsi="Calibri"/>
          <w:spacing w:val="-1"/>
          <w:sz w:val="22"/>
          <w:szCs w:val="22"/>
        </w:rPr>
        <w:t>e c</w:t>
      </w:r>
      <w:r w:rsidRPr="003D1371">
        <w:rPr>
          <w:rFonts w:ascii="Calibri" w:hAnsi="Calibri"/>
          <w:sz w:val="22"/>
          <w:szCs w:val="22"/>
        </w:rPr>
        <w:t>usto</w:t>
      </w:r>
      <w:r w:rsidRPr="003D1371">
        <w:rPr>
          <w:rFonts w:ascii="Calibri" w:hAnsi="Calibri"/>
          <w:spacing w:val="1"/>
          <w:sz w:val="22"/>
          <w:szCs w:val="22"/>
        </w:rPr>
        <w:t>m</w:t>
      </w:r>
      <w:r w:rsidRPr="003D1371">
        <w:rPr>
          <w:rFonts w:ascii="Calibri" w:hAnsi="Calibri"/>
          <w:spacing w:val="-1"/>
          <w:sz w:val="22"/>
          <w:szCs w:val="22"/>
        </w:rPr>
        <w:t>e</w:t>
      </w:r>
      <w:r w:rsidRPr="003D1371">
        <w:rPr>
          <w:rFonts w:ascii="Calibri" w:hAnsi="Calibri"/>
          <w:sz w:val="22"/>
          <w:szCs w:val="22"/>
        </w:rPr>
        <w:t>rs with d</w:t>
      </w:r>
      <w:r w:rsidRPr="003D1371">
        <w:rPr>
          <w:rFonts w:ascii="Calibri" w:hAnsi="Calibri"/>
          <w:spacing w:val="1"/>
          <w:sz w:val="22"/>
          <w:szCs w:val="22"/>
        </w:rPr>
        <w:t>i</w:t>
      </w:r>
      <w:r w:rsidRPr="003D1371">
        <w:rPr>
          <w:rFonts w:ascii="Calibri" w:hAnsi="Calibri"/>
          <w:sz w:val="22"/>
          <w:szCs w:val="22"/>
        </w:rPr>
        <w:t>s</w:t>
      </w:r>
      <w:r w:rsidRPr="003D1371">
        <w:rPr>
          <w:rFonts w:ascii="Calibri" w:hAnsi="Calibri"/>
          <w:spacing w:val="-1"/>
          <w:sz w:val="22"/>
          <w:szCs w:val="22"/>
        </w:rPr>
        <w:t>a</w:t>
      </w:r>
      <w:r w:rsidRPr="003D1371">
        <w:rPr>
          <w:rFonts w:ascii="Calibri" w:hAnsi="Calibri"/>
          <w:sz w:val="22"/>
          <w:szCs w:val="22"/>
        </w:rPr>
        <w:t>bi</w:t>
      </w:r>
      <w:r w:rsidRPr="003D1371">
        <w:rPr>
          <w:rFonts w:ascii="Calibri" w:hAnsi="Calibri"/>
          <w:spacing w:val="1"/>
          <w:sz w:val="22"/>
          <w:szCs w:val="22"/>
        </w:rPr>
        <w:t>l</w:t>
      </w:r>
      <w:r w:rsidRPr="003D1371">
        <w:rPr>
          <w:rFonts w:ascii="Calibri" w:hAnsi="Calibri"/>
          <w:sz w:val="22"/>
          <w:szCs w:val="22"/>
        </w:rPr>
        <w:t>i</w:t>
      </w:r>
      <w:r w:rsidRPr="003D1371">
        <w:rPr>
          <w:rFonts w:ascii="Calibri" w:hAnsi="Calibri"/>
          <w:spacing w:val="1"/>
          <w:sz w:val="22"/>
          <w:szCs w:val="22"/>
        </w:rPr>
        <w:t>t</w:t>
      </w:r>
      <w:r w:rsidRPr="003D1371">
        <w:rPr>
          <w:rFonts w:ascii="Calibri" w:hAnsi="Calibri"/>
          <w:spacing w:val="-2"/>
          <w:sz w:val="22"/>
          <w:szCs w:val="22"/>
        </w:rPr>
        <w:t>i</w:t>
      </w:r>
      <w:r w:rsidRPr="003D1371">
        <w:rPr>
          <w:rFonts w:ascii="Calibri" w:hAnsi="Calibri"/>
          <w:spacing w:val="-1"/>
          <w:sz w:val="22"/>
          <w:szCs w:val="22"/>
        </w:rPr>
        <w:t>e</w:t>
      </w:r>
      <w:r w:rsidRPr="003D1371">
        <w:rPr>
          <w:rFonts w:ascii="Calibri" w:hAnsi="Calibri"/>
          <w:sz w:val="22"/>
          <w:szCs w:val="22"/>
        </w:rPr>
        <w:t xml:space="preserve">s? </w:t>
      </w:r>
    </w:p>
    <w:p w14:paraId="35992CE9" w14:textId="77777777" w:rsidR="003A4160" w:rsidRPr="00B75581" w:rsidRDefault="003A4160" w:rsidP="003A4160">
      <w:pPr>
        <w:spacing w:before="16" w:line="260" w:lineRule="exact"/>
        <w:ind w:hanging="720"/>
        <w:rPr>
          <w:rFonts w:ascii="Calibri" w:hAnsi="Calibri"/>
          <w:sz w:val="22"/>
          <w:szCs w:val="22"/>
        </w:rPr>
      </w:pPr>
    </w:p>
    <w:p w14:paraId="505CBAA3" w14:textId="77777777" w:rsidR="003A4160" w:rsidRPr="00B75581" w:rsidRDefault="003A4160" w:rsidP="002B6C2D">
      <w:pPr>
        <w:numPr>
          <w:ilvl w:val="0"/>
          <w:numId w:val="28"/>
        </w:numPr>
        <w:rPr>
          <w:rFonts w:ascii="Calibri" w:hAnsi="Calibri"/>
          <w:sz w:val="22"/>
          <w:szCs w:val="22"/>
        </w:rPr>
      </w:pP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ribe</w:t>
      </w:r>
      <w:r w:rsidRPr="00B75581">
        <w:rPr>
          <w:rFonts w:ascii="Calibri" w:hAnsi="Calibri"/>
          <w:spacing w:val="18"/>
          <w:sz w:val="22"/>
          <w:szCs w:val="22"/>
        </w:rPr>
        <w:t xml:space="preserve"> </w:t>
      </w:r>
      <w:r w:rsidRPr="00B75581">
        <w:rPr>
          <w:rFonts w:ascii="Calibri" w:hAnsi="Calibri"/>
          <w:sz w:val="22"/>
          <w:szCs w:val="22"/>
        </w:rPr>
        <w:t>how job s</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rs will be o</w:t>
      </w:r>
      <w:r w:rsidRPr="00B75581">
        <w:rPr>
          <w:rFonts w:ascii="Calibri" w:hAnsi="Calibri"/>
          <w:spacing w:val="-1"/>
          <w:sz w:val="22"/>
          <w:szCs w:val="22"/>
        </w:rPr>
        <w:t>r</w:t>
      </w:r>
      <w:r w:rsidRPr="00B75581">
        <w:rPr>
          <w:rFonts w:ascii="Calibri" w:hAnsi="Calibri"/>
          <w:sz w:val="22"/>
          <w:szCs w:val="22"/>
        </w:rPr>
        <w:t>ient</w:t>
      </w:r>
      <w:r w:rsidRPr="00B75581">
        <w:rPr>
          <w:rFonts w:ascii="Calibri" w:hAnsi="Calibri"/>
          <w:spacing w:val="-1"/>
          <w:sz w:val="22"/>
          <w:szCs w:val="22"/>
        </w:rPr>
        <w:t>e</w:t>
      </w:r>
      <w:r w:rsidRPr="00B75581">
        <w:rPr>
          <w:rFonts w:ascii="Calibri" w:hAnsi="Calibri"/>
          <w:sz w:val="22"/>
          <w:szCs w:val="22"/>
        </w:rPr>
        <w:t xml:space="preserve">d to the </w:t>
      </w:r>
      <w:r w:rsidRPr="00B75581">
        <w:rPr>
          <w:rFonts w:ascii="Calibri" w:hAnsi="Calibri"/>
          <w:spacing w:val="-1"/>
          <w:sz w:val="22"/>
          <w:szCs w:val="22"/>
        </w:rPr>
        <w:t>ce</w:t>
      </w:r>
      <w:r w:rsidRPr="00B75581">
        <w:rPr>
          <w:rFonts w:ascii="Calibri" w:hAnsi="Calibri"/>
          <w:sz w:val="22"/>
          <w:szCs w:val="22"/>
        </w:rPr>
        <w:t xml:space="preserve">nter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1"/>
          <w:sz w:val="22"/>
          <w:szCs w:val="22"/>
        </w:rPr>
        <w:t>a</w:t>
      </w:r>
      <w:r w:rsidRPr="00B75581">
        <w:rPr>
          <w:rFonts w:ascii="Calibri" w:hAnsi="Calibri"/>
          <w:sz w:val="22"/>
          <w:szCs w:val="22"/>
        </w:rPr>
        <w:t>ssess</w:t>
      </w:r>
      <w:r w:rsidRPr="00B75581">
        <w:rPr>
          <w:rFonts w:ascii="Calibri" w:hAnsi="Calibri"/>
          <w:spacing w:val="-1"/>
          <w:sz w:val="22"/>
          <w:szCs w:val="22"/>
        </w:rPr>
        <w:t>e</w:t>
      </w:r>
      <w:r w:rsidRPr="00B75581">
        <w:rPr>
          <w:rFonts w:ascii="Calibri" w:hAnsi="Calibri"/>
          <w:sz w:val="22"/>
          <w:szCs w:val="22"/>
        </w:rPr>
        <w:t xml:space="preserve">d upon </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r</w:t>
      </w:r>
      <w:r w:rsidRPr="00B75581">
        <w:rPr>
          <w:rFonts w:ascii="Calibri" w:hAnsi="Calibri"/>
          <w:sz w:val="22"/>
          <w:szCs w:val="22"/>
        </w:rPr>
        <w:t>ol</w:t>
      </w:r>
      <w:r w:rsidRPr="00B75581">
        <w:rPr>
          <w:rFonts w:ascii="Calibri" w:hAnsi="Calibri"/>
          <w:spacing w:val="1"/>
          <w:sz w:val="22"/>
          <w:szCs w:val="22"/>
        </w:rPr>
        <w:t>l</w:t>
      </w:r>
      <w:r w:rsidRPr="00B75581">
        <w:rPr>
          <w:rFonts w:ascii="Calibri" w:hAnsi="Calibri"/>
          <w:sz w:val="22"/>
          <w:szCs w:val="22"/>
        </w:rPr>
        <w:t xml:space="preserve">ment. </w:t>
      </w:r>
    </w:p>
    <w:p w14:paraId="1070F0CF" w14:textId="77777777" w:rsidR="003A4160" w:rsidRPr="00B75581" w:rsidRDefault="003A4160" w:rsidP="003A4160">
      <w:pPr>
        <w:spacing w:before="16" w:line="260" w:lineRule="exact"/>
        <w:ind w:hanging="720"/>
        <w:rPr>
          <w:rFonts w:ascii="Calibri" w:hAnsi="Calibri"/>
          <w:sz w:val="22"/>
          <w:szCs w:val="22"/>
        </w:rPr>
      </w:pPr>
    </w:p>
    <w:p w14:paraId="57D2F6C3" w14:textId="77777777" w:rsidR="003A4160" w:rsidRPr="00B75581" w:rsidRDefault="003A4160" w:rsidP="002B6C2D">
      <w:pPr>
        <w:numPr>
          <w:ilvl w:val="0"/>
          <w:numId w:val="28"/>
        </w:numPr>
        <w:rPr>
          <w:rFonts w:ascii="Calibri" w:hAnsi="Calibri"/>
          <w:sz w:val="22"/>
          <w:szCs w:val="22"/>
        </w:rPr>
      </w:pPr>
      <w:r w:rsidRPr="00B75581">
        <w:rPr>
          <w:rFonts w:ascii="Calibri" w:hAnsi="Calibri"/>
          <w:sz w:val="22"/>
          <w:szCs w:val="22"/>
        </w:rPr>
        <w:t>E</w:t>
      </w:r>
      <w:r w:rsidRPr="00B75581">
        <w:rPr>
          <w:rFonts w:ascii="Calibri" w:hAnsi="Calibri"/>
          <w:spacing w:val="2"/>
          <w:sz w:val="22"/>
          <w:szCs w:val="22"/>
        </w:rPr>
        <w:t>x</w:t>
      </w:r>
      <w:r w:rsidRPr="00B75581">
        <w:rPr>
          <w:rFonts w:ascii="Calibri" w:hAnsi="Calibri"/>
          <w:sz w:val="22"/>
          <w:szCs w:val="22"/>
        </w:rPr>
        <w:t>plain</w:t>
      </w:r>
      <w:r w:rsidRPr="00B75581">
        <w:rPr>
          <w:rFonts w:ascii="Calibri" w:hAnsi="Calibri"/>
          <w:spacing w:val="2"/>
          <w:sz w:val="22"/>
          <w:szCs w:val="22"/>
        </w:rPr>
        <w:t xml:space="preserve"> </w:t>
      </w:r>
      <w:r w:rsidRPr="00B75581">
        <w:rPr>
          <w:rFonts w:ascii="Calibri" w:hAnsi="Calibri"/>
          <w:spacing w:val="-7"/>
          <w:sz w:val="22"/>
          <w:szCs w:val="22"/>
        </w:rPr>
        <w:t>y</w:t>
      </w:r>
      <w:r w:rsidRPr="00B75581">
        <w:rPr>
          <w:rFonts w:ascii="Calibri" w:hAnsi="Calibri"/>
          <w:sz w:val="22"/>
          <w:szCs w:val="22"/>
        </w:rPr>
        <w:t>our</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ppro</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h to</w:t>
      </w:r>
      <w:r w:rsidRPr="00B75581">
        <w:rPr>
          <w:rFonts w:ascii="Calibri" w:hAnsi="Calibri"/>
          <w:spacing w:val="3"/>
          <w:sz w:val="22"/>
          <w:szCs w:val="22"/>
        </w:rPr>
        <w:t xml:space="preserve"> </w:t>
      </w:r>
      <w:r w:rsidRPr="00B75581">
        <w:rPr>
          <w:rFonts w:ascii="Calibri" w:hAnsi="Calibri"/>
          <w:sz w:val="22"/>
          <w:szCs w:val="22"/>
        </w:rPr>
        <w:t>pro</w:t>
      </w:r>
      <w:r w:rsidRPr="00B75581">
        <w:rPr>
          <w:rFonts w:ascii="Calibri" w:hAnsi="Calibri"/>
          <w:spacing w:val="-1"/>
          <w:sz w:val="22"/>
          <w:szCs w:val="22"/>
        </w:rPr>
        <w:t>v</w:t>
      </w:r>
      <w:r w:rsidRPr="00B75581">
        <w:rPr>
          <w:rFonts w:ascii="Calibri" w:hAnsi="Calibri"/>
          <w:sz w:val="22"/>
          <w:szCs w:val="22"/>
        </w:rPr>
        <w:t>id</w:t>
      </w:r>
      <w:r w:rsidRPr="00B75581">
        <w:rPr>
          <w:rFonts w:ascii="Calibri" w:hAnsi="Calibri"/>
          <w:spacing w:val="1"/>
          <w:sz w:val="22"/>
          <w:szCs w:val="22"/>
        </w:rPr>
        <w:t>i</w:t>
      </w:r>
      <w:r w:rsidRPr="00B75581">
        <w:rPr>
          <w:rFonts w:ascii="Calibri" w:hAnsi="Calibri"/>
          <w:sz w:val="22"/>
          <w:szCs w:val="22"/>
        </w:rPr>
        <w:t>ng</w:t>
      </w:r>
      <w:r w:rsidRPr="00B75581">
        <w:rPr>
          <w:rFonts w:ascii="Calibri" w:hAnsi="Calibri"/>
          <w:spacing w:val="-2"/>
          <w:sz w:val="22"/>
          <w:szCs w:val="22"/>
        </w:rPr>
        <w:t xml:space="preserve"> </w:t>
      </w:r>
      <w:r w:rsidRPr="00B75581">
        <w:rPr>
          <w:rFonts w:ascii="Calibri" w:hAnsi="Calibri"/>
          <w:spacing w:val="-1"/>
          <w:sz w:val="22"/>
          <w:szCs w:val="22"/>
        </w:rPr>
        <w:t>c</w:t>
      </w:r>
      <w:r w:rsidRPr="00B75581">
        <w:rPr>
          <w:rFonts w:ascii="Calibri" w:hAnsi="Calibri"/>
          <w:sz w:val="22"/>
          <w:szCs w:val="22"/>
        </w:rPr>
        <w:t>usto</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pacing w:val="4"/>
          <w:sz w:val="22"/>
          <w:szCs w:val="22"/>
        </w:rPr>
        <w:t>r</w:t>
      </w:r>
      <w:r w:rsidRPr="00B75581">
        <w:rPr>
          <w:rFonts w:ascii="Calibri" w:hAnsi="Calibri"/>
          <w:spacing w:val="-1"/>
          <w:sz w:val="22"/>
          <w:szCs w:val="22"/>
        </w:rPr>
        <w:t>-</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nte</w:t>
      </w:r>
      <w:r w:rsidRPr="00B75581">
        <w:rPr>
          <w:rFonts w:ascii="Calibri" w:hAnsi="Calibri"/>
          <w:spacing w:val="-1"/>
          <w:sz w:val="22"/>
          <w:szCs w:val="22"/>
        </w:rPr>
        <w:t>re</w:t>
      </w:r>
      <w:r w:rsidRPr="00B75581">
        <w:rPr>
          <w:rFonts w:ascii="Calibri" w:hAnsi="Calibri"/>
          <w:sz w:val="22"/>
          <w:szCs w:val="22"/>
        </w:rPr>
        <w:t>d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Pr>
          <w:rFonts w:ascii="Calibri" w:hAnsi="Calibri"/>
          <w:sz w:val="22"/>
          <w:szCs w:val="22"/>
        </w:rPr>
        <w:t xml:space="preserve"> 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ribe</w:t>
      </w:r>
      <w:r w:rsidRPr="00B75581">
        <w:rPr>
          <w:rFonts w:ascii="Calibri" w:hAnsi="Calibri"/>
          <w:spacing w:val="42"/>
          <w:sz w:val="22"/>
          <w:szCs w:val="22"/>
        </w:rPr>
        <w:t xml:space="preserve"> </w:t>
      </w:r>
      <w:r w:rsidRPr="00B75581">
        <w:rPr>
          <w:rFonts w:ascii="Calibri" w:hAnsi="Calibri"/>
          <w:sz w:val="22"/>
          <w:szCs w:val="22"/>
        </w:rPr>
        <w:t>the</w:t>
      </w:r>
      <w:r w:rsidRPr="00B75581">
        <w:rPr>
          <w:rFonts w:ascii="Calibri" w:hAnsi="Calibri"/>
          <w:spacing w:val="43"/>
          <w:sz w:val="22"/>
          <w:szCs w:val="22"/>
        </w:rPr>
        <w:t xml:space="preserve"> </w:t>
      </w:r>
      <w:r w:rsidRPr="00B75581">
        <w:rPr>
          <w:rFonts w:ascii="Calibri" w:hAnsi="Calibri"/>
          <w:spacing w:val="2"/>
          <w:sz w:val="22"/>
          <w:szCs w:val="22"/>
        </w:rPr>
        <w:t>p</w:t>
      </w:r>
      <w:r w:rsidRPr="00B75581">
        <w:rPr>
          <w:rFonts w:ascii="Calibri" w:hAnsi="Calibri"/>
          <w:sz w:val="22"/>
          <w:szCs w:val="22"/>
        </w:rPr>
        <w:t>ro</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ss</w:t>
      </w:r>
      <w:r w:rsidRPr="00B75581">
        <w:rPr>
          <w:rFonts w:ascii="Calibri" w:hAnsi="Calibri"/>
          <w:spacing w:val="43"/>
          <w:sz w:val="22"/>
          <w:szCs w:val="22"/>
        </w:rPr>
        <w:t xml:space="preserve"> </w:t>
      </w:r>
      <w:r w:rsidRPr="00B75581">
        <w:rPr>
          <w:rFonts w:ascii="Calibri" w:hAnsi="Calibri"/>
          <w:sz w:val="22"/>
          <w:szCs w:val="22"/>
        </w:rPr>
        <w:t>for</w:t>
      </w:r>
      <w:r w:rsidRPr="00B75581">
        <w:rPr>
          <w:rFonts w:ascii="Calibri" w:hAnsi="Calibri"/>
          <w:spacing w:val="42"/>
          <w:sz w:val="22"/>
          <w:szCs w:val="22"/>
        </w:rPr>
        <w:t xml:space="preserve"> </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lop</w:t>
      </w:r>
      <w:r w:rsidRPr="00B75581">
        <w:rPr>
          <w:rFonts w:ascii="Calibri" w:hAnsi="Calibri"/>
          <w:spacing w:val="1"/>
          <w:sz w:val="22"/>
          <w:szCs w:val="22"/>
        </w:rPr>
        <w:t>i</w:t>
      </w:r>
      <w:r w:rsidRPr="00B75581">
        <w:rPr>
          <w:rFonts w:ascii="Calibri" w:hAnsi="Calibri"/>
          <w:spacing w:val="2"/>
          <w:sz w:val="22"/>
          <w:szCs w:val="22"/>
        </w:rPr>
        <w:t>n</w:t>
      </w:r>
      <w:r w:rsidRPr="00B75581">
        <w:rPr>
          <w:rFonts w:ascii="Calibri" w:hAnsi="Calibri"/>
          <w:sz w:val="22"/>
          <w:szCs w:val="22"/>
        </w:rPr>
        <w:t>g</w:t>
      </w:r>
      <w:r>
        <w:rPr>
          <w:rFonts w:ascii="Calibri" w:hAnsi="Calibri"/>
          <w:sz w:val="22"/>
          <w:szCs w:val="22"/>
        </w:rPr>
        <w:t xml:space="preserve"> and managing</w:t>
      </w:r>
      <w:r w:rsidRPr="00B75581">
        <w:rPr>
          <w:rFonts w:ascii="Calibri" w:hAnsi="Calibri"/>
          <w:spacing w:val="41"/>
          <w:sz w:val="22"/>
          <w:szCs w:val="22"/>
        </w:rPr>
        <w:t xml:space="preserve"> </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43"/>
          <w:sz w:val="22"/>
          <w:szCs w:val="22"/>
        </w:rPr>
        <w:t xml:space="preserve"> </w:t>
      </w:r>
      <w:r w:rsidRPr="00B75581">
        <w:rPr>
          <w:rFonts w:ascii="Calibri" w:hAnsi="Calibri"/>
          <w:spacing w:val="3"/>
          <w:sz w:val="22"/>
          <w:szCs w:val="22"/>
        </w:rPr>
        <w:t>i</w:t>
      </w:r>
      <w:r w:rsidRPr="00B75581">
        <w:rPr>
          <w:rFonts w:ascii="Calibri" w:hAnsi="Calibri"/>
          <w:sz w:val="22"/>
          <w:szCs w:val="22"/>
        </w:rPr>
        <w:t>ndiv</w:t>
      </w:r>
      <w:r w:rsidRPr="00B75581">
        <w:rPr>
          <w:rFonts w:ascii="Calibri" w:hAnsi="Calibri"/>
          <w:spacing w:val="1"/>
          <w:sz w:val="22"/>
          <w:szCs w:val="22"/>
        </w:rPr>
        <w:t>i</w:t>
      </w:r>
      <w:r w:rsidRPr="00B75581">
        <w:rPr>
          <w:rFonts w:ascii="Calibri" w:hAnsi="Calibri"/>
          <w:sz w:val="22"/>
          <w:szCs w:val="22"/>
        </w:rPr>
        <w:t>du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43"/>
          <w:sz w:val="22"/>
          <w:szCs w:val="22"/>
        </w:rPr>
        <w:t xml:space="preserv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z w:val="22"/>
          <w:szCs w:val="22"/>
        </w:rPr>
        <w:t>ment</w:t>
      </w:r>
      <w:r w:rsidRPr="00B75581">
        <w:rPr>
          <w:rFonts w:ascii="Calibri" w:hAnsi="Calibri"/>
          <w:spacing w:val="43"/>
          <w:sz w:val="22"/>
          <w:szCs w:val="22"/>
        </w:rPr>
        <w:t xml:space="preserve"> </w:t>
      </w:r>
      <w:r w:rsidRPr="00B75581">
        <w:rPr>
          <w:rFonts w:ascii="Calibri" w:hAnsi="Calibri"/>
          <w:spacing w:val="2"/>
          <w:sz w:val="22"/>
          <w:szCs w:val="22"/>
        </w:rPr>
        <w:t>p</w:t>
      </w:r>
      <w:r w:rsidRPr="00B75581">
        <w:rPr>
          <w:rFonts w:ascii="Calibri" w:hAnsi="Calibri"/>
          <w:sz w:val="22"/>
          <w:szCs w:val="22"/>
        </w:rPr>
        <w:t>lan</w:t>
      </w:r>
      <w:r>
        <w:rPr>
          <w:rFonts w:ascii="Calibri" w:hAnsi="Calibri"/>
          <w:spacing w:val="43"/>
          <w:sz w:val="22"/>
          <w:szCs w:val="22"/>
        </w:rPr>
        <w:t>.</w:t>
      </w:r>
    </w:p>
    <w:p w14:paraId="53516E35" w14:textId="77777777" w:rsidR="003A4160" w:rsidRPr="00B75581" w:rsidRDefault="003A4160" w:rsidP="003A4160">
      <w:pPr>
        <w:spacing w:before="16" w:line="260" w:lineRule="exact"/>
        <w:ind w:hanging="720"/>
        <w:rPr>
          <w:rFonts w:ascii="Calibri" w:hAnsi="Calibri"/>
          <w:sz w:val="22"/>
          <w:szCs w:val="22"/>
        </w:rPr>
      </w:pPr>
    </w:p>
    <w:p w14:paraId="75FDB926" w14:textId="070AEFC9" w:rsidR="003A4160" w:rsidRDefault="003A4160" w:rsidP="002B6C2D">
      <w:pPr>
        <w:numPr>
          <w:ilvl w:val="0"/>
          <w:numId w:val="28"/>
        </w:numPr>
        <w:rPr>
          <w:rFonts w:ascii="Calibri" w:hAnsi="Calibri"/>
          <w:sz w:val="22"/>
          <w:szCs w:val="22"/>
        </w:rPr>
      </w:pP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ribe</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2"/>
          <w:sz w:val="22"/>
          <w:szCs w:val="22"/>
        </w:rPr>
        <w:t xml:space="preserve"> b</w:t>
      </w:r>
      <w:r w:rsidRPr="00B75581">
        <w:rPr>
          <w:rFonts w:ascii="Calibri" w:hAnsi="Calibri"/>
          <w:spacing w:val="-1"/>
          <w:sz w:val="22"/>
          <w:szCs w:val="22"/>
        </w:rPr>
        <w:t>a</w:t>
      </w:r>
      <w:r w:rsidRPr="00B75581">
        <w:rPr>
          <w:rFonts w:ascii="Calibri" w:hAnsi="Calibri"/>
          <w:sz w:val="22"/>
          <w:szCs w:val="22"/>
        </w:rPr>
        <w:t>sic</w:t>
      </w:r>
      <w:r w:rsidRPr="00B75581">
        <w:rPr>
          <w:rFonts w:ascii="Calibri" w:hAnsi="Calibri"/>
          <w:spacing w:val="7"/>
          <w:sz w:val="22"/>
          <w:szCs w:val="22"/>
        </w:rPr>
        <w:t xml:space="preserve"> </w:t>
      </w:r>
      <w:r w:rsidRPr="00B75581">
        <w:rPr>
          <w:rFonts w:ascii="Calibri" w:hAnsi="Calibri"/>
          <w:spacing w:val="-1"/>
          <w:sz w:val="22"/>
          <w:szCs w:val="22"/>
        </w:rPr>
        <w:t>ca</w:t>
      </w:r>
      <w:r w:rsidRPr="00B75581">
        <w:rPr>
          <w:rFonts w:ascii="Calibri" w:hAnsi="Calibri"/>
          <w:spacing w:val="1"/>
          <w:sz w:val="22"/>
          <w:szCs w:val="22"/>
        </w:rPr>
        <w:t>r</w:t>
      </w:r>
      <w:r w:rsidRPr="00B75581">
        <w:rPr>
          <w:rFonts w:ascii="Calibri" w:hAnsi="Calibri"/>
          <w:spacing w:val="-1"/>
          <w:sz w:val="22"/>
          <w:szCs w:val="22"/>
        </w:rPr>
        <w:t>ee</w:t>
      </w:r>
      <w:r w:rsidRPr="00B75581">
        <w:rPr>
          <w:rFonts w:ascii="Calibri" w:hAnsi="Calibri"/>
          <w:sz w:val="22"/>
          <w:szCs w:val="22"/>
        </w:rPr>
        <w:t>r</w:t>
      </w:r>
      <w:r w:rsidRPr="00B75581">
        <w:rPr>
          <w:rFonts w:ascii="Calibri" w:hAnsi="Calibri"/>
          <w:spacing w:val="4"/>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o</w:t>
      </w:r>
      <w:r w:rsidRPr="00B75581">
        <w:rPr>
          <w:rFonts w:ascii="Calibri" w:hAnsi="Calibri"/>
          <w:spacing w:val="1"/>
          <w:sz w:val="22"/>
          <w:szCs w:val="22"/>
        </w:rPr>
        <w:t>f</w:t>
      </w:r>
      <w:r w:rsidRPr="00B75581">
        <w:rPr>
          <w:rFonts w:ascii="Calibri" w:hAnsi="Calibri"/>
          <w:sz w:val="22"/>
          <w:szCs w:val="22"/>
        </w:rPr>
        <w:t>f</w:t>
      </w:r>
      <w:r w:rsidRPr="00B75581">
        <w:rPr>
          <w:rFonts w:ascii="Calibri" w:hAnsi="Calibri"/>
          <w:spacing w:val="-2"/>
          <w:sz w:val="22"/>
          <w:szCs w:val="22"/>
        </w:rPr>
        <w:t>e</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3"/>
          <w:sz w:val="22"/>
          <w:szCs w:val="22"/>
        </w:rPr>
        <w:t xml:space="preserve"> </w:t>
      </w:r>
      <w:r w:rsidRPr="00B75581">
        <w:rPr>
          <w:rFonts w:ascii="Calibri" w:hAnsi="Calibri"/>
          <w:sz w:val="22"/>
          <w:szCs w:val="22"/>
        </w:rPr>
        <w:t>to</w:t>
      </w:r>
      <w:r w:rsidRPr="00B75581">
        <w:rPr>
          <w:rFonts w:ascii="Calibri" w:hAnsi="Calibri"/>
          <w:spacing w:val="6"/>
          <w:sz w:val="22"/>
          <w:szCs w:val="22"/>
        </w:rPr>
        <w:t xml:space="preserve"> </w:t>
      </w:r>
      <w:r w:rsidRPr="00B75581">
        <w:rPr>
          <w:rFonts w:ascii="Calibri" w:hAnsi="Calibri"/>
          <w:sz w:val="22"/>
          <w:szCs w:val="22"/>
        </w:rPr>
        <w:t>job</w:t>
      </w:r>
      <w:r w:rsidRPr="00B75581">
        <w:rPr>
          <w:rFonts w:ascii="Calibri" w:hAnsi="Calibri"/>
          <w:spacing w:val="3"/>
          <w:sz w:val="22"/>
          <w:szCs w:val="22"/>
        </w:rPr>
        <w:t xml:space="preserve"> </w:t>
      </w:r>
      <w:r w:rsidRPr="00B75581">
        <w:rPr>
          <w:rFonts w:ascii="Calibri" w:hAnsi="Calibri"/>
          <w:spacing w:val="2"/>
          <w:sz w:val="22"/>
          <w:szCs w:val="22"/>
        </w:rPr>
        <w:t>s</w:t>
      </w:r>
      <w:r w:rsidRPr="00B75581">
        <w:rPr>
          <w:rFonts w:ascii="Calibri" w:hAnsi="Calibri"/>
          <w:spacing w:val="-1"/>
          <w:sz w:val="22"/>
          <w:szCs w:val="22"/>
        </w:rPr>
        <w:t>ee</w:t>
      </w:r>
      <w:r w:rsidRPr="00B75581">
        <w:rPr>
          <w:rFonts w:ascii="Calibri" w:hAnsi="Calibri"/>
          <w:sz w:val="22"/>
          <w:szCs w:val="22"/>
        </w:rPr>
        <w:t>ki</w:t>
      </w:r>
      <w:r w:rsidRPr="00B75581">
        <w:rPr>
          <w:rFonts w:ascii="Calibri" w:hAnsi="Calibri"/>
          <w:spacing w:val="3"/>
          <w:sz w:val="22"/>
          <w:szCs w:val="22"/>
        </w:rPr>
        <w:t>n</w:t>
      </w:r>
      <w:r w:rsidRPr="00B75581">
        <w:rPr>
          <w:rFonts w:ascii="Calibri" w:hAnsi="Calibri"/>
          <w:sz w:val="22"/>
          <w:szCs w:val="22"/>
        </w:rPr>
        <w:t>g</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z w:val="22"/>
          <w:szCs w:val="22"/>
        </w:rPr>
        <w:t>usto</w:t>
      </w:r>
      <w:r w:rsidRPr="00B75581">
        <w:rPr>
          <w:rFonts w:ascii="Calibri" w:hAnsi="Calibri"/>
          <w:spacing w:val="1"/>
          <w:sz w:val="22"/>
          <w:szCs w:val="22"/>
        </w:rPr>
        <w:t>me</w:t>
      </w:r>
      <w:r w:rsidRPr="00B75581">
        <w:rPr>
          <w:rFonts w:ascii="Calibri" w:hAnsi="Calibri"/>
          <w:sz w:val="22"/>
          <w:szCs w:val="22"/>
        </w:rPr>
        <w:t>rs</w:t>
      </w:r>
      <w:r w:rsidRPr="00B75581">
        <w:rPr>
          <w:rFonts w:ascii="Calibri" w:hAnsi="Calibri"/>
          <w:spacing w:val="3"/>
          <w:sz w:val="22"/>
          <w:szCs w:val="22"/>
        </w:rPr>
        <w:t xml:space="preserve"> </w:t>
      </w:r>
      <w:r w:rsidRPr="00B75581">
        <w:rPr>
          <w:rFonts w:ascii="Calibri" w:hAnsi="Calibri"/>
          <w:sz w:val="22"/>
          <w:szCs w:val="22"/>
        </w:rPr>
        <w:t>includ</w:t>
      </w:r>
      <w:r w:rsidRPr="00B75581">
        <w:rPr>
          <w:rFonts w:ascii="Calibri" w:hAnsi="Calibri"/>
          <w:spacing w:val="3"/>
          <w:sz w:val="22"/>
          <w:szCs w:val="22"/>
        </w:rPr>
        <w:t>i</w:t>
      </w:r>
      <w:r w:rsidRPr="00B75581">
        <w:rPr>
          <w:rFonts w:ascii="Calibri" w:hAnsi="Calibri"/>
          <w:sz w:val="22"/>
          <w:szCs w:val="22"/>
        </w:rPr>
        <w:t>ng but</w:t>
      </w:r>
      <w:r w:rsidRPr="00B75581">
        <w:rPr>
          <w:rFonts w:ascii="Calibri" w:hAnsi="Calibri"/>
          <w:spacing w:val="5"/>
          <w:sz w:val="22"/>
          <w:szCs w:val="22"/>
        </w:rPr>
        <w:t xml:space="preserve"> </w:t>
      </w:r>
      <w:r w:rsidRPr="00B75581">
        <w:rPr>
          <w:rFonts w:ascii="Calibri" w:hAnsi="Calibri"/>
          <w:sz w:val="22"/>
          <w:szCs w:val="22"/>
        </w:rPr>
        <w:t>not l</w:t>
      </w:r>
      <w:r w:rsidRPr="00B75581">
        <w:rPr>
          <w:rFonts w:ascii="Calibri" w:hAnsi="Calibri"/>
          <w:spacing w:val="1"/>
          <w:sz w:val="22"/>
          <w:szCs w:val="22"/>
        </w:rPr>
        <w:t>i</w:t>
      </w:r>
      <w:r w:rsidRPr="00B75581">
        <w:rPr>
          <w:rFonts w:ascii="Calibri" w:hAnsi="Calibri"/>
          <w:sz w:val="22"/>
          <w:szCs w:val="22"/>
        </w:rPr>
        <w:t>m</w:t>
      </w:r>
      <w:r w:rsidRPr="00B75581">
        <w:rPr>
          <w:rFonts w:ascii="Calibri" w:hAnsi="Calibri"/>
          <w:spacing w:val="1"/>
          <w:sz w:val="22"/>
          <w:szCs w:val="22"/>
        </w:rPr>
        <w:t>i</w:t>
      </w:r>
      <w:r w:rsidRPr="00B75581">
        <w:rPr>
          <w:rFonts w:ascii="Calibri" w:hAnsi="Calibri"/>
          <w:sz w:val="22"/>
          <w:szCs w:val="22"/>
        </w:rPr>
        <w:t>ted</w:t>
      </w:r>
      <w:r w:rsidRPr="00B75581">
        <w:rPr>
          <w:rFonts w:ascii="Calibri" w:hAnsi="Calibri"/>
          <w:spacing w:val="34"/>
          <w:sz w:val="22"/>
          <w:szCs w:val="22"/>
        </w:rPr>
        <w:t xml:space="preserve"> </w:t>
      </w:r>
      <w:r w:rsidRPr="00B75581">
        <w:rPr>
          <w:rFonts w:ascii="Calibri" w:hAnsi="Calibri"/>
          <w:sz w:val="22"/>
          <w:szCs w:val="22"/>
        </w:rPr>
        <w:t>to</w:t>
      </w:r>
      <w:r>
        <w:rPr>
          <w:rFonts w:ascii="Calibri" w:hAnsi="Calibri"/>
          <w:spacing w:val="32"/>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kshops</w:t>
      </w:r>
      <w:r>
        <w:rPr>
          <w:rFonts w:ascii="Calibri" w:hAnsi="Calibri"/>
          <w:spacing w:val="34"/>
          <w:sz w:val="22"/>
          <w:szCs w:val="22"/>
        </w:rPr>
        <w:t xml:space="preserve">, </w:t>
      </w:r>
      <w:r w:rsidRPr="00B75581">
        <w:rPr>
          <w:rFonts w:ascii="Calibri" w:hAnsi="Calibri"/>
          <w:sz w:val="22"/>
          <w:szCs w:val="22"/>
        </w:rPr>
        <w:t>job</w:t>
      </w:r>
      <w:r w:rsidRPr="00B75581">
        <w:rPr>
          <w:rFonts w:ascii="Calibri" w:hAnsi="Calibri"/>
          <w:spacing w:val="34"/>
          <w:sz w:val="22"/>
          <w:szCs w:val="22"/>
        </w:rPr>
        <w:t xml:space="preserve"> </w:t>
      </w:r>
      <w:r w:rsidRPr="00B75581">
        <w:rPr>
          <w:rFonts w:ascii="Calibri" w:hAnsi="Calibri"/>
          <w:sz w:val="22"/>
          <w:szCs w:val="22"/>
        </w:rPr>
        <w:t>re</w:t>
      </w:r>
      <w:r w:rsidRPr="00B75581">
        <w:rPr>
          <w:rFonts w:ascii="Calibri" w:hAnsi="Calibri"/>
          <w:spacing w:val="-1"/>
          <w:sz w:val="22"/>
          <w:szCs w:val="22"/>
        </w:rPr>
        <w:t>a</w:t>
      </w:r>
      <w:r w:rsidRPr="00B75581">
        <w:rPr>
          <w:rFonts w:ascii="Calibri" w:hAnsi="Calibri"/>
          <w:sz w:val="22"/>
          <w:szCs w:val="22"/>
        </w:rPr>
        <w:t>diness</w:t>
      </w:r>
      <w:r w:rsidRPr="00B75581">
        <w:rPr>
          <w:rFonts w:ascii="Calibri" w:hAnsi="Calibri"/>
          <w:spacing w:val="33"/>
          <w:sz w:val="22"/>
          <w:szCs w:val="22"/>
        </w:rPr>
        <w:t xml:space="preserve"> </w:t>
      </w:r>
      <w:r w:rsidRPr="00B75581">
        <w:rPr>
          <w:rFonts w:ascii="Calibri" w:hAnsi="Calibri"/>
          <w:sz w:val="22"/>
          <w:szCs w:val="22"/>
        </w:rPr>
        <w:t>tr</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1"/>
          <w:sz w:val="22"/>
          <w:szCs w:val="22"/>
        </w:rPr>
        <w:t>i</w:t>
      </w:r>
      <w:r w:rsidRPr="00B75581">
        <w:rPr>
          <w:rFonts w:ascii="Calibri" w:hAnsi="Calibri"/>
          <w:sz w:val="22"/>
          <w:szCs w:val="22"/>
        </w:rPr>
        <w:t>n</w:t>
      </w:r>
      <w:r w:rsidRPr="00B75581">
        <w:rPr>
          <w:rFonts w:ascii="Calibri" w:hAnsi="Calibri"/>
          <w:spacing w:val="-2"/>
          <w:sz w:val="22"/>
          <w:szCs w:val="22"/>
        </w:rPr>
        <w:t>g</w:t>
      </w:r>
      <w:r>
        <w:rPr>
          <w:rFonts w:ascii="Calibri" w:hAnsi="Calibri"/>
          <w:spacing w:val="-2"/>
          <w:sz w:val="22"/>
          <w:szCs w:val="22"/>
        </w:rPr>
        <w:t>, and individualized job matching</w:t>
      </w:r>
      <w:r w:rsidRPr="00B75581">
        <w:rPr>
          <w:rFonts w:ascii="Calibri" w:hAnsi="Calibri"/>
          <w:sz w:val="22"/>
          <w:szCs w:val="22"/>
        </w:rPr>
        <w:t>.</w:t>
      </w:r>
      <w:r w:rsidR="00111900">
        <w:rPr>
          <w:rFonts w:ascii="Calibri" w:hAnsi="Calibri"/>
          <w:spacing w:val="37"/>
          <w:sz w:val="22"/>
          <w:szCs w:val="22"/>
        </w:rPr>
        <w:t xml:space="preserve"> </w:t>
      </w:r>
      <w:r>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ribe</w:t>
      </w:r>
      <w:r w:rsidRPr="00B75581">
        <w:rPr>
          <w:rFonts w:ascii="Calibri" w:hAnsi="Calibri"/>
          <w:spacing w:val="32"/>
          <w:sz w:val="22"/>
          <w:szCs w:val="22"/>
        </w:rPr>
        <w:t xml:space="preserve"> </w:t>
      </w:r>
      <w:r w:rsidRPr="00B75581">
        <w:rPr>
          <w:rFonts w:ascii="Calibri" w:hAnsi="Calibri"/>
          <w:sz w:val="22"/>
          <w:szCs w:val="22"/>
        </w:rPr>
        <w:t>these</w:t>
      </w:r>
      <w:r w:rsidRPr="00B75581">
        <w:rPr>
          <w:rFonts w:ascii="Calibri" w:hAnsi="Calibri"/>
          <w:spacing w:val="35"/>
          <w:sz w:val="22"/>
          <w:szCs w:val="22"/>
        </w:rPr>
        <w:t xml:space="preserve"> </w:t>
      </w:r>
      <w:r>
        <w:rPr>
          <w:rFonts w:ascii="Calibri" w:hAnsi="Calibri"/>
          <w:sz w:val="22"/>
          <w:szCs w:val="22"/>
        </w:rPr>
        <w:t>services</w:t>
      </w:r>
      <w:r w:rsidRPr="00B75581">
        <w:rPr>
          <w:rFonts w:ascii="Calibri" w:hAnsi="Calibri"/>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7"/>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plain</w:t>
      </w:r>
      <w:r w:rsidRPr="00B75581">
        <w:rPr>
          <w:rFonts w:ascii="Calibri" w:hAnsi="Calibri"/>
          <w:spacing w:val="7"/>
          <w:sz w:val="22"/>
          <w:szCs w:val="22"/>
        </w:rPr>
        <w:t xml:space="preserve"> </w:t>
      </w:r>
      <w:r w:rsidRPr="00B75581">
        <w:rPr>
          <w:rFonts w:ascii="Calibri" w:hAnsi="Calibri"/>
          <w:sz w:val="22"/>
          <w:szCs w:val="22"/>
        </w:rPr>
        <w:t>their</w:t>
      </w:r>
      <w:r w:rsidRPr="00B75581">
        <w:rPr>
          <w:rFonts w:ascii="Calibri" w:hAnsi="Calibri"/>
          <w:spacing w:val="6"/>
          <w:sz w:val="22"/>
          <w:szCs w:val="22"/>
        </w:rPr>
        <w:t xml:space="preserve"> </w:t>
      </w:r>
      <w:r w:rsidRPr="00B75581">
        <w:rPr>
          <w:rFonts w:ascii="Calibri" w:hAnsi="Calibri"/>
          <w:sz w:val="22"/>
          <w:szCs w:val="22"/>
        </w:rPr>
        <w:t>v</w:t>
      </w:r>
      <w:r w:rsidRPr="00B75581">
        <w:rPr>
          <w:rFonts w:ascii="Calibri" w:hAnsi="Calibri"/>
          <w:spacing w:val="-1"/>
          <w:sz w:val="22"/>
          <w:szCs w:val="22"/>
        </w:rPr>
        <w:t>a</w:t>
      </w:r>
      <w:r w:rsidRPr="00B75581">
        <w:rPr>
          <w:rFonts w:ascii="Calibri" w:hAnsi="Calibri"/>
          <w:sz w:val="22"/>
          <w:szCs w:val="22"/>
        </w:rPr>
        <w:t>lue</w:t>
      </w:r>
      <w:r w:rsidRPr="00B75581">
        <w:rPr>
          <w:rFonts w:ascii="Calibri" w:hAnsi="Calibri"/>
          <w:spacing w:val="6"/>
          <w:sz w:val="22"/>
          <w:szCs w:val="22"/>
        </w:rPr>
        <w:t xml:space="preserve"> </w:t>
      </w:r>
      <w:r w:rsidRPr="00B75581">
        <w:rPr>
          <w:rFonts w:ascii="Calibri" w:hAnsi="Calibri"/>
          <w:sz w:val="22"/>
          <w:szCs w:val="22"/>
        </w:rPr>
        <w:t>to</w:t>
      </w:r>
      <w:r w:rsidRPr="00B75581">
        <w:rPr>
          <w:rFonts w:ascii="Calibri" w:hAnsi="Calibri"/>
          <w:spacing w:val="7"/>
          <w:sz w:val="22"/>
          <w:szCs w:val="22"/>
        </w:rPr>
        <w:t xml:space="preserve"> </w:t>
      </w:r>
      <w:r w:rsidRPr="00B75581">
        <w:rPr>
          <w:rFonts w:ascii="Calibri" w:hAnsi="Calibri"/>
          <w:sz w:val="22"/>
          <w:szCs w:val="22"/>
        </w:rPr>
        <w:t>the</w:t>
      </w:r>
      <w:r w:rsidRPr="00B75581">
        <w:rPr>
          <w:rFonts w:ascii="Calibri" w:hAnsi="Calibri"/>
          <w:spacing w:val="6"/>
          <w:sz w:val="22"/>
          <w:szCs w:val="22"/>
        </w:rPr>
        <w:t xml:space="preserve"> </w:t>
      </w:r>
      <w:r w:rsidRPr="00B75581">
        <w:rPr>
          <w:rFonts w:ascii="Calibri" w:hAnsi="Calibri"/>
          <w:sz w:val="22"/>
          <w:szCs w:val="22"/>
        </w:rPr>
        <w:t>job</w:t>
      </w:r>
      <w:r w:rsidRPr="00B75581">
        <w:rPr>
          <w:rFonts w:ascii="Calibri" w:hAnsi="Calibri"/>
          <w:spacing w:val="7"/>
          <w:sz w:val="22"/>
          <w:szCs w:val="22"/>
        </w:rPr>
        <w:t xml:space="preserve"> </w:t>
      </w:r>
      <w:r w:rsidRPr="00B75581">
        <w:rPr>
          <w:rFonts w:ascii="Calibri" w:hAnsi="Calibri"/>
          <w:sz w:val="22"/>
          <w:szCs w:val="22"/>
        </w:rPr>
        <w:t>s</w:t>
      </w:r>
      <w:r w:rsidRPr="00B75581">
        <w:rPr>
          <w:rFonts w:ascii="Calibri" w:hAnsi="Calibri"/>
          <w:spacing w:val="-1"/>
          <w:sz w:val="22"/>
          <w:szCs w:val="22"/>
        </w:rPr>
        <w:t>ee</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1"/>
          <w:sz w:val="22"/>
          <w:szCs w:val="22"/>
        </w:rPr>
        <w:t xml:space="preserve"> </w:t>
      </w:r>
      <w:r w:rsidRPr="00B75581">
        <w:rPr>
          <w:rFonts w:ascii="Calibri" w:hAnsi="Calibri"/>
          <w:spacing w:val="-3"/>
          <w:sz w:val="22"/>
          <w:szCs w:val="22"/>
        </w:rPr>
        <w:t>I</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if</w:t>
      </w:r>
      <w:r w:rsidRPr="00B75581">
        <w:rPr>
          <w:rFonts w:ascii="Calibri" w:hAnsi="Calibri"/>
          <w:sz w:val="22"/>
          <w:szCs w:val="22"/>
        </w:rPr>
        <w:t>y</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6"/>
          <w:sz w:val="22"/>
          <w:szCs w:val="22"/>
        </w:rPr>
        <w:t xml:space="preserve"> </w:t>
      </w:r>
      <w:r w:rsidRPr="00B75581">
        <w:rPr>
          <w:rFonts w:ascii="Calibri" w:hAnsi="Calibri"/>
          <w:spacing w:val="1"/>
          <w:sz w:val="22"/>
          <w:szCs w:val="22"/>
        </w:rPr>
        <w:t>f</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qu</w:t>
      </w:r>
      <w:r w:rsidRPr="00B75581">
        <w:rPr>
          <w:rFonts w:ascii="Calibri" w:hAnsi="Calibri"/>
          <w:spacing w:val="-1"/>
          <w:sz w:val="22"/>
          <w:szCs w:val="22"/>
        </w:rPr>
        <w:t>e</w:t>
      </w:r>
      <w:r w:rsidRPr="00B75581">
        <w:rPr>
          <w:rFonts w:ascii="Calibri" w:hAnsi="Calibri"/>
          <w:spacing w:val="2"/>
          <w:sz w:val="22"/>
          <w:szCs w:val="22"/>
        </w:rPr>
        <w:t>n</w:t>
      </w:r>
      <w:r w:rsidRPr="00B75581">
        <w:rPr>
          <w:rFonts w:ascii="Calibri" w:hAnsi="Calibri"/>
          <w:spacing w:val="4"/>
          <w:sz w:val="22"/>
          <w:szCs w:val="22"/>
        </w:rPr>
        <w:t>c</w:t>
      </w:r>
      <w:r w:rsidRPr="00B75581">
        <w:rPr>
          <w:rFonts w:ascii="Calibri" w:hAnsi="Calibri"/>
          <w:sz w:val="22"/>
          <w:szCs w:val="22"/>
        </w:rPr>
        <w:t>y</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7"/>
          <w:sz w:val="22"/>
          <w:szCs w:val="22"/>
        </w:rPr>
        <w:t xml:space="preserve"> </w:t>
      </w:r>
      <w:r w:rsidRPr="00B75581">
        <w:rPr>
          <w:rFonts w:ascii="Calibri" w:hAnsi="Calibri"/>
          <w:spacing w:val="-1"/>
          <w:sz w:val="22"/>
          <w:szCs w:val="22"/>
        </w:rPr>
        <w:t>a</w:t>
      </w:r>
      <w:r w:rsidRPr="00B75581">
        <w:rPr>
          <w:rFonts w:ascii="Calibri" w:hAnsi="Calibri"/>
          <w:spacing w:val="2"/>
          <w:sz w:val="22"/>
          <w:szCs w:val="22"/>
        </w:rPr>
        <w:t>v</w:t>
      </w:r>
      <w:r w:rsidRPr="00B75581">
        <w:rPr>
          <w:rFonts w:ascii="Calibri" w:hAnsi="Calibri"/>
          <w:spacing w:val="-1"/>
          <w:sz w:val="22"/>
          <w:szCs w:val="22"/>
        </w:rPr>
        <w:t>a</w:t>
      </w:r>
      <w:r w:rsidRPr="00B75581">
        <w:rPr>
          <w:rFonts w:ascii="Calibri" w:hAnsi="Calibri"/>
          <w:spacing w:val="3"/>
          <w:sz w:val="22"/>
          <w:szCs w:val="22"/>
        </w:rPr>
        <w:t>i</w:t>
      </w:r>
      <w:r w:rsidRPr="00B75581">
        <w:rPr>
          <w:rFonts w:ascii="Calibri" w:hAnsi="Calibri"/>
          <w:sz w:val="22"/>
          <w:szCs w:val="22"/>
        </w:rPr>
        <w:t>labil</w:t>
      </w:r>
      <w:r w:rsidRPr="00B75581">
        <w:rPr>
          <w:rFonts w:ascii="Calibri" w:hAnsi="Calibri"/>
          <w:spacing w:val="1"/>
          <w:sz w:val="22"/>
          <w:szCs w:val="22"/>
        </w:rPr>
        <w:t>i</w:t>
      </w:r>
      <w:r w:rsidRPr="00B75581">
        <w:rPr>
          <w:rFonts w:ascii="Calibri" w:hAnsi="Calibri"/>
          <w:spacing w:val="3"/>
          <w:sz w:val="22"/>
          <w:szCs w:val="22"/>
        </w:rPr>
        <w:t>t</w:t>
      </w:r>
      <w:r w:rsidRPr="00B75581">
        <w:rPr>
          <w:rFonts w:ascii="Calibri" w:hAnsi="Calibri"/>
          <w:sz w:val="22"/>
          <w:szCs w:val="22"/>
        </w:rPr>
        <w:t xml:space="preserve">y </w:t>
      </w:r>
      <w:r w:rsidRPr="00B75581">
        <w:rPr>
          <w:rFonts w:ascii="Calibri" w:hAnsi="Calibri"/>
          <w:spacing w:val="2"/>
          <w:sz w:val="22"/>
          <w:szCs w:val="22"/>
        </w:rPr>
        <w:t>o</w:t>
      </w:r>
      <w:r w:rsidRPr="00B75581">
        <w:rPr>
          <w:rFonts w:ascii="Calibri" w:hAnsi="Calibri"/>
          <w:sz w:val="22"/>
          <w:szCs w:val="22"/>
        </w:rPr>
        <w:t xml:space="preserve">f </w:t>
      </w:r>
      <w:r w:rsidRPr="00B75581">
        <w:rPr>
          <w:rFonts w:ascii="Calibri" w:hAnsi="Calibri"/>
          <w:spacing w:val="-1"/>
          <w:sz w:val="22"/>
          <w:szCs w:val="22"/>
        </w:rPr>
        <w:t>ca</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r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pacing w:val="3"/>
          <w:sz w:val="22"/>
          <w:szCs w:val="22"/>
        </w:rPr>
        <w:t>i</w:t>
      </w:r>
      <w:r w:rsidRPr="00B75581">
        <w:rPr>
          <w:rFonts w:ascii="Calibri" w:hAnsi="Calibri"/>
          <w:sz w:val="22"/>
          <w:szCs w:val="22"/>
        </w:rPr>
        <w:t>nnov</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ve</w:t>
      </w:r>
      <w:r w:rsidRPr="00B75581">
        <w:rPr>
          <w:rFonts w:ascii="Calibri" w:hAnsi="Calibri"/>
          <w:spacing w:val="-1"/>
          <w:sz w:val="22"/>
          <w:szCs w:val="22"/>
        </w:rPr>
        <w:t xml:space="preserve"> fea</w:t>
      </w:r>
      <w:r w:rsidRPr="00B75581">
        <w:rPr>
          <w:rFonts w:ascii="Calibri" w:hAnsi="Calibri"/>
          <w:sz w:val="22"/>
          <w:szCs w:val="22"/>
        </w:rPr>
        <w:t>t</w:t>
      </w:r>
      <w:r w:rsidRPr="00B75581">
        <w:rPr>
          <w:rFonts w:ascii="Calibri" w:hAnsi="Calibri"/>
          <w:spacing w:val="3"/>
          <w:sz w:val="22"/>
          <w:szCs w:val="22"/>
        </w:rPr>
        <w:t>u</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 in</w:t>
      </w:r>
      <w:r w:rsidRPr="00B75581">
        <w:rPr>
          <w:rFonts w:ascii="Calibri" w:hAnsi="Calibri"/>
          <w:spacing w:val="5"/>
          <w:sz w:val="22"/>
          <w:szCs w:val="22"/>
        </w:rPr>
        <w:t xml:space="preserve"> </w:t>
      </w:r>
      <w:r w:rsidRPr="00B75581">
        <w:rPr>
          <w:rFonts w:ascii="Calibri" w:hAnsi="Calibri"/>
          <w:spacing w:val="-5"/>
          <w:sz w:val="22"/>
          <w:szCs w:val="22"/>
        </w:rPr>
        <w:t>y</w:t>
      </w:r>
      <w:r w:rsidRPr="00B75581">
        <w:rPr>
          <w:rFonts w:ascii="Calibri" w:hAnsi="Calibri"/>
          <w:sz w:val="22"/>
          <w:szCs w:val="22"/>
        </w:rPr>
        <w:t>o</w:t>
      </w:r>
      <w:r w:rsidRPr="00B75581">
        <w:rPr>
          <w:rFonts w:ascii="Calibri" w:hAnsi="Calibri"/>
          <w:spacing w:val="2"/>
          <w:sz w:val="22"/>
          <w:szCs w:val="22"/>
        </w:rPr>
        <w:t>u</w:t>
      </w:r>
      <w:r w:rsidRPr="00B75581">
        <w:rPr>
          <w:rFonts w:ascii="Calibri" w:hAnsi="Calibri"/>
          <w:sz w:val="22"/>
          <w:szCs w:val="22"/>
        </w:rPr>
        <w:t>r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2"/>
          <w:sz w:val="22"/>
          <w:szCs w:val="22"/>
        </w:rPr>
        <w:t>o</w:t>
      </w:r>
      <w:r w:rsidRPr="00B75581">
        <w:rPr>
          <w:rFonts w:ascii="Calibri" w:hAnsi="Calibri"/>
          <w:sz w:val="22"/>
          <w:szCs w:val="22"/>
        </w:rPr>
        <w:t>f</w:t>
      </w:r>
      <w:r w:rsidRPr="00B75581">
        <w:rPr>
          <w:rFonts w:ascii="Calibri" w:hAnsi="Calibri"/>
          <w:spacing w:val="-1"/>
          <w:sz w:val="22"/>
          <w:szCs w:val="22"/>
        </w:rPr>
        <w:t>f</w:t>
      </w:r>
      <w:r w:rsidRPr="00B75581">
        <w:rPr>
          <w:rFonts w:ascii="Calibri" w:hAnsi="Calibri"/>
          <w:spacing w:val="1"/>
          <w:sz w:val="22"/>
          <w:szCs w:val="22"/>
        </w:rPr>
        <w:t>e</w:t>
      </w:r>
      <w:r w:rsidRPr="00B75581">
        <w:rPr>
          <w:rFonts w:ascii="Calibri" w:hAnsi="Calibri"/>
          <w:sz w:val="22"/>
          <w:szCs w:val="22"/>
        </w:rPr>
        <w:t>ri</w:t>
      </w:r>
      <w:r w:rsidRPr="00B75581">
        <w:rPr>
          <w:rFonts w:ascii="Calibri" w:hAnsi="Calibri"/>
          <w:spacing w:val="2"/>
          <w:sz w:val="22"/>
          <w:szCs w:val="22"/>
        </w:rPr>
        <w:t>n</w:t>
      </w:r>
      <w:r w:rsidRPr="00B75581">
        <w:rPr>
          <w:rFonts w:ascii="Calibri" w:hAnsi="Calibri"/>
          <w:spacing w:val="-2"/>
          <w:sz w:val="22"/>
          <w:szCs w:val="22"/>
        </w:rPr>
        <w:t>g</w:t>
      </w:r>
      <w:r w:rsidRPr="00B75581">
        <w:rPr>
          <w:rFonts w:ascii="Calibri" w:hAnsi="Calibri"/>
          <w:spacing w:val="3"/>
          <w:sz w:val="22"/>
          <w:szCs w:val="22"/>
        </w:rPr>
        <w:t>s</w:t>
      </w:r>
      <w:r w:rsidRPr="00B75581">
        <w:rPr>
          <w:rFonts w:ascii="Calibri" w:hAnsi="Calibri"/>
          <w:sz w:val="22"/>
          <w:szCs w:val="22"/>
        </w:rPr>
        <w:t>.</w:t>
      </w:r>
    </w:p>
    <w:p w14:paraId="21B4D51A" w14:textId="77777777" w:rsidR="003A4160" w:rsidRDefault="003A4160" w:rsidP="003A4160">
      <w:pPr>
        <w:pStyle w:val="ListParagraph"/>
        <w:rPr>
          <w:rFonts w:ascii="Calibri" w:hAnsi="Calibri"/>
          <w:sz w:val="22"/>
          <w:szCs w:val="22"/>
        </w:rPr>
      </w:pPr>
    </w:p>
    <w:p w14:paraId="3160084F" w14:textId="77777777" w:rsidR="003A4160" w:rsidRDefault="003A4160" w:rsidP="002B6C2D">
      <w:pPr>
        <w:numPr>
          <w:ilvl w:val="0"/>
          <w:numId w:val="28"/>
        </w:numPr>
        <w:rPr>
          <w:rFonts w:ascii="Calibri" w:hAnsi="Calibri"/>
          <w:sz w:val="22"/>
          <w:szCs w:val="22"/>
        </w:rPr>
      </w:pPr>
      <w:r>
        <w:rPr>
          <w:rFonts w:ascii="Calibri" w:hAnsi="Calibri"/>
          <w:sz w:val="22"/>
          <w:szCs w:val="22"/>
        </w:rPr>
        <w:t>Describe your implementation of access of career pathways to clients and access to partnering agencies. How will you connect clients to the full range of services provided by the education and workforce partners, including adult basic education, higher education, job training, and tailored services?</w:t>
      </w:r>
    </w:p>
    <w:p w14:paraId="4C2B8B93" w14:textId="77777777" w:rsidR="003A4160" w:rsidRDefault="003A4160" w:rsidP="003A4160">
      <w:pPr>
        <w:pStyle w:val="ListParagraph"/>
        <w:rPr>
          <w:rFonts w:ascii="Calibri" w:hAnsi="Calibri"/>
          <w:sz w:val="22"/>
          <w:szCs w:val="22"/>
        </w:rPr>
      </w:pPr>
    </w:p>
    <w:p w14:paraId="3D966E2E" w14:textId="77777777" w:rsidR="003A4160" w:rsidRDefault="003A4160" w:rsidP="002B6C2D">
      <w:pPr>
        <w:numPr>
          <w:ilvl w:val="0"/>
          <w:numId w:val="28"/>
        </w:numPr>
        <w:rPr>
          <w:rFonts w:ascii="Calibri" w:hAnsi="Calibri"/>
          <w:sz w:val="22"/>
          <w:szCs w:val="22"/>
        </w:rPr>
      </w:pPr>
      <w:r w:rsidRPr="00B75581">
        <w:rPr>
          <w:rFonts w:ascii="Calibri" w:hAnsi="Calibri"/>
          <w:spacing w:val="-3"/>
          <w:sz w:val="22"/>
          <w:szCs w:val="22"/>
        </w:rPr>
        <w:t>I</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4"/>
          <w:sz w:val="22"/>
          <w:szCs w:val="22"/>
        </w:rPr>
        <w:t>f</w:t>
      </w:r>
      <w:r w:rsidRPr="00B75581">
        <w:rPr>
          <w:rFonts w:ascii="Calibri" w:hAnsi="Calibri"/>
          <w:sz w:val="22"/>
          <w:szCs w:val="22"/>
        </w:rPr>
        <w:t xml:space="preserve">y </w:t>
      </w:r>
      <w:r w:rsidRPr="00B75581">
        <w:rPr>
          <w:rFonts w:ascii="Calibri" w:hAnsi="Calibri"/>
          <w:spacing w:val="-5"/>
          <w:sz w:val="22"/>
          <w:szCs w:val="22"/>
        </w:rPr>
        <w:t>y</w:t>
      </w:r>
      <w:r w:rsidRPr="00B75581">
        <w:rPr>
          <w:rFonts w:ascii="Calibri" w:hAnsi="Calibri"/>
          <w:sz w:val="22"/>
          <w:szCs w:val="22"/>
        </w:rPr>
        <w:t>our</w:t>
      </w:r>
      <w:r w:rsidRPr="00B75581">
        <w:rPr>
          <w:rFonts w:ascii="Calibri" w:hAnsi="Calibri"/>
          <w:spacing w:val="1"/>
          <w:sz w:val="22"/>
          <w:szCs w:val="22"/>
        </w:rPr>
        <w:t xml:space="preserve"> </w:t>
      </w:r>
      <w:r w:rsidRPr="00B75581">
        <w:rPr>
          <w:rFonts w:ascii="Calibri" w:hAnsi="Calibri"/>
          <w:spacing w:val="-1"/>
          <w:sz w:val="22"/>
          <w:szCs w:val="22"/>
        </w:rPr>
        <w:t>ra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 of</w:t>
      </w:r>
      <w:r w:rsidRPr="00B75581">
        <w:rPr>
          <w:rFonts w:ascii="Calibri" w:hAnsi="Calibri"/>
          <w:spacing w:val="1"/>
          <w:sz w:val="22"/>
          <w:szCs w:val="22"/>
        </w:rPr>
        <w:t xml:space="preserve"> c</w:t>
      </w:r>
      <w:r w:rsidRPr="00B75581">
        <w:rPr>
          <w:rFonts w:ascii="Calibri" w:hAnsi="Calibri"/>
          <w:spacing w:val="-1"/>
          <w:sz w:val="22"/>
          <w:szCs w:val="22"/>
        </w:rPr>
        <w:t>a</w:t>
      </w:r>
      <w:r w:rsidRPr="00B75581">
        <w:rPr>
          <w:rFonts w:ascii="Calibri" w:hAnsi="Calibri"/>
          <w:spacing w:val="1"/>
          <w:sz w:val="22"/>
          <w:szCs w:val="22"/>
        </w:rPr>
        <w:t>r</w:t>
      </w:r>
      <w:r w:rsidRPr="00B75581">
        <w:rPr>
          <w:rFonts w:ascii="Calibri" w:hAnsi="Calibri"/>
          <w:spacing w:val="-1"/>
          <w:sz w:val="22"/>
          <w:szCs w:val="22"/>
        </w:rPr>
        <w:t>ee</w:t>
      </w:r>
      <w:r w:rsidRPr="00B75581">
        <w:rPr>
          <w:rFonts w:ascii="Calibri" w:hAnsi="Calibri"/>
          <w:sz w:val="22"/>
          <w:szCs w:val="22"/>
        </w:rPr>
        <w:t>r</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z w:val="22"/>
          <w:szCs w:val="22"/>
        </w:rPr>
        <w:t>o</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s to</w:t>
      </w:r>
      <w:r w:rsidRPr="00B75581">
        <w:rPr>
          <w:rFonts w:ascii="Calibri" w:hAnsi="Calibri"/>
          <w:spacing w:val="3"/>
          <w:sz w:val="22"/>
          <w:szCs w:val="22"/>
        </w:rPr>
        <w:t xml:space="preserve"> </w:t>
      </w:r>
      <w:r w:rsidRPr="00B75581">
        <w:rPr>
          <w:rFonts w:ascii="Calibri" w:hAnsi="Calibri"/>
          <w:sz w:val="22"/>
          <w:szCs w:val="22"/>
        </w:rPr>
        <w:t>r</w:t>
      </w:r>
      <w:r w:rsidRPr="00B75581">
        <w:rPr>
          <w:rFonts w:ascii="Calibri" w:hAnsi="Calibri"/>
          <w:spacing w:val="4"/>
          <w:sz w:val="22"/>
          <w:szCs w:val="22"/>
        </w:rPr>
        <w:t>e</w:t>
      </w:r>
      <w:r w:rsidRPr="00B75581">
        <w:rPr>
          <w:rFonts w:ascii="Calibri" w:hAnsi="Calibri"/>
          <w:spacing w:val="-2"/>
          <w:sz w:val="22"/>
          <w:szCs w:val="22"/>
        </w:rPr>
        <w:t>g</w:t>
      </w:r>
      <w:r w:rsidRPr="00B75581">
        <w:rPr>
          <w:rFonts w:ascii="Calibri" w:hAnsi="Calibri"/>
          <w:sz w:val="22"/>
          <w:szCs w:val="22"/>
        </w:rPr>
        <w:t>is</w:t>
      </w:r>
      <w:r w:rsidRPr="00B75581">
        <w:rPr>
          <w:rFonts w:ascii="Calibri" w:hAnsi="Calibri"/>
          <w:spacing w:val="1"/>
          <w:sz w:val="22"/>
          <w:szCs w:val="22"/>
        </w:rPr>
        <w:t>t</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nt</w:t>
      </w:r>
      <w:r w:rsidRPr="00B75581">
        <w:rPr>
          <w:rFonts w:ascii="Calibri" w:hAnsi="Calibri"/>
          <w:spacing w:val="3"/>
          <w:sz w:val="22"/>
          <w:szCs w:val="22"/>
        </w:rPr>
        <w:t>s</w:t>
      </w:r>
      <w:r w:rsidRPr="00B75581">
        <w:rPr>
          <w:rFonts w:ascii="Calibri" w:hAnsi="Calibri"/>
          <w:sz w:val="22"/>
          <w:szCs w:val="22"/>
        </w:rPr>
        <w:t>.</w:t>
      </w:r>
      <w:r w:rsidRPr="00B75581">
        <w:rPr>
          <w:rFonts w:ascii="Calibri" w:hAnsi="Calibri"/>
          <w:spacing w:val="1"/>
          <w:sz w:val="22"/>
          <w:szCs w:val="22"/>
        </w:rPr>
        <w:t xml:space="preserve"> </w:t>
      </w:r>
      <w:r w:rsidRPr="00B75581">
        <w:rPr>
          <w:rFonts w:ascii="Calibri" w:hAnsi="Calibri"/>
          <w:sz w:val="22"/>
          <w:szCs w:val="22"/>
        </w:rPr>
        <w:t>E</w:t>
      </w:r>
      <w:r w:rsidRPr="00B75581">
        <w:rPr>
          <w:rFonts w:ascii="Calibri" w:hAnsi="Calibri"/>
          <w:spacing w:val="2"/>
          <w:sz w:val="22"/>
          <w:szCs w:val="22"/>
        </w:rPr>
        <w:t>x</w:t>
      </w:r>
      <w:r w:rsidRPr="00B75581">
        <w:rPr>
          <w:rFonts w:ascii="Calibri" w:hAnsi="Calibri"/>
          <w:sz w:val="22"/>
          <w:szCs w:val="22"/>
        </w:rPr>
        <w:t>plain how</w:t>
      </w:r>
      <w:r w:rsidRPr="00B75581">
        <w:rPr>
          <w:rFonts w:ascii="Calibri" w:hAnsi="Calibri"/>
          <w:spacing w:val="2"/>
          <w:sz w:val="22"/>
          <w:szCs w:val="22"/>
        </w:rPr>
        <w:t xml:space="preserve"> </w:t>
      </w:r>
      <w:r w:rsidRPr="00B75581">
        <w:rPr>
          <w:rFonts w:ascii="Calibri" w:hAnsi="Calibri"/>
          <w:spacing w:val="-5"/>
          <w:sz w:val="22"/>
          <w:szCs w:val="22"/>
        </w:rPr>
        <w:t>y</w:t>
      </w:r>
      <w:r w:rsidRPr="00B75581">
        <w:rPr>
          <w:rFonts w:ascii="Calibri" w:hAnsi="Calibri"/>
          <w:sz w:val="22"/>
          <w:szCs w:val="22"/>
        </w:rPr>
        <w:t>ou</w:t>
      </w:r>
      <w:r w:rsidRPr="00B75581">
        <w:rPr>
          <w:rFonts w:ascii="Calibri" w:hAnsi="Calibri"/>
          <w:spacing w:val="2"/>
          <w:sz w:val="22"/>
          <w:szCs w:val="22"/>
        </w:rPr>
        <w:t xml:space="preserve"> </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ve</w:t>
      </w:r>
      <w:r w:rsidRPr="00B75581">
        <w:rPr>
          <w:rFonts w:ascii="Calibri" w:hAnsi="Calibri"/>
          <w:spacing w:val="3"/>
          <w:sz w:val="22"/>
          <w:szCs w:val="22"/>
        </w:rPr>
        <w:t xml:space="preserve"> </w:t>
      </w:r>
      <w:r w:rsidRPr="00B75581">
        <w:rPr>
          <w:rFonts w:ascii="Calibri" w:hAnsi="Calibri"/>
          <w:sz w:val="22"/>
          <w:szCs w:val="22"/>
        </w:rPr>
        <w:t>ma</w:t>
      </w:r>
      <w:r w:rsidRPr="00B75581">
        <w:rPr>
          <w:rFonts w:ascii="Calibri" w:hAnsi="Calibri"/>
          <w:spacing w:val="2"/>
          <w:sz w:val="22"/>
          <w:szCs w:val="22"/>
        </w:rPr>
        <w:t>x</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pacing w:val="-2"/>
          <w:sz w:val="22"/>
          <w:szCs w:val="22"/>
        </w:rPr>
        <w:t>i</w:t>
      </w:r>
      <w:r w:rsidRPr="00B75581">
        <w:rPr>
          <w:rFonts w:ascii="Calibri" w:hAnsi="Calibri"/>
          <w:spacing w:val="1"/>
          <w:sz w:val="22"/>
          <w:szCs w:val="22"/>
        </w:rPr>
        <w:t>z</w:t>
      </w:r>
      <w:r w:rsidRPr="00B75581">
        <w:rPr>
          <w:rFonts w:ascii="Calibri" w:hAnsi="Calibri"/>
          <w:spacing w:val="-1"/>
          <w:sz w:val="22"/>
          <w:szCs w:val="22"/>
        </w:rPr>
        <w:t>e</w:t>
      </w:r>
      <w:r w:rsidRPr="00B75581">
        <w:rPr>
          <w:rFonts w:ascii="Calibri" w:hAnsi="Calibri"/>
          <w:sz w:val="22"/>
          <w:szCs w:val="22"/>
        </w:rPr>
        <w:t>d that r</w:t>
      </w:r>
      <w:r w:rsidRPr="00B75581">
        <w:rPr>
          <w:rFonts w:ascii="Calibri" w:hAnsi="Calibri"/>
          <w:spacing w:val="-2"/>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 without </w:t>
      </w:r>
      <w:r w:rsidRPr="00B75581">
        <w:rPr>
          <w:rFonts w:ascii="Calibri" w:hAnsi="Calibri"/>
          <w:spacing w:val="-1"/>
          <w:sz w:val="22"/>
          <w:szCs w:val="22"/>
        </w:rPr>
        <w:t>c</w:t>
      </w:r>
      <w:r w:rsidRPr="00B75581">
        <w:rPr>
          <w:rFonts w:ascii="Calibri" w:hAnsi="Calibri"/>
          <w:sz w:val="22"/>
          <w:szCs w:val="22"/>
        </w:rPr>
        <w:t>omprom</w:t>
      </w:r>
      <w:r w:rsidRPr="00B75581">
        <w:rPr>
          <w:rFonts w:ascii="Calibri" w:hAnsi="Calibri"/>
          <w:spacing w:val="1"/>
          <w:sz w:val="22"/>
          <w:szCs w:val="22"/>
        </w:rPr>
        <w:t>i</w:t>
      </w:r>
      <w:r w:rsidRPr="00B75581">
        <w:rPr>
          <w:rFonts w:ascii="Calibri" w:hAnsi="Calibri"/>
          <w:sz w:val="22"/>
          <w:szCs w:val="22"/>
        </w:rPr>
        <w:t xml:space="preserve">sing </w:t>
      </w:r>
      <w:r>
        <w:rPr>
          <w:rFonts w:ascii="Calibri" w:hAnsi="Calibri"/>
          <w:sz w:val="22"/>
          <w:szCs w:val="22"/>
        </w:rPr>
        <w:t>the</w:t>
      </w:r>
      <w:r w:rsidRPr="00B75581">
        <w:rPr>
          <w:rFonts w:ascii="Calibri" w:hAnsi="Calibri"/>
          <w:spacing w:val="5"/>
          <w:sz w:val="22"/>
          <w:szCs w:val="22"/>
        </w:rPr>
        <w:t xml:space="preserve"> </w:t>
      </w:r>
      <w:r w:rsidRPr="00B75581">
        <w:rPr>
          <w:rFonts w:ascii="Calibri" w:hAnsi="Calibri"/>
          <w:sz w:val="22"/>
          <w:szCs w:val="22"/>
        </w:rPr>
        <w:t>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5"/>
          <w:sz w:val="22"/>
          <w:szCs w:val="22"/>
        </w:rPr>
        <w:t>t</w:t>
      </w:r>
      <w:r>
        <w:rPr>
          <w:rFonts w:ascii="Calibri" w:hAnsi="Calibri"/>
          <w:sz w:val="22"/>
          <w:szCs w:val="22"/>
        </w:rPr>
        <w:t>y</w:t>
      </w:r>
      <w:r w:rsidRPr="00B75581">
        <w:rPr>
          <w:rFonts w:ascii="Calibri" w:hAnsi="Calibri"/>
          <w:sz w:val="22"/>
          <w:szCs w:val="22"/>
        </w:rPr>
        <w:t xml:space="preserve"> of </w:t>
      </w:r>
      <w:r w:rsidRPr="00B75581">
        <w:rPr>
          <w:rFonts w:ascii="Calibri" w:hAnsi="Calibri"/>
          <w:spacing w:val="-5"/>
          <w:sz w:val="22"/>
          <w:szCs w:val="22"/>
        </w:rPr>
        <w:t>y</w:t>
      </w:r>
      <w:r w:rsidRPr="00B75581">
        <w:rPr>
          <w:rFonts w:ascii="Calibri" w:hAnsi="Calibri"/>
          <w:sz w:val="22"/>
          <w:szCs w:val="22"/>
        </w:rPr>
        <w:t>our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z w:val="22"/>
          <w:szCs w:val="22"/>
        </w:rPr>
        <w:t xml:space="preserve">e </w:t>
      </w:r>
      <w:r w:rsidRPr="00B75581">
        <w:rPr>
          <w:rFonts w:ascii="Calibri" w:hAnsi="Calibri"/>
          <w:spacing w:val="-1"/>
          <w:sz w:val="22"/>
          <w:szCs w:val="22"/>
        </w:rPr>
        <w:t>a</w:t>
      </w:r>
      <w:r w:rsidRPr="00B75581">
        <w:rPr>
          <w:rFonts w:ascii="Calibri" w:hAnsi="Calibri"/>
          <w:sz w:val="22"/>
          <w:szCs w:val="22"/>
        </w:rPr>
        <w:t>nd mai</w:t>
      </w:r>
      <w:r w:rsidRPr="00B75581">
        <w:rPr>
          <w:rFonts w:ascii="Calibri" w:hAnsi="Calibri"/>
          <w:spacing w:val="2"/>
          <w:sz w:val="22"/>
          <w:szCs w:val="22"/>
        </w:rPr>
        <w:t>n</w:t>
      </w:r>
      <w:r w:rsidRPr="00B75581">
        <w:rPr>
          <w:rFonts w:ascii="Calibri" w:hAnsi="Calibri"/>
          <w:sz w:val="22"/>
          <w:szCs w:val="22"/>
        </w:rPr>
        <w:t>taining a hi</w:t>
      </w:r>
      <w:r w:rsidRPr="00B75581">
        <w:rPr>
          <w:rFonts w:ascii="Calibri" w:hAnsi="Calibri"/>
          <w:spacing w:val="-2"/>
          <w:sz w:val="22"/>
          <w:szCs w:val="22"/>
        </w:rPr>
        <w:t>g</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 xml:space="preserve">st </w:t>
      </w:r>
      <w:r w:rsidRPr="00B75581">
        <w:rPr>
          <w:rFonts w:ascii="Calibri" w:hAnsi="Calibri"/>
          <w:spacing w:val="1"/>
          <w:sz w:val="22"/>
          <w:szCs w:val="22"/>
        </w:rPr>
        <w:t>l</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 xml:space="preserve">l </w:t>
      </w:r>
      <w:r w:rsidRPr="00B75581">
        <w:rPr>
          <w:rFonts w:ascii="Calibri" w:hAnsi="Calibri"/>
          <w:spacing w:val="3"/>
          <w:sz w:val="22"/>
          <w:szCs w:val="22"/>
        </w:rPr>
        <w:t>o</w:t>
      </w:r>
      <w:r w:rsidRPr="00B75581">
        <w:rPr>
          <w:rFonts w:ascii="Calibri" w:hAnsi="Calibri"/>
          <w:sz w:val="22"/>
          <w:szCs w:val="22"/>
        </w:rPr>
        <w:t xml:space="preserve">f </w:t>
      </w:r>
      <w:r w:rsidRPr="00B75581">
        <w:rPr>
          <w:rFonts w:ascii="Calibri" w:hAnsi="Calibri"/>
          <w:spacing w:val="-2"/>
          <w:sz w:val="22"/>
          <w:szCs w:val="22"/>
        </w:rPr>
        <w:t>c</w:t>
      </w:r>
      <w:r w:rsidRPr="00B75581">
        <w:rPr>
          <w:rFonts w:ascii="Calibri" w:hAnsi="Calibri"/>
          <w:sz w:val="22"/>
          <w:szCs w:val="22"/>
        </w:rPr>
        <w:t>usto</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r</w:t>
      </w:r>
      <w:r>
        <w:rPr>
          <w:rFonts w:ascii="Calibri" w:hAnsi="Calibri"/>
          <w:spacing w:val="1"/>
          <w:sz w:val="22"/>
          <w:szCs w:val="22"/>
        </w:rPr>
        <w:t xml:space="preserve"> </w:t>
      </w:r>
      <w:r w:rsidRPr="00B75581">
        <w:rPr>
          <w:rFonts w:ascii="Calibri" w:hAnsi="Calibri"/>
          <w:sz w:val="22"/>
          <w:szCs w:val="22"/>
        </w:rPr>
        <w:t>satisf</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w:t>
      </w:r>
      <w:r w:rsidRPr="00B75581">
        <w:rPr>
          <w:rFonts w:ascii="Calibri" w:hAnsi="Calibri"/>
          <w:spacing w:val="2"/>
          <w:sz w:val="22"/>
          <w:szCs w:val="22"/>
        </w:rPr>
        <w:t>n</w:t>
      </w:r>
      <w:r w:rsidRPr="00B75581">
        <w:rPr>
          <w:rFonts w:ascii="Calibri" w:hAnsi="Calibri"/>
          <w:sz w:val="22"/>
          <w:szCs w:val="22"/>
        </w:rPr>
        <w:t>.</w:t>
      </w:r>
    </w:p>
    <w:p w14:paraId="4F0DA424" w14:textId="77777777" w:rsidR="003A4160" w:rsidRDefault="003A4160" w:rsidP="003A4160">
      <w:pPr>
        <w:tabs>
          <w:tab w:val="left" w:pos="450"/>
        </w:tabs>
        <w:rPr>
          <w:rFonts w:ascii="Calibri" w:hAnsi="Calibri"/>
          <w:sz w:val="22"/>
          <w:szCs w:val="22"/>
        </w:rPr>
      </w:pPr>
    </w:p>
    <w:p w14:paraId="595ED337" w14:textId="77777777" w:rsidR="003A4160" w:rsidRDefault="003A4160" w:rsidP="00027D3A">
      <w:pPr>
        <w:numPr>
          <w:ilvl w:val="0"/>
          <w:numId w:val="28"/>
        </w:numPr>
        <w:rPr>
          <w:rFonts w:ascii="Calibri" w:hAnsi="Calibri"/>
          <w:sz w:val="22"/>
          <w:szCs w:val="22"/>
        </w:rPr>
      </w:pPr>
      <w:r w:rsidRPr="00B75581">
        <w:rPr>
          <w:rFonts w:ascii="Calibri" w:hAnsi="Calibri"/>
          <w:sz w:val="22"/>
          <w:szCs w:val="22"/>
        </w:rPr>
        <w:lastRenderedPageBreak/>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ribe</w:t>
      </w:r>
      <w:r w:rsidRPr="00B75581">
        <w:rPr>
          <w:rFonts w:ascii="Calibri" w:hAnsi="Calibri"/>
          <w:spacing w:val="54"/>
          <w:sz w:val="22"/>
          <w:szCs w:val="22"/>
        </w:rPr>
        <w:t xml:space="preserve"> </w:t>
      </w:r>
      <w:r w:rsidRPr="00B75581">
        <w:rPr>
          <w:rFonts w:ascii="Calibri" w:hAnsi="Calibri"/>
          <w:spacing w:val="-5"/>
          <w:sz w:val="22"/>
          <w:szCs w:val="22"/>
        </w:rPr>
        <w:t>y</w:t>
      </w:r>
      <w:r w:rsidRPr="00B75581">
        <w:rPr>
          <w:rFonts w:ascii="Calibri" w:hAnsi="Calibri"/>
          <w:sz w:val="22"/>
          <w:szCs w:val="22"/>
        </w:rPr>
        <w:t>o</w:t>
      </w:r>
      <w:r w:rsidRPr="00B75581">
        <w:rPr>
          <w:rFonts w:ascii="Calibri" w:hAnsi="Calibri"/>
          <w:spacing w:val="2"/>
          <w:sz w:val="22"/>
          <w:szCs w:val="22"/>
        </w:rPr>
        <w:t>u</w:t>
      </w:r>
      <w:r w:rsidRPr="00B75581">
        <w:rPr>
          <w:rFonts w:ascii="Calibri" w:hAnsi="Calibri"/>
          <w:sz w:val="22"/>
          <w:szCs w:val="22"/>
        </w:rPr>
        <w:t>r</w:t>
      </w:r>
      <w:r w:rsidRPr="00B75581">
        <w:rPr>
          <w:rFonts w:ascii="Calibri" w:hAnsi="Calibri"/>
          <w:spacing w:val="49"/>
          <w:sz w:val="22"/>
          <w:szCs w:val="22"/>
        </w:rPr>
        <w:t xml:space="preserve"> </w:t>
      </w:r>
      <w:r w:rsidRPr="00B75581">
        <w:rPr>
          <w:rFonts w:ascii="Calibri" w:hAnsi="Calibri"/>
          <w:sz w:val="22"/>
          <w:szCs w:val="22"/>
        </w:rPr>
        <w:t>follo</w:t>
      </w:r>
      <w:r w:rsidRPr="00B75581">
        <w:rPr>
          <w:rFonts w:ascii="Calibri" w:hAnsi="Calibri"/>
          <w:spacing w:val="1"/>
          <w:sz w:val="22"/>
          <w:szCs w:val="22"/>
        </w:rPr>
        <w:t>w</w:t>
      </w:r>
      <w:r w:rsidRPr="00B75581">
        <w:rPr>
          <w:rFonts w:ascii="Calibri" w:hAnsi="Calibri"/>
          <w:spacing w:val="-1"/>
          <w:sz w:val="22"/>
          <w:szCs w:val="22"/>
        </w:rPr>
        <w:t>-</w:t>
      </w:r>
      <w:r w:rsidRPr="00B75581">
        <w:rPr>
          <w:rFonts w:ascii="Calibri" w:hAnsi="Calibri"/>
          <w:spacing w:val="2"/>
          <w:sz w:val="22"/>
          <w:szCs w:val="22"/>
        </w:rPr>
        <w:t>u</w:t>
      </w:r>
      <w:r w:rsidRPr="00B75581">
        <w:rPr>
          <w:rFonts w:ascii="Calibri" w:hAnsi="Calibri"/>
          <w:sz w:val="22"/>
          <w:szCs w:val="22"/>
        </w:rPr>
        <w:t>p</w:t>
      </w:r>
      <w:r w:rsidRPr="00B75581">
        <w:rPr>
          <w:rFonts w:ascii="Calibri" w:hAnsi="Calibri"/>
          <w:spacing w:val="50"/>
          <w:sz w:val="22"/>
          <w:szCs w:val="22"/>
        </w:rPr>
        <w:t xml:space="preserve"> </w:t>
      </w:r>
      <w:r w:rsidRPr="00B75581">
        <w:rPr>
          <w:rFonts w:ascii="Calibri" w:hAnsi="Calibri"/>
          <w:sz w:val="22"/>
          <w:szCs w:val="22"/>
        </w:rPr>
        <w:t>str</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2"/>
          <w:sz w:val="22"/>
          <w:szCs w:val="22"/>
        </w:rPr>
        <w:t>e</w:t>
      </w:r>
      <w:r w:rsidRPr="00B75581">
        <w:rPr>
          <w:rFonts w:ascii="Calibri" w:hAnsi="Calibri"/>
          <w:spacing w:val="-2"/>
          <w:sz w:val="22"/>
          <w:szCs w:val="22"/>
        </w:rPr>
        <w:t>g</w:t>
      </w:r>
      <w:r w:rsidRPr="00B75581">
        <w:rPr>
          <w:rFonts w:ascii="Calibri" w:hAnsi="Calibri"/>
          <w:sz w:val="22"/>
          <w:szCs w:val="22"/>
        </w:rPr>
        <w:t>ies</w:t>
      </w:r>
      <w:r w:rsidRPr="00B75581">
        <w:rPr>
          <w:rFonts w:ascii="Calibri" w:hAnsi="Calibri"/>
          <w:spacing w:val="50"/>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0"/>
          <w:sz w:val="22"/>
          <w:szCs w:val="22"/>
        </w:rPr>
        <w:t xml:space="preserve"> </w:t>
      </w:r>
      <w:r w:rsidRPr="00B75581">
        <w:rPr>
          <w:rFonts w:ascii="Calibri" w:hAnsi="Calibri"/>
          <w:sz w:val="22"/>
          <w:szCs w:val="22"/>
        </w:rPr>
        <w:t>how</w:t>
      </w:r>
      <w:r w:rsidRPr="00B75581">
        <w:rPr>
          <w:rFonts w:ascii="Calibri" w:hAnsi="Calibri"/>
          <w:spacing w:val="50"/>
          <w:sz w:val="22"/>
          <w:szCs w:val="22"/>
        </w:rPr>
        <w:t xml:space="preserve"> </w:t>
      </w:r>
      <w:r w:rsidRPr="00B75581">
        <w:rPr>
          <w:rFonts w:ascii="Calibri" w:hAnsi="Calibri"/>
          <w:sz w:val="22"/>
          <w:szCs w:val="22"/>
        </w:rPr>
        <w:t>t</w:t>
      </w:r>
      <w:r w:rsidRPr="00B75581">
        <w:rPr>
          <w:rFonts w:ascii="Calibri" w:hAnsi="Calibri"/>
          <w:spacing w:val="3"/>
          <w:sz w:val="22"/>
          <w:szCs w:val="22"/>
        </w:rPr>
        <w:t>h</w:t>
      </w:r>
      <w:r w:rsidRPr="00B75581">
        <w:rPr>
          <w:rFonts w:ascii="Calibri" w:hAnsi="Calibri"/>
          <w:spacing w:val="1"/>
          <w:sz w:val="22"/>
          <w:szCs w:val="22"/>
        </w:rPr>
        <w:t>e</w:t>
      </w:r>
      <w:r w:rsidRPr="00B75581">
        <w:rPr>
          <w:rFonts w:ascii="Calibri" w:hAnsi="Calibri"/>
          <w:sz w:val="22"/>
          <w:szCs w:val="22"/>
        </w:rPr>
        <w:t>y</w:t>
      </w:r>
      <w:r w:rsidRPr="00B75581">
        <w:rPr>
          <w:rFonts w:ascii="Calibri" w:hAnsi="Calibri"/>
          <w:spacing w:val="48"/>
          <w:sz w:val="22"/>
          <w:szCs w:val="22"/>
        </w:rPr>
        <w:t xml:space="preserve"> </w:t>
      </w:r>
      <w:r w:rsidRPr="00B75581">
        <w:rPr>
          <w:rFonts w:ascii="Calibri" w:hAnsi="Calibri"/>
          <w:sz w:val="22"/>
          <w:szCs w:val="22"/>
        </w:rPr>
        <w:t>will</w:t>
      </w:r>
      <w:r w:rsidRPr="00B75581">
        <w:rPr>
          <w:rFonts w:ascii="Calibri" w:hAnsi="Calibri"/>
          <w:spacing w:val="51"/>
          <w:sz w:val="22"/>
          <w:szCs w:val="22"/>
        </w:rPr>
        <w:t xml:space="preserve"> </w:t>
      </w:r>
      <w:r w:rsidRPr="00B75581">
        <w:rPr>
          <w:rFonts w:ascii="Calibri" w:hAnsi="Calibri"/>
          <w:spacing w:val="-1"/>
          <w:sz w:val="22"/>
          <w:szCs w:val="22"/>
        </w:rPr>
        <w:t>e</w:t>
      </w:r>
      <w:r w:rsidRPr="00B75581">
        <w:rPr>
          <w:rFonts w:ascii="Calibri" w:hAnsi="Calibri"/>
          <w:sz w:val="22"/>
          <w:szCs w:val="22"/>
        </w:rPr>
        <w:t>nh</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49"/>
          <w:sz w:val="22"/>
          <w:szCs w:val="22"/>
        </w:rPr>
        <w:t xml:space="preserve"> </w:t>
      </w:r>
      <w:r w:rsidRPr="00B75581">
        <w:rPr>
          <w:rFonts w:ascii="Calibri" w:hAnsi="Calibri"/>
          <w:sz w:val="22"/>
          <w:szCs w:val="22"/>
        </w:rPr>
        <w:t>job</w:t>
      </w:r>
      <w:r w:rsidRPr="00B75581">
        <w:rPr>
          <w:rFonts w:ascii="Calibri" w:hAnsi="Calibri"/>
          <w:spacing w:val="5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3"/>
          <w:sz w:val="22"/>
          <w:szCs w:val="22"/>
        </w:rPr>
        <w:t>t</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50"/>
          <w:sz w:val="22"/>
          <w:szCs w:val="22"/>
        </w:rPr>
        <w:t xml:space="preserve">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1"/>
          <w:sz w:val="22"/>
          <w:szCs w:val="22"/>
        </w:rPr>
        <w:t>ca</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 xml:space="preserve">r </w:t>
      </w:r>
      <w:r w:rsidRPr="00B75581">
        <w:rPr>
          <w:rFonts w:ascii="Calibri" w:hAnsi="Calibri"/>
          <w:spacing w:val="1"/>
          <w:sz w:val="22"/>
          <w:szCs w:val="22"/>
        </w:rPr>
        <w:t>p</w:t>
      </w:r>
      <w:r w:rsidRPr="00B75581">
        <w:rPr>
          <w:rFonts w:ascii="Calibri" w:hAnsi="Calibri"/>
          <w:spacing w:val="-1"/>
          <w:sz w:val="22"/>
          <w:szCs w:val="22"/>
        </w:rPr>
        <w:t>a</w:t>
      </w:r>
      <w:r w:rsidRPr="00B75581">
        <w:rPr>
          <w:rFonts w:ascii="Calibri" w:hAnsi="Calibri"/>
          <w:sz w:val="22"/>
          <w:szCs w:val="22"/>
        </w:rPr>
        <w:t>th gro</w:t>
      </w:r>
      <w:r w:rsidRPr="00B75581">
        <w:rPr>
          <w:rFonts w:ascii="Calibri" w:hAnsi="Calibri"/>
          <w:spacing w:val="-1"/>
          <w:sz w:val="22"/>
          <w:szCs w:val="22"/>
        </w:rPr>
        <w:t>w</w:t>
      </w:r>
      <w:r w:rsidRPr="00B75581">
        <w:rPr>
          <w:rFonts w:ascii="Calibri" w:hAnsi="Calibri"/>
          <w:sz w:val="22"/>
          <w:szCs w:val="22"/>
        </w:rPr>
        <w:t>th.</w:t>
      </w:r>
    </w:p>
    <w:p w14:paraId="25D9D287" w14:textId="77777777" w:rsidR="003A4160" w:rsidRDefault="003A4160" w:rsidP="003A4160">
      <w:pPr>
        <w:tabs>
          <w:tab w:val="left" w:pos="450"/>
        </w:tabs>
        <w:ind w:left="450"/>
        <w:jc w:val="center"/>
        <w:rPr>
          <w:rFonts w:ascii="Calibri" w:hAnsi="Calibri"/>
          <w:sz w:val="22"/>
          <w:szCs w:val="22"/>
        </w:rPr>
      </w:pPr>
    </w:p>
    <w:p w14:paraId="655CD830" w14:textId="6C235088" w:rsidR="003A4160" w:rsidRDefault="003A4160" w:rsidP="00D74855">
      <w:pPr>
        <w:numPr>
          <w:ilvl w:val="0"/>
          <w:numId w:val="28"/>
        </w:numPr>
        <w:tabs>
          <w:tab w:val="left" w:pos="450"/>
        </w:tabs>
        <w:rPr>
          <w:rFonts w:ascii="Calibri" w:hAnsi="Calibri"/>
          <w:sz w:val="22"/>
          <w:szCs w:val="22"/>
        </w:rPr>
      </w:pPr>
      <w:r>
        <w:rPr>
          <w:rFonts w:ascii="Calibri" w:hAnsi="Calibri"/>
          <w:sz w:val="22"/>
          <w:szCs w:val="22"/>
        </w:rPr>
        <w:t>Describe what about your job seeker services are innovative.</w:t>
      </w:r>
    </w:p>
    <w:p w14:paraId="21D55A75" w14:textId="77777777" w:rsidR="00D74855" w:rsidRPr="00D74855" w:rsidRDefault="00D74855" w:rsidP="00D74855">
      <w:pPr>
        <w:tabs>
          <w:tab w:val="left" w:pos="450"/>
        </w:tabs>
        <w:rPr>
          <w:rFonts w:ascii="Calibri" w:hAnsi="Calibri"/>
          <w:sz w:val="22"/>
          <w:szCs w:val="22"/>
        </w:rPr>
      </w:pPr>
    </w:p>
    <w:p w14:paraId="35DE91D0" w14:textId="06783E54" w:rsidR="003A4160" w:rsidRDefault="003A4160" w:rsidP="003A4160">
      <w:pPr>
        <w:spacing w:before="56"/>
        <w:ind w:left="101"/>
        <w:rPr>
          <w:rFonts w:ascii="Calibri" w:hAnsi="Calibri"/>
          <w:b/>
          <w:sz w:val="22"/>
          <w:szCs w:val="22"/>
          <w:u w:val="thick" w:color="000000"/>
        </w:rPr>
      </w:pPr>
      <w:r w:rsidRPr="00B75581">
        <w:rPr>
          <w:rFonts w:ascii="Calibri" w:hAnsi="Calibri"/>
          <w:b/>
          <w:sz w:val="22"/>
          <w:szCs w:val="22"/>
          <w:u w:val="thick" w:color="000000"/>
        </w:rPr>
        <w:t>B</w:t>
      </w:r>
      <w:r w:rsidRPr="00B75581">
        <w:rPr>
          <w:rFonts w:ascii="Calibri" w:hAnsi="Calibri"/>
          <w:b/>
          <w:spacing w:val="1"/>
          <w:sz w:val="22"/>
          <w:szCs w:val="22"/>
          <w:u w:val="thick" w:color="000000"/>
        </w:rPr>
        <w:t>u</w:t>
      </w:r>
      <w:r w:rsidRPr="00B75581">
        <w:rPr>
          <w:rFonts w:ascii="Calibri" w:hAnsi="Calibri"/>
          <w:b/>
          <w:sz w:val="22"/>
          <w:szCs w:val="22"/>
          <w:u w:val="thick" w:color="000000"/>
        </w:rPr>
        <w:t>si</w:t>
      </w:r>
      <w:r w:rsidRPr="00B75581">
        <w:rPr>
          <w:rFonts w:ascii="Calibri" w:hAnsi="Calibri"/>
          <w:b/>
          <w:spacing w:val="1"/>
          <w:sz w:val="22"/>
          <w:szCs w:val="22"/>
          <w:u w:val="thick" w:color="000000"/>
        </w:rPr>
        <w:t>n</w:t>
      </w:r>
      <w:r w:rsidRPr="00B75581">
        <w:rPr>
          <w:rFonts w:ascii="Calibri" w:hAnsi="Calibri"/>
          <w:b/>
          <w:spacing w:val="-1"/>
          <w:sz w:val="22"/>
          <w:szCs w:val="22"/>
          <w:u w:val="thick" w:color="000000"/>
        </w:rPr>
        <w:t>e</w:t>
      </w:r>
      <w:r w:rsidRPr="00B75581">
        <w:rPr>
          <w:rFonts w:ascii="Calibri" w:hAnsi="Calibri"/>
          <w:b/>
          <w:sz w:val="22"/>
          <w:szCs w:val="22"/>
          <w:u w:val="thick" w:color="000000"/>
        </w:rPr>
        <w:t>ss</w:t>
      </w:r>
      <w:r w:rsidRPr="00B75581">
        <w:rPr>
          <w:rFonts w:ascii="Calibri" w:hAnsi="Calibri"/>
          <w:b/>
          <w:spacing w:val="-2"/>
          <w:sz w:val="22"/>
          <w:szCs w:val="22"/>
          <w:u w:val="thick" w:color="000000"/>
        </w:rPr>
        <w:t xml:space="preserve"> </w:t>
      </w:r>
      <w:r w:rsidRPr="00B75581">
        <w:rPr>
          <w:rFonts w:ascii="Calibri" w:hAnsi="Calibri"/>
          <w:b/>
          <w:spacing w:val="1"/>
          <w:sz w:val="22"/>
          <w:szCs w:val="22"/>
          <w:u w:val="thick" w:color="000000"/>
        </w:rPr>
        <w:t>S</w:t>
      </w:r>
      <w:r w:rsidRPr="00B75581">
        <w:rPr>
          <w:rFonts w:ascii="Calibri" w:hAnsi="Calibri"/>
          <w:b/>
          <w:spacing w:val="-1"/>
          <w:sz w:val="22"/>
          <w:szCs w:val="22"/>
          <w:u w:val="thick" w:color="000000"/>
        </w:rPr>
        <w:t>er</w:t>
      </w:r>
      <w:r w:rsidRPr="00B75581">
        <w:rPr>
          <w:rFonts w:ascii="Calibri" w:hAnsi="Calibri"/>
          <w:b/>
          <w:sz w:val="22"/>
          <w:szCs w:val="22"/>
          <w:u w:val="thick" w:color="000000"/>
        </w:rPr>
        <w:t>vic</w:t>
      </w:r>
      <w:r w:rsidRPr="00B75581">
        <w:rPr>
          <w:rFonts w:ascii="Calibri" w:hAnsi="Calibri"/>
          <w:b/>
          <w:spacing w:val="-1"/>
          <w:sz w:val="22"/>
          <w:szCs w:val="22"/>
          <w:u w:val="thick" w:color="000000"/>
        </w:rPr>
        <w:t>e</w:t>
      </w:r>
      <w:r w:rsidRPr="00B75581">
        <w:rPr>
          <w:rFonts w:ascii="Calibri" w:hAnsi="Calibri"/>
          <w:b/>
          <w:sz w:val="22"/>
          <w:szCs w:val="22"/>
          <w:u w:val="thick" w:color="000000"/>
        </w:rPr>
        <w:t>s:</w:t>
      </w:r>
    </w:p>
    <w:p w14:paraId="4DFBC247" w14:textId="77777777" w:rsidR="003F6D3E" w:rsidRPr="00D679CE" w:rsidRDefault="003F6D3E" w:rsidP="003A4160">
      <w:pPr>
        <w:spacing w:before="56"/>
        <w:ind w:left="101"/>
        <w:rPr>
          <w:rFonts w:ascii="Calibri" w:hAnsi="Calibri"/>
          <w:b/>
          <w:sz w:val="22"/>
          <w:szCs w:val="22"/>
          <w:u w:val="thick" w:color="000000"/>
        </w:rPr>
      </w:pPr>
    </w:p>
    <w:p w14:paraId="368CB360" w14:textId="3CC67691" w:rsidR="003A4160" w:rsidRDefault="003A4160" w:rsidP="002B6C2D">
      <w:pPr>
        <w:numPr>
          <w:ilvl w:val="0"/>
          <w:numId w:val="27"/>
        </w:numPr>
        <w:spacing w:line="260" w:lineRule="exact"/>
        <w:rPr>
          <w:rFonts w:ascii="Calibri" w:hAnsi="Calibri"/>
          <w:sz w:val="22"/>
          <w:szCs w:val="22"/>
        </w:rPr>
      </w:pPr>
      <w:r w:rsidRPr="00B75581">
        <w:rPr>
          <w:rFonts w:ascii="Calibri" w:hAnsi="Calibri"/>
          <w:spacing w:val="-3"/>
          <w:sz w:val="22"/>
          <w:szCs w:val="22"/>
        </w:rPr>
        <w:t>L</w:t>
      </w:r>
      <w:r w:rsidRPr="00B75581">
        <w:rPr>
          <w:rFonts w:ascii="Calibri" w:hAnsi="Calibri"/>
          <w:sz w:val="22"/>
          <w:szCs w:val="22"/>
        </w:rPr>
        <w:t xml:space="preserve">ist </w:t>
      </w:r>
      <w:r w:rsidRPr="00B75581">
        <w:rPr>
          <w:rFonts w:ascii="Calibri" w:hAnsi="Calibri"/>
          <w:spacing w:val="-1"/>
          <w:sz w:val="22"/>
          <w:szCs w:val="22"/>
        </w:rPr>
        <w:t>a</w:t>
      </w:r>
      <w:r>
        <w:rPr>
          <w:rFonts w:ascii="Calibri" w:hAnsi="Calibri"/>
          <w:sz w:val="22"/>
          <w:szCs w:val="22"/>
        </w:rPr>
        <w:t>nd</w:t>
      </w:r>
      <w:r w:rsidRPr="00B75581">
        <w:rPr>
          <w:rFonts w:ascii="Calibri" w:hAnsi="Calibri"/>
          <w:spacing w:val="16"/>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 xml:space="preserve">ribe </w:t>
      </w:r>
      <w:r w:rsidRPr="00B75581">
        <w:rPr>
          <w:rFonts w:ascii="Calibri" w:hAnsi="Calibri"/>
          <w:spacing w:val="18"/>
          <w:sz w:val="22"/>
          <w:szCs w:val="22"/>
        </w:rPr>
        <w:t>your</w:t>
      </w:r>
      <w:r w:rsidRPr="00B75581">
        <w:rPr>
          <w:rFonts w:ascii="Calibri" w:hAnsi="Calibri"/>
          <w:sz w:val="22"/>
          <w:szCs w:val="22"/>
        </w:rPr>
        <w:t xml:space="preserve"> </w:t>
      </w:r>
      <w:r w:rsidRPr="00B75581">
        <w:rPr>
          <w:rFonts w:ascii="Calibri" w:hAnsi="Calibri"/>
          <w:spacing w:val="17"/>
          <w:sz w:val="22"/>
          <w:szCs w:val="22"/>
        </w:rPr>
        <w:t>proposed</w:t>
      </w:r>
      <w:r w:rsidRPr="00B75581">
        <w:rPr>
          <w:rFonts w:ascii="Calibri" w:hAnsi="Calibri"/>
          <w:spacing w:val="20"/>
          <w:sz w:val="22"/>
          <w:szCs w:val="22"/>
        </w:rPr>
        <w:t xml:space="preserve"> </w:t>
      </w:r>
      <w:r w:rsidRPr="00B75581">
        <w:rPr>
          <w:rFonts w:ascii="Calibri" w:hAnsi="Calibri"/>
          <w:sz w:val="22"/>
          <w:szCs w:val="22"/>
        </w:rPr>
        <w:t>busin</w:t>
      </w:r>
      <w:r w:rsidRPr="00B75581">
        <w:rPr>
          <w:rFonts w:ascii="Calibri" w:hAnsi="Calibri"/>
          <w:spacing w:val="-1"/>
          <w:sz w:val="22"/>
          <w:szCs w:val="22"/>
        </w:rPr>
        <w:t>e</w:t>
      </w:r>
      <w:r w:rsidRPr="00B75581">
        <w:rPr>
          <w:rFonts w:ascii="Calibri" w:hAnsi="Calibri"/>
          <w:sz w:val="22"/>
          <w:szCs w:val="22"/>
        </w:rPr>
        <w:t>ss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 xml:space="preserve">s. </w:t>
      </w:r>
      <w:r>
        <w:rPr>
          <w:rFonts w:ascii="Calibri" w:hAnsi="Calibri"/>
          <w:sz w:val="22"/>
          <w:szCs w:val="22"/>
        </w:rPr>
        <w:t>How will</w:t>
      </w:r>
      <w:r w:rsidRPr="00B75581">
        <w:rPr>
          <w:rFonts w:ascii="Calibri" w:hAnsi="Calibri"/>
          <w:spacing w:val="17"/>
          <w:sz w:val="22"/>
          <w:szCs w:val="22"/>
        </w:rPr>
        <w:t xml:space="preserve"> </w:t>
      </w:r>
      <w:r w:rsidRPr="00B75581">
        <w:rPr>
          <w:rFonts w:ascii="Calibri" w:hAnsi="Calibri"/>
          <w:spacing w:val="-5"/>
          <w:sz w:val="22"/>
          <w:szCs w:val="22"/>
        </w:rPr>
        <w:t>y</w:t>
      </w:r>
      <w:r w:rsidRPr="00B75581">
        <w:rPr>
          <w:rFonts w:ascii="Calibri" w:hAnsi="Calibri"/>
          <w:sz w:val="22"/>
          <w:szCs w:val="22"/>
        </w:rPr>
        <w:t>ou</w:t>
      </w:r>
      <w:r>
        <w:rPr>
          <w:rFonts w:ascii="Calibri" w:hAnsi="Calibri"/>
          <w:sz w:val="22"/>
          <w:szCs w:val="22"/>
        </w:rPr>
        <w:t xml:space="preserve"> incorporate</w:t>
      </w:r>
      <w:r w:rsidRPr="00B75581">
        <w:rPr>
          <w:rFonts w:ascii="Calibri" w:hAnsi="Calibri"/>
          <w:spacing w:val="2"/>
          <w:sz w:val="22"/>
          <w:szCs w:val="22"/>
        </w:rPr>
        <w:t xml:space="preserve"> </w:t>
      </w:r>
      <w:r w:rsidRPr="00B75581">
        <w:rPr>
          <w:rFonts w:ascii="Calibri" w:hAnsi="Calibri"/>
          <w:sz w:val="22"/>
          <w:szCs w:val="22"/>
        </w:rPr>
        <w:t>a</w:t>
      </w:r>
      <w:r w:rsidRPr="00B75581">
        <w:rPr>
          <w:rFonts w:ascii="Calibri" w:hAnsi="Calibri"/>
          <w:spacing w:val="-1"/>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 xml:space="preserve">mand </w:t>
      </w:r>
      <w:r w:rsidRPr="00B75581">
        <w:rPr>
          <w:rFonts w:ascii="Calibri" w:hAnsi="Calibri"/>
          <w:spacing w:val="2"/>
          <w:sz w:val="22"/>
          <w:szCs w:val="22"/>
        </w:rPr>
        <w:t>d</w:t>
      </w:r>
      <w:r w:rsidRPr="00B75581">
        <w:rPr>
          <w:rFonts w:ascii="Calibri" w:hAnsi="Calibri"/>
          <w:sz w:val="22"/>
          <w:szCs w:val="22"/>
        </w:rPr>
        <w:t>ri</w:t>
      </w:r>
      <w:r w:rsidRPr="00B75581">
        <w:rPr>
          <w:rFonts w:ascii="Calibri" w:hAnsi="Calibri"/>
          <w:spacing w:val="1"/>
          <w:sz w:val="22"/>
          <w:szCs w:val="22"/>
        </w:rPr>
        <w:t>v</w:t>
      </w:r>
      <w:r w:rsidRPr="00B75581">
        <w:rPr>
          <w:rFonts w:ascii="Calibri" w:hAnsi="Calibri"/>
          <w:spacing w:val="-1"/>
          <w:sz w:val="22"/>
          <w:szCs w:val="22"/>
        </w:rPr>
        <w:t>e</w:t>
      </w:r>
      <w:r w:rsidRPr="00B75581">
        <w:rPr>
          <w:rFonts w:ascii="Calibri" w:hAnsi="Calibri"/>
          <w:sz w:val="22"/>
          <w:szCs w:val="22"/>
        </w:rPr>
        <w:t xml:space="preserve">n </w:t>
      </w:r>
      <w:r w:rsidRPr="00B75581">
        <w:rPr>
          <w:rFonts w:ascii="Calibri" w:hAnsi="Calibri"/>
          <w:spacing w:val="-1"/>
          <w:sz w:val="22"/>
          <w:szCs w:val="22"/>
        </w:rPr>
        <w:t>a</w:t>
      </w:r>
      <w:r w:rsidRPr="00B75581">
        <w:rPr>
          <w:rFonts w:ascii="Calibri" w:hAnsi="Calibri"/>
          <w:sz w:val="22"/>
          <w:szCs w:val="22"/>
        </w:rPr>
        <w:t>ppro</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h to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pacing w:val="4"/>
          <w:sz w:val="22"/>
          <w:szCs w:val="22"/>
        </w:rPr>
        <w:t>r</w:t>
      </w:r>
      <w:r w:rsidRPr="00B75581">
        <w:rPr>
          <w:rFonts w:ascii="Calibri" w:hAnsi="Calibri"/>
          <w:spacing w:val="-7"/>
          <w:sz w:val="22"/>
          <w:szCs w:val="22"/>
        </w:rPr>
        <w:t>y</w:t>
      </w:r>
      <w:r w:rsidRPr="00B75581">
        <w:rPr>
          <w:rFonts w:ascii="Calibri" w:hAnsi="Calibri"/>
          <w:sz w:val="22"/>
          <w:szCs w:val="22"/>
        </w:rPr>
        <w:t>?</w:t>
      </w:r>
      <w:r>
        <w:rPr>
          <w:rFonts w:ascii="Calibri" w:hAnsi="Calibri"/>
          <w:sz w:val="22"/>
          <w:szCs w:val="22"/>
        </w:rPr>
        <w:t xml:space="preserve"> </w:t>
      </w:r>
    </w:p>
    <w:p w14:paraId="4ECA4968" w14:textId="77777777" w:rsidR="003A4160" w:rsidRDefault="003A4160" w:rsidP="003A4160">
      <w:pPr>
        <w:spacing w:line="260" w:lineRule="exact"/>
        <w:ind w:left="720"/>
        <w:rPr>
          <w:rFonts w:ascii="Calibri" w:hAnsi="Calibri"/>
          <w:sz w:val="22"/>
          <w:szCs w:val="22"/>
        </w:rPr>
      </w:pPr>
    </w:p>
    <w:p w14:paraId="416F0B53" w14:textId="77777777" w:rsidR="003A4160" w:rsidRDefault="003A4160" w:rsidP="002B6C2D">
      <w:pPr>
        <w:numPr>
          <w:ilvl w:val="0"/>
          <w:numId w:val="27"/>
        </w:numPr>
        <w:spacing w:line="260" w:lineRule="exact"/>
        <w:rPr>
          <w:rFonts w:ascii="Calibri" w:hAnsi="Calibri"/>
          <w:sz w:val="22"/>
          <w:szCs w:val="22"/>
        </w:rPr>
      </w:pPr>
      <w:r>
        <w:rPr>
          <w:rFonts w:ascii="Calibri" w:hAnsi="Calibri"/>
          <w:sz w:val="22"/>
          <w:szCs w:val="22"/>
        </w:rPr>
        <w:t>Explain how your business strategy aligns with the regional workforce and economic development priorities. How will you align business needs and job seeker assets?</w:t>
      </w:r>
    </w:p>
    <w:p w14:paraId="5C12423F" w14:textId="77777777" w:rsidR="003A4160" w:rsidRDefault="003A4160" w:rsidP="003A4160">
      <w:pPr>
        <w:spacing w:line="260" w:lineRule="exact"/>
        <w:ind w:left="720"/>
        <w:rPr>
          <w:rFonts w:ascii="Calibri" w:hAnsi="Calibri"/>
          <w:sz w:val="22"/>
          <w:szCs w:val="22"/>
        </w:rPr>
      </w:pPr>
    </w:p>
    <w:p w14:paraId="43845596" w14:textId="77777777" w:rsidR="003A4160" w:rsidRPr="00B75581" w:rsidRDefault="003A4160" w:rsidP="002B6C2D">
      <w:pPr>
        <w:numPr>
          <w:ilvl w:val="0"/>
          <w:numId w:val="27"/>
        </w:numPr>
        <w:spacing w:line="260" w:lineRule="exact"/>
        <w:rPr>
          <w:rFonts w:ascii="Calibri" w:hAnsi="Calibri"/>
          <w:sz w:val="22"/>
          <w:szCs w:val="22"/>
        </w:rPr>
      </w:pPr>
      <w:r>
        <w:rPr>
          <w:rFonts w:ascii="Calibri" w:hAnsi="Calibri"/>
          <w:sz w:val="22"/>
          <w:szCs w:val="22"/>
        </w:rPr>
        <w:t>Explain how you will utilize labor market information in targeting businesses. Explain your approach to working with industry sectors including the Metro North priority industry sectors.</w:t>
      </w:r>
    </w:p>
    <w:p w14:paraId="46D42825" w14:textId="77777777" w:rsidR="003A4160" w:rsidRDefault="003A4160" w:rsidP="003A4160">
      <w:pPr>
        <w:ind w:left="540" w:hanging="360"/>
        <w:rPr>
          <w:rFonts w:ascii="Calibri" w:hAnsi="Calibri"/>
          <w:sz w:val="22"/>
          <w:szCs w:val="22"/>
        </w:rPr>
      </w:pPr>
    </w:p>
    <w:p w14:paraId="5414E650" w14:textId="24BF6A6D" w:rsidR="003A4160" w:rsidRDefault="003A4160" w:rsidP="002B6C2D">
      <w:pPr>
        <w:numPr>
          <w:ilvl w:val="0"/>
          <w:numId w:val="27"/>
        </w:numPr>
        <w:rPr>
          <w:rFonts w:ascii="Calibri" w:hAnsi="Calibri"/>
          <w:sz w:val="22"/>
          <w:szCs w:val="22"/>
        </w:rPr>
      </w:pP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 xml:space="preserve">ribe </w:t>
      </w:r>
      <w:r w:rsidRPr="00B75581">
        <w:rPr>
          <w:rFonts w:ascii="Calibri" w:hAnsi="Calibri"/>
          <w:spacing w:val="3"/>
          <w:sz w:val="22"/>
          <w:szCs w:val="22"/>
        </w:rPr>
        <w:t>your</w:t>
      </w:r>
      <w:r w:rsidRPr="00B75581">
        <w:rPr>
          <w:rFonts w:ascii="Calibri" w:hAnsi="Calibri"/>
          <w:spacing w:val="57"/>
          <w:sz w:val="22"/>
          <w:szCs w:val="22"/>
        </w:rPr>
        <w:t xml:space="preserve"> </w:t>
      </w:r>
      <w:r w:rsidRPr="00B75581">
        <w:rPr>
          <w:rFonts w:ascii="Calibri" w:hAnsi="Calibri"/>
          <w:sz w:val="22"/>
          <w:szCs w:val="22"/>
        </w:rPr>
        <w:t>st</w:t>
      </w:r>
      <w:r w:rsidRPr="00B75581">
        <w:rPr>
          <w:rFonts w:ascii="Calibri" w:hAnsi="Calibri"/>
          <w:spacing w:val="2"/>
          <w:sz w:val="22"/>
          <w:szCs w:val="22"/>
        </w:rPr>
        <w:t>r</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2"/>
          <w:sz w:val="22"/>
          <w:szCs w:val="22"/>
        </w:rPr>
        <w:t>e</w:t>
      </w:r>
      <w:r w:rsidRPr="00B75581">
        <w:rPr>
          <w:rFonts w:ascii="Calibri" w:hAnsi="Calibri"/>
          <w:spacing w:val="-2"/>
          <w:sz w:val="22"/>
          <w:szCs w:val="22"/>
        </w:rPr>
        <w:t>g</w:t>
      </w:r>
      <w:r w:rsidRPr="00B75581">
        <w:rPr>
          <w:rFonts w:ascii="Calibri" w:hAnsi="Calibri"/>
          <w:sz w:val="22"/>
          <w:szCs w:val="22"/>
        </w:rPr>
        <w:t>ies</w:t>
      </w:r>
      <w:r w:rsidRPr="00B75581">
        <w:rPr>
          <w:rFonts w:ascii="Calibri" w:hAnsi="Calibri"/>
          <w:spacing w:val="59"/>
          <w:sz w:val="22"/>
          <w:szCs w:val="22"/>
        </w:rPr>
        <w:t xml:space="preserve"> </w:t>
      </w:r>
      <w:r w:rsidRPr="00B75581">
        <w:rPr>
          <w:rFonts w:ascii="Calibri" w:hAnsi="Calibri"/>
          <w:sz w:val="22"/>
          <w:szCs w:val="22"/>
        </w:rPr>
        <w:t>for</w:t>
      </w:r>
      <w:r w:rsidRPr="00B75581">
        <w:rPr>
          <w:rFonts w:ascii="Calibri" w:hAnsi="Calibri"/>
          <w:spacing w:val="56"/>
          <w:sz w:val="22"/>
          <w:szCs w:val="22"/>
        </w:rPr>
        <w:t xml:space="preserve"> </w:t>
      </w:r>
      <w:r>
        <w:rPr>
          <w:rFonts w:ascii="Calibri" w:hAnsi="Calibri"/>
          <w:sz w:val="22"/>
          <w:szCs w:val="22"/>
        </w:rPr>
        <w:t>pursuing</w:t>
      </w:r>
      <w:r w:rsidRPr="00B75581">
        <w:rPr>
          <w:rFonts w:ascii="Calibri" w:hAnsi="Calibri"/>
          <w:spacing w:val="57"/>
          <w:sz w:val="22"/>
          <w:szCs w:val="22"/>
        </w:rPr>
        <w:t xml:space="preserve"> </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w</w:t>
      </w:r>
      <w:r w:rsidRPr="00B75581">
        <w:rPr>
          <w:rFonts w:ascii="Calibri" w:hAnsi="Calibri"/>
          <w:spacing w:val="59"/>
          <w:sz w:val="22"/>
          <w:szCs w:val="22"/>
        </w:rPr>
        <w:t xml:space="preserve"> </w:t>
      </w:r>
      <w:r w:rsidRPr="00B75581">
        <w:rPr>
          <w:rFonts w:ascii="Calibri" w:hAnsi="Calibri"/>
          <w:sz w:val="22"/>
          <w:szCs w:val="22"/>
        </w:rPr>
        <w:t>busin</w:t>
      </w:r>
      <w:r w:rsidRPr="00B75581">
        <w:rPr>
          <w:rFonts w:ascii="Calibri" w:hAnsi="Calibri"/>
          <w:spacing w:val="-1"/>
          <w:sz w:val="22"/>
          <w:szCs w:val="22"/>
        </w:rPr>
        <w:t>e</w:t>
      </w:r>
      <w:r w:rsidRPr="00B75581">
        <w:rPr>
          <w:rFonts w:ascii="Calibri" w:hAnsi="Calibri"/>
          <w:sz w:val="22"/>
          <w:szCs w:val="22"/>
        </w:rPr>
        <w:t>ss</w:t>
      </w:r>
      <w:r w:rsidRPr="00B75581">
        <w:rPr>
          <w:rFonts w:ascii="Calibri" w:hAnsi="Calibri"/>
          <w:spacing w:val="58"/>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lation</w:t>
      </w:r>
      <w:r w:rsidRPr="00B75581">
        <w:rPr>
          <w:rFonts w:ascii="Calibri" w:hAnsi="Calibri"/>
          <w:spacing w:val="1"/>
          <w:sz w:val="22"/>
          <w:szCs w:val="22"/>
        </w:rPr>
        <w:t>s</w:t>
      </w:r>
      <w:r w:rsidRPr="00B75581">
        <w:rPr>
          <w:rFonts w:ascii="Calibri" w:hAnsi="Calibri"/>
          <w:sz w:val="22"/>
          <w:szCs w:val="22"/>
        </w:rPr>
        <w:t>hips</w:t>
      </w:r>
      <w:r>
        <w:rPr>
          <w:rFonts w:ascii="Calibri" w:hAnsi="Calibri"/>
          <w:sz w:val="22"/>
          <w:szCs w:val="22"/>
        </w:rPr>
        <w:t xml:space="preserve"> and addressing business workforce needs. How will you reach businesses across the region and across different industries?</w:t>
      </w:r>
      <w:r w:rsidRPr="00B75581">
        <w:rPr>
          <w:rFonts w:ascii="Calibri" w:hAnsi="Calibri"/>
          <w:spacing w:val="9"/>
          <w:sz w:val="22"/>
          <w:szCs w:val="22"/>
        </w:rPr>
        <w:t xml:space="preserve"> </w:t>
      </w:r>
      <w:r w:rsidRPr="00B75581">
        <w:rPr>
          <w:rFonts w:ascii="Calibri" w:hAnsi="Calibri"/>
          <w:spacing w:val="-3"/>
          <w:sz w:val="22"/>
          <w:szCs w:val="22"/>
        </w:rPr>
        <w:t>I</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4"/>
          <w:sz w:val="22"/>
          <w:szCs w:val="22"/>
        </w:rPr>
        <w:t>f</w:t>
      </w:r>
      <w:r w:rsidRPr="00B75581">
        <w:rPr>
          <w:rFonts w:ascii="Calibri" w:hAnsi="Calibri"/>
          <w:sz w:val="22"/>
          <w:szCs w:val="22"/>
        </w:rPr>
        <w:t>y</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y too</w:t>
      </w:r>
      <w:r w:rsidRPr="00B75581">
        <w:rPr>
          <w:rFonts w:ascii="Calibri" w:hAnsi="Calibri"/>
          <w:spacing w:val="3"/>
          <w:sz w:val="22"/>
          <w:szCs w:val="22"/>
        </w:rPr>
        <w:t>l</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d</w:t>
      </w:r>
      <w:r w:rsidRPr="00B75581">
        <w:rPr>
          <w:rFonts w:ascii="Calibri" w:hAnsi="Calibri"/>
          <w:spacing w:val="-1"/>
          <w:sz w:val="22"/>
          <w:szCs w:val="22"/>
        </w:rPr>
        <w:t>a</w:t>
      </w:r>
      <w:r w:rsidRPr="00B75581">
        <w:rPr>
          <w:rFonts w:ascii="Calibri" w:hAnsi="Calibri"/>
          <w:sz w:val="22"/>
          <w:szCs w:val="22"/>
        </w:rPr>
        <w:t>ta</w:t>
      </w:r>
      <w:r w:rsidRPr="00B75581">
        <w:rPr>
          <w:rFonts w:ascii="Calibri" w:hAnsi="Calibri"/>
          <w:spacing w:val="4"/>
          <w:sz w:val="22"/>
          <w:szCs w:val="22"/>
        </w:rPr>
        <w:t xml:space="preserve"> </w:t>
      </w:r>
      <w:r w:rsidRPr="00B75581">
        <w:rPr>
          <w:rFonts w:ascii="Calibri" w:hAnsi="Calibri"/>
          <w:spacing w:val="2"/>
          <w:sz w:val="22"/>
          <w:szCs w:val="22"/>
        </w:rPr>
        <w:t>o</w:t>
      </w:r>
      <w:r w:rsidRPr="00B75581">
        <w:rPr>
          <w:rFonts w:ascii="Calibri" w:hAnsi="Calibri"/>
          <w:sz w:val="22"/>
          <w:szCs w:val="22"/>
        </w:rPr>
        <w:t>r</w:t>
      </w:r>
      <w:r w:rsidRPr="00B75581">
        <w:rPr>
          <w:rFonts w:ascii="Calibri" w:hAnsi="Calibri"/>
          <w:spacing w:val="4"/>
          <w:sz w:val="22"/>
          <w:szCs w:val="22"/>
        </w:rPr>
        <w:t xml:space="preserve"> </w:t>
      </w:r>
      <w:r w:rsidRPr="00B75581">
        <w:rPr>
          <w:rFonts w:ascii="Calibri" w:hAnsi="Calibri"/>
          <w:sz w:val="22"/>
          <w:szCs w:val="22"/>
        </w:rPr>
        <w:t>sur</w:t>
      </w:r>
      <w:r w:rsidRPr="00B75581">
        <w:rPr>
          <w:rFonts w:ascii="Calibri" w:hAnsi="Calibri"/>
          <w:spacing w:val="2"/>
          <w:sz w:val="22"/>
          <w:szCs w:val="22"/>
        </w:rPr>
        <w:t>v</w:t>
      </w:r>
      <w:r w:rsidRPr="00B75581">
        <w:rPr>
          <w:rFonts w:ascii="Calibri" w:hAnsi="Calibri"/>
          <w:spacing w:val="4"/>
          <w:sz w:val="22"/>
          <w:szCs w:val="22"/>
        </w:rPr>
        <w:t>e</w:t>
      </w:r>
      <w:r w:rsidRPr="00B75581">
        <w:rPr>
          <w:rFonts w:ascii="Calibri" w:hAnsi="Calibri"/>
          <w:spacing w:val="-5"/>
          <w:sz w:val="22"/>
          <w:szCs w:val="22"/>
        </w:rPr>
        <w:t>y</w:t>
      </w:r>
      <w:r w:rsidRPr="00B75581">
        <w:rPr>
          <w:rFonts w:ascii="Calibri" w:hAnsi="Calibri"/>
          <w:sz w:val="22"/>
          <w:szCs w:val="22"/>
        </w:rPr>
        <w:t>s</w:t>
      </w:r>
      <w:r w:rsidRPr="00B75581">
        <w:rPr>
          <w:rFonts w:ascii="Calibri" w:hAnsi="Calibri"/>
          <w:spacing w:val="5"/>
          <w:sz w:val="22"/>
          <w:szCs w:val="22"/>
        </w:rPr>
        <w:t xml:space="preserve"> </w:t>
      </w:r>
      <w:r>
        <w:rPr>
          <w:rFonts w:ascii="Calibri" w:hAnsi="Calibri"/>
          <w:spacing w:val="5"/>
          <w:sz w:val="22"/>
          <w:szCs w:val="22"/>
        </w:rPr>
        <w:t xml:space="preserve">to be </w:t>
      </w:r>
      <w:r w:rsidRPr="00B75581">
        <w:rPr>
          <w:rFonts w:ascii="Calibri" w:hAnsi="Calibri"/>
          <w:sz w:val="22"/>
          <w:szCs w:val="22"/>
        </w:rPr>
        <w:t>used.</w:t>
      </w:r>
      <w:r>
        <w:rPr>
          <w:rFonts w:ascii="Calibri" w:hAnsi="Calibri"/>
          <w:sz w:val="22"/>
          <w:szCs w:val="22"/>
        </w:rPr>
        <w:t xml:space="preserve"> How will you satisfy employers’ workforce needs?</w:t>
      </w:r>
      <w:r w:rsidRPr="00B75581">
        <w:rPr>
          <w:rFonts w:ascii="Calibri" w:hAnsi="Calibri"/>
          <w:spacing w:val="13"/>
          <w:sz w:val="22"/>
          <w:szCs w:val="22"/>
        </w:rPr>
        <w:t xml:space="preserve"> </w:t>
      </w:r>
      <w:r w:rsidRPr="00B75581">
        <w:rPr>
          <w:rFonts w:ascii="Calibri" w:hAnsi="Calibri"/>
          <w:sz w:val="22"/>
          <w:szCs w:val="22"/>
        </w:rPr>
        <w:t>How</w:t>
      </w:r>
      <w:r w:rsidRPr="00B75581">
        <w:rPr>
          <w:rFonts w:ascii="Calibri" w:hAnsi="Calibri"/>
          <w:spacing w:val="4"/>
          <w:sz w:val="22"/>
          <w:szCs w:val="22"/>
        </w:rPr>
        <w:t xml:space="preserve"> </w:t>
      </w:r>
      <w:r>
        <w:rPr>
          <w:rFonts w:ascii="Calibri" w:hAnsi="Calibri"/>
          <w:sz w:val="22"/>
          <w:szCs w:val="22"/>
        </w:rPr>
        <w:t>will</w:t>
      </w:r>
      <w:r w:rsidRPr="00B75581">
        <w:rPr>
          <w:rFonts w:ascii="Calibri" w:hAnsi="Calibri"/>
          <w:spacing w:val="9"/>
          <w:sz w:val="22"/>
          <w:szCs w:val="22"/>
        </w:rPr>
        <w:t xml:space="preserve"> </w:t>
      </w:r>
      <w:r w:rsidRPr="00B75581">
        <w:rPr>
          <w:rFonts w:ascii="Calibri" w:hAnsi="Calibri"/>
          <w:spacing w:val="-4"/>
          <w:sz w:val="22"/>
          <w:szCs w:val="22"/>
        </w:rPr>
        <w:t>y</w:t>
      </w:r>
      <w:r w:rsidRPr="00B75581">
        <w:rPr>
          <w:rFonts w:ascii="Calibri" w:hAnsi="Calibri"/>
          <w:sz w:val="22"/>
          <w:szCs w:val="22"/>
        </w:rPr>
        <w:t>ou</w:t>
      </w:r>
      <w:r w:rsidRPr="00B75581">
        <w:rPr>
          <w:rFonts w:ascii="Calibri" w:hAnsi="Calibri"/>
          <w:spacing w:val="7"/>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2"/>
          <w:sz w:val="22"/>
          <w:szCs w:val="22"/>
        </w:rPr>
        <w:t>e</w:t>
      </w:r>
      <w:r w:rsidRPr="00B75581">
        <w:rPr>
          <w:rFonts w:ascii="Calibri" w:hAnsi="Calibri"/>
          <w:sz w:val="22"/>
          <w:szCs w:val="22"/>
        </w:rPr>
        <w:t>rmine</w:t>
      </w:r>
      <w:r w:rsidRPr="00B75581">
        <w:rPr>
          <w:rFonts w:ascii="Calibri" w:hAnsi="Calibri"/>
          <w:spacing w:val="4"/>
          <w:sz w:val="22"/>
          <w:szCs w:val="22"/>
        </w:rPr>
        <w:t xml:space="preserve"> </w:t>
      </w:r>
      <w:r w:rsidRPr="00B75581">
        <w:rPr>
          <w:rFonts w:ascii="Calibri" w:hAnsi="Calibri"/>
          <w:spacing w:val="3"/>
          <w:sz w:val="22"/>
          <w:szCs w:val="22"/>
        </w:rPr>
        <w:t>t</w:t>
      </w:r>
      <w:r w:rsidRPr="00B75581">
        <w:rPr>
          <w:rFonts w:ascii="Calibri" w:hAnsi="Calibri"/>
          <w:sz w:val="22"/>
          <w:szCs w:val="22"/>
        </w:rPr>
        <w:t>he</w:t>
      </w:r>
      <w:r w:rsidRPr="00B75581">
        <w:rPr>
          <w:rFonts w:ascii="Calibri" w:hAnsi="Calibri"/>
          <w:spacing w:val="4"/>
          <w:sz w:val="22"/>
          <w:szCs w:val="22"/>
        </w:rPr>
        <w:t xml:space="preserve"> </w:t>
      </w:r>
      <w:r w:rsidRPr="00B75581">
        <w:rPr>
          <w:rFonts w:ascii="Calibri" w:hAnsi="Calibri"/>
          <w:sz w:val="22"/>
          <w:szCs w:val="22"/>
        </w:rPr>
        <w:t>lev</w:t>
      </w:r>
      <w:r w:rsidRPr="00B75581">
        <w:rPr>
          <w:rFonts w:ascii="Calibri" w:hAnsi="Calibri"/>
          <w:spacing w:val="-1"/>
          <w:sz w:val="22"/>
          <w:szCs w:val="22"/>
        </w:rPr>
        <w:t>e</w:t>
      </w:r>
      <w:r w:rsidRPr="00B75581">
        <w:rPr>
          <w:rFonts w:ascii="Calibri" w:hAnsi="Calibri"/>
          <w:sz w:val="22"/>
          <w:szCs w:val="22"/>
        </w:rPr>
        <w:t>l</w:t>
      </w:r>
      <w:r w:rsidRPr="00B75581">
        <w:rPr>
          <w:rFonts w:ascii="Calibri" w:hAnsi="Calibri"/>
          <w:spacing w:val="7"/>
          <w:sz w:val="22"/>
          <w:szCs w:val="22"/>
        </w:rPr>
        <w:t xml:space="preserve"> </w:t>
      </w:r>
      <w:r w:rsidRPr="00B75581">
        <w:rPr>
          <w:rFonts w:ascii="Calibri" w:hAnsi="Calibri"/>
          <w:sz w:val="22"/>
          <w:szCs w:val="22"/>
        </w:rPr>
        <w:t xml:space="preserve">of </w:t>
      </w:r>
      <w:r w:rsidRPr="00B75581">
        <w:rPr>
          <w:rFonts w:ascii="Calibri" w:hAnsi="Calibri"/>
          <w:spacing w:val="-1"/>
          <w:sz w:val="22"/>
          <w:szCs w:val="22"/>
        </w:rPr>
        <w:t>e</w:t>
      </w:r>
      <w:r w:rsidRPr="00B75581">
        <w:rPr>
          <w:rFonts w:ascii="Calibri" w:hAnsi="Calibri"/>
          <w:sz w:val="22"/>
          <w:szCs w:val="22"/>
        </w:rPr>
        <w:t>ng</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ment with</w:t>
      </w:r>
      <w:r w:rsidRPr="00B75581">
        <w:rPr>
          <w:rFonts w:ascii="Calibri" w:hAnsi="Calibri"/>
          <w:spacing w:val="1"/>
          <w:sz w:val="22"/>
          <w:szCs w:val="22"/>
        </w:rPr>
        <w:t xml:space="preserve"> </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w b</w:t>
      </w:r>
      <w:r w:rsidRPr="00B75581">
        <w:rPr>
          <w:rFonts w:ascii="Calibri" w:hAnsi="Calibri"/>
          <w:spacing w:val="2"/>
          <w:sz w:val="22"/>
          <w:szCs w:val="22"/>
        </w:rPr>
        <w:t>u</w:t>
      </w:r>
      <w:r w:rsidRPr="00B75581">
        <w:rPr>
          <w:rFonts w:ascii="Calibri" w:hAnsi="Calibri"/>
          <w:sz w:val="22"/>
          <w:szCs w:val="22"/>
        </w:rPr>
        <w:t>siness p</w:t>
      </w:r>
      <w:r w:rsidRPr="00B75581">
        <w:rPr>
          <w:rFonts w:ascii="Calibri" w:hAnsi="Calibri"/>
          <w:spacing w:val="-1"/>
          <w:sz w:val="22"/>
          <w:szCs w:val="22"/>
        </w:rPr>
        <w:t>a</w:t>
      </w:r>
      <w:r w:rsidRPr="00B75581">
        <w:rPr>
          <w:rFonts w:ascii="Calibri" w:hAnsi="Calibri"/>
          <w:sz w:val="22"/>
          <w:szCs w:val="22"/>
        </w:rPr>
        <w:t>rtn</w:t>
      </w:r>
      <w:r w:rsidRPr="00B75581">
        <w:rPr>
          <w:rFonts w:ascii="Calibri" w:hAnsi="Calibri"/>
          <w:spacing w:val="-1"/>
          <w:sz w:val="22"/>
          <w:szCs w:val="22"/>
        </w:rPr>
        <w:t>e</w:t>
      </w:r>
      <w:r w:rsidRPr="00B75581">
        <w:rPr>
          <w:rFonts w:ascii="Calibri" w:hAnsi="Calibri"/>
          <w:sz w:val="22"/>
          <w:szCs w:val="22"/>
        </w:rPr>
        <w:t>rs?</w:t>
      </w:r>
    </w:p>
    <w:p w14:paraId="40D460DB" w14:textId="77777777" w:rsidR="003A4160" w:rsidRDefault="003A4160" w:rsidP="003A4160">
      <w:pPr>
        <w:ind w:left="540" w:hanging="360"/>
        <w:rPr>
          <w:rFonts w:ascii="Calibri" w:hAnsi="Calibri"/>
          <w:sz w:val="22"/>
          <w:szCs w:val="22"/>
        </w:rPr>
      </w:pPr>
    </w:p>
    <w:p w14:paraId="2E948A93" w14:textId="5E629197" w:rsidR="003A4160" w:rsidRDefault="003A4160" w:rsidP="002B6C2D">
      <w:pPr>
        <w:numPr>
          <w:ilvl w:val="0"/>
          <w:numId w:val="27"/>
        </w:numPr>
        <w:rPr>
          <w:rFonts w:ascii="Calibri" w:hAnsi="Calibri"/>
          <w:sz w:val="22"/>
          <w:szCs w:val="22"/>
        </w:rPr>
      </w:pPr>
      <w:r>
        <w:rPr>
          <w:rFonts w:ascii="Calibri" w:hAnsi="Calibri"/>
          <w:sz w:val="22"/>
          <w:szCs w:val="22"/>
        </w:rPr>
        <w:t xml:space="preserve">Describe the process of job matching. How will you match job seekers with openings at employer sites?  </w:t>
      </w:r>
    </w:p>
    <w:p w14:paraId="1394FB27" w14:textId="77777777" w:rsidR="003A4160" w:rsidRDefault="003A4160" w:rsidP="003A4160">
      <w:pPr>
        <w:pStyle w:val="ListParagraph"/>
        <w:rPr>
          <w:rFonts w:ascii="Calibri" w:hAnsi="Calibri"/>
          <w:sz w:val="22"/>
          <w:szCs w:val="22"/>
        </w:rPr>
      </w:pPr>
    </w:p>
    <w:p w14:paraId="5573C129" w14:textId="77777777" w:rsidR="003A4160" w:rsidRPr="00DD0F92" w:rsidRDefault="003A4160" w:rsidP="002B6C2D">
      <w:pPr>
        <w:numPr>
          <w:ilvl w:val="0"/>
          <w:numId w:val="27"/>
        </w:numPr>
        <w:rPr>
          <w:rFonts w:ascii="Calibri" w:hAnsi="Calibri"/>
          <w:sz w:val="22"/>
          <w:szCs w:val="22"/>
        </w:rPr>
      </w:pPr>
      <w:r>
        <w:rPr>
          <w:rFonts w:ascii="Calibri" w:hAnsi="Calibri"/>
          <w:sz w:val="22"/>
          <w:szCs w:val="22"/>
        </w:rPr>
        <w:t>What strategies around business services will you implement to ensure that the career centers understand the company’s signature culture and work environment when placing participants in positions with them.</w:t>
      </w:r>
    </w:p>
    <w:p w14:paraId="54C6325C" w14:textId="77777777" w:rsidR="003A4160" w:rsidRPr="00B75581" w:rsidRDefault="003A4160" w:rsidP="003A4160">
      <w:pPr>
        <w:rPr>
          <w:rFonts w:ascii="Calibri" w:hAnsi="Calibri"/>
          <w:sz w:val="22"/>
          <w:szCs w:val="22"/>
        </w:rPr>
      </w:pPr>
    </w:p>
    <w:p w14:paraId="5286E5E9" w14:textId="77777777" w:rsidR="003A4160" w:rsidRPr="009B2F90" w:rsidRDefault="003A4160" w:rsidP="002B6C2D">
      <w:pPr>
        <w:numPr>
          <w:ilvl w:val="0"/>
          <w:numId w:val="27"/>
        </w:numPr>
        <w:rPr>
          <w:rFonts w:ascii="Calibri" w:hAnsi="Calibri"/>
          <w:sz w:val="22"/>
          <w:szCs w:val="22"/>
        </w:rPr>
      </w:pPr>
      <w:r w:rsidRPr="00B75581">
        <w:rPr>
          <w:rFonts w:ascii="Calibri" w:hAnsi="Calibri"/>
          <w:spacing w:val="-3"/>
          <w:sz w:val="22"/>
          <w:szCs w:val="22"/>
        </w:rPr>
        <w:t>I</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4"/>
          <w:sz w:val="22"/>
          <w:szCs w:val="22"/>
        </w:rPr>
        <w:t>f</w:t>
      </w:r>
      <w:r w:rsidRPr="00B75581">
        <w:rPr>
          <w:rFonts w:ascii="Calibri" w:hAnsi="Calibri"/>
          <w:sz w:val="22"/>
          <w:szCs w:val="22"/>
        </w:rPr>
        <w:t xml:space="preserve">y </w:t>
      </w:r>
      <w:r w:rsidRPr="00B75581">
        <w:rPr>
          <w:rFonts w:ascii="Calibri" w:hAnsi="Calibri"/>
          <w:spacing w:val="-5"/>
          <w:sz w:val="22"/>
          <w:szCs w:val="22"/>
        </w:rPr>
        <w:t>y</w:t>
      </w:r>
      <w:r w:rsidRPr="00B75581">
        <w:rPr>
          <w:rFonts w:ascii="Calibri" w:hAnsi="Calibri"/>
          <w:sz w:val="22"/>
          <w:szCs w:val="22"/>
        </w:rPr>
        <w:t>our</w:t>
      </w:r>
      <w:r w:rsidRPr="00B75581">
        <w:rPr>
          <w:rFonts w:ascii="Calibri" w:hAnsi="Calibri"/>
          <w:spacing w:val="1"/>
          <w:sz w:val="22"/>
          <w:szCs w:val="22"/>
        </w:rPr>
        <w:t xml:space="preserve"> </w:t>
      </w:r>
      <w:r w:rsidRPr="00B75581">
        <w:rPr>
          <w:rFonts w:ascii="Calibri" w:hAnsi="Calibri"/>
          <w:spacing w:val="-1"/>
          <w:sz w:val="22"/>
          <w:szCs w:val="22"/>
        </w:rPr>
        <w:t>ra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 of</w:t>
      </w:r>
      <w:r>
        <w:rPr>
          <w:rFonts w:ascii="Calibri" w:hAnsi="Calibri"/>
          <w:spacing w:val="1"/>
          <w:sz w:val="22"/>
          <w:szCs w:val="22"/>
        </w:rPr>
        <w:t xml:space="preserve"> business service representatives</w:t>
      </w:r>
      <w:r w:rsidRPr="00B75581">
        <w:rPr>
          <w:rFonts w:ascii="Calibri" w:hAnsi="Calibri"/>
          <w:sz w:val="22"/>
          <w:szCs w:val="22"/>
        </w:rPr>
        <w:t xml:space="preserve"> to</w:t>
      </w:r>
      <w:r w:rsidRPr="00B75581">
        <w:rPr>
          <w:rFonts w:ascii="Calibri" w:hAnsi="Calibri"/>
          <w:spacing w:val="3"/>
          <w:sz w:val="22"/>
          <w:szCs w:val="22"/>
        </w:rPr>
        <w:t xml:space="preserve"> </w:t>
      </w:r>
      <w:r>
        <w:rPr>
          <w:rFonts w:ascii="Calibri" w:hAnsi="Calibri"/>
          <w:sz w:val="22"/>
          <w:szCs w:val="22"/>
        </w:rPr>
        <w:t>employers</w:t>
      </w:r>
      <w:r w:rsidRPr="00B75581">
        <w:rPr>
          <w:rFonts w:ascii="Calibri" w:hAnsi="Calibri"/>
          <w:sz w:val="22"/>
          <w:szCs w:val="22"/>
        </w:rPr>
        <w:t>.</w:t>
      </w:r>
      <w:r w:rsidRPr="00B75581">
        <w:rPr>
          <w:rFonts w:ascii="Calibri" w:hAnsi="Calibri"/>
          <w:spacing w:val="1"/>
          <w:sz w:val="22"/>
          <w:szCs w:val="22"/>
        </w:rPr>
        <w:t xml:space="preserve"> </w:t>
      </w:r>
      <w:r w:rsidRPr="00B75581">
        <w:rPr>
          <w:rFonts w:ascii="Calibri" w:hAnsi="Calibri"/>
          <w:sz w:val="22"/>
          <w:szCs w:val="22"/>
        </w:rPr>
        <w:t>E</w:t>
      </w:r>
      <w:r w:rsidRPr="00B75581">
        <w:rPr>
          <w:rFonts w:ascii="Calibri" w:hAnsi="Calibri"/>
          <w:spacing w:val="2"/>
          <w:sz w:val="22"/>
          <w:szCs w:val="22"/>
        </w:rPr>
        <w:t>x</w:t>
      </w:r>
      <w:r w:rsidRPr="00B75581">
        <w:rPr>
          <w:rFonts w:ascii="Calibri" w:hAnsi="Calibri"/>
          <w:sz w:val="22"/>
          <w:szCs w:val="22"/>
        </w:rPr>
        <w:t>plain how</w:t>
      </w:r>
      <w:r w:rsidRPr="00B75581">
        <w:rPr>
          <w:rFonts w:ascii="Calibri" w:hAnsi="Calibri"/>
          <w:spacing w:val="2"/>
          <w:sz w:val="22"/>
          <w:szCs w:val="22"/>
        </w:rPr>
        <w:t xml:space="preserve"> </w:t>
      </w:r>
      <w:r w:rsidRPr="00B75581">
        <w:rPr>
          <w:rFonts w:ascii="Calibri" w:hAnsi="Calibri"/>
          <w:spacing w:val="-5"/>
          <w:sz w:val="22"/>
          <w:szCs w:val="22"/>
        </w:rPr>
        <w:t>y</w:t>
      </w:r>
      <w:r w:rsidRPr="00B75581">
        <w:rPr>
          <w:rFonts w:ascii="Calibri" w:hAnsi="Calibri"/>
          <w:sz w:val="22"/>
          <w:szCs w:val="22"/>
        </w:rPr>
        <w:t>ou</w:t>
      </w:r>
      <w:r w:rsidRPr="00B75581">
        <w:rPr>
          <w:rFonts w:ascii="Calibri" w:hAnsi="Calibri"/>
          <w:spacing w:val="2"/>
          <w:sz w:val="22"/>
          <w:szCs w:val="22"/>
        </w:rPr>
        <w:t xml:space="preserve"> </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ve</w:t>
      </w:r>
      <w:r w:rsidRPr="00B75581">
        <w:rPr>
          <w:rFonts w:ascii="Calibri" w:hAnsi="Calibri"/>
          <w:spacing w:val="3"/>
          <w:sz w:val="22"/>
          <w:szCs w:val="22"/>
        </w:rPr>
        <w:t xml:space="preserve"> </w:t>
      </w:r>
      <w:r w:rsidRPr="00B75581">
        <w:rPr>
          <w:rFonts w:ascii="Calibri" w:hAnsi="Calibri"/>
          <w:sz w:val="22"/>
          <w:szCs w:val="22"/>
        </w:rPr>
        <w:t>ma</w:t>
      </w:r>
      <w:r w:rsidRPr="00B75581">
        <w:rPr>
          <w:rFonts w:ascii="Calibri" w:hAnsi="Calibri"/>
          <w:spacing w:val="2"/>
          <w:sz w:val="22"/>
          <w:szCs w:val="22"/>
        </w:rPr>
        <w:t>x</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pacing w:val="-2"/>
          <w:sz w:val="22"/>
          <w:szCs w:val="22"/>
        </w:rPr>
        <w:t>i</w:t>
      </w:r>
      <w:r w:rsidRPr="00B75581">
        <w:rPr>
          <w:rFonts w:ascii="Calibri" w:hAnsi="Calibri"/>
          <w:spacing w:val="1"/>
          <w:sz w:val="22"/>
          <w:szCs w:val="22"/>
        </w:rPr>
        <w:t>z</w:t>
      </w:r>
      <w:r w:rsidRPr="00B75581">
        <w:rPr>
          <w:rFonts w:ascii="Calibri" w:hAnsi="Calibri"/>
          <w:spacing w:val="-1"/>
          <w:sz w:val="22"/>
          <w:szCs w:val="22"/>
        </w:rPr>
        <w:t>e</w:t>
      </w:r>
      <w:r w:rsidRPr="00B75581">
        <w:rPr>
          <w:rFonts w:ascii="Calibri" w:hAnsi="Calibri"/>
          <w:sz w:val="22"/>
          <w:szCs w:val="22"/>
        </w:rPr>
        <w:t>d that r</w:t>
      </w:r>
      <w:r w:rsidRPr="00B75581">
        <w:rPr>
          <w:rFonts w:ascii="Calibri" w:hAnsi="Calibri"/>
          <w:spacing w:val="-2"/>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 </w:t>
      </w:r>
      <w:r>
        <w:rPr>
          <w:rFonts w:ascii="Calibri" w:hAnsi="Calibri"/>
          <w:sz w:val="22"/>
          <w:szCs w:val="22"/>
        </w:rPr>
        <w:t>without</w:t>
      </w:r>
      <w:r w:rsidRPr="00B75581">
        <w:rPr>
          <w:rFonts w:ascii="Calibri" w:hAnsi="Calibri"/>
          <w:spacing w:val="6"/>
          <w:sz w:val="22"/>
          <w:szCs w:val="22"/>
        </w:rPr>
        <w:t xml:space="preserve"> </w:t>
      </w:r>
      <w:r w:rsidRPr="00B75581">
        <w:rPr>
          <w:rFonts w:ascii="Calibri" w:hAnsi="Calibri"/>
          <w:spacing w:val="-1"/>
          <w:sz w:val="22"/>
          <w:szCs w:val="22"/>
        </w:rPr>
        <w:t>c</w:t>
      </w:r>
      <w:r w:rsidRPr="00B75581">
        <w:rPr>
          <w:rFonts w:ascii="Calibri" w:hAnsi="Calibri"/>
          <w:sz w:val="22"/>
          <w:szCs w:val="22"/>
        </w:rPr>
        <w:t>omprom</w:t>
      </w:r>
      <w:r w:rsidRPr="00B75581">
        <w:rPr>
          <w:rFonts w:ascii="Calibri" w:hAnsi="Calibri"/>
          <w:spacing w:val="1"/>
          <w:sz w:val="22"/>
          <w:szCs w:val="22"/>
        </w:rPr>
        <w:t>i</w:t>
      </w:r>
      <w:r w:rsidRPr="00B75581">
        <w:rPr>
          <w:rFonts w:ascii="Calibri" w:hAnsi="Calibri"/>
          <w:sz w:val="22"/>
          <w:szCs w:val="22"/>
        </w:rPr>
        <w:t>sing the 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5"/>
          <w:sz w:val="22"/>
          <w:szCs w:val="22"/>
        </w:rPr>
        <w:t>t</w:t>
      </w:r>
      <w:r>
        <w:rPr>
          <w:rFonts w:ascii="Calibri" w:hAnsi="Calibri"/>
          <w:sz w:val="22"/>
          <w:szCs w:val="22"/>
        </w:rPr>
        <w:t>y</w:t>
      </w:r>
      <w:r w:rsidRPr="00B75581">
        <w:rPr>
          <w:rFonts w:ascii="Calibri" w:hAnsi="Calibri"/>
          <w:sz w:val="22"/>
          <w:szCs w:val="22"/>
        </w:rPr>
        <w:t xml:space="preserve"> of </w:t>
      </w:r>
      <w:r w:rsidRPr="00B75581">
        <w:rPr>
          <w:rFonts w:ascii="Calibri" w:hAnsi="Calibri"/>
          <w:spacing w:val="-5"/>
          <w:sz w:val="22"/>
          <w:szCs w:val="22"/>
        </w:rPr>
        <w:t>y</w:t>
      </w:r>
      <w:r>
        <w:rPr>
          <w:rFonts w:ascii="Calibri" w:hAnsi="Calibri"/>
          <w:sz w:val="22"/>
          <w:szCs w:val="22"/>
        </w:rPr>
        <w:t>our</w:t>
      </w:r>
      <w:r w:rsidRPr="00B75581">
        <w:rPr>
          <w:rFonts w:ascii="Calibri" w:hAnsi="Calibri"/>
          <w:spacing w:val="6"/>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Pr>
          <w:rFonts w:ascii="Calibri" w:hAnsi="Calibri"/>
          <w:sz w:val="22"/>
          <w:szCs w:val="22"/>
        </w:rPr>
        <w:t>e</w:t>
      </w:r>
      <w:r w:rsidRPr="00B75581">
        <w:rPr>
          <w:rFonts w:ascii="Calibri" w:hAnsi="Calibri"/>
          <w:spacing w:val="4"/>
          <w:sz w:val="22"/>
          <w:szCs w:val="22"/>
        </w:rPr>
        <w:t xml:space="preserve"> </w:t>
      </w:r>
      <w:r w:rsidRPr="00B75581">
        <w:rPr>
          <w:rFonts w:ascii="Calibri" w:hAnsi="Calibri"/>
          <w:spacing w:val="-1"/>
          <w:sz w:val="22"/>
          <w:szCs w:val="22"/>
        </w:rPr>
        <w:t>a</w:t>
      </w:r>
      <w:r>
        <w:rPr>
          <w:rFonts w:ascii="Calibri" w:hAnsi="Calibri"/>
          <w:sz w:val="22"/>
          <w:szCs w:val="22"/>
        </w:rPr>
        <w:t>nd</w:t>
      </w:r>
      <w:r w:rsidRPr="00B75581">
        <w:rPr>
          <w:rFonts w:ascii="Calibri" w:hAnsi="Calibri"/>
          <w:spacing w:val="5"/>
          <w:sz w:val="22"/>
          <w:szCs w:val="22"/>
        </w:rPr>
        <w:t xml:space="preserve"> </w:t>
      </w:r>
      <w:r w:rsidRPr="00B75581">
        <w:rPr>
          <w:rFonts w:ascii="Calibri" w:hAnsi="Calibri"/>
          <w:sz w:val="22"/>
          <w:szCs w:val="22"/>
        </w:rPr>
        <w:t>mai</w:t>
      </w:r>
      <w:r w:rsidRPr="00B75581">
        <w:rPr>
          <w:rFonts w:ascii="Calibri" w:hAnsi="Calibri"/>
          <w:spacing w:val="2"/>
          <w:sz w:val="22"/>
          <w:szCs w:val="22"/>
        </w:rPr>
        <w:t>n</w:t>
      </w:r>
      <w:r>
        <w:rPr>
          <w:rFonts w:ascii="Calibri" w:hAnsi="Calibri"/>
          <w:sz w:val="22"/>
          <w:szCs w:val="22"/>
        </w:rPr>
        <w:t>taining</w:t>
      </w:r>
      <w:r w:rsidRPr="00B75581">
        <w:rPr>
          <w:rFonts w:ascii="Calibri" w:hAnsi="Calibri"/>
          <w:spacing w:val="6"/>
          <w:sz w:val="22"/>
          <w:szCs w:val="22"/>
        </w:rPr>
        <w:t xml:space="preserve"> </w:t>
      </w:r>
      <w:r w:rsidRPr="00B75581">
        <w:rPr>
          <w:rFonts w:ascii="Calibri" w:hAnsi="Calibri"/>
          <w:sz w:val="22"/>
          <w:szCs w:val="22"/>
        </w:rPr>
        <w:t>a hi</w:t>
      </w:r>
      <w:r w:rsidRPr="00B75581">
        <w:rPr>
          <w:rFonts w:ascii="Calibri" w:hAnsi="Calibri"/>
          <w:spacing w:val="-2"/>
          <w:sz w:val="22"/>
          <w:szCs w:val="22"/>
        </w:rPr>
        <w:t>g</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 xml:space="preserve">st </w:t>
      </w:r>
      <w:r w:rsidRPr="00B75581">
        <w:rPr>
          <w:rFonts w:ascii="Calibri" w:hAnsi="Calibri"/>
          <w:spacing w:val="1"/>
          <w:sz w:val="22"/>
          <w:szCs w:val="22"/>
        </w:rPr>
        <w:t>l</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 xml:space="preserve">l </w:t>
      </w:r>
      <w:r w:rsidRPr="00B75581">
        <w:rPr>
          <w:rFonts w:ascii="Calibri" w:hAnsi="Calibri"/>
          <w:spacing w:val="3"/>
          <w:sz w:val="22"/>
          <w:szCs w:val="22"/>
        </w:rPr>
        <w:t>o</w:t>
      </w:r>
      <w:r w:rsidRPr="00B75581">
        <w:rPr>
          <w:rFonts w:ascii="Calibri" w:hAnsi="Calibri"/>
          <w:sz w:val="22"/>
          <w:szCs w:val="22"/>
        </w:rPr>
        <w:t xml:space="preserve">f </w:t>
      </w:r>
      <w:r w:rsidRPr="00B75581">
        <w:rPr>
          <w:rFonts w:ascii="Calibri" w:hAnsi="Calibri"/>
          <w:spacing w:val="-2"/>
          <w:sz w:val="22"/>
          <w:szCs w:val="22"/>
        </w:rPr>
        <w:t>c</w:t>
      </w:r>
      <w:r w:rsidRPr="00B75581">
        <w:rPr>
          <w:rFonts w:ascii="Calibri" w:hAnsi="Calibri"/>
          <w:sz w:val="22"/>
          <w:szCs w:val="22"/>
        </w:rPr>
        <w:t>usto</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 xml:space="preserve"> </w:t>
      </w:r>
      <w:r w:rsidRPr="00B75581">
        <w:rPr>
          <w:rFonts w:ascii="Calibri" w:hAnsi="Calibri"/>
          <w:sz w:val="22"/>
          <w:szCs w:val="22"/>
        </w:rPr>
        <w:t>satisf</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w:t>
      </w:r>
      <w:r w:rsidRPr="00B75581">
        <w:rPr>
          <w:rFonts w:ascii="Calibri" w:hAnsi="Calibri"/>
          <w:spacing w:val="2"/>
          <w:sz w:val="22"/>
          <w:szCs w:val="22"/>
        </w:rPr>
        <w:t>n</w:t>
      </w:r>
      <w:r w:rsidRPr="00B75581">
        <w:rPr>
          <w:rFonts w:ascii="Calibri" w:hAnsi="Calibri"/>
          <w:sz w:val="22"/>
          <w:szCs w:val="22"/>
        </w:rPr>
        <w:t>.</w:t>
      </w:r>
    </w:p>
    <w:p w14:paraId="1C2F0A77" w14:textId="77777777" w:rsidR="003A4160" w:rsidRPr="00B75581" w:rsidRDefault="003A4160" w:rsidP="003A4160">
      <w:pPr>
        <w:spacing w:before="16" w:line="260" w:lineRule="exact"/>
        <w:rPr>
          <w:rFonts w:ascii="Calibri" w:hAnsi="Calibri"/>
          <w:sz w:val="22"/>
          <w:szCs w:val="22"/>
        </w:rPr>
      </w:pPr>
    </w:p>
    <w:p w14:paraId="53B14382" w14:textId="77777777" w:rsidR="003A4160" w:rsidRDefault="003A4160" w:rsidP="002B6C2D">
      <w:pPr>
        <w:numPr>
          <w:ilvl w:val="0"/>
          <w:numId w:val="27"/>
        </w:numPr>
        <w:rPr>
          <w:rFonts w:ascii="Calibri" w:hAnsi="Calibri"/>
          <w:sz w:val="22"/>
          <w:szCs w:val="22"/>
        </w:rPr>
      </w:pPr>
      <w:r w:rsidRPr="00B75581">
        <w:rPr>
          <w:rFonts w:ascii="Calibri" w:hAnsi="Calibri"/>
          <w:spacing w:val="1"/>
          <w:sz w:val="22"/>
          <w:szCs w:val="22"/>
        </w:rPr>
        <w:t>W</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3"/>
          <w:sz w:val="22"/>
          <w:szCs w:val="22"/>
        </w:rPr>
        <w:t xml:space="preserve"> </w:t>
      </w:r>
      <w:r w:rsidRPr="00B75581">
        <w:rPr>
          <w:rFonts w:ascii="Calibri" w:hAnsi="Calibri"/>
          <w:sz w:val="22"/>
          <w:szCs w:val="22"/>
        </w:rPr>
        <w:t>p</w:t>
      </w:r>
      <w:r w:rsidRPr="00B75581">
        <w:rPr>
          <w:rFonts w:ascii="Calibri" w:hAnsi="Calibri"/>
          <w:spacing w:val="-1"/>
          <w:sz w:val="22"/>
          <w:szCs w:val="22"/>
        </w:rPr>
        <w:t>re</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z w:val="22"/>
          <w:szCs w:val="22"/>
        </w:rPr>
        <w:t>ng job</w:t>
      </w:r>
      <w:r w:rsidRPr="00B75581">
        <w:rPr>
          <w:rFonts w:ascii="Calibri" w:hAnsi="Calibri"/>
          <w:spacing w:val="3"/>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k</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2"/>
          <w:sz w:val="22"/>
          <w:szCs w:val="22"/>
        </w:rPr>
        <w:t xml:space="preserve"> </w:t>
      </w:r>
      <w:r w:rsidRPr="00B75581">
        <w:rPr>
          <w:rFonts w:ascii="Calibri" w:hAnsi="Calibri"/>
          <w:sz w:val="22"/>
          <w:szCs w:val="22"/>
        </w:rPr>
        <w:t>to</w:t>
      </w:r>
      <w:r w:rsidRPr="00B75581">
        <w:rPr>
          <w:rFonts w:ascii="Calibri" w:hAnsi="Calibri"/>
          <w:spacing w:val="3"/>
          <w:sz w:val="22"/>
          <w:szCs w:val="22"/>
        </w:rPr>
        <w:t xml:space="preserv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2"/>
          <w:sz w:val="22"/>
          <w:szCs w:val="22"/>
        </w:rPr>
        <w:t xml:space="preserve"> </w:t>
      </w:r>
      <w:r w:rsidRPr="00B75581">
        <w:rPr>
          <w:rFonts w:ascii="Calibri" w:hAnsi="Calibri"/>
          <w:sz w:val="22"/>
          <w:szCs w:val="22"/>
        </w:rPr>
        <w:t>w</w:t>
      </w:r>
      <w:r w:rsidRPr="00B75581">
        <w:rPr>
          <w:rFonts w:ascii="Calibri" w:hAnsi="Calibri"/>
          <w:spacing w:val="2"/>
          <w:sz w:val="22"/>
          <w:szCs w:val="22"/>
        </w:rPr>
        <w:t>h</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3"/>
          <w:sz w:val="22"/>
          <w:szCs w:val="22"/>
        </w:rPr>
        <w:t xml:space="preserve"> </w:t>
      </w:r>
      <w:r w:rsidRPr="00B75581">
        <w:rPr>
          <w:rFonts w:ascii="Calibri" w:hAnsi="Calibri"/>
          <w:sz w:val="22"/>
          <w:szCs w:val="22"/>
        </w:rPr>
        <w:t>is</w:t>
      </w:r>
      <w:r w:rsidRPr="00B75581">
        <w:rPr>
          <w:rFonts w:ascii="Calibri" w:hAnsi="Calibri"/>
          <w:spacing w:val="3"/>
          <w:sz w:val="22"/>
          <w:szCs w:val="22"/>
        </w:rPr>
        <w:t xml:space="preserve"> </w:t>
      </w:r>
      <w:r w:rsidRPr="00B75581">
        <w:rPr>
          <w:rFonts w:ascii="Calibri" w:hAnsi="Calibri"/>
          <w:sz w:val="22"/>
          <w:szCs w:val="22"/>
        </w:rPr>
        <w:t>the</w:t>
      </w:r>
      <w:r w:rsidRPr="00B75581">
        <w:rPr>
          <w:rFonts w:ascii="Calibri" w:hAnsi="Calibri"/>
          <w:spacing w:val="2"/>
          <w:sz w:val="22"/>
          <w:szCs w:val="22"/>
        </w:rPr>
        <w:t xml:space="preserve"> </w:t>
      </w:r>
      <w:r w:rsidRPr="00B75581">
        <w:rPr>
          <w:rFonts w:ascii="Calibri" w:hAnsi="Calibri"/>
          <w:sz w:val="22"/>
          <w:szCs w:val="22"/>
        </w:rPr>
        <w:t>most</w:t>
      </w:r>
      <w:r w:rsidRPr="00B75581">
        <w:rPr>
          <w:rFonts w:ascii="Calibri" w:hAnsi="Calibri"/>
          <w:spacing w:val="4"/>
          <w:sz w:val="22"/>
          <w:szCs w:val="22"/>
        </w:rPr>
        <w:t xml:space="preserve"> </w:t>
      </w:r>
      <w:r w:rsidRPr="00B75581">
        <w:rPr>
          <w:rFonts w:ascii="Calibri" w:hAnsi="Calibri"/>
          <w:spacing w:val="-1"/>
          <w:sz w:val="22"/>
          <w:szCs w:val="22"/>
        </w:rPr>
        <w:t>c</w:t>
      </w:r>
      <w:r w:rsidRPr="00B75581">
        <w:rPr>
          <w:rFonts w:ascii="Calibri" w:hAnsi="Calibri"/>
          <w:sz w:val="22"/>
          <w:szCs w:val="22"/>
        </w:rPr>
        <w:t>o</w:t>
      </w:r>
      <w:r w:rsidRPr="00B75581">
        <w:rPr>
          <w:rFonts w:ascii="Calibri" w:hAnsi="Calibri"/>
          <w:spacing w:val="-2"/>
          <w:sz w:val="22"/>
          <w:szCs w:val="22"/>
        </w:rPr>
        <w:t>m</w:t>
      </w:r>
      <w:r w:rsidRPr="00B75581">
        <w:rPr>
          <w:rFonts w:ascii="Calibri" w:hAnsi="Calibri"/>
          <w:sz w:val="22"/>
          <w:szCs w:val="22"/>
        </w:rPr>
        <w:t>mon</w:t>
      </w:r>
      <w:r w:rsidRPr="00B75581">
        <w:rPr>
          <w:rFonts w:ascii="Calibri" w:hAnsi="Calibri"/>
          <w:spacing w:val="3"/>
          <w:sz w:val="22"/>
          <w:szCs w:val="22"/>
        </w:rPr>
        <w:t xml:space="preserve"> </w:t>
      </w:r>
      <w:r w:rsidRPr="00B75581">
        <w:rPr>
          <w:rFonts w:ascii="Calibri" w:hAnsi="Calibri"/>
          <w:spacing w:val="5"/>
          <w:sz w:val="22"/>
          <w:szCs w:val="22"/>
        </w:rPr>
        <w:t>r</w:t>
      </w:r>
      <w:r w:rsidRPr="00B75581">
        <w:rPr>
          <w:rFonts w:ascii="Calibri" w:hAnsi="Calibri"/>
          <w:spacing w:val="-1"/>
          <w:sz w:val="22"/>
          <w:szCs w:val="22"/>
        </w:rPr>
        <w:t>ea</w:t>
      </w:r>
      <w:r w:rsidRPr="00B75581">
        <w:rPr>
          <w:rFonts w:ascii="Calibri" w:hAnsi="Calibri"/>
          <w:sz w:val="22"/>
          <w:szCs w:val="22"/>
        </w:rPr>
        <w:t>son</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n ind</w:t>
      </w:r>
      <w:r w:rsidRPr="00B75581">
        <w:rPr>
          <w:rFonts w:ascii="Calibri" w:hAnsi="Calibri"/>
          <w:spacing w:val="1"/>
          <w:sz w:val="22"/>
          <w:szCs w:val="22"/>
        </w:rPr>
        <w:t>i</w:t>
      </w:r>
      <w:r w:rsidRPr="00B75581">
        <w:rPr>
          <w:rFonts w:ascii="Calibri" w:hAnsi="Calibri"/>
          <w:sz w:val="22"/>
          <w:szCs w:val="22"/>
        </w:rPr>
        <w:t>vidual</w:t>
      </w:r>
      <w:r w:rsidRPr="00B75581">
        <w:rPr>
          <w:rFonts w:ascii="Calibri" w:hAnsi="Calibri"/>
          <w:spacing w:val="1"/>
          <w:sz w:val="22"/>
          <w:szCs w:val="22"/>
        </w:rPr>
        <w:t xml:space="preserve"> </w:t>
      </w:r>
      <w:r w:rsidRPr="00B75581">
        <w:rPr>
          <w:rFonts w:ascii="Calibri" w:hAnsi="Calibri"/>
          <w:sz w:val="22"/>
          <w:szCs w:val="22"/>
        </w:rPr>
        <w:t>is</w:t>
      </w:r>
      <w:r w:rsidRPr="00B75581">
        <w:rPr>
          <w:rFonts w:ascii="Calibri" w:hAnsi="Calibri"/>
          <w:spacing w:val="1"/>
          <w:sz w:val="22"/>
          <w:szCs w:val="22"/>
        </w:rPr>
        <w:t xml:space="preserve"> </w:t>
      </w:r>
      <w:r w:rsidRPr="00B75581">
        <w:rPr>
          <w:rFonts w:ascii="Calibri" w:hAnsi="Calibri"/>
          <w:sz w:val="22"/>
          <w:szCs w:val="22"/>
        </w:rPr>
        <w:t>not</w:t>
      </w:r>
      <w:r w:rsidRPr="00B75581">
        <w:rPr>
          <w:rFonts w:ascii="Calibri" w:hAnsi="Calibri"/>
          <w:spacing w:val="1"/>
          <w:sz w:val="22"/>
          <w:szCs w:val="22"/>
        </w:rPr>
        <w:t xml:space="preserve"> </w:t>
      </w:r>
      <w:r w:rsidRPr="00B75581">
        <w:rPr>
          <w:rFonts w:ascii="Calibri" w:hAnsi="Calibri"/>
          <w:sz w:val="22"/>
          <w:szCs w:val="22"/>
        </w:rPr>
        <w:t>hir</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2"/>
          <w:sz w:val="22"/>
          <w:szCs w:val="22"/>
        </w:rPr>
        <w:t xml:space="preserve"> </w:t>
      </w:r>
      <w:r w:rsidRPr="00B75581">
        <w:rPr>
          <w:rFonts w:ascii="Calibri" w:hAnsi="Calibri"/>
          <w:spacing w:val="1"/>
          <w:sz w:val="22"/>
          <w:szCs w:val="22"/>
        </w:rPr>
        <w:t>W</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 xml:space="preserve"> </w:t>
      </w:r>
      <w:r w:rsidRPr="00B75581">
        <w:rPr>
          <w:rFonts w:ascii="Calibri" w:hAnsi="Calibri"/>
          <w:sz w:val="22"/>
          <w:szCs w:val="22"/>
        </w:rPr>
        <w:t>te</w:t>
      </w:r>
      <w:r w:rsidRPr="00B75581">
        <w:rPr>
          <w:rFonts w:ascii="Calibri" w:hAnsi="Calibri"/>
          <w:spacing w:val="-1"/>
          <w:sz w:val="22"/>
          <w:szCs w:val="22"/>
        </w:rPr>
        <w:t>c</w:t>
      </w:r>
      <w:r w:rsidRPr="00B75581">
        <w:rPr>
          <w:rFonts w:ascii="Calibri" w:hAnsi="Calibri"/>
          <w:sz w:val="22"/>
          <w:szCs w:val="22"/>
        </w:rPr>
        <w:t>hn</w:t>
      </w:r>
      <w:r w:rsidRPr="00B75581">
        <w:rPr>
          <w:rFonts w:ascii="Calibri" w:hAnsi="Calibri"/>
          <w:spacing w:val="1"/>
          <w:sz w:val="22"/>
          <w:szCs w:val="22"/>
        </w:rPr>
        <w:t>i</w:t>
      </w:r>
      <w:r w:rsidRPr="00B75581">
        <w:rPr>
          <w:rFonts w:ascii="Calibri" w:hAnsi="Calibri"/>
          <w:sz w:val="22"/>
          <w:szCs w:val="22"/>
        </w:rPr>
        <w:t>qu</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z w:val="22"/>
          <w:szCs w:val="22"/>
        </w:rPr>
        <w:t xml:space="preserve">or </w:t>
      </w:r>
      <w:r w:rsidRPr="00B75581">
        <w:rPr>
          <w:rFonts w:ascii="Calibri" w:hAnsi="Calibri"/>
          <w:spacing w:val="1"/>
          <w:sz w:val="22"/>
          <w:szCs w:val="22"/>
        </w:rPr>
        <w:t>s</w:t>
      </w:r>
      <w:r w:rsidRPr="00B75581">
        <w:rPr>
          <w:rFonts w:ascii="Calibri" w:hAnsi="Calibri"/>
          <w:spacing w:val="3"/>
          <w:sz w:val="22"/>
          <w:szCs w:val="22"/>
        </w:rPr>
        <w:t>t</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t</w:t>
      </w:r>
      <w:r w:rsidRPr="00B75581">
        <w:rPr>
          <w:rFonts w:ascii="Calibri" w:hAnsi="Calibri"/>
          <w:spacing w:val="2"/>
          <w:sz w:val="22"/>
          <w:szCs w:val="22"/>
        </w:rPr>
        <w:t>e</w:t>
      </w:r>
      <w:r w:rsidRPr="00B75581">
        <w:rPr>
          <w:rFonts w:ascii="Calibri" w:hAnsi="Calibri"/>
          <w:spacing w:val="-2"/>
          <w:sz w:val="22"/>
          <w:szCs w:val="22"/>
        </w:rPr>
        <w:t>g</w:t>
      </w:r>
      <w:r w:rsidRPr="00B75581">
        <w:rPr>
          <w:rFonts w:ascii="Calibri" w:hAnsi="Calibri"/>
          <w:sz w:val="22"/>
          <w:szCs w:val="22"/>
        </w:rPr>
        <w:t>ies do</w:t>
      </w:r>
      <w:r w:rsidRPr="00B75581">
        <w:rPr>
          <w:rFonts w:ascii="Calibri" w:hAnsi="Calibri"/>
          <w:spacing w:val="5"/>
          <w:sz w:val="22"/>
          <w:szCs w:val="22"/>
        </w:rPr>
        <w:t xml:space="preserve"> </w:t>
      </w:r>
      <w:r w:rsidRPr="00B75581">
        <w:rPr>
          <w:rFonts w:ascii="Calibri" w:hAnsi="Calibri"/>
          <w:spacing w:val="-5"/>
          <w:sz w:val="22"/>
          <w:szCs w:val="22"/>
        </w:rPr>
        <w:t>y</w:t>
      </w:r>
      <w:r w:rsidRPr="00B75581">
        <w:rPr>
          <w:rFonts w:ascii="Calibri" w:hAnsi="Calibri"/>
          <w:sz w:val="22"/>
          <w:szCs w:val="22"/>
        </w:rPr>
        <w:t>ou</w:t>
      </w:r>
      <w:r w:rsidRPr="00B75581">
        <w:rPr>
          <w:rFonts w:ascii="Calibri" w:hAnsi="Calibri"/>
          <w:spacing w:val="1"/>
          <w:sz w:val="22"/>
          <w:szCs w:val="22"/>
        </w:rPr>
        <w:t xml:space="preserve"> </w:t>
      </w:r>
      <w:r w:rsidRPr="00B75581">
        <w:rPr>
          <w:rFonts w:ascii="Calibri" w:hAnsi="Calibri"/>
          <w:sz w:val="22"/>
          <w:szCs w:val="22"/>
        </w:rPr>
        <w:t>u</w:t>
      </w:r>
      <w:r w:rsidRPr="00B75581">
        <w:rPr>
          <w:rFonts w:ascii="Calibri" w:hAnsi="Calibri"/>
          <w:spacing w:val="2"/>
          <w:sz w:val="22"/>
          <w:szCs w:val="22"/>
        </w:rPr>
        <w:t>s</w:t>
      </w:r>
      <w:r w:rsidRPr="00B75581">
        <w:rPr>
          <w:rFonts w:ascii="Calibri" w:hAnsi="Calibri"/>
          <w:sz w:val="22"/>
          <w:szCs w:val="22"/>
        </w:rPr>
        <w:t>e to</w:t>
      </w:r>
      <w:r w:rsidRPr="00B75581">
        <w:rPr>
          <w:rFonts w:ascii="Calibri" w:hAnsi="Calibri"/>
          <w:spacing w:val="6"/>
          <w:sz w:val="22"/>
          <w:szCs w:val="22"/>
        </w:rPr>
        <w:t xml:space="preserve"> </w:t>
      </w:r>
      <w:r w:rsidRPr="00B75581">
        <w:rPr>
          <w:rFonts w:ascii="Calibri" w:hAnsi="Calibri"/>
          <w:sz w:val="22"/>
          <w:szCs w:val="22"/>
        </w:rPr>
        <w:t>ma</w:t>
      </w:r>
      <w:r w:rsidRPr="00B75581">
        <w:rPr>
          <w:rFonts w:ascii="Calibri" w:hAnsi="Calibri"/>
          <w:spacing w:val="2"/>
          <w:sz w:val="22"/>
          <w:szCs w:val="22"/>
        </w:rPr>
        <w:t>x</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pacing w:val="-2"/>
          <w:sz w:val="22"/>
          <w:szCs w:val="22"/>
        </w:rPr>
        <w:t>i</w:t>
      </w:r>
      <w:r w:rsidRPr="00B75581">
        <w:rPr>
          <w:rFonts w:ascii="Calibri" w:hAnsi="Calibri"/>
          <w:spacing w:val="1"/>
          <w:sz w:val="22"/>
          <w:szCs w:val="22"/>
        </w:rPr>
        <w:t>z</w:t>
      </w:r>
      <w:r w:rsidRPr="00B75581">
        <w:rPr>
          <w:rFonts w:ascii="Calibri" w:hAnsi="Calibri"/>
          <w:sz w:val="22"/>
          <w:szCs w:val="22"/>
        </w:rPr>
        <w:t>e in</w:t>
      </w:r>
      <w:r w:rsidRPr="00B75581">
        <w:rPr>
          <w:rFonts w:ascii="Calibri" w:hAnsi="Calibri"/>
          <w:spacing w:val="1"/>
          <w:sz w:val="22"/>
          <w:szCs w:val="22"/>
        </w:rPr>
        <w:t>t</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e</w:t>
      </w:r>
      <w:r w:rsidRPr="00B75581">
        <w:rPr>
          <w:rFonts w:ascii="Calibri" w:hAnsi="Calibri"/>
          <w:sz w:val="22"/>
          <w:szCs w:val="22"/>
        </w:rPr>
        <w:t>w to hire</w:t>
      </w:r>
      <w:r w:rsidRPr="00B75581">
        <w:rPr>
          <w:rFonts w:ascii="Calibri" w:hAnsi="Calibri"/>
          <w:spacing w:val="-1"/>
          <w:sz w:val="22"/>
          <w:szCs w:val="22"/>
        </w:rPr>
        <w:t xml:space="preserve"> </w:t>
      </w:r>
      <w:r w:rsidRPr="00B75581">
        <w:rPr>
          <w:rFonts w:ascii="Calibri" w:hAnsi="Calibri"/>
          <w:spacing w:val="1"/>
          <w:sz w:val="22"/>
          <w:szCs w:val="22"/>
        </w:rPr>
        <w:t>r</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w:t>
      </w:r>
      <w:r w:rsidRPr="00B75581">
        <w:rPr>
          <w:rFonts w:ascii="Calibri" w:hAnsi="Calibri"/>
          <w:spacing w:val="2"/>
          <w:sz w:val="22"/>
          <w:szCs w:val="22"/>
        </w:rPr>
        <w:t>s</w:t>
      </w:r>
      <w:r w:rsidRPr="00B75581">
        <w:rPr>
          <w:rFonts w:ascii="Calibri" w:hAnsi="Calibri"/>
          <w:sz w:val="22"/>
          <w:szCs w:val="22"/>
        </w:rPr>
        <w:t>?</w:t>
      </w:r>
    </w:p>
    <w:p w14:paraId="5277A89E" w14:textId="77777777" w:rsidR="003A4160" w:rsidRDefault="003A4160" w:rsidP="003A4160">
      <w:pPr>
        <w:ind w:left="445"/>
        <w:rPr>
          <w:rFonts w:ascii="Calibri" w:hAnsi="Calibri"/>
          <w:sz w:val="22"/>
          <w:szCs w:val="22"/>
        </w:rPr>
      </w:pPr>
    </w:p>
    <w:p w14:paraId="538C9FCC" w14:textId="77777777" w:rsidR="003A4160" w:rsidRDefault="003A4160" w:rsidP="002B6C2D">
      <w:pPr>
        <w:numPr>
          <w:ilvl w:val="0"/>
          <w:numId w:val="27"/>
        </w:numPr>
        <w:rPr>
          <w:rFonts w:ascii="Calibri" w:hAnsi="Calibri"/>
          <w:sz w:val="22"/>
          <w:szCs w:val="22"/>
        </w:rPr>
      </w:pPr>
      <w:r>
        <w:rPr>
          <w:rFonts w:ascii="Calibri" w:hAnsi="Calibri"/>
          <w:sz w:val="22"/>
          <w:szCs w:val="22"/>
        </w:rPr>
        <w:t>Describe what about your employer services are innovative.</w:t>
      </w:r>
    </w:p>
    <w:p w14:paraId="54DB2C40" w14:textId="77777777" w:rsidR="003A4160" w:rsidRPr="00B75581" w:rsidRDefault="003A4160" w:rsidP="003A4160">
      <w:pPr>
        <w:spacing w:before="1" w:line="280" w:lineRule="exact"/>
        <w:rPr>
          <w:rFonts w:ascii="Calibri" w:hAnsi="Calibri"/>
          <w:sz w:val="22"/>
          <w:szCs w:val="22"/>
        </w:rPr>
      </w:pPr>
    </w:p>
    <w:p w14:paraId="773D769A" w14:textId="77777777" w:rsidR="003A4160" w:rsidRPr="00B75581" w:rsidRDefault="003A4160" w:rsidP="003A4160">
      <w:pPr>
        <w:ind w:left="101"/>
        <w:rPr>
          <w:rFonts w:ascii="Calibri" w:hAnsi="Calibri"/>
          <w:sz w:val="22"/>
          <w:szCs w:val="22"/>
        </w:rPr>
      </w:pPr>
      <w:r w:rsidRPr="00B75581">
        <w:rPr>
          <w:rFonts w:ascii="Calibri" w:hAnsi="Calibri"/>
          <w:b/>
          <w:sz w:val="22"/>
          <w:szCs w:val="22"/>
          <w:u w:val="thick" w:color="000000"/>
        </w:rPr>
        <w:t>Wo</w:t>
      </w:r>
      <w:r w:rsidRPr="00B75581">
        <w:rPr>
          <w:rFonts w:ascii="Calibri" w:hAnsi="Calibri"/>
          <w:b/>
          <w:spacing w:val="-1"/>
          <w:sz w:val="22"/>
          <w:szCs w:val="22"/>
          <w:u w:val="thick" w:color="000000"/>
        </w:rPr>
        <w:t>r</w:t>
      </w:r>
      <w:r w:rsidRPr="00B75581">
        <w:rPr>
          <w:rFonts w:ascii="Calibri" w:hAnsi="Calibri"/>
          <w:b/>
          <w:spacing w:val="1"/>
          <w:sz w:val="22"/>
          <w:szCs w:val="22"/>
          <w:u w:val="thick" w:color="000000"/>
        </w:rPr>
        <w:t>kf</w:t>
      </w:r>
      <w:r w:rsidRPr="00B75581">
        <w:rPr>
          <w:rFonts w:ascii="Calibri" w:hAnsi="Calibri"/>
          <w:b/>
          <w:sz w:val="22"/>
          <w:szCs w:val="22"/>
          <w:u w:val="thick" w:color="000000"/>
        </w:rPr>
        <w:t>o</w:t>
      </w:r>
      <w:r w:rsidRPr="00B75581">
        <w:rPr>
          <w:rFonts w:ascii="Calibri" w:hAnsi="Calibri"/>
          <w:b/>
          <w:spacing w:val="-1"/>
          <w:sz w:val="22"/>
          <w:szCs w:val="22"/>
          <w:u w:val="thick" w:color="000000"/>
        </w:rPr>
        <w:t>rc</w:t>
      </w:r>
      <w:r w:rsidRPr="00B75581">
        <w:rPr>
          <w:rFonts w:ascii="Calibri" w:hAnsi="Calibri"/>
          <w:b/>
          <w:sz w:val="22"/>
          <w:szCs w:val="22"/>
          <w:u w:val="thick" w:color="000000"/>
        </w:rPr>
        <w:t>e</w:t>
      </w:r>
      <w:r w:rsidRPr="00B75581">
        <w:rPr>
          <w:rFonts w:ascii="Calibri" w:hAnsi="Calibri"/>
          <w:b/>
          <w:spacing w:val="-1"/>
          <w:sz w:val="22"/>
          <w:szCs w:val="22"/>
          <w:u w:val="thick" w:color="000000"/>
        </w:rPr>
        <w:t xml:space="preserve"> </w:t>
      </w:r>
      <w:r w:rsidRPr="00B75581">
        <w:rPr>
          <w:rFonts w:ascii="Calibri" w:hAnsi="Calibri"/>
          <w:b/>
          <w:sz w:val="22"/>
          <w:szCs w:val="22"/>
          <w:u w:val="thick" w:color="000000"/>
        </w:rPr>
        <w:t>D</w:t>
      </w:r>
      <w:r w:rsidRPr="00B75581">
        <w:rPr>
          <w:rFonts w:ascii="Calibri" w:hAnsi="Calibri"/>
          <w:b/>
          <w:spacing w:val="-1"/>
          <w:sz w:val="22"/>
          <w:szCs w:val="22"/>
          <w:u w:val="thick" w:color="000000"/>
        </w:rPr>
        <w:t>e</w:t>
      </w:r>
      <w:r w:rsidRPr="00B75581">
        <w:rPr>
          <w:rFonts w:ascii="Calibri" w:hAnsi="Calibri"/>
          <w:b/>
          <w:sz w:val="22"/>
          <w:szCs w:val="22"/>
          <w:u w:val="thick" w:color="000000"/>
        </w:rPr>
        <w:t>v</w:t>
      </w:r>
      <w:r w:rsidRPr="00B75581">
        <w:rPr>
          <w:rFonts w:ascii="Calibri" w:hAnsi="Calibri"/>
          <w:b/>
          <w:spacing w:val="-1"/>
          <w:sz w:val="22"/>
          <w:szCs w:val="22"/>
          <w:u w:val="thick" w:color="000000"/>
        </w:rPr>
        <w:t>e</w:t>
      </w:r>
      <w:r w:rsidRPr="00B75581">
        <w:rPr>
          <w:rFonts w:ascii="Calibri" w:hAnsi="Calibri"/>
          <w:b/>
          <w:sz w:val="22"/>
          <w:szCs w:val="22"/>
          <w:u w:val="thick" w:color="000000"/>
        </w:rPr>
        <w:t>lo</w:t>
      </w:r>
      <w:r w:rsidRPr="00B75581">
        <w:rPr>
          <w:rFonts w:ascii="Calibri" w:hAnsi="Calibri"/>
          <w:b/>
          <w:spacing w:val="4"/>
          <w:sz w:val="22"/>
          <w:szCs w:val="22"/>
          <w:u w:val="thick" w:color="000000"/>
        </w:rPr>
        <w:t>p</w:t>
      </w:r>
      <w:r w:rsidRPr="00B75581">
        <w:rPr>
          <w:rFonts w:ascii="Calibri" w:hAnsi="Calibri"/>
          <w:b/>
          <w:spacing w:val="-1"/>
          <w:sz w:val="22"/>
          <w:szCs w:val="22"/>
          <w:u w:val="thick" w:color="000000"/>
        </w:rPr>
        <w:t>me</w:t>
      </w:r>
      <w:r w:rsidRPr="00B75581">
        <w:rPr>
          <w:rFonts w:ascii="Calibri" w:hAnsi="Calibri"/>
          <w:b/>
          <w:spacing w:val="1"/>
          <w:sz w:val="22"/>
          <w:szCs w:val="22"/>
          <w:u w:val="thick" w:color="000000"/>
        </w:rPr>
        <w:t>n</w:t>
      </w:r>
      <w:r w:rsidRPr="00B75581">
        <w:rPr>
          <w:rFonts w:ascii="Calibri" w:hAnsi="Calibri"/>
          <w:b/>
          <w:sz w:val="22"/>
          <w:szCs w:val="22"/>
          <w:u w:val="thick" w:color="000000"/>
        </w:rPr>
        <w:t>t Syst</w:t>
      </w:r>
      <w:r w:rsidRPr="00B75581">
        <w:rPr>
          <w:rFonts w:ascii="Calibri" w:hAnsi="Calibri"/>
          <w:b/>
          <w:spacing w:val="1"/>
          <w:sz w:val="22"/>
          <w:szCs w:val="22"/>
          <w:u w:val="thick" w:color="000000"/>
        </w:rPr>
        <w:t>e</w:t>
      </w:r>
      <w:r w:rsidRPr="00B75581">
        <w:rPr>
          <w:rFonts w:ascii="Calibri" w:hAnsi="Calibri"/>
          <w:b/>
          <w:sz w:val="22"/>
          <w:szCs w:val="22"/>
          <w:u w:val="thick" w:color="000000"/>
        </w:rPr>
        <w:t>m</w:t>
      </w:r>
      <w:r w:rsidRPr="00B75581">
        <w:rPr>
          <w:rFonts w:ascii="Calibri" w:hAnsi="Calibri"/>
          <w:b/>
          <w:spacing w:val="-3"/>
          <w:sz w:val="22"/>
          <w:szCs w:val="22"/>
          <w:u w:val="thick" w:color="000000"/>
        </w:rPr>
        <w:t xml:space="preserve"> </w:t>
      </w:r>
      <w:r w:rsidRPr="00B75581">
        <w:rPr>
          <w:rFonts w:ascii="Calibri" w:hAnsi="Calibri"/>
          <w:b/>
          <w:sz w:val="22"/>
          <w:szCs w:val="22"/>
          <w:u w:val="thick" w:color="000000"/>
        </w:rPr>
        <w:t>Coo</w:t>
      </w:r>
      <w:r w:rsidRPr="00B75581">
        <w:rPr>
          <w:rFonts w:ascii="Calibri" w:hAnsi="Calibri"/>
          <w:b/>
          <w:spacing w:val="-1"/>
          <w:sz w:val="22"/>
          <w:szCs w:val="22"/>
          <w:u w:val="thick" w:color="000000"/>
        </w:rPr>
        <w:t>r</w:t>
      </w:r>
      <w:r w:rsidRPr="00B75581">
        <w:rPr>
          <w:rFonts w:ascii="Calibri" w:hAnsi="Calibri"/>
          <w:b/>
          <w:spacing w:val="1"/>
          <w:sz w:val="22"/>
          <w:szCs w:val="22"/>
          <w:u w:val="thick" w:color="000000"/>
        </w:rPr>
        <w:t>d</w:t>
      </w:r>
      <w:r w:rsidRPr="00B75581">
        <w:rPr>
          <w:rFonts w:ascii="Calibri" w:hAnsi="Calibri"/>
          <w:b/>
          <w:sz w:val="22"/>
          <w:szCs w:val="22"/>
          <w:u w:val="thick" w:color="000000"/>
        </w:rPr>
        <w:t>i</w:t>
      </w:r>
      <w:r w:rsidRPr="00B75581">
        <w:rPr>
          <w:rFonts w:ascii="Calibri" w:hAnsi="Calibri"/>
          <w:b/>
          <w:spacing w:val="1"/>
          <w:sz w:val="22"/>
          <w:szCs w:val="22"/>
          <w:u w:val="thick" w:color="000000"/>
        </w:rPr>
        <w:t>n</w:t>
      </w:r>
      <w:r w:rsidRPr="00B75581">
        <w:rPr>
          <w:rFonts w:ascii="Calibri" w:hAnsi="Calibri"/>
          <w:b/>
          <w:sz w:val="22"/>
          <w:szCs w:val="22"/>
          <w:u w:val="thick" w:color="000000"/>
        </w:rPr>
        <w:t>a</w:t>
      </w:r>
      <w:r w:rsidRPr="00B75581">
        <w:rPr>
          <w:rFonts w:ascii="Calibri" w:hAnsi="Calibri"/>
          <w:b/>
          <w:spacing w:val="-1"/>
          <w:sz w:val="22"/>
          <w:szCs w:val="22"/>
          <w:u w:val="thick" w:color="000000"/>
        </w:rPr>
        <w:t>t</w:t>
      </w:r>
      <w:r w:rsidRPr="00B75581">
        <w:rPr>
          <w:rFonts w:ascii="Calibri" w:hAnsi="Calibri"/>
          <w:b/>
          <w:sz w:val="22"/>
          <w:szCs w:val="22"/>
          <w:u w:val="thick" w:color="000000"/>
        </w:rPr>
        <w:t>io</w:t>
      </w:r>
      <w:r w:rsidRPr="00B75581">
        <w:rPr>
          <w:rFonts w:ascii="Calibri" w:hAnsi="Calibri"/>
          <w:b/>
          <w:spacing w:val="1"/>
          <w:sz w:val="22"/>
          <w:szCs w:val="22"/>
          <w:u w:val="thick" w:color="000000"/>
        </w:rPr>
        <w:t>n</w:t>
      </w:r>
      <w:r w:rsidRPr="00B75581">
        <w:rPr>
          <w:rFonts w:ascii="Calibri" w:hAnsi="Calibri"/>
          <w:b/>
          <w:sz w:val="22"/>
          <w:szCs w:val="22"/>
          <w:u w:val="thick" w:color="000000"/>
        </w:rPr>
        <w:t>:</w:t>
      </w:r>
    </w:p>
    <w:p w14:paraId="0BFBEC9B" w14:textId="77777777" w:rsidR="003A4160" w:rsidRPr="00B75581" w:rsidRDefault="003A4160" w:rsidP="003A4160">
      <w:pPr>
        <w:spacing w:before="16" w:line="260" w:lineRule="exact"/>
        <w:rPr>
          <w:rFonts w:ascii="Calibri" w:hAnsi="Calibri"/>
          <w:sz w:val="22"/>
          <w:szCs w:val="22"/>
        </w:rPr>
      </w:pPr>
    </w:p>
    <w:p w14:paraId="5AB0B71F" w14:textId="21964F94" w:rsidR="003A4160" w:rsidRPr="00685DF8" w:rsidRDefault="003A4160" w:rsidP="002B6C2D">
      <w:pPr>
        <w:numPr>
          <w:ilvl w:val="0"/>
          <w:numId w:val="29"/>
        </w:numPr>
        <w:rPr>
          <w:rFonts w:ascii="Calibri" w:hAnsi="Calibri"/>
          <w:sz w:val="22"/>
          <w:szCs w:val="22"/>
        </w:rPr>
      </w:pP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ribe</w:t>
      </w:r>
      <w:r w:rsidRPr="00B75581">
        <w:rPr>
          <w:rFonts w:ascii="Calibri" w:hAnsi="Calibri"/>
          <w:spacing w:val="3"/>
          <w:sz w:val="22"/>
          <w:szCs w:val="22"/>
        </w:rPr>
        <w:t xml:space="preserve"> </w:t>
      </w:r>
      <w:r w:rsidRPr="00B75581">
        <w:rPr>
          <w:rFonts w:ascii="Calibri" w:hAnsi="Calibri"/>
          <w:spacing w:val="-5"/>
          <w:sz w:val="22"/>
          <w:szCs w:val="22"/>
        </w:rPr>
        <w:t>y</w:t>
      </w:r>
      <w:r w:rsidRPr="00B75581">
        <w:rPr>
          <w:rFonts w:ascii="Calibri" w:hAnsi="Calibri"/>
          <w:sz w:val="22"/>
          <w:szCs w:val="22"/>
        </w:rPr>
        <w:t>o</w:t>
      </w:r>
      <w:r w:rsidRPr="00B75581">
        <w:rPr>
          <w:rFonts w:ascii="Calibri" w:hAnsi="Calibri"/>
          <w:spacing w:val="2"/>
          <w:sz w:val="22"/>
          <w:szCs w:val="22"/>
        </w:rPr>
        <w:t>u</w:t>
      </w:r>
      <w:r w:rsidRPr="00B75581">
        <w:rPr>
          <w:rFonts w:ascii="Calibri" w:hAnsi="Calibri"/>
          <w:sz w:val="22"/>
          <w:szCs w:val="22"/>
        </w:rPr>
        <w:t>r str</w:t>
      </w:r>
      <w:r w:rsidRPr="00B75581">
        <w:rPr>
          <w:rFonts w:ascii="Calibri" w:hAnsi="Calibri"/>
          <w:spacing w:val="-2"/>
          <w:sz w:val="22"/>
          <w:szCs w:val="22"/>
        </w:rPr>
        <w:t>a</w:t>
      </w:r>
      <w:r w:rsidRPr="00B75581">
        <w:rPr>
          <w:rFonts w:ascii="Calibri" w:hAnsi="Calibri"/>
          <w:sz w:val="22"/>
          <w:szCs w:val="22"/>
        </w:rPr>
        <w:t>t</w:t>
      </w:r>
      <w:r w:rsidRPr="00B75581">
        <w:rPr>
          <w:rFonts w:ascii="Calibri" w:hAnsi="Calibri"/>
          <w:spacing w:val="2"/>
          <w:sz w:val="22"/>
          <w:szCs w:val="22"/>
        </w:rPr>
        <w:t>e</w:t>
      </w:r>
      <w:r w:rsidRPr="00B75581">
        <w:rPr>
          <w:rFonts w:ascii="Calibri" w:hAnsi="Calibri"/>
          <w:spacing w:val="-2"/>
          <w:sz w:val="22"/>
          <w:szCs w:val="22"/>
        </w:rPr>
        <w:t>g</w:t>
      </w:r>
      <w:r w:rsidRPr="00B75581">
        <w:rPr>
          <w:rFonts w:ascii="Calibri" w:hAnsi="Calibri"/>
          <w:sz w:val="22"/>
          <w:szCs w:val="22"/>
        </w:rPr>
        <w:t>ies</w:t>
      </w:r>
      <w:r w:rsidRPr="00B75581">
        <w:rPr>
          <w:rFonts w:ascii="Calibri" w:hAnsi="Calibri"/>
          <w:spacing w:val="2"/>
          <w:sz w:val="22"/>
          <w:szCs w:val="22"/>
        </w:rPr>
        <w:t xml:space="preserve"> </w:t>
      </w:r>
      <w:r w:rsidRPr="00B75581">
        <w:rPr>
          <w:rFonts w:ascii="Calibri" w:hAnsi="Calibri"/>
          <w:sz w:val="22"/>
          <w:szCs w:val="22"/>
        </w:rPr>
        <w:t>for</w:t>
      </w:r>
      <w:r w:rsidRPr="00B75581">
        <w:rPr>
          <w:rFonts w:ascii="Calibri" w:hAnsi="Calibri"/>
          <w:spacing w:val="-1"/>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lop</w:t>
      </w:r>
      <w:r w:rsidRPr="00B75581">
        <w:rPr>
          <w:rFonts w:ascii="Calibri" w:hAnsi="Calibri"/>
          <w:spacing w:val="3"/>
          <w:sz w:val="22"/>
          <w:szCs w:val="22"/>
        </w:rPr>
        <w:t>i</w:t>
      </w:r>
      <w:r w:rsidRPr="00B75581">
        <w:rPr>
          <w:rFonts w:ascii="Calibri" w:hAnsi="Calibri"/>
          <w:spacing w:val="2"/>
          <w:sz w:val="22"/>
          <w:szCs w:val="22"/>
        </w:rPr>
        <w:t>n</w:t>
      </w:r>
      <w:r w:rsidRPr="00B75581">
        <w:rPr>
          <w:rFonts w:ascii="Calibri" w:hAnsi="Calibri"/>
          <w:sz w:val="22"/>
          <w:szCs w:val="22"/>
        </w:rPr>
        <w:t>g</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nh</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pacing w:val="-1"/>
          <w:sz w:val="22"/>
          <w:szCs w:val="22"/>
        </w:rPr>
        <w:t>c</w:t>
      </w:r>
      <w:r w:rsidRPr="00B75581">
        <w:rPr>
          <w:rFonts w:ascii="Calibri" w:hAnsi="Calibri"/>
          <w:sz w:val="22"/>
          <w:szCs w:val="22"/>
        </w:rPr>
        <w:t xml:space="preserve">ing </w:t>
      </w:r>
      <w:r w:rsidRPr="00B75581">
        <w:rPr>
          <w:rFonts w:ascii="Calibri" w:hAnsi="Calibri"/>
          <w:spacing w:val="-1"/>
          <w:sz w:val="22"/>
          <w:szCs w:val="22"/>
        </w:rPr>
        <w:t>c</w:t>
      </w:r>
      <w:r w:rsidRPr="00B75581">
        <w:rPr>
          <w:rFonts w:ascii="Calibri" w:hAnsi="Calibri"/>
          <w:sz w:val="22"/>
          <w:szCs w:val="22"/>
        </w:rPr>
        <w:t>oordin</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 xml:space="preserve"> </w:t>
      </w:r>
      <w:r w:rsidRPr="00B75581">
        <w:rPr>
          <w:rFonts w:ascii="Calibri" w:hAnsi="Calibri"/>
          <w:sz w:val="22"/>
          <w:szCs w:val="22"/>
        </w:rPr>
        <w:t xml:space="preserve">with </w:t>
      </w:r>
      <w:r w:rsidRPr="00B75581">
        <w:rPr>
          <w:rFonts w:ascii="Calibri" w:hAnsi="Calibri"/>
          <w:spacing w:val="1"/>
          <w:sz w:val="22"/>
          <w:szCs w:val="22"/>
        </w:rPr>
        <w:t>m</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a</w:t>
      </w:r>
      <w:r w:rsidRPr="00B75581">
        <w:rPr>
          <w:rFonts w:ascii="Calibri" w:hAnsi="Calibri"/>
          <w:sz w:val="22"/>
          <w:szCs w:val="22"/>
        </w:rPr>
        <w:t>ted p</w:t>
      </w:r>
      <w:r w:rsidRPr="00B75581">
        <w:rPr>
          <w:rFonts w:ascii="Calibri" w:hAnsi="Calibri"/>
          <w:spacing w:val="-1"/>
          <w:sz w:val="22"/>
          <w:szCs w:val="22"/>
        </w:rPr>
        <w:t>a</w:t>
      </w:r>
      <w:r w:rsidRPr="00B75581">
        <w:rPr>
          <w:rFonts w:ascii="Calibri" w:hAnsi="Calibri"/>
          <w:sz w:val="22"/>
          <w:szCs w:val="22"/>
        </w:rPr>
        <w:t>rtn</w:t>
      </w:r>
      <w:r w:rsidRPr="00B75581">
        <w:rPr>
          <w:rFonts w:ascii="Calibri" w:hAnsi="Calibri"/>
          <w:spacing w:val="-1"/>
          <w:sz w:val="22"/>
          <w:szCs w:val="22"/>
        </w:rPr>
        <w:t>e</w:t>
      </w:r>
      <w:r w:rsidRPr="00B75581">
        <w:rPr>
          <w:rFonts w:ascii="Calibri" w:hAnsi="Calibri"/>
          <w:sz w:val="22"/>
          <w:szCs w:val="22"/>
        </w:rPr>
        <w:t>rs</w:t>
      </w:r>
      <w:r>
        <w:rPr>
          <w:rFonts w:ascii="Calibri" w:hAnsi="Calibri"/>
          <w:sz w:val="22"/>
          <w:szCs w:val="22"/>
        </w:rPr>
        <w:t xml:space="preserve"> (</w:t>
      </w:r>
      <w:r w:rsidRPr="007F14CA">
        <w:rPr>
          <w:rFonts w:ascii="Calibri" w:hAnsi="Calibri"/>
          <w:sz w:val="22"/>
          <w:szCs w:val="22"/>
        </w:rPr>
        <w:t xml:space="preserve">described in Section </w:t>
      </w:r>
      <w:r w:rsidR="007F14CA" w:rsidRPr="007F14CA">
        <w:rPr>
          <w:rFonts w:ascii="Calibri" w:hAnsi="Calibri"/>
          <w:sz w:val="22"/>
          <w:szCs w:val="22"/>
        </w:rPr>
        <w:t>4</w:t>
      </w:r>
      <w:r w:rsidRPr="007F14CA">
        <w:rPr>
          <w:rFonts w:ascii="Calibri" w:hAnsi="Calibri"/>
          <w:sz w:val="22"/>
          <w:szCs w:val="22"/>
        </w:rPr>
        <w:t xml:space="preserve">.C).  </w:t>
      </w:r>
      <w:r w:rsidRPr="007F14CA">
        <w:rPr>
          <w:rFonts w:ascii="Calibri" w:hAnsi="Calibri"/>
          <w:spacing w:val="-1"/>
          <w:sz w:val="22"/>
          <w:szCs w:val="22"/>
        </w:rPr>
        <w:t>H</w:t>
      </w:r>
      <w:r w:rsidRPr="007F14CA">
        <w:rPr>
          <w:rFonts w:ascii="Calibri" w:hAnsi="Calibri"/>
          <w:spacing w:val="2"/>
          <w:sz w:val="22"/>
          <w:szCs w:val="22"/>
        </w:rPr>
        <w:t>o</w:t>
      </w:r>
      <w:r w:rsidRPr="007F14CA">
        <w:rPr>
          <w:rFonts w:ascii="Calibri" w:hAnsi="Calibri"/>
          <w:sz w:val="22"/>
          <w:szCs w:val="22"/>
        </w:rPr>
        <w:t xml:space="preserve">w </w:t>
      </w:r>
      <w:r w:rsidRPr="007F14CA">
        <w:rPr>
          <w:rFonts w:ascii="Calibri" w:hAnsi="Calibri"/>
          <w:spacing w:val="-1"/>
          <w:sz w:val="22"/>
          <w:szCs w:val="22"/>
        </w:rPr>
        <w:t>w</w:t>
      </w:r>
      <w:r w:rsidRPr="007F14CA">
        <w:rPr>
          <w:rFonts w:ascii="Calibri" w:hAnsi="Calibri"/>
          <w:sz w:val="22"/>
          <w:szCs w:val="22"/>
        </w:rPr>
        <w:t>i</w:t>
      </w:r>
      <w:r w:rsidRPr="007F14CA">
        <w:rPr>
          <w:rFonts w:ascii="Calibri" w:hAnsi="Calibri"/>
          <w:spacing w:val="1"/>
          <w:sz w:val="22"/>
          <w:szCs w:val="22"/>
        </w:rPr>
        <w:t>l</w:t>
      </w:r>
      <w:r w:rsidRPr="007F14CA">
        <w:rPr>
          <w:rFonts w:ascii="Calibri" w:hAnsi="Calibri"/>
          <w:sz w:val="22"/>
          <w:szCs w:val="22"/>
        </w:rPr>
        <w:t>l</w:t>
      </w:r>
      <w:r w:rsidRPr="00B75581">
        <w:rPr>
          <w:rFonts w:ascii="Calibri" w:hAnsi="Calibri"/>
          <w:spacing w:val="3"/>
          <w:sz w:val="22"/>
          <w:szCs w:val="22"/>
        </w:rPr>
        <w:t xml:space="preserve"> </w:t>
      </w:r>
      <w:r w:rsidRPr="00B75581">
        <w:rPr>
          <w:rFonts w:ascii="Calibri" w:hAnsi="Calibri"/>
          <w:spacing w:val="-5"/>
          <w:sz w:val="22"/>
          <w:szCs w:val="22"/>
        </w:rPr>
        <w:t>y</w:t>
      </w:r>
      <w:r w:rsidRPr="00B75581">
        <w:rPr>
          <w:rFonts w:ascii="Calibri" w:hAnsi="Calibri"/>
          <w:sz w:val="22"/>
          <w:szCs w:val="22"/>
        </w:rPr>
        <w:t>ou</w:t>
      </w:r>
      <w:r w:rsidRPr="00B75581">
        <w:rPr>
          <w:rFonts w:ascii="Calibri" w:hAnsi="Calibri"/>
          <w:spacing w:val="2"/>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 xml:space="preserve">k on site to </w:t>
      </w:r>
      <w:r w:rsidRPr="00B75581">
        <w:rPr>
          <w:rFonts w:ascii="Calibri" w:hAnsi="Calibri"/>
          <w:spacing w:val="-1"/>
          <w:sz w:val="22"/>
          <w:szCs w:val="22"/>
        </w:rPr>
        <w:t>ac</w:t>
      </w:r>
      <w:r w:rsidRPr="00B75581">
        <w:rPr>
          <w:rFonts w:ascii="Calibri" w:hAnsi="Calibri"/>
          <w:sz w:val="22"/>
          <w:szCs w:val="22"/>
        </w:rPr>
        <w:t>hie</w:t>
      </w:r>
      <w:r w:rsidRPr="00B75581">
        <w:rPr>
          <w:rFonts w:ascii="Calibri" w:hAnsi="Calibri"/>
          <w:spacing w:val="2"/>
          <w:sz w:val="22"/>
          <w:szCs w:val="22"/>
        </w:rPr>
        <w:t>v</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 in</w:t>
      </w:r>
      <w:r w:rsidRPr="00B75581">
        <w:rPr>
          <w:rFonts w:ascii="Calibri" w:hAnsi="Calibri"/>
          <w:spacing w:val="1"/>
          <w:sz w:val="22"/>
          <w:szCs w:val="22"/>
        </w:rPr>
        <w:t>t</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pacing w:val="1"/>
          <w:sz w:val="22"/>
          <w:szCs w:val="22"/>
        </w:rPr>
        <w:t>r</w:t>
      </w:r>
      <w:r w:rsidRPr="00B75581">
        <w:rPr>
          <w:rFonts w:ascii="Calibri" w:hAnsi="Calibri"/>
          <w:spacing w:val="-1"/>
          <w:sz w:val="22"/>
          <w:szCs w:val="22"/>
        </w:rPr>
        <w:t>a</w:t>
      </w:r>
      <w:r w:rsidRPr="00B75581">
        <w:rPr>
          <w:rFonts w:ascii="Calibri" w:hAnsi="Calibri"/>
          <w:sz w:val="22"/>
          <w:szCs w:val="22"/>
        </w:rPr>
        <w:t xml:space="preserve">ted </w:t>
      </w:r>
      <w:r w:rsidRPr="00B75581">
        <w:rPr>
          <w:rFonts w:ascii="Calibri" w:hAnsi="Calibri"/>
          <w:spacing w:val="4"/>
          <w:sz w:val="22"/>
          <w:szCs w:val="22"/>
        </w:rPr>
        <w:t>s</w:t>
      </w:r>
      <w:r w:rsidRPr="00B75581">
        <w:rPr>
          <w:rFonts w:ascii="Calibri" w:hAnsi="Calibri"/>
          <w:spacing w:val="-5"/>
          <w:sz w:val="22"/>
          <w:szCs w:val="22"/>
        </w:rPr>
        <w:t>y</w:t>
      </w:r>
      <w:r w:rsidRPr="00B75581">
        <w:rPr>
          <w:rFonts w:ascii="Calibri" w:hAnsi="Calibri"/>
          <w:sz w:val="22"/>
          <w:szCs w:val="22"/>
        </w:rPr>
        <w:t>stem wh</w:t>
      </w:r>
      <w:r w:rsidRPr="00B75581">
        <w:rPr>
          <w:rFonts w:ascii="Calibri" w:hAnsi="Calibri"/>
          <w:spacing w:val="1"/>
          <w:sz w:val="22"/>
          <w:szCs w:val="22"/>
        </w:rPr>
        <w:t>er</w:t>
      </w:r>
      <w:r w:rsidRPr="00B75581">
        <w:rPr>
          <w:rFonts w:ascii="Calibri" w:hAnsi="Calibri"/>
          <w:sz w:val="22"/>
          <w:szCs w:val="22"/>
        </w:rPr>
        <w:t>e</w:t>
      </w:r>
      <w:r w:rsidRPr="00B75581">
        <w:rPr>
          <w:rFonts w:ascii="Calibri" w:hAnsi="Calibri"/>
          <w:spacing w:val="-1"/>
          <w:sz w:val="22"/>
          <w:szCs w:val="22"/>
        </w:rPr>
        <w:t xml:space="preserve"> c</w:t>
      </w:r>
      <w:r w:rsidRPr="00B75581">
        <w:rPr>
          <w:rFonts w:ascii="Calibri" w:hAnsi="Calibri"/>
          <w:sz w:val="22"/>
          <w:szCs w:val="22"/>
        </w:rPr>
        <w:t>usto</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r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 p</w:t>
      </w:r>
      <w:r w:rsidRPr="00B75581">
        <w:rPr>
          <w:rFonts w:ascii="Calibri" w:hAnsi="Calibri"/>
          <w:spacing w:val="-1"/>
          <w:sz w:val="22"/>
          <w:szCs w:val="22"/>
        </w:rPr>
        <w:t>e</w:t>
      </w:r>
      <w:r w:rsidRPr="00B75581">
        <w:rPr>
          <w:rFonts w:ascii="Calibri" w:hAnsi="Calibri"/>
          <w:spacing w:val="1"/>
          <w:sz w:val="22"/>
          <w:szCs w:val="22"/>
        </w:rPr>
        <w:t>r</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z w:val="22"/>
          <w:szCs w:val="22"/>
        </w:rPr>
        <w:t>man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2"/>
          <w:sz w:val="22"/>
          <w:szCs w:val="22"/>
        </w:rPr>
        <w:t xml:space="preserve"> </w:t>
      </w:r>
      <w:r w:rsidRPr="00B75581">
        <w:rPr>
          <w:rFonts w:ascii="Calibri" w:hAnsi="Calibri"/>
          <w:sz w:val="22"/>
          <w:szCs w:val="22"/>
        </w:rPr>
        <w:t>h</w:t>
      </w:r>
      <w:r w:rsidRPr="00B75581">
        <w:rPr>
          <w:rFonts w:ascii="Calibri" w:hAnsi="Calibri"/>
          <w:spacing w:val="3"/>
          <w:sz w:val="22"/>
          <w:szCs w:val="22"/>
        </w:rPr>
        <w:t>i</w:t>
      </w:r>
      <w:r w:rsidRPr="00B75581">
        <w:rPr>
          <w:rFonts w:ascii="Calibri" w:hAnsi="Calibri"/>
          <w:spacing w:val="-2"/>
          <w:sz w:val="22"/>
          <w:szCs w:val="22"/>
        </w:rPr>
        <w:t>g</w:t>
      </w:r>
      <w:r w:rsidRPr="00B75581">
        <w:rPr>
          <w:rFonts w:ascii="Calibri" w:hAnsi="Calibri"/>
          <w:sz w:val="22"/>
          <w:szCs w:val="22"/>
        </w:rPr>
        <w:t>h prio</w:t>
      </w:r>
      <w:r w:rsidRPr="00B75581">
        <w:rPr>
          <w:rFonts w:ascii="Calibri" w:hAnsi="Calibri"/>
          <w:spacing w:val="-1"/>
          <w:sz w:val="22"/>
          <w:szCs w:val="22"/>
        </w:rPr>
        <w:t>r</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ies?</w:t>
      </w:r>
    </w:p>
    <w:p w14:paraId="486DFEAC" w14:textId="77777777" w:rsidR="003A4160" w:rsidRDefault="003A4160" w:rsidP="003A4160">
      <w:pPr>
        <w:pStyle w:val="ListParagraph"/>
        <w:rPr>
          <w:rFonts w:ascii="Calibri" w:hAnsi="Calibri"/>
          <w:sz w:val="22"/>
          <w:szCs w:val="22"/>
        </w:rPr>
      </w:pPr>
    </w:p>
    <w:p w14:paraId="3ECFE13B" w14:textId="77777777" w:rsidR="003A4160" w:rsidRDefault="003A4160" w:rsidP="002B6C2D">
      <w:pPr>
        <w:numPr>
          <w:ilvl w:val="0"/>
          <w:numId w:val="29"/>
        </w:numPr>
        <w:spacing w:before="16" w:line="260" w:lineRule="exact"/>
        <w:rPr>
          <w:rFonts w:ascii="Calibri" w:hAnsi="Calibri"/>
          <w:sz w:val="22"/>
          <w:szCs w:val="22"/>
        </w:rPr>
      </w:pPr>
      <w:r>
        <w:rPr>
          <w:rFonts w:ascii="Calibri" w:hAnsi="Calibri"/>
          <w:sz w:val="22"/>
          <w:szCs w:val="22"/>
        </w:rPr>
        <w:t>Describe other partnerships you plan to form in order to fulfill the Career Center mission.</w:t>
      </w:r>
    </w:p>
    <w:p w14:paraId="4800589E" w14:textId="77777777" w:rsidR="003A4160" w:rsidRPr="008B17B0" w:rsidRDefault="003A4160" w:rsidP="003A4160">
      <w:pPr>
        <w:spacing w:before="16" w:line="260" w:lineRule="exact"/>
        <w:rPr>
          <w:rFonts w:ascii="Calibri" w:hAnsi="Calibri"/>
          <w:sz w:val="22"/>
          <w:szCs w:val="22"/>
        </w:rPr>
      </w:pPr>
    </w:p>
    <w:p w14:paraId="50548A7A" w14:textId="77777777" w:rsidR="003A4160" w:rsidRPr="00B75581" w:rsidRDefault="003A4160" w:rsidP="002B6C2D">
      <w:pPr>
        <w:numPr>
          <w:ilvl w:val="0"/>
          <w:numId w:val="29"/>
        </w:numPr>
        <w:rPr>
          <w:rFonts w:ascii="Calibri" w:hAnsi="Calibri"/>
          <w:sz w:val="22"/>
          <w:szCs w:val="22"/>
        </w:rPr>
      </w:pPr>
      <w:r w:rsidRPr="00B75581">
        <w:rPr>
          <w:rFonts w:ascii="Calibri" w:hAnsi="Calibri"/>
          <w:sz w:val="22"/>
          <w:szCs w:val="22"/>
        </w:rPr>
        <w:lastRenderedPageBreak/>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ribe</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pacing w:val="-1"/>
          <w:sz w:val="22"/>
          <w:szCs w:val="22"/>
        </w:rPr>
        <w:t>c</w:t>
      </w:r>
      <w:r w:rsidRPr="00B75581">
        <w:rPr>
          <w:rFonts w:ascii="Calibri" w:hAnsi="Calibri"/>
          <w:sz w:val="22"/>
          <w:szCs w:val="22"/>
        </w:rPr>
        <w:t xml:space="preserve">ross </w:t>
      </w:r>
      <w:r w:rsidRPr="00B75581">
        <w:rPr>
          <w:rFonts w:ascii="Calibri" w:hAnsi="Calibri"/>
          <w:spacing w:val="1"/>
          <w:sz w:val="22"/>
          <w:szCs w:val="22"/>
        </w:rPr>
        <w:t>tr</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1"/>
          <w:sz w:val="22"/>
          <w:szCs w:val="22"/>
        </w:rPr>
        <w:t>i</w:t>
      </w:r>
      <w:r w:rsidRPr="00B75581">
        <w:rPr>
          <w:rFonts w:ascii="Calibri" w:hAnsi="Calibri"/>
          <w:sz w:val="22"/>
          <w:szCs w:val="22"/>
        </w:rPr>
        <w:t>ng</w:t>
      </w:r>
      <w:r w:rsidRPr="00B75581">
        <w:rPr>
          <w:rFonts w:ascii="Calibri" w:hAnsi="Calibri"/>
          <w:spacing w:val="-2"/>
          <w:sz w:val="22"/>
          <w:szCs w:val="22"/>
        </w:rPr>
        <w:t xml:space="preserve"> </w:t>
      </w:r>
      <w:r w:rsidRPr="00B75581">
        <w:rPr>
          <w:rFonts w:ascii="Calibri" w:hAnsi="Calibri"/>
          <w:sz w:val="22"/>
          <w:szCs w:val="22"/>
        </w:rPr>
        <w:t>of</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2"/>
          <w:sz w:val="22"/>
          <w:szCs w:val="22"/>
        </w:rPr>
        <w:t xml:space="preserve"> </w:t>
      </w:r>
      <w:r>
        <w:rPr>
          <w:rFonts w:ascii="Calibri" w:hAnsi="Calibri"/>
          <w:sz w:val="22"/>
          <w:szCs w:val="22"/>
        </w:rPr>
        <w:t>Career</w:t>
      </w:r>
      <w:r w:rsidRPr="00B75581">
        <w:rPr>
          <w:rFonts w:ascii="Calibri" w:hAnsi="Calibri"/>
          <w:spacing w:val="1"/>
          <w:sz w:val="22"/>
          <w:szCs w:val="22"/>
        </w:rPr>
        <w:t xml:space="preserve"> </w:t>
      </w:r>
      <w:r w:rsidRPr="00B75581">
        <w:rPr>
          <w:rFonts w:ascii="Calibri" w:hAnsi="Calibri"/>
          <w:sz w:val="22"/>
          <w:szCs w:val="22"/>
        </w:rPr>
        <w:t>C</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2"/>
          <w:sz w:val="22"/>
          <w:szCs w:val="22"/>
        </w:rPr>
        <w:t>e</w:t>
      </w:r>
      <w:r w:rsidRPr="00B75581">
        <w:rPr>
          <w:rFonts w:ascii="Calibri" w:hAnsi="Calibri"/>
          <w:sz w:val="22"/>
          <w:szCs w:val="22"/>
        </w:rPr>
        <w:t>r st</w:t>
      </w:r>
      <w:r w:rsidRPr="00B75581">
        <w:rPr>
          <w:rFonts w:ascii="Calibri" w:hAnsi="Calibri"/>
          <w:spacing w:val="-1"/>
          <w:sz w:val="22"/>
          <w:szCs w:val="22"/>
        </w:rPr>
        <w:t>a</w:t>
      </w:r>
      <w:r w:rsidRPr="00B75581">
        <w:rPr>
          <w:rFonts w:ascii="Calibri" w:hAnsi="Calibri"/>
          <w:sz w:val="22"/>
          <w:szCs w:val="22"/>
        </w:rPr>
        <w:t>ff</w:t>
      </w:r>
      <w:r w:rsidRPr="00B75581">
        <w:rPr>
          <w:rFonts w:ascii="Calibri" w:hAnsi="Calibri"/>
          <w:spacing w:val="-1"/>
          <w:sz w:val="22"/>
          <w:szCs w:val="22"/>
        </w:rPr>
        <w:t xml:space="preserve"> (</w:t>
      </w:r>
      <w:r w:rsidRPr="00B75581">
        <w:rPr>
          <w:rFonts w:ascii="Calibri" w:hAnsi="Calibri"/>
          <w:sz w:val="22"/>
          <w:szCs w:val="22"/>
        </w:rPr>
        <w:t>includi</w:t>
      </w:r>
      <w:r w:rsidRPr="00B75581">
        <w:rPr>
          <w:rFonts w:ascii="Calibri" w:hAnsi="Calibri"/>
          <w:spacing w:val="3"/>
          <w:sz w:val="22"/>
          <w:szCs w:val="22"/>
        </w:rPr>
        <w:t>n</w:t>
      </w:r>
      <w:r w:rsidRPr="00B75581">
        <w:rPr>
          <w:rFonts w:ascii="Calibri" w:hAnsi="Calibri"/>
          <w:sz w:val="22"/>
          <w:szCs w:val="22"/>
        </w:rPr>
        <w:t>g</w:t>
      </w:r>
      <w:r w:rsidRPr="00B75581">
        <w:rPr>
          <w:rFonts w:ascii="Calibri" w:hAnsi="Calibri"/>
          <w:spacing w:val="-2"/>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rtn</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 xml:space="preserve"> </w:t>
      </w:r>
      <w:r w:rsidRPr="00B75581">
        <w:rPr>
          <w:rFonts w:ascii="Calibri" w:hAnsi="Calibri"/>
          <w:sz w:val="22"/>
          <w:szCs w:val="22"/>
        </w:rPr>
        <w:t>sta</w:t>
      </w:r>
      <w:r w:rsidRPr="00B75581">
        <w:rPr>
          <w:rFonts w:ascii="Calibri" w:hAnsi="Calibri"/>
          <w:spacing w:val="-1"/>
          <w:sz w:val="22"/>
          <w:szCs w:val="22"/>
        </w:rPr>
        <w:t>f</w:t>
      </w:r>
      <w:r w:rsidRPr="00B75581">
        <w:rPr>
          <w:rFonts w:ascii="Calibri" w:hAnsi="Calibri"/>
          <w:sz w:val="22"/>
          <w:szCs w:val="22"/>
        </w:rPr>
        <w:t>f).</w:t>
      </w:r>
      <w:r>
        <w:rPr>
          <w:rFonts w:ascii="Calibri" w:hAnsi="Calibri"/>
          <w:sz w:val="22"/>
          <w:szCs w:val="22"/>
        </w:rPr>
        <w:t xml:space="preserve"> </w:t>
      </w:r>
      <w:r w:rsidRPr="00B75581">
        <w:rPr>
          <w:rFonts w:ascii="Calibri" w:hAnsi="Calibri"/>
          <w:sz w:val="22"/>
          <w:szCs w:val="22"/>
        </w:rPr>
        <w:t>E</w:t>
      </w:r>
      <w:r w:rsidRPr="00B75581">
        <w:rPr>
          <w:rFonts w:ascii="Calibri" w:hAnsi="Calibri"/>
          <w:spacing w:val="2"/>
          <w:sz w:val="22"/>
          <w:szCs w:val="22"/>
        </w:rPr>
        <w:t>x</w:t>
      </w:r>
      <w:r w:rsidRPr="00B75581">
        <w:rPr>
          <w:rFonts w:ascii="Calibri" w:hAnsi="Calibri"/>
          <w:sz w:val="22"/>
          <w:szCs w:val="22"/>
        </w:rPr>
        <w:t>plain the impa</w:t>
      </w:r>
      <w:r w:rsidRPr="00B75581">
        <w:rPr>
          <w:rFonts w:ascii="Calibri" w:hAnsi="Calibri"/>
          <w:spacing w:val="-1"/>
          <w:sz w:val="22"/>
          <w:szCs w:val="22"/>
        </w:rPr>
        <w:t>c</w:t>
      </w:r>
      <w:r w:rsidRPr="00B75581">
        <w:rPr>
          <w:rFonts w:ascii="Calibri" w:hAnsi="Calibri"/>
          <w:sz w:val="22"/>
          <w:szCs w:val="22"/>
        </w:rPr>
        <w:t>ts or d</w:t>
      </w:r>
      <w:r w:rsidRPr="00B75581">
        <w:rPr>
          <w:rFonts w:ascii="Calibri" w:hAnsi="Calibri"/>
          <w:spacing w:val="-1"/>
          <w:sz w:val="22"/>
          <w:szCs w:val="22"/>
        </w:rPr>
        <w:t>e</w:t>
      </w:r>
      <w:r w:rsidRPr="00B75581">
        <w:rPr>
          <w:rFonts w:ascii="Calibri" w:hAnsi="Calibri"/>
          <w:sz w:val="22"/>
          <w:szCs w:val="22"/>
        </w:rPr>
        <w:t>sir</w:t>
      </w:r>
      <w:r w:rsidRPr="00B75581">
        <w:rPr>
          <w:rFonts w:ascii="Calibri" w:hAnsi="Calibri"/>
          <w:spacing w:val="-1"/>
          <w:sz w:val="22"/>
          <w:szCs w:val="22"/>
        </w:rPr>
        <w:t>e</w:t>
      </w:r>
      <w:r w:rsidRPr="00B75581">
        <w:rPr>
          <w:rFonts w:ascii="Calibri" w:hAnsi="Calibri"/>
          <w:sz w:val="22"/>
          <w:szCs w:val="22"/>
        </w:rPr>
        <w:t>d r</w:t>
      </w:r>
      <w:r w:rsidRPr="00B75581">
        <w:rPr>
          <w:rFonts w:ascii="Calibri" w:hAnsi="Calibri"/>
          <w:spacing w:val="-2"/>
          <w:sz w:val="22"/>
          <w:szCs w:val="22"/>
        </w:rPr>
        <w:t>e</w:t>
      </w:r>
      <w:r w:rsidRPr="00B75581">
        <w:rPr>
          <w:rFonts w:ascii="Calibri" w:hAnsi="Calibri"/>
          <w:sz w:val="22"/>
          <w:szCs w:val="22"/>
        </w:rPr>
        <w:t>sul</w:t>
      </w:r>
      <w:r w:rsidRPr="00B75581">
        <w:rPr>
          <w:rFonts w:ascii="Calibri" w:hAnsi="Calibri"/>
          <w:spacing w:val="1"/>
          <w:sz w:val="22"/>
          <w:szCs w:val="22"/>
        </w:rPr>
        <w:t>t</w:t>
      </w:r>
      <w:r w:rsidRPr="00B75581">
        <w:rPr>
          <w:rFonts w:ascii="Calibri" w:hAnsi="Calibri"/>
          <w:sz w:val="22"/>
          <w:szCs w:val="22"/>
        </w:rPr>
        <w:t>s f</w:t>
      </w:r>
      <w:r w:rsidRPr="00B75581">
        <w:rPr>
          <w:rFonts w:ascii="Calibri" w:hAnsi="Calibri"/>
          <w:spacing w:val="-1"/>
          <w:sz w:val="22"/>
          <w:szCs w:val="22"/>
        </w:rPr>
        <w:t>r</w:t>
      </w:r>
      <w:r w:rsidRPr="00B75581">
        <w:rPr>
          <w:rFonts w:ascii="Calibri" w:hAnsi="Calibri"/>
          <w:sz w:val="22"/>
          <w:szCs w:val="22"/>
        </w:rPr>
        <w:t>om</w:t>
      </w:r>
      <w:r w:rsidRPr="00B75581">
        <w:rPr>
          <w:rFonts w:ascii="Calibri" w:hAnsi="Calibri"/>
          <w:spacing w:val="1"/>
          <w:sz w:val="22"/>
          <w:szCs w:val="22"/>
        </w:rPr>
        <w:t xml:space="preserve"> c</w:t>
      </w:r>
      <w:r w:rsidRPr="00B75581">
        <w:rPr>
          <w:rFonts w:ascii="Calibri" w:hAnsi="Calibri"/>
          <w:sz w:val="22"/>
          <w:szCs w:val="22"/>
        </w:rPr>
        <w:t xml:space="preserve">ross </w:t>
      </w:r>
      <w:r w:rsidRPr="00B75581">
        <w:rPr>
          <w:rFonts w:ascii="Calibri" w:hAnsi="Calibri"/>
          <w:spacing w:val="1"/>
          <w:sz w:val="22"/>
          <w:szCs w:val="22"/>
        </w:rPr>
        <w:t>tr</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1"/>
          <w:sz w:val="22"/>
          <w:szCs w:val="22"/>
        </w:rPr>
        <w:t>i</w:t>
      </w:r>
      <w:r w:rsidRPr="00B75581">
        <w:rPr>
          <w:rFonts w:ascii="Calibri" w:hAnsi="Calibri"/>
          <w:sz w:val="22"/>
          <w:szCs w:val="22"/>
        </w:rPr>
        <w:t>n</w:t>
      </w:r>
      <w:r w:rsidRPr="00B75581">
        <w:rPr>
          <w:rFonts w:ascii="Calibri" w:hAnsi="Calibri"/>
          <w:spacing w:val="-2"/>
          <w:sz w:val="22"/>
          <w:szCs w:val="22"/>
        </w:rPr>
        <w:t>g</w:t>
      </w:r>
      <w:r w:rsidRPr="00B75581">
        <w:rPr>
          <w:rFonts w:ascii="Calibri" w:hAnsi="Calibri"/>
          <w:sz w:val="22"/>
          <w:szCs w:val="22"/>
        </w:rPr>
        <w:t>.</w:t>
      </w:r>
    </w:p>
    <w:p w14:paraId="5651456F" w14:textId="77777777" w:rsidR="003A4160" w:rsidRPr="00B75581" w:rsidRDefault="003A4160" w:rsidP="003A4160">
      <w:pPr>
        <w:spacing w:line="200" w:lineRule="exact"/>
        <w:rPr>
          <w:rFonts w:ascii="Calibri" w:hAnsi="Calibri"/>
          <w:sz w:val="22"/>
          <w:szCs w:val="22"/>
        </w:rPr>
      </w:pPr>
    </w:p>
    <w:p w14:paraId="06E1885F" w14:textId="77777777" w:rsidR="003A4160" w:rsidRDefault="003A4160" w:rsidP="003A4160">
      <w:pPr>
        <w:rPr>
          <w:rFonts w:ascii="Calibri" w:hAnsi="Calibri"/>
          <w:b/>
          <w:sz w:val="22"/>
          <w:szCs w:val="22"/>
        </w:rPr>
      </w:pPr>
      <w:r w:rsidRPr="00B75581">
        <w:rPr>
          <w:rFonts w:ascii="Calibri" w:hAnsi="Calibri"/>
          <w:b/>
          <w:sz w:val="22"/>
          <w:szCs w:val="22"/>
        </w:rPr>
        <w:t xml:space="preserve">4.   </w:t>
      </w:r>
      <w:r w:rsidRPr="00B75581">
        <w:rPr>
          <w:rFonts w:ascii="Calibri" w:hAnsi="Calibri"/>
          <w:b/>
          <w:spacing w:val="-3"/>
          <w:sz w:val="22"/>
          <w:szCs w:val="22"/>
        </w:rPr>
        <w:t>P</w:t>
      </w:r>
      <w:r w:rsidRPr="00B75581">
        <w:rPr>
          <w:rFonts w:ascii="Calibri" w:hAnsi="Calibri"/>
          <w:b/>
          <w:sz w:val="22"/>
          <w:szCs w:val="22"/>
        </w:rPr>
        <w:t>ast</w:t>
      </w:r>
      <w:r w:rsidRPr="00B75581">
        <w:rPr>
          <w:rFonts w:ascii="Calibri" w:hAnsi="Calibri"/>
          <w:b/>
          <w:spacing w:val="2"/>
          <w:sz w:val="22"/>
          <w:szCs w:val="22"/>
        </w:rPr>
        <w:t xml:space="preserve"> </w:t>
      </w:r>
      <w:r w:rsidRPr="00B75581">
        <w:rPr>
          <w:rFonts w:ascii="Calibri" w:hAnsi="Calibri"/>
          <w:b/>
          <w:sz w:val="22"/>
          <w:szCs w:val="22"/>
        </w:rPr>
        <w:t>P</w:t>
      </w:r>
      <w:r w:rsidRPr="00B75581">
        <w:rPr>
          <w:rFonts w:ascii="Calibri" w:hAnsi="Calibri"/>
          <w:b/>
          <w:spacing w:val="-1"/>
          <w:sz w:val="22"/>
          <w:szCs w:val="22"/>
        </w:rPr>
        <w:t>er</w:t>
      </w:r>
      <w:r w:rsidRPr="00B75581">
        <w:rPr>
          <w:rFonts w:ascii="Calibri" w:hAnsi="Calibri"/>
          <w:b/>
          <w:spacing w:val="1"/>
          <w:sz w:val="22"/>
          <w:szCs w:val="22"/>
        </w:rPr>
        <w:t>f</w:t>
      </w:r>
      <w:r w:rsidRPr="00B75581">
        <w:rPr>
          <w:rFonts w:ascii="Calibri" w:hAnsi="Calibri"/>
          <w:b/>
          <w:sz w:val="22"/>
          <w:szCs w:val="22"/>
        </w:rPr>
        <w:t>o</w:t>
      </w:r>
      <w:r w:rsidRPr="00B75581">
        <w:rPr>
          <w:rFonts w:ascii="Calibri" w:hAnsi="Calibri"/>
          <w:b/>
          <w:spacing w:val="1"/>
          <w:sz w:val="22"/>
          <w:szCs w:val="22"/>
        </w:rPr>
        <w:t>r</w:t>
      </w:r>
      <w:r w:rsidRPr="00B75581">
        <w:rPr>
          <w:rFonts w:ascii="Calibri" w:hAnsi="Calibri"/>
          <w:b/>
          <w:spacing w:val="-3"/>
          <w:sz w:val="22"/>
          <w:szCs w:val="22"/>
        </w:rPr>
        <w:t>m</w:t>
      </w:r>
      <w:r w:rsidRPr="00B75581">
        <w:rPr>
          <w:rFonts w:ascii="Calibri" w:hAnsi="Calibri"/>
          <w:b/>
          <w:sz w:val="22"/>
          <w:szCs w:val="22"/>
        </w:rPr>
        <w:t>a</w:t>
      </w:r>
      <w:r w:rsidRPr="00B75581">
        <w:rPr>
          <w:rFonts w:ascii="Calibri" w:hAnsi="Calibri"/>
          <w:b/>
          <w:spacing w:val="1"/>
          <w:sz w:val="22"/>
          <w:szCs w:val="22"/>
        </w:rPr>
        <w:t>nc</w:t>
      </w:r>
      <w:r w:rsidRPr="00B75581">
        <w:rPr>
          <w:rFonts w:ascii="Calibri" w:hAnsi="Calibri"/>
          <w:b/>
          <w:sz w:val="22"/>
          <w:szCs w:val="22"/>
        </w:rPr>
        <w:t xml:space="preserve">e </w:t>
      </w:r>
      <w:r w:rsidRPr="00B75581">
        <w:rPr>
          <w:rFonts w:ascii="Calibri" w:hAnsi="Calibri"/>
          <w:b/>
          <w:spacing w:val="2"/>
          <w:sz w:val="22"/>
          <w:szCs w:val="22"/>
        </w:rPr>
        <w:t>a</w:t>
      </w:r>
      <w:r w:rsidRPr="00B75581">
        <w:rPr>
          <w:rFonts w:ascii="Calibri" w:hAnsi="Calibri"/>
          <w:b/>
          <w:spacing w:val="1"/>
          <w:sz w:val="22"/>
          <w:szCs w:val="22"/>
        </w:rPr>
        <w:t>n</w:t>
      </w:r>
      <w:r w:rsidRPr="00B75581">
        <w:rPr>
          <w:rFonts w:ascii="Calibri" w:hAnsi="Calibri"/>
          <w:b/>
          <w:sz w:val="22"/>
          <w:szCs w:val="22"/>
        </w:rPr>
        <w:t>d</w:t>
      </w:r>
      <w:r w:rsidRPr="00B75581">
        <w:rPr>
          <w:rFonts w:ascii="Calibri" w:hAnsi="Calibri"/>
          <w:b/>
          <w:spacing w:val="1"/>
          <w:sz w:val="22"/>
          <w:szCs w:val="22"/>
        </w:rPr>
        <w:t xml:space="preserve"> </w:t>
      </w:r>
      <w:r w:rsidRPr="00B75581">
        <w:rPr>
          <w:rFonts w:ascii="Calibri" w:hAnsi="Calibri"/>
          <w:b/>
          <w:spacing w:val="-3"/>
          <w:sz w:val="22"/>
          <w:szCs w:val="22"/>
        </w:rPr>
        <w:t>P</w:t>
      </w:r>
      <w:r w:rsidRPr="00B75581">
        <w:rPr>
          <w:rFonts w:ascii="Calibri" w:hAnsi="Calibri"/>
          <w:b/>
          <w:sz w:val="22"/>
          <w:szCs w:val="22"/>
        </w:rPr>
        <w:t>la</w:t>
      </w:r>
      <w:r w:rsidRPr="00B75581">
        <w:rPr>
          <w:rFonts w:ascii="Calibri" w:hAnsi="Calibri"/>
          <w:b/>
          <w:spacing w:val="1"/>
          <w:sz w:val="22"/>
          <w:szCs w:val="22"/>
        </w:rPr>
        <w:t>nn</w:t>
      </w:r>
      <w:r w:rsidRPr="00B75581">
        <w:rPr>
          <w:rFonts w:ascii="Calibri" w:hAnsi="Calibri"/>
          <w:b/>
          <w:spacing w:val="-1"/>
          <w:sz w:val="22"/>
          <w:szCs w:val="22"/>
        </w:rPr>
        <w:t>e</w:t>
      </w:r>
      <w:r w:rsidRPr="00B75581">
        <w:rPr>
          <w:rFonts w:ascii="Calibri" w:hAnsi="Calibri"/>
          <w:b/>
          <w:sz w:val="22"/>
          <w:szCs w:val="22"/>
        </w:rPr>
        <w:t>d</w:t>
      </w:r>
      <w:r w:rsidRPr="00B75581">
        <w:rPr>
          <w:rFonts w:ascii="Calibri" w:hAnsi="Calibri"/>
          <w:b/>
          <w:spacing w:val="3"/>
          <w:sz w:val="22"/>
          <w:szCs w:val="22"/>
        </w:rPr>
        <w:t xml:space="preserve"> </w:t>
      </w:r>
      <w:r w:rsidRPr="00B75581">
        <w:rPr>
          <w:rFonts w:ascii="Calibri" w:hAnsi="Calibri"/>
          <w:b/>
          <w:sz w:val="22"/>
          <w:szCs w:val="22"/>
        </w:rPr>
        <w:t>O</w:t>
      </w:r>
      <w:r w:rsidRPr="00B75581">
        <w:rPr>
          <w:rFonts w:ascii="Calibri" w:hAnsi="Calibri"/>
          <w:b/>
          <w:spacing w:val="1"/>
          <w:sz w:val="22"/>
          <w:szCs w:val="22"/>
        </w:rPr>
        <w:t>u</w:t>
      </w:r>
      <w:r w:rsidRPr="00B75581">
        <w:rPr>
          <w:rFonts w:ascii="Calibri" w:hAnsi="Calibri"/>
          <w:b/>
          <w:sz w:val="22"/>
          <w:szCs w:val="22"/>
        </w:rPr>
        <w:t>t</w:t>
      </w:r>
      <w:r w:rsidRPr="00B75581">
        <w:rPr>
          <w:rFonts w:ascii="Calibri" w:hAnsi="Calibri"/>
          <w:b/>
          <w:spacing w:val="-1"/>
          <w:sz w:val="22"/>
          <w:szCs w:val="22"/>
        </w:rPr>
        <w:t>c</w:t>
      </w:r>
      <w:r w:rsidRPr="00B75581">
        <w:rPr>
          <w:rFonts w:ascii="Calibri" w:hAnsi="Calibri"/>
          <w:b/>
          <w:sz w:val="22"/>
          <w:szCs w:val="22"/>
        </w:rPr>
        <w:t>o</w:t>
      </w:r>
      <w:r w:rsidRPr="00B75581">
        <w:rPr>
          <w:rFonts w:ascii="Calibri" w:hAnsi="Calibri"/>
          <w:b/>
          <w:spacing w:val="-3"/>
          <w:sz w:val="22"/>
          <w:szCs w:val="22"/>
        </w:rPr>
        <w:t>m</w:t>
      </w:r>
      <w:r w:rsidRPr="00B75581">
        <w:rPr>
          <w:rFonts w:ascii="Calibri" w:hAnsi="Calibri"/>
          <w:b/>
          <w:spacing w:val="-1"/>
          <w:sz w:val="22"/>
          <w:szCs w:val="22"/>
        </w:rPr>
        <w:t>e</w:t>
      </w:r>
      <w:r w:rsidRPr="00B75581">
        <w:rPr>
          <w:rFonts w:ascii="Calibri" w:hAnsi="Calibri"/>
          <w:b/>
          <w:sz w:val="22"/>
          <w:szCs w:val="22"/>
        </w:rPr>
        <w:t xml:space="preserve">s </w:t>
      </w:r>
      <w:r w:rsidRPr="00B75581">
        <w:rPr>
          <w:rFonts w:ascii="Calibri" w:hAnsi="Calibri"/>
          <w:b/>
          <w:spacing w:val="1"/>
          <w:sz w:val="22"/>
          <w:szCs w:val="22"/>
        </w:rPr>
        <w:t>(</w:t>
      </w:r>
      <w:r>
        <w:rPr>
          <w:rFonts w:ascii="Calibri" w:hAnsi="Calibri"/>
          <w:b/>
          <w:sz w:val="22"/>
          <w:szCs w:val="22"/>
        </w:rPr>
        <w:t>10</w:t>
      </w:r>
      <w:r w:rsidRPr="00B75581">
        <w:rPr>
          <w:rFonts w:ascii="Calibri" w:hAnsi="Calibri"/>
          <w:b/>
          <w:spacing w:val="1"/>
          <w:sz w:val="22"/>
          <w:szCs w:val="22"/>
        </w:rPr>
        <w:t xml:space="preserve"> p</w:t>
      </w:r>
      <w:r w:rsidRPr="00B75581">
        <w:rPr>
          <w:rFonts w:ascii="Calibri" w:hAnsi="Calibri"/>
          <w:b/>
          <w:sz w:val="22"/>
          <w:szCs w:val="22"/>
        </w:rPr>
        <w:t>oi</w:t>
      </w:r>
      <w:r w:rsidRPr="00B75581">
        <w:rPr>
          <w:rFonts w:ascii="Calibri" w:hAnsi="Calibri"/>
          <w:b/>
          <w:spacing w:val="1"/>
          <w:sz w:val="22"/>
          <w:szCs w:val="22"/>
        </w:rPr>
        <w:t>n</w:t>
      </w:r>
      <w:r w:rsidRPr="00B75581">
        <w:rPr>
          <w:rFonts w:ascii="Calibri" w:hAnsi="Calibri"/>
          <w:b/>
          <w:sz w:val="22"/>
          <w:szCs w:val="22"/>
        </w:rPr>
        <w:t>ts)</w:t>
      </w:r>
    </w:p>
    <w:p w14:paraId="15395E36" w14:textId="77777777" w:rsidR="003A4160" w:rsidRPr="00B75581" w:rsidRDefault="003A4160" w:rsidP="003A4160">
      <w:pPr>
        <w:rPr>
          <w:rFonts w:ascii="Calibri" w:hAnsi="Calibri"/>
          <w:sz w:val="22"/>
          <w:szCs w:val="22"/>
        </w:rPr>
      </w:pPr>
    </w:p>
    <w:p w14:paraId="54DFEBD9" w14:textId="77777777" w:rsidR="003A4160" w:rsidRDefault="003A4160" w:rsidP="002B6C2D">
      <w:pPr>
        <w:numPr>
          <w:ilvl w:val="0"/>
          <w:numId w:val="30"/>
        </w:numPr>
        <w:spacing w:line="260" w:lineRule="exact"/>
        <w:rPr>
          <w:rFonts w:ascii="Calibri" w:hAnsi="Calibri"/>
          <w:sz w:val="22"/>
          <w:szCs w:val="22"/>
        </w:rPr>
      </w:pPr>
      <w:r>
        <w:rPr>
          <w:rFonts w:ascii="Calibri" w:hAnsi="Calibri"/>
          <w:sz w:val="22"/>
          <w:szCs w:val="22"/>
        </w:rPr>
        <w:t>List outcome goals and</w:t>
      </w:r>
      <w:r w:rsidRPr="00B75581">
        <w:rPr>
          <w:rFonts w:ascii="Calibri" w:hAnsi="Calibri"/>
          <w:spacing w:val="38"/>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rib</w:t>
      </w:r>
      <w:r>
        <w:rPr>
          <w:rFonts w:ascii="Calibri" w:hAnsi="Calibri"/>
          <w:sz w:val="22"/>
          <w:szCs w:val="22"/>
        </w:rPr>
        <w:t xml:space="preserve">e </w:t>
      </w:r>
      <w:r w:rsidRPr="00B75581">
        <w:rPr>
          <w:rFonts w:ascii="Calibri" w:hAnsi="Calibri"/>
          <w:sz w:val="22"/>
          <w:szCs w:val="22"/>
        </w:rPr>
        <w:t>how the</w:t>
      </w:r>
      <w:r w:rsidRPr="00B75581">
        <w:rPr>
          <w:rFonts w:ascii="Calibri" w:hAnsi="Calibri"/>
          <w:spacing w:val="-1"/>
          <w:sz w:val="22"/>
          <w:szCs w:val="22"/>
        </w:rPr>
        <w:t xml:space="preserve"> </w:t>
      </w:r>
      <w:r w:rsidRPr="00B75581">
        <w:rPr>
          <w:rFonts w:ascii="Calibri" w:hAnsi="Calibri"/>
          <w:sz w:val="22"/>
          <w:szCs w:val="22"/>
        </w:rPr>
        <w:t>pr</w:t>
      </w:r>
      <w:r w:rsidRPr="00B75581">
        <w:rPr>
          <w:rFonts w:ascii="Calibri" w:hAnsi="Calibri"/>
          <w:spacing w:val="1"/>
          <w:sz w:val="22"/>
          <w:szCs w:val="22"/>
        </w:rPr>
        <w:t>o</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ms will</w:t>
      </w:r>
      <w:r w:rsidRPr="00B75581">
        <w:rPr>
          <w:rFonts w:ascii="Calibri" w:hAnsi="Calibri"/>
          <w:spacing w:val="1"/>
          <w:sz w:val="22"/>
          <w:szCs w:val="22"/>
        </w:rPr>
        <w:t xml:space="preserve"> </w:t>
      </w:r>
      <w:r w:rsidRPr="00B75581">
        <w:rPr>
          <w:rFonts w:ascii="Calibri" w:hAnsi="Calibri"/>
          <w:sz w:val="22"/>
          <w:szCs w:val="22"/>
        </w:rPr>
        <w:t>be</w:t>
      </w:r>
      <w:r w:rsidRPr="00B75581">
        <w:rPr>
          <w:rFonts w:ascii="Calibri" w:hAnsi="Calibri"/>
          <w:spacing w:val="1"/>
          <w:sz w:val="22"/>
          <w:szCs w:val="22"/>
        </w:rPr>
        <w:t xml:space="preserve"> </w:t>
      </w:r>
      <w:r w:rsidRPr="00B75581">
        <w:rPr>
          <w:rFonts w:ascii="Calibri" w:hAnsi="Calibri"/>
          <w:sz w:val="22"/>
          <w:szCs w:val="22"/>
        </w:rPr>
        <w:t>man</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 xml:space="preserve">d to </w:t>
      </w:r>
      <w:r w:rsidRPr="00B75581">
        <w:rPr>
          <w:rFonts w:ascii="Calibri" w:hAnsi="Calibri"/>
          <w:spacing w:val="1"/>
          <w:sz w:val="22"/>
          <w:szCs w:val="22"/>
        </w:rPr>
        <w:t>m</w:t>
      </w:r>
      <w:r w:rsidRPr="00B75581">
        <w:rPr>
          <w:rFonts w:ascii="Calibri" w:hAnsi="Calibri"/>
          <w:spacing w:val="-1"/>
          <w:sz w:val="22"/>
          <w:szCs w:val="22"/>
        </w:rPr>
        <w:t>ee</w:t>
      </w:r>
      <w:r w:rsidRPr="00B75581">
        <w:rPr>
          <w:rFonts w:ascii="Calibri" w:hAnsi="Calibri"/>
          <w:sz w:val="22"/>
          <w:szCs w:val="22"/>
        </w:rPr>
        <w:t>t or</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pacing w:val="-1"/>
          <w:sz w:val="22"/>
          <w:szCs w:val="22"/>
        </w:rPr>
        <w:t>cee</w:t>
      </w:r>
      <w:r w:rsidRPr="00B75581">
        <w:rPr>
          <w:rFonts w:ascii="Calibri" w:hAnsi="Calibri"/>
          <w:sz w:val="22"/>
          <w:szCs w:val="22"/>
        </w:rPr>
        <w:t xml:space="preserve">d </w:t>
      </w:r>
      <w:r w:rsidRPr="00B75581">
        <w:rPr>
          <w:rFonts w:ascii="Calibri" w:hAnsi="Calibri"/>
          <w:spacing w:val="1"/>
          <w:sz w:val="22"/>
          <w:szCs w:val="22"/>
        </w:rPr>
        <w:t>e</w:t>
      </w:r>
      <w:r w:rsidRPr="00B75581">
        <w:rPr>
          <w:rFonts w:ascii="Calibri" w:hAnsi="Calibri"/>
          <w:spacing w:val="-1"/>
          <w:sz w:val="22"/>
          <w:szCs w:val="22"/>
        </w:rPr>
        <w:t>ac</w:t>
      </w:r>
      <w:r w:rsidRPr="00B75581">
        <w:rPr>
          <w:rFonts w:ascii="Calibri" w:hAnsi="Calibri"/>
          <w:sz w:val="22"/>
          <w:szCs w:val="22"/>
        </w:rPr>
        <w:t>h of the</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b</w:t>
      </w:r>
      <w:r w:rsidRPr="00B75581">
        <w:rPr>
          <w:rFonts w:ascii="Calibri" w:hAnsi="Calibri"/>
          <w:spacing w:val="4"/>
          <w:sz w:val="22"/>
          <w:szCs w:val="22"/>
        </w:rPr>
        <w:t>l</w:t>
      </w:r>
      <w:r w:rsidRPr="00B75581">
        <w:rPr>
          <w:rFonts w:ascii="Calibri" w:hAnsi="Calibri"/>
          <w:sz w:val="22"/>
          <w:szCs w:val="22"/>
        </w:rPr>
        <w:t>e</w:t>
      </w:r>
      <w:r>
        <w:rPr>
          <w:rFonts w:ascii="Calibri" w:hAnsi="Calibri"/>
          <w:sz w:val="22"/>
          <w:szCs w:val="22"/>
        </w:rPr>
        <w:t xml:space="preserve"> performance</w:t>
      </w:r>
      <w:r w:rsidRPr="00B75581">
        <w:rPr>
          <w:rFonts w:ascii="Calibri" w:hAnsi="Calibri"/>
          <w:spacing w:val="-1"/>
          <w:sz w:val="22"/>
          <w:szCs w:val="22"/>
        </w:rPr>
        <w:t xml:space="preserve"> </w:t>
      </w:r>
      <w:r w:rsidRPr="00B75581">
        <w:rPr>
          <w:rFonts w:ascii="Calibri" w:hAnsi="Calibri"/>
          <w:sz w:val="22"/>
          <w:szCs w:val="22"/>
        </w:rPr>
        <w:t>metri</w:t>
      </w:r>
      <w:r w:rsidRPr="00B75581">
        <w:rPr>
          <w:rFonts w:ascii="Calibri" w:hAnsi="Calibri"/>
          <w:spacing w:val="-1"/>
          <w:sz w:val="22"/>
          <w:szCs w:val="22"/>
        </w:rPr>
        <w:t>c</w:t>
      </w:r>
      <w:r w:rsidRPr="00B75581">
        <w:rPr>
          <w:rFonts w:ascii="Calibri" w:hAnsi="Calibri"/>
          <w:sz w:val="22"/>
          <w:szCs w:val="22"/>
        </w:rPr>
        <w:t>s.</w:t>
      </w:r>
    </w:p>
    <w:p w14:paraId="2D67C072" w14:textId="77777777" w:rsidR="003A4160" w:rsidRDefault="003A4160" w:rsidP="003A4160">
      <w:pPr>
        <w:spacing w:line="260" w:lineRule="exact"/>
        <w:ind w:left="540" w:hanging="360"/>
        <w:rPr>
          <w:rFonts w:ascii="Calibri" w:hAnsi="Calibri"/>
          <w:sz w:val="22"/>
          <w:szCs w:val="22"/>
        </w:rPr>
      </w:pPr>
    </w:p>
    <w:p w14:paraId="004E9C60" w14:textId="77777777" w:rsidR="003A4160" w:rsidRDefault="003A4160" w:rsidP="002B6C2D">
      <w:pPr>
        <w:numPr>
          <w:ilvl w:val="0"/>
          <w:numId w:val="30"/>
        </w:numPr>
        <w:spacing w:before="29"/>
        <w:rPr>
          <w:rFonts w:ascii="Calibri" w:hAnsi="Calibri"/>
          <w:sz w:val="22"/>
          <w:szCs w:val="22"/>
        </w:rPr>
      </w:pPr>
      <w:r>
        <w:rPr>
          <w:rFonts w:ascii="Calibri" w:hAnsi="Calibri"/>
          <w:sz w:val="22"/>
          <w:szCs w:val="22"/>
        </w:rPr>
        <w:t>D</w:t>
      </w:r>
      <w:r w:rsidRPr="00B75581">
        <w:rPr>
          <w:rFonts w:ascii="Calibri" w:hAnsi="Calibri"/>
          <w:spacing w:val="-1"/>
          <w:sz w:val="22"/>
          <w:szCs w:val="22"/>
        </w:rPr>
        <w:t>e</w:t>
      </w:r>
      <w:r w:rsidRPr="00B75581">
        <w:rPr>
          <w:rFonts w:ascii="Calibri" w:hAnsi="Calibri"/>
          <w:spacing w:val="2"/>
          <w:sz w:val="22"/>
          <w:szCs w:val="22"/>
        </w:rPr>
        <w:t>s</w:t>
      </w:r>
      <w:r w:rsidRPr="00B75581">
        <w:rPr>
          <w:rFonts w:ascii="Calibri" w:hAnsi="Calibri"/>
          <w:spacing w:val="-1"/>
          <w:sz w:val="22"/>
          <w:szCs w:val="22"/>
        </w:rPr>
        <w:t>c</w:t>
      </w:r>
      <w:r w:rsidRPr="00B75581">
        <w:rPr>
          <w:rFonts w:ascii="Calibri" w:hAnsi="Calibri"/>
          <w:sz w:val="22"/>
          <w:szCs w:val="22"/>
        </w:rPr>
        <w:t>ribe</w:t>
      </w:r>
      <w:r w:rsidRPr="00B75581">
        <w:rPr>
          <w:rFonts w:ascii="Calibri" w:hAnsi="Calibri"/>
          <w:spacing w:val="13"/>
          <w:sz w:val="22"/>
          <w:szCs w:val="22"/>
        </w:rPr>
        <w:t xml:space="preserve"> </w:t>
      </w:r>
      <w:r w:rsidRPr="00B75581">
        <w:rPr>
          <w:rFonts w:ascii="Calibri" w:hAnsi="Calibri"/>
          <w:spacing w:val="-5"/>
          <w:sz w:val="22"/>
          <w:szCs w:val="22"/>
        </w:rPr>
        <w:t>y</w:t>
      </w:r>
      <w:r w:rsidRPr="00B75581">
        <w:rPr>
          <w:rFonts w:ascii="Calibri" w:hAnsi="Calibri"/>
          <w:sz w:val="22"/>
          <w:szCs w:val="22"/>
        </w:rPr>
        <w:t>o</w:t>
      </w:r>
      <w:r w:rsidRPr="00B75581">
        <w:rPr>
          <w:rFonts w:ascii="Calibri" w:hAnsi="Calibri"/>
          <w:spacing w:val="2"/>
          <w:sz w:val="22"/>
          <w:szCs w:val="22"/>
        </w:rPr>
        <w:t>u</w:t>
      </w:r>
      <w:r w:rsidRPr="00B75581">
        <w:rPr>
          <w:rFonts w:ascii="Calibri" w:hAnsi="Calibri"/>
          <w:sz w:val="22"/>
          <w:szCs w:val="22"/>
        </w:rPr>
        <w:t>r</w:t>
      </w:r>
      <w:r w:rsidRPr="00B75581">
        <w:rPr>
          <w:rFonts w:ascii="Calibri" w:hAnsi="Calibri"/>
          <w:spacing w:val="11"/>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p</w:t>
      </w:r>
      <w:r w:rsidRPr="00B75581">
        <w:rPr>
          <w:rFonts w:ascii="Calibri" w:hAnsi="Calibri"/>
          <w:spacing w:val="-1"/>
          <w:sz w:val="22"/>
          <w:szCs w:val="22"/>
        </w:rPr>
        <w:t>e</w:t>
      </w:r>
      <w:r w:rsidRPr="00B75581">
        <w:rPr>
          <w:rFonts w:ascii="Calibri" w:hAnsi="Calibri"/>
          <w:sz w:val="22"/>
          <w:szCs w:val="22"/>
        </w:rPr>
        <w:t>ri</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9"/>
          <w:sz w:val="22"/>
          <w:szCs w:val="22"/>
        </w:rPr>
        <w:t xml:space="preserve"> </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plem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z w:val="22"/>
          <w:szCs w:val="22"/>
        </w:rPr>
        <w:t>ng</w:t>
      </w:r>
      <w:r w:rsidRPr="00B75581">
        <w:rPr>
          <w:rFonts w:ascii="Calibri" w:hAnsi="Calibri"/>
          <w:spacing w:val="12"/>
          <w:sz w:val="22"/>
          <w:szCs w:val="22"/>
        </w:rPr>
        <w:t xml:space="preserve"> </w:t>
      </w:r>
      <w:r>
        <w:rPr>
          <w:rFonts w:ascii="Calibri" w:hAnsi="Calibri"/>
          <w:spacing w:val="12"/>
          <w:sz w:val="22"/>
          <w:szCs w:val="22"/>
        </w:rPr>
        <w:t xml:space="preserve">career center or </w:t>
      </w:r>
      <w:r>
        <w:rPr>
          <w:rFonts w:ascii="Calibri" w:hAnsi="Calibri"/>
          <w:spacing w:val="1"/>
          <w:sz w:val="22"/>
          <w:szCs w:val="22"/>
        </w:rPr>
        <w:t>employment services</w:t>
      </w:r>
      <w:r w:rsidRPr="00B75581">
        <w:rPr>
          <w:rFonts w:ascii="Calibri" w:hAnsi="Calibri"/>
          <w:spacing w:val="11"/>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pacing w:val="-2"/>
          <w:sz w:val="22"/>
          <w:szCs w:val="22"/>
        </w:rPr>
        <w:t>g</w:t>
      </w:r>
      <w:r w:rsidRPr="00B75581">
        <w:rPr>
          <w:rFonts w:ascii="Calibri" w:hAnsi="Calibri"/>
          <w:spacing w:val="1"/>
          <w:sz w:val="22"/>
          <w:szCs w:val="22"/>
        </w:rPr>
        <w:t>r</w:t>
      </w:r>
      <w:r w:rsidRPr="00B75581">
        <w:rPr>
          <w:rFonts w:ascii="Calibri" w:hAnsi="Calibri"/>
          <w:spacing w:val="-1"/>
          <w:sz w:val="22"/>
          <w:szCs w:val="22"/>
        </w:rPr>
        <w:t>a</w:t>
      </w:r>
      <w:r w:rsidRPr="00B75581">
        <w:rPr>
          <w:rFonts w:ascii="Calibri" w:hAnsi="Calibri"/>
          <w:sz w:val="22"/>
          <w:szCs w:val="22"/>
        </w:rPr>
        <w:t>ms</w:t>
      </w:r>
      <w:r w:rsidRPr="00B75581">
        <w:rPr>
          <w:rFonts w:ascii="Calibri" w:hAnsi="Calibri"/>
          <w:spacing w:val="13"/>
          <w:sz w:val="22"/>
          <w:szCs w:val="22"/>
        </w:rPr>
        <w:t xml:space="preserve"> </w:t>
      </w:r>
      <w:r w:rsidRPr="00B75581">
        <w:rPr>
          <w:rFonts w:ascii="Calibri" w:hAnsi="Calibri"/>
          <w:sz w:val="22"/>
          <w:szCs w:val="22"/>
        </w:rPr>
        <w:t>ov</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9"/>
          <w:sz w:val="22"/>
          <w:szCs w:val="22"/>
        </w:rPr>
        <w:t xml:space="preserve"> </w:t>
      </w:r>
      <w:r w:rsidRPr="00B75581">
        <w:rPr>
          <w:rFonts w:ascii="Calibri" w:hAnsi="Calibri"/>
          <w:sz w:val="22"/>
          <w:szCs w:val="22"/>
        </w:rPr>
        <w:t>the</w:t>
      </w:r>
      <w:r w:rsidRPr="00B75581">
        <w:rPr>
          <w:rFonts w:ascii="Calibri" w:hAnsi="Calibri"/>
          <w:spacing w:val="9"/>
          <w:sz w:val="22"/>
          <w:szCs w:val="22"/>
        </w:rPr>
        <w:t xml:space="preserve"> </w:t>
      </w:r>
      <w:r w:rsidRPr="00B75581">
        <w:rPr>
          <w:rFonts w:ascii="Calibri" w:hAnsi="Calibri"/>
          <w:spacing w:val="2"/>
          <w:sz w:val="22"/>
          <w:szCs w:val="22"/>
        </w:rPr>
        <w:t>p</w:t>
      </w:r>
      <w:r w:rsidRPr="00B75581">
        <w:rPr>
          <w:rFonts w:ascii="Calibri" w:hAnsi="Calibri"/>
          <w:spacing w:val="-1"/>
          <w:sz w:val="22"/>
          <w:szCs w:val="22"/>
        </w:rPr>
        <w:t>a</w:t>
      </w:r>
      <w:r w:rsidRPr="00B75581">
        <w:rPr>
          <w:rFonts w:ascii="Calibri" w:hAnsi="Calibri"/>
          <w:sz w:val="22"/>
          <w:szCs w:val="22"/>
        </w:rPr>
        <w:t>st thr</w:t>
      </w:r>
      <w:r w:rsidRPr="00B75581">
        <w:rPr>
          <w:rFonts w:ascii="Calibri" w:hAnsi="Calibri"/>
          <w:spacing w:val="-1"/>
          <w:sz w:val="22"/>
          <w:szCs w:val="22"/>
        </w:rPr>
        <w:t>e</w:t>
      </w:r>
      <w:r w:rsidRPr="00B75581">
        <w:rPr>
          <w:rFonts w:ascii="Calibri" w:hAnsi="Calibri"/>
          <w:sz w:val="22"/>
          <w:szCs w:val="22"/>
        </w:rPr>
        <w:t>e</w:t>
      </w:r>
      <w:r w:rsidRPr="00B75581">
        <w:rPr>
          <w:rFonts w:ascii="Calibri" w:hAnsi="Calibri"/>
          <w:spacing w:val="9"/>
          <w:sz w:val="22"/>
          <w:szCs w:val="22"/>
        </w:rPr>
        <w:t xml:space="preserve"> </w:t>
      </w:r>
      <w:r w:rsidRPr="00B75581">
        <w:rPr>
          <w:rFonts w:ascii="Calibri" w:hAnsi="Calibri"/>
          <w:spacing w:val="-5"/>
          <w:sz w:val="22"/>
          <w:szCs w:val="22"/>
        </w:rPr>
        <w:t>y</w:t>
      </w:r>
      <w:r w:rsidRPr="00B75581">
        <w:rPr>
          <w:rFonts w:ascii="Calibri" w:hAnsi="Calibri"/>
          <w:spacing w:val="1"/>
          <w:sz w:val="22"/>
          <w:szCs w:val="22"/>
        </w:rPr>
        <w:t>e</w:t>
      </w:r>
      <w:r w:rsidRPr="00B75581">
        <w:rPr>
          <w:rFonts w:ascii="Calibri" w:hAnsi="Calibri"/>
          <w:spacing w:val="-1"/>
          <w:sz w:val="22"/>
          <w:szCs w:val="22"/>
        </w:rPr>
        <w:t>a</w:t>
      </w:r>
      <w:r w:rsidRPr="00B75581">
        <w:rPr>
          <w:rFonts w:ascii="Calibri" w:hAnsi="Calibri"/>
          <w:sz w:val="22"/>
          <w:szCs w:val="22"/>
        </w:rPr>
        <w:t>rs.</w:t>
      </w:r>
      <w:r w:rsidRPr="00B75581">
        <w:rPr>
          <w:rFonts w:ascii="Calibri" w:hAnsi="Calibri"/>
          <w:spacing w:val="10"/>
          <w:sz w:val="22"/>
          <w:szCs w:val="22"/>
        </w:rPr>
        <w:t xml:space="preserve"> </w:t>
      </w:r>
      <w:r w:rsidRPr="00B75581">
        <w:rPr>
          <w:rFonts w:ascii="Calibri" w:hAnsi="Calibri"/>
          <w:spacing w:val="-3"/>
          <w:sz w:val="22"/>
          <w:szCs w:val="22"/>
        </w:rPr>
        <w:t>I</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4"/>
          <w:sz w:val="22"/>
          <w:szCs w:val="22"/>
        </w:rPr>
        <w:t>f</w:t>
      </w:r>
      <w:r w:rsidRPr="00B75581">
        <w:rPr>
          <w:rFonts w:ascii="Calibri" w:hAnsi="Calibri"/>
          <w:sz w:val="22"/>
          <w:szCs w:val="22"/>
        </w:rPr>
        <w:t xml:space="preserve">y </w:t>
      </w:r>
      <w:r w:rsidRPr="00B75581">
        <w:rPr>
          <w:rFonts w:ascii="Calibri" w:hAnsi="Calibri"/>
          <w:spacing w:val="3"/>
          <w:sz w:val="22"/>
          <w:szCs w:val="22"/>
        </w:rPr>
        <w:t>t</w:t>
      </w:r>
      <w:r w:rsidRPr="00B75581">
        <w:rPr>
          <w:rFonts w:ascii="Calibri" w:hAnsi="Calibri"/>
          <w:sz w:val="22"/>
          <w:szCs w:val="22"/>
        </w:rPr>
        <w:t>he</w:t>
      </w:r>
      <w:r w:rsidRPr="00B75581">
        <w:rPr>
          <w:rFonts w:ascii="Calibri" w:hAnsi="Calibri"/>
          <w:spacing w:val="4"/>
          <w:sz w:val="22"/>
          <w:szCs w:val="22"/>
        </w:rPr>
        <w:t xml:space="preserve"> </w:t>
      </w:r>
      <w:r w:rsidRPr="00B75581">
        <w:rPr>
          <w:rFonts w:ascii="Calibri" w:hAnsi="Calibri"/>
          <w:sz w:val="22"/>
          <w:szCs w:val="22"/>
        </w:rPr>
        <w:t>p</w:t>
      </w:r>
      <w:r w:rsidRPr="00B75581">
        <w:rPr>
          <w:rFonts w:ascii="Calibri" w:hAnsi="Calibri"/>
          <w:spacing w:val="-1"/>
          <w:sz w:val="22"/>
          <w:szCs w:val="22"/>
        </w:rPr>
        <w:t>e</w:t>
      </w:r>
      <w:r w:rsidRPr="00B75581">
        <w:rPr>
          <w:rFonts w:ascii="Calibri" w:hAnsi="Calibri"/>
          <w:spacing w:val="1"/>
          <w:sz w:val="22"/>
          <w:szCs w:val="22"/>
        </w:rPr>
        <w:t>r</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z w:val="22"/>
          <w:szCs w:val="22"/>
        </w:rPr>
        <w:t>ma</w:t>
      </w:r>
      <w:r w:rsidRPr="00B75581">
        <w:rPr>
          <w:rFonts w:ascii="Calibri" w:hAnsi="Calibri"/>
          <w:spacing w:val="2"/>
          <w:sz w:val="22"/>
          <w:szCs w:val="22"/>
        </w:rPr>
        <w:t>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4"/>
          <w:sz w:val="22"/>
          <w:szCs w:val="22"/>
        </w:rPr>
        <w:t xml:space="preserve"> </w:t>
      </w:r>
      <w:r w:rsidRPr="00B75581">
        <w:rPr>
          <w:rFonts w:ascii="Calibri" w:hAnsi="Calibri"/>
          <w:spacing w:val="3"/>
          <w:sz w:val="22"/>
          <w:szCs w:val="22"/>
        </w:rPr>
        <w:t>m</w:t>
      </w:r>
      <w:r w:rsidRPr="00B75581">
        <w:rPr>
          <w:rFonts w:ascii="Calibri" w:hAnsi="Calibri"/>
          <w:spacing w:val="-1"/>
          <w:sz w:val="22"/>
          <w:szCs w:val="22"/>
        </w:rPr>
        <w:t>ea</w:t>
      </w:r>
      <w:r w:rsidRPr="00B75581">
        <w:rPr>
          <w:rFonts w:ascii="Calibri" w:hAnsi="Calibri"/>
          <w:sz w:val="22"/>
          <w:szCs w:val="22"/>
        </w:rPr>
        <w:t>su</w:t>
      </w:r>
      <w:r w:rsidRPr="00B75581">
        <w:rPr>
          <w:rFonts w:ascii="Calibri" w:hAnsi="Calibri"/>
          <w:spacing w:val="2"/>
          <w:sz w:val="22"/>
          <w:szCs w:val="22"/>
        </w:rPr>
        <w:t>r</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sul</w:t>
      </w:r>
      <w:r w:rsidRPr="00B75581">
        <w:rPr>
          <w:rFonts w:ascii="Calibri" w:hAnsi="Calibri"/>
          <w:spacing w:val="1"/>
          <w:sz w:val="22"/>
          <w:szCs w:val="22"/>
        </w:rPr>
        <w:t>t</w:t>
      </w:r>
      <w:r w:rsidRPr="00B75581">
        <w:rPr>
          <w:rFonts w:ascii="Calibri" w:hAnsi="Calibri"/>
          <w:sz w:val="22"/>
          <w:szCs w:val="22"/>
        </w:rPr>
        <w:t>s</w:t>
      </w:r>
      <w:r w:rsidRPr="00B75581">
        <w:rPr>
          <w:rFonts w:ascii="Calibri" w:hAnsi="Calibri"/>
          <w:spacing w:val="7"/>
          <w:sz w:val="22"/>
          <w:szCs w:val="22"/>
        </w:rPr>
        <w:t xml:space="preserve"> </w:t>
      </w:r>
      <w:r w:rsidRPr="00B75581">
        <w:rPr>
          <w:rFonts w:ascii="Calibri" w:hAnsi="Calibri"/>
          <w:spacing w:val="-1"/>
          <w:sz w:val="22"/>
          <w:szCs w:val="22"/>
        </w:rPr>
        <w:t>a</w:t>
      </w:r>
      <w:r w:rsidRPr="00B75581">
        <w:rPr>
          <w:rFonts w:ascii="Calibri" w:hAnsi="Calibri"/>
          <w:sz w:val="22"/>
          <w:szCs w:val="22"/>
        </w:rPr>
        <w:t>long</w:t>
      </w:r>
      <w:r w:rsidRPr="00B75581">
        <w:rPr>
          <w:rFonts w:ascii="Calibri" w:hAnsi="Calibri"/>
          <w:spacing w:val="5"/>
          <w:sz w:val="22"/>
          <w:szCs w:val="22"/>
        </w:rPr>
        <w:t xml:space="preserve"> </w:t>
      </w:r>
      <w:r w:rsidRPr="00B75581">
        <w:rPr>
          <w:rFonts w:ascii="Calibri" w:hAnsi="Calibri"/>
          <w:sz w:val="22"/>
          <w:szCs w:val="22"/>
        </w:rPr>
        <w:t>with</w:t>
      </w:r>
      <w:r w:rsidRPr="00B75581">
        <w:rPr>
          <w:rFonts w:ascii="Calibri" w:hAnsi="Calibri"/>
          <w:spacing w:val="8"/>
          <w:sz w:val="22"/>
          <w:szCs w:val="22"/>
        </w:rPr>
        <w:t xml:space="preserve"> </w:t>
      </w:r>
      <w:r w:rsidRPr="00B75581">
        <w:rPr>
          <w:rFonts w:ascii="Calibri" w:hAnsi="Calibri"/>
          <w:sz w:val="22"/>
          <w:szCs w:val="22"/>
        </w:rPr>
        <w:t>other</w:t>
      </w:r>
      <w:r w:rsidRPr="00B75581">
        <w:rPr>
          <w:rFonts w:ascii="Calibri" w:hAnsi="Calibri"/>
          <w:spacing w:val="9"/>
          <w:sz w:val="22"/>
          <w:szCs w:val="22"/>
        </w:rPr>
        <w:t xml:space="preserve"> </w:t>
      </w:r>
      <w:r w:rsidRPr="00B75581">
        <w:rPr>
          <w:rFonts w:ascii="Calibri" w:hAnsi="Calibri"/>
          <w:sz w:val="22"/>
          <w:szCs w:val="22"/>
        </w:rPr>
        <w:t>k</w:t>
      </w:r>
      <w:r w:rsidRPr="00B75581">
        <w:rPr>
          <w:rFonts w:ascii="Calibri" w:hAnsi="Calibri"/>
          <w:spacing w:val="6"/>
          <w:sz w:val="22"/>
          <w:szCs w:val="22"/>
        </w:rPr>
        <w:t>e</w:t>
      </w:r>
      <w:r w:rsidRPr="00B75581">
        <w:rPr>
          <w:rFonts w:ascii="Calibri" w:hAnsi="Calibri"/>
          <w:sz w:val="22"/>
          <w:szCs w:val="22"/>
        </w:rPr>
        <w:t>y b</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hma</w:t>
      </w:r>
      <w:r w:rsidRPr="00B75581">
        <w:rPr>
          <w:rFonts w:ascii="Calibri" w:hAnsi="Calibri"/>
          <w:spacing w:val="-1"/>
          <w:sz w:val="22"/>
          <w:szCs w:val="22"/>
        </w:rPr>
        <w:t>r</w:t>
      </w:r>
      <w:r w:rsidRPr="00B75581">
        <w:rPr>
          <w:rFonts w:ascii="Calibri" w:hAnsi="Calibri"/>
          <w:sz w:val="22"/>
          <w:szCs w:val="22"/>
        </w:rPr>
        <w:t>ks</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pacing w:val="-5"/>
          <w:sz w:val="22"/>
          <w:szCs w:val="22"/>
        </w:rPr>
        <w:t>y</w:t>
      </w:r>
      <w:r w:rsidRPr="00B75581">
        <w:rPr>
          <w:rFonts w:ascii="Calibri" w:hAnsi="Calibri"/>
          <w:sz w:val="22"/>
          <w:szCs w:val="22"/>
        </w:rPr>
        <w:t>our o</w:t>
      </w:r>
      <w:r w:rsidRPr="00B75581">
        <w:rPr>
          <w:rFonts w:ascii="Calibri" w:hAnsi="Calibri"/>
          <w:spacing w:val="2"/>
          <w:sz w:val="22"/>
          <w:szCs w:val="22"/>
        </w:rPr>
        <w:t>u</w:t>
      </w:r>
      <w:r w:rsidRPr="00B75581">
        <w:rPr>
          <w:rFonts w:ascii="Calibri" w:hAnsi="Calibri"/>
          <w:sz w:val="22"/>
          <w:szCs w:val="22"/>
        </w:rPr>
        <w:t>tcom</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 xml:space="preserve">such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z w:val="22"/>
          <w:szCs w:val="22"/>
        </w:rPr>
        <w:t>to</w:t>
      </w:r>
      <w:r w:rsidRPr="00B75581">
        <w:rPr>
          <w:rFonts w:ascii="Calibri" w:hAnsi="Calibri"/>
          <w:spacing w:val="1"/>
          <w:sz w:val="22"/>
          <w:szCs w:val="22"/>
        </w:rPr>
        <w:t>t</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pacing w:val="1"/>
          <w:sz w:val="22"/>
          <w:szCs w:val="22"/>
        </w:rPr>
        <w:t>r</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1"/>
          <w:sz w:val="22"/>
          <w:szCs w:val="22"/>
        </w:rPr>
        <w:t xml:space="preserve"> </w:t>
      </w:r>
      <w:r w:rsidRPr="00B75581">
        <w:rPr>
          <w:rFonts w:ascii="Calibri" w:hAnsi="Calibri"/>
          <w:sz w:val="22"/>
          <w:szCs w:val="22"/>
        </w:rPr>
        <w:t>to</w:t>
      </w:r>
      <w:r w:rsidRPr="00B75581">
        <w:rPr>
          <w:rFonts w:ascii="Calibri" w:hAnsi="Calibri"/>
          <w:spacing w:val="1"/>
          <w:sz w:val="22"/>
          <w:szCs w:val="22"/>
        </w:rPr>
        <w:t>t</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 xml:space="preserve"> </w:t>
      </w:r>
      <w:r w:rsidRPr="00B75581">
        <w:rPr>
          <w:rFonts w:ascii="Calibri" w:hAnsi="Calibri"/>
          <w:sz w:val="22"/>
          <w:szCs w:val="22"/>
        </w:rPr>
        <w:t>pla</w:t>
      </w:r>
      <w:r w:rsidRPr="00B75581">
        <w:rPr>
          <w:rFonts w:ascii="Calibri" w:hAnsi="Calibri"/>
          <w:spacing w:val="-1"/>
          <w:sz w:val="22"/>
          <w:szCs w:val="22"/>
        </w:rPr>
        <w:t>ce</w:t>
      </w:r>
      <w:r w:rsidRPr="00B75581">
        <w:rPr>
          <w:rFonts w:ascii="Calibri" w:hAnsi="Calibri"/>
          <w:sz w:val="22"/>
          <w:szCs w:val="22"/>
        </w:rPr>
        <w:t>ments</w:t>
      </w:r>
      <w:r w:rsidRPr="00B75581">
        <w:rPr>
          <w:rFonts w:ascii="Calibri" w:hAnsi="Calibri"/>
          <w:spacing w:val="1"/>
          <w:sz w:val="22"/>
          <w:szCs w:val="22"/>
        </w:rPr>
        <w:t xml:space="preserve"> </w:t>
      </w:r>
      <w:r w:rsidRPr="00B75581">
        <w:rPr>
          <w:rFonts w:ascii="Calibri" w:hAnsi="Calibri"/>
          <w:sz w:val="22"/>
          <w:szCs w:val="22"/>
        </w:rPr>
        <w:t>to</w:t>
      </w:r>
      <w:r w:rsidRPr="00B75581">
        <w:rPr>
          <w:rFonts w:ascii="Calibri" w:hAnsi="Calibri"/>
          <w:spacing w:val="3"/>
          <w:sz w:val="22"/>
          <w:szCs w:val="22"/>
        </w:rPr>
        <w:t xml:space="preserve"> </w:t>
      </w:r>
      <w:r>
        <w:rPr>
          <w:rFonts w:ascii="Calibri" w:hAnsi="Calibri"/>
          <w:sz w:val="22"/>
          <w:szCs w:val="22"/>
        </w:rPr>
        <w:t>plan</w:t>
      </w:r>
      <w:r w:rsidRPr="00B75581">
        <w:rPr>
          <w:rFonts w:ascii="Calibri" w:hAnsi="Calibri"/>
          <w:sz w:val="22"/>
          <w:szCs w:val="22"/>
        </w:rPr>
        <w:t>, p</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c</w:t>
      </w:r>
      <w:r w:rsidRPr="00B75581">
        <w:rPr>
          <w:rFonts w:ascii="Calibri" w:hAnsi="Calibri"/>
          <w:spacing w:val="-1"/>
          <w:sz w:val="22"/>
          <w:szCs w:val="22"/>
        </w:rPr>
        <w:t>e</w:t>
      </w:r>
      <w:r w:rsidRPr="00B75581">
        <w:rPr>
          <w:rFonts w:ascii="Calibri" w:hAnsi="Calibri"/>
          <w:sz w:val="22"/>
          <w:szCs w:val="22"/>
        </w:rPr>
        <w:t>nt of</w:t>
      </w:r>
      <w:r w:rsidRPr="00B75581">
        <w:rPr>
          <w:rFonts w:ascii="Calibri" w:hAnsi="Calibri"/>
          <w:spacing w:val="-1"/>
          <w:sz w:val="22"/>
          <w:szCs w:val="22"/>
        </w:rPr>
        <w:t xml:space="preserve"> </w:t>
      </w:r>
      <w:r w:rsidRPr="00B75581">
        <w:rPr>
          <w:rFonts w:ascii="Calibri" w:hAnsi="Calibri"/>
          <w:sz w:val="22"/>
          <w:szCs w:val="22"/>
        </w:rPr>
        <w:t>posit</w:t>
      </w:r>
      <w:r w:rsidRPr="00B75581">
        <w:rPr>
          <w:rFonts w:ascii="Calibri" w:hAnsi="Calibri"/>
          <w:spacing w:val="1"/>
          <w:sz w:val="22"/>
          <w:szCs w:val="22"/>
        </w:rPr>
        <w:t>i</w:t>
      </w:r>
      <w:r w:rsidRPr="00B75581">
        <w:rPr>
          <w:rFonts w:ascii="Calibri" w:hAnsi="Calibri"/>
          <w:sz w:val="22"/>
          <w:szCs w:val="22"/>
        </w:rPr>
        <w:t>ve</w:t>
      </w:r>
      <w:r w:rsidRPr="00B75581">
        <w:rPr>
          <w:rFonts w:ascii="Calibri" w:hAnsi="Calibri"/>
          <w:spacing w:val="-1"/>
          <w:sz w:val="22"/>
          <w:szCs w:val="22"/>
        </w:rPr>
        <w:t xml:space="preserve"> e</w:t>
      </w:r>
      <w:r w:rsidRPr="00B75581">
        <w:rPr>
          <w:rFonts w:ascii="Calibri" w:hAnsi="Calibri"/>
          <w:spacing w:val="2"/>
          <w:sz w:val="22"/>
          <w:szCs w:val="22"/>
        </w:rPr>
        <w:t>x</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pacing w:val="2"/>
          <w:sz w:val="22"/>
          <w:szCs w:val="22"/>
        </w:rPr>
        <w:t>s</w:t>
      </w:r>
      <w:r w:rsidRPr="00B75581">
        <w:rPr>
          <w:rFonts w:ascii="Calibri" w:hAnsi="Calibri"/>
          <w:sz w:val="22"/>
          <w:szCs w:val="22"/>
        </w:rPr>
        <w:t>.</w:t>
      </w:r>
    </w:p>
    <w:p w14:paraId="62D1C2E0" w14:textId="77777777" w:rsidR="003A4160" w:rsidRPr="00B75581" w:rsidRDefault="003A4160" w:rsidP="003A4160">
      <w:pPr>
        <w:spacing w:before="29"/>
        <w:rPr>
          <w:rFonts w:ascii="Calibri" w:hAnsi="Calibri"/>
          <w:sz w:val="22"/>
          <w:szCs w:val="22"/>
        </w:rPr>
      </w:pPr>
    </w:p>
    <w:p w14:paraId="242DE777" w14:textId="77777777" w:rsidR="003A4160" w:rsidRDefault="003A4160" w:rsidP="002B6C2D">
      <w:pPr>
        <w:numPr>
          <w:ilvl w:val="0"/>
          <w:numId w:val="30"/>
        </w:numPr>
        <w:spacing w:line="260" w:lineRule="exact"/>
        <w:rPr>
          <w:rFonts w:ascii="Calibri" w:hAnsi="Calibri"/>
          <w:sz w:val="22"/>
          <w:szCs w:val="22"/>
        </w:rPr>
      </w:pPr>
      <w:r w:rsidRPr="00B75581">
        <w:rPr>
          <w:rFonts w:ascii="Calibri" w:hAnsi="Calibri"/>
          <w:sz w:val="22"/>
          <w:szCs w:val="22"/>
        </w:rPr>
        <w:t>E</w:t>
      </w:r>
      <w:r w:rsidRPr="00B75581">
        <w:rPr>
          <w:rFonts w:ascii="Calibri" w:hAnsi="Calibri"/>
          <w:spacing w:val="2"/>
          <w:sz w:val="22"/>
          <w:szCs w:val="22"/>
        </w:rPr>
        <w:t>x</w:t>
      </w:r>
      <w:r w:rsidRPr="00B75581">
        <w:rPr>
          <w:rFonts w:ascii="Calibri" w:hAnsi="Calibri"/>
          <w:sz w:val="22"/>
          <w:szCs w:val="22"/>
        </w:rPr>
        <w:t>plain</w:t>
      </w:r>
      <w:r w:rsidRPr="00B75581">
        <w:rPr>
          <w:rFonts w:ascii="Calibri" w:hAnsi="Calibri"/>
          <w:spacing w:val="2"/>
          <w:sz w:val="22"/>
          <w:szCs w:val="22"/>
        </w:rPr>
        <w:t xml:space="preserve"> </w:t>
      </w:r>
      <w:r w:rsidRPr="00B75581">
        <w:rPr>
          <w:rFonts w:ascii="Calibri" w:hAnsi="Calibri"/>
          <w:spacing w:val="-7"/>
          <w:sz w:val="22"/>
          <w:szCs w:val="22"/>
        </w:rPr>
        <w:t>y</w:t>
      </w:r>
      <w:r w:rsidRPr="00B75581">
        <w:rPr>
          <w:rFonts w:ascii="Calibri" w:hAnsi="Calibri"/>
          <w:sz w:val="22"/>
          <w:szCs w:val="22"/>
        </w:rPr>
        <w:t>o</w:t>
      </w:r>
      <w:r w:rsidRPr="00B75581">
        <w:rPr>
          <w:rFonts w:ascii="Calibri" w:hAnsi="Calibri"/>
          <w:spacing w:val="2"/>
          <w:sz w:val="22"/>
          <w:szCs w:val="22"/>
        </w:rPr>
        <w:t>u</w:t>
      </w:r>
      <w:r w:rsidRPr="00B75581">
        <w:rPr>
          <w:rFonts w:ascii="Calibri" w:hAnsi="Calibri"/>
          <w:sz w:val="22"/>
          <w:szCs w:val="22"/>
        </w:rPr>
        <w:t>r 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pacing w:val="-1"/>
          <w:sz w:val="22"/>
          <w:szCs w:val="22"/>
        </w:rPr>
        <w:t>ce</w:t>
      </w:r>
      <w:r w:rsidRPr="00B75581">
        <w:rPr>
          <w:rFonts w:ascii="Calibri" w:hAnsi="Calibri"/>
          <w:sz w:val="22"/>
          <w:szCs w:val="22"/>
        </w:rPr>
        <w:t>ss</w:t>
      </w:r>
      <w:r w:rsidRPr="00B75581">
        <w:rPr>
          <w:rFonts w:ascii="Calibri" w:hAnsi="Calibri"/>
          <w:spacing w:val="3"/>
          <w:sz w:val="22"/>
          <w:szCs w:val="22"/>
        </w:rPr>
        <w:t xml:space="preserve"> </w:t>
      </w:r>
      <w:r w:rsidRPr="00B75581">
        <w:rPr>
          <w:rFonts w:ascii="Calibri" w:hAnsi="Calibri"/>
          <w:sz w:val="22"/>
          <w:szCs w:val="22"/>
        </w:rPr>
        <w:t>for</w:t>
      </w:r>
      <w:r w:rsidRPr="00B75581">
        <w:rPr>
          <w:rFonts w:ascii="Calibri" w:hAnsi="Calibri"/>
          <w:spacing w:val="1"/>
          <w:sz w:val="22"/>
          <w:szCs w:val="22"/>
        </w:rPr>
        <w:t xml:space="preserve"> </w:t>
      </w:r>
      <w:r w:rsidRPr="00B75581">
        <w:rPr>
          <w:rFonts w:ascii="Calibri" w:hAnsi="Calibri"/>
          <w:sz w:val="22"/>
          <w:szCs w:val="22"/>
        </w:rPr>
        <w:t>in</w:t>
      </w:r>
      <w:r w:rsidRPr="00B75581">
        <w:rPr>
          <w:rFonts w:ascii="Calibri" w:hAnsi="Calibri"/>
          <w:spacing w:val="1"/>
          <w:sz w:val="22"/>
          <w:szCs w:val="22"/>
        </w:rPr>
        <w:t>t</w:t>
      </w:r>
      <w:r w:rsidRPr="00B75581">
        <w:rPr>
          <w:rFonts w:ascii="Calibri" w:hAnsi="Calibri"/>
          <w:spacing w:val="-1"/>
          <w:sz w:val="22"/>
          <w:szCs w:val="22"/>
        </w:rPr>
        <w:t>e</w:t>
      </w:r>
      <w:r w:rsidRPr="00B75581">
        <w:rPr>
          <w:rFonts w:ascii="Calibri" w:hAnsi="Calibri"/>
          <w:sz w:val="22"/>
          <w:szCs w:val="22"/>
        </w:rPr>
        <w:t>rn</w:t>
      </w:r>
      <w:r w:rsidRPr="00B75581">
        <w:rPr>
          <w:rFonts w:ascii="Calibri" w:hAnsi="Calibri"/>
          <w:spacing w:val="-2"/>
          <w:sz w:val="22"/>
          <w:szCs w:val="22"/>
        </w:rPr>
        <w:t>a</w:t>
      </w:r>
      <w:r w:rsidRPr="00B75581">
        <w:rPr>
          <w:rFonts w:ascii="Calibri" w:hAnsi="Calibri"/>
          <w:sz w:val="22"/>
          <w:szCs w:val="22"/>
        </w:rPr>
        <w:t>l</w:t>
      </w:r>
      <w:r w:rsidRPr="00B75581">
        <w:rPr>
          <w:rFonts w:ascii="Calibri" w:hAnsi="Calibri"/>
          <w:spacing w:val="3"/>
          <w:sz w:val="22"/>
          <w:szCs w:val="22"/>
        </w:rPr>
        <w:t>l</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z w:val="22"/>
          <w:szCs w:val="22"/>
        </w:rPr>
        <w:t>mon</w:t>
      </w:r>
      <w:r w:rsidRPr="00B75581">
        <w:rPr>
          <w:rFonts w:ascii="Calibri" w:hAnsi="Calibri"/>
          <w:spacing w:val="1"/>
          <w:sz w:val="22"/>
          <w:szCs w:val="22"/>
        </w:rPr>
        <w:t>i</w:t>
      </w:r>
      <w:r w:rsidRPr="00B75581">
        <w:rPr>
          <w:rFonts w:ascii="Calibri" w:hAnsi="Calibri"/>
          <w:sz w:val="22"/>
          <w:szCs w:val="22"/>
        </w:rPr>
        <w:t>tori</w:t>
      </w:r>
      <w:r w:rsidRPr="00B75581">
        <w:rPr>
          <w:rFonts w:ascii="Calibri" w:hAnsi="Calibri"/>
          <w:spacing w:val="2"/>
          <w:sz w:val="22"/>
          <w:szCs w:val="22"/>
        </w:rPr>
        <w:t>n</w:t>
      </w:r>
      <w:r w:rsidRPr="00B75581">
        <w:rPr>
          <w:rFonts w:ascii="Calibri" w:hAnsi="Calibri"/>
          <w:sz w:val="22"/>
          <w:szCs w:val="22"/>
        </w:rPr>
        <w:t>g</w:t>
      </w:r>
      <w:r w:rsidRPr="00B75581">
        <w:rPr>
          <w:rFonts w:ascii="Calibri" w:hAnsi="Calibri"/>
          <w:spacing w:val="2"/>
          <w:sz w:val="22"/>
          <w:szCs w:val="22"/>
        </w:rPr>
        <w:t xml:space="preserve"> </w:t>
      </w:r>
      <w:r w:rsidRPr="00B75581">
        <w:rPr>
          <w:rFonts w:ascii="Calibri" w:hAnsi="Calibri"/>
          <w:spacing w:val="-5"/>
          <w:sz w:val="22"/>
          <w:szCs w:val="22"/>
        </w:rPr>
        <w:t>y</w:t>
      </w:r>
      <w:r w:rsidRPr="00B75581">
        <w:rPr>
          <w:rFonts w:ascii="Calibri" w:hAnsi="Calibri"/>
          <w:spacing w:val="2"/>
          <w:sz w:val="22"/>
          <w:szCs w:val="22"/>
        </w:rPr>
        <w:t>o</w:t>
      </w:r>
      <w:r w:rsidRPr="00B75581">
        <w:rPr>
          <w:rFonts w:ascii="Calibri" w:hAnsi="Calibri"/>
          <w:sz w:val="22"/>
          <w:szCs w:val="22"/>
        </w:rPr>
        <w:t>ur</w:t>
      </w:r>
      <w:r w:rsidRPr="00B75581">
        <w:rPr>
          <w:rFonts w:ascii="Calibri" w:hAnsi="Calibri"/>
          <w:spacing w:val="3"/>
          <w:sz w:val="22"/>
          <w:szCs w:val="22"/>
        </w:rPr>
        <w:t xml:space="preserve"> </w:t>
      </w:r>
      <w:r w:rsidRPr="00B75581">
        <w:rPr>
          <w:rFonts w:ascii="Calibri" w:hAnsi="Calibri"/>
          <w:sz w:val="22"/>
          <w:szCs w:val="22"/>
        </w:rPr>
        <w:t>on</w:t>
      </w:r>
      <w:r w:rsidRPr="00B75581">
        <w:rPr>
          <w:rFonts w:ascii="Calibri" w:hAnsi="Calibri"/>
          <w:spacing w:val="2"/>
          <w:sz w:val="22"/>
          <w:szCs w:val="22"/>
        </w:rPr>
        <w:t>-</w:t>
      </w:r>
      <w:r w:rsidRPr="00B75581">
        <w:rPr>
          <w:rFonts w:ascii="Calibri" w:hAnsi="Calibri"/>
          <w:spacing w:val="-2"/>
          <w:sz w:val="22"/>
          <w:szCs w:val="22"/>
        </w:rPr>
        <w:t>g</w:t>
      </w:r>
      <w:r w:rsidRPr="00B75581">
        <w:rPr>
          <w:rFonts w:ascii="Calibri" w:hAnsi="Calibri"/>
          <w:sz w:val="22"/>
          <w:szCs w:val="22"/>
        </w:rPr>
        <w:t>oi</w:t>
      </w:r>
      <w:r w:rsidRPr="00B75581">
        <w:rPr>
          <w:rFonts w:ascii="Calibri" w:hAnsi="Calibri"/>
          <w:spacing w:val="3"/>
          <w:sz w:val="22"/>
          <w:szCs w:val="22"/>
        </w:rPr>
        <w:t>n</w:t>
      </w:r>
      <w:r w:rsidRPr="00B75581">
        <w:rPr>
          <w:rFonts w:ascii="Calibri" w:hAnsi="Calibri"/>
          <w:sz w:val="22"/>
          <w:szCs w:val="22"/>
        </w:rPr>
        <w:t>g</w:t>
      </w:r>
      <w:r w:rsidRPr="00B75581">
        <w:rPr>
          <w:rFonts w:ascii="Calibri" w:hAnsi="Calibri"/>
          <w:spacing w:val="-2"/>
          <w:sz w:val="22"/>
          <w:szCs w:val="22"/>
        </w:rPr>
        <w:t xml:space="preserve"> </w:t>
      </w:r>
      <w:r w:rsidRPr="00B75581">
        <w:rPr>
          <w:rFonts w:ascii="Calibri" w:hAnsi="Calibri"/>
          <w:spacing w:val="2"/>
          <w:sz w:val="22"/>
          <w:szCs w:val="22"/>
        </w:rPr>
        <w:t>p</w:t>
      </w:r>
      <w:r w:rsidRPr="00B75581">
        <w:rPr>
          <w:rFonts w:ascii="Calibri" w:hAnsi="Calibri"/>
          <w:spacing w:val="-1"/>
          <w:sz w:val="22"/>
          <w:szCs w:val="22"/>
        </w:rPr>
        <w:t>e</w:t>
      </w:r>
      <w:r w:rsidRPr="00B75581">
        <w:rPr>
          <w:rFonts w:ascii="Calibri" w:hAnsi="Calibri"/>
          <w:sz w:val="22"/>
          <w:szCs w:val="22"/>
        </w:rPr>
        <w:t>rfo</w:t>
      </w:r>
      <w:r w:rsidRPr="00B75581">
        <w:rPr>
          <w:rFonts w:ascii="Calibri" w:hAnsi="Calibri"/>
          <w:spacing w:val="-1"/>
          <w:sz w:val="22"/>
          <w:szCs w:val="22"/>
        </w:rPr>
        <w:t>r</w:t>
      </w:r>
      <w:r w:rsidRPr="00B75581">
        <w:rPr>
          <w:rFonts w:ascii="Calibri" w:hAnsi="Calibri"/>
          <w:spacing w:val="3"/>
          <w:sz w:val="22"/>
          <w:szCs w:val="22"/>
        </w:rPr>
        <w:t>m</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w:t>
      </w:r>
      <w:r w:rsidRPr="00B75581">
        <w:rPr>
          <w:rFonts w:ascii="Calibri" w:hAnsi="Calibri"/>
          <w:spacing w:val="1"/>
          <w:sz w:val="22"/>
          <w:szCs w:val="22"/>
        </w:rPr>
        <w:t xml:space="preserve"> </w:t>
      </w:r>
      <w:r w:rsidRPr="00B75581">
        <w:rPr>
          <w:rFonts w:ascii="Calibri" w:hAnsi="Calibri"/>
          <w:sz w:val="22"/>
          <w:szCs w:val="22"/>
        </w:rPr>
        <w:t>How</w:t>
      </w:r>
      <w:r w:rsidRPr="00B75581">
        <w:rPr>
          <w:rFonts w:ascii="Calibri" w:hAnsi="Calibri"/>
          <w:spacing w:val="-1"/>
          <w:sz w:val="22"/>
          <w:szCs w:val="22"/>
        </w:rPr>
        <w:t xml:space="preserve"> </w:t>
      </w:r>
      <w:r w:rsidRPr="00B75581">
        <w:rPr>
          <w:rFonts w:ascii="Calibri" w:hAnsi="Calibri"/>
          <w:sz w:val="22"/>
          <w:szCs w:val="22"/>
        </w:rPr>
        <w:t>wi</w:t>
      </w:r>
      <w:r w:rsidRPr="00B75581">
        <w:rPr>
          <w:rFonts w:ascii="Calibri" w:hAnsi="Calibri"/>
          <w:spacing w:val="3"/>
          <w:sz w:val="22"/>
          <w:szCs w:val="22"/>
        </w:rPr>
        <w:t>l</w:t>
      </w:r>
      <w:r w:rsidRPr="00B75581">
        <w:rPr>
          <w:rFonts w:ascii="Calibri" w:hAnsi="Calibri"/>
          <w:sz w:val="22"/>
          <w:szCs w:val="22"/>
        </w:rPr>
        <w:t xml:space="preserve">l </w:t>
      </w:r>
      <w:r w:rsidRPr="00B75581">
        <w:rPr>
          <w:rFonts w:ascii="Calibri" w:hAnsi="Calibri"/>
          <w:spacing w:val="-5"/>
          <w:sz w:val="22"/>
          <w:szCs w:val="22"/>
        </w:rPr>
        <w:t>y</w:t>
      </w:r>
      <w:r w:rsidRPr="00B75581">
        <w:rPr>
          <w:rFonts w:ascii="Calibri" w:hAnsi="Calibri"/>
          <w:spacing w:val="2"/>
          <w:sz w:val="22"/>
          <w:szCs w:val="22"/>
        </w:rPr>
        <w:t>o</w:t>
      </w:r>
      <w:r w:rsidRPr="00B75581">
        <w:rPr>
          <w:rFonts w:ascii="Calibri" w:hAnsi="Calibri"/>
          <w:sz w:val="22"/>
          <w:szCs w:val="22"/>
        </w:rPr>
        <w:t>u</w:t>
      </w:r>
      <w:r w:rsidRPr="00B75581">
        <w:rPr>
          <w:rFonts w:ascii="Calibri" w:hAnsi="Calibri"/>
          <w:spacing w:val="5"/>
          <w:sz w:val="22"/>
          <w:szCs w:val="22"/>
        </w:rPr>
        <w:t xml:space="preserve"> </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a</w:t>
      </w:r>
      <w:r w:rsidRPr="00B75581">
        <w:rPr>
          <w:rFonts w:ascii="Calibri" w:hAnsi="Calibri"/>
          <w:sz w:val="22"/>
          <w:szCs w:val="22"/>
        </w:rPr>
        <w:t>lua</w:t>
      </w:r>
      <w:r w:rsidRPr="00B75581">
        <w:rPr>
          <w:rFonts w:ascii="Calibri" w:hAnsi="Calibri"/>
          <w:spacing w:val="2"/>
          <w:sz w:val="22"/>
          <w:szCs w:val="22"/>
        </w:rPr>
        <w:t>t</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ssess</w:t>
      </w:r>
      <w:r w:rsidRPr="00B75581">
        <w:rPr>
          <w:rFonts w:ascii="Calibri" w:hAnsi="Calibri"/>
          <w:spacing w:val="10"/>
          <w:sz w:val="22"/>
          <w:szCs w:val="22"/>
        </w:rPr>
        <w:t xml:space="preserve"> </w:t>
      </w:r>
      <w:r w:rsidRPr="00B75581">
        <w:rPr>
          <w:rFonts w:ascii="Calibri" w:hAnsi="Calibri"/>
          <w:sz w:val="22"/>
          <w:szCs w:val="22"/>
        </w:rPr>
        <w:t>both</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z w:val="22"/>
          <w:szCs w:val="22"/>
        </w:rPr>
        <w:t>f</w:t>
      </w:r>
      <w:r w:rsidRPr="00B75581">
        <w:rPr>
          <w:rFonts w:ascii="Calibri" w:hAnsi="Calibri"/>
          <w:spacing w:val="-1"/>
          <w:sz w:val="22"/>
          <w:szCs w:val="22"/>
        </w:rPr>
        <w:t>f</w:t>
      </w:r>
      <w:r w:rsidRPr="00B75581">
        <w:rPr>
          <w:rFonts w:ascii="Calibri" w:hAnsi="Calibri"/>
          <w:spacing w:val="1"/>
          <w:sz w:val="22"/>
          <w:szCs w:val="22"/>
        </w:rPr>
        <w:t>e</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ss</w:t>
      </w:r>
      <w:r w:rsidRPr="00B75581">
        <w:rPr>
          <w:rFonts w:ascii="Calibri" w:hAnsi="Calibri"/>
          <w:spacing w:val="6"/>
          <w:sz w:val="22"/>
          <w:szCs w:val="22"/>
        </w:rPr>
        <w:t xml:space="preserve"> </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d</w:t>
      </w:r>
      <w:r w:rsidRPr="00B75581">
        <w:rPr>
          <w:rFonts w:ascii="Calibri" w:hAnsi="Calibri"/>
          <w:spacing w:val="3"/>
          <w:sz w:val="22"/>
          <w:szCs w:val="22"/>
        </w:rPr>
        <w:t xml:space="preserve"> </w:t>
      </w:r>
      <w:r w:rsidRPr="00B75581">
        <w:rPr>
          <w:rFonts w:ascii="Calibri" w:hAnsi="Calibri"/>
          <w:sz w:val="22"/>
          <w:szCs w:val="22"/>
        </w:rPr>
        <w:t>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3"/>
          <w:sz w:val="22"/>
          <w:szCs w:val="22"/>
        </w:rPr>
        <w:t>t</w:t>
      </w:r>
      <w:r w:rsidRPr="00B75581">
        <w:rPr>
          <w:rFonts w:ascii="Calibri" w:hAnsi="Calibri"/>
          <w:sz w:val="22"/>
          <w:szCs w:val="22"/>
        </w:rPr>
        <w:t>y of</w:t>
      </w:r>
      <w:r w:rsidRPr="00B75581">
        <w:rPr>
          <w:rFonts w:ascii="Calibri" w:hAnsi="Calibri"/>
          <w:spacing w:val="2"/>
          <w:sz w:val="22"/>
          <w:szCs w:val="22"/>
        </w:rPr>
        <w:t xml:space="preserve"> </w:t>
      </w:r>
      <w:r w:rsidRPr="00B75581">
        <w:rPr>
          <w:rFonts w:ascii="Calibri" w:hAnsi="Calibri"/>
          <w:sz w:val="22"/>
          <w:szCs w:val="22"/>
        </w:rPr>
        <w:t>t</w:t>
      </w:r>
      <w:r w:rsidRPr="00B75581">
        <w:rPr>
          <w:rFonts w:ascii="Calibri" w:hAnsi="Calibri"/>
          <w:spacing w:val="3"/>
          <w:sz w:val="22"/>
          <w:szCs w:val="22"/>
        </w:rPr>
        <w:t>h</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z w:val="22"/>
          <w:szCs w:val="22"/>
        </w:rPr>
        <w:t>g</w:t>
      </w:r>
      <w:r w:rsidRPr="00B75581">
        <w:rPr>
          <w:rFonts w:ascii="Calibri" w:hAnsi="Calibri"/>
          <w:spacing w:val="-1"/>
          <w:sz w:val="22"/>
          <w:szCs w:val="22"/>
        </w:rPr>
        <w:t>ra</w:t>
      </w:r>
      <w:r w:rsidRPr="00B75581">
        <w:rPr>
          <w:rFonts w:ascii="Calibri" w:hAnsi="Calibri"/>
          <w:spacing w:val="3"/>
          <w:sz w:val="22"/>
          <w:szCs w:val="22"/>
        </w:rPr>
        <w:t>m</w:t>
      </w:r>
      <w:r w:rsidRPr="00B75581">
        <w:rPr>
          <w:rFonts w:ascii="Calibri" w:hAnsi="Calibri"/>
          <w:sz w:val="22"/>
          <w:szCs w:val="22"/>
        </w:rPr>
        <w:t xml:space="preserve">? </w:t>
      </w:r>
      <w:r w:rsidRPr="00B75581">
        <w:rPr>
          <w:rFonts w:ascii="Calibri" w:hAnsi="Calibri"/>
          <w:spacing w:val="21"/>
          <w:sz w:val="22"/>
          <w:szCs w:val="22"/>
        </w:rPr>
        <w:t xml:space="preserve"> </w:t>
      </w:r>
      <w:r w:rsidRPr="00B75581">
        <w:rPr>
          <w:rFonts w:ascii="Calibri" w:hAnsi="Calibri"/>
          <w:spacing w:val="-6"/>
          <w:sz w:val="22"/>
          <w:szCs w:val="22"/>
        </w:rPr>
        <w:t>I</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4"/>
          <w:sz w:val="22"/>
          <w:szCs w:val="22"/>
        </w:rPr>
        <w:t>f</w:t>
      </w:r>
      <w:r w:rsidRPr="00B75581">
        <w:rPr>
          <w:rFonts w:ascii="Calibri" w:hAnsi="Calibri"/>
          <w:sz w:val="22"/>
          <w:szCs w:val="22"/>
        </w:rPr>
        <w:t xml:space="preserve">y who </w:t>
      </w:r>
      <w:r w:rsidRPr="00B75581">
        <w:rPr>
          <w:rFonts w:ascii="Calibri" w:hAnsi="Calibri"/>
          <w:spacing w:val="-1"/>
          <w:sz w:val="22"/>
          <w:szCs w:val="22"/>
        </w:rPr>
        <w:t>w</w:t>
      </w:r>
      <w:r w:rsidRPr="00B75581">
        <w:rPr>
          <w:rFonts w:ascii="Calibri" w:hAnsi="Calibri"/>
          <w:sz w:val="22"/>
          <w:szCs w:val="22"/>
        </w:rPr>
        <w:t>i</w:t>
      </w:r>
      <w:r w:rsidRPr="00B75581">
        <w:rPr>
          <w:rFonts w:ascii="Calibri" w:hAnsi="Calibri"/>
          <w:spacing w:val="1"/>
          <w:sz w:val="22"/>
          <w:szCs w:val="22"/>
        </w:rPr>
        <w:t>l</w:t>
      </w:r>
      <w:r w:rsidRPr="00B75581">
        <w:rPr>
          <w:rFonts w:ascii="Calibri" w:hAnsi="Calibri"/>
          <w:sz w:val="22"/>
          <w:szCs w:val="22"/>
        </w:rPr>
        <w:t xml:space="preserve">l be </w:t>
      </w:r>
      <w:r w:rsidRPr="00B75581">
        <w:rPr>
          <w:rFonts w:ascii="Calibri" w:hAnsi="Calibri"/>
          <w:spacing w:val="-1"/>
          <w:sz w:val="22"/>
          <w:szCs w:val="22"/>
        </w:rPr>
        <w:t>re</w:t>
      </w:r>
      <w:r w:rsidRPr="00B75581">
        <w:rPr>
          <w:rFonts w:ascii="Calibri" w:hAnsi="Calibri"/>
          <w:sz w:val="22"/>
          <w:szCs w:val="22"/>
        </w:rPr>
        <w:t>spons</w:t>
      </w:r>
      <w:r w:rsidRPr="00B75581">
        <w:rPr>
          <w:rFonts w:ascii="Calibri" w:hAnsi="Calibri"/>
          <w:spacing w:val="1"/>
          <w:sz w:val="22"/>
          <w:szCs w:val="22"/>
        </w:rPr>
        <w:t>i</w:t>
      </w:r>
      <w:r w:rsidRPr="00B75581">
        <w:rPr>
          <w:rFonts w:ascii="Calibri" w:hAnsi="Calibri"/>
          <w:sz w:val="22"/>
          <w:szCs w:val="22"/>
        </w:rPr>
        <w:t xml:space="preserve">ble </w:t>
      </w:r>
      <w:r w:rsidRPr="00B75581">
        <w:rPr>
          <w:rFonts w:ascii="Calibri" w:hAnsi="Calibri"/>
          <w:spacing w:val="1"/>
          <w:sz w:val="22"/>
          <w:szCs w:val="22"/>
        </w:rPr>
        <w:t>f</w:t>
      </w:r>
      <w:r w:rsidRPr="00B75581">
        <w:rPr>
          <w:rFonts w:ascii="Calibri" w:hAnsi="Calibri"/>
          <w:sz w:val="22"/>
          <w:szCs w:val="22"/>
        </w:rPr>
        <w:t>or</w:t>
      </w:r>
      <w:r w:rsidRPr="00B75581">
        <w:rPr>
          <w:rFonts w:ascii="Calibri" w:hAnsi="Calibri"/>
          <w:spacing w:val="-1"/>
          <w:sz w:val="22"/>
          <w:szCs w:val="22"/>
        </w:rPr>
        <w:t xml:space="preserve"> </w:t>
      </w:r>
      <w:r w:rsidRPr="00B75581">
        <w:rPr>
          <w:rFonts w:ascii="Calibri" w:hAnsi="Calibri"/>
          <w:sz w:val="22"/>
          <w:szCs w:val="22"/>
        </w:rPr>
        <w:t>d</w:t>
      </w:r>
      <w:r w:rsidRPr="00B75581">
        <w:rPr>
          <w:rFonts w:ascii="Calibri" w:hAnsi="Calibri"/>
          <w:spacing w:val="-1"/>
          <w:sz w:val="22"/>
          <w:szCs w:val="22"/>
        </w:rPr>
        <w:t>a</w:t>
      </w:r>
      <w:r w:rsidRPr="00B75581">
        <w:rPr>
          <w:rFonts w:ascii="Calibri" w:hAnsi="Calibri"/>
          <w:sz w:val="22"/>
          <w:szCs w:val="22"/>
        </w:rPr>
        <w:t>ta</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z w:val="22"/>
          <w:szCs w:val="22"/>
        </w:rPr>
        <w:t>ol</w:t>
      </w:r>
      <w:r w:rsidRPr="00B75581">
        <w:rPr>
          <w:rFonts w:ascii="Calibri" w:hAnsi="Calibri"/>
          <w:spacing w:val="1"/>
          <w:sz w:val="22"/>
          <w:szCs w:val="22"/>
        </w:rPr>
        <w:t>le</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 </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a</w:t>
      </w:r>
      <w:r w:rsidRPr="00B75581">
        <w:rPr>
          <w:rFonts w:ascii="Calibri" w:hAnsi="Calibri"/>
          <w:spacing w:val="5"/>
          <w:sz w:val="22"/>
          <w:szCs w:val="22"/>
        </w:rPr>
        <w:t>l</w:t>
      </w:r>
      <w:r w:rsidRPr="00B75581">
        <w:rPr>
          <w:rFonts w:ascii="Calibri" w:hAnsi="Calibri"/>
          <w:spacing w:val="-5"/>
          <w:sz w:val="22"/>
          <w:szCs w:val="22"/>
        </w:rPr>
        <w:t>y</w:t>
      </w:r>
      <w:r w:rsidRPr="00B75581">
        <w:rPr>
          <w:rFonts w:ascii="Calibri" w:hAnsi="Calibri"/>
          <w:spacing w:val="2"/>
          <w:sz w:val="22"/>
          <w:szCs w:val="22"/>
        </w:rPr>
        <w:t>s</w:t>
      </w:r>
      <w:r w:rsidRPr="00B75581">
        <w:rPr>
          <w:rFonts w:ascii="Calibri" w:hAnsi="Calibri"/>
          <w:sz w:val="22"/>
          <w:szCs w:val="22"/>
        </w:rPr>
        <w:t>is,</w:t>
      </w:r>
      <w:r w:rsidRPr="00B75581">
        <w:rPr>
          <w:rFonts w:ascii="Calibri" w:hAnsi="Calibri"/>
          <w:spacing w:val="2"/>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 xml:space="preserve">porting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
          <w:sz w:val="22"/>
          <w:szCs w:val="22"/>
        </w:rPr>
        <w:t xml:space="preserve"> </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l</w:t>
      </w:r>
      <w:r w:rsidRPr="00B75581">
        <w:rPr>
          <w:rFonts w:ascii="Calibri" w:hAnsi="Calibri"/>
          <w:spacing w:val="3"/>
          <w:sz w:val="22"/>
          <w:szCs w:val="22"/>
        </w:rPr>
        <w:t xml:space="preserve"> </w:t>
      </w:r>
      <w:r w:rsidRPr="00B75581">
        <w:rPr>
          <w:rFonts w:ascii="Calibri" w:hAnsi="Calibri"/>
          <w:sz w:val="22"/>
          <w:szCs w:val="22"/>
        </w:rPr>
        <w:t>ov</w:t>
      </w:r>
      <w:r w:rsidRPr="00B75581">
        <w:rPr>
          <w:rFonts w:ascii="Calibri" w:hAnsi="Calibri"/>
          <w:spacing w:val="-1"/>
          <w:sz w:val="22"/>
          <w:szCs w:val="22"/>
        </w:rPr>
        <w:t>e</w:t>
      </w:r>
      <w:r w:rsidRPr="00B75581">
        <w:rPr>
          <w:rFonts w:ascii="Calibri" w:hAnsi="Calibri"/>
          <w:sz w:val="22"/>
          <w:szCs w:val="22"/>
        </w:rPr>
        <w:t>rsi</w:t>
      </w:r>
      <w:r w:rsidRPr="00B75581">
        <w:rPr>
          <w:rFonts w:ascii="Calibri" w:hAnsi="Calibri"/>
          <w:spacing w:val="-2"/>
          <w:sz w:val="22"/>
          <w:szCs w:val="22"/>
        </w:rPr>
        <w:t>g</w:t>
      </w:r>
      <w:r w:rsidRPr="00B75581">
        <w:rPr>
          <w:rFonts w:ascii="Calibri" w:hAnsi="Calibri"/>
          <w:sz w:val="22"/>
          <w:szCs w:val="22"/>
        </w:rPr>
        <w:t>ht.</w:t>
      </w:r>
    </w:p>
    <w:p w14:paraId="10158B29" w14:textId="77777777" w:rsidR="003A4160" w:rsidRDefault="003A4160" w:rsidP="003A4160">
      <w:pPr>
        <w:pStyle w:val="ListParagraph"/>
        <w:rPr>
          <w:rFonts w:ascii="Calibri" w:hAnsi="Calibri"/>
          <w:sz w:val="22"/>
          <w:szCs w:val="22"/>
        </w:rPr>
      </w:pPr>
    </w:p>
    <w:p w14:paraId="25886FF3" w14:textId="77777777" w:rsidR="003A4160" w:rsidRDefault="003A4160" w:rsidP="002B6C2D">
      <w:pPr>
        <w:numPr>
          <w:ilvl w:val="0"/>
          <w:numId w:val="30"/>
        </w:numPr>
        <w:rPr>
          <w:rFonts w:ascii="Calibri" w:hAnsi="Calibri"/>
          <w:sz w:val="22"/>
          <w:szCs w:val="22"/>
        </w:rPr>
      </w:pPr>
      <w:r>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ovide</w:t>
      </w:r>
      <w:r w:rsidRPr="00B75581">
        <w:rPr>
          <w:rFonts w:ascii="Calibri" w:hAnsi="Calibri"/>
          <w:spacing w:val="6"/>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pacing w:val="-1"/>
          <w:sz w:val="22"/>
          <w:szCs w:val="22"/>
        </w:rPr>
        <w:t>a</w:t>
      </w:r>
      <w:r w:rsidRPr="00B75581">
        <w:rPr>
          <w:rFonts w:ascii="Calibri" w:hAnsi="Calibri"/>
          <w:sz w:val="22"/>
          <w:szCs w:val="22"/>
        </w:rPr>
        <w:t>m</w:t>
      </w:r>
      <w:r w:rsidRPr="00B75581">
        <w:rPr>
          <w:rFonts w:ascii="Calibri" w:hAnsi="Calibri"/>
          <w:spacing w:val="2"/>
          <w:sz w:val="22"/>
          <w:szCs w:val="22"/>
        </w:rPr>
        <w:t>p</w:t>
      </w:r>
      <w:r w:rsidRPr="00B75581">
        <w:rPr>
          <w:rFonts w:ascii="Calibri" w:hAnsi="Calibri"/>
          <w:sz w:val="22"/>
          <w:szCs w:val="22"/>
        </w:rPr>
        <w:t>le</w:t>
      </w:r>
      <w:r>
        <w:rPr>
          <w:rFonts w:ascii="Calibri" w:hAnsi="Calibri"/>
          <w:sz w:val="22"/>
          <w:szCs w:val="22"/>
        </w:rPr>
        <w:t>s</w:t>
      </w:r>
      <w:r w:rsidRPr="00B75581">
        <w:rPr>
          <w:rFonts w:ascii="Calibri" w:hAnsi="Calibri"/>
          <w:spacing w:val="4"/>
          <w:sz w:val="22"/>
          <w:szCs w:val="22"/>
        </w:rPr>
        <w:t xml:space="preserve"> </w:t>
      </w:r>
      <w:r w:rsidRPr="00B75581">
        <w:rPr>
          <w:rFonts w:ascii="Calibri" w:hAnsi="Calibri"/>
          <w:sz w:val="22"/>
          <w:szCs w:val="22"/>
        </w:rPr>
        <w:t>of</w:t>
      </w:r>
      <w:r w:rsidRPr="00B75581">
        <w:rPr>
          <w:rFonts w:ascii="Calibri" w:hAnsi="Calibri"/>
          <w:spacing w:val="4"/>
          <w:sz w:val="22"/>
          <w:szCs w:val="22"/>
        </w:rPr>
        <w:t xml:space="preserve"> </w:t>
      </w:r>
      <w:r w:rsidRPr="00B75581">
        <w:rPr>
          <w:rFonts w:ascii="Calibri" w:hAnsi="Calibri"/>
          <w:sz w:val="22"/>
          <w:szCs w:val="22"/>
        </w:rPr>
        <w:t>thr</w:t>
      </w:r>
      <w:r w:rsidRPr="00B75581">
        <w:rPr>
          <w:rFonts w:ascii="Calibri" w:hAnsi="Calibri"/>
          <w:spacing w:val="1"/>
          <w:sz w:val="22"/>
          <w:szCs w:val="22"/>
        </w:rPr>
        <w:t>e</w:t>
      </w:r>
      <w:r w:rsidRPr="00B75581">
        <w:rPr>
          <w:rFonts w:ascii="Calibri" w:hAnsi="Calibri"/>
          <w:sz w:val="22"/>
          <w:szCs w:val="22"/>
        </w:rPr>
        <w:t>e</w:t>
      </w:r>
      <w:r w:rsidRPr="00B75581">
        <w:rPr>
          <w:rFonts w:ascii="Calibri" w:hAnsi="Calibri"/>
          <w:spacing w:val="3"/>
          <w:sz w:val="22"/>
          <w:szCs w:val="22"/>
        </w:rPr>
        <w:t xml:space="preserve"> </w:t>
      </w:r>
      <w:r w:rsidRPr="00B75581">
        <w:rPr>
          <w:rFonts w:ascii="Calibri" w:hAnsi="Calibri"/>
          <w:sz w:val="22"/>
          <w:szCs w:val="22"/>
        </w:rPr>
        <w:t>(</w:t>
      </w:r>
      <w:r w:rsidRPr="00B75581">
        <w:rPr>
          <w:rFonts w:ascii="Calibri" w:hAnsi="Calibri"/>
          <w:spacing w:val="1"/>
          <w:sz w:val="22"/>
          <w:szCs w:val="22"/>
        </w:rPr>
        <w:t>3</w:t>
      </w:r>
      <w:r w:rsidRPr="00B75581">
        <w:rPr>
          <w:rFonts w:ascii="Calibri" w:hAnsi="Calibri"/>
          <w:sz w:val="22"/>
          <w:szCs w:val="22"/>
        </w:rPr>
        <w:t>)</w:t>
      </w:r>
      <w:r w:rsidRPr="00B75581">
        <w:rPr>
          <w:rFonts w:ascii="Calibri" w:hAnsi="Calibri"/>
          <w:spacing w:val="5"/>
          <w:sz w:val="22"/>
          <w:szCs w:val="22"/>
        </w:rPr>
        <w:t xml:space="preserve"> </w:t>
      </w:r>
      <w:r w:rsidRPr="00B75581">
        <w:rPr>
          <w:rFonts w:ascii="Calibri" w:hAnsi="Calibri"/>
          <w:spacing w:val="-1"/>
          <w:sz w:val="22"/>
          <w:szCs w:val="22"/>
        </w:rPr>
        <w:t>c</w:t>
      </w:r>
      <w:r w:rsidRPr="00B75581">
        <w:rPr>
          <w:rFonts w:ascii="Calibri" w:hAnsi="Calibri"/>
          <w:sz w:val="22"/>
          <w:szCs w:val="22"/>
        </w:rPr>
        <w:t>u</w:t>
      </w:r>
      <w:r w:rsidRPr="00B75581">
        <w:rPr>
          <w:rFonts w:ascii="Calibri" w:hAnsi="Calibri"/>
          <w:spacing w:val="1"/>
          <w:sz w:val="22"/>
          <w:szCs w:val="22"/>
        </w:rPr>
        <w:t>r</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pacing w:val="2"/>
          <w:sz w:val="22"/>
          <w:szCs w:val="22"/>
        </w:rPr>
        <w:t>s</w:t>
      </w:r>
      <w:r w:rsidRPr="00B75581">
        <w:rPr>
          <w:rFonts w:ascii="Calibri" w:hAnsi="Calibri"/>
          <w:sz w:val="22"/>
          <w:szCs w:val="22"/>
        </w:rPr>
        <w:t>t</w:t>
      </w:r>
      <w:r w:rsidRPr="00B75581">
        <w:rPr>
          <w:rFonts w:ascii="Calibri" w:hAnsi="Calibri"/>
          <w:spacing w:val="5"/>
          <w:sz w:val="22"/>
          <w:szCs w:val="22"/>
        </w:rPr>
        <w:t xml:space="preserve"> </w:t>
      </w:r>
      <w:r w:rsidRPr="00B75581">
        <w:rPr>
          <w:rFonts w:ascii="Calibri" w:hAnsi="Calibri"/>
          <w:sz w:val="22"/>
          <w:szCs w:val="22"/>
        </w:rPr>
        <w:t>busin</w:t>
      </w:r>
      <w:r w:rsidRPr="00B75581">
        <w:rPr>
          <w:rFonts w:ascii="Calibri" w:hAnsi="Calibri"/>
          <w:spacing w:val="-1"/>
          <w:sz w:val="22"/>
          <w:szCs w:val="22"/>
        </w:rPr>
        <w:t>e</w:t>
      </w:r>
      <w:r w:rsidRPr="00B75581">
        <w:rPr>
          <w:rFonts w:ascii="Calibri" w:hAnsi="Calibri"/>
          <w:sz w:val="22"/>
          <w:szCs w:val="22"/>
        </w:rPr>
        <w:t xml:space="preserve">ss </w:t>
      </w:r>
      <w:r w:rsidRPr="00B75581">
        <w:rPr>
          <w:rFonts w:ascii="Calibri" w:hAnsi="Calibri"/>
          <w:spacing w:val="-1"/>
          <w:sz w:val="22"/>
          <w:szCs w:val="22"/>
        </w:rPr>
        <w:t>e</w:t>
      </w:r>
      <w:r w:rsidRPr="00B75581">
        <w:rPr>
          <w:rFonts w:ascii="Calibri" w:hAnsi="Calibri"/>
          <w:sz w:val="22"/>
          <w:szCs w:val="22"/>
        </w:rPr>
        <w:t>ng</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ments</w:t>
      </w:r>
      <w:r w:rsidRPr="00B75581">
        <w:rPr>
          <w:rFonts w:ascii="Calibri" w:hAnsi="Calibri"/>
          <w:spacing w:val="2"/>
          <w:sz w:val="22"/>
          <w:szCs w:val="22"/>
        </w:rPr>
        <w:t xml:space="preserve"> </w:t>
      </w:r>
      <w:r w:rsidRPr="00B75581">
        <w:rPr>
          <w:rFonts w:ascii="Calibri" w:hAnsi="Calibri"/>
          <w:sz w:val="22"/>
          <w:szCs w:val="22"/>
        </w:rPr>
        <w:t>w</w:t>
      </w:r>
      <w:r w:rsidRPr="00B75581">
        <w:rPr>
          <w:rFonts w:ascii="Calibri" w:hAnsi="Calibri"/>
          <w:spacing w:val="2"/>
          <w:sz w:val="22"/>
          <w:szCs w:val="22"/>
        </w:rPr>
        <w:t>h</w:t>
      </w:r>
      <w:r w:rsidRPr="00B75581">
        <w:rPr>
          <w:rFonts w:ascii="Calibri" w:hAnsi="Calibri"/>
          <w:spacing w:val="-1"/>
          <w:sz w:val="22"/>
          <w:szCs w:val="22"/>
        </w:rPr>
        <w:t>e</w:t>
      </w:r>
      <w:r w:rsidRPr="00B75581">
        <w:rPr>
          <w:rFonts w:ascii="Calibri" w:hAnsi="Calibri"/>
          <w:sz w:val="22"/>
          <w:szCs w:val="22"/>
        </w:rPr>
        <w:t>re</w:t>
      </w:r>
      <w:r w:rsidRPr="00B75581">
        <w:rPr>
          <w:rFonts w:ascii="Calibri" w:hAnsi="Calibri"/>
          <w:spacing w:val="6"/>
          <w:sz w:val="22"/>
          <w:szCs w:val="22"/>
        </w:rPr>
        <w:t xml:space="preserve"> </w:t>
      </w:r>
      <w:r w:rsidRPr="00B75581">
        <w:rPr>
          <w:rFonts w:ascii="Calibri" w:hAnsi="Calibri"/>
          <w:spacing w:val="-2"/>
          <w:sz w:val="22"/>
          <w:szCs w:val="22"/>
        </w:rPr>
        <w:t>y</w:t>
      </w:r>
      <w:r w:rsidRPr="00B75581">
        <w:rPr>
          <w:rFonts w:ascii="Calibri" w:hAnsi="Calibri"/>
          <w:sz w:val="22"/>
          <w:szCs w:val="22"/>
        </w:rPr>
        <w:t>ou</w:t>
      </w:r>
      <w:r w:rsidRPr="00B75581">
        <w:rPr>
          <w:rFonts w:ascii="Calibri" w:hAnsi="Calibri"/>
          <w:spacing w:val="1"/>
          <w:sz w:val="22"/>
          <w:szCs w:val="22"/>
        </w:rPr>
        <w:t xml:space="preserve"> </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ve identified</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ddr</w:t>
      </w:r>
      <w:r w:rsidRPr="00B75581">
        <w:rPr>
          <w:rFonts w:ascii="Calibri" w:hAnsi="Calibri"/>
          <w:spacing w:val="-2"/>
          <w:sz w:val="22"/>
          <w:szCs w:val="22"/>
        </w:rPr>
        <w:t>e</w:t>
      </w:r>
      <w:r w:rsidRPr="00B75581">
        <w:rPr>
          <w:rFonts w:ascii="Calibri" w:hAnsi="Calibri"/>
          <w:sz w:val="22"/>
          <w:szCs w:val="22"/>
        </w:rPr>
        <w:t>ssed</w:t>
      </w:r>
      <w:r w:rsidRPr="00B75581">
        <w:rPr>
          <w:rFonts w:ascii="Calibri" w:hAnsi="Calibri"/>
          <w:spacing w:val="3"/>
          <w:sz w:val="22"/>
          <w:szCs w:val="22"/>
        </w:rPr>
        <w:t xml:space="preserve"> </w:t>
      </w:r>
      <w:r w:rsidRPr="00B75581">
        <w:rPr>
          <w:rFonts w:ascii="Calibri" w:hAnsi="Calibri"/>
          <w:sz w:val="22"/>
          <w:szCs w:val="22"/>
        </w:rPr>
        <w:t>a busi</w:t>
      </w:r>
      <w:r w:rsidRPr="00B75581">
        <w:rPr>
          <w:rFonts w:ascii="Calibri" w:hAnsi="Calibri"/>
          <w:spacing w:val="2"/>
          <w:sz w:val="22"/>
          <w:szCs w:val="22"/>
        </w:rPr>
        <w:t>n</w:t>
      </w:r>
      <w:r w:rsidRPr="00B75581">
        <w:rPr>
          <w:rFonts w:ascii="Calibri" w:hAnsi="Calibri"/>
          <w:spacing w:val="-1"/>
          <w:sz w:val="22"/>
          <w:szCs w:val="22"/>
        </w:rPr>
        <w:t>e</w:t>
      </w:r>
      <w:r w:rsidRPr="00B75581">
        <w:rPr>
          <w:rFonts w:ascii="Calibri" w:hAnsi="Calibri"/>
          <w:sz w:val="22"/>
          <w:szCs w:val="22"/>
        </w:rPr>
        <w:t>ss</w:t>
      </w:r>
      <w:r w:rsidRPr="00B75581">
        <w:rPr>
          <w:rFonts w:ascii="Calibri" w:hAnsi="Calibri"/>
          <w:spacing w:val="1"/>
          <w:sz w:val="22"/>
          <w:szCs w:val="22"/>
        </w:rPr>
        <w:t xml:space="preserve"> </w:t>
      </w:r>
      <w:r w:rsidRPr="00B75581">
        <w:rPr>
          <w:rFonts w:ascii="Calibri" w:hAnsi="Calibri"/>
          <w:sz w:val="22"/>
          <w:szCs w:val="22"/>
        </w:rPr>
        <w:t>n</w:t>
      </w:r>
      <w:r w:rsidRPr="00B75581">
        <w:rPr>
          <w:rFonts w:ascii="Calibri" w:hAnsi="Calibri"/>
          <w:spacing w:val="-1"/>
          <w:sz w:val="22"/>
          <w:szCs w:val="22"/>
        </w:rPr>
        <w:t>ee</w:t>
      </w:r>
      <w:r w:rsidRPr="00B75581">
        <w:rPr>
          <w:rFonts w:ascii="Calibri" w:hAnsi="Calibri"/>
          <w:sz w:val="22"/>
          <w:szCs w:val="22"/>
        </w:rPr>
        <w:t xml:space="preserve">d. </w:t>
      </w:r>
      <w:r>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 xml:space="preserve">plain both </w:t>
      </w:r>
      <w:r w:rsidRPr="00B75581">
        <w:rPr>
          <w:rFonts w:ascii="Calibri" w:hAnsi="Calibri"/>
          <w:spacing w:val="1"/>
          <w:sz w:val="22"/>
          <w:szCs w:val="22"/>
        </w:rPr>
        <w:t>t</w:t>
      </w:r>
      <w:r w:rsidRPr="00B75581">
        <w:rPr>
          <w:rFonts w:ascii="Calibri" w:hAnsi="Calibri"/>
          <w:sz w:val="22"/>
          <w:szCs w:val="22"/>
        </w:rPr>
        <w:t>he</w:t>
      </w:r>
      <w:r w:rsidRPr="00B75581">
        <w:rPr>
          <w:rFonts w:ascii="Calibri" w:hAnsi="Calibri"/>
          <w:spacing w:val="-1"/>
          <w:sz w:val="22"/>
          <w:szCs w:val="22"/>
        </w:rPr>
        <w:t xml:space="preserve"> </w:t>
      </w:r>
      <w:r w:rsidRPr="00B75581">
        <w:rPr>
          <w:rFonts w:ascii="Calibri" w:hAnsi="Calibri"/>
          <w:sz w:val="22"/>
          <w:szCs w:val="22"/>
        </w:rPr>
        <w:t>pro</w:t>
      </w:r>
      <w:r w:rsidRPr="00B75581">
        <w:rPr>
          <w:rFonts w:ascii="Calibri" w:hAnsi="Calibri"/>
          <w:spacing w:val="-2"/>
          <w:sz w:val="22"/>
          <w:szCs w:val="22"/>
        </w:rPr>
        <w:t>c</w:t>
      </w:r>
      <w:r w:rsidRPr="00B75581">
        <w:rPr>
          <w:rFonts w:ascii="Calibri" w:hAnsi="Calibri"/>
          <w:spacing w:val="-1"/>
          <w:sz w:val="22"/>
          <w:szCs w:val="22"/>
        </w:rPr>
        <w:t>e</w:t>
      </w:r>
      <w:r w:rsidRPr="00B75581">
        <w:rPr>
          <w:rFonts w:ascii="Calibri" w:hAnsi="Calibri"/>
          <w:sz w:val="22"/>
          <w:szCs w:val="22"/>
        </w:rPr>
        <w:t>ss used</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nd outcom</w:t>
      </w:r>
      <w:r w:rsidRPr="00B75581">
        <w:rPr>
          <w:rFonts w:ascii="Calibri" w:hAnsi="Calibri"/>
          <w:spacing w:val="-1"/>
          <w:sz w:val="22"/>
          <w:szCs w:val="22"/>
        </w:rPr>
        <w:t>e</w:t>
      </w:r>
      <w:r w:rsidRPr="00B75581">
        <w:rPr>
          <w:rFonts w:ascii="Calibri" w:hAnsi="Calibri"/>
          <w:sz w:val="22"/>
          <w:szCs w:val="22"/>
        </w:rPr>
        <w:t>s a</w:t>
      </w:r>
      <w:r w:rsidRPr="00B75581">
        <w:rPr>
          <w:rFonts w:ascii="Calibri" w:hAnsi="Calibri"/>
          <w:spacing w:val="-2"/>
          <w:sz w:val="22"/>
          <w:szCs w:val="22"/>
        </w:rPr>
        <w:t>c</w:t>
      </w:r>
      <w:r w:rsidRPr="00B75581">
        <w:rPr>
          <w:rFonts w:ascii="Calibri" w:hAnsi="Calibri"/>
          <w:sz w:val="22"/>
          <w:szCs w:val="22"/>
        </w:rPr>
        <w:t>hie</w:t>
      </w:r>
      <w:r w:rsidRPr="00B75581">
        <w:rPr>
          <w:rFonts w:ascii="Calibri" w:hAnsi="Calibri"/>
          <w:spacing w:val="2"/>
          <w:sz w:val="22"/>
          <w:szCs w:val="22"/>
        </w:rPr>
        <w:t>v</w:t>
      </w:r>
      <w:r w:rsidRPr="00B75581">
        <w:rPr>
          <w:rFonts w:ascii="Calibri" w:hAnsi="Calibri"/>
          <w:spacing w:val="-1"/>
          <w:sz w:val="22"/>
          <w:szCs w:val="22"/>
        </w:rPr>
        <w:t>e</w:t>
      </w:r>
      <w:r w:rsidRPr="00B75581">
        <w:rPr>
          <w:rFonts w:ascii="Calibri" w:hAnsi="Calibri"/>
          <w:sz w:val="22"/>
          <w:szCs w:val="22"/>
        </w:rPr>
        <w:t>d.</w:t>
      </w:r>
    </w:p>
    <w:p w14:paraId="7E3B7EC3" w14:textId="77777777" w:rsidR="003A4160" w:rsidRDefault="003A4160" w:rsidP="003A4160">
      <w:pPr>
        <w:spacing w:line="260" w:lineRule="exact"/>
        <w:rPr>
          <w:rFonts w:ascii="Calibri" w:hAnsi="Calibri"/>
          <w:sz w:val="22"/>
          <w:szCs w:val="22"/>
        </w:rPr>
      </w:pPr>
    </w:p>
    <w:p w14:paraId="4B7AF59A" w14:textId="4E590C9D" w:rsidR="003A4160" w:rsidRPr="004F0CCB" w:rsidRDefault="003A4160" w:rsidP="002B6C2D">
      <w:pPr>
        <w:numPr>
          <w:ilvl w:val="0"/>
          <w:numId w:val="30"/>
        </w:numPr>
        <w:spacing w:line="260" w:lineRule="exact"/>
        <w:rPr>
          <w:rFonts w:ascii="Calibri" w:hAnsi="Calibri"/>
          <w:sz w:val="22"/>
          <w:szCs w:val="22"/>
        </w:rPr>
      </w:pPr>
      <w:r w:rsidRPr="00E74421">
        <w:rPr>
          <w:rFonts w:ascii="Calibri" w:hAnsi="Calibri"/>
          <w:sz w:val="22"/>
          <w:szCs w:val="22"/>
        </w:rPr>
        <w:t xml:space="preserve">Identify assessment instruments to be used and demonstrate how assessment data will be tracked. </w:t>
      </w:r>
      <w:r w:rsidRPr="00B75581">
        <w:rPr>
          <w:rFonts w:ascii="Calibri" w:hAnsi="Calibri"/>
          <w:spacing w:val="-6"/>
          <w:sz w:val="22"/>
          <w:szCs w:val="22"/>
        </w:rPr>
        <w:t>I</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lude</w:t>
      </w:r>
      <w:r w:rsidRPr="00B75581">
        <w:rPr>
          <w:rFonts w:ascii="Calibri" w:hAnsi="Calibri"/>
          <w:spacing w:val="21"/>
          <w:sz w:val="22"/>
          <w:szCs w:val="22"/>
        </w:rPr>
        <w:t xml:space="preserve"> </w:t>
      </w:r>
      <w:r w:rsidRPr="00B75581">
        <w:rPr>
          <w:rFonts w:ascii="Calibri" w:hAnsi="Calibri"/>
          <w:sz w:val="22"/>
          <w:szCs w:val="22"/>
        </w:rPr>
        <w:t>a</w:t>
      </w:r>
      <w:r w:rsidRPr="00B75581">
        <w:rPr>
          <w:rFonts w:ascii="Calibri" w:hAnsi="Calibri"/>
          <w:spacing w:val="20"/>
          <w:sz w:val="22"/>
          <w:szCs w:val="22"/>
        </w:rPr>
        <w:t xml:space="preserve"> </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ripti</w:t>
      </w:r>
      <w:r w:rsidRPr="00B75581">
        <w:rPr>
          <w:rFonts w:ascii="Calibri" w:hAnsi="Calibri"/>
          <w:spacing w:val="1"/>
          <w:sz w:val="22"/>
          <w:szCs w:val="22"/>
        </w:rPr>
        <w:t>o</w:t>
      </w:r>
      <w:r w:rsidRPr="00B75581">
        <w:rPr>
          <w:rFonts w:ascii="Calibri" w:hAnsi="Calibri"/>
          <w:sz w:val="22"/>
          <w:szCs w:val="22"/>
        </w:rPr>
        <w:t>n</w:t>
      </w:r>
      <w:r w:rsidRPr="00B75581">
        <w:rPr>
          <w:rFonts w:ascii="Calibri" w:hAnsi="Calibri"/>
          <w:spacing w:val="21"/>
          <w:sz w:val="22"/>
          <w:szCs w:val="22"/>
        </w:rPr>
        <w:t xml:space="preserve"> </w:t>
      </w:r>
      <w:r w:rsidRPr="00B75581">
        <w:rPr>
          <w:rFonts w:ascii="Calibri" w:hAnsi="Calibri"/>
          <w:sz w:val="22"/>
          <w:szCs w:val="22"/>
        </w:rPr>
        <w:t>of</w:t>
      </w:r>
      <w:r w:rsidRPr="00B75581">
        <w:rPr>
          <w:rFonts w:ascii="Calibri" w:hAnsi="Calibri"/>
          <w:spacing w:val="21"/>
          <w:sz w:val="22"/>
          <w:szCs w:val="22"/>
        </w:rPr>
        <w:t xml:space="preserve"> </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y</w:t>
      </w:r>
      <w:r w:rsidRPr="00B75581">
        <w:rPr>
          <w:rFonts w:ascii="Calibri" w:hAnsi="Calibri"/>
          <w:spacing w:val="17"/>
          <w:sz w:val="22"/>
          <w:szCs w:val="22"/>
        </w:rPr>
        <w:t xml:space="preserve"> </w:t>
      </w:r>
      <w:r w:rsidRPr="00B75581">
        <w:rPr>
          <w:rFonts w:ascii="Calibri" w:hAnsi="Calibri"/>
          <w:sz w:val="22"/>
          <w:szCs w:val="22"/>
        </w:rPr>
        <w:t>too</w:t>
      </w:r>
      <w:r w:rsidRPr="00B75581">
        <w:rPr>
          <w:rFonts w:ascii="Calibri" w:hAnsi="Calibri"/>
          <w:spacing w:val="1"/>
          <w:sz w:val="22"/>
          <w:szCs w:val="22"/>
        </w:rPr>
        <w:t>l</w:t>
      </w:r>
      <w:r w:rsidRPr="00B75581">
        <w:rPr>
          <w:rFonts w:ascii="Calibri" w:hAnsi="Calibri"/>
          <w:spacing w:val="4"/>
          <w:sz w:val="22"/>
          <w:szCs w:val="22"/>
        </w:rPr>
        <w:t>s</w:t>
      </w:r>
      <w:r w:rsidRPr="00B75581">
        <w:rPr>
          <w:rFonts w:ascii="Calibri" w:hAnsi="Calibri"/>
          <w:sz w:val="22"/>
          <w:szCs w:val="22"/>
        </w:rPr>
        <w:t>,</w:t>
      </w:r>
      <w:r w:rsidRPr="00B75581">
        <w:rPr>
          <w:rFonts w:ascii="Calibri" w:hAnsi="Calibri"/>
          <w:spacing w:val="21"/>
          <w:sz w:val="22"/>
          <w:szCs w:val="22"/>
        </w:rPr>
        <w:t xml:space="preserve"> </w:t>
      </w:r>
      <w:r w:rsidRPr="00B75581">
        <w:rPr>
          <w:rFonts w:ascii="Calibri" w:hAnsi="Calibri"/>
          <w:sz w:val="22"/>
          <w:szCs w:val="22"/>
        </w:rPr>
        <w:t>tests,</w:t>
      </w:r>
      <w:r w:rsidRPr="00B75581">
        <w:rPr>
          <w:rFonts w:ascii="Calibri" w:hAnsi="Calibri"/>
          <w:spacing w:val="22"/>
          <w:sz w:val="22"/>
          <w:szCs w:val="22"/>
        </w:rPr>
        <w:t xml:space="preserve"> </w:t>
      </w:r>
      <w:r w:rsidRPr="00B75581">
        <w:rPr>
          <w:rFonts w:ascii="Calibri" w:hAnsi="Calibri"/>
          <w:sz w:val="22"/>
          <w:szCs w:val="22"/>
        </w:rPr>
        <w:t>or</w:t>
      </w:r>
      <w:r w:rsidRPr="00B75581">
        <w:rPr>
          <w:rFonts w:ascii="Calibri" w:hAnsi="Calibri"/>
          <w:spacing w:val="21"/>
          <w:sz w:val="22"/>
          <w:szCs w:val="22"/>
        </w:rPr>
        <w:t xml:space="preserve"> </w:t>
      </w:r>
      <w:r w:rsidRPr="00B75581">
        <w:rPr>
          <w:rFonts w:ascii="Calibri" w:hAnsi="Calibri"/>
          <w:sz w:val="22"/>
          <w:szCs w:val="22"/>
        </w:rPr>
        <w:t>methods</w:t>
      </w:r>
      <w:r w:rsidRPr="00B75581">
        <w:rPr>
          <w:rFonts w:ascii="Calibri" w:hAnsi="Calibri"/>
          <w:spacing w:val="22"/>
          <w:sz w:val="22"/>
          <w:szCs w:val="22"/>
        </w:rPr>
        <w:t xml:space="preserve"> </w:t>
      </w:r>
      <w:r w:rsidRPr="00B75581">
        <w:rPr>
          <w:rFonts w:ascii="Calibri" w:hAnsi="Calibri"/>
          <w:sz w:val="22"/>
          <w:szCs w:val="22"/>
        </w:rPr>
        <w:t>used</w:t>
      </w:r>
      <w:r w:rsidRPr="00B75581">
        <w:rPr>
          <w:rFonts w:ascii="Calibri" w:hAnsi="Calibri"/>
          <w:spacing w:val="21"/>
          <w:sz w:val="22"/>
          <w:szCs w:val="22"/>
        </w:rPr>
        <w:t xml:space="preserve"> </w:t>
      </w:r>
      <w:r w:rsidRPr="00B75581">
        <w:rPr>
          <w:rFonts w:ascii="Calibri" w:hAnsi="Calibri"/>
          <w:sz w:val="22"/>
          <w:szCs w:val="22"/>
        </w:rPr>
        <w:t>to</w:t>
      </w:r>
      <w:r w:rsidRPr="00B75581">
        <w:rPr>
          <w:rFonts w:ascii="Calibri" w:hAnsi="Calibri"/>
          <w:spacing w:val="19"/>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te</w:t>
      </w:r>
      <w:r w:rsidRPr="00B75581">
        <w:rPr>
          <w:rFonts w:ascii="Calibri" w:hAnsi="Calibri"/>
          <w:spacing w:val="-1"/>
          <w:sz w:val="22"/>
          <w:szCs w:val="22"/>
        </w:rPr>
        <w:t>r</w:t>
      </w:r>
      <w:r w:rsidRPr="00B75581">
        <w:rPr>
          <w:rFonts w:ascii="Calibri" w:hAnsi="Calibri"/>
          <w:sz w:val="22"/>
          <w:szCs w:val="22"/>
        </w:rPr>
        <w:t>m</w:t>
      </w:r>
      <w:r w:rsidRPr="00B75581">
        <w:rPr>
          <w:rFonts w:ascii="Calibri" w:hAnsi="Calibri"/>
          <w:spacing w:val="1"/>
          <w:sz w:val="22"/>
          <w:szCs w:val="22"/>
        </w:rPr>
        <w:t>i</w:t>
      </w:r>
      <w:r w:rsidRPr="00B75581">
        <w:rPr>
          <w:rFonts w:ascii="Calibri" w:hAnsi="Calibri"/>
          <w:sz w:val="22"/>
          <w:szCs w:val="22"/>
        </w:rPr>
        <w:t>ne the followi</w:t>
      </w:r>
      <w:r w:rsidRPr="00B75581">
        <w:rPr>
          <w:rFonts w:ascii="Calibri" w:hAnsi="Calibri"/>
          <w:spacing w:val="1"/>
          <w:sz w:val="22"/>
          <w:szCs w:val="22"/>
        </w:rPr>
        <w:t>n</w:t>
      </w:r>
      <w:r w:rsidRPr="00B75581">
        <w:rPr>
          <w:rFonts w:ascii="Calibri" w:hAnsi="Calibri"/>
          <w:spacing w:val="-2"/>
          <w:sz w:val="22"/>
          <w:szCs w:val="22"/>
        </w:rPr>
        <w:t>g</w:t>
      </w:r>
      <w:r w:rsidRPr="00B75581">
        <w:rPr>
          <w:rFonts w:ascii="Calibri" w:hAnsi="Calibri"/>
          <w:sz w:val="22"/>
          <w:szCs w:val="22"/>
        </w:rPr>
        <w:t>:</w:t>
      </w:r>
      <w:r w:rsidRPr="00B75581">
        <w:rPr>
          <w:rFonts w:ascii="Calibri" w:hAnsi="Calibri"/>
          <w:spacing w:val="3"/>
          <w:sz w:val="22"/>
          <w:szCs w:val="22"/>
        </w:rPr>
        <w:t xml:space="preserve"> </w:t>
      </w:r>
      <w:r w:rsidRPr="00B75581">
        <w:rPr>
          <w:rFonts w:ascii="Calibri" w:hAnsi="Calibri"/>
          <w:sz w:val="22"/>
          <w:szCs w:val="22"/>
        </w:rPr>
        <w:t>lev</w:t>
      </w:r>
      <w:r w:rsidRPr="00B75581">
        <w:rPr>
          <w:rFonts w:ascii="Calibri" w:hAnsi="Calibri"/>
          <w:spacing w:val="-1"/>
          <w:sz w:val="22"/>
          <w:szCs w:val="22"/>
        </w:rPr>
        <w:t>e</w:t>
      </w:r>
      <w:r w:rsidRPr="00B75581">
        <w:rPr>
          <w:rFonts w:ascii="Calibri" w:hAnsi="Calibri"/>
          <w:sz w:val="22"/>
          <w:szCs w:val="22"/>
        </w:rPr>
        <w:t>ls</w:t>
      </w:r>
      <w:r w:rsidRPr="00B75581">
        <w:rPr>
          <w:rFonts w:ascii="Calibri" w:hAnsi="Calibri"/>
          <w:spacing w:val="1"/>
          <w:sz w:val="22"/>
          <w:szCs w:val="22"/>
        </w:rPr>
        <w:t xml:space="preserve"> </w:t>
      </w:r>
      <w:r w:rsidRPr="00B75581">
        <w:rPr>
          <w:rFonts w:ascii="Calibri" w:hAnsi="Calibri"/>
          <w:spacing w:val="2"/>
          <w:sz w:val="22"/>
          <w:szCs w:val="22"/>
        </w:rPr>
        <w:t>o</w:t>
      </w:r>
      <w:r w:rsidRPr="00B75581">
        <w:rPr>
          <w:rFonts w:ascii="Calibri" w:hAnsi="Calibri"/>
          <w:sz w:val="22"/>
          <w:szCs w:val="22"/>
        </w:rPr>
        <w:t>f b</w:t>
      </w:r>
      <w:r w:rsidRPr="00B75581">
        <w:rPr>
          <w:rFonts w:ascii="Calibri" w:hAnsi="Calibri"/>
          <w:spacing w:val="-1"/>
          <w:sz w:val="22"/>
          <w:szCs w:val="22"/>
        </w:rPr>
        <w:t>a</w:t>
      </w:r>
      <w:r w:rsidRPr="00B75581">
        <w:rPr>
          <w:rFonts w:ascii="Calibri" w:hAnsi="Calibri"/>
          <w:spacing w:val="2"/>
          <w:sz w:val="22"/>
          <w:szCs w:val="22"/>
        </w:rPr>
        <w:t>s</w:t>
      </w:r>
      <w:r w:rsidRPr="00B75581">
        <w:rPr>
          <w:rFonts w:ascii="Calibri" w:hAnsi="Calibri"/>
          <w:sz w:val="22"/>
          <w:szCs w:val="22"/>
        </w:rPr>
        <w:t>ic ski</w:t>
      </w:r>
      <w:r w:rsidRPr="00B75581">
        <w:rPr>
          <w:rFonts w:ascii="Calibri" w:hAnsi="Calibri"/>
          <w:spacing w:val="1"/>
          <w:sz w:val="22"/>
          <w:szCs w:val="22"/>
        </w:rPr>
        <w:t>l</w:t>
      </w:r>
      <w:r w:rsidRPr="00B75581">
        <w:rPr>
          <w:rFonts w:ascii="Calibri" w:hAnsi="Calibri"/>
          <w:sz w:val="22"/>
          <w:szCs w:val="22"/>
        </w:rPr>
        <w:t>ls,</w:t>
      </w:r>
      <w:r w:rsidRPr="00B75581">
        <w:rPr>
          <w:rFonts w:ascii="Calibri" w:hAnsi="Calibri"/>
          <w:spacing w:val="2"/>
          <w:sz w:val="22"/>
          <w:szCs w:val="22"/>
        </w:rPr>
        <w:t xml:space="preserve"> </w:t>
      </w:r>
      <w:r w:rsidRPr="00B75581">
        <w:rPr>
          <w:rFonts w:ascii="Calibri" w:hAnsi="Calibri"/>
          <w:sz w:val="22"/>
          <w:szCs w:val="22"/>
        </w:rPr>
        <w:t>w</w:t>
      </w:r>
      <w:r w:rsidRPr="00B75581">
        <w:rPr>
          <w:rFonts w:ascii="Calibri" w:hAnsi="Calibri"/>
          <w:spacing w:val="2"/>
          <w:sz w:val="22"/>
          <w:szCs w:val="22"/>
        </w:rPr>
        <w:t>o</w:t>
      </w:r>
      <w:r w:rsidRPr="00B75581">
        <w:rPr>
          <w:rFonts w:ascii="Calibri" w:hAnsi="Calibri"/>
          <w:sz w:val="22"/>
          <w:szCs w:val="22"/>
        </w:rPr>
        <w:t xml:space="preserve">rk </w:t>
      </w:r>
      <w:r w:rsidRPr="00B75581">
        <w:rPr>
          <w:rFonts w:ascii="Calibri" w:hAnsi="Calibri"/>
          <w:spacing w:val="1"/>
          <w:sz w:val="22"/>
          <w:szCs w:val="22"/>
        </w:rPr>
        <w:t>re</w:t>
      </w:r>
      <w:r w:rsidRPr="00B75581">
        <w:rPr>
          <w:rFonts w:ascii="Calibri" w:hAnsi="Calibri"/>
          <w:spacing w:val="-1"/>
          <w:sz w:val="22"/>
          <w:szCs w:val="22"/>
        </w:rPr>
        <w:t>a</w:t>
      </w:r>
      <w:r w:rsidRPr="00B75581">
        <w:rPr>
          <w:rFonts w:ascii="Calibri" w:hAnsi="Calibri"/>
          <w:sz w:val="22"/>
          <w:szCs w:val="22"/>
        </w:rPr>
        <w:t>dines</w:t>
      </w:r>
      <w:r w:rsidRPr="00B75581">
        <w:rPr>
          <w:rFonts w:ascii="Calibri" w:hAnsi="Calibri"/>
          <w:spacing w:val="1"/>
          <w:sz w:val="22"/>
          <w:szCs w:val="22"/>
        </w:rPr>
        <w:t>s</w:t>
      </w:r>
      <w:r w:rsidRPr="00B75581">
        <w:rPr>
          <w:rFonts w:ascii="Calibri" w:hAnsi="Calibri"/>
          <w:sz w:val="22"/>
          <w:szCs w:val="22"/>
        </w:rPr>
        <w:t>,</w:t>
      </w:r>
      <w:r w:rsidRPr="00B75581">
        <w:rPr>
          <w:rFonts w:ascii="Calibri" w:hAnsi="Calibri"/>
          <w:spacing w:val="1"/>
          <w:sz w:val="22"/>
          <w:szCs w:val="22"/>
        </w:rPr>
        <w:t xml:space="preserve"> </w:t>
      </w:r>
      <w:r w:rsidRPr="00B75581">
        <w:rPr>
          <w:rFonts w:ascii="Calibri" w:hAnsi="Calibri"/>
          <w:sz w:val="22"/>
          <w:szCs w:val="22"/>
        </w:rPr>
        <w:t>in</w:t>
      </w:r>
      <w:r w:rsidRPr="00B75581">
        <w:rPr>
          <w:rFonts w:ascii="Calibri" w:hAnsi="Calibri"/>
          <w:spacing w:val="1"/>
          <w:sz w:val="22"/>
          <w:szCs w:val="22"/>
        </w:rPr>
        <w:t>t</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sts</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pt</w:t>
      </w:r>
      <w:r w:rsidRPr="00B75581">
        <w:rPr>
          <w:rFonts w:ascii="Calibri" w:hAnsi="Calibri"/>
          <w:spacing w:val="1"/>
          <w:sz w:val="22"/>
          <w:szCs w:val="22"/>
        </w:rPr>
        <w:t>i</w:t>
      </w:r>
      <w:r w:rsidRPr="00B75581">
        <w:rPr>
          <w:rFonts w:ascii="Calibri" w:hAnsi="Calibri"/>
          <w:sz w:val="22"/>
          <w:szCs w:val="22"/>
        </w:rPr>
        <w:t>tudes, o</w:t>
      </w:r>
      <w:r w:rsidRPr="00B75581">
        <w:rPr>
          <w:rFonts w:ascii="Calibri" w:hAnsi="Calibri"/>
          <w:spacing w:val="-1"/>
          <w:sz w:val="22"/>
          <w:szCs w:val="22"/>
        </w:rPr>
        <w:t>cc</w:t>
      </w:r>
      <w:r w:rsidRPr="00B75581">
        <w:rPr>
          <w:rFonts w:ascii="Calibri" w:hAnsi="Calibri"/>
          <w:sz w:val="22"/>
          <w:szCs w:val="22"/>
        </w:rPr>
        <w:t>up</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a</w:t>
      </w:r>
      <w:r w:rsidRPr="00B75581">
        <w:rPr>
          <w:rFonts w:ascii="Calibri" w:hAnsi="Calibri"/>
          <w:sz w:val="22"/>
          <w:szCs w:val="22"/>
        </w:rPr>
        <w:t>l sk</w:t>
      </w:r>
      <w:r w:rsidRPr="00B75581">
        <w:rPr>
          <w:rFonts w:ascii="Calibri" w:hAnsi="Calibri"/>
          <w:spacing w:val="1"/>
          <w:sz w:val="22"/>
          <w:szCs w:val="22"/>
        </w:rPr>
        <w:t>i</w:t>
      </w:r>
      <w:r w:rsidRPr="00B75581">
        <w:rPr>
          <w:rFonts w:ascii="Calibri" w:hAnsi="Calibri"/>
          <w:sz w:val="22"/>
          <w:szCs w:val="22"/>
        </w:rPr>
        <w:t>l</w:t>
      </w:r>
      <w:r w:rsidRPr="00B75581">
        <w:rPr>
          <w:rFonts w:ascii="Calibri" w:hAnsi="Calibri"/>
          <w:spacing w:val="1"/>
          <w:sz w:val="22"/>
          <w:szCs w:val="22"/>
        </w:rPr>
        <w:t>l</w:t>
      </w:r>
      <w:r w:rsidRPr="00B75581">
        <w:rPr>
          <w:rFonts w:ascii="Calibri" w:hAnsi="Calibri"/>
          <w:sz w:val="22"/>
          <w:szCs w:val="22"/>
        </w:rPr>
        <w:t>s and</w:t>
      </w:r>
      <w:r w:rsidRPr="00B75581">
        <w:rPr>
          <w:rFonts w:ascii="Calibri" w:hAnsi="Calibri"/>
          <w:spacing w:val="-1"/>
          <w:sz w:val="22"/>
          <w:szCs w:val="22"/>
        </w:rPr>
        <w:t xml:space="preserve"> </w:t>
      </w:r>
      <w:r w:rsidRPr="00B75581">
        <w:rPr>
          <w:rFonts w:ascii="Calibri" w:hAnsi="Calibri"/>
          <w:sz w:val="22"/>
          <w:szCs w:val="22"/>
        </w:rPr>
        <w:t>supportive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pacing w:val="2"/>
          <w:sz w:val="22"/>
          <w:szCs w:val="22"/>
        </w:rPr>
        <w:t>n</w:t>
      </w:r>
      <w:r w:rsidRPr="00B75581">
        <w:rPr>
          <w:rFonts w:ascii="Calibri" w:hAnsi="Calibri"/>
          <w:spacing w:val="-1"/>
          <w:sz w:val="22"/>
          <w:szCs w:val="22"/>
        </w:rPr>
        <w:t>ee</w:t>
      </w:r>
      <w:r w:rsidRPr="00B75581">
        <w:rPr>
          <w:rFonts w:ascii="Calibri" w:hAnsi="Calibri"/>
          <w:sz w:val="22"/>
          <w:szCs w:val="22"/>
        </w:rPr>
        <w:t>ds.</w:t>
      </w:r>
      <w:r>
        <w:rPr>
          <w:rFonts w:ascii="Calibri" w:hAnsi="Calibri"/>
          <w:sz w:val="22"/>
          <w:szCs w:val="22"/>
        </w:rPr>
        <w:t xml:space="preserve"> </w:t>
      </w:r>
      <w:r w:rsidRPr="009B71B8">
        <w:rPr>
          <w:rFonts w:ascii="Calibri" w:hAnsi="Calibri"/>
          <w:sz w:val="22"/>
          <w:szCs w:val="22"/>
        </w:rPr>
        <w:t>Assessment instruments identified should address primary objectives by assisting the service provider in identifying skill levels</w:t>
      </w:r>
      <w:r w:rsidRPr="009053A6">
        <w:rPr>
          <w:rFonts w:ascii="Calibri" w:hAnsi="Calibri"/>
          <w:sz w:val="22"/>
          <w:szCs w:val="22"/>
        </w:rPr>
        <w:t>, aptitudes, abilities</w:t>
      </w:r>
      <w:r w:rsidRPr="004F0CCB">
        <w:rPr>
          <w:rFonts w:ascii="Calibri" w:hAnsi="Calibri"/>
          <w:sz w:val="22"/>
          <w:szCs w:val="22"/>
        </w:rPr>
        <w:t>, and supportive service needs and should lend themselves to pre- and post-assessment opportunities to ensure aggregate data can be tracked.</w:t>
      </w:r>
    </w:p>
    <w:p w14:paraId="472CEB0A" w14:textId="77777777" w:rsidR="003A4160" w:rsidRDefault="003A4160" w:rsidP="003A4160">
      <w:pPr>
        <w:pStyle w:val="ListParagraph"/>
        <w:rPr>
          <w:rFonts w:ascii="Calibri" w:hAnsi="Calibri"/>
          <w:sz w:val="22"/>
          <w:szCs w:val="22"/>
        </w:rPr>
      </w:pPr>
    </w:p>
    <w:p w14:paraId="2141AD29" w14:textId="11636675" w:rsidR="003A4160" w:rsidRPr="00E74421" w:rsidRDefault="003A4160" w:rsidP="002B6C2D">
      <w:pPr>
        <w:numPr>
          <w:ilvl w:val="0"/>
          <w:numId w:val="30"/>
        </w:numPr>
        <w:spacing w:line="260" w:lineRule="exact"/>
        <w:rPr>
          <w:rFonts w:ascii="Calibri" w:hAnsi="Calibri"/>
          <w:sz w:val="22"/>
          <w:szCs w:val="22"/>
        </w:rPr>
      </w:pPr>
      <w:r w:rsidRPr="00E74421">
        <w:rPr>
          <w:rFonts w:ascii="Calibri" w:hAnsi="Calibri"/>
          <w:sz w:val="22"/>
          <w:szCs w:val="22"/>
        </w:rPr>
        <w:t>It is intended that the MOSES data system will serve as the primary information management system for the One-Stop Center, without external supplementation. However, if it is your intent to supplement this with any other information management system(s), please explain. Explain your understanding of automated management systems and their connection to performance standards.</w:t>
      </w:r>
    </w:p>
    <w:p w14:paraId="6F9CBF28" w14:textId="77777777" w:rsidR="003A4160" w:rsidRPr="000F1FBA" w:rsidRDefault="003A4160" w:rsidP="003A4160">
      <w:pPr>
        <w:spacing w:after="175" w:line="247" w:lineRule="auto"/>
        <w:ind w:left="630"/>
        <w:contextualSpacing/>
        <w:rPr>
          <w:rFonts w:ascii="Calibri" w:hAnsi="Calibri"/>
          <w:sz w:val="22"/>
          <w:szCs w:val="22"/>
        </w:rPr>
      </w:pPr>
    </w:p>
    <w:p w14:paraId="0932FA61" w14:textId="77777777" w:rsidR="002E11BE" w:rsidRDefault="003A4160" w:rsidP="002E11BE">
      <w:pPr>
        <w:numPr>
          <w:ilvl w:val="0"/>
          <w:numId w:val="30"/>
        </w:numPr>
        <w:rPr>
          <w:rFonts w:ascii="Calibri" w:hAnsi="Calibri"/>
          <w:sz w:val="22"/>
          <w:szCs w:val="22"/>
        </w:rPr>
      </w:pPr>
      <w:r>
        <w:rPr>
          <w:rFonts w:ascii="Calibri" w:hAnsi="Calibri"/>
          <w:sz w:val="22"/>
          <w:szCs w:val="22"/>
        </w:rPr>
        <w:t>I</w:t>
      </w:r>
      <w:r w:rsidRPr="005C5134">
        <w:rPr>
          <w:rFonts w:ascii="Calibri" w:hAnsi="Calibri"/>
          <w:sz w:val="22"/>
          <w:szCs w:val="22"/>
        </w:rPr>
        <w:t>denti</w:t>
      </w:r>
      <w:r w:rsidRPr="005C5134">
        <w:rPr>
          <w:rFonts w:ascii="Calibri" w:hAnsi="Calibri"/>
          <w:spacing w:val="4"/>
          <w:sz w:val="22"/>
          <w:szCs w:val="22"/>
        </w:rPr>
        <w:t>f</w:t>
      </w:r>
      <w:r w:rsidRPr="005C5134">
        <w:rPr>
          <w:rFonts w:ascii="Calibri" w:hAnsi="Calibri"/>
          <w:sz w:val="22"/>
          <w:szCs w:val="22"/>
        </w:rPr>
        <w:t>y th</w:t>
      </w:r>
      <w:r w:rsidRPr="005C5134">
        <w:rPr>
          <w:rFonts w:ascii="Calibri" w:hAnsi="Calibri"/>
          <w:spacing w:val="2"/>
          <w:sz w:val="22"/>
          <w:szCs w:val="22"/>
        </w:rPr>
        <w:t>r</w:t>
      </w:r>
      <w:r w:rsidRPr="005C5134">
        <w:rPr>
          <w:rFonts w:ascii="Calibri" w:hAnsi="Calibri"/>
          <w:spacing w:val="-1"/>
          <w:sz w:val="22"/>
          <w:szCs w:val="22"/>
        </w:rPr>
        <w:t>e</w:t>
      </w:r>
      <w:r w:rsidRPr="005C5134">
        <w:rPr>
          <w:rFonts w:ascii="Calibri" w:hAnsi="Calibri"/>
          <w:sz w:val="22"/>
          <w:szCs w:val="22"/>
        </w:rPr>
        <w:t>e</w:t>
      </w:r>
      <w:r w:rsidRPr="005C5134">
        <w:rPr>
          <w:rFonts w:ascii="Calibri" w:hAnsi="Calibri"/>
          <w:spacing w:val="5"/>
          <w:sz w:val="22"/>
          <w:szCs w:val="22"/>
        </w:rPr>
        <w:t xml:space="preserve"> </w:t>
      </w:r>
      <w:r w:rsidRPr="005C5134">
        <w:rPr>
          <w:rFonts w:ascii="Calibri" w:hAnsi="Calibri"/>
          <w:spacing w:val="1"/>
          <w:sz w:val="22"/>
          <w:szCs w:val="22"/>
        </w:rPr>
        <w:t>(</w:t>
      </w:r>
      <w:r w:rsidRPr="005C5134">
        <w:rPr>
          <w:rFonts w:ascii="Calibri" w:hAnsi="Calibri"/>
          <w:sz w:val="22"/>
          <w:szCs w:val="22"/>
        </w:rPr>
        <w:t>3)</w:t>
      </w:r>
      <w:r w:rsidRPr="005C5134">
        <w:rPr>
          <w:rFonts w:ascii="Calibri" w:hAnsi="Calibri"/>
          <w:spacing w:val="8"/>
          <w:sz w:val="22"/>
          <w:szCs w:val="22"/>
        </w:rPr>
        <w:t xml:space="preserve"> </w:t>
      </w:r>
      <w:r w:rsidRPr="005C5134">
        <w:rPr>
          <w:rFonts w:ascii="Calibri" w:hAnsi="Calibri"/>
          <w:sz w:val="22"/>
          <w:szCs w:val="22"/>
        </w:rPr>
        <w:t>r</w:t>
      </w:r>
      <w:r w:rsidRPr="005C5134">
        <w:rPr>
          <w:rFonts w:ascii="Calibri" w:hAnsi="Calibri"/>
          <w:spacing w:val="-2"/>
          <w:sz w:val="22"/>
          <w:szCs w:val="22"/>
        </w:rPr>
        <w:t>e</w:t>
      </w:r>
      <w:r w:rsidRPr="005C5134">
        <w:rPr>
          <w:rFonts w:ascii="Calibri" w:hAnsi="Calibri"/>
          <w:sz w:val="22"/>
          <w:szCs w:val="22"/>
        </w:rPr>
        <w:t>f</w:t>
      </w:r>
      <w:r w:rsidRPr="005C5134">
        <w:rPr>
          <w:rFonts w:ascii="Calibri" w:hAnsi="Calibri"/>
          <w:spacing w:val="1"/>
          <w:sz w:val="22"/>
          <w:szCs w:val="22"/>
        </w:rPr>
        <w:t>e</w:t>
      </w:r>
      <w:r w:rsidRPr="005C5134">
        <w:rPr>
          <w:rFonts w:ascii="Calibri" w:hAnsi="Calibri"/>
          <w:sz w:val="22"/>
          <w:szCs w:val="22"/>
        </w:rPr>
        <w:t>r</w:t>
      </w:r>
      <w:r w:rsidRPr="005C5134">
        <w:rPr>
          <w:rFonts w:ascii="Calibri" w:hAnsi="Calibri"/>
          <w:spacing w:val="-2"/>
          <w:sz w:val="22"/>
          <w:szCs w:val="22"/>
        </w:rPr>
        <w:t>e</w:t>
      </w:r>
      <w:r w:rsidRPr="005C5134">
        <w:rPr>
          <w:rFonts w:ascii="Calibri" w:hAnsi="Calibri"/>
          <w:sz w:val="22"/>
          <w:szCs w:val="22"/>
        </w:rPr>
        <w:t>n</w:t>
      </w:r>
      <w:r w:rsidRPr="005C5134">
        <w:rPr>
          <w:rFonts w:ascii="Calibri" w:hAnsi="Calibri"/>
          <w:spacing w:val="1"/>
          <w:sz w:val="22"/>
          <w:szCs w:val="22"/>
        </w:rPr>
        <w:t>c</w:t>
      </w:r>
      <w:r w:rsidRPr="005C5134">
        <w:rPr>
          <w:rFonts w:ascii="Calibri" w:hAnsi="Calibri"/>
          <w:spacing w:val="-1"/>
          <w:sz w:val="22"/>
          <w:szCs w:val="22"/>
        </w:rPr>
        <w:t>e</w:t>
      </w:r>
      <w:r w:rsidRPr="005C5134">
        <w:rPr>
          <w:rFonts w:ascii="Calibri" w:hAnsi="Calibri"/>
          <w:sz w:val="22"/>
          <w:szCs w:val="22"/>
        </w:rPr>
        <w:t>s</w:t>
      </w:r>
      <w:r w:rsidRPr="005C5134">
        <w:rPr>
          <w:rFonts w:ascii="Calibri" w:hAnsi="Calibri"/>
          <w:spacing w:val="5"/>
          <w:sz w:val="22"/>
          <w:szCs w:val="22"/>
        </w:rPr>
        <w:t xml:space="preserve"> </w:t>
      </w:r>
      <w:r w:rsidRPr="004C2FD3">
        <w:rPr>
          <w:rFonts w:ascii="Calibri" w:hAnsi="Calibri"/>
          <w:spacing w:val="-1"/>
          <w:sz w:val="22"/>
          <w:szCs w:val="22"/>
        </w:rPr>
        <w:t>(</w:t>
      </w:r>
      <w:r w:rsidRPr="004C2FD3">
        <w:rPr>
          <w:rFonts w:ascii="Calibri" w:hAnsi="Calibri"/>
          <w:sz w:val="22"/>
          <w:szCs w:val="22"/>
        </w:rPr>
        <w:t>alo</w:t>
      </w:r>
      <w:r w:rsidRPr="004C2FD3">
        <w:rPr>
          <w:rFonts w:ascii="Calibri" w:hAnsi="Calibri"/>
          <w:spacing w:val="1"/>
          <w:sz w:val="22"/>
          <w:szCs w:val="22"/>
        </w:rPr>
        <w:t>n</w:t>
      </w:r>
      <w:r w:rsidRPr="004C2FD3">
        <w:rPr>
          <w:rFonts w:ascii="Calibri" w:hAnsi="Calibri"/>
          <w:sz w:val="22"/>
          <w:szCs w:val="22"/>
        </w:rPr>
        <w:t>g</w:t>
      </w:r>
      <w:r w:rsidRPr="004C2FD3">
        <w:rPr>
          <w:rFonts w:ascii="Calibri" w:hAnsi="Calibri"/>
          <w:spacing w:val="4"/>
          <w:sz w:val="22"/>
          <w:szCs w:val="22"/>
        </w:rPr>
        <w:t xml:space="preserve"> </w:t>
      </w:r>
      <w:r w:rsidRPr="004C2FD3">
        <w:rPr>
          <w:rFonts w:ascii="Calibri" w:hAnsi="Calibri"/>
          <w:spacing w:val="2"/>
          <w:sz w:val="22"/>
          <w:szCs w:val="22"/>
        </w:rPr>
        <w:t>wi</w:t>
      </w:r>
      <w:r w:rsidRPr="004C2FD3">
        <w:rPr>
          <w:rFonts w:ascii="Calibri" w:hAnsi="Calibri"/>
          <w:spacing w:val="-1"/>
          <w:sz w:val="22"/>
          <w:szCs w:val="22"/>
        </w:rPr>
        <w:t>t</w:t>
      </w:r>
      <w:r w:rsidRPr="004C2FD3">
        <w:rPr>
          <w:rFonts w:ascii="Calibri" w:hAnsi="Calibri"/>
          <w:sz w:val="22"/>
          <w:szCs w:val="22"/>
        </w:rPr>
        <w:t>h</w:t>
      </w:r>
      <w:r w:rsidRPr="004C2FD3">
        <w:rPr>
          <w:rFonts w:ascii="Calibri" w:hAnsi="Calibri"/>
          <w:spacing w:val="5"/>
          <w:sz w:val="22"/>
          <w:szCs w:val="22"/>
        </w:rPr>
        <w:t xml:space="preserve"> </w:t>
      </w:r>
      <w:r w:rsidRPr="004C2FD3">
        <w:rPr>
          <w:rFonts w:ascii="Calibri" w:hAnsi="Calibri"/>
          <w:spacing w:val="1"/>
          <w:sz w:val="22"/>
          <w:szCs w:val="22"/>
        </w:rPr>
        <w:t>c</w:t>
      </w:r>
      <w:r w:rsidRPr="004C2FD3">
        <w:rPr>
          <w:rFonts w:ascii="Calibri" w:hAnsi="Calibri"/>
          <w:sz w:val="22"/>
          <w:szCs w:val="22"/>
        </w:rPr>
        <w:t>o</w:t>
      </w:r>
      <w:r w:rsidRPr="004C2FD3">
        <w:rPr>
          <w:rFonts w:ascii="Calibri" w:hAnsi="Calibri"/>
          <w:spacing w:val="1"/>
          <w:sz w:val="22"/>
          <w:szCs w:val="22"/>
        </w:rPr>
        <w:t>n</w:t>
      </w:r>
      <w:r w:rsidRPr="004C2FD3">
        <w:rPr>
          <w:rFonts w:ascii="Calibri" w:hAnsi="Calibri"/>
          <w:sz w:val="22"/>
          <w:szCs w:val="22"/>
        </w:rPr>
        <w:t>ta</w:t>
      </w:r>
      <w:r w:rsidRPr="004C2FD3">
        <w:rPr>
          <w:rFonts w:ascii="Calibri" w:hAnsi="Calibri"/>
          <w:spacing w:val="-2"/>
          <w:sz w:val="22"/>
          <w:szCs w:val="22"/>
        </w:rPr>
        <w:t>c</w:t>
      </w:r>
      <w:r w:rsidRPr="004C2FD3">
        <w:rPr>
          <w:rFonts w:ascii="Calibri" w:hAnsi="Calibri"/>
          <w:sz w:val="22"/>
          <w:szCs w:val="22"/>
        </w:rPr>
        <w:t>t</w:t>
      </w:r>
      <w:r w:rsidRPr="004C2FD3">
        <w:rPr>
          <w:rFonts w:ascii="Calibri" w:hAnsi="Calibri"/>
          <w:spacing w:val="3"/>
          <w:sz w:val="22"/>
          <w:szCs w:val="22"/>
        </w:rPr>
        <w:t xml:space="preserve"> </w:t>
      </w:r>
      <w:r w:rsidRPr="004C2FD3">
        <w:rPr>
          <w:rFonts w:ascii="Calibri" w:hAnsi="Calibri"/>
          <w:sz w:val="22"/>
          <w:szCs w:val="22"/>
        </w:rPr>
        <w:t>i</w:t>
      </w:r>
      <w:r w:rsidRPr="004C2FD3">
        <w:rPr>
          <w:rFonts w:ascii="Calibri" w:hAnsi="Calibri"/>
          <w:spacing w:val="1"/>
          <w:sz w:val="22"/>
          <w:szCs w:val="22"/>
        </w:rPr>
        <w:t>nf</w:t>
      </w:r>
      <w:r w:rsidRPr="004C2FD3">
        <w:rPr>
          <w:rFonts w:ascii="Calibri" w:hAnsi="Calibri"/>
          <w:sz w:val="22"/>
          <w:szCs w:val="22"/>
        </w:rPr>
        <w:t>o</w:t>
      </w:r>
      <w:r w:rsidRPr="004C2FD3">
        <w:rPr>
          <w:rFonts w:ascii="Calibri" w:hAnsi="Calibri"/>
          <w:spacing w:val="-1"/>
          <w:sz w:val="22"/>
          <w:szCs w:val="22"/>
        </w:rPr>
        <w:t>r</w:t>
      </w:r>
      <w:r w:rsidRPr="004C2FD3">
        <w:rPr>
          <w:rFonts w:ascii="Calibri" w:hAnsi="Calibri"/>
          <w:spacing w:val="-3"/>
          <w:sz w:val="22"/>
          <w:szCs w:val="22"/>
        </w:rPr>
        <w:t>m</w:t>
      </w:r>
      <w:r w:rsidRPr="004C2FD3">
        <w:rPr>
          <w:rFonts w:ascii="Calibri" w:hAnsi="Calibri"/>
          <w:spacing w:val="2"/>
          <w:sz w:val="22"/>
          <w:szCs w:val="22"/>
        </w:rPr>
        <w:t>a</w:t>
      </w:r>
      <w:r w:rsidRPr="004C2FD3">
        <w:rPr>
          <w:rFonts w:ascii="Calibri" w:hAnsi="Calibri"/>
          <w:sz w:val="22"/>
          <w:szCs w:val="22"/>
        </w:rPr>
        <w:t>tio</w:t>
      </w:r>
      <w:r w:rsidRPr="004C2FD3">
        <w:rPr>
          <w:rFonts w:ascii="Calibri" w:hAnsi="Calibri"/>
          <w:spacing w:val="2"/>
          <w:sz w:val="22"/>
          <w:szCs w:val="22"/>
        </w:rPr>
        <w:t>n</w:t>
      </w:r>
      <w:r>
        <w:rPr>
          <w:rFonts w:ascii="Calibri" w:hAnsi="Calibri"/>
          <w:spacing w:val="2"/>
          <w:sz w:val="22"/>
          <w:szCs w:val="22"/>
        </w:rPr>
        <w:t xml:space="preserve"> – name, job title, email address, phone number</w:t>
      </w:r>
      <w:r w:rsidRPr="004C2FD3">
        <w:rPr>
          <w:rFonts w:ascii="Calibri" w:hAnsi="Calibri"/>
          <w:sz w:val="22"/>
          <w:szCs w:val="22"/>
        </w:rPr>
        <w:t>)</w:t>
      </w:r>
      <w:r w:rsidRPr="005C5134">
        <w:rPr>
          <w:rFonts w:ascii="Calibri" w:hAnsi="Calibri"/>
          <w:b/>
          <w:spacing w:val="4"/>
          <w:sz w:val="22"/>
          <w:szCs w:val="22"/>
        </w:rPr>
        <w:t xml:space="preserve"> </w:t>
      </w:r>
      <w:r w:rsidRPr="005C5134">
        <w:rPr>
          <w:rFonts w:ascii="Calibri" w:hAnsi="Calibri"/>
          <w:sz w:val="22"/>
          <w:szCs w:val="22"/>
        </w:rPr>
        <w:t>of</w:t>
      </w:r>
      <w:r w:rsidRPr="005C5134">
        <w:rPr>
          <w:rFonts w:ascii="Calibri" w:hAnsi="Calibri"/>
          <w:spacing w:val="6"/>
          <w:sz w:val="22"/>
          <w:szCs w:val="22"/>
        </w:rPr>
        <w:t xml:space="preserve"> </w:t>
      </w:r>
      <w:r w:rsidRPr="005C5134">
        <w:rPr>
          <w:rFonts w:ascii="Calibri" w:hAnsi="Calibri"/>
          <w:spacing w:val="1"/>
          <w:sz w:val="22"/>
          <w:szCs w:val="22"/>
        </w:rPr>
        <w:t>f</w:t>
      </w:r>
      <w:r w:rsidRPr="005C5134">
        <w:rPr>
          <w:rFonts w:ascii="Calibri" w:hAnsi="Calibri"/>
          <w:sz w:val="22"/>
          <w:szCs w:val="22"/>
        </w:rPr>
        <w:t>und</w:t>
      </w:r>
      <w:r w:rsidRPr="005C5134">
        <w:rPr>
          <w:rFonts w:ascii="Calibri" w:hAnsi="Calibri"/>
          <w:spacing w:val="-1"/>
          <w:sz w:val="22"/>
          <w:szCs w:val="22"/>
        </w:rPr>
        <w:t>e</w:t>
      </w:r>
      <w:r w:rsidRPr="005C5134">
        <w:rPr>
          <w:rFonts w:ascii="Calibri" w:hAnsi="Calibri"/>
          <w:sz w:val="22"/>
          <w:szCs w:val="22"/>
        </w:rPr>
        <w:t>rs</w:t>
      </w:r>
      <w:r w:rsidRPr="005C5134">
        <w:rPr>
          <w:rFonts w:ascii="Calibri" w:hAnsi="Calibri"/>
          <w:spacing w:val="4"/>
          <w:sz w:val="22"/>
          <w:szCs w:val="22"/>
        </w:rPr>
        <w:t xml:space="preserve"> </w:t>
      </w:r>
      <w:r w:rsidRPr="005C5134">
        <w:rPr>
          <w:rFonts w:ascii="Calibri" w:hAnsi="Calibri"/>
          <w:sz w:val="22"/>
          <w:szCs w:val="22"/>
        </w:rPr>
        <w:t>or o</w:t>
      </w:r>
      <w:r w:rsidRPr="005C5134">
        <w:rPr>
          <w:rFonts w:ascii="Calibri" w:hAnsi="Calibri"/>
          <w:spacing w:val="-1"/>
          <w:sz w:val="22"/>
          <w:szCs w:val="22"/>
        </w:rPr>
        <w:t>r</w:t>
      </w:r>
      <w:r w:rsidRPr="005C5134">
        <w:rPr>
          <w:rFonts w:ascii="Calibri" w:hAnsi="Calibri"/>
          <w:sz w:val="22"/>
          <w:szCs w:val="22"/>
        </w:rPr>
        <w:t>g</w:t>
      </w:r>
      <w:r w:rsidRPr="005C5134">
        <w:rPr>
          <w:rFonts w:ascii="Calibri" w:hAnsi="Calibri"/>
          <w:spacing w:val="-1"/>
          <w:sz w:val="22"/>
          <w:szCs w:val="22"/>
        </w:rPr>
        <w:t>a</w:t>
      </w:r>
      <w:r w:rsidRPr="005C5134">
        <w:rPr>
          <w:rFonts w:ascii="Calibri" w:hAnsi="Calibri"/>
          <w:sz w:val="22"/>
          <w:szCs w:val="22"/>
        </w:rPr>
        <w:t>ni</w:t>
      </w:r>
      <w:r w:rsidRPr="005C5134">
        <w:rPr>
          <w:rFonts w:ascii="Calibri" w:hAnsi="Calibri"/>
          <w:spacing w:val="2"/>
          <w:sz w:val="22"/>
          <w:szCs w:val="22"/>
        </w:rPr>
        <w:t>z</w:t>
      </w:r>
      <w:r w:rsidRPr="005C5134">
        <w:rPr>
          <w:rFonts w:ascii="Calibri" w:hAnsi="Calibri"/>
          <w:spacing w:val="-1"/>
          <w:sz w:val="22"/>
          <w:szCs w:val="22"/>
        </w:rPr>
        <w:t>a</w:t>
      </w:r>
      <w:r w:rsidRPr="005C5134">
        <w:rPr>
          <w:rFonts w:ascii="Calibri" w:hAnsi="Calibri"/>
          <w:sz w:val="22"/>
          <w:szCs w:val="22"/>
        </w:rPr>
        <w:t>t</w:t>
      </w:r>
      <w:r w:rsidRPr="005C5134">
        <w:rPr>
          <w:rFonts w:ascii="Calibri" w:hAnsi="Calibri"/>
          <w:spacing w:val="1"/>
          <w:sz w:val="22"/>
          <w:szCs w:val="22"/>
        </w:rPr>
        <w:t>i</w:t>
      </w:r>
      <w:r w:rsidRPr="005C5134">
        <w:rPr>
          <w:rFonts w:ascii="Calibri" w:hAnsi="Calibri"/>
          <w:sz w:val="22"/>
          <w:szCs w:val="22"/>
        </w:rPr>
        <w:t>ons</w:t>
      </w:r>
      <w:r w:rsidRPr="005C5134">
        <w:rPr>
          <w:rFonts w:ascii="Calibri" w:hAnsi="Calibri"/>
          <w:spacing w:val="27"/>
          <w:sz w:val="22"/>
          <w:szCs w:val="22"/>
        </w:rPr>
        <w:t xml:space="preserve"> </w:t>
      </w:r>
      <w:r w:rsidRPr="005C5134">
        <w:rPr>
          <w:rFonts w:ascii="Calibri" w:hAnsi="Calibri"/>
          <w:sz w:val="22"/>
          <w:szCs w:val="22"/>
        </w:rPr>
        <w:t>(oth</w:t>
      </w:r>
      <w:r w:rsidRPr="005C5134">
        <w:rPr>
          <w:rFonts w:ascii="Calibri" w:hAnsi="Calibri"/>
          <w:spacing w:val="-1"/>
          <w:sz w:val="22"/>
          <w:szCs w:val="22"/>
        </w:rPr>
        <w:t>e</w:t>
      </w:r>
      <w:r w:rsidRPr="005C5134">
        <w:rPr>
          <w:rFonts w:ascii="Calibri" w:hAnsi="Calibri"/>
          <w:sz w:val="22"/>
          <w:szCs w:val="22"/>
        </w:rPr>
        <w:t>r</w:t>
      </w:r>
      <w:r w:rsidRPr="005C5134">
        <w:rPr>
          <w:rFonts w:ascii="Calibri" w:hAnsi="Calibri"/>
          <w:spacing w:val="25"/>
          <w:sz w:val="22"/>
          <w:szCs w:val="22"/>
        </w:rPr>
        <w:t xml:space="preserve"> </w:t>
      </w:r>
      <w:r w:rsidRPr="005C5134">
        <w:rPr>
          <w:rFonts w:ascii="Calibri" w:hAnsi="Calibri"/>
          <w:sz w:val="22"/>
          <w:szCs w:val="22"/>
        </w:rPr>
        <w:t>than</w:t>
      </w:r>
      <w:r w:rsidRPr="005C5134">
        <w:rPr>
          <w:rFonts w:ascii="Calibri" w:hAnsi="Calibri"/>
          <w:spacing w:val="28"/>
          <w:sz w:val="22"/>
          <w:szCs w:val="22"/>
        </w:rPr>
        <w:t xml:space="preserve"> </w:t>
      </w:r>
      <w:r w:rsidR="003F6D3E">
        <w:rPr>
          <w:rFonts w:ascii="Calibri" w:hAnsi="Calibri"/>
          <w:sz w:val="22"/>
          <w:szCs w:val="22"/>
        </w:rPr>
        <w:t>MNWB</w:t>
      </w:r>
      <w:r w:rsidRPr="005C5134">
        <w:rPr>
          <w:rFonts w:ascii="Calibri" w:hAnsi="Calibri"/>
          <w:sz w:val="22"/>
          <w:szCs w:val="22"/>
        </w:rPr>
        <w:t>)</w:t>
      </w:r>
      <w:r w:rsidRPr="005C5134">
        <w:rPr>
          <w:rFonts w:ascii="Calibri" w:hAnsi="Calibri"/>
          <w:spacing w:val="28"/>
          <w:sz w:val="22"/>
          <w:szCs w:val="22"/>
        </w:rPr>
        <w:t xml:space="preserve"> </w:t>
      </w:r>
      <w:r w:rsidRPr="005C5134">
        <w:rPr>
          <w:rFonts w:ascii="Calibri" w:hAnsi="Calibri"/>
          <w:sz w:val="22"/>
          <w:szCs w:val="22"/>
        </w:rPr>
        <w:t>that</w:t>
      </w:r>
      <w:r w:rsidRPr="005C5134">
        <w:rPr>
          <w:rFonts w:ascii="Calibri" w:hAnsi="Calibri"/>
          <w:spacing w:val="27"/>
          <w:sz w:val="22"/>
          <w:szCs w:val="22"/>
        </w:rPr>
        <w:t xml:space="preserve"> </w:t>
      </w:r>
      <w:r w:rsidRPr="005C5134">
        <w:rPr>
          <w:rFonts w:ascii="Calibri" w:hAnsi="Calibri"/>
          <w:spacing w:val="1"/>
          <w:sz w:val="22"/>
          <w:szCs w:val="22"/>
        </w:rPr>
        <w:t>c</w:t>
      </w:r>
      <w:r w:rsidRPr="005C5134">
        <w:rPr>
          <w:rFonts w:ascii="Calibri" w:hAnsi="Calibri"/>
          <w:spacing w:val="-1"/>
          <w:sz w:val="22"/>
          <w:szCs w:val="22"/>
        </w:rPr>
        <w:t>a</w:t>
      </w:r>
      <w:r w:rsidRPr="005C5134">
        <w:rPr>
          <w:rFonts w:ascii="Calibri" w:hAnsi="Calibri"/>
          <w:sz w:val="22"/>
          <w:szCs w:val="22"/>
        </w:rPr>
        <w:t>n</w:t>
      </w:r>
      <w:r w:rsidRPr="005C5134">
        <w:rPr>
          <w:rFonts w:ascii="Calibri" w:hAnsi="Calibri"/>
          <w:spacing w:val="27"/>
          <w:sz w:val="22"/>
          <w:szCs w:val="22"/>
        </w:rPr>
        <w:t xml:space="preserve"> </w:t>
      </w:r>
      <w:r w:rsidRPr="005C5134">
        <w:rPr>
          <w:rFonts w:ascii="Calibri" w:hAnsi="Calibri"/>
          <w:spacing w:val="-1"/>
          <w:sz w:val="22"/>
          <w:szCs w:val="22"/>
        </w:rPr>
        <w:t>a</w:t>
      </w:r>
      <w:r w:rsidRPr="005C5134">
        <w:rPr>
          <w:rFonts w:ascii="Calibri" w:hAnsi="Calibri"/>
          <w:sz w:val="22"/>
          <w:szCs w:val="22"/>
        </w:rPr>
        <w:t>t</w:t>
      </w:r>
      <w:r w:rsidRPr="005C5134">
        <w:rPr>
          <w:rFonts w:ascii="Calibri" w:hAnsi="Calibri"/>
          <w:spacing w:val="1"/>
          <w:sz w:val="22"/>
          <w:szCs w:val="22"/>
        </w:rPr>
        <w:t>t</w:t>
      </w:r>
      <w:r w:rsidRPr="005C5134">
        <w:rPr>
          <w:rFonts w:ascii="Calibri" w:hAnsi="Calibri"/>
          <w:spacing w:val="-1"/>
          <w:sz w:val="22"/>
          <w:szCs w:val="22"/>
        </w:rPr>
        <w:t>e</w:t>
      </w:r>
      <w:r w:rsidRPr="005C5134">
        <w:rPr>
          <w:rFonts w:ascii="Calibri" w:hAnsi="Calibri"/>
          <w:sz w:val="22"/>
          <w:szCs w:val="22"/>
        </w:rPr>
        <w:t>st</w:t>
      </w:r>
      <w:r w:rsidRPr="005C5134">
        <w:rPr>
          <w:rFonts w:ascii="Calibri" w:hAnsi="Calibri"/>
          <w:spacing w:val="27"/>
          <w:sz w:val="22"/>
          <w:szCs w:val="22"/>
        </w:rPr>
        <w:t xml:space="preserve"> </w:t>
      </w:r>
      <w:r w:rsidRPr="005C5134">
        <w:rPr>
          <w:rFonts w:ascii="Calibri" w:hAnsi="Calibri"/>
          <w:sz w:val="22"/>
          <w:szCs w:val="22"/>
        </w:rPr>
        <w:t>to</w:t>
      </w:r>
      <w:r w:rsidRPr="005C5134">
        <w:rPr>
          <w:rFonts w:ascii="Calibri" w:hAnsi="Calibri"/>
          <w:spacing w:val="31"/>
          <w:sz w:val="22"/>
          <w:szCs w:val="22"/>
        </w:rPr>
        <w:t xml:space="preserve"> </w:t>
      </w:r>
      <w:r w:rsidRPr="005C5134">
        <w:rPr>
          <w:rFonts w:ascii="Calibri" w:hAnsi="Calibri"/>
          <w:spacing w:val="-5"/>
          <w:sz w:val="22"/>
          <w:szCs w:val="22"/>
        </w:rPr>
        <w:t>y</w:t>
      </w:r>
      <w:r w:rsidRPr="005C5134">
        <w:rPr>
          <w:rFonts w:ascii="Calibri" w:hAnsi="Calibri"/>
          <w:sz w:val="22"/>
          <w:szCs w:val="22"/>
        </w:rPr>
        <w:t>our</w:t>
      </w:r>
      <w:r w:rsidRPr="005C5134">
        <w:rPr>
          <w:rFonts w:ascii="Calibri" w:hAnsi="Calibri"/>
          <w:spacing w:val="28"/>
          <w:sz w:val="22"/>
          <w:szCs w:val="22"/>
        </w:rPr>
        <w:t xml:space="preserve"> </w:t>
      </w:r>
      <w:r>
        <w:rPr>
          <w:rFonts w:ascii="Calibri" w:hAnsi="Calibri"/>
          <w:sz w:val="22"/>
          <w:szCs w:val="22"/>
        </w:rPr>
        <w:t>fiscal responsibility</w:t>
      </w:r>
      <w:r>
        <w:rPr>
          <w:rFonts w:ascii="Calibri" w:hAnsi="Calibri"/>
          <w:spacing w:val="-1"/>
          <w:sz w:val="22"/>
          <w:szCs w:val="22"/>
        </w:rPr>
        <w:t xml:space="preserve">, </w:t>
      </w:r>
      <w:r w:rsidRPr="005C5134">
        <w:rPr>
          <w:rFonts w:ascii="Calibri" w:hAnsi="Calibri"/>
          <w:spacing w:val="-1"/>
          <w:sz w:val="22"/>
          <w:szCs w:val="22"/>
        </w:rPr>
        <w:t>a</w:t>
      </w:r>
      <w:r w:rsidRPr="005C5134">
        <w:rPr>
          <w:rFonts w:ascii="Calibri" w:hAnsi="Calibri"/>
          <w:sz w:val="22"/>
          <w:szCs w:val="22"/>
        </w:rPr>
        <w:t>bi</w:t>
      </w:r>
      <w:r w:rsidRPr="005C5134">
        <w:rPr>
          <w:rFonts w:ascii="Calibri" w:hAnsi="Calibri"/>
          <w:spacing w:val="1"/>
          <w:sz w:val="22"/>
          <w:szCs w:val="22"/>
        </w:rPr>
        <w:t>l</w:t>
      </w:r>
      <w:r w:rsidRPr="005C5134">
        <w:rPr>
          <w:rFonts w:ascii="Calibri" w:hAnsi="Calibri"/>
          <w:sz w:val="22"/>
          <w:szCs w:val="22"/>
        </w:rPr>
        <w:t>i</w:t>
      </w:r>
      <w:r w:rsidRPr="005C5134">
        <w:rPr>
          <w:rFonts w:ascii="Calibri" w:hAnsi="Calibri"/>
          <w:spacing w:val="3"/>
          <w:sz w:val="22"/>
          <w:szCs w:val="22"/>
        </w:rPr>
        <w:t>t</w:t>
      </w:r>
      <w:r w:rsidRPr="005C5134">
        <w:rPr>
          <w:rFonts w:ascii="Calibri" w:hAnsi="Calibri"/>
          <w:sz w:val="22"/>
          <w:szCs w:val="22"/>
        </w:rPr>
        <w:t>y</w:t>
      </w:r>
      <w:r w:rsidRPr="005C5134">
        <w:rPr>
          <w:rFonts w:ascii="Calibri" w:hAnsi="Calibri"/>
          <w:spacing w:val="24"/>
          <w:sz w:val="22"/>
          <w:szCs w:val="22"/>
        </w:rPr>
        <w:t xml:space="preserve"> </w:t>
      </w:r>
      <w:r w:rsidRPr="005C5134">
        <w:rPr>
          <w:rFonts w:ascii="Calibri" w:hAnsi="Calibri"/>
          <w:sz w:val="22"/>
          <w:szCs w:val="22"/>
        </w:rPr>
        <w:t>in</w:t>
      </w:r>
      <w:r w:rsidRPr="005C5134">
        <w:rPr>
          <w:rFonts w:ascii="Calibri" w:hAnsi="Calibri"/>
          <w:spacing w:val="27"/>
          <w:sz w:val="22"/>
          <w:szCs w:val="22"/>
        </w:rPr>
        <w:t xml:space="preserve"> </w:t>
      </w:r>
      <w:r w:rsidRPr="005C5134">
        <w:rPr>
          <w:rFonts w:ascii="Calibri" w:hAnsi="Calibri"/>
          <w:sz w:val="22"/>
          <w:szCs w:val="22"/>
        </w:rPr>
        <w:t>s</w:t>
      </w:r>
      <w:r w:rsidRPr="005C5134">
        <w:rPr>
          <w:rFonts w:ascii="Calibri" w:hAnsi="Calibri"/>
          <w:spacing w:val="-1"/>
          <w:sz w:val="22"/>
          <w:szCs w:val="22"/>
        </w:rPr>
        <w:t>e</w:t>
      </w:r>
      <w:r w:rsidRPr="005C5134">
        <w:rPr>
          <w:rFonts w:ascii="Calibri" w:hAnsi="Calibri"/>
          <w:sz w:val="22"/>
          <w:szCs w:val="22"/>
        </w:rPr>
        <w:t>rvi</w:t>
      </w:r>
      <w:r w:rsidRPr="005C5134">
        <w:rPr>
          <w:rFonts w:ascii="Calibri" w:hAnsi="Calibri"/>
          <w:spacing w:val="2"/>
          <w:sz w:val="22"/>
          <w:szCs w:val="22"/>
        </w:rPr>
        <w:t>n</w:t>
      </w:r>
      <w:r w:rsidRPr="005C5134">
        <w:rPr>
          <w:rFonts w:ascii="Calibri" w:hAnsi="Calibri"/>
          <w:sz w:val="22"/>
          <w:szCs w:val="22"/>
        </w:rPr>
        <w:t>g the</w:t>
      </w:r>
      <w:r w:rsidRPr="005C5134">
        <w:rPr>
          <w:rFonts w:ascii="Calibri" w:hAnsi="Calibri"/>
          <w:spacing w:val="2"/>
          <w:sz w:val="22"/>
          <w:szCs w:val="22"/>
        </w:rPr>
        <w:t xml:space="preserve"> </w:t>
      </w:r>
      <w:r w:rsidRPr="005C5134">
        <w:rPr>
          <w:rFonts w:ascii="Calibri" w:hAnsi="Calibri"/>
          <w:sz w:val="22"/>
          <w:szCs w:val="22"/>
        </w:rPr>
        <w:t>population,</w:t>
      </w:r>
      <w:r w:rsidRPr="005C5134">
        <w:rPr>
          <w:rFonts w:ascii="Calibri" w:hAnsi="Calibri"/>
          <w:spacing w:val="3"/>
          <w:sz w:val="22"/>
          <w:szCs w:val="22"/>
        </w:rPr>
        <w:t xml:space="preserve"> </w:t>
      </w:r>
      <w:r w:rsidRPr="005C5134">
        <w:rPr>
          <w:rFonts w:ascii="Calibri" w:hAnsi="Calibri"/>
          <w:spacing w:val="1"/>
          <w:sz w:val="22"/>
          <w:szCs w:val="22"/>
        </w:rPr>
        <w:t>a</w:t>
      </w:r>
      <w:r w:rsidRPr="005C5134">
        <w:rPr>
          <w:rFonts w:ascii="Calibri" w:hAnsi="Calibri"/>
          <w:spacing w:val="-1"/>
          <w:sz w:val="22"/>
          <w:szCs w:val="22"/>
        </w:rPr>
        <w:t>c</w:t>
      </w:r>
      <w:r w:rsidRPr="005C5134">
        <w:rPr>
          <w:rFonts w:ascii="Calibri" w:hAnsi="Calibri"/>
          <w:sz w:val="22"/>
          <w:szCs w:val="22"/>
        </w:rPr>
        <w:t>hievi</w:t>
      </w:r>
      <w:r w:rsidRPr="005C5134">
        <w:rPr>
          <w:rFonts w:ascii="Calibri" w:hAnsi="Calibri"/>
          <w:spacing w:val="2"/>
          <w:sz w:val="22"/>
          <w:szCs w:val="22"/>
        </w:rPr>
        <w:t>n</w:t>
      </w:r>
      <w:r w:rsidRPr="005C5134">
        <w:rPr>
          <w:rFonts w:ascii="Calibri" w:hAnsi="Calibri"/>
          <w:sz w:val="22"/>
          <w:szCs w:val="22"/>
        </w:rPr>
        <w:t>g</w:t>
      </w:r>
      <w:r w:rsidRPr="005C5134">
        <w:rPr>
          <w:rFonts w:ascii="Calibri" w:hAnsi="Calibri"/>
          <w:spacing w:val="3"/>
          <w:sz w:val="22"/>
          <w:szCs w:val="22"/>
        </w:rPr>
        <w:t xml:space="preserve"> </w:t>
      </w:r>
      <w:r w:rsidRPr="005C5134">
        <w:rPr>
          <w:rFonts w:ascii="Calibri" w:hAnsi="Calibri"/>
          <w:sz w:val="22"/>
          <w:szCs w:val="22"/>
        </w:rPr>
        <w:t>g</w:t>
      </w:r>
      <w:r w:rsidRPr="005C5134">
        <w:rPr>
          <w:rFonts w:ascii="Calibri" w:hAnsi="Calibri"/>
          <w:spacing w:val="-1"/>
          <w:sz w:val="22"/>
          <w:szCs w:val="22"/>
        </w:rPr>
        <w:t>ra</w:t>
      </w:r>
      <w:r w:rsidRPr="005C5134">
        <w:rPr>
          <w:rFonts w:ascii="Calibri" w:hAnsi="Calibri"/>
          <w:sz w:val="22"/>
          <w:szCs w:val="22"/>
        </w:rPr>
        <w:t>nt</w:t>
      </w:r>
      <w:r w:rsidRPr="005C5134">
        <w:rPr>
          <w:rFonts w:ascii="Calibri" w:hAnsi="Calibri"/>
          <w:spacing w:val="3"/>
          <w:sz w:val="22"/>
          <w:szCs w:val="22"/>
        </w:rPr>
        <w:t xml:space="preserve"> </w:t>
      </w:r>
      <w:r w:rsidRPr="005C5134">
        <w:rPr>
          <w:rFonts w:ascii="Calibri" w:hAnsi="Calibri"/>
          <w:spacing w:val="2"/>
          <w:sz w:val="22"/>
          <w:szCs w:val="22"/>
        </w:rPr>
        <w:t>d</w:t>
      </w:r>
      <w:r w:rsidRPr="005C5134">
        <w:rPr>
          <w:rFonts w:ascii="Calibri" w:hAnsi="Calibri"/>
          <w:spacing w:val="-1"/>
          <w:sz w:val="22"/>
          <w:szCs w:val="22"/>
        </w:rPr>
        <w:t>e</w:t>
      </w:r>
      <w:r w:rsidRPr="005C5134">
        <w:rPr>
          <w:rFonts w:ascii="Calibri" w:hAnsi="Calibri"/>
          <w:sz w:val="22"/>
          <w:szCs w:val="22"/>
        </w:rPr>
        <w:t>l</w:t>
      </w:r>
      <w:r w:rsidRPr="005C5134">
        <w:rPr>
          <w:rFonts w:ascii="Calibri" w:hAnsi="Calibri"/>
          <w:spacing w:val="1"/>
          <w:sz w:val="22"/>
          <w:szCs w:val="22"/>
        </w:rPr>
        <w:t>i</w:t>
      </w:r>
      <w:r w:rsidRPr="005C5134">
        <w:rPr>
          <w:rFonts w:ascii="Calibri" w:hAnsi="Calibri"/>
          <w:sz w:val="22"/>
          <w:szCs w:val="22"/>
        </w:rPr>
        <w:t>v</w:t>
      </w:r>
      <w:r w:rsidRPr="005C5134">
        <w:rPr>
          <w:rFonts w:ascii="Calibri" w:hAnsi="Calibri"/>
          <w:spacing w:val="-1"/>
          <w:sz w:val="22"/>
          <w:szCs w:val="22"/>
        </w:rPr>
        <w:t>e</w:t>
      </w:r>
      <w:r w:rsidRPr="005C5134">
        <w:rPr>
          <w:rFonts w:ascii="Calibri" w:hAnsi="Calibri"/>
          <w:sz w:val="22"/>
          <w:szCs w:val="22"/>
        </w:rPr>
        <w:t>r</w:t>
      </w:r>
      <w:r w:rsidRPr="005C5134">
        <w:rPr>
          <w:rFonts w:ascii="Calibri" w:hAnsi="Calibri"/>
          <w:spacing w:val="-2"/>
          <w:sz w:val="22"/>
          <w:szCs w:val="22"/>
        </w:rPr>
        <w:t>a</w:t>
      </w:r>
      <w:r w:rsidRPr="005C5134">
        <w:rPr>
          <w:rFonts w:ascii="Calibri" w:hAnsi="Calibri"/>
          <w:sz w:val="22"/>
          <w:szCs w:val="22"/>
        </w:rPr>
        <w:t>b</w:t>
      </w:r>
      <w:r w:rsidRPr="005C5134">
        <w:rPr>
          <w:rFonts w:ascii="Calibri" w:hAnsi="Calibri"/>
          <w:spacing w:val="3"/>
          <w:sz w:val="22"/>
          <w:szCs w:val="22"/>
        </w:rPr>
        <w:t>l</w:t>
      </w:r>
      <w:r w:rsidRPr="005C5134">
        <w:rPr>
          <w:rFonts w:ascii="Calibri" w:hAnsi="Calibri"/>
          <w:spacing w:val="-1"/>
          <w:sz w:val="22"/>
          <w:szCs w:val="22"/>
        </w:rPr>
        <w:t>e</w:t>
      </w:r>
      <w:r w:rsidRPr="005C5134">
        <w:rPr>
          <w:rFonts w:ascii="Calibri" w:hAnsi="Calibri"/>
          <w:sz w:val="22"/>
          <w:szCs w:val="22"/>
        </w:rPr>
        <w:t>s,</w:t>
      </w:r>
      <w:r w:rsidRPr="005C5134">
        <w:rPr>
          <w:rFonts w:ascii="Calibri" w:hAnsi="Calibri"/>
          <w:spacing w:val="3"/>
          <w:sz w:val="22"/>
          <w:szCs w:val="22"/>
        </w:rPr>
        <w:t xml:space="preserve"> </w:t>
      </w:r>
      <w:r w:rsidRPr="005C5134">
        <w:rPr>
          <w:rFonts w:ascii="Calibri" w:hAnsi="Calibri"/>
          <w:spacing w:val="-1"/>
          <w:sz w:val="22"/>
          <w:szCs w:val="22"/>
        </w:rPr>
        <w:t>a</w:t>
      </w:r>
      <w:r w:rsidRPr="005C5134">
        <w:rPr>
          <w:rFonts w:ascii="Calibri" w:hAnsi="Calibri"/>
          <w:sz w:val="22"/>
          <w:szCs w:val="22"/>
        </w:rPr>
        <w:t>nd</w:t>
      </w:r>
      <w:r w:rsidRPr="005C5134">
        <w:rPr>
          <w:rFonts w:ascii="Calibri" w:hAnsi="Calibri"/>
          <w:spacing w:val="5"/>
          <w:sz w:val="22"/>
          <w:szCs w:val="22"/>
        </w:rPr>
        <w:t xml:space="preserve"> </w:t>
      </w:r>
      <w:r w:rsidRPr="005C5134">
        <w:rPr>
          <w:rFonts w:ascii="Calibri" w:hAnsi="Calibri"/>
          <w:sz w:val="22"/>
          <w:szCs w:val="22"/>
        </w:rPr>
        <w:t>me</w:t>
      </w:r>
      <w:r w:rsidRPr="005C5134">
        <w:rPr>
          <w:rFonts w:ascii="Calibri" w:hAnsi="Calibri"/>
          <w:spacing w:val="-1"/>
          <w:sz w:val="22"/>
          <w:szCs w:val="22"/>
        </w:rPr>
        <w:t>e</w:t>
      </w:r>
      <w:r w:rsidRPr="005C5134">
        <w:rPr>
          <w:rFonts w:ascii="Calibri" w:hAnsi="Calibri"/>
          <w:sz w:val="22"/>
          <w:szCs w:val="22"/>
        </w:rPr>
        <w:t>t</w:t>
      </w:r>
      <w:r w:rsidRPr="005C5134">
        <w:rPr>
          <w:rFonts w:ascii="Calibri" w:hAnsi="Calibri"/>
          <w:spacing w:val="1"/>
          <w:sz w:val="22"/>
          <w:szCs w:val="22"/>
        </w:rPr>
        <w:t>i</w:t>
      </w:r>
      <w:r w:rsidRPr="005C5134">
        <w:rPr>
          <w:rFonts w:ascii="Calibri" w:hAnsi="Calibri"/>
          <w:spacing w:val="2"/>
          <w:sz w:val="22"/>
          <w:szCs w:val="22"/>
        </w:rPr>
        <w:t>n</w:t>
      </w:r>
      <w:r w:rsidRPr="005C5134">
        <w:rPr>
          <w:rFonts w:ascii="Calibri" w:hAnsi="Calibri"/>
          <w:sz w:val="22"/>
          <w:szCs w:val="22"/>
        </w:rPr>
        <w:t>g p</w:t>
      </w:r>
      <w:r w:rsidRPr="005C5134">
        <w:rPr>
          <w:rFonts w:ascii="Calibri" w:hAnsi="Calibri"/>
          <w:spacing w:val="1"/>
          <w:sz w:val="22"/>
          <w:szCs w:val="22"/>
        </w:rPr>
        <w:t>e</w:t>
      </w:r>
      <w:r w:rsidRPr="005C5134">
        <w:rPr>
          <w:rFonts w:ascii="Calibri" w:hAnsi="Calibri"/>
          <w:sz w:val="22"/>
          <w:szCs w:val="22"/>
        </w:rPr>
        <w:t>r</w:t>
      </w:r>
      <w:r w:rsidRPr="005C5134">
        <w:rPr>
          <w:rFonts w:ascii="Calibri" w:hAnsi="Calibri"/>
          <w:spacing w:val="-1"/>
          <w:sz w:val="22"/>
          <w:szCs w:val="22"/>
        </w:rPr>
        <w:t>f</w:t>
      </w:r>
      <w:r w:rsidRPr="005C5134">
        <w:rPr>
          <w:rFonts w:ascii="Calibri" w:hAnsi="Calibri"/>
          <w:sz w:val="22"/>
          <w:szCs w:val="22"/>
        </w:rPr>
        <w:t>o</w:t>
      </w:r>
      <w:r w:rsidRPr="005C5134">
        <w:rPr>
          <w:rFonts w:ascii="Calibri" w:hAnsi="Calibri"/>
          <w:spacing w:val="-1"/>
          <w:sz w:val="22"/>
          <w:szCs w:val="22"/>
        </w:rPr>
        <w:t>r</w:t>
      </w:r>
      <w:r w:rsidRPr="005C5134">
        <w:rPr>
          <w:rFonts w:ascii="Calibri" w:hAnsi="Calibri"/>
          <w:spacing w:val="3"/>
          <w:sz w:val="22"/>
          <w:szCs w:val="22"/>
        </w:rPr>
        <w:t>m</w:t>
      </w:r>
      <w:r w:rsidRPr="005C5134">
        <w:rPr>
          <w:rFonts w:ascii="Calibri" w:hAnsi="Calibri"/>
          <w:spacing w:val="-1"/>
          <w:sz w:val="22"/>
          <w:szCs w:val="22"/>
        </w:rPr>
        <w:t>a</w:t>
      </w:r>
      <w:r w:rsidRPr="005C5134">
        <w:rPr>
          <w:rFonts w:ascii="Calibri" w:hAnsi="Calibri"/>
          <w:sz w:val="22"/>
          <w:szCs w:val="22"/>
        </w:rPr>
        <w:t>n</w:t>
      </w:r>
      <w:r w:rsidRPr="005C5134">
        <w:rPr>
          <w:rFonts w:ascii="Calibri" w:hAnsi="Calibri"/>
          <w:spacing w:val="-1"/>
          <w:sz w:val="22"/>
          <w:szCs w:val="22"/>
        </w:rPr>
        <w:t>c</w:t>
      </w:r>
      <w:r w:rsidRPr="005C5134">
        <w:rPr>
          <w:rFonts w:ascii="Calibri" w:hAnsi="Calibri"/>
          <w:sz w:val="22"/>
          <w:szCs w:val="22"/>
        </w:rPr>
        <w:t>e</w:t>
      </w:r>
      <w:r w:rsidRPr="005C5134">
        <w:rPr>
          <w:rFonts w:ascii="Calibri" w:hAnsi="Calibri"/>
          <w:spacing w:val="4"/>
          <w:sz w:val="22"/>
          <w:szCs w:val="22"/>
        </w:rPr>
        <w:t xml:space="preserve"> </w:t>
      </w:r>
      <w:r w:rsidRPr="005C5134">
        <w:rPr>
          <w:rFonts w:ascii="Calibri" w:hAnsi="Calibri"/>
          <w:sz w:val="22"/>
          <w:szCs w:val="22"/>
        </w:rPr>
        <w:t>b</w:t>
      </w:r>
      <w:r w:rsidRPr="005C5134">
        <w:rPr>
          <w:rFonts w:ascii="Calibri" w:hAnsi="Calibri"/>
          <w:spacing w:val="1"/>
          <w:sz w:val="22"/>
          <w:szCs w:val="22"/>
        </w:rPr>
        <w:t>e</w:t>
      </w:r>
      <w:r w:rsidRPr="005C5134">
        <w:rPr>
          <w:rFonts w:ascii="Calibri" w:hAnsi="Calibri"/>
          <w:sz w:val="22"/>
          <w:szCs w:val="22"/>
        </w:rPr>
        <w:t>n</w:t>
      </w:r>
      <w:r w:rsidRPr="005C5134">
        <w:rPr>
          <w:rFonts w:ascii="Calibri" w:hAnsi="Calibri"/>
          <w:spacing w:val="-1"/>
          <w:sz w:val="22"/>
          <w:szCs w:val="22"/>
        </w:rPr>
        <w:t>c</w:t>
      </w:r>
      <w:r w:rsidRPr="005C5134">
        <w:rPr>
          <w:rFonts w:ascii="Calibri" w:hAnsi="Calibri"/>
          <w:sz w:val="22"/>
          <w:szCs w:val="22"/>
        </w:rPr>
        <w:t>hma</w:t>
      </w:r>
      <w:r w:rsidRPr="005C5134">
        <w:rPr>
          <w:rFonts w:ascii="Calibri" w:hAnsi="Calibri"/>
          <w:spacing w:val="-1"/>
          <w:sz w:val="22"/>
          <w:szCs w:val="22"/>
        </w:rPr>
        <w:t>r</w:t>
      </w:r>
      <w:r w:rsidRPr="005C5134">
        <w:rPr>
          <w:rFonts w:ascii="Calibri" w:hAnsi="Calibri"/>
          <w:sz w:val="22"/>
          <w:szCs w:val="22"/>
        </w:rPr>
        <w:t>ks.</w:t>
      </w:r>
    </w:p>
    <w:p w14:paraId="72FB4F94" w14:textId="77777777" w:rsidR="003A4160" w:rsidRDefault="003A4160" w:rsidP="003A4160">
      <w:pPr>
        <w:rPr>
          <w:rFonts w:ascii="Calibri" w:hAnsi="Calibri"/>
          <w:sz w:val="22"/>
          <w:szCs w:val="22"/>
        </w:rPr>
      </w:pPr>
    </w:p>
    <w:p w14:paraId="2E28D5CE" w14:textId="77777777" w:rsidR="003A4160" w:rsidRDefault="003A4160" w:rsidP="003A4160">
      <w:pPr>
        <w:rPr>
          <w:rFonts w:ascii="Calibri" w:hAnsi="Calibri"/>
          <w:b/>
          <w:sz w:val="22"/>
          <w:szCs w:val="22"/>
        </w:rPr>
      </w:pPr>
      <w:r w:rsidRPr="0032231B">
        <w:rPr>
          <w:rFonts w:ascii="Calibri" w:hAnsi="Calibri"/>
          <w:b/>
          <w:sz w:val="22"/>
          <w:szCs w:val="22"/>
        </w:rPr>
        <w:t>5.  Financial Structure and Fiscal Plan (</w:t>
      </w:r>
      <w:r>
        <w:rPr>
          <w:rFonts w:ascii="Calibri" w:hAnsi="Calibri"/>
          <w:b/>
          <w:sz w:val="22"/>
          <w:szCs w:val="22"/>
        </w:rPr>
        <w:t>10</w:t>
      </w:r>
      <w:r w:rsidRPr="0032231B">
        <w:rPr>
          <w:rFonts w:ascii="Calibri" w:hAnsi="Calibri"/>
          <w:b/>
          <w:sz w:val="22"/>
          <w:szCs w:val="22"/>
        </w:rPr>
        <w:t xml:space="preserve"> points) </w:t>
      </w:r>
    </w:p>
    <w:p w14:paraId="6F9F0F2F" w14:textId="77777777" w:rsidR="003A4160" w:rsidRDefault="003A4160" w:rsidP="003A4160">
      <w:pPr>
        <w:rPr>
          <w:rFonts w:ascii="Calibri" w:hAnsi="Calibri"/>
          <w:b/>
          <w:sz w:val="22"/>
          <w:szCs w:val="22"/>
        </w:rPr>
      </w:pPr>
    </w:p>
    <w:p w14:paraId="441665A0" w14:textId="2E54ADEF" w:rsidR="003A4160" w:rsidRPr="00F54D3E" w:rsidRDefault="003A4160" w:rsidP="002B6C2D">
      <w:pPr>
        <w:numPr>
          <w:ilvl w:val="0"/>
          <w:numId w:val="33"/>
        </w:numPr>
        <w:spacing w:after="175" w:line="247" w:lineRule="auto"/>
        <w:rPr>
          <w:rFonts w:ascii="Calibri" w:hAnsi="Calibri"/>
          <w:sz w:val="22"/>
          <w:szCs w:val="22"/>
        </w:rPr>
      </w:pPr>
      <w:r w:rsidRPr="009B71B8">
        <w:rPr>
          <w:rFonts w:ascii="Calibri" w:hAnsi="Calibri"/>
          <w:sz w:val="22"/>
          <w:szCs w:val="22"/>
        </w:rPr>
        <w:t xml:space="preserve">Provide a description of the administrative and financial management capabilities of the organization. What are the qualifications of </w:t>
      </w:r>
      <w:r w:rsidRPr="009A34FB">
        <w:rPr>
          <w:rFonts w:ascii="Calibri" w:hAnsi="Calibri"/>
          <w:sz w:val="22"/>
          <w:szCs w:val="22"/>
        </w:rPr>
        <w:t>the organization’s key program management and financial staff, and to what extent will they be involved with this project?</w:t>
      </w:r>
      <w:r w:rsidRPr="009053A6">
        <w:rPr>
          <w:rFonts w:ascii="Calibri" w:hAnsi="Calibri"/>
          <w:b/>
          <w:sz w:val="22"/>
          <w:szCs w:val="22"/>
        </w:rPr>
        <w:t xml:space="preserve"> </w:t>
      </w:r>
    </w:p>
    <w:p w14:paraId="2A45862A" w14:textId="77777777" w:rsidR="003A4160" w:rsidRPr="009B71B8" w:rsidRDefault="003A4160" w:rsidP="002B6C2D">
      <w:pPr>
        <w:numPr>
          <w:ilvl w:val="0"/>
          <w:numId w:val="33"/>
        </w:numPr>
        <w:spacing w:after="175" w:line="247" w:lineRule="auto"/>
        <w:rPr>
          <w:rFonts w:ascii="Calibri" w:hAnsi="Calibri"/>
          <w:sz w:val="22"/>
          <w:szCs w:val="22"/>
        </w:rPr>
      </w:pPr>
      <w:r w:rsidRPr="00D137E3">
        <w:rPr>
          <w:rFonts w:ascii="Calibri" w:hAnsi="Calibri"/>
          <w:sz w:val="22"/>
          <w:szCs w:val="22"/>
        </w:rPr>
        <w:t>P</w:t>
      </w:r>
      <w:r w:rsidRPr="004D3024">
        <w:rPr>
          <w:rFonts w:ascii="Calibri" w:hAnsi="Calibri"/>
          <w:sz w:val="22"/>
          <w:szCs w:val="22"/>
        </w:rPr>
        <w:t>ro</w:t>
      </w:r>
      <w:r w:rsidRPr="00532377">
        <w:rPr>
          <w:rFonts w:ascii="Calibri" w:hAnsi="Calibri"/>
          <w:spacing w:val="-1"/>
          <w:sz w:val="22"/>
          <w:szCs w:val="22"/>
        </w:rPr>
        <w:t>v</w:t>
      </w:r>
      <w:r w:rsidRPr="000E45F1">
        <w:rPr>
          <w:rFonts w:ascii="Calibri" w:hAnsi="Calibri"/>
          <w:spacing w:val="2"/>
          <w:sz w:val="22"/>
          <w:szCs w:val="22"/>
        </w:rPr>
        <w:t>i</w:t>
      </w:r>
      <w:r w:rsidRPr="000E45F1">
        <w:rPr>
          <w:rFonts w:ascii="Calibri" w:hAnsi="Calibri"/>
          <w:sz w:val="22"/>
          <w:szCs w:val="22"/>
        </w:rPr>
        <w:t>de</w:t>
      </w:r>
      <w:r w:rsidRPr="000E45F1">
        <w:rPr>
          <w:rFonts w:ascii="Calibri" w:hAnsi="Calibri"/>
          <w:spacing w:val="-1"/>
          <w:sz w:val="22"/>
          <w:szCs w:val="22"/>
        </w:rPr>
        <w:t xml:space="preserve"> </w:t>
      </w:r>
      <w:r w:rsidRPr="00DD0F92">
        <w:rPr>
          <w:rFonts w:ascii="Calibri" w:hAnsi="Calibri"/>
          <w:sz w:val="22"/>
          <w:szCs w:val="22"/>
        </w:rPr>
        <w:t>the o</w:t>
      </w:r>
      <w:r w:rsidRPr="00DD0F92">
        <w:rPr>
          <w:rFonts w:ascii="Calibri" w:hAnsi="Calibri"/>
          <w:spacing w:val="1"/>
          <w:sz w:val="22"/>
          <w:szCs w:val="22"/>
        </w:rPr>
        <w:t>r</w:t>
      </w:r>
      <w:r w:rsidRPr="00AF2E0A">
        <w:rPr>
          <w:rFonts w:ascii="Calibri" w:hAnsi="Calibri"/>
          <w:spacing w:val="-2"/>
          <w:sz w:val="22"/>
          <w:szCs w:val="22"/>
        </w:rPr>
        <w:t>g</w:t>
      </w:r>
      <w:r w:rsidRPr="00440F64">
        <w:rPr>
          <w:rFonts w:ascii="Calibri" w:hAnsi="Calibri"/>
          <w:spacing w:val="-1"/>
          <w:sz w:val="22"/>
          <w:szCs w:val="22"/>
        </w:rPr>
        <w:t>a</w:t>
      </w:r>
      <w:r w:rsidRPr="00440F64">
        <w:rPr>
          <w:rFonts w:ascii="Calibri" w:hAnsi="Calibri"/>
          <w:sz w:val="22"/>
          <w:szCs w:val="22"/>
        </w:rPr>
        <w:t>ni</w:t>
      </w:r>
      <w:r w:rsidRPr="00440F64">
        <w:rPr>
          <w:rFonts w:ascii="Calibri" w:hAnsi="Calibri"/>
          <w:spacing w:val="2"/>
          <w:sz w:val="22"/>
          <w:szCs w:val="22"/>
        </w:rPr>
        <w:t>z</w:t>
      </w:r>
      <w:r w:rsidRPr="00440F64">
        <w:rPr>
          <w:rFonts w:ascii="Calibri" w:hAnsi="Calibri"/>
          <w:spacing w:val="-1"/>
          <w:sz w:val="22"/>
          <w:szCs w:val="22"/>
        </w:rPr>
        <w:t>a</w:t>
      </w:r>
      <w:r w:rsidRPr="00440F64">
        <w:rPr>
          <w:rFonts w:ascii="Calibri" w:hAnsi="Calibri"/>
          <w:sz w:val="22"/>
          <w:szCs w:val="22"/>
        </w:rPr>
        <w:t>t</w:t>
      </w:r>
      <w:r w:rsidRPr="00440F64">
        <w:rPr>
          <w:rFonts w:ascii="Calibri" w:hAnsi="Calibri"/>
          <w:spacing w:val="1"/>
          <w:sz w:val="22"/>
          <w:szCs w:val="22"/>
        </w:rPr>
        <w:t>i</w:t>
      </w:r>
      <w:r w:rsidRPr="00440F64">
        <w:rPr>
          <w:rFonts w:ascii="Calibri" w:hAnsi="Calibri"/>
          <w:sz w:val="22"/>
          <w:szCs w:val="22"/>
        </w:rPr>
        <w:t>o</w:t>
      </w:r>
      <w:r w:rsidRPr="00440F64">
        <w:rPr>
          <w:rFonts w:ascii="Calibri" w:hAnsi="Calibri"/>
          <w:spacing w:val="2"/>
          <w:sz w:val="22"/>
          <w:szCs w:val="22"/>
        </w:rPr>
        <w:t>n</w:t>
      </w:r>
      <w:r w:rsidRPr="00440F64">
        <w:rPr>
          <w:rFonts w:ascii="Calibri" w:hAnsi="Calibri"/>
          <w:sz w:val="22"/>
          <w:szCs w:val="22"/>
        </w:rPr>
        <w:t xml:space="preserve">’s total </w:t>
      </w:r>
      <w:r w:rsidRPr="00440F64">
        <w:rPr>
          <w:rFonts w:ascii="Calibri" w:hAnsi="Calibri"/>
          <w:spacing w:val="-1"/>
          <w:sz w:val="22"/>
          <w:szCs w:val="22"/>
        </w:rPr>
        <w:t>a</w:t>
      </w:r>
      <w:r w:rsidRPr="00440F64">
        <w:rPr>
          <w:rFonts w:ascii="Calibri" w:hAnsi="Calibri"/>
          <w:sz w:val="22"/>
          <w:szCs w:val="22"/>
        </w:rPr>
        <w:t>nnu</w:t>
      </w:r>
      <w:r w:rsidRPr="00440F64">
        <w:rPr>
          <w:rFonts w:ascii="Calibri" w:hAnsi="Calibri"/>
          <w:spacing w:val="-1"/>
          <w:sz w:val="22"/>
          <w:szCs w:val="22"/>
        </w:rPr>
        <w:t>a</w:t>
      </w:r>
      <w:r w:rsidRPr="00440F64">
        <w:rPr>
          <w:rFonts w:ascii="Calibri" w:hAnsi="Calibri"/>
          <w:sz w:val="22"/>
          <w:szCs w:val="22"/>
        </w:rPr>
        <w:t>l bu</w:t>
      </w:r>
      <w:r w:rsidRPr="00440F64">
        <w:rPr>
          <w:rFonts w:ascii="Calibri" w:hAnsi="Calibri"/>
          <w:spacing w:val="3"/>
          <w:sz w:val="22"/>
          <w:szCs w:val="22"/>
        </w:rPr>
        <w:t>d</w:t>
      </w:r>
      <w:r w:rsidRPr="00440F64">
        <w:rPr>
          <w:rFonts w:ascii="Calibri" w:hAnsi="Calibri"/>
          <w:spacing w:val="-2"/>
          <w:sz w:val="22"/>
          <w:szCs w:val="22"/>
        </w:rPr>
        <w:t>g</w:t>
      </w:r>
      <w:r w:rsidRPr="00440F64">
        <w:rPr>
          <w:rFonts w:ascii="Calibri" w:hAnsi="Calibri"/>
          <w:spacing w:val="-1"/>
          <w:sz w:val="22"/>
          <w:szCs w:val="22"/>
        </w:rPr>
        <w:t>e</w:t>
      </w:r>
      <w:r w:rsidRPr="00440F64">
        <w:rPr>
          <w:rFonts w:ascii="Calibri" w:hAnsi="Calibri"/>
          <w:sz w:val="22"/>
          <w:szCs w:val="22"/>
        </w:rPr>
        <w:t>t</w:t>
      </w:r>
      <w:r w:rsidRPr="006B5E71">
        <w:rPr>
          <w:rFonts w:ascii="Calibri" w:hAnsi="Calibri"/>
          <w:sz w:val="22"/>
          <w:szCs w:val="22"/>
        </w:rPr>
        <w:t xml:space="preserve"> amount and list top</w:t>
      </w:r>
      <w:r w:rsidRPr="00401E8B">
        <w:rPr>
          <w:rFonts w:ascii="Calibri" w:hAnsi="Calibri"/>
          <w:sz w:val="22"/>
          <w:szCs w:val="22"/>
        </w:rPr>
        <w:t xml:space="preserve"> five funding sources for </w:t>
      </w:r>
      <w:r w:rsidRPr="00F02854">
        <w:rPr>
          <w:rFonts w:ascii="Calibri" w:hAnsi="Calibri"/>
          <w:sz w:val="22"/>
          <w:szCs w:val="22"/>
        </w:rPr>
        <w:t xml:space="preserve">current fiscal year </w:t>
      </w:r>
      <w:r w:rsidRPr="006E7ED4">
        <w:rPr>
          <w:rFonts w:ascii="Calibri" w:hAnsi="Calibri"/>
          <w:sz w:val="22"/>
          <w:szCs w:val="22"/>
        </w:rPr>
        <w:t>including funder, amount, and project funded</w:t>
      </w:r>
      <w:r w:rsidRPr="00EB3E85">
        <w:rPr>
          <w:rFonts w:ascii="Calibri" w:hAnsi="Calibri"/>
          <w:sz w:val="22"/>
          <w:szCs w:val="22"/>
        </w:rPr>
        <w:t>.</w:t>
      </w:r>
      <w:r w:rsidRPr="00EE61BB">
        <w:rPr>
          <w:rFonts w:ascii="Calibri" w:hAnsi="Calibri"/>
          <w:sz w:val="22"/>
          <w:szCs w:val="22"/>
        </w:rPr>
        <w:t xml:space="preserve"> Estimate </w:t>
      </w:r>
      <w:r w:rsidRPr="00440F64">
        <w:rPr>
          <w:rFonts w:ascii="Calibri" w:hAnsi="Calibri"/>
          <w:sz w:val="22"/>
          <w:szCs w:val="22"/>
        </w:rPr>
        <w:t>what percentage of your overall organization’s work would be represented by this contract?</w:t>
      </w:r>
    </w:p>
    <w:p w14:paraId="4838C755" w14:textId="77777777" w:rsidR="003A4160" w:rsidRPr="009A34FB" w:rsidRDefault="003A4160" w:rsidP="002B6C2D">
      <w:pPr>
        <w:numPr>
          <w:ilvl w:val="0"/>
          <w:numId w:val="33"/>
        </w:numPr>
        <w:spacing w:after="175" w:line="247" w:lineRule="auto"/>
        <w:rPr>
          <w:rFonts w:ascii="Calibri" w:hAnsi="Calibri"/>
          <w:sz w:val="22"/>
          <w:szCs w:val="22"/>
        </w:rPr>
      </w:pPr>
      <w:r w:rsidRPr="009A34FB">
        <w:rPr>
          <w:rFonts w:ascii="Calibri" w:hAnsi="Calibri"/>
          <w:sz w:val="22"/>
          <w:szCs w:val="22"/>
        </w:rPr>
        <w:lastRenderedPageBreak/>
        <w:t xml:space="preserve">How will financial information be made available for monitoring and auditing purposes? </w:t>
      </w:r>
    </w:p>
    <w:p w14:paraId="4543EC0F" w14:textId="77777777" w:rsidR="003A4160" w:rsidRPr="009053A6" w:rsidRDefault="003A4160" w:rsidP="002B6C2D">
      <w:pPr>
        <w:numPr>
          <w:ilvl w:val="0"/>
          <w:numId w:val="33"/>
        </w:numPr>
        <w:spacing w:after="175" w:line="247" w:lineRule="auto"/>
        <w:rPr>
          <w:rFonts w:ascii="Calibri" w:hAnsi="Calibri"/>
          <w:sz w:val="22"/>
          <w:szCs w:val="22"/>
        </w:rPr>
      </w:pPr>
      <w:r w:rsidRPr="009053A6">
        <w:rPr>
          <w:rFonts w:ascii="Calibri" w:hAnsi="Calibri"/>
          <w:sz w:val="22"/>
          <w:szCs w:val="22"/>
        </w:rPr>
        <w:t xml:space="preserve">Describe your organization’s previous experience administering federal, state and private grants.  </w:t>
      </w:r>
    </w:p>
    <w:p w14:paraId="59C3CFAB" w14:textId="77777777" w:rsidR="003A4160" w:rsidRPr="004F0CCB" w:rsidRDefault="003A4160" w:rsidP="002B6C2D">
      <w:pPr>
        <w:numPr>
          <w:ilvl w:val="0"/>
          <w:numId w:val="33"/>
        </w:numPr>
        <w:spacing w:after="175" w:line="247" w:lineRule="auto"/>
        <w:rPr>
          <w:rFonts w:ascii="Calibri" w:hAnsi="Calibri"/>
          <w:sz w:val="22"/>
          <w:szCs w:val="22"/>
        </w:rPr>
      </w:pPr>
      <w:r w:rsidRPr="00F54D3E">
        <w:rPr>
          <w:rFonts w:ascii="Calibri" w:hAnsi="Calibri"/>
          <w:sz w:val="22"/>
          <w:szCs w:val="22"/>
        </w:rPr>
        <w:t>If you are proposing a subcontracting model, do you have experience</w:t>
      </w:r>
      <w:r w:rsidRPr="004F0CCB">
        <w:rPr>
          <w:rFonts w:ascii="Calibri" w:hAnsi="Calibri"/>
          <w:sz w:val="22"/>
          <w:szCs w:val="22"/>
        </w:rPr>
        <w:t xml:space="preserve"> in managing subcontracts for services including monitoring of subcontractors? How do you ensure proper fiscal oversight and accountability of subcontractors? </w:t>
      </w:r>
    </w:p>
    <w:p w14:paraId="4802B341" w14:textId="77777777" w:rsidR="003A4160" w:rsidRPr="0000009F" w:rsidRDefault="003A4160" w:rsidP="002B6C2D">
      <w:pPr>
        <w:numPr>
          <w:ilvl w:val="0"/>
          <w:numId w:val="33"/>
        </w:numPr>
        <w:spacing w:after="175" w:line="247" w:lineRule="auto"/>
        <w:rPr>
          <w:rFonts w:ascii="Calibri" w:hAnsi="Calibri"/>
          <w:sz w:val="22"/>
          <w:szCs w:val="22"/>
        </w:rPr>
      </w:pPr>
      <w:r w:rsidRPr="004F0CCB">
        <w:rPr>
          <w:rFonts w:ascii="Calibri" w:hAnsi="Calibri"/>
          <w:sz w:val="22"/>
          <w:szCs w:val="22"/>
        </w:rPr>
        <w:t xml:space="preserve">Describe your experience with cost reimbursement contracts. </w:t>
      </w:r>
      <w:r w:rsidRPr="0000009F">
        <w:rPr>
          <w:rFonts w:ascii="Calibri" w:hAnsi="Calibri"/>
          <w:sz w:val="22"/>
          <w:szCs w:val="22"/>
        </w:rPr>
        <w:t>Describe how you will financially support the costs of doing business until an invoice can be submitted and paid.</w:t>
      </w:r>
      <w:r>
        <w:rPr>
          <w:rFonts w:ascii="Calibri" w:hAnsi="Calibri"/>
          <w:sz w:val="22"/>
          <w:szCs w:val="22"/>
        </w:rPr>
        <w:t xml:space="preserve"> </w:t>
      </w:r>
      <w:r w:rsidRPr="004F0CCB">
        <w:rPr>
          <w:rFonts w:ascii="Calibri" w:hAnsi="Calibri"/>
          <w:sz w:val="22"/>
          <w:szCs w:val="22"/>
        </w:rPr>
        <w:t>How will you provide and fund the st</w:t>
      </w:r>
      <w:r w:rsidRPr="0000009F">
        <w:rPr>
          <w:rFonts w:ascii="Calibri" w:hAnsi="Calibri"/>
          <w:sz w:val="22"/>
          <w:szCs w:val="22"/>
        </w:rPr>
        <w:t>art-up costs of the program?</w:t>
      </w:r>
      <w:r>
        <w:rPr>
          <w:rFonts w:ascii="Calibri" w:hAnsi="Calibri"/>
          <w:sz w:val="22"/>
          <w:szCs w:val="22"/>
        </w:rPr>
        <w:t xml:space="preserve"> (Start-up costs are allowable with WIOA funds although additional funds may be provided by the bidder.)</w:t>
      </w:r>
      <w:r w:rsidRPr="0000009F">
        <w:rPr>
          <w:rFonts w:ascii="Calibri" w:hAnsi="Calibri"/>
          <w:sz w:val="22"/>
          <w:szCs w:val="22"/>
        </w:rPr>
        <w:t xml:space="preserve">  </w:t>
      </w:r>
    </w:p>
    <w:p w14:paraId="2AA3A02D" w14:textId="01A17A27" w:rsidR="003A4160" w:rsidRPr="00440F64" w:rsidRDefault="003A4160" w:rsidP="002B6C2D">
      <w:pPr>
        <w:numPr>
          <w:ilvl w:val="0"/>
          <w:numId w:val="33"/>
        </w:numPr>
        <w:rPr>
          <w:rFonts w:ascii="Calibri" w:hAnsi="Calibri"/>
          <w:spacing w:val="36"/>
          <w:sz w:val="22"/>
          <w:szCs w:val="22"/>
        </w:rPr>
      </w:pPr>
      <w:r w:rsidRPr="0000009F">
        <w:rPr>
          <w:rFonts w:ascii="Calibri" w:hAnsi="Calibri"/>
          <w:sz w:val="22"/>
          <w:szCs w:val="22"/>
        </w:rPr>
        <w:t>D</w:t>
      </w:r>
      <w:r w:rsidRPr="0000009F">
        <w:rPr>
          <w:rFonts w:ascii="Calibri" w:hAnsi="Calibri"/>
          <w:spacing w:val="-1"/>
          <w:sz w:val="22"/>
          <w:szCs w:val="22"/>
        </w:rPr>
        <w:t>e</w:t>
      </w:r>
      <w:r w:rsidRPr="00344471">
        <w:rPr>
          <w:rFonts w:ascii="Calibri" w:hAnsi="Calibri"/>
          <w:sz w:val="22"/>
          <w:szCs w:val="22"/>
        </w:rPr>
        <w:t>s</w:t>
      </w:r>
      <w:r w:rsidRPr="00344471">
        <w:rPr>
          <w:rFonts w:ascii="Calibri" w:hAnsi="Calibri"/>
          <w:spacing w:val="-1"/>
          <w:sz w:val="22"/>
          <w:szCs w:val="22"/>
        </w:rPr>
        <w:t>c</w:t>
      </w:r>
      <w:r w:rsidRPr="00344471">
        <w:rPr>
          <w:rFonts w:ascii="Calibri" w:hAnsi="Calibri"/>
          <w:sz w:val="22"/>
          <w:szCs w:val="22"/>
        </w:rPr>
        <w:t>ribe</w:t>
      </w:r>
      <w:r w:rsidRPr="00344471">
        <w:rPr>
          <w:rFonts w:ascii="Calibri" w:hAnsi="Calibri"/>
          <w:spacing w:val="37"/>
          <w:sz w:val="22"/>
          <w:szCs w:val="22"/>
        </w:rPr>
        <w:t xml:space="preserve"> </w:t>
      </w:r>
      <w:r w:rsidRPr="00344471">
        <w:rPr>
          <w:rFonts w:ascii="Calibri" w:hAnsi="Calibri"/>
          <w:sz w:val="22"/>
          <w:szCs w:val="22"/>
        </w:rPr>
        <w:t>the</w:t>
      </w:r>
      <w:r w:rsidRPr="00344471">
        <w:rPr>
          <w:rFonts w:ascii="Calibri" w:hAnsi="Calibri"/>
          <w:spacing w:val="35"/>
          <w:sz w:val="22"/>
          <w:szCs w:val="22"/>
        </w:rPr>
        <w:t xml:space="preserve"> </w:t>
      </w:r>
      <w:r w:rsidRPr="00D82D2F">
        <w:rPr>
          <w:rFonts w:ascii="Calibri" w:hAnsi="Calibri"/>
          <w:spacing w:val="1"/>
          <w:sz w:val="22"/>
          <w:szCs w:val="22"/>
        </w:rPr>
        <w:t>a</w:t>
      </w:r>
      <w:r w:rsidRPr="00EE655D">
        <w:rPr>
          <w:rFonts w:ascii="Calibri" w:hAnsi="Calibri"/>
          <w:sz w:val="22"/>
          <w:szCs w:val="22"/>
        </w:rPr>
        <w:t>g</w:t>
      </w:r>
      <w:r w:rsidRPr="00EE655D">
        <w:rPr>
          <w:rFonts w:ascii="Calibri" w:hAnsi="Calibri"/>
          <w:spacing w:val="-1"/>
          <w:sz w:val="22"/>
          <w:szCs w:val="22"/>
        </w:rPr>
        <w:t>e</w:t>
      </w:r>
      <w:r w:rsidRPr="003519F0">
        <w:rPr>
          <w:rFonts w:ascii="Calibri" w:hAnsi="Calibri"/>
          <w:sz w:val="22"/>
          <w:szCs w:val="22"/>
        </w:rPr>
        <w:t>n</w:t>
      </w:r>
      <w:r w:rsidRPr="00F35663">
        <w:rPr>
          <w:rFonts w:ascii="Calibri" w:hAnsi="Calibri"/>
          <w:spacing w:val="4"/>
          <w:sz w:val="22"/>
          <w:szCs w:val="22"/>
        </w:rPr>
        <w:t>c</w:t>
      </w:r>
      <w:r w:rsidRPr="00F35663">
        <w:rPr>
          <w:rFonts w:ascii="Calibri" w:hAnsi="Calibri"/>
          <w:spacing w:val="-5"/>
          <w:sz w:val="22"/>
          <w:szCs w:val="22"/>
        </w:rPr>
        <w:t>y</w:t>
      </w:r>
      <w:r w:rsidRPr="00F35663">
        <w:rPr>
          <w:rFonts w:ascii="Calibri" w:hAnsi="Calibri"/>
          <w:sz w:val="22"/>
          <w:szCs w:val="22"/>
        </w:rPr>
        <w:t>’s</w:t>
      </w:r>
      <w:r w:rsidRPr="00F35663">
        <w:rPr>
          <w:rFonts w:ascii="Calibri" w:hAnsi="Calibri"/>
          <w:spacing w:val="35"/>
          <w:sz w:val="22"/>
          <w:szCs w:val="22"/>
        </w:rPr>
        <w:t xml:space="preserve"> </w:t>
      </w:r>
      <w:r w:rsidRPr="00F35663">
        <w:rPr>
          <w:rFonts w:ascii="Calibri" w:hAnsi="Calibri"/>
          <w:spacing w:val="2"/>
          <w:sz w:val="22"/>
          <w:szCs w:val="22"/>
        </w:rPr>
        <w:t>p</w:t>
      </w:r>
      <w:r w:rsidRPr="00F35663">
        <w:rPr>
          <w:rFonts w:ascii="Calibri" w:hAnsi="Calibri"/>
          <w:spacing w:val="1"/>
          <w:sz w:val="22"/>
          <w:szCs w:val="22"/>
        </w:rPr>
        <w:t>a</w:t>
      </w:r>
      <w:r w:rsidRPr="009A3A45">
        <w:rPr>
          <w:rFonts w:ascii="Calibri" w:hAnsi="Calibri"/>
          <w:spacing w:val="-5"/>
          <w:sz w:val="22"/>
          <w:szCs w:val="22"/>
        </w:rPr>
        <w:t>y</w:t>
      </w:r>
      <w:r w:rsidRPr="001532E4">
        <w:rPr>
          <w:rFonts w:ascii="Calibri" w:hAnsi="Calibri"/>
          <w:spacing w:val="1"/>
          <w:sz w:val="22"/>
          <w:szCs w:val="22"/>
        </w:rPr>
        <w:t>r</w:t>
      </w:r>
      <w:r w:rsidRPr="005222E1">
        <w:rPr>
          <w:rFonts w:ascii="Calibri" w:hAnsi="Calibri"/>
          <w:sz w:val="22"/>
          <w:szCs w:val="22"/>
        </w:rPr>
        <w:t>oll</w:t>
      </w:r>
      <w:r w:rsidRPr="002A0144">
        <w:rPr>
          <w:rFonts w:ascii="Calibri" w:hAnsi="Calibri"/>
          <w:spacing w:val="36"/>
          <w:sz w:val="22"/>
          <w:szCs w:val="22"/>
        </w:rPr>
        <w:t xml:space="preserve"> </w:t>
      </w:r>
      <w:r w:rsidRPr="0048778A">
        <w:rPr>
          <w:rFonts w:ascii="Calibri" w:hAnsi="Calibri"/>
          <w:spacing w:val="2"/>
          <w:sz w:val="22"/>
          <w:szCs w:val="22"/>
        </w:rPr>
        <w:t>s</w:t>
      </w:r>
      <w:r w:rsidRPr="0048778A">
        <w:rPr>
          <w:rFonts w:ascii="Calibri" w:hAnsi="Calibri"/>
          <w:spacing w:val="-5"/>
          <w:sz w:val="22"/>
          <w:szCs w:val="22"/>
        </w:rPr>
        <w:t>y</w:t>
      </w:r>
      <w:r w:rsidRPr="0048778A">
        <w:rPr>
          <w:rFonts w:ascii="Calibri" w:hAnsi="Calibri"/>
          <w:sz w:val="22"/>
          <w:szCs w:val="22"/>
        </w:rPr>
        <w:t>stem and accounting software</w:t>
      </w:r>
      <w:r w:rsidRPr="002E3EAE">
        <w:rPr>
          <w:rFonts w:ascii="Calibri" w:hAnsi="Calibri"/>
          <w:spacing w:val="36"/>
          <w:sz w:val="22"/>
          <w:szCs w:val="22"/>
        </w:rPr>
        <w:t xml:space="preserve"> </w:t>
      </w:r>
      <w:r w:rsidRPr="00273C16">
        <w:rPr>
          <w:rFonts w:ascii="Calibri" w:hAnsi="Calibri"/>
          <w:sz w:val="22"/>
          <w:szCs w:val="22"/>
        </w:rPr>
        <w:t>includi</w:t>
      </w:r>
      <w:r w:rsidRPr="008F3045">
        <w:rPr>
          <w:rFonts w:ascii="Calibri" w:hAnsi="Calibri"/>
          <w:spacing w:val="3"/>
          <w:sz w:val="22"/>
          <w:szCs w:val="22"/>
        </w:rPr>
        <w:t>n</w:t>
      </w:r>
      <w:r w:rsidRPr="008F3045">
        <w:rPr>
          <w:rFonts w:ascii="Calibri" w:hAnsi="Calibri"/>
          <w:sz w:val="22"/>
          <w:szCs w:val="22"/>
        </w:rPr>
        <w:t>g</w:t>
      </w:r>
      <w:r w:rsidRPr="00CB0555">
        <w:rPr>
          <w:rFonts w:ascii="Calibri" w:hAnsi="Calibri"/>
          <w:spacing w:val="36"/>
          <w:sz w:val="22"/>
          <w:szCs w:val="22"/>
        </w:rPr>
        <w:t xml:space="preserve"> </w:t>
      </w:r>
      <w:r w:rsidRPr="00CB0555">
        <w:rPr>
          <w:rFonts w:ascii="Calibri" w:hAnsi="Calibri"/>
          <w:sz w:val="22"/>
          <w:szCs w:val="22"/>
        </w:rPr>
        <w:t>in</w:t>
      </w:r>
      <w:r w:rsidRPr="00CB0555">
        <w:rPr>
          <w:rFonts w:ascii="Calibri" w:hAnsi="Calibri"/>
          <w:spacing w:val="1"/>
          <w:sz w:val="22"/>
          <w:szCs w:val="22"/>
        </w:rPr>
        <w:t>t</w:t>
      </w:r>
      <w:r w:rsidRPr="00D137E3">
        <w:rPr>
          <w:rFonts w:ascii="Calibri" w:hAnsi="Calibri"/>
          <w:spacing w:val="-1"/>
          <w:sz w:val="22"/>
          <w:szCs w:val="22"/>
        </w:rPr>
        <w:t>e</w:t>
      </w:r>
      <w:r w:rsidRPr="00D04005">
        <w:rPr>
          <w:rFonts w:ascii="Calibri" w:hAnsi="Calibri"/>
          <w:sz w:val="22"/>
          <w:szCs w:val="22"/>
        </w:rPr>
        <w:t>rn</w:t>
      </w:r>
      <w:r w:rsidRPr="004D3024">
        <w:rPr>
          <w:rFonts w:ascii="Calibri" w:hAnsi="Calibri"/>
          <w:spacing w:val="-2"/>
          <w:sz w:val="22"/>
          <w:szCs w:val="22"/>
        </w:rPr>
        <w:t>a</w:t>
      </w:r>
      <w:r w:rsidRPr="00532377">
        <w:rPr>
          <w:rFonts w:ascii="Calibri" w:hAnsi="Calibri"/>
          <w:sz w:val="22"/>
          <w:szCs w:val="22"/>
        </w:rPr>
        <w:t>l</w:t>
      </w:r>
      <w:r w:rsidRPr="000E45F1">
        <w:rPr>
          <w:rFonts w:ascii="Calibri" w:hAnsi="Calibri"/>
          <w:spacing w:val="36"/>
          <w:sz w:val="22"/>
          <w:szCs w:val="22"/>
        </w:rPr>
        <w:t xml:space="preserve"> </w:t>
      </w:r>
      <w:r w:rsidRPr="000E45F1">
        <w:rPr>
          <w:rFonts w:ascii="Calibri" w:hAnsi="Calibri"/>
          <w:spacing w:val="-1"/>
          <w:sz w:val="22"/>
          <w:szCs w:val="22"/>
        </w:rPr>
        <w:t>c</w:t>
      </w:r>
      <w:r w:rsidRPr="000E45F1">
        <w:rPr>
          <w:rFonts w:ascii="Calibri" w:hAnsi="Calibri"/>
          <w:sz w:val="22"/>
          <w:szCs w:val="22"/>
        </w:rPr>
        <w:t>ontrols for</w:t>
      </w:r>
      <w:r w:rsidRPr="00DD0F92">
        <w:rPr>
          <w:rFonts w:ascii="Calibri" w:hAnsi="Calibri"/>
          <w:spacing w:val="36"/>
          <w:sz w:val="22"/>
          <w:szCs w:val="22"/>
        </w:rPr>
        <w:t xml:space="preserve"> </w:t>
      </w:r>
      <w:r w:rsidRPr="00DD0F92">
        <w:rPr>
          <w:rFonts w:ascii="Calibri" w:hAnsi="Calibri"/>
          <w:spacing w:val="-1"/>
          <w:sz w:val="22"/>
          <w:szCs w:val="22"/>
        </w:rPr>
        <w:t>a</w:t>
      </w:r>
      <w:r w:rsidRPr="00AF2E0A">
        <w:rPr>
          <w:rFonts w:ascii="Calibri" w:hAnsi="Calibri"/>
          <w:spacing w:val="1"/>
          <w:sz w:val="22"/>
          <w:szCs w:val="22"/>
        </w:rPr>
        <w:t>cc</w:t>
      </w:r>
      <w:r w:rsidRPr="00440F64">
        <w:rPr>
          <w:rFonts w:ascii="Calibri" w:hAnsi="Calibri"/>
          <w:sz w:val="22"/>
          <w:szCs w:val="22"/>
        </w:rPr>
        <w:t>u</w:t>
      </w:r>
      <w:r w:rsidRPr="00440F64">
        <w:rPr>
          <w:rFonts w:ascii="Calibri" w:hAnsi="Calibri"/>
          <w:spacing w:val="-1"/>
          <w:sz w:val="22"/>
          <w:szCs w:val="22"/>
        </w:rPr>
        <w:t>ra</w:t>
      </w:r>
      <w:r w:rsidRPr="00440F64">
        <w:rPr>
          <w:rFonts w:ascii="Calibri" w:hAnsi="Calibri"/>
          <w:spacing w:val="4"/>
          <w:sz w:val="22"/>
          <w:szCs w:val="22"/>
        </w:rPr>
        <w:t>c</w:t>
      </w:r>
      <w:r w:rsidRPr="00440F64">
        <w:rPr>
          <w:rFonts w:ascii="Calibri" w:hAnsi="Calibri"/>
          <w:sz w:val="22"/>
          <w:szCs w:val="22"/>
        </w:rPr>
        <w:t>y</w:t>
      </w:r>
      <w:r w:rsidRPr="00440F64">
        <w:rPr>
          <w:rFonts w:ascii="Calibri" w:hAnsi="Calibri"/>
          <w:spacing w:val="33"/>
          <w:sz w:val="22"/>
          <w:szCs w:val="22"/>
        </w:rPr>
        <w:t xml:space="preserve"> </w:t>
      </w:r>
      <w:r w:rsidRPr="00440F64">
        <w:rPr>
          <w:rFonts w:ascii="Calibri" w:hAnsi="Calibri"/>
          <w:spacing w:val="-1"/>
          <w:sz w:val="22"/>
          <w:szCs w:val="22"/>
        </w:rPr>
        <w:t>a</w:t>
      </w:r>
      <w:r w:rsidRPr="00440F64">
        <w:rPr>
          <w:rFonts w:ascii="Calibri" w:hAnsi="Calibri"/>
          <w:sz w:val="22"/>
          <w:szCs w:val="22"/>
        </w:rPr>
        <w:t>nd v</w:t>
      </w:r>
      <w:r w:rsidRPr="00440F64">
        <w:rPr>
          <w:rFonts w:ascii="Calibri" w:hAnsi="Calibri"/>
          <w:spacing w:val="-1"/>
          <w:sz w:val="22"/>
          <w:szCs w:val="22"/>
        </w:rPr>
        <w:t>a</w:t>
      </w:r>
      <w:r w:rsidRPr="00440F64">
        <w:rPr>
          <w:rFonts w:ascii="Calibri" w:hAnsi="Calibri"/>
          <w:sz w:val="22"/>
          <w:szCs w:val="22"/>
        </w:rPr>
        <w:t>l</w:t>
      </w:r>
      <w:r w:rsidRPr="00440F64">
        <w:rPr>
          <w:rFonts w:ascii="Calibri" w:hAnsi="Calibri"/>
          <w:spacing w:val="1"/>
          <w:sz w:val="22"/>
          <w:szCs w:val="22"/>
        </w:rPr>
        <w:t>i</w:t>
      </w:r>
      <w:r w:rsidRPr="00440F64">
        <w:rPr>
          <w:rFonts w:ascii="Calibri" w:hAnsi="Calibri"/>
          <w:sz w:val="22"/>
          <w:szCs w:val="22"/>
        </w:rPr>
        <w:t>di</w:t>
      </w:r>
      <w:r w:rsidRPr="00440F64">
        <w:rPr>
          <w:rFonts w:ascii="Calibri" w:hAnsi="Calibri"/>
          <w:spacing w:val="3"/>
          <w:sz w:val="22"/>
          <w:szCs w:val="22"/>
        </w:rPr>
        <w:t>t</w:t>
      </w:r>
      <w:r w:rsidRPr="00440F64">
        <w:rPr>
          <w:rFonts w:ascii="Calibri" w:hAnsi="Calibri"/>
          <w:spacing w:val="-5"/>
          <w:sz w:val="22"/>
          <w:szCs w:val="22"/>
        </w:rPr>
        <w:t>y</w:t>
      </w:r>
      <w:r>
        <w:rPr>
          <w:rFonts w:ascii="Calibri" w:hAnsi="Calibri"/>
          <w:sz w:val="22"/>
          <w:szCs w:val="22"/>
        </w:rPr>
        <w:t xml:space="preserve">. </w:t>
      </w:r>
      <w:r w:rsidRPr="00440F64">
        <w:rPr>
          <w:rFonts w:ascii="Calibri" w:hAnsi="Calibri"/>
          <w:spacing w:val="1"/>
          <w:sz w:val="22"/>
          <w:szCs w:val="22"/>
        </w:rPr>
        <w:t>W</w:t>
      </w:r>
      <w:r w:rsidRPr="00440F64">
        <w:rPr>
          <w:rFonts w:ascii="Calibri" w:hAnsi="Calibri"/>
          <w:sz w:val="22"/>
          <w:szCs w:val="22"/>
        </w:rPr>
        <w:t>h</w:t>
      </w:r>
      <w:r w:rsidRPr="00440F64">
        <w:rPr>
          <w:rFonts w:ascii="Calibri" w:hAnsi="Calibri"/>
          <w:spacing w:val="-1"/>
          <w:sz w:val="22"/>
          <w:szCs w:val="22"/>
        </w:rPr>
        <w:t>a</w:t>
      </w:r>
      <w:r w:rsidRPr="00440F64">
        <w:rPr>
          <w:rFonts w:ascii="Calibri" w:hAnsi="Calibri"/>
          <w:sz w:val="22"/>
          <w:szCs w:val="22"/>
        </w:rPr>
        <w:t>t</w:t>
      </w:r>
      <w:r w:rsidRPr="00440F64">
        <w:rPr>
          <w:rFonts w:ascii="Calibri" w:hAnsi="Calibri"/>
          <w:spacing w:val="15"/>
          <w:sz w:val="22"/>
          <w:szCs w:val="22"/>
        </w:rPr>
        <w:t xml:space="preserve"> </w:t>
      </w:r>
      <w:r w:rsidRPr="00440F64">
        <w:rPr>
          <w:rFonts w:ascii="Calibri" w:hAnsi="Calibri"/>
          <w:sz w:val="22"/>
          <w:szCs w:val="22"/>
        </w:rPr>
        <w:t>is</w:t>
      </w:r>
      <w:r w:rsidRPr="00440F64">
        <w:rPr>
          <w:rFonts w:ascii="Calibri" w:hAnsi="Calibri"/>
          <w:spacing w:val="15"/>
          <w:sz w:val="22"/>
          <w:szCs w:val="22"/>
        </w:rPr>
        <w:t xml:space="preserve"> </w:t>
      </w:r>
      <w:r w:rsidRPr="00440F64">
        <w:rPr>
          <w:rFonts w:ascii="Calibri" w:hAnsi="Calibri"/>
          <w:sz w:val="22"/>
          <w:szCs w:val="22"/>
        </w:rPr>
        <w:t>the</w:t>
      </w:r>
      <w:r w:rsidRPr="00440F64">
        <w:rPr>
          <w:rFonts w:ascii="Calibri" w:hAnsi="Calibri"/>
          <w:spacing w:val="12"/>
          <w:sz w:val="22"/>
          <w:szCs w:val="22"/>
        </w:rPr>
        <w:t xml:space="preserve"> </w:t>
      </w:r>
      <w:r w:rsidRPr="00440F64">
        <w:rPr>
          <w:rFonts w:ascii="Calibri" w:hAnsi="Calibri"/>
          <w:sz w:val="22"/>
          <w:szCs w:val="22"/>
        </w:rPr>
        <w:t>method</w:t>
      </w:r>
      <w:r w:rsidRPr="006B5E71">
        <w:rPr>
          <w:rFonts w:ascii="Calibri" w:hAnsi="Calibri"/>
          <w:spacing w:val="14"/>
          <w:sz w:val="22"/>
          <w:szCs w:val="22"/>
        </w:rPr>
        <w:t xml:space="preserve"> </w:t>
      </w:r>
      <w:r w:rsidRPr="006B5E71">
        <w:rPr>
          <w:rFonts w:ascii="Calibri" w:hAnsi="Calibri"/>
          <w:sz w:val="22"/>
          <w:szCs w:val="22"/>
        </w:rPr>
        <w:t>for</w:t>
      </w:r>
      <w:r w:rsidRPr="00401E8B">
        <w:rPr>
          <w:rFonts w:ascii="Calibri" w:hAnsi="Calibri"/>
          <w:spacing w:val="13"/>
          <w:sz w:val="22"/>
          <w:szCs w:val="22"/>
        </w:rPr>
        <w:t xml:space="preserve"> </w:t>
      </w:r>
      <w:r w:rsidRPr="00F02854">
        <w:rPr>
          <w:rFonts w:ascii="Calibri" w:hAnsi="Calibri"/>
          <w:spacing w:val="3"/>
          <w:sz w:val="22"/>
          <w:szCs w:val="22"/>
        </w:rPr>
        <w:t>d</w:t>
      </w:r>
      <w:r w:rsidRPr="006E7ED4">
        <w:rPr>
          <w:rFonts w:ascii="Calibri" w:hAnsi="Calibri"/>
          <w:sz w:val="22"/>
          <w:szCs w:val="22"/>
        </w:rPr>
        <w:t>o</w:t>
      </w:r>
      <w:r w:rsidRPr="00EB3E85">
        <w:rPr>
          <w:rFonts w:ascii="Calibri" w:hAnsi="Calibri"/>
          <w:spacing w:val="-1"/>
          <w:sz w:val="22"/>
          <w:szCs w:val="22"/>
        </w:rPr>
        <w:t>c</w:t>
      </w:r>
      <w:r w:rsidRPr="00570491">
        <w:rPr>
          <w:rFonts w:ascii="Calibri" w:hAnsi="Calibri"/>
          <w:sz w:val="22"/>
          <w:szCs w:val="22"/>
        </w:rPr>
        <w:t>umenting</w:t>
      </w:r>
      <w:r w:rsidRPr="00EE61BB">
        <w:rPr>
          <w:rFonts w:ascii="Calibri" w:hAnsi="Calibri"/>
          <w:spacing w:val="13"/>
          <w:sz w:val="22"/>
          <w:szCs w:val="22"/>
        </w:rPr>
        <w:t xml:space="preserve"> </w:t>
      </w:r>
      <w:r w:rsidRPr="00EE61BB">
        <w:rPr>
          <w:rFonts w:ascii="Calibri" w:hAnsi="Calibri"/>
          <w:spacing w:val="-1"/>
          <w:sz w:val="22"/>
          <w:szCs w:val="22"/>
        </w:rPr>
        <w:t>e</w:t>
      </w:r>
      <w:r w:rsidRPr="008F3E9B">
        <w:rPr>
          <w:rFonts w:ascii="Calibri" w:hAnsi="Calibri"/>
          <w:sz w:val="22"/>
          <w:szCs w:val="22"/>
        </w:rPr>
        <w:t>mp</w:t>
      </w:r>
      <w:r w:rsidRPr="004407D1">
        <w:rPr>
          <w:rFonts w:ascii="Calibri" w:hAnsi="Calibri"/>
          <w:spacing w:val="1"/>
          <w:sz w:val="22"/>
          <w:szCs w:val="22"/>
        </w:rPr>
        <w:t>l</w:t>
      </w:r>
      <w:r w:rsidRPr="004407D1">
        <w:rPr>
          <w:rFonts w:ascii="Calibri" w:hAnsi="Calibri"/>
          <w:spacing w:val="5"/>
          <w:sz w:val="22"/>
          <w:szCs w:val="22"/>
        </w:rPr>
        <w:t>o</w:t>
      </w:r>
      <w:r w:rsidRPr="004407D1">
        <w:rPr>
          <w:rFonts w:ascii="Calibri" w:hAnsi="Calibri"/>
          <w:spacing w:val="-5"/>
          <w:sz w:val="22"/>
          <w:szCs w:val="22"/>
        </w:rPr>
        <w:t>y</w:t>
      </w:r>
      <w:r w:rsidRPr="004407D1">
        <w:rPr>
          <w:rFonts w:ascii="Calibri" w:hAnsi="Calibri"/>
          <w:spacing w:val="1"/>
          <w:sz w:val="22"/>
          <w:szCs w:val="22"/>
        </w:rPr>
        <w:t>e</w:t>
      </w:r>
      <w:r w:rsidRPr="008C6DBB">
        <w:rPr>
          <w:rFonts w:ascii="Calibri" w:hAnsi="Calibri"/>
          <w:sz w:val="22"/>
          <w:szCs w:val="22"/>
        </w:rPr>
        <w:t>e</w:t>
      </w:r>
      <w:r w:rsidRPr="000F21FD">
        <w:rPr>
          <w:rFonts w:ascii="Calibri" w:hAnsi="Calibri"/>
          <w:spacing w:val="13"/>
          <w:sz w:val="22"/>
          <w:szCs w:val="22"/>
        </w:rPr>
        <w:t xml:space="preserve"> </w:t>
      </w:r>
      <w:r w:rsidRPr="00EB7CB4">
        <w:rPr>
          <w:rFonts w:ascii="Calibri" w:hAnsi="Calibri"/>
          <w:sz w:val="22"/>
          <w:szCs w:val="22"/>
        </w:rPr>
        <w:t>t</w:t>
      </w:r>
      <w:r w:rsidRPr="00EB7CB4">
        <w:rPr>
          <w:rFonts w:ascii="Calibri" w:hAnsi="Calibri"/>
          <w:spacing w:val="1"/>
          <w:sz w:val="22"/>
          <w:szCs w:val="22"/>
        </w:rPr>
        <w:t>i</w:t>
      </w:r>
      <w:r w:rsidRPr="00EB7CB4">
        <w:rPr>
          <w:rFonts w:ascii="Calibri" w:hAnsi="Calibri"/>
          <w:sz w:val="22"/>
          <w:szCs w:val="22"/>
        </w:rPr>
        <w:t>me?</w:t>
      </w:r>
    </w:p>
    <w:p w14:paraId="6244B6D6" w14:textId="77777777" w:rsidR="003A4160" w:rsidRPr="009B71B8" w:rsidRDefault="003A4160" w:rsidP="003A4160">
      <w:pPr>
        <w:tabs>
          <w:tab w:val="left" w:pos="540"/>
        </w:tabs>
        <w:ind w:left="630" w:hanging="450"/>
        <w:rPr>
          <w:rFonts w:ascii="Calibri" w:hAnsi="Calibri"/>
          <w:spacing w:val="18"/>
          <w:sz w:val="22"/>
          <w:szCs w:val="22"/>
        </w:rPr>
      </w:pPr>
    </w:p>
    <w:p w14:paraId="01271D71" w14:textId="77777777" w:rsidR="003A4160" w:rsidRPr="00440F64" w:rsidRDefault="003A4160" w:rsidP="002B6C2D">
      <w:pPr>
        <w:numPr>
          <w:ilvl w:val="0"/>
          <w:numId w:val="33"/>
        </w:numPr>
        <w:spacing w:line="260" w:lineRule="exact"/>
        <w:rPr>
          <w:rFonts w:ascii="Calibri" w:hAnsi="Calibri"/>
          <w:spacing w:val="-3"/>
          <w:sz w:val="22"/>
          <w:szCs w:val="22"/>
        </w:rPr>
      </w:pPr>
      <w:r w:rsidRPr="009053A6">
        <w:rPr>
          <w:rFonts w:ascii="Calibri" w:hAnsi="Calibri"/>
          <w:spacing w:val="-3"/>
          <w:sz w:val="22"/>
          <w:szCs w:val="22"/>
        </w:rPr>
        <w:t>I</w:t>
      </w:r>
      <w:r w:rsidRPr="00F54D3E">
        <w:rPr>
          <w:rFonts w:ascii="Calibri" w:hAnsi="Calibri"/>
          <w:sz w:val="22"/>
          <w:szCs w:val="22"/>
        </w:rPr>
        <w:t>f</w:t>
      </w:r>
      <w:r w:rsidRPr="004F0CCB">
        <w:rPr>
          <w:rFonts w:ascii="Calibri" w:hAnsi="Calibri"/>
          <w:spacing w:val="6"/>
          <w:sz w:val="22"/>
          <w:szCs w:val="22"/>
        </w:rPr>
        <w:t xml:space="preserve"> </w:t>
      </w:r>
      <w:r w:rsidRPr="004F0CCB">
        <w:rPr>
          <w:rFonts w:ascii="Calibri" w:hAnsi="Calibri"/>
          <w:sz w:val="22"/>
          <w:szCs w:val="22"/>
        </w:rPr>
        <w:t>the</w:t>
      </w:r>
      <w:r w:rsidRPr="007939FE">
        <w:rPr>
          <w:rFonts w:ascii="Calibri" w:hAnsi="Calibri"/>
          <w:spacing w:val="6"/>
          <w:sz w:val="22"/>
          <w:szCs w:val="22"/>
        </w:rPr>
        <w:t xml:space="preserve"> </w:t>
      </w:r>
      <w:r w:rsidRPr="0000009F">
        <w:rPr>
          <w:rFonts w:ascii="Calibri" w:hAnsi="Calibri"/>
          <w:spacing w:val="-1"/>
          <w:sz w:val="22"/>
          <w:szCs w:val="22"/>
        </w:rPr>
        <w:t>e</w:t>
      </w:r>
      <w:r w:rsidRPr="0000009F">
        <w:rPr>
          <w:rFonts w:ascii="Calibri" w:hAnsi="Calibri"/>
          <w:sz w:val="22"/>
          <w:szCs w:val="22"/>
        </w:rPr>
        <w:t>nt</w:t>
      </w:r>
      <w:r w:rsidRPr="0000009F">
        <w:rPr>
          <w:rFonts w:ascii="Calibri" w:hAnsi="Calibri"/>
          <w:spacing w:val="1"/>
          <w:sz w:val="22"/>
          <w:szCs w:val="22"/>
        </w:rPr>
        <w:t>i</w:t>
      </w:r>
      <w:r w:rsidRPr="00344471">
        <w:rPr>
          <w:rFonts w:ascii="Calibri" w:hAnsi="Calibri"/>
          <w:sz w:val="22"/>
          <w:szCs w:val="22"/>
        </w:rPr>
        <w:t>ty</w:t>
      </w:r>
      <w:r w:rsidRPr="00344471">
        <w:rPr>
          <w:rFonts w:ascii="Calibri" w:hAnsi="Calibri"/>
          <w:spacing w:val="3"/>
          <w:sz w:val="22"/>
          <w:szCs w:val="22"/>
        </w:rPr>
        <w:t xml:space="preserve"> </w:t>
      </w:r>
      <w:r w:rsidRPr="00344471">
        <w:rPr>
          <w:rFonts w:ascii="Calibri" w:hAnsi="Calibri"/>
          <w:sz w:val="22"/>
          <w:szCs w:val="22"/>
        </w:rPr>
        <w:t>is</w:t>
      </w:r>
      <w:r w:rsidRPr="00344471">
        <w:rPr>
          <w:rFonts w:ascii="Calibri" w:hAnsi="Calibri"/>
          <w:spacing w:val="8"/>
          <w:sz w:val="22"/>
          <w:szCs w:val="22"/>
        </w:rPr>
        <w:t xml:space="preserve"> </w:t>
      </w:r>
      <w:r w:rsidRPr="00344471">
        <w:rPr>
          <w:rFonts w:ascii="Calibri" w:hAnsi="Calibri"/>
          <w:sz w:val="22"/>
          <w:szCs w:val="22"/>
        </w:rPr>
        <w:t>fo</w:t>
      </w:r>
      <w:r w:rsidRPr="00344471">
        <w:rPr>
          <w:rFonts w:ascii="Calibri" w:hAnsi="Calibri"/>
          <w:spacing w:val="4"/>
          <w:sz w:val="22"/>
          <w:szCs w:val="22"/>
        </w:rPr>
        <w:t>r</w:t>
      </w:r>
      <w:r w:rsidRPr="00D82D2F">
        <w:rPr>
          <w:rFonts w:ascii="Calibri" w:hAnsi="Calibri"/>
          <w:spacing w:val="-1"/>
          <w:sz w:val="22"/>
          <w:szCs w:val="22"/>
        </w:rPr>
        <w:t>-</w:t>
      </w:r>
      <w:r w:rsidRPr="00EE655D">
        <w:rPr>
          <w:rFonts w:ascii="Calibri" w:hAnsi="Calibri"/>
          <w:spacing w:val="2"/>
          <w:sz w:val="22"/>
          <w:szCs w:val="22"/>
        </w:rPr>
        <w:t>p</w:t>
      </w:r>
      <w:r w:rsidRPr="00EE655D">
        <w:rPr>
          <w:rFonts w:ascii="Calibri" w:hAnsi="Calibri"/>
          <w:sz w:val="22"/>
          <w:szCs w:val="22"/>
        </w:rPr>
        <w:t>ro</w:t>
      </w:r>
      <w:r w:rsidRPr="003519F0">
        <w:rPr>
          <w:rFonts w:ascii="Calibri" w:hAnsi="Calibri"/>
          <w:spacing w:val="-1"/>
          <w:sz w:val="22"/>
          <w:szCs w:val="22"/>
        </w:rPr>
        <w:t>f</w:t>
      </w:r>
      <w:r w:rsidRPr="00F35663">
        <w:rPr>
          <w:rFonts w:ascii="Calibri" w:hAnsi="Calibri"/>
          <w:sz w:val="22"/>
          <w:szCs w:val="22"/>
        </w:rPr>
        <w:t>i</w:t>
      </w:r>
      <w:r w:rsidRPr="00F35663">
        <w:rPr>
          <w:rFonts w:ascii="Calibri" w:hAnsi="Calibri"/>
          <w:spacing w:val="1"/>
          <w:sz w:val="22"/>
          <w:szCs w:val="22"/>
        </w:rPr>
        <w:t>t</w:t>
      </w:r>
      <w:r w:rsidRPr="00F35663">
        <w:rPr>
          <w:rFonts w:ascii="Calibri" w:hAnsi="Calibri"/>
          <w:sz w:val="22"/>
          <w:szCs w:val="22"/>
        </w:rPr>
        <w:t>,</w:t>
      </w:r>
      <w:r w:rsidRPr="00F35663">
        <w:rPr>
          <w:rFonts w:ascii="Calibri" w:hAnsi="Calibri"/>
          <w:spacing w:val="5"/>
          <w:sz w:val="22"/>
          <w:szCs w:val="22"/>
        </w:rPr>
        <w:t xml:space="preserve"> </w:t>
      </w:r>
      <w:r w:rsidRPr="00F35663">
        <w:rPr>
          <w:rFonts w:ascii="Calibri" w:hAnsi="Calibri"/>
          <w:sz w:val="22"/>
          <w:szCs w:val="22"/>
        </w:rPr>
        <w:t>identi</w:t>
      </w:r>
      <w:r w:rsidRPr="00F35663">
        <w:rPr>
          <w:rFonts w:ascii="Calibri" w:hAnsi="Calibri"/>
          <w:spacing w:val="4"/>
          <w:sz w:val="22"/>
          <w:szCs w:val="22"/>
        </w:rPr>
        <w:t>f</w:t>
      </w:r>
      <w:r w:rsidRPr="009A3A45">
        <w:rPr>
          <w:rFonts w:ascii="Calibri" w:hAnsi="Calibri"/>
          <w:sz w:val="22"/>
          <w:szCs w:val="22"/>
        </w:rPr>
        <w:t xml:space="preserve">y </w:t>
      </w:r>
      <w:r w:rsidRPr="001532E4">
        <w:rPr>
          <w:rFonts w:ascii="Calibri" w:hAnsi="Calibri"/>
          <w:spacing w:val="3"/>
          <w:sz w:val="22"/>
          <w:szCs w:val="22"/>
        </w:rPr>
        <w:t>t</w:t>
      </w:r>
      <w:r w:rsidRPr="005222E1">
        <w:rPr>
          <w:rFonts w:ascii="Calibri" w:hAnsi="Calibri"/>
          <w:sz w:val="22"/>
          <w:szCs w:val="22"/>
        </w:rPr>
        <w:t>he</w:t>
      </w:r>
      <w:r w:rsidRPr="002A0144">
        <w:rPr>
          <w:rFonts w:ascii="Calibri" w:hAnsi="Calibri"/>
          <w:spacing w:val="4"/>
          <w:sz w:val="22"/>
          <w:szCs w:val="22"/>
        </w:rPr>
        <w:t xml:space="preserve"> </w:t>
      </w:r>
      <w:r w:rsidRPr="0048778A">
        <w:rPr>
          <w:rFonts w:ascii="Calibri" w:hAnsi="Calibri"/>
          <w:sz w:val="22"/>
          <w:szCs w:val="22"/>
        </w:rPr>
        <w:t>p</w:t>
      </w:r>
      <w:r w:rsidRPr="0048778A">
        <w:rPr>
          <w:rFonts w:ascii="Calibri" w:hAnsi="Calibri"/>
          <w:spacing w:val="-1"/>
          <w:sz w:val="22"/>
          <w:szCs w:val="22"/>
        </w:rPr>
        <w:t>r</w:t>
      </w:r>
      <w:r w:rsidRPr="0048778A">
        <w:rPr>
          <w:rFonts w:ascii="Calibri" w:hAnsi="Calibri"/>
          <w:sz w:val="22"/>
          <w:szCs w:val="22"/>
        </w:rPr>
        <w:t>o</w:t>
      </w:r>
      <w:r w:rsidRPr="002E3EAE">
        <w:rPr>
          <w:rFonts w:ascii="Calibri" w:hAnsi="Calibri"/>
          <w:spacing w:val="-1"/>
          <w:sz w:val="22"/>
          <w:szCs w:val="22"/>
        </w:rPr>
        <w:t>f</w:t>
      </w:r>
      <w:r w:rsidRPr="00273C16">
        <w:rPr>
          <w:rFonts w:ascii="Calibri" w:hAnsi="Calibri"/>
          <w:spacing w:val="3"/>
          <w:sz w:val="22"/>
          <w:szCs w:val="22"/>
        </w:rPr>
        <w:t>i</w:t>
      </w:r>
      <w:r w:rsidRPr="008F3045">
        <w:rPr>
          <w:rFonts w:ascii="Calibri" w:hAnsi="Calibri"/>
          <w:sz w:val="22"/>
          <w:szCs w:val="22"/>
        </w:rPr>
        <w:t>t p</w:t>
      </w:r>
      <w:r w:rsidRPr="008F3045">
        <w:rPr>
          <w:rFonts w:ascii="Calibri" w:hAnsi="Calibri"/>
          <w:spacing w:val="-1"/>
          <w:sz w:val="22"/>
          <w:szCs w:val="22"/>
        </w:rPr>
        <w:t>e</w:t>
      </w:r>
      <w:r w:rsidRPr="00CB0555">
        <w:rPr>
          <w:rFonts w:ascii="Calibri" w:hAnsi="Calibri"/>
          <w:sz w:val="22"/>
          <w:szCs w:val="22"/>
        </w:rPr>
        <w:t>r</w:t>
      </w:r>
      <w:r w:rsidRPr="00CB0555">
        <w:rPr>
          <w:rFonts w:ascii="Calibri" w:hAnsi="Calibri"/>
          <w:spacing w:val="-2"/>
          <w:sz w:val="22"/>
          <w:szCs w:val="22"/>
        </w:rPr>
        <w:t>c</w:t>
      </w:r>
      <w:r w:rsidRPr="00CB0555">
        <w:rPr>
          <w:rFonts w:ascii="Calibri" w:hAnsi="Calibri"/>
          <w:spacing w:val="-1"/>
          <w:sz w:val="22"/>
          <w:szCs w:val="22"/>
        </w:rPr>
        <w:t>e</w:t>
      </w:r>
      <w:r w:rsidRPr="00D137E3">
        <w:rPr>
          <w:rFonts w:ascii="Calibri" w:hAnsi="Calibri"/>
          <w:sz w:val="22"/>
          <w:szCs w:val="22"/>
        </w:rPr>
        <w:t>n</w:t>
      </w:r>
      <w:r w:rsidRPr="00D04005">
        <w:rPr>
          <w:rFonts w:ascii="Calibri" w:hAnsi="Calibri"/>
          <w:spacing w:val="3"/>
          <w:sz w:val="22"/>
          <w:szCs w:val="22"/>
        </w:rPr>
        <w:t>t</w:t>
      </w:r>
      <w:r w:rsidRPr="004D3024">
        <w:rPr>
          <w:rFonts w:ascii="Calibri" w:hAnsi="Calibri"/>
          <w:spacing w:val="1"/>
          <w:sz w:val="22"/>
          <w:szCs w:val="22"/>
        </w:rPr>
        <w:t>a</w:t>
      </w:r>
      <w:r w:rsidRPr="00532377">
        <w:rPr>
          <w:rFonts w:ascii="Calibri" w:hAnsi="Calibri"/>
          <w:spacing w:val="-2"/>
          <w:sz w:val="22"/>
          <w:szCs w:val="22"/>
        </w:rPr>
        <w:t>g</w:t>
      </w:r>
      <w:r w:rsidRPr="000E45F1">
        <w:rPr>
          <w:rFonts w:ascii="Calibri" w:hAnsi="Calibri"/>
          <w:sz w:val="22"/>
          <w:szCs w:val="22"/>
        </w:rPr>
        <w:t>e</w:t>
      </w:r>
      <w:r w:rsidRPr="000E45F1">
        <w:rPr>
          <w:rFonts w:ascii="Calibri" w:hAnsi="Calibri"/>
          <w:spacing w:val="2"/>
          <w:sz w:val="22"/>
          <w:szCs w:val="22"/>
        </w:rPr>
        <w:t xml:space="preserve"> </w:t>
      </w:r>
      <w:r w:rsidRPr="00DD0F92">
        <w:rPr>
          <w:rFonts w:ascii="Calibri" w:hAnsi="Calibri"/>
          <w:sz w:val="22"/>
          <w:szCs w:val="22"/>
        </w:rPr>
        <w:t>bui</w:t>
      </w:r>
      <w:r w:rsidRPr="00DD0F92">
        <w:rPr>
          <w:rFonts w:ascii="Calibri" w:hAnsi="Calibri"/>
          <w:spacing w:val="1"/>
          <w:sz w:val="22"/>
          <w:szCs w:val="22"/>
        </w:rPr>
        <w:t>l</w:t>
      </w:r>
      <w:r w:rsidRPr="00AF2E0A">
        <w:rPr>
          <w:rFonts w:ascii="Calibri" w:hAnsi="Calibri"/>
          <w:sz w:val="22"/>
          <w:szCs w:val="22"/>
        </w:rPr>
        <w:t>t</w:t>
      </w:r>
      <w:r w:rsidRPr="00440F64">
        <w:rPr>
          <w:rFonts w:ascii="Calibri" w:hAnsi="Calibri"/>
          <w:spacing w:val="4"/>
          <w:sz w:val="22"/>
          <w:szCs w:val="22"/>
        </w:rPr>
        <w:t xml:space="preserve"> </w:t>
      </w:r>
      <w:r w:rsidRPr="00440F64">
        <w:rPr>
          <w:rFonts w:ascii="Calibri" w:hAnsi="Calibri"/>
          <w:sz w:val="22"/>
          <w:szCs w:val="22"/>
        </w:rPr>
        <w:t>in</w:t>
      </w:r>
      <w:r w:rsidRPr="00440F64">
        <w:rPr>
          <w:rFonts w:ascii="Calibri" w:hAnsi="Calibri"/>
          <w:spacing w:val="1"/>
          <w:sz w:val="22"/>
          <w:szCs w:val="22"/>
        </w:rPr>
        <w:t>t</w:t>
      </w:r>
      <w:r w:rsidRPr="00440F64">
        <w:rPr>
          <w:rFonts w:ascii="Calibri" w:hAnsi="Calibri"/>
          <w:sz w:val="22"/>
          <w:szCs w:val="22"/>
        </w:rPr>
        <w:t>o</w:t>
      </w:r>
      <w:r w:rsidRPr="00440F64">
        <w:rPr>
          <w:rFonts w:ascii="Calibri" w:hAnsi="Calibri"/>
          <w:spacing w:val="3"/>
          <w:sz w:val="22"/>
          <w:szCs w:val="22"/>
        </w:rPr>
        <w:t xml:space="preserve"> </w:t>
      </w:r>
      <w:r w:rsidRPr="00440F64">
        <w:rPr>
          <w:rFonts w:ascii="Calibri" w:hAnsi="Calibri"/>
          <w:sz w:val="22"/>
          <w:szCs w:val="22"/>
        </w:rPr>
        <w:t>the p</w:t>
      </w:r>
      <w:r w:rsidRPr="00440F64">
        <w:rPr>
          <w:rFonts w:ascii="Calibri" w:hAnsi="Calibri"/>
          <w:spacing w:val="-1"/>
          <w:sz w:val="22"/>
          <w:szCs w:val="22"/>
        </w:rPr>
        <w:t>r</w:t>
      </w:r>
      <w:r w:rsidRPr="00440F64">
        <w:rPr>
          <w:rFonts w:ascii="Calibri" w:hAnsi="Calibri"/>
          <w:sz w:val="22"/>
          <w:szCs w:val="22"/>
        </w:rPr>
        <w:t>opos</w:t>
      </w:r>
      <w:r w:rsidRPr="00440F64">
        <w:rPr>
          <w:rFonts w:ascii="Calibri" w:hAnsi="Calibri"/>
          <w:spacing w:val="-1"/>
          <w:sz w:val="22"/>
          <w:szCs w:val="22"/>
        </w:rPr>
        <w:t>e</w:t>
      </w:r>
      <w:r w:rsidRPr="00440F64">
        <w:rPr>
          <w:rFonts w:ascii="Calibri" w:hAnsi="Calibri"/>
          <w:sz w:val="22"/>
          <w:szCs w:val="22"/>
        </w:rPr>
        <w:t>d</w:t>
      </w:r>
      <w:r w:rsidRPr="00440F64">
        <w:rPr>
          <w:rFonts w:ascii="Calibri" w:hAnsi="Calibri"/>
          <w:spacing w:val="3"/>
          <w:sz w:val="22"/>
          <w:szCs w:val="22"/>
        </w:rPr>
        <w:t xml:space="preserve"> </w:t>
      </w:r>
      <w:r w:rsidRPr="00440F64">
        <w:rPr>
          <w:rFonts w:ascii="Calibri" w:hAnsi="Calibri"/>
          <w:sz w:val="22"/>
          <w:szCs w:val="22"/>
        </w:rPr>
        <w:t>bud</w:t>
      </w:r>
      <w:r w:rsidRPr="00440F64">
        <w:rPr>
          <w:rFonts w:ascii="Calibri" w:hAnsi="Calibri"/>
          <w:spacing w:val="-2"/>
          <w:sz w:val="22"/>
          <w:szCs w:val="22"/>
        </w:rPr>
        <w:t>g</w:t>
      </w:r>
      <w:r w:rsidRPr="00440F64">
        <w:rPr>
          <w:rFonts w:ascii="Calibri" w:hAnsi="Calibri"/>
          <w:spacing w:val="-1"/>
          <w:sz w:val="22"/>
          <w:szCs w:val="22"/>
        </w:rPr>
        <w:t>e</w:t>
      </w:r>
      <w:r w:rsidRPr="00440F64">
        <w:rPr>
          <w:rFonts w:ascii="Calibri" w:hAnsi="Calibri"/>
          <w:sz w:val="22"/>
          <w:szCs w:val="22"/>
        </w:rPr>
        <w:t>t,</w:t>
      </w:r>
      <w:r w:rsidRPr="00440F64">
        <w:rPr>
          <w:rFonts w:ascii="Calibri" w:hAnsi="Calibri"/>
          <w:spacing w:val="4"/>
          <w:sz w:val="22"/>
          <w:szCs w:val="22"/>
        </w:rPr>
        <w:t xml:space="preserve"> </w:t>
      </w:r>
      <w:r w:rsidRPr="00440F64">
        <w:rPr>
          <w:rFonts w:ascii="Calibri" w:hAnsi="Calibri"/>
          <w:spacing w:val="-1"/>
          <w:sz w:val="22"/>
          <w:szCs w:val="22"/>
        </w:rPr>
        <w:t>a</w:t>
      </w:r>
      <w:r w:rsidRPr="00440F64">
        <w:rPr>
          <w:rFonts w:ascii="Calibri" w:hAnsi="Calibri"/>
          <w:sz w:val="22"/>
          <w:szCs w:val="22"/>
        </w:rPr>
        <w:t>nd</w:t>
      </w:r>
      <w:r w:rsidRPr="00440F64">
        <w:rPr>
          <w:rFonts w:ascii="Calibri" w:hAnsi="Calibri"/>
          <w:spacing w:val="3"/>
          <w:sz w:val="22"/>
          <w:szCs w:val="22"/>
        </w:rPr>
        <w:t xml:space="preserve"> </w:t>
      </w:r>
      <w:r w:rsidRPr="006B5E71">
        <w:rPr>
          <w:rFonts w:ascii="Calibri" w:hAnsi="Calibri"/>
          <w:spacing w:val="2"/>
          <w:sz w:val="22"/>
          <w:szCs w:val="22"/>
        </w:rPr>
        <w:t>d</w:t>
      </w:r>
      <w:r w:rsidRPr="006B5E71">
        <w:rPr>
          <w:rFonts w:ascii="Calibri" w:hAnsi="Calibri"/>
          <w:spacing w:val="-1"/>
          <w:sz w:val="22"/>
          <w:szCs w:val="22"/>
        </w:rPr>
        <w:t>e</w:t>
      </w:r>
      <w:r w:rsidRPr="00401E8B">
        <w:rPr>
          <w:rFonts w:ascii="Calibri" w:hAnsi="Calibri"/>
          <w:sz w:val="22"/>
          <w:szCs w:val="22"/>
        </w:rPr>
        <w:t>s</w:t>
      </w:r>
      <w:r w:rsidRPr="00F02854">
        <w:rPr>
          <w:rFonts w:ascii="Calibri" w:hAnsi="Calibri"/>
          <w:spacing w:val="-1"/>
          <w:sz w:val="22"/>
          <w:szCs w:val="22"/>
        </w:rPr>
        <w:t>c</w:t>
      </w:r>
      <w:r w:rsidRPr="006E7ED4">
        <w:rPr>
          <w:rFonts w:ascii="Calibri" w:hAnsi="Calibri"/>
          <w:sz w:val="22"/>
          <w:szCs w:val="22"/>
        </w:rPr>
        <w:t>ribe</w:t>
      </w:r>
      <w:r w:rsidRPr="00EB3E85">
        <w:rPr>
          <w:rFonts w:ascii="Calibri" w:hAnsi="Calibri"/>
          <w:spacing w:val="2"/>
          <w:sz w:val="22"/>
          <w:szCs w:val="22"/>
        </w:rPr>
        <w:t xml:space="preserve"> </w:t>
      </w:r>
      <w:r w:rsidRPr="00570491">
        <w:rPr>
          <w:rFonts w:ascii="Calibri" w:hAnsi="Calibri"/>
          <w:sz w:val="22"/>
          <w:szCs w:val="22"/>
        </w:rPr>
        <w:t>the</w:t>
      </w:r>
      <w:r w:rsidRPr="00EE61BB">
        <w:rPr>
          <w:rFonts w:ascii="Calibri" w:hAnsi="Calibri"/>
          <w:spacing w:val="3"/>
          <w:sz w:val="22"/>
          <w:szCs w:val="22"/>
        </w:rPr>
        <w:t xml:space="preserve"> </w:t>
      </w:r>
      <w:r w:rsidRPr="00EE61BB">
        <w:rPr>
          <w:rFonts w:ascii="Calibri" w:hAnsi="Calibri"/>
          <w:sz w:val="22"/>
          <w:szCs w:val="22"/>
        </w:rPr>
        <w:t>risk</w:t>
      </w:r>
      <w:r w:rsidRPr="008F3E9B">
        <w:rPr>
          <w:rFonts w:ascii="Calibri" w:hAnsi="Calibri"/>
          <w:spacing w:val="3"/>
          <w:sz w:val="22"/>
          <w:szCs w:val="22"/>
        </w:rPr>
        <w:t xml:space="preserve"> </w:t>
      </w:r>
      <w:r w:rsidRPr="004407D1">
        <w:rPr>
          <w:rFonts w:ascii="Calibri" w:hAnsi="Calibri"/>
          <w:spacing w:val="-1"/>
          <w:sz w:val="22"/>
          <w:szCs w:val="22"/>
        </w:rPr>
        <w:t>a</w:t>
      </w:r>
      <w:r w:rsidRPr="004407D1">
        <w:rPr>
          <w:rFonts w:ascii="Calibri" w:hAnsi="Calibri"/>
          <w:sz w:val="22"/>
          <w:szCs w:val="22"/>
        </w:rPr>
        <w:t>nd</w:t>
      </w:r>
      <w:r w:rsidRPr="004407D1">
        <w:rPr>
          <w:rFonts w:ascii="Calibri" w:hAnsi="Calibri"/>
          <w:spacing w:val="3"/>
          <w:sz w:val="22"/>
          <w:szCs w:val="22"/>
        </w:rPr>
        <w:t xml:space="preserve"> </w:t>
      </w:r>
      <w:r w:rsidRPr="004407D1">
        <w:rPr>
          <w:rFonts w:ascii="Calibri" w:hAnsi="Calibri"/>
          <w:sz w:val="22"/>
          <w:szCs w:val="22"/>
        </w:rPr>
        <w:t>other</w:t>
      </w:r>
      <w:r w:rsidRPr="008C6DBB">
        <w:rPr>
          <w:rFonts w:ascii="Calibri" w:hAnsi="Calibri"/>
          <w:spacing w:val="2"/>
          <w:sz w:val="22"/>
          <w:szCs w:val="22"/>
        </w:rPr>
        <w:t xml:space="preserve"> </w:t>
      </w:r>
      <w:r w:rsidRPr="000F21FD">
        <w:rPr>
          <w:rFonts w:ascii="Calibri" w:hAnsi="Calibri"/>
          <w:sz w:val="22"/>
          <w:szCs w:val="22"/>
        </w:rPr>
        <w:t>f</w:t>
      </w:r>
      <w:r w:rsidRPr="00EB7CB4">
        <w:rPr>
          <w:rFonts w:ascii="Calibri" w:hAnsi="Calibri"/>
          <w:spacing w:val="-2"/>
          <w:sz w:val="22"/>
          <w:szCs w:val="22"/>
        </w:rPr>
        <w:t>a</w:t>
      </w:r>
      <w:r w:rsidRPr="00EB7CB4">
        <w:rPr>
          <w:rFonts w:ascii="Calibri" w:hAnsi="Calibri"/>
          <w:spacing w:val="-1"/>
          <w:sz w:val="22"/>
          <w:szCs w:val="22"/>
        </w:rPr>
        <w:t>c</w:t>
      </w:r>
      <w:r w:rsidRPr="00EB7CB4">
        <w:rPr>
          <w:rFonts w:ascii="Calibri" w:hAnsi="Calibri"/>
          <w:sz w:val="22"/>
          <w:szCs w:val="22"/>
        </w:rPr>
        <w:t>tors tak</w:t>
      </w:r>
      <w:r w:rsidRPr="00EB7CB4">
        <w:rPr>
          <w:rFonts w:ascii="Calibri" w:hAnsi="Calibri"/>
          <w:spacing w:val="-1"/>
          <w:sz w:val="22"/>
          <w:szCs w:val="22"/>
        </w:rPr>
        <w:t>e</w:t>
      </w:r>
      <w:r w:rsidRPr="00EB7CB4">
        <w:rPr>
          <w:rFonts w:ascii="Calibri" w:hAnsi="Calibri"/>
          <w:sz w:val="22"/>
          <w:szCs w:val="22"/>
        </w:rPr>
        <w:t>n</w:t>
      </w:r>
      <w:r w:rsidRPr="00640C0C">
        <w:rPr>
          <w:rFonts w:ascii="Calibri" w:hAnsi="Calibri"/>
          <w:spacing w:val="1"/>
          <w:sz w:val="22"/>
          <w:szCs w:val="22"/>
        </w:rPr>
        <w:t xml:space="preserve"> </w:t>
      </w:r>
      <w:r w:rsidRPr="00640C0C">
        <w:rPr>
          <w:rFonts w:ascii="Calibri" w:hAnsi="Calibri"/>
          <w:sz w:val="22"/>
          <w:szCs w:val="22"/>
        </w:rPr>
        <w:t>in</w:t>
      </w:r>
      <w:r w:rsidRPr="00623E06">
        <w:rPr>
          <w:rFonts w:ascii="Calibri" w:hAnsi="Calibri"/>
          <w:spacing w:val="1"/>
          <w:sz w:val="22"/>
          <w:szCs w:val="22"/>
        </w:rPr>
        <w:t>t</w:t>
      </w:r>
      <w:r w:rsidRPr="00623E06">
        <w:rPr>
          <w:rFonts w:ascii="Calibri" w:hAnsi="Calibri"/>
          <w:sz w:val="22"/>
          <w:szCs w:val="22"/>
        </w:rPr>
        <w:t>o</w:t>
      </w:r>
      <w:r w:rsidRPr="00623E06">
        <w:rPr>
          <w:rFonts w:ascii="Calibri" w:hAnsi="Calibri"/>
          <w:spacing w:val="1"/>
          <w:sz w:val="22"/>
          <w:szCs w:val="22"/>
        </w:rPr>
        <w:t xml:space="preserve"> </w:t>
      </w:r>
      <w:r w:rsidRPr="00623E06">
        <w:rPr>
          <w:rFonts w:ascii="Calibri" w:hAnsi="Calibri"/>
          <w:spacing w:val="-1"/>
          <w:sz w:val="22"/>
          <w:szCs w:val="22"/>
        </w:rPr>
        <w:t>c</w:t>
      </w:r>
      <w:r w:rsidRPr="00623E06">
        <w:rPr>
          <w:rFonts w:ascii="Calibri" w:hAnsi="Calibri"/>
          <w:sz w:val="22"/>
          <w:szCs w:val="22"/>
        </w:rPr>
        <w:t>onsid</w:t>
      </w:r>
      <w:r w:rsidRPr="00623E06">
        <w:rPr>
          <w:rFonts w:ascii="Calibri" w:hAnsi="Calibri"/>
          <w:spacing w:val="-1"/>
          <w:sz w:val="22"/>
          <w:szCs w:val="22"/>
        </w:rPr>
        <w:t>e</w:t>
      </w:r>
      <w:r w:rsidRPr="00623E06">
        <w:rPr>
          <w:rFonts w:ascii="Calibri" w:hAnsi="Calibri"/>
          <w:sz w:val="22"/>
          <w:szCs w:val="22"/>
        </w:rPr>
        <w:t>r</w:t>
      </w:r>
      <w:r w:rsidRPr="00623E06">
        <w:rPr>
          <w:rFonts w:ascii="Calibri" w:hAnsi="Calibri"/>
          <w:spacing w:val="-2"/>
          <w:sz w:val="22"/>
          <w:szCs w:val="22"/>
        </w:rPr>
        <w:t>a</w:t>
      </w:r>
      <w:r w:rsidRPr="00623E06">
        <w:rPr>
          <w:rFonts w:ascii="Calibri" w:hAnsi="Calibri"/>
          <w:sz w:val="22"/>
          <w:szCs w:val="22"/>
        </w:rPr>
        <w:t>t</w:t>
      </w:r>
      <w:r w:rsidRPr="00623E06">
        <w:rPr>
          <w:rFonts w:ascii="Calibri" w:hAnsi="Calibri"/>
          <w:spacing w:val="1"/>
          <w:sz w:val="22"/>
          <w:szCs w:val="22"/>
        </w:rPr>
        <w:t>i</w:t>
      </w:r>
      <w:r w:rsidRPr="00623E06">
        <w:rPr>
          <w:rFonts w:ascii="Calibri" w:hAnsi="Calibri"/>
          <w:sz w:val="22"/>
          <w:szCs w:val="22"/>
        </w:rPr>
        <w:t>on</w:t>
      </w:r>
      <w:r w:rsidRPr="00623E06">
        <w:rPr>
          <w:rFonts w:ascii="Calibri" w:hAnsi="Calibri"/>
          <w:spacing w:val="3"/>
          <w:sz w:val="22"/>
          <w:szCs w:val="22"/>
        </w:rPr>
        <w:t xml:space="preserve"> </w:t>
      </w:r>
      <w:r w:rsidRPr="00623E06">
        <w:rPr>
          <w:rFonts w:ascii="Calibri" w:hAnsi="Calibri"/>
          <w:sz w:val="22"/>
          <w:szCs w:val="22"/>
        </w:rPr>
        <w:t>to</w:t>
      </w:r>
      <w:r w:rsidRPr="00623E06">
        <w:rPr>
          <w:rFonts w:ascii="Calibri" w:hAnsi="Calibri"/>
          <w:spacing w:val="1"/>
          <w:sz w:val="22"/>
          <w:szCs w:val="22"/>
        </w:rPr>
        <w:t xml:space="preserve"> </w:t>
      </w:r>
      <w:r w:rsidRPr="00623E06">
        <w:rPr>
          <w:rFonts w:ascii="Calibri" w:hAnsi="Calibri"/>
          <w:spacing w:val="-1"/>
          <w:sz w:val="22"/>
          <w:szCs w:val="22"/>
        </w:rPr>
        <w:t>a</w:t>
      </w:r>
      <w:r w:rsidRPr="00623E06">
        <w:rPr>
          <w:rFonts w:ascii="Calibri" w:hAnsi="Calibri"/>
          <w:sz w:val="22"/>
          <w:szCs w:val="22"/>
        </w:rPr>
        <w:t>r</w:t>
      </w:r>
      <w:r w:rsidRPr="00623E06">
        <w:rPr>
          <w:rFonts w:ascii="Calibri" w:hAnsi="Calibri"/>
          <w:spacing w:val="-1"/>
          <w:sz w:val="22"/>
          <w:szCs w:val="22"/>
        </w:rPr>
        <w:t>r</w:t>
      </w:r>
      <w:r w:rsidRPr="00623E06">
        <w:rPr>
          <w:rFonts w:ascii="Calibri" w:hAnsi="Calibri"/>
          <w:sz w:val="22"/>
          <w:szCs w:val="22"/>
        </w:rPr>
        <w:t xml:space="preserve">ive </w:t>
      </w:r>
      <w:r w:rsidRPr="00623E06">
        <w:rPr>
          <w:rFonts w:ascii="Calibri" w:hAnsi="Calibri"/>
          <w:spacing w:val="-1"/>
          <w:sz w:val="22"/>
          <w:szCs w:val="22"/>
        </w:rPr>
        <w:t>a</w:t>
      </w:r>
      <w:r w:rsidRPr="00623E06">
        <w:rPr>
          <w:rFonts w:ascii="Calibri" w:hAnsi="Calibri"/>
          <w:sz w:val="22"/>
          <w:szCs w:val="22"/>
        </w:rPr>
        <w:t>t</w:t>
      </w:r>
      <w:r w:rsidRPr="00623E06">
        <w:rPr>
          <w:rFonts w:ascii="Calibri" w:hAnsi="Calibri"/>
          <w:spacing w:val="1"/>
          <w:sz w:val="22"/>
          <w:szCs w:val="22"/>
        </w:rPr>
        <w:t xml:space="preserve"> </w:t>
      </w:r>
      <w:r w:rsidRPr="00623E06">
        <w:rPr>
          <w:rFonts w:ascii="Calibri" w:hAnsi="Calibri"/>
          <w:sz w:val="22"/>
          <w:szCs w:val="22"/>
        </w:rPr>
        <w:t>th</w:t>
      </w:r>
      <w:r w:rsidRPr="00623E06">
        <w:rPr>
          <w:rFonts w:ascii="Calibri" w:hAnsi="Calibri"/>
          <w:spacing w:val="1"/>
          <w:sz w:val="22"/>
          <w:szCs w:val="22"/>
        </w:rPr>
        <w:t>i</w:t>
      </w:r>
      <w:r w:rsidRPr="00623E06">
        <w:rPr>
          <w:rFonts w:ascii="Calibri" w:hAnsi="Calibri"/>
          <w:sz w:val="22"/>
          <w:szCs w:val="22"/>
        </w:rPr>
        <w:t>s</w:t>
      </w:r>
      <w:r w:rsidRPr="00623E06">
        <w:rPr>
          <w:rFonts w:ascii="Calibri" w:hAnsi="Calibri"/>
          <w:spacing w:val="1"/>
          <w:sz w:val="22"/>
          <w:szCs w:val="22"/>
        </w:rPr>
        <w:t xml:space="preserve"> </w:t>
      </w:r>
      <w:r w:rsidRPr="00623E06">
        <w:rPr>
          <w:rFonts w:ascii="Calibri" w:hAnsi="Calibri"/>
          <w:sz w:val="22"/>
          <w:szCs w:val="22"/>
        </w:rPr>
        <w:t>p</w:t>
      </w:r>
      <w:r w:rsidRPr="00623E06">
        <w:rPr>
          <w:rFonts w:ascii="Calibri" w:hAnsi="Calibri"/>
          <w:spacing w:val="-1"/>
          <w:sz w:val="22"/>
          <w:szCs w:val="22"/>
        </w:rPr>
        <w:t>e</w:t>
      </w:r>
      <w:r w:rsidRPr="00623E06">
        <w:rPr>
          <w:rFonts w:ascii="Calibri" w:hAnsi="Calibri"/>
          <w:sz w:val="22"/>
          <w:szCs w:val="22"/>
        </w:rPr>
        <w:t>r</w:t>
      </w:r>
      <w:r w:rsidRPr="00623E06">
        <w:rPr>
          <w:rFonts w:ascii="Calibri" w:hAnsi="Calibri"/>
          <w:spacing w:val="1"/>
          <w:sz w:val="22"/>
          <w:szCs w:val="22"/>
        </w:rPr>
        <w:t>c</w:t>
      </w:r>
      <w:r w:rsidRPr="00623E06">
        <w:rPr>
          <w:rFonts w:ascii="Calibri" w:hAnsi="Calibri"/>
          <w:spacing w:val="-1"/>
          <w:sz w:val="22"/>
          <w:szCs w:val="22"/>
        </w:rPr>
        <w:t>e</w:t>
      </w:r>
      <w:r w:rsidRPr="00623E06">
        <w:rPr>
          <w:rFonts w:ascii="Calibri" w:hAnsi="Calibri"/>
          <w:sz w:val="22"/>
          <w:szCs w:val="22"/>
        </w:rPr>
        <w:t>nt</w:t>
      </w:r>
      <w:r w:rsidRPr="00623E06">
        <w:rPr>
          <w:rFonts w:ascii="Calibri" w:hAnsi="Calibri"/>
          <w:spacing w:val="2"/>
          <w:sz w:val="22"/>
          <w:szCs w:val="22"/>
        </w:rPr>
        <w:t>a</w:t>
      </w:r>
      <w:r w:rsidRPr="00623E06">
        <w:rPr>
          <w:rFonts w:ascii="Calibri" w:hAnsi="Calibri"/>
          <w:spacing w:val="-2"/>
          <w:sz w:val="22"/>
          <w:szCs w:val="22"/>
        </w:rPr>
        <w:t>g</w:t>
      </w:r>
      <w:r w:rsidRPr="00623E06">
        <w:rPr>
          <w:rFonts w:ascii="Calibri" w:hAnsi="Calibri"/>
          <w:spacing w:val="-1"/>
          <w:sz w:val="22"/>
          <w:szCs w:val="22"/>
        </w:rPr>
        <w:t>e</w:t>
      </w:r>
      <w:r w:rsidRPr="00623E06">
        <w:rPr>
          <w:rFonts w:ascii="Calibri" w:hAnsi="Calibri"/>
          <w:sz w:val="22"/>
          <w:szCs w:val="22"/>
        </w:rPr>
        <w:t xml:space="preserve">. </w:t>
      </w:r>
      <w:r w:rsidRPr="00623E06">
        <w:rPr>
          <w:rFonts w:ascii="Calibri" w:hAnsi="Calibri"/>
          <w:spacing w:val="22"/>
          <w:sz w:val="22"/>
          <w:szCs w:val="22"/>
        </w:rPr>
        <w:t xml:space="preserve"> </w:t>
      </w:r>
    </w:p>
    <w:p w14:paraId="54A12887" w14:textId="3B04C7F2" w:rsidR="003A4160" w:rsidRPr="00440F64" w:rsidRDefault="003A4160" w:rsidP="003A4160">
      <w:pPr>
        <w:spacing w:line="260" w:lineRule="exact"/>
        <w:ind w:left="720"/>
        <w:rPr>
          <w:rFonts w:ascii="Calibri" w:hAnsi="Calibri"/>
          <w:i/>
          <w:spacing w:val="-3"/>
          <w:sz w:val="22"/>
          <w:szCs w:val="22"/>
        </w:rPr>
      </w:pPr>
      <w:r w:rsidRPr="00440F64">
        <w:rPr>
          <w:rFonts w:ascii="Calibri" w:hAnsi="Calibri"/>
          <w:i/>
          <w:sz w:val="22"/>
          <w:szCs w:val="22"/>
        </w:rPr>
        <w:t xml:space="preserve">Profits earned will be subject to negotiations as detailed </w:t>
      </w:r>
      <w:r w:rsidRPr="007F14CA">
        <w:rPr>
          <w:rFonts w:ascii="Calibri" w:hAnsi="Calibri"/>
          <w:i/>
          <w:sz w:val="22"/>
          <w:szCs w:val="22"/>
        </w:rPr>
        <w:t xml:space="preserve">under Section </w:t>
      </w:r>
      <w:r w:rsidR="007F14CA" w:rsidRPr="007F14CA">
        <w:rPr>
          <w:rFonts w:ascii="Calibri" w:hAnsi="Calibri"/>
          <w:i/>
          <w:sz w:val="22"/>
          <w:szCs w:val="22"/>
        </w:rPr>
        <w:t>3.D</w:t>
      </w:r>
      <w:r w:rsidRPr="007F14CA">
        <w:rPr>
          <w:rFonts w:ascii="Calibri" w:hAnsi="Calibri"/>
          <w:i/>
          <w:sz w:val="22"/>
          <w:szCs w:val="22"/>
        </w:rPr>
        <w:t>.</w:t>
      </w:r>
    </w:p>
    <w:p w14:paraId="459CB0E4" w14:textId="77777777" w:rsidR="003A4160" w:rsidRPr="009B71B8" w:rsidRDefault="003A4160" w:rsidP="003A4160">
      <w:pPr>
        <w:spacing w:before="10" w:line="260" w:lineRule="exact"/>
        <w:ind w:left="630" w:hanging="450"/>
        <w:rPr>
          <w:rFonts w:ascii="Calibri" w:hAnsi="Calibri"/>
          <w:sz w:val="22"/>
          <w:szCs w:val="22"/>
        </w:rPr>
      </w:pPr>
    </w:p>
    <w:p w14:paraId="43451C26" w14:textId="1CEF0CDF" w:rsidR="002B6C2D" w:rsidRDefault="003A4160" w:rsidP="002B6C2D">
      <w:pPr>
        <w:numPr>
          <w:ilvl w:val="0"/>
          <w:numId w:val="33"/>
        </w:numPr>
        <w:rPr>
          <w:rFonts w:ascii="Calibri" w:hAnsi="Calibri"/>
          <w:sz w:val="22"/>
          <w:szCs w:val="22"/>
        </w:rPr>
      </w:pPr>
      <w:r w:rsidRPr="009A34FB">
        <w:rPr>
          <w:rFonts w:ascii="Calibri" w:hAnsi="Calibri"/>
          <w:sz w:val="22"/>
          <w:szCs w:val="22"/>
        </w:rPr>
        <w:t xml:space="preserve">Leveraged funds are </w:t>
      </w:r>
      <w:r w:rsidRPr="00440F64">
        <w:rPr>
          <w:rFonts w:ascii="Calibri" w:hAnsi="Calibri"/>
          <w:b/>
          <w:sz w:val="22"/>
          <w:szCs w:val="22"/>
        </w:rPr>
        <w:t>not required</w:t>
      </w:r>
      <w:r w:rsidRPr="009B71B8">
        <w:rPr>
          <w:rFonts w:ascii="Calibri" w:hAnsi="Calibri"/>
          <w:sz w:val="22"/>
          <w:szCs w:val="22"/>
        </w:rPr>
        <w:t xml:space="preserve">. </w:t>
      </w:r>
      <w:r w:rsidR="00722DFB">
        <w:rPr>
          <w:rFonts w:ascii="Calibri" w:hAnsi="Calibri"/>
          <w:sz w:val="22"/>
          <w:szCs w:val="22"/>
        </w:rPr>
        <w:t>However, w</w:t>
      </w:r>
      <w:r w:rsidRPr="009B71B8">
        <w:rPr>
          <w:rFonts w:ascii="Calibri" w:hAnsi="Calibri"/>
          <w:sz w:val="22"/>
          <w:szCs w:val="22"/>
        </w:rPr>
        <w:t>e are interested in if the bidder has ideas for securing additional funds to support Career Center services or has additional funds internally that c</w:t>
      </w:r>
      <w:r w:rsidRPr="009A34FB">
        <w:rPr>
          <w:rFonts w:ascii="Calibri" w:hAnsi="Calibri"/>
          <w:sz w:val="22"/>
          <w:szCs w:val="22"/>
        </w:rPr>
        <w:t>an be utilized for these services. If so, please describe here.</w:t>
      </w:r>
      <w:r w:rsidRPr="009053A6">
        <w:rPr>
          <w:rFonts w:ascii="Calibri" w:hAnsi="Calibri"/>
          <w:sz w:val="22"/>
          <w:szCs w:val="22"/>
        </w:rPr>
        <w:t xml:space="preserve"> </w:t>
      </w:r>
      <w:r w:rsidRPr="00440F64">
        <w:rPr>
          <w:rFonts w:ascii="Calibri" w:hAnsi="Calibri"/>
          <w:sz w:val="22"/>
          <w:szCs w:val="22"/>
        </w:rPr>
        <w:t>These funds</w:t>
      </w:r>
      <w:r w:rsidRPr="00440F64">
        <w:rPr>
          <w:rFonts w:ascii="Calibri" w:hAnsi="Calibri"/>
          <w:spacing w:val="1"/>
          <w:sz w:val="22"/>
          <w:szCs w:val="22"/>
        </w:rPr>
        <w:t xml:space="preserve"> </w:t>
      </w:r>
      <w:r w:rsidRPr="00440F64">
        <w:rPr>
          <w:rFonts w:ascii="Calibri" w:hAnsi="Calibri"/>
          <w:spacing w:val="-1"/>
          <w:sz w:val="22"/>
          <w:szCs w:val="22"/>
        </w:rPr>
        <w:t>ca</w:t>
      </w:r>
      <w:r w:rsidRPr="00440F64">
        <w:rPr>
          <w:rFonts w:ascii="Calibri" w:hAnsi="Calibri"/>
          <w:sz w:val="22"/>
          <w:szCs w:val="22"/>
        </w:rPr>
        <w:t>n</w:t>
      </w:r>
      <w:r w:rsidRPr="00440F64">
        <w:rPr>
          <w:rFonts w:ascii="Calibri" w:hAnsi="Calibri"/>
          <w:spacing w:val="1"/>
          <w:sz w:val="22"/>
          <w:szCs w:val="22"/>
        </w:rPr>
        <w:t xml:space="preserve"> </w:t>
      </w:r>
      <w:r w:rsidRPr="00440F64">
        <w:rPr>
          <w:rFonts w:ascii="Calibri" w:hAnsi="Calibri"/>
          <w:sz w:val="22"/>
          <w:szCs w:val="22"/>
        </w:rPr>
        <w:t xml:space="preserve">include </w:t>
      </w:r>
      <w:r w:rsidRPr="00440F64">
        <w:rPr>
          <w:rFonts w:ascii="Calibri" w:hAnsi="Calibri"/>
          <w:spacing w:val="-1"/>
          <w:sz w:val="22"/>
          <w:szCs w:val="22"/>
        </w:rPr>
        <w:t>ca</w:t>
      </w:r>
      <w:r w:rsidRPr="00440F64">
        <w:rPr>
          <w:rFonts w:ascii="Calibri" w:hAnsi="Calibri"/>
          <w:sz w:val="22"/>
          <w:szCs w:val="22"/>
        </w:rPr>
        <w:t>sh</w:t>
      </w:r>
      <w:r w:rsidRPr="00440F64">
        <w:rPr>
          <w:rFonts w:ascii="Calibri" w:hAnsi="Calibri"/>
          <w:spacing w:val="1"/>
          <w:sz w:val="22"/>
          <w:szCs w:val="22"/>
        </w:rPr>
        <w:t xml:space="preserve"> </w:t>
      </w:r>
      <w:r w:rsidRPr="00440F64">
        <w:rPr>
          <w:rFonts w:ascii="Calibri" w:hAnsi="Calibri"/>
          <w:spacing w:val="-1"/>
          <w:sz w:val="22"/>
          <w:szCs w:val="22"/>
        </w:rPr>
        <w:t>c</w:t>
      </w:r>
      <w:r w:rsidRPr="00440F64">
        <w:rPr>
          <w:rFonts w:ascii="Calibri" w:hAnsi="Calibri"/>
          <w:sz w:val="22"/>
          <w:szCs w:val="22"/>
        </w:rPr>
        <w:t>ontribu</w:t>
      </w:r>
      <w:r w:rsidRPr="00440F64">
        <w:rPr>
          <w:rFonts w:ascii="Calibri" w:hAnsi="Calibri"/>
          <w:spacing w:val="1"/>
          <w:sz w:val="22"/>
          <w:szCs w:val="22"/>
        </w:rPr>
        <w:t>t</w:t>
      </w:r>
      <w:r w:rsidRPr="00440F64">
        <w:rPr>
          <w:rFonts w:ascii="Calibri" w:hAnsi="Calibri"/>
          <w:sz w:val="22"/>
          <w:szCs w:val="22"/>
        </w:rPr>
        <w:t>ions,</w:t>
      </w:r>
      <w:r w:rsidRPr="006B5E71">
        <w:rPr>
          <w:rFonts w:ascii="Calibri" w:hAnsi="Calibri"/>
          <w:spacing w:val="2"/>
          <w:sz w:val="22"/>
          <w:szCs w:val="22"/>
        </w:rPr>
        <w:t xml:space="preserve"> </w:t>
      </w:r>
      <w:r w:rsidRPr="006B5E71">
        <w:rPr>
          <w:rFonts w:ascii="Calibri" w:hAnsi="Calibri"/>
          <w:sz w:val="22"/>
          <w:szCs w:val="22"/>
        </w:rPr>
        <w:t>sta</w:t>
      </w:r>
      <w:r w:rsidRPr="00401E8B">
        <w:rPr>
          <w:rFonts w:ascii="Calibri" w:hAnsi="Calibri"/>
          <w:spacing w:val="-1"/>
          <w:sz w:val="22"/>
          <w:szCs w:val="22"/>
        </w:rPr>
        <w:t>f</w:t>
      </w:r>
      <w:r w:rsidRPr="00F02854">
        <w:rPr>
          <w:rFonts w:ascii="Calibri" w:hAnsi="Calibri"/>
          <w:sz w:val="22"/>
          <w:szCs w:val="22"/>
        </w:rPr>
        <w:t xml:space="preserve">f </w:t>
      </w:r>
      <w:r w:rsidRPr="006E7ED4">
        <w:rPr>
          <w:rFonts w:ascii="Calibri" w:hAnsi="Calibri"/>
          <w:spacing w:val="-1"/>
          <w:sz w:val="22"/>
          <w:szCs w:val="22"/>
        </w:rPr>
        <w:t>e</w:t>
      </w:r>
      <w:r w:rsidRPr="00EB3E85">
        <w:rPr>
          <w:rFonts w:ascii="Calibri" w:hAnsi="Calibri"/>
          <w:sz w:val="22"/>
          <w:szCs w:val="22"/>
        </w:rPr>
        <w:t>f</w:t>
      </w:r>
      <w:r w:rsidRPr="00570491">
        <w:rPr>
          <w:rFonts w:ascii="Calibri" w:hAnsi="Calibri"/>
          <w:spacing w:val="-1"/>
          <w:sz w:val="22"/>
          <w:szCs w:val="22"/>
        </w:rPr>
        <w:t>f</w:t>
      </w:r>
      <w:r w:rsidRPr="00EE61BB">
        <w:rPr>
          <w:rFonts w:ascii="Calibri" w:hAnsi="Calibri"/>
          <w:spacing w:val="2"/>
          <w:sz w:val="22"/>
          <w:szCs w:val="22"/>
        </w:rPr>
        <w:t>o</w:t>
      </w:r>
      <w:r w:rsidRPr="00EE61BB">
        <w:rPr>
          <w:rFonts w:ascii="Calibri" w:hAnsi="Calibri"/>
          <w:sz w:val="22"/>
          <w:szCs w:val="22"/>
        </w:rPr>
        <w:t>rt,</w:t>
      </w:r>
      <w:r w:rsidRPr="008F3E9B">
        <w:rPr>
          <w:rFonts w:ascii="Calibri" w:hAnsi="Calibri"/>
          <w:spacing w:val="1"/>
          <w:sz w:val="22"/>
          <w:szCs w:val="22"/>
        </w:rPr>
        <w:t xml:space="preserve"> </w:t>
      </w:r>
      <w:r w:rsidRPr="004407D1">
        <w:rPr>
          <w:rFonts w:ascii="Calibri" w:hAnsi="Calibri"/>
          <w:sz w:val="22"/>
          <w:szCs w:val="22"/>
        </w:rPr>
        <w:t>spa</w:t>
      </w:r>
      <w:r w:rsidRPr="004407D1">
        <w:rPr>
          <w:rFonts w:ascii="Calibri" w:hAnsi="Calibri"/>
          <w:spacing w:val="-2"/>
          <w:sz w:val="22"/>
          <w:szCs w:val="22"/>
        </w:rPr>
        <w:t>c</w:t>
      </w:r>
      <w:r w:rsidRPr="004407D1">
        <w:rPr>
          <w:rFonts w:ascii="Calibri" w:hAnsi="Calibri"/>
          <w:spacing w:val="-1"/>
          <w:sz w:val="22"/>
          <w:szCs w:val="22"/>
        </w:rPr>
        <w:t>e</w:t>
      </w:r>
      <w:r w:rsidRPr="004407D1">
        <w:rPr>
          <w:rFonts w:ascii="Calibri" w:hAnsi="Calibri"/>
          <w:sz w:val="22"/>
          <w:szCs w:val="22"/>
        </w:rPr>
        <w:t>,</w:t>
      </w:r>
      <w:r w:rsidRPr="008C6DBB">
        <w:rPr>
          <w:rFonts w:ascii="Calibri" w:hAnsi="Calibri"/>
          <w:spacing w:val="1"/>
          <w:sz w:val="22"/>
          <w:szCs w:val="22"/>
        </w:rPr>
        <w:t xml:space="preserve"> </w:t>
      </w:r>
      <w:r w:rsidRPr="000F21FD">
        <w:rPr>
          <w:rFonts w:ascii="Calibri" w:hAnsi="Calibri"/>
          <w:spacing w:val="3"/>
          <w:sz w:val="22"/>
          <w:szCs w:val="22"/>
        </w:rPr>
        <w:t>f</w:t>
      </w:r>
      <w:r w:rsidRPr="00EB7CB4">
        <w:rPr>
          <w:rFonts w:ascii="Calibri" w:hAnsi="Calibri"/>
          <w:spacing w:val="1"/>
          <w:sz w:val="22"/>
          <w:szCs w:val="22"/>
        </w:rPr>
        <w:t>e</w:t>
      </w:r>
      <w:r w:rsidRPr="00EB7CB4">
        <w:rPr>
          <w:rFonts w:ascii="Calibri" w:hAnsi="Calibri"/>
          <w:spacing w:val="-1"/>
          <w:sz w:val="22"/>
          <w:szCs w:val="22"/>
        </w:rPr>
        <w:t>e-</w:t>
      </w:r>
      <w:r w:rsidRPr="00EB7CB4">
        <w:rPr>
          <w:rFonts w:ascii="Calibri" w:hAnsi="Calibri"/>
          <w:sz w:val="22"/>
          <w:szCs w:val="22"/>
        </w:rPr>
        <w:t>fo</w:t>
      </w:r>
      <w:r w:rsidRPr="00EB7CB4">
        <w:rPr>
          <w:rFonts w:ascii="Calibri" w:hAnsi="Calibri"/>
          <w:spacing w:val="1"/>
          <w:sz w:val="22"/>
          <w:szCs w:val="22"/>
        </w:rPr>
        <w:t>r</w:t>
      </w:r>
      <w:r w:rsidRPr="00EB7CB4">
        <w:rPr>
          <w:rFonts w:ascii="Calibri" w:hAnsi="Calibri"/>
          <w:spacing w:val="-1"/>
          <w:sz w:val="22"/>
          <w:szCs w:val="22"/>
        </w:rPr>
        <w:t>-</w:t>
      </w:r>
      <w:r w:rsidRPr="00640C0C">
        <w:rPr>
          <w:rFonts w:ascii="Calibri" w:hAnsi="Calibri"/>
          <w:sz w:val="22"/>
          <w:szCs w:val="22"/>
        </w:rPr>
        <w:t>s</w:t>
      </w:r>
      <w:r w:rsidRPr="00640C0C">
        <w:rPr>
          <w:rFonts w:ascii="Calibri" w:hAnsi="Calibri"/>
          <w:spacing w:val="-1"/>
          <w:sz w:val="22"/>
          <w:szCs w:val="22"/>
        </w:rPr>
        <w:t>e</w:t>
      </w:r>
      <w:r w:rsidRPr="00623E06">
        <w:rPr>
          <w:rFonts w:ascii="Calibri" w:hAnsi="Calibri"/>
          <w:sz w:val="22"/>
          <w:szCs w:val="22"/>
        </w:rPr>
        <w:t>rv</w:t>
      </w:r>
      <w:r w:rsidRPr="00623E06">
        <w:rPr>
          <w:rFonts w:ascii="Calibri" w:hAnsi="Calibri"/>
          <w:spacing w:val="2"/>
          <w:sz w:val="22"/>
          <w:szCs w:val="22"/>
        </w:rPr>
        <w:t>i</w:t>
      </w:r>
      <w:r w:rsidRPr="00623E06">
        <w:rPr>
          <w:rFonts w:ascii="Calibri" w:hAnsi="Calibri"/>
          <w:spacing w:val="1"/>
          <w:sz w:val="22"/>
          <w:szCs w:val="22"/>
        </w:rPr>
        <w:t>c</w:t>
      </w:r>
      <w:r w:rsidRPr="00623E06">
        <w:rPr>
          <w:rFonts w:ascii="Calibri" w:hAnsi="Calibri"/>
          <w:sz w:val="22"/>
          <w:szCs w:val="22"/>
        </w:rPr>
        <w:t>e or other r</w:t>
      </w:r>
      <w:r w:rsidRPr="00623E06">
        <w:rPr>
          <w:rFonts w:ascii="Calibri" w:hAnsi="Calibri"/>
          <w:spacing w:val="-2"/>
          <w:sz w:val="22"/>
          <w:szCs w:val="22"/>
        </w:rPr>
        <w:t>e</w:t>
      </w:r>
      <w:r w:rsidRPr="00623E06">
        <w:rPr>
          <w:rFonts w:ascii="Calibri" w:hAnsi="Calibri"/>
          <w:sz w:val="22"/>
          <w:szCs w:val="22"/>
        </w:rPr>
        <w:t>v</w:t>
      </w:r>
      <w:r w:rsidRPr="00623E06">
        <w:rPr>
          <w:rFonts w:ascii="Calibri" w:hAnsi="Calibri"/>
          <w:spacing w:val="-1"/>
          <w:sz w:val="22"/>
          <w:szCs w:val="22"/>
        </w:rPr>
        <w:t>e</w:t>
      </w:r>
      <w:r w:rsidRPr="00623E06">
        <w:rPr>
          <w:rFonts w:ascii="Calibri" w:hAnsi="Calibri"/>
          <w:sz w:val="22"/>
          <w:szCs w:val="22"/>
        </w:rPr>
        <w:t>nue</w:t>
      </w:r>
      <w:r w:rsidRPr="00623E06">
        <w:rPr>
          <w:rFonts w:ascii="Calibri" w:hAnsi="Calibri"/>
          <w:spacing w:val="3"/>
          <w:sz w:val="22"/>
          <w:szCs w:val="22"/>
        </w:rPr>
        <w:t xml:space="preserve"> </w:t>
      </w:r>
      <w:r w:rsidRPr="00623E06">
        <w:rPr>
          <w:rFonts w:ascii="Calibri" w:hAnsi="Calibri"/>
          <w:spacing w:val="-2"/>
          <w:sz w:val="22"/>
          <w:szCs w:val="22"/>
        </w:rPr>
        <w:t>g</w:t>
      </w:r>
      <w:r w:rsidRPr="00623E06">
        <w:rPr>
          <w:rFonts w:ascii="Calibri" w:hAnsi="Calibri"/>
          <w:spacing w:val="-1"/>
          <w:sz w:val="22"/>
          <w:szCs w:val="22"/>
        </w:rPr>
        <w:t>e</w:t>
      </w:r>
      <w:r w:rsidRPr="00623E06">
        <w:rPr>
          <w:rFonts w:ascii="Calibri" w:hAnsi="Calibri"/>
          <w:spacing w:val="2"/>
          <w:sz w:val="22"/>
          <w:szCs w:val="22"/>
        </w:rPr>
        <w:t>n</w:t>
      </w:r>
      <w:r w:rsidRPr="00623E06">
        <w:rPr>
          <w:rFonts w:ascii="Calibri" w:hAnsi="Calibri"/>
          <w:spacing w:val="-1"/>
          <w:sz w:val="22"/>
          <w:szCs w:val="22"/>
        </w:rPr>
        <w:t>e</w:t>
      </w:r>
      <w:r w:rsidRPr="00623E06">
        <w:rPr>
          <w:rFonts w:ascii="Calibri" w:hAnsi="Calibri"/>
          <w:sz w:val="22"/>
          <w:szCs w:val="22"/>
        </w:rPr>
        <w:t>r</w:t>
      </w:r>
      <w:r w:rsidRPr="00623E06">
        <w:rPr>
          <w:rFonts w:ascii="Calibri" w:hAnsi="Calibri"/>
          <w:spacing w:val="-2"/>
          <w:sz w:val="22"/>
          <w:szCs w:val="22"/>
        </w:rPr>
        <w:t>a</w:t>
      </w:r>
      <w:r w:rsidRPr="00623E06">
        <w:rPr>
          <w:rFonts w:ascii="Calibri" w:hAnsi="Calibri"/>
          <w:spacing w:val="2"/>
          <w:sz w:val="22"/>
          <w:szCs w:val="22"/>
        </w:rPr>
        <w:t>t</w:t>
      </w:r>
      <w:r w:rsidRPr="00623E06">
        <w:rPr>
          <w:rFonts w:ascii="Calibri" w:hAnsi="Calibri"/>
          <w:sz w:val="22"/>
          <w:szCs w:val="22"/>
        </w:rPr>
        <w:t>ion</w:t>
      </w:r>
      <w:r w:rsidRPr="00623E06">
        <w:rPr>
          <w:rFonts w:ascii="Calibri" w:hAnsi="Calibri"/>
          <w:spacing w:val="2"/>
          <w:sz w:val="22"/>
          <w:szCs w:val="22"/>
        </w:rPr>
        <w:t xml:space="preserve"> </w:t>
      </w:r>
      <w:r w:rsidRPr="00623E06">
        <w:rPr>
          <w:rFonts w:ascii="Calibri" w:hAnsi="Calibri"/>
          <w:spacing w:val="-1"/>
          <w:sz w:val="22"/>
          <w:szCs w:val="22"/>
        </w:rPr>
        <w:t>a</w:t>
      </w:r>
      <w:r w:rsidRPr="00623E06">
        <w:rPr>
          <w:rFonts w:ascii="Calibri" w:hAnsi="Calibri"/>
          <w:sz w:val="22"/>
          <w:szCs w:val="22"/>
        </w:rPr>
        <w:t>nd</w:t>
      </w:r>
      <w:r w:rsidRPr="00623E06">
        <w:rPr>
          <w:rFonts w:ascii="Calibri" w:hAnsi="Calibri"/>
          <w:spacing w:val="2"/>
          <w:sz w:val="22"/>
          <w:szCs w:val="22"/>
        </w:rPr>
        <w:t xml:space="preserve"> </w:t>
      </w:r>
      <w:r w:rsidRPr="00623E06">
        <w:rPr>
          <w:rFonts w:ascii="Calibri" w:hAnsi="Calibri"/>
          <w:sz w:val="22"/>
          <w:szCs w:val="22"/>
        </w:rPr>
        <w:t>i</w:t>
      </w:r>
      <w:r w:rsidRPr="00623E06">
        <w:rPr>
          <w:rFonts w:ascii="Calibri" w:hAnsi="Calibri"/>
          <w:spacing w:val="1"/>
          <w:sz w:val="22"/>
          <w:szCs w:val="22"/>
        </w:rPr>
        <w:t>n</w:t>
      </w:r>
      <w:r w:rsidRPr="00623E06">
        <w:rPr>
          <w:rFonts w:ascii="Calibri" w:hAnsi="Calibri"/>
          <w:spacing w:val="-1"/>
          <w:sz w:val="22"/>
          <w:szCs w:val="22"/>
        </w:rPr>
        <w:t>-</w:t>
      </w:r>
      <w:r w:rsidRPr="00623E06">
        <w:rPr>
          <w:rFonts w:ascii="Calibri" w:hAnsi="Calibri"/>
          <w:sz w:val="22"/>
          <w:szCs w:val="22"/>
        </w:rPr>
        <w:t xml:space="preserve">kind </w:t>
      </w:r>
      <w:r w:rsidRPr="00623E06">
        <w:rPr>
          <w:rFonts w:ascii="Calibri" w:hAnsi="Calibri"/>
          <w:spacing w:val="-1"/>
          <w:sz w:val="22"/>
          <w:szCs w:val="22"/>
        </w:rPr>
        <w:t>c</w:t>
      </w:r>
      <w:r w:rsidRPr="00623E06">
        <w:rPr>
          <w:rFonts w:ascii="Calibri" w:hAnsi="Calibri"/>
          <w:sz w:val="22"/>
          <w:szCs w:val="22"/>
        </w:rPr>
        <w:t>ontribu</w:t>
      </w:r>
      <w:r w:rsidRPr="00623E06">
        <w:rPr>
          <w:rFonts w:ascii="Calibri" w:hAnsi="Calibri"/>
          <w:spacing w:val="1"/>
          <w:sz w:val="22"/>
          <w:szCs w:val="22"/>
        </w:rPr>
        <w:t>t</w:t>
      </w:r>
      <w:r w:rsidRPr="00623E06">
        <w:rPr>
          <w:rFonts w:ascii="Calibri" w:hAnsi="Calibri"/>
          <w:sz w:val="22"/>
          <w:szCs w:val="22"/>
        </w:rPr>
        <w:t>ions.</w:t>
      </w:r>
      <w:r w:rsidRPr="00623E06">
        <w:rPr>
          <w:rFonts w:ascii="Calibri" w:hAnsi="Calibri"/>
          <w:spacing w:val="4"/>
          <w:sz w:val="22"/>
          <w:szCs w:val="22"/>
        </w:rPr>
        <w:t xml:space="preserve"> </w:t>
      </w:r>
      <w:r w:rsidRPr="00623E06">
        <w:rPr>
          <w:rFonts w:ascii="Calibri" w:hAnsi="Calibri"/>
          <w:spacing w:val="-3"/>
          <w:sz w:val="22"/>
          <w:szCs w:val="22"/>
        </w:rPr>
        <w:t>I</w:t>
      </w:r>
      <w:r w:rsidRPr="00623E06">
        <w:rPr>
          <w:rFonts w:ascii="Calibri" w:hAnsi="Calibri"/>
          <w:sz w:val="22"/>
          <w:szCs w:val="22"/>
        </w:rPr>
        <w:t>n</w:t>
      </w:r>
      <w:r w:rsidRPr="00623E06">
        <w:rPr>
          <w:rFonts w:ascii="Calibri" w:hAnsi="Calibri"/>
          <w:spacing w:val="2"/>
          <w:sz w:val="22"/>
          <w:szCs w:val="22"/>
        </w:rPr>
        <w:t xml:space="preserve"> </w:t>
      </w:r>
      <w:r w:rsidRPr="00623E06">
        <w:rPr>
          <w:rFonts w:ascii="Calibri" w:hAnsi="Calibri"/>
          <w:spacing w:val="-1"/>
          <w:sz w:val="22"/>
          <w:szCs w:val="22"/>
        </w:rPr>
        <w:t>a</w:t>
      </w:r>
      <w:r w:rsidRPr="00623E06">
        <w:rPr>
          <w:rFonts w:ascii="Calibri" w:hAnsi="Calibri"/>
          <w:sz w:val="22"/>
          <w:szCs w:val="22"/>
        </w:rPr>
        <w:t>ns</w:t>
      </w:r>
      <w:r w:rsidRPr="00623E06">
        <w:rPr>
          <w:rFonts w:ascii="Calibri" w:hAnsi="Calibri"/>
          <w:spacing w:val="2"/>
          <w:sz w:val="22"/>
          <w:szCs w:val="22"/>
        </w:rPr>
        <w:t>w</w:t>
      </w:r>
      <w:r w:rsidRPr="00623E06">
        <w:rPr>
          <w:rFonts w:ascii="Calibri" w:hAnsi="Calibri"/>
          <w:spacing w:val="-1"/>
          <w:sz w:val="22"/>
          <w:szCs w:val="22"/>
        </w:rPr>
        <w:t>e</w:t>
      </w:r>
      <w:r w:rsidRPr="00623E06">
        <w:rPr>
          <w:rFonts w:ascii="Calibri" w:hAnsi="Calibri"/>
          <w:sz w:val="22"/>
          <w:szCs w:val="22"/>
        </w:rPr>
        <w:t>ri</w:t>
      </w:r>
      <w:r w:rsidRPr="00623E06">
        <w:rPr>
          <w:rFonts w:ascii="Calibri" w:hAnsi="Calibri"/>
          <w:spacing w:val="2"/>
          <w:sz w:val="22"/>
          <w:szCs w:val="22"/>
        </w:rPr>
        <w:t>n</w:t>
      </w:r>
      <w:r w:rsidRPr="00623E06">
        <w:rPr>
          <w:rFonts w:ascii="Calibri" w:hAnsi="Calibri"/>
          <w:spacing w:val="-2"/>
          <w:sz w:val="22"/>
          <w:szCs w:val="22"/>
        </w:rPr>
        <w:t>g</w:t>
      </w:r>
      <w:r w:rsidRPr="00623E06">
        <w:rPr>
          <w:rFonts w:ascii="Calibri" w:hAnsi="Calibri"/>
          <w:sz w:val="22"/>
          <w:szCs w:val="22"/>
        </w:rPr>
        <w:t>, l</w:t>
      </w:r>
      <w:r w:rsidRPr="00623E06">
        <w:rPr>
          <w:rFonts w:ascii="Calibri" w:hAnsi="Calibri"/>
          <w:spacing w:val="1"/>
          <w:sz w:val="22"/>
          <w:szCs w:val="22"/>
        </w:rPr>
        <w:t>i</w:t>
      </w:r>
      <w:r w:rsidRPr="00623E06">
        <w:rPr>
          <w:rFonts w:ascii="Calibri" w:hAnsi="Calibri"/>
          <w:sz w:val="22"/>
          <w:szCs w:val="22"/>
        </w:rPr>
        <w:t xml:space="preserve">st </w:t>
      </w:r>
      <w:r w:rsidRPr="00623E06">
        <w:rPr>
          <w:rFonts w:ascii="Calibri" w:hAnsi="Calibri"/>
          <w:spacing w:val="-1"/>
          <w:sz w:val="22"/>
          <w:szCs w:val="22"/>
        </w:rPr>
        <w:t>e</w:t>
      </w:r>
      <w:r w:rsidRPr="00623E06">
        <w:rPr>
          <w:rFonts w:ascii="Calibri" w:hAnsi="Calibri"/>
          <w:spacing w:val="1"/>
          <w:sz w:val="22"/>
          <w:szCs w:val="22"/>
        </w:rPr>
        <w:t>a</w:t>
      </w:r>
      <w:r w:rsidRPr="00623E06">
        <w:rPr>
          <w:rFonts w:ascii="Calibri" w:hAnsi="Calibri"/>
          <w:spacing w:val="-1"/>
          <w:sz w:val="22"/>
          <w:szCs w:val="22"/>
        </w:rPr>
        <w:t>c</w:t>
      </w:r>
      <w:r w:rsidRPr="00623E06">
        <w:rPr>
          <w:rFonts w:ascii="Calibri" w:hAnsi="Calibri"/>
          <w:sz w:val="22"/>
          <w:szCs w:val="22"/>
        </w:rPr>
        <w:t>h</w:t>
      </w:r>
      <w:r w:rsidRPr="00623E06">
        <w:rPr>
          <w:rFonts w:ascii="Calibri" w:hAnsi="Calibri"/>
          <w:spacing w:val="2"/>
          <w:sz w:val="22"/>
          <w:szCs w:val="22"/>
        </w:rPr>
        <w:t xml:space="preserve"> </w:t>
      </w:r>
      <w:r w:rsidRPr="00623E06">
        <w:rPr>
          <w:rFonts w:ascii="Calibri" w:hAnsi="Calibri"/>
          <w:sz w:val="22"/>
          <w:szCs w:val="22"/>
        </w:rPr>
        <w:t>sour</w:t>
      </w:r>
      <w:r w:rsidRPr="00623E06">
        <w:rPr>
          <w:rFonts w:ascii="Calibri" w:hAnsi="Calibri"/>
          <w:spacing w:val="-1"/>
          <w:sz w:val="22"/>
          <w:szCs w:val="22"/>
        </w:rPr>
        <w:t>c</w:t>
      </w:r>
      <w:r w:rsidRPr="00623E06">
        <w:rPr>
          <w:rFonts w:ascii="Calibri" w:hAnsi="Calibri"/>
          <w:sz w:val="22"/>
          <w:szCs w:val="22"/>
        </w:rPr>
        <w:t>e</w:t>
      </w:r>
      <w:r w:rsidRPr="00623E06">
        <w:rPr>
          <w:rFonts w:ascii="Calibri" w:hAnsi="Calibri"/>
          <w:spacing w:val="1"/>
          <w:sz w:val="22"/>
          <w:szCs w:val="22"/>
        </w:rPr>
        <w:t xml:space="preserve"> </w:t>
      </w:r>
      <w:r w:rsidRPr="00623E06">
        <w:rPr>
          <w:rFonts w:ascii="Calibri" w:hAnsi="Calibri"/>
          <w:sz w:val="22"/>
          <w:szCs w:val="22"/>
        </w:rPr>
        <w:t>of lev</w:t>
      </w:r>
      <w:r w:rsidRPr="00623E06">
        <w:rPr>
          <w:rFonts w:ascii="Calibri" w:hAnsi="Calibri"/>
          <w:spacing w:val="-1"/>
          <w:sz w:val="22"/>
          <w:szCs w:val="22"/>
        </w:rPr>
        <w:t>e</w:t>
      </w:r>
      <w:r w:rsidRPr="00623E06">
        <w:rPr>
          <w:rFonts w:ascii="Calibri" w:hAnsi="Calibri"/>
          <w:sz w:val="22"/>
          <w:szCs w:val="22"/>
        </w:rPr>
        <w:t>r</w:t>
      </w:r>
      <w:r w:rsidRPr="00623E06">
        <w:rPr>
          <w:rFonts w:ascii="Calibri" w:hAnsi="Calibri"/>
          <w:spacing w:val="1"/>
          <w:sz w:val="22"/>
          <w:szCs w:val="22"/>
        </w:rPr>
        <w:t>a</w:t>
      </w:r>
      <w:r w:rsidRPr="00623E06">
        <w:rPr>
          <w:rFonts w:ascii="Calibri" w:hAnsi="Calibri"/>
          <w:sz w:val="22"/>
          <w:szCs w:val="22"/>
        </w:rPr>
        <w:t>g</w:t>
      </w:r>
      <w:r w:rsidRPr="00623E06">
        <w:rPr>
          <w:rFonts w:ascii="Calibri" w:hAnsi="Calibri"/>
          <w:spacing w:val="-1"/>
          <w:sz w:val="22"/>
          <w:szCs w:val="22"/>
        </w:rPr>
        <w:t>e</w:t>
      </w:r>
      <w:r w:rsidRPr="00623E06">
        <w:rPr>
          <w:rFonts w:ascii="Calibri" w:hAnsi="Calibri"/>
          <w:sz w:val="22"/>
          <w:szCs w:val="22"/>
        </w:rPr>
        <w:t>d</w:t>
      </w:r>
      <w:r w:rsidRPr="00623E06">
        <w:rPr>
          <w:rFonts w:ascii="Calibri" w:hAnsi="Calibri"/>
          <w:spacing w:val="29"/>
          <w:sz w:val="22"/>
          <w:szCs w:val="22"/>
        </w:rPr>
        <w:t xml:space="preserve"> </w:t>
      </w:r>
      <w:r w:rsidRPr="00623E06">
        <w:rPr>
          <w:rFonts w:ascii="Calibri" w:hAnsi="Calibri"/>
          <w:spacing w:val="1"/>
          <w:sz w:val="22"/>
          <w:szCs w:val="22"/>
        </w:rPr>
        <w:t>r</w:t>
      </w:r>
      <w:r w:rsidRPr="00623E06">
        <w:rPr>
          <w:rFonts w:ascii="Calibri" w:hAnsi="Calibri"/>
          <w:spacing w:val="-1"/>
          <w:sz w:val="22"/>
          <w:szCs w:val="22"/>
        </w:rPr>
        <w:t>e</w:t>
      </w:r>
      <w:r w:rsidRPr="00623E06">
        <w:rPr>
          <w:rFonts w:ascii="Calibri" w:hAnsi="Calibri"/>
          <w:sz w:val="22"/>
          <w:szCs w:val="22"/>
        </w:rPr>
        <w:t>sour</w:t>
      </w:r>
      <w:r w:rsidRPr="00623E06">
        <w:rPr>
          <w:rFonts w:ascii="Calibri" w:hAnsi="Calibri"/>
          <w:spacing w:val="1"/>
          <w:sz w:val="22"/>
          <w:szCs w:val="22"/>
        </w:rPr>
        <w:t>c</w:t>
      </w:r>
      <w:r w:rsidRPr="00623E06">
        <w:rPr>
          <w:rFonts w:ascii="Calibri" w:hAnsi="Calibri"/>
          <w:spacing w:val="-1"/>
          <w:sz w:val="22"/>
          <w:szCs w:val="22"/>
        </w:rPr>
        <w:t>e</w:t>
      </w:r>
      <w:r w:rsidRPr="00623E06">
        <w:rPr>
          <w:rFonts w:ascii="Calibri" w:hAnsi="Calibri"/>
          <w:sz w:val="22"/>
          <w:szCs w:val="22"/>
        </w:rPr>
        <w:t>s,</w:t>
      </w:r>
      <w:r w:rsidRPr="00623E06">
        <w:rPr>
          <w:rFonts w:ascii="Calibri" w:hAnsi="Calibri"/>
          <w:spacing w:val="29"/>
          <w:sz w:val="22"/>
          <w:szCs w:val="22"/>
        </w:rPr>
        <w:t xml:space="preserve"> </w:t>
      </w:r>
      <w:r w:rsidRPr="00623E06">
        <w:rPr>
          <w:rFonts w:ascii="Calibri" w:hAnsi="Calibri"/>
          <w:sz w:val="22"/>
          <w:szCs w:val="22"/>
        </w:rPr>
        <w:t>the</w:t>
      </w:r>
      <w:r w:rsidRPr="00623E06">
        <w:rPr>
          <w:rFonts w:ascii="Calibri" w:hAnsi="Calibri"/>
          <w:spacing w:val="30"/>
          <w:sz w:val="22"/>
          <w:szCs w:val="22"/>
        </w:rPr>
        <w:t xml:space="preserve"> </w:t>
      </w:r>
      <w:r w:rsidRPr="00623E06">
        <w:rPr>
          <w:rFonts w:ascii="Calibri" w:hAnsi="Calibri"/>
          <w:sz w:val="22"/>
          <w:szCs w:val="22"/>
        </w:rPr>
        <w:t>dol</w:t>
      </w:r>
      <w:r w:rsidRPr="00623E06">
        <w:rPr>
          <w:rFonts w:ascii="Calibri" w:hAnsi="Calibri"/>
          <w:spacing w:val="1"/>
          <w:sz w:val="22"/>
          <w:szCs w:val="22"/>
        </w:rPr>
        <w:t>l</w:t>
      </w:r>
      <w:r w:rsidRPr="00623E06">
        <w:rPr>
          <w:rFonts w:ascii="Calibri" w:hAnsi="Calibri"/>
          <w:spacing w:val="-1"/>
          <w:sz w:val="22"/>
          <w:szCs w:val="22"/>
        </w:rPr>
        <w:t>a</w:t>
      </w:r>
      <w:r w:rsidRPr="00623E06">
        <w:rPr>
          <w:rFonts w:ascii="Calibri" w:hAnsi="Calibri"/>
          <w:sz w:val="22"/>
          <w:szCs w:val="22"/>
        </w:rPr>
        <w:t>r</w:t>
      </w:r>
      <w:r w:rsidRPr="00623E06">
        <w:rPr>
          <w:rFonts w:ascii="Calibri" w:hAnsi="Calibri"/>
          <w:spacing w:val="28"/>
          <w:sz w:val="22"/>
          <w:szCs w:val="22"/>
        </w:rPr>
        <w:t xml:space="preserve"> </w:t>
      </w:r>
      <w:r w:rsidRPr="00623E06">
        <w:rPr>
          <w:rFonts w:ascii="Calibri" w:hAnsi="Calibri"/>
          <w:sz w:val="22"/>
          <w:szCs w:val="22"/>
        </w:rPr>
        <w:t>v</w:t>
      </w:r>
      <w:r w:rsidRPr="00623E06">
        <w:rPr>
          <w:rFonts w:ascii="Calibri" w:hAnsi="Calibri"/>
          <w:spacing w:val="-1"/>
          <w:sz w:val="22"/>
          <w:szCs w:val="22"/>
        </w:rPr>
        <w:t>a</w:t>
      </w:r>
      <w:r w:rsidRPr="00623E06">
        <w:rPr>
          <w:rFonts w:ascii="Calibri" w:hAnsi="Calibri"/>
          <w:sz w:val="22"/>
          <w:szCs w:val="22"/>
        </w:rPr>
        <w:t>lue,</w:t>
      </w:r>
      <w:r w:rsidRPr="00623E06">
        <w:rPr>
          <w:rFonts w:ascii="Calibri" w:hAnsi="Calibri"/>
          <w:spacing w:val="30"/>
          <w:sz w:val="22"/>
          <w:szCs w:val="22"/>
        </w:rPr>
        <w:t xml:space="preserve"> </w:t>
      </w:r>
      <w:r w:rsidRPr="00623E06">
        <w:rPr>
          <w:rFonts w:ascii="Calibri" w:hAnsi="Calibri"/>
          <w:spacing w:val="-1"/>
          <w:sz w:val="22"/>
          <w:szCs w:val="22"/>
        </w:rPr>
        <w:t>a</w:t>
      </w:r>
      <w:r w:rsidRPr="00623E06">
        <w:rPr>
          <w:rFonts w:ascii="Calibri" w:hAnsi="Calibri"/>
          <w:sz w:val="22"/>
          <w:szCs w:val="22"/>
        </w:rPr>
        <w:t>nd</w:t>
      </w:r>
      <w:r w:rsidRPr="00623E06">
        <w:rPr>
          <w:rFonts w:ascii="Calibri" w:hAnsi="Calibri"/>
          <w:spacing w:val="29"/>
          <w:sz w:val="22"/>
          <w:szCs w:val="22"/>
        </w:rPr>
        <w:t xml:space="preserve"> </w:t>
      </w:r>
      <w:r w:rsidRPr="00623E06">
        <w:rPr>
          <w:rFonts w:ascii="Calibri" w:hAnsi="Calibri"/>
          <w:sz w:val="22"/>
          <w:szCs w:val="22"/>
        </w:rPr>
        <w:t>the</w:t>
      </w:r>
      <w:r w:rsidRPr="00623E06">
        <w:rPr>
          <w:rFonts w:ascii="Calibri" w:hAnsi="Calibri"/>
          <w:spacing w:val="30"/>
          <w:sz w:val="22"/>
          <w:szCs w:val="22"/>
        </w:rPr>
        <w:t xml:space="preserve"> </w:t>
      </w:r>
      <w:r w:rsidRPr="00623E06">
        <w:rPr>
          <w:rFonts w:ascii="Calibri" w:hAnsi="Calibri"/>
          <w:sz w:val="22"/>
          <w:szCs w:val="22"/>
        </w:rPr>
        <w:t>f</w:t>
      </w:r>
      <w:r w:rsidRPr="00623E06">
        <w:rPr>
          <w:rFonts w:ascii="Calibri" w:hAnsi="Calibri"/>
          <w:spacing w:val="1"/>
          <w:sz w:val="22"/>
          <w:szCs w:val="22"/>
        </w:rPr>
        <w:t>u</w:t>
      </w:r>
      <w:r w:rsidRPr="00623E06">
        <w:rPr>
          <w:rFonts w:ascii="Calibri" w:hAnsi="Calibri"/>
          <w:sz w:val="22"/>
          <w:szCs w:val="22"/>
        </w:rPr>
        <w:t>n</w:t>
      </w:r>
      <w:r w:rsidRPr="00623E06">
        <w:rPr>
          <w:rFonts w:ascii="Calibri" w:hAnsi="Calibri"/>
          <w:spacing w:val="-1"/>
          <w:sz w:val="22"/>
          <w:szCs w:val="22"/>
        </w:rPr>
        <w:t>c</w:t>
      </w:r>
      <w:r w:rsidRPr="00623E06">
        <w:rPr>
          <w:rFonts w:ascii="Calibri" w:hAnsi="Calibri"/>
          <w:sz w:val="22"/>
          <w:szCs w:val="22"/>
        </w:rPr>
        <w:t>t</w:t>
      </w:r>
      <w:r w:rsidRPr="00623E06">
        <w:rPr>
          <w:rFonts w:ascii="Calibri" w:hAnsi="Calibri"/>
          <w:spacing w:val="1"/>
          <w:sz w:val="22"/>
          <w:szCs w:val="22"/>
        </w:rPr>
        <w:t>i</w:t>
      </w:r>
      <w:r w:rsidRPr="00623E06">
        <w:rPr>
          <w:rFonts w:ascii="Calibri" w:hAnsi="Calibri"/>
          <w:sz w:val="22"/>
          <w:szCs w:val="22"/>
        </w:rPr>
        <w:t>on</w:t>
      </w:r>
      <w:r w:rsidRPr="00623E06">
        <w:rPr>
          <w:rFonts w:ascii="Calibri" w:hAnsi="Calibri"/>
          <w:spacing w:val="29"/>
          <w:sz w:val="22"/>
          <w:szCs w:val="22"/>
        </w:rPr>
        <w:t xml:space="preserve"> </w:t>
      </w:r>
      <w:r w:rsidRPr="00623E06">
        <w:rPr>
          <w:rFonts w:ascii="Calibri" w:hAnsi="Calibri"/>
          <w:sz w:val="22"/>
          <w:szCs w:val="22"/>
        </w:rPr>
        <w:t>of</w:t>
      </w:r>
      <w:r w:rsidRPr="00623E06">
        <w:rPr>
          <w:rFonts w:ascii="Calibri" w:hAnsi="Calibri"/>
          <w:spacing w:val="28"/>
          <w:sz w:val="22"/>
          <w:szCs w:val="22"/>
        </w:rPr>
        <w:t xml:space="preserve"> </w:t>
      </w:r>
      <w:r w:rsidRPr="00623E06">
        <w:rPr>
          <w:rFonts w:ascii="Calibri" w:hAnsi="Calibri"/>
          <w:spacing w:val="1"/>
          <w:sz w:val="22"/>
          <w:szCs w:val="22"/>
        </w:rPr>
        <w:t>e</w:t>
      </w:r>
      <w:r w:rsidRPr="00623E06">
        <w:rPr>
          <w:rFonts w:ascii="Calibri" w:hAnsi="Calibri"/>
          <w:spacing w:val="-1"/>
          <w:sz w:val="22"/>
          <w:szCs w:val="22"/>
        </w:rPr>
        <w:t>ac</w:t>
      </w:r>
      <w:r w:rsidRPr="00623E06">
        <w:rPr>
          <w:rFonts w:ascii="Calibri" w:hAnsi="Calibri"/>
          <w:sz w:val="22"/>
          <w:szCs w:val="22"/>
        </w:rPr>
        <w:t>h</w:t>
      </w:r>
      <w:r w:rsidRPr="00623E06">
        <w:rPr>
          <w:rFonts w:ascii="Calibri" w:hAnsi="Calibri"/>
          <w:spacing w:val="29"/>
          <w:sz w:val="22"/>
          <w:szCs w:val="22"/>
        </w:rPr>
        <w:t xml:space="preserve"> </w:t>
      </w:r>
      <w:r w:rsidRPr="00623E06">
        <w:rPr>
          <w:rFonts w:ascii="Calibri" w:hAnsi="Calibri"/>
          <w:sz w:val="22"/>
          <w:szCs w:val="22"/>
        </w:rPr>
        <w:t>le</w:t>
      </w:r>
      <w:r w:rsidRPr="00623E06">
        <w:rPr>
          <w:rFonts w:ascii="Calibri" w:hAnsi="Calibri"/>
          <w:spacing w:val="2"/>
          <w:sz w:val="22"/>
          <w:szCs w:val="22"/>
        </w:rPr>
        <w:t>v</w:t>
      </w:r>
      <w:r w:rsidRPr="00623E06">
        <w:rPr>
          <w:rFonts w:ascii="Calibri" w:hAnsi="Calibri"/>
          <w:spacing w:val="-1"/>
          <w:sz w:val="22"/>
          <w:szCs w:val="22"/>
        </w:rPr>
        <w:t>e</w:t>
      </w:r>
      <w:r w:rsidRPr="00623E06">
        <w:rPr>
          <w:rFonts w:ascii="Calibri" w:hAnsi="Calibri"/>
          <w:spacing w:val="1"/>
          <w:sz w:val="22"/>
          <w:szCs w:val="22"/>
        </w:rPr>
        <w:t>ra</w:t>
      </w:r>
      <w:r w:rsidRPr="00623E06">
        <w:rPr>
          <w:rFonts w:ascii="Calibri" w:hAnsi="Calibri"/>
          <w:spacing w:val="-2"/>
          <w:sz w:val="22"/>
          <w:szCs w:val="22"/>
        </w:rPr>
        <w:t>g</w:t>
      </w:r>
      <w:r w:rsidRPr="00623E06">
        <w:rPr>
          <w:rFonts w:ascii="Calibri" w:hAnsi="Calibri"/>
          <w:spacing w:val="-1"/>
          <w:sz w:val="22"/>
          <w:szCs w:val="22"/>
        </w:rPr>
        <w:t>e</w:t>
      </w:r>
      <w:r w:rsidRPr="00623E06">
        <w:rPr>
          <w:rFonts w:ascii="Calibri" w:hAnsi="Calibri"/>
          <w:sz w:val="22"/>
          <w:szCs w:val="22"/>
        </w:rPr>
        <w:t>d</w:t>
      </w:r>
      <w:r w:rsidRPr="00623E06">
        <w:rPr>
          <w:rFonts w:ascii="Calibri" w:hAnsi="Calibri"/>
          <w:spacing w:val="31"/>
          <w:sz w:val="22"/>
          <w:szCs w:val="22"/>
        </w:rPr>
        <w:t xml:space="preserve"> </w:t>
      </w:r>
      <w:r w:rsidRPr="00623E06">
        <w:rPr>
          <w:rFonts w:ascii="Calibri" w:hAnsi="Calibri"/>
          <w:sz w:val="22"/>
          <w:szCs w:val="22"/>
        </w:rPr>
        <w:t>r</w:t>
      </w:r>
      <w:r w:rsidRPr="00623E06">
        <w:rPr>
          <w:rFonts w:ascii="Calibri" w:hAnsi="Calibri"/>
          <w:spacing w:val="-2"/>
          <w:sz w:val="22"/>
          <w:szCs w:val="22"/>
        </w:rPr>
        <w:t>e</w:t>
      </w:r>
      <w:r w:rsidRPr="00623E06">
        <w:rPr>
          <w:rFonts w:ascii="Calibri" w:hAnsi="Calibri"/>
          <w:sz w:val="22"/>
          <w:szCs w:val="22"/>
        </w:rPr>
        <w:t>sou</w:t>
      </w:r>
      <w:r w:rsidRPr="00623E06">
        <w:rPr>
          <w:rFonts w:ascii="Calibri" w:hAnsi="Calibri"/>
          <w:spacing w:val="2"/>
          <w:sz w:val="22"/>
          <w:szCs w:val="22"/>
        </w:rPr>
        <w:t>r</w:t>
      </w:r>
      <w:r w:rsidRPr="00623E06">
        <w:rPr>
          <w:rFonts w:ascii="Calibri" w:hAnsi="Calibri"/>
          <w:spacing w:val="-1"/>
          <w:sz w:val="22"/>
          <w:szCs w:val="22"/>
        </w:rPr>
        <w:t>ce</w:t>
      </w:r>
      <w:r w:rsidRPr="00623E06">
        <w:rPr>
          <w:rFonts w:ascii="Calibri" w:hAnsi="Calibri"/>
          <w:sz w:val="22"/>
          <w:szCs w:val="22"/>
        </w:rPr>
        <w:t xml:space="preserve"> and whether the funds are secured, pending, anticipated, or ideas.</w:t>
      </w:r>
    </w:p>
    <w:p w14:paraId="2281217F" w14:textId="77777777" w:rsidR="00722DFB" w:rsidRDefault="00722DFB" w:rsidP="00722DFB">
      <w:pPr>
        <w:rPr>
          <w:rFonts w:ascii="Calibri" w:hAnsi="Calibri"/>
          <w:sz w:val="22"/>
          <w:szCs w:val="22"/>
        </w:rPr>
      </w:pPr>
    </w:p>
    <w:p w14:paraId="4A32BCDA" w14:textId="77777777" w:rsidR="00722DFB" w:rsidRDefault="003A4160" w:rsidP="002B6C2D">
      <w:pPr>
        <w:numPr>
          <w:ilvl w:val="0"/>
          <w:numId w:val="33"/>
        </w:numPr>
        <w:rPr>
          <w:rFonts w:ascii="Calibri" w:hAnsi="Calibri"/>
          <w:sz w:val="22"/>
          <w:szCs w:val="22"/>
        </w:rPr>
        <w:sectPr w:rsidR="00722DFB" w:rsidSect="005735CA">
          <w:footerReference w:type="default" r:id="rId24"/>
          <w:pgSz w:w="12240" w:h="15840"/>
          <w:pgMar w:top="1440" w:right="1440" w:bottom="1440" w:left="1440" w:header="0" w:footer="864" w:gutter="0"/>
          <w:cols w:space="720"/>
          <w:docGrid w:linePitch="272"/>
        </w:sectPr>
      </w:pPr>
      <w:r w:rsidRPr="002B6C2D">
        <w:rPr>
          <w:rFonts w:ascii="Calibri" w:hAnsi="Calibri"/>
          <w:sz w:val="22"/>
          <w:szCs w:val="22"/>
        </w:rPr>
        <w:t>D</w:t>
      </w:r>
      <w:r w:rsidRPr="002B6C2D">
        <w:rPr>
          <w:rFonts w:ascii="Calibri" w:hAnsi="Calibri"/>
          <w:spacing w:val="-1"/>
          <w:sz w:val="22"/>
          <w:szCs w:val="22"/>
        </w:rPr>
        <w:t>e</w:t>
      </w:r>
      <w:r w:rsidRPr="002B6C2D">
        <w:rPr>
          <w:rFonts w:ascii="Calibri" w:hAnsi="Calibri"/>
          <w:sz w:val="22"/>
          <w:szCs w:val="22"/>
        </w:rPr>
        <w:t>s</w:t>
      </w:r>
      <w:r w:rsidRPr="002B6C2D">
        <w:rPr>
          <w:rFonts w:ascii="Calibri" w:hAnsi="Calibri"/>
          <w:spacing w:val="-1"/>
          <w:sz w:val="22"/>
          <w:szCs w:val="22"/>
        </w:rPr>
        <w:t>c</w:t>
      </w:r>
      <w:r w:rsidRPr="002B6C2D">
        <w:rPr>
          <w:rFonts w:ascii="Calibri" w:hAnsi="Calibri"/>
          <w:sz w:val="22"/>
          <w:szCs w:val="22"/>
        </w:rPr>
        <w:t xml:space="preserve">ribe </w:t>
      </w:r>
      <w:r w:rsidRPr="002B6C2D">
        <w:rPr>
          <w:rFonts w:ascii="Calibri" w:hAnsi="Calibri"/>
          <w:spacing w:val="1"/>
          <w:sz w:val="22"/>
          <w:szCs w:val="22"/>
        </w:rPr>
        <w:t>r</w:t>
      </w:r>
      <w:r w:rsidRPr="002B6C2D">
        <w:rPr>
          <w:rFonts w:ascii="Calibri" w:hAnsi="Calibri"/>
          <w:spacing w:val="-1"/>
          <w:sz w:val="22"/>
          <w:szCs w:val="22"/>
        </w:rPr>
        <w:t>e</w:t>
      </w:r>
      <w:r w:rsidRPr="002B6C2D">
        <w:rPr>
          <w:rFonts w:ascii="Calibri" w:hAnsi="Calibri"/>
          <w:sz w:val="22"/>
          <w:szCs w:val="22"/>
        </w:rPr>
        <w:t>spond</w:t>
      </w:r>
      <w:r w:rsidRPr="002B6C2D">
        <w:rPr>
          <w:rFonts w:ascii="Calibri" w:hAnsi="Calibri"/>
          <w:spacing w:val="-1"/>
          <w:sz w:val="22"/>
          <w:szCs w:val="22"/>
        </w:rPr>
        <w:t>e</w:t>
      </w:r>
      <w:r w:rsidRPr="002B6C2D">
        <w:rPr>
          <w:rFonts w:ascii="Calibri" w:hAnsi="Calibri"/>
          <w:sz w:val="22"/>
          <w:szCs w:val="22"/>
        </w:rPr>
        <w:t xml:space="preserve">nt’s </w:t>
      </w:r>
      <w:r w:rsidRPr="002B6C2D">
        <w:rPr>
          <w:rFonts w:ascii="Calibri" w:hAnsi="Calibri"/>
          <w:spacing w:val="1"/>
          <w:sz w:val="22"/>
          <w:szCs w:val="22"/>
        </w:rPr>
        <w:t>r</w:t>
      </w:r>
      <w:r w:rsidRPr="002B6C2D">
        <w:rPr>
          <w:rFonts w:ascii="Calibri" w:hAnsi="Calibri"/>
          <w:spacing w:val="-1"/>
          <w:sz w:val="22"/>
          <w:szCs w:val="22"/>
        </w:rPr>
        <w:t>e</w:t>
      </w:r>
      <w:r w:rsidRPr="002B6C2D">
        <w:rPr>
          <w:rFonts w:ascii="Calibri" w:hAnsi="Calibri"/>
          <w:sz w:val="22"/>
          <w:szCs w:val="22"/>
        </w:rPr>
        <w:t>sour</w:t>
      </w:r>
      <w:r w:rsidRPr="002B6C2D">
        <w:rPr>
          <w:rFonts w:ascii="Calibri" w:hAnsi="Calibri"/>
          <w:spacing w:val="-1"/>
          <w:sz w:val="22"/>
          <w:szCs w:val="22"/>
        </w:rPr>
        <w:t>c</w:t>
      </w:r>
      <w:r w:rsidRPr="002B6C2D">
        <w:rPr>
          <w:rFonts w:ascii="Calibri" w:hAnsi="Calibri"/>
          <w:sz w:val="22"/>
          <w:szCs w:val="22"/>
        </w:rPr>
        <w:t>e d</w:t>
      </w:r>
      <w:r w:rsidRPr="002B6C2D">
        <w:rPr>
          <w:rFonts w:ascii="Calibri" w:hAnsi="Calibri"/>
          <w:spacing w:val="-1"/>
          <w:sz w:val="22"/>
          <w:szCs w:val="22"/>
        </w:rPr>
        <w:t>e</w:t>
      </w:r>
      <w:r w:rsidRPr="002B6C2D">
        <w:rPr>
          <w:rFonts w:ascii="Calibri" w:hAnsi="Calibri"/>
          <w:spacing w:val="2"/>
          <w:sz w:val="22"/>
          <w:szCs w:val="22"/>
        </w:rPr>
        <w:t>v</w:t>
      </w:r>
      <w:r w:rsidRPr="002B6C2D">
        <w:rPr>
          <w:rFonts w:ascii="Calibri" w:hAnsi="Calibri"/>
          <w:spacing w:val="-1"/>
          <w:sz w:val="22"/>
          <w:szCs w:val="22"/>
        </w:rPr>
        <w:t>e</w:t>
      </w:r>
      <w:r w:rsidRPr="002B6C2D">
        <w:rPr>
          <w:rFonts w:ascii="Calibri" w:hAnsi="Calibri"/>
          <w:sz w:val="22"/>
          <w:szCs w:val="22"/>
        </w:rPr>
        <w:t>lop</w:t>
      </w:r>
      <w:r w:rsidRPr="002B6C2D">
        <w:rPr>
          <w:rFonts w:ascii="Calibri" w:hAnsi="Calibri"/>
          <w:spacing w:val="1"/>
          <w:sz w:val="22"/>
          <w:szCs w:val="22"/>
        </w:rPr>
        <w:t>m</w:t>
      </w:r>
      <w:r w:rsidRPr="002B6C2D">
        <w:rPr>
          <w:rFonts w:ascii="Calibri" w:hAnsi="Calibri"/>
          <w:spacing w:val="-1"/>
          <w:sz w:val="22"/>
          <w:szCs w:val="22"/>
        </w:rPr>
        <w:t>e</w:t>
      </w:r>
      <w:r w:rsidRPr="002B6C2D">
        <w:rPr>
          <w:rFonts w:ascii="Calibri" w:hAnsi="Calibri"/>
          <w:sz w:val="22"/>
          <w:szCs w:val="22"/>
        </w:rPr>
        <w:t xml:space="preserve">nt </w:t>
      </w:r>
      <w:r w:rsidRPr="002B6C2D">
        <w:rPr>
          <w:rFonts w:ascii="Calibri" w:hAnsi="Calibri"/>
          <w:spacing w:val="1"/>
          <w:sz w:val="22"/>
          <w:szCs w:val="22"/>
        </w:rPr>
        <w:t>e</w:t>
      </w:r>
      <w:r w:rsidRPr="002B6C2D">
        <w:rPr>
          <w:rFonts w:ascii="Calibri" w:hAnsi="Calibri"/>
          <w:spacing w:val="2"/>
          <w:sz w:val="22"/>
          <w:szCs w:val="22"/>
        </w:rPr>
        <w:t>x</w:t>
      </w:r>
      <w:r w:rsidRPr="002B6C2D">
        <w:rPr>
          <w:rFonts w:ascii="Calibri" w:hAnsi="Calibri"/>
          <w:sz w:val="22"/>
          <w:szCs w:val="22"/>
        </w:rPr>
        <w:t>p</w:t>
      </w:r>
      <w:r w:rsidRPr="002B6C2D">
        <w:rPr>
          <w:rFonts w:ascii="Calibri" w:hAnsi="Calibri"/>
          <w:spacing w:val="-1"/>
          <w:sz w:val="22"/>
          <w:szCs w:val="22"/>
        </w:rPr>
        <w:t>e</w:t>
      </w:r>
      <w:r w:rsidRPr="002B6C2D">
        <w:rPr>
          <w:rFonts w:ascii="Calibri" w:hAnsi="Calibri"/>
          <w:sz w:val="22"/>
          <w:szCs w:val="22"/>
        </w:rPr>
        <w:t>ri</w:t>
      </w:r>
      <w:r w:rsidRPr="002B6C2D">
        <w:rPr>
          <w:rFonts w:ascii="Calibri" w:hAnsi="Calibri"/>
          <w:spacing w:val="-1"/>
          <w:sz w:val="22"/>
          <w:szCs w:val="22"/>
        </w:rPr>
        <w:t>e</w:t>
      </w:r>
      <w:r w:rsidRPr="002B6C2D">
        <w:rPr>
          <w:rFonts w:ascii="Calibri" w:hAnsi="Calibri"/>
          <w:sz w:val="22"/>
          <w:szCs w:val="22"/>
        </w:rPr>
        <w:t>n</w:t>
      </w:r>
      <w:r w:rsidRPr="002B6C2D">
        <w:rPr>
          <w:rFonts w:ascii="Calibri" w:hAnsi="Calibri"/>
          <w:spacing w:val="-1"/>
          <w:sz w:val="22"/>
          <w:szCs w:val="22"/>
        </w:rPr>
        <w:t>c</w:t>
      </w:r>
      <w:r w:rsidRPr="002B6C2D">
        <w:rPr>
          <w:rFonts w:ascii="Calibri" w:hAnsi="Calibri"/>
          <w:sz w:val="22"/>
          <w:szCs w:val="22"/>
        </w:rPr>
        <w:t xml:space="preserve">e </w:t>
      </w:r>
      <w:r w:rsidRPr="002B6C2D">
        <w:rPr>
          <w:rFonts w:ascii="Calibri" w:hAnsi="Calibri"/>
          <w:spacing w:val="-1"/>
          <w:sz w:val="22"/>
          <w:szCs w:val="22"/>
        </w:rPr>
        <w:t>a</w:t>
      </w:r>
      <w:r w:rsidRPr="002B6C2D">
        <w:rPr>
          <w:rFonts w:ascii="Calibri" w:hAnsi="Calibri"/>
          <w:sz w:val="22"/>
          <w:szCs w:val="22"/>
        </w:rPr>
        <w:t xml:space="preserve">nd </w:t>
      </w:r>
      <w:r w:rsidRPr="002B6C2D">
        <w:rPr>
          <w:rFonts w:ascii="Calibri" w:hAnsi="Calibri"/>
          <w:spacing w:val="1"/>
          <w:sz w:val="22"/>
          <w:szCs w:val="22"/>
        </w:rPr>
        <w:t>c</w:t>
      </w:r>
      <w:r w:rsidRPr="002B6C2D">
        <w:rPr>
          <w:rFonts w:ascii="Calibri" w:hAnsi="Calibri"/>
          <w:spacing w:val="-1"/>
          <w:sz w:val="22"/>
          <w:szCs w:val="22"/>
        </w:rPr>
        <w:t>a</w:t>
      </w:r>
      <w:r w:rsidRPr="002B6C2D">
        <w:rPr>
          <w:rFonts w:ascii="Calibri" w:hAnsi="Calibri"/>
          <w:sz w:val="22"/>
          <w:szCs w:val="22"/>
        </w:rPr>
        <w:t>p</w:t>
      </w:r>
      <w:r w:rsidRPr="002B6C2D">
        <w:rPr>
          <w:rFonts w:ascii="Calibri" w:hAnsi="Calibri"/>
          <w:spacing w:val="-1"/>
          <w:sz w:val="22"/>
          <w:szCs w:val="22"/>
        </w:rPr>
        <w:t>ac</w:t>
      </w:r>
      <w:r w:rsidRPr="002B6C2D">
        <w:rPr>
          <w:rFonts w:ascii="Calibri" w:hAnsi="Calibri"/>
          <w:sz w:val="22"/>
          <w:szCs w:val="22"/>
        </w:rPr>
        <w:t>i</w:t>
      </w:r>
      <w:r w:rsidRPr="002B6C2D">
        <w:rPr>
          <w:rFonts w:ascii="Calibri" w:hAnsi="Calibri"/>
          <w:spacing w:val="6"/>
          <w:sz w:val="22"/>
          <w:szCs w:val="22"/>
        </w:rPr>
        <w:t>t</w:t>
      </w:r>
      <w:r w:rsidRPr="002B6C2D">
        <w:rPr>
          <w:rFonts w:ascii="Calibri" w:hAnsi="Calibri"/>
          <w:sz w:val="22"/>
          <w:szCs w:val="22"/>
        </w:rPr>
        <w:t xml:space="preserve">y to </w:t>
      </w:r>
      <w:r w:rsidRPr="002B6C2D">
        <w:rPr>
          <w:rFonts w:ascii="Calibri" w:hAnsi="Calibri"/>
          <w:spacing w:val="-1"/>
          <w:sz w:val="22"/>
          <w:szCs w:val="22"/>
        </w:rPr>
        <w:t>a</w:t>
      </w:r>
      <w:r w:rsidRPr="002B6C2D">
        <w:rPr>
          <w:rFonts w:ascii="Calibri" w:hAnsi="Calibri"/>
          <w:spacing w:val="1"/>
          <w:sz w:val="22"/>
          <w:szCs w:val="22"/>
        </w:rPr>
        <w:t>c</w:t>
      </w:r>
      <w:r w:rsidRPr="002B6C2D">
        <w:rPr>
          <w:rFonts w:ascii="Calibri" w:hAnsi="Calibri"/>
          <w:spacing w:val="-1"/>
          <w:sz w:val="22"/>
          <w:szCs w:val="22"/>
        </w:rPr>
        <w:t>ce</w:t>
      </w:r>
      <w:r w:rsidRPr="002B6C2D">
        <w:rPr>
          <w:rFonts w:ascii="Calibri" w:hAnsi="Calibri"/>
          <w:sz w:val="22"/>
          <w:szCs w:val="22"/>
        </w:rPr>
        <w:t>ss v</w:t>
      </w:r>
      <w:r w:rsidRPr="002B6C2D">
        <w:rPr>
          <w:rFonts w:ascii="Calibri" w:hAnsi="Calibri"/>
          <w:spacing w:val="-1"/>
          <w:sz w:val="22"/>
          <w:szCs w:val="22"/>
        </w:rPr>
        <w:t>a</w:t>
      </w:r>
      <w:r w:rsidRPr="002B6C2D">
        <w:rPr>
          <w:rFonts w:ascii="Calibri" w:hAnsi="Calibri"/>
          <w:sz w:val="22"/>
          <w:szCs w:val="22"/>
        </w:rPr>
        <w:t>rious sour</w:t>
      </w:r>
      <w:r w:rsidRPr="002B6C2D">
        <w:rPr>
          <w:rFonts w:ascii="Calibri" w:hAnsi="Calibri"/>
          <w:spacing w:val="-1"/>
          <w:sz w:val="22"/>
          <w:szCs w:val="22"/>
        </w:rPr>
        <w:t>ce</w:t>
      </w:r>
      <w:r w:rsidRPr="002B6C2D">
        <w:rPr>
          <w:rFonts w:ascii="Calibri" w:hAnsi="Calibri"/>
          <w:sz w:val="22"/>
          <w:szCs w:val="22"/>
        </w:rPr>
        <w:t xml:space="preserve">s of </w:t>
      </w:r>
      <w:r w:rsidRPr="002B6C2D">
        <w:rPr>
          <w:rFonts w:ascii="Calibri" w:hAnsi="Calibri"/>
          <w:spacing w:val="-1"/>
          <w:sz w:val="22"/>
          <w:szCs w:val="22"/>
        </w:rPr>
        <w:t>f</w:t>
      </w:r>
      <w:r w:rsidRPr="002B6C2D">
        <w:rPr>
          <w:rFonts w:ascii="Calibri" w:hAnsi="Calibri"/>
          <w:sz w:val="22"/>
          <w:szCs w:val="22"/>
        </w:rPr>
        <w:t>undi</w:t>
      </w:r>
      <w:r w:rsidRPr="002B6C2D">
        <w:rPr>
          <w:rFonts w:ascii="Calibri" w:hAnsi="Calibri"/>
          <w:spacing w:val="3"/>
          <w:sz w:val="22"/>
          <w:szCs w:val="22"/>
        </w:rPr>
        <w:t>n</w:t>
      </w:r>
      <w:r w:rsidRPr="002B6C2D">
        <w:rPr>
          <w:rFonts w:ascii="Calibri" w:hAnsi="Calibri"/>
          <w:sz w:val="22"/>
          <w:szCs w:val="22"/>
        </w:rPr>
        <w:t>g</w:t>
      </w:r>
      <w:r w:rsidRPr="002B6C2D">
        <w:rPr>
          <w:rFonts w:ascii="Calibri" w:hAnsi="Calibri"/>
          <w:spacing w:val="-2"/>
          <w:sz w:val="22"/>
          <w:szCs w:val="22"/>
        </w:rPr>
        <w:t xml:space="preserve"> </w:t>
      </w:r>
      <w:r w:rsidRPr="002B6C2D">
        <w:rPr>
          <w:rFonts w:ascii="Calibri" w:hAnsi="Calibri"/>
          <w:sz w:val="22"/>
          <w:szCs w:val="22"/>
        </w:rPr>
        <w:t>in ord</w:t>
      </w:r>
      <w:r w:rsidRPr="002B6C2D">
        <w:rPr>
          <w:rFonts w:ascii="Calibri" w:hAnsi="Calibri"/>
          <w:spacing w:val="1"/>
          <w:sz w:val="22"/>
          <w:szCs w:val="22"/>
        </w:rPr>
        <w:t>e</w:t>
      </w:r>
      <w:r w:rsidRPr="002B6C2D">
        <w:rPr>
          <w:rFonts w:ascii="Calibri" w:hAnsi="Calibri"/>
          <w:sz w:val="22"/>
          <w:szCs w:val="22"/>
        </w:rPr>
        <w:t xml:space="preserve">r to </w:t>
      </w:r>
      <w:r w:rsidRPr="002B6C2D">
        <w:rPr>
          <w:rFonts w:ascii="Calibri" w:hAnsi="Calibri"/>
          <w:spacing w:val="1"/>
          <w:sz w:val="22"/>
          <w:szCs w:val="22"/>
        </w:rPr>
        <w:t>o</w:t>
      </w:r>
      <w:r w:rsidRPr="002B6C2D">
        <w:rPr>
          <w:rFonts w:ascii="Calibri" w:hAnsi="Calibri"/>
          <w:sz w:val="22"/>
          <w:szCs w:val="22"/>
        </w:rPr>
        <w:t>p</w:t>
      </w:r>
      <w:r w:rsidRPr="002B6C2D">
        <w:rPr>
          <w:rFonts w:ascii="Calibri" w:hAnsi="Calibri"/>
          <w:spacing w:val="-1"/>
          <w:sz w:val="22"/>
          <w:szCs w:val="22"/>
        </w:rPr>
        <w:t>e</w:t>
      </w:r>
      <w:r w:rsidRPr="002B6C2D">
        <w:rPr>
          <w:rFonts w:ascii="Calibri" w:hAnsi="Calibri"/>
          <w:spacing w:val="1"/>
          <w:sz w:val="22"/>
          <w:szCs w:val="22"/>
        </w:rPr>
        <w:t>r</w:t>
      </w:r>
      <w:r w:rsidRPr="002B6C2D">
        <w:rPr>
          <w:rFonts w:ascii="Calibri" w:hAnsi="Calibri"/>
          <w:spacing w:val="-1"/>
          <w:sz w:val="22"/>
          <w:szCs w:val="22"/>
        </w:rPr>
        <w:t>a</w:t>
      </w:r>
      <w:r w:rsidRPr="002B6C2D">
        <w:rPr>
          <w:rFonts w:ascii="Calibri" w:hAnsi="Calibri"/>
          <w:sz w:val="22"/>
          <w:szCs w:val="22"/>
        </w:rPr>
        <w:t>te h</w:t>
      </w:r>
      <w:r w:rsidRPr="002B6C2D">
        <w:rPr>
          <w:rFonts w:ascii="Calibri" w:hAnsi="Calibri"/>
          <w:spacing w:val="2"/>
          <w:sz w:val="22"/>
          <w:szCs w:val="22"/>
        </w:rPr>
        <w:t>i</w:t>
      </w:r>
      <w:r w:rsidRPr="002B6C2D">
        <w:rPr>
          <w:rFonts w:ascii="Calibri" w:hAnsi="Calibri"/>
          <w:spacing w:val="-2"/>
          <w:sz w:val="22"/>
          <w:szCs w:val="22"/>
        </w:rPr>
        <w:t>g</w:t>
      </w:r>
      <w:r w:rsidRPr="002B6C2D">
        <w:rPr>
          <w:rFonts w:ascii="Calibri" w:hAnsi="Calibri"/>
          <w:spacing w:val="3"/>
          <w:sz w:val="22"/>
          <w:szCs w:val="22"/>
        </w:rPr>
        <w:t>h</w:t>
      </w:r>
      <w:r w:rsidRPr="002B6C2D">
        <w:rPr>
          <w:rFonts w:ascii="Calibri" w:hAnsi="Calibri"/>
          <w:spacing w:val="-1"/>
          <w:sz w:val="22"/>
          <w:szCs w:val="22"/>
        </w:rPr>
        <w:t>-</w:t>
      </w:r>
      <w:r w:rsidRPr="002B6C2D">
        <w:rPr>
          <w:rFonts w:ascii="Calibri" w:hAnsi="Calibri"/>
          <w:sz w:val="22"/>
          <w:szCs w:val="22"/>
        </w:rPr>
        <w:t>qu</w:t>
      </w:r>
      <w:r w:rsidRPr="002B6C2D">
        <w:rPr>
          <w:rFonts w:ascii="Calibri" w:hAnsi="Calibri"/>
          <w:spacing w:val="-1"/>
          <w:sz w:val="22"/>
          <w:szCs w:val="22"/>
        </w:rPr>
        <w:t>a</w:t>
      </w:r>
      <w:r w:rsidRPr="002B6C2D">
        <w:rPr>
          <w:rFonts w:ascii="Calibri" w:hAnsi="Calibri"/>
          <w:sz w:val="22"/>
          <w:szCs w:val="22"/>
        </w:rPr>
        <w:t>l</w:t>
      </w:r>
      <w:r w:rsidRPr="002B6C2D">
        <w:rPr>
          <w:rFonts w:ascii="Calibri" w:hAnsi="Calibri"/>
          <w:spacing w:val="1"/>
          <w:sz w:val="22"/>
          <w:szCs w:val="22"/>
        </w:rPr>
        <w:t>i</w:t>
      </w:r>
      <w:r w:rsidRPr="002B6C2D">
        <w:rPr>
          <w:rFonts w:ascii="Calibri" w:hAnsi="Calibri"/>
          <w:spacing w:val="3"/>
          <w:sz w:val="22"/>
          <w:szCs w:val="22"/>
        </w:rPr>
        <w:t>t</w:t>
      </w:r>
      <w:r w:rsidRPr="002B6C2D">
        <w:rPr>
          <w:rFonts w:ascii="Calibri" w:hAnsi="Calibri"/>
          <w:sz w:val="22"/>
          <w:szCs w:val="22"/>
        </w:rPr>
        <w:t>y</w:t>
      </w:r>
      <w:r w:rsidRPr="002B6C2D">
        <w:rPr>
          <w:rFonts w:ascii="Calibri" w:hAnsi="Calibri"/>
          <w:spacing w:val="-5"/>
          <w:sz w:val="22"/>
          <w:szCs w:val="22"/>
        </w:rPr>
        <w:t xml:space="preserve"> </w:t>
      </w:r>
      <w:r w:rsidRPr="002B6C2D">
        <w:rPr>
          <w:rFonts w:ascii="Calibri" w:hAnsi="Calibri"/>
          <w:sz w:val="22"/>
          <w:szCs w:val="22"/>
        </w:rPr>
        <w:t>pr</w:t>
      </w:r>
      <w:r w:rsidRPr="002B6C2D">
        <w:rPr>
          <w:rFonts w:ascii="Calibri" w:hAnsi="Calibri"/>
          <w:spacing w:val="1"/>
          <w:sz w:val="22"/>
          <w:szCs w:val="22"/>
        </w:rPr>
        <w:t>o</w:t>
      </w:r>
      <w:r w:rsidRPr="002B6C2D">
        <w:rPr>
          <w:rFonts w:ascii="Calibri" w:hAnsi="Calibri"/>
          <w:sz w:val="22"/>
          <w:szCs w:val="22"/>
        </w:rPr>
        <w:t>g</w:t>
      </w:r>
      <w:r w:rsidRPr="002B6C2D">
        <w:rPr>
          <w:rFonts w:ascii="Calibri" w:hAnsi="Calibri"/>
          <w:spacing w:val="-1"/>
          <w:sz w:val="22"/>
          <w:szCs w:val="22"/>
        </w:rPr>
        <w:t>ra</w:t>
      </w:r>
      <w:r w:rsidRPr="002B6C2D">
        <w:rPr>
          <w:rFonts w:ascii="Calibri" w:hAnsi="Calibri"/>
          <w:sz w:val="22"/>
          <w:szCs w:val="22"/>
        </w:rPr>
        <w:t>ms.</w:t>
      </w:r>
    </w:p>
    <w:p w14:paraId="1783E1D2" w14:textId="7A5A591F" w:rsidR="00722DFB" w:rsidRDefault="00722DFB" w:rsidP="00722DFB">
      <w:pPr>
        <w:pStyle w:val="Heading1"/>
        <w:rPr>
          <w:sz w:val="24"/>
          <w:u w:val="single"/>
          <w:lang w:val="en-US"/>
        </w:rPr>
      </w:pPr>
      <w:bookmarkStart w:id="49" w:name="_Toc22897918"/>
      <w:r>
        <w:rPr>
          <w:sz w:val="24"/>
          <w:u w:val="single"/>
          <w:lang w:val="en-US"/>
        </w:rPr>
        <w:lastRenderedPageBreak/>
        <w:t>FISCAL INFORMATION AND BUDGET</w:t>
      </w:r>
      <w:bookmarkEnd w:id="49"/>
    </w:p>
    <w:p w14:paraId="44F62622" w14:textId="6AD4E7AD" w:rsidR="00315824" w:rsidRDefault="00315824" w:rsidP="00315824">
      <w:pPr>
        <w:pStyle w:val="Heading3"/>
        <w:tabs>
          <w:tab w:val="clear" w:pos="900"/>
        </w:tabs>
        <w:ind w:left="720"/>
        <w:rPr>
          <w:sz w:val="24"/>
          <w:lang w:val="en-US"/>
        </w:rPr>
      </w:pPr>
      <w:bookmarkStart w:id="50" w:name="_Toc22897919"/>
      <w:r>
        <w:rPr>
          <w:sz w:val="24"/>
          <w:lang w:val="en-US"/>
        </w:rPr>
        <w:t>Proposed Budget</w:t>
      </w:r>
      <w:bookmarkEnd w:id="50"/>
    </w:p>
    <w:p w14:paraId="04C8D0C9" w14:textId="26FE6917" w:rsidR="00315824" w:rsidRDefault="00315824" w:rsidP="00315824">
      <w:pPr>
        <w:rPr>
          <w:lang w:eastAsia="x-none"/>
        </w:rPr>
      </w:pPr>
    </w:p>
    <w:p w14:paraId="223D0BF8" w14:textId="77777777" w:rsidR="00315824" w:rsidRDefault="00315824" w:rsidP="00315824">
      <w:pPr>
        <w:spacing w:line="260" w:lineRule="exact"/>
        <w:rPr>
          <w:rFonts w:ascii="Calibri" w:hAnsi="Calibri"/>
          <w:spacing w:val="1"/>
          <w:sz w:val="22"/>
          <w:szCs w:val="22"/>
        </w:rPr>
      </w:pPr>
      <w:r>
        <w:rPr>
          <w:rFonts w:ascii="Calibri" w:hAnsi="Calibri"/>
          <w:spacing w:val="1"/>
          <w:sz w:val="22"/>
          <w:szCs w:val="22"/>
        </w:rPr>
        <w:t xml:space="preserve">The following forms are required as part of this proposal submission.  </w:t>
      </w:r>
    </w:p>
    <w:p w14:paraId="1B00F1ED" w14:textId="77777777" w:rsidR="00315824" w:rsidRDefault="00315824" w:rsidP="00315824">
      <w:pPr>
        <w:spacing w:line="260" w:lineRule="exact"/>
        <w:ind w:left="101"/>
        <w:rPr>
          <w:rFonts w:ascii="Calibri" w:hAnsi="Calibri"/>
          <w:spacing w:val="1"/>
          <w:sz w:val="22"/>
          <w:szCs w:val="22"/>
        </w:rPr>
      </w:pPr>
    </w:p>
    <w:p w14:paraId="0E4DD9DB" w14:textId="1E407473" w:rsidR="00315824" w:rsidRDefault="00315824" w:rsidP="00315824">
      <w:pPr>
        <w:numPr>
          <w:ilvl w:val="0"/>
          <w:numId w:val="34"/>
        </w:numPr>
        <w:spacing w:line="260" w:lineRule="exact"/>
        <w:rPr>
          <w:rFonts w:ascii="Calibri" w:hAnsi="Calibri"/>
          <w:sz w:val="22"/>
          <w:szCs w:val="22"/>
        </w:rPr>
      </w:pPr>
      <w:r>
        <w:rPr>
          <w:rFonts w:ascii="Calibri" w:hAnsi="Calibri"/>
          <w:spacing w:val="1"/>
          <w:sz w:val="22"/>
          <w:szCs w:val="22"/>
        </w:rPr>
        <w:t>P</w:t>
      </w:r>
      <w:r>
        <w:rPr>
          <w:rFonts w:ascii="Calibri" w:hAnsi="Calibri"/>
          <w:sz w:val="22"/>
          <w:szCs w:val="22"/>
        </w:rPr>
        <w:t>le</w:t>
      </w:r>
      <w:r>
        <w:rPr>
          <w:rFonts w:ascii="Calibri" w:hAnsi="Calibri"/>
          <w:spacing w:val="-1"/>
          <w:sz w:val="22"/>
          <w:szCs w:val="22"/>
        </w:rPr>
        <w:t>a</w:t>
      </w:r>
      <w:r>
        <w:rPr>
          <w:rFonts w:ascii="Calibri" w:hAnsi="Calibri"/>
          <w:sz w:val="22"/>
          <w:szCs w:val="22"/>
        </w:rPr>
        <w:t>se</w:t>
      </w:r>
      <w:r>
        <w:rPr>
          <w:rFonts w:ascii="Calibri" w:hAnsi="Calibri"/>
          <w:spacing w:val="11"/>
          <w:sz w:val="22"/>
          <w:szCs w:val="22"/>
        </w:rPr>
        <w:t xml:space="preserve"> </w:t>
      </w:r>
      <w:r>
        <w:rPr>
          <w:rFonts w:ascii="Calibri" w:hAnsi="Calibri"/>
          <w:spacing w:val="-1"/>
          <w:sz w:val="22"/>
          <w:szCs w:val="22"/>
        </w:rPr>
        <w:t>c</w:t>
      </w:r>
      <w:r>
        <w:rPr>
          <w:rFonts w:ascii="Calibri" w:hAnsi="Calibri"/>
          <w:sz w:val="22"/>
          <w:szCs w:val="22"/>
        </w:rPr>
        <w:t>omp</w:t>
      </w:r>
      <w:r>
        <w:rPr>
          <w:rFonts w:ascii="Calibri" w:hAnsi="Calibri"/>
          <w:spacing w:val="1"/>
          <w:sz w:val="22"/>
          <w:szCs w:val="22"/>
        </w:rPr>
        <w:t>l</w:t>
      </w:r>
      <w:r>
        <w:rPr>
          <w:rFonts w:ascii="Calibri" w:hAnsi="Calibri"/>
          <w:spacing w:val="-1"/>
          <w:sz w:val="22"/>
          <w:szCs w:val="22"/>
        </w:rPr>
        <w:t>e</w:t>
      </w:r>
      <w:r>
        <w:rPr>
          <w:rFonts w:ascii="Calibri" w:hAnsi="Calibri"/>
          <w:sz w:val="22"/>
          <w:szCs w:val="22"/>
        </w:rPr>
        <w:t>te</w:t>
      </w:r>
      <w:r>
        <w:rPr>
          <w:rFonts w:ascii="Calibri" w:hAnsi="Calibri"/>
          <w:spacing w:val="11"/>
          <w:sz w:val="22"/>
          <w:szCs w:val="22"/>
        </w:rPr>
        <w:t xml:space="preserve"> </w:t>
      </w:r>
      <w:r>
        <w:rPr>
          <w:rFonts w:ascii="Calibri" w:hAnsi="Calibri"/>
          <w:sz w:val="22"/>
          <w:szCs w:val="22"/>
        </w:rPr>
        <w:t>a</w:t>
      </w:r>
      <w:r>
        <w:rPr>
          <w:rFonts w:ascii="Calibri" w:hAnsi="Calibri"/>
          <w:spacing w:val="11"/>
          <w:sz w:val="22"/>
          <w:szCs w:val="22"/>
        </w:rPr>
        <w:t xml:space="preserve"> </w:t>
      </w:r>
      <w:r>
        <w:rPr>
          <w:rFonts w:ascii="Calibri" w:hAnsi="Calibri"/>
          <w:spacing w:val="2"/>
          <w:sz w:val="22"/>
          <w:szCs w:val="22"/>
        </w:rPr>
        <w:t>p</w:t>
      </w:r>
      <w:r>
        <w:rPr>
          <w:rFonts w:ascii="Calibri" w:hAnsi="Calibri"/>
          <w:sz w:val="22"/>
          <w:szCs w:val="22"/>
        </w:rPr>
        <w:t>rop</w:t>
      </w:r>
      <w:r>
        <w:rPr>
          <w:rFonts w:ascii="Calibri" w:hAnsi="Calibri"/>
          <w:spacing w:val="1"/>
          <w:sz w:val="22"/>
          <w:szCs w:val="22"/>
        </w:rPr>
        <w:t>o</w:t>
      </w:r>
      <w:r>
        <w:rPr>
          <w:rFonts w:ascii="Calibri" w:hAnsi="Calibri"/>
          <w:sz w:val="22"/>
          <w:szCs w:val="22"/>
        </w:rPr>
        <w:t>s</w:t>
      </w:r>
      <w:r>
        <w:rPr>
          <w:rFonts w:ascii="Calibri" w:hAnsi="Calibri"/>
          <w:spacing w:val="-1"/>
          <w:sz w:val="22"/>
          <w:szCs w:val="22"/>
        </w:rPr>
        <w:t>e</w:t>
      </w:r>
      <w:r>
        <w:rPr>
          <w:rFonts w:ascii="Calibri" w:hAnsi="Calibri"/>
          <w:sz w:val="22"/>
          <w:szCs w:val="22"/>
        </w:rPr>
        <w:t>d</w:t>
      </w:r>
      <w:r>
        <w:rPr>
          <w:rFonts w:ascii="Calibri" w:hAnsi="Calibri"/>
          <w:spacing w:val="12"/>
          <w:sz w:val="22"/>
          <w:szCs w:val="22"/>
        </w:rPr>
        <w:t xml:space="preserve"> </w:t>
      </w:r>
      <w:r>
        <w:rPr>
          <w:rFonts w:ascii="Calibri" w:hAnsi="Calibri"/>
          <w:sz w:val="22"/>
          <w:szCs w:val="22"/>
        </w:rPr>
        <w:t>budg</w:t>
      </w:r>
      <w:r>
        <w:rPr>
          <w:rFonts w:ascii="Calibri" w:hAnsi="Calibri"/>
          <w:spacing w:val="-1"/>
          <w:sz w:val="22"/>
          <w:szCs w:val="22"/>
        </w:rPr>
        <w:t>e</w:t>
      </w:r>
      <w:r>
        <w:rPr>
          <w:rFonts w:ascii="Calibri" w:hAnsi="Calibri"/>
          <w:sz w:val="22"/>
          <w:szCs w:val="22"/>
        </w:rPr>
        <w:t>t</w:t>
      </w:r>
      <w:r>
        <w:rPr>
          <w:rFonts w:ascii="Calibri" w:hAnsi="Calibri"/>
          <w:spacing w:val="12"/>
          <w:sz w:val="22"/>
          <w:szCs w:val="22"/>
        </w:rPr>
        <w:t xml:space="preserve"> using the Career Center Budget Excel</w:t>
      </w:r>
      <w:r>
        <w:rPr>
          <w:rFonts w:ascii="Calibri" w:hAnsi="Calibri"/>
          <w:sz w:val="22"/>
          <w:szCs w:val="22"/>
        </w:rPr>
        <w:t xml:space="preserve"> form based on the funding amounts listed in</w:t>
      </w:r>
      <w:r w:rsidR="00C2265E">
        <w:rPr>
          <w:rFonts w:ascii="Calibri" w:hAnsi="Calibri"/>
          <w:sz w:val="22"/>
          <w:szCs w:val="22"/>
        </w:rPr>
        <w:t xml:space="preserve"> section 5(H)</w:t>
      </w:r>
      <w:r>
        <w:rPr>
          <w:rFonts w:ascii="Calibri" w:hAnsi="Calibri"/>
          <w:spacing w:val="14"/>
          <w:sz w:val="22"/>
          <w:szCs w:val="22"/>
        </w:rPr>
        <w:t xml:space="preserve">. </w:t>
      </w:r>
      <w:r>
        <w:rPr>
          <w:rFonts w:ascii="Calibri" w:hAnsi="Calibri"/>
          <w:sz w:val="22"/>
          <w:szCs w:val="22"/>
        </w:rPr>
        <w:t xml:space="preserve">The Career Center </w:t>
      </w:r>
      <w:r>
        <w:rPr>
          <w:rFonts w:ascii="Calibri" w:hAnsi="Calibri"/>
          <w:spacing w:val="-2"/>
          <w:sz w:val="22"/>
          <w:szCs w:val="22"/>
        </w:rPr>
        <w:t>B</w:t>
      </w:r>
      <w:r>
        <w:rPr>
          <w:rFonts w:ascii="Calibri" w:hAnsi="Calibri"/>
          <w:sz w:val="22"/>
          <w:szCs w:val="22"/>
        </w:rPr>
        <w:t>u</w:t>
      </w:r>
      <w:r>
        <w:rPr>
          <w:rFonts w:ascii="Calibri" w:hAnsi="Calibri"/>
          <w:spacing w:val="2"/>
          <w:sz w:val="22"/>
          <w:szCs w:val="22"/>
        </w:rPr>
        <w:t>d</w:t>
      </w:r>
      <w:r>
        <w:rPr>
          <w:rFonts w:ascii="Calibri" w:hAnsi="Calibri"/>
          <w:sz w:val="22"/>
          <w:szCs w:val="22"/>
        </w:rPr>
        <w:t>g</w:t>
      </w:r>
      <w:r>
        <w:rPr>
          <w:rFonts w:ascii="Calibri" w:hAnsi="Calibri"/>
          <w:spacing w:val="-1"/>
          <w:sz w:val="22"/>
          <w:szCs w:val="22"/>
        </w:rPr>
        <w:t>e</w:t>
      </w:r>
      <w:r>
        <w:rPr>
          <w:rFonts w:ascii="Calibri" w:hAnsi="Calibri"/>
          <w:sz w:val="22"/>
          <w:szCs w:val="22"/>
        </w:rPr>
        <w:t>t cont</w:t>
      </w:r>
      <w:r>
        <w:rPr>
          <w:rFonts w:ascii="Calibri" w:hAnsi="Calibri"/>
          <w:spacing w:val="-1"/>
          <w:sz w:val="22"/>
          <w:szCs w:val="22"/>
        </w:rPr>
        <w:t>a</w:t>
      </w:r>
      <w:r>
        <w:rPr>
          <w:rFonts w:ascii="Calibri" w:hAnsi="Calibri"/>
          <w:sz w:val="22"/>
          <w:szCs w:val="22"/>
        </w:rPr>
        <w:t xml:space="preserve">ins </w:t>
      </w:r>
      <w:r>
        <w:rPr>
          <w:rFonts w:ascii="Calibri" w:hAnsi="Calibri"/>
          <w:spacing w:val="1"/>
          <w:sz w:val="22"/>
          <w:szCs w:val="22"/>
        </w:rPr>
        <w:t>t</w:t>
      </w:r>
      <w:r>
        <w:rPr>
          <w:rFonts w:ascii="Calibri" w:hAnsi="Calibri"/>
          <w:sz w:val="22"/>
          <w:szCs w:val="22"/>
        </w:rPr>
        <w:t>he</w:t>
      </w:r>
      <w:r>
        <w:rPr>
          <w:rFonts w:ascii="Calibri" w:hAnsi="Calibri"/>
          <w:spacing w:val="1"/>
          <w:sz w:val="22"/>
          <w:szCs w:val="22"/>
        </w:rPr>
        <w:t xml:space="preserve"> </w:t>
      </w:r>
      <w:r>
        <w:rPr>
          <w:rFonts w:ascii="Calibri" w:hAnsi="Calibri"/>
          <w:sz w:val="22"/>
          <w:szCs w:val="22"/>
        </w:rPr>
        <w:t>following</w:t>
      </w:r>
      <w:r>
        <w:rPr>
          <w:rFonts w:ascii="Calibri" w:hAnsi="Calibri"/>
          <w:spacing w:val="-2"/>
          <w:sz w:val="22"/>
          <w:szCs w:val="22"/>
        </w:rPr>
        <w:t xml:space="preserve"> </w:t>
      </w:r>
      <w:r>
        <w:rPr>
          <w:rFonts w:ascii="Calibri" w:hAnsi="Calibri"/>
          <w:sz w:val="22"/>
          <w:szCs w:val="22"/>
        </w:rPr>
        <w:t>tabs:</w:t>
      </w:r>
    </w:p>
    <w:p w14:paraId="5BAB6858" w14:textId="77777777" w:rsidR="00315824" w:rsidRDefault="00315824" w:rsidP="00315824">
      <w:pPr>
        <w:numPr>
          <w:ilvl w:val="1"/>
          <w:numId w:val="34"/>
        </w:numPr>
        <w:rPr>
          <w:rFonts w:ascii="Calibri" w:hAnsi="Calibri"/>
          <w:sz w:val="22"/>
          <w:szCs w:val="22"/>
        </w:rPr>
      </w:pPr>
      <w:r>
        <w:rPr>
          <w:rFonts w:ascii="Calibri" w:hAnsi="Calibri"/>
          <w:sz w:val="22"/>
          <w:szCs w:val="22"/>
        </w:rPr>
        <w:t>Budget</w:t>
      </w:r>
    </w:p>
    <w:p w14:paraId="59CEE43D" w14:textId="77777777" w:rsidR="00315824" w:rsidRDefault="00315824" w:rsidP="00315824">
      <w:pPr>
        <w:numPr>
          <w:ilvl w:val="1"/>
          <w:numId w:val="34"/>
        </w:numPr>
        <w:rPr>
          <w:rFonts w:ascii="Calibri" w:hAnsi="Calibri"/>
          <w:sz w:val="22"/>
          <w:szCs w:val="22"/>
        </w:rPr>
      </w:pPr>
      <w:r>
        <w:rPr>
          <w:rFonts w:ascii="Calibri" w:hAnsi="Calibri"/>
          <w:sz w:val="22"/>
          <w:szCs w:val="22"/>
        </w:rPr>
        <w:t>Narrative</w:t>
      </w:r>
    </w:p>
    <w:p w14:paraId="7116E40E" w14:textId="77777777" w:rsidR="00315824" w:rsidRDefault="00315824" w:rsidP="00315824">
      <w:pPr>
        <w:numPr>
          <w:ilvl w:val="1"/>
          <w:numId w:val="34"/>
        </w:numPr>
        <w:rPr>
          <w:rFonts w:ascii="Calibri" w:hAnsi="Calibri"/>
          <w:sz w:val="22"/>
          <w:szCs w:val="22"/>
        </w:rPr>
      </w:pPr>
      <w:r>
        <w:rPr>
          <w:rFonts w:ascii="Calibri" w:hAnsi="Calibri"/>
          <w:sz w:val="22"/>
          <w:szCs w:val="22"/>
        </w:rPr>
        <w:t xml:space="preserve">Salaries </w:t>
      </w:r>
    </w:p>
    <w:p w14:paraId="1637DC82" w14:textId="77777777" w:rsidR="00315824" w:rsidRDefault="00315824" w:rsidP="00315824">
      <w:pPr>
        <w:rPr>
          <w:rFonts w:ascii="Calibri" w:hAnsi="Calibri"/>
          <w:sz w:val="22"/>
          <w:szCs w:val="22"/>
        </w:rPr>
      </w:pPr>
    </w:p>
    <w:p w14:paraId="238B305C" w14:textId="597EBAE8" w:rsidR="00315824" w:rsidRPr="00315824" w:rsidRDefault="00315824" w:rsidP="00315824">
      <w:pPr>
        <w:numPr>
          <w:ilvl w:val="0"/>
          <w:numId w:val="34"/>
        </w:numPr>
        <w:rPr>
          <w:rFonts w:ascii="Calibri" w:hAnsi="Calibri"/>
          <w:sz w:val="22"/>
          <w:szCs w:val="22"/>
        </w:rPr>
      </w:pPr>
      <w:r w:rsidRPr="00D679CE">
        <w:rPr>
          <w:rFonts w:ascii="Calibri" w:hAnsi="Calibri"/>
          <w:spacing w:val="-3"/>
          <w:sz w:val="22"/>
          <w:szCs w:val="22"/>
        </w:rPr>
        <w:t>F</w:t>
      </w:r>
      <w:r w:rsidRPr="00D679CE">
        <w:rPr>
          <w:rFonts w:ascii="Calibri" w:hAnsi="Calibri"/>
          <w:sz w:val="22"/>
          <w:szCs w:val="22"/>
        </w:rPr>
        <w:t xml:space="preserve">iscal </w:t>
      </w:r>
      <w:r w:rsidRPr="00D679CE">
        <w:rPr>
          <w:rFonts w:ascii="Calibri" w:hAnsi="Calibri"/>
          <w:spacing w:val="1"/>
          <w:sz w:val="22"/>
          <w:szCs w:val="22"/>
        </w:rPr>
        <w:t>Qu</w:t>
      </w:r>
      <w:r w:rsidRPr="00D679CE">
        <w:rPr>
          <w:rFonts w:ascii="Calibri" w:hAnsi="Calibri"/>
          <w:spacing w:val="-1"/>
          <w:sz w:val="22"/>
          <w:szCs w:val="22"/>
        </w:rPr>
        <w:t>e</w:t>
      </w:r>
      <w:r w:rsidRPr="00D679CE">
        <w:rPr>
          <w:rFonts w:ascii="Calibri" w:hAnsi="Calibri"/>
          <w:sz w:val="22"/>
          <w:szCs w:val="22"/>
        </w:rPr>
        <w:t>stio</w:t>
      </w:r>
      <w:r w:rsidRPr="00D679CE">
        <w:rPr>
          <w:rFonts w:ascii="Calibri" w:hAnsi="Calibri"/>
          <w:spacing w:val="1"/>
          <w:sz w:val="22"/>
          <w:szCs w:val="22"/>
        </w:rPr>
        <w:t>nn</w:t>
      </w:r>
      <w:r w:rsidRPr="00D679CE">
        <w:rPr>
          <w:rFonts w:ascii="Calibri" w:hAnsi="Calibri"/>
          <w:sz w:val="22"/>
          <w:szCs w:val="22"/>
        </w:rPr>
        <w:t>aire –</w:t>
      </w:r>
      <w:r w:rsidRPr="00D679CE">
        <w:rPr>
          <w:rFonts w:ascii="Calibri" w:hAnsi="Calibri"/>
          <w:spacing w:val="2"/>
          <w:sz w:val="22"/>
          <w:szCs w:val="22"/>
        </w:rPr>
        <w:t xml:space="preserve"> </w:t>
      </w:r>
      <w:r w:rsidRPr="00D679CE">
        <w:rPr>
          <w:rFonts w:ascii="Calibri" w:hAnsi="Calibri"/>
          <w:spacing w:val="1"/>
          <w:sz w:val="22"/>
          <w:szCs w:val="22"/>
        </w:rPr>
        <w:t>S</w:t>
      </w:r>
      <w:r w:rsidRPr="00D679CE">
        <w:rPr>
          <w:rFonts w:ascii="Calibri" w:hAnsi="Calibri"/>
          <w:spacing w:val="-1"/>
          <w:sz w:val="22"/>
          <w:szCs w:val="22"/>
        </w:rPr>
        <w:t>e</w:t>
      </w:r>
      <w:r w:rsidRPr="00D679CE">
        <w:rPr>
          <w:rFonts w:ascii="Calibri" w:hAnsi="Calibri"/>
          <w:sz w:val="22"/>
          <w:szCs w:val="22"/>
        </w:rPr>
        <w:t>e</w:t>
      </w:r>
      <w:r w:rsidRPr="00D679CE">
        <w:rPr>
          <w:rFonts w:ascii="Calibri" w:hAnsi="Calibri"/>
          <w:spacing w:val="-1"/>
          <w:sz w:val="22"/>
          <w:szCs w:val="22"/>
        </w:rPr>
        <w:t xml:space="preserve"> </w:t>
      </w:r>
      <w:r w:rsidRPr="00D679CE">
        <w:rPr>
          <w:rFonts w:ascii="Calibri" w:hAnsi="Calibri"/>
          <w:sz w:val="22"/>
          <w:szCs w:val="22"/>
        </w:rPr>
        <w:t>Atta</w:t>
      </w:r>
      <w:r w:rsidRPr="00D679CE">
        <w:rPr>
          <w:rFonts w:ascii="Calibri" w:hAnsi="Calibri"/>
          <w:spacing w:val="-1"/>
          <w:sz w:val="22"/>
          <w:szCs w:val="22"/>
        </w:rPr>
        <w:t>c</w:t>
      </w:r>
      <w:r w:rsidRPr="00D679CE">
        <w:rPr>
          <w:rFonts w:ascii="Calibri" w:hAnsi="Calibri"/>
          <w:sz w:val="22"/>
          <w:szCs w:val="22"/>
        </w:rPr>
        <w:t>h</w:t>
      </w:r>
      <w:r w:rsidRPr="00D679CE">
        <w:rPr>
          <w:rFonts w:ascii="Calibri" w:hAnsi="Calibri"/>
          <w:spacing w:val="-1"/>
          <w:sz w:val="22"/>
          <w:szCs w:val="22"/>
        </w:rPr>
        <w:t>e</w:t>
      </w:r>
      <w:r w:rsidRPr="00D679CE">
        <w:rPr>
          <w:rFonts w:ascii="Calibri" w:hAnsi="Calibri"/>
          <w:sz w:val="22"/>
          <w:szCs w:val="22"/>
        </w:rPr>
        <w:t>d</w:t>
      </w:r>
      <w:r w:rsidRPr="00D679CE">
        <w:rPr>
          <w:rFonts w:ascii="Calibri" w:hAnsi="Calibri"/>
          <w:spacing w:val="2"/>
          <w:sz w:val="22"/>
          <w:szCs w:val="22"/>
        </w:rPr>
        <w:t xml:space="preserve"> </w:t>
      </w:r>
      <w:r w:rsidRPr="00D679CE">
        <w:rPr>
          <w:rFonts w:ascii="Calibri" w:hAnsi="Calibri"/>
          <w:spacing w:val="-1"/>
          <w:sz w:val="22"/>
          <w:szCs w:val="22"/>
        </w:rPr>
        <w:t>F</w:t>
      </w:r>
      <w:r w:rsidRPr="00D679CE">
        <w:rPr>
          <w:rFonts w:ascii="Calibri" w:hAnsi="Calibri"/>
          <w:sz w:val="22"/>
          <w:szCs w:val="22"/>
        </w:rPr>
        <w:t>o</w:t>
      </w:r>
      <w:r w:rsidRPr="00D679CE">
        <w:rPr>
          <w:rFonts w:ascii="Calibri" w:hAnsi="Calibri"/>
          <w:spacing w:val="-1"/>
          <w:sz w:val="22"/>
          <w:szCs w:val="22"/>
        </w:rPr>
        <w:t>r</w:t>
      </w:r>
      <w:r w:rsidRPr="00D679CE">
        <w:rPr>
          <w:rFonts w:ascii="Calibri" w:hAnsi="Calibri"/>
          <w:sz w:val="22"/>
          <w:szCs w:val="22"/>
        </w:rPr>
        <w:t>m</w:t>
      </w:r>
    </w:p>
    <w:p w14:paraId="136AACE0" w14:textId="4A23814F" w:rsidR="00315824" w:rsidRDefault="00315824" w:rsidP="00315824">
      <w:pPr>
        <w:pStyle w:val="Heading3"/>
        <w:tabs>
          <w:tab w:val="clear" w:pos="900"/>
        </w:tabs>
        <w:ind w:left="720"/>
        <w:rPr>
          <w:sz w:val="24"/>
          <w:lang w:val="en-US"/>
        </w:rPr>
      </w:pPr>
      <w:bookmarkStart w:id="51" w:name="_Toc22897920"/>
      <w:r>
        <w:rPr>
          <w:sz w:val="24"/>
          <w:lang w:val="en-US"/>
        </w:rPr>
        <w:t>Budget Form Instructions</w:t>
      </w:r>
      <w:bookmarkEnd w:id="51"/>
    </w:p>
    <w:p w14:paraId="4F248346" w14:textId="46CCEA86" w:rsidR="00315824" w:rsidRDefault="00315824" w:rsidP="00315824">
      <w:pPr>
        <w:rPr>
          <w:lang w:eastAsia="x-none"/>
        </w:rPr>
      </w:pPr>
    </w:p>
    <w:p w14:paraId="4D5EE384" w14:textId="0669C484" w:rsidR="00315824" w:rsidRPr="00157F0C" w:rsidRDefault="00315824" w:rsidP="00315824">
      <w:pPr>
        <w:ind w:right="259"/>
        <w:rPr>
          <w:rFonts w:ascii="Calibri" w:hAnsi="Calibri"/>
          <w:sz w:val="22"/>
          <w:szCs w:val="22"/>
        </w:rPr>
      </w:pPr>
      <w:r w:rsidRPr="00440F64">
        <w:rPr>
          <w:rFonts w:ascii="Calibri" w:hAnsi="Calibri"/>
          <w:sz w:val="22"/>
          <w:szCs w:val="22"/>
        </w:rPr>
        <w:t>A budget must be included with all submissions. The budget forms are available</w:t>
      </w:r>
      <w:r w:rsidRPr="00157F0C">
        <w:rPr>
          <w:rFonts w:ascii="Calibri" w:hAnsi="Calibri"/>
          <w:sz w:val="22"/>
          <w:szCs w:val="22"/>
        </w:rPr>
        <w:t xml:space="preserve"> in Excel</w:t>
      </w:r>
      <w:r w:rsidRPr="00440F64">
        <w:rPr>
          <w:rFonts w:ascii="Calibri" w:hAnsi="Calibri"/>
          <w:sz w:val="22"/>
          <w:szCs w:val="22"/>
        </w:rPr>
        <w:t xml:space="preserve"> </w:t>
      </w:r>
      <w:r w:rsidR="001A112A">
        <w:rPr>
          <w:rFonts w:ascii="Calibri" w:hAnsi="Calibri"/>
          <w:sz w:val="22"/>
          <w:szCs w:val="22"/>
        </w:rPr>
        <w:t>on the procurement website</w:t>
      </w:r>
      <w:r>
        <w:rPr>
          <w:rFonts w:ascii="Calibri" w:hAnsi="Calibri"/>
          <w:color w:val="1F497D"/>
          <w:sz w:val="22"/>
        </w:rPr>
        <w:t xml:space="preserve">. </w:t>
      </w:r>
      <w:r w:rsidRPr="00440F64">
        <w:rPr>
          <w:rFonts w:ascii="Calibri" w:hAnsi="Calibri"/>
          <w:sz w:val="22"/>
          <w:szCs w:val="22"/>
        </w:rPr>
        <w:t>Costs included in the proposed budget cannot already be paid by another source; they must be actual costs incurred in delivering the proposed services, and these funds cannot supplant funds already received by the proposing organization. All costs should be accounted for in the budget narrative and supported by a narrative just</w:t>
      </w:r>
      <w:r w:rsidRPr="00AF2E0A">
        <w:rPr>
          <w:rFonts w:ascii="Calibri" w:hAnsi="Calibri"/>
          <w:sz w:val="22"/>
          <w:szCs w:val="22"/>
        </w:rPr>
        <w:t xml:space="preserve">ifying why the funds are needed </w:t>
      </w:r>
      <w:r w:rsidRPr="00157F0C">
        <w:rPr>
          <w:rFonts w:ascii="Calibri" w:hAnsi="Calibri"/>
          <w:sz w:val="22"/>
          <w:szCs w:val="22"/>
        </w:rPr>
        <w:t>f</w:t>
      </w:r>
      <w:r w:rsidRPr="00440F64">
        <w:rPr>
          <w:rFonts w:ascii="Calibri" w:hAnsi="Calibri"/>
          <w:sz w:val="22"/>
          <w:szCs w:val="22"/>
        </w:rPr>
        <w:t>o</w:t>
      </w:r>
      <w:r w:rsidRPr="00157F0C">
        <w:rPr>
          <w:rFonts w:ascii="Calibri" w:hAnsi="Calibri"/>
          <w:sz w:val="22"/>
          <w:szCs w:val="22"/>
        </w:rPr>
        <w:t>r</w:t>
      </w:r>
      <w:r w:rsidRPr="00440F64">
        <w:rPr>
          <w:rFonts w:ascii="Calibri" w:hAnsi="Calibri"/>
          <w:sz w:val="22"/>
          <w:szCs w:val="22"/>
        </w:rPr>
        <w:t xml:space="preserve"> the program.</w:t>
      </w:r>
    </w:p>
    <w:p w14:paraId="3BFC2590" w14:textId="77777777" w:rsidR="00315824" w:rsidRPr="00440F64" w:rsidRDefault="00315824" w:rsidP="00315824">
      <w:pPr>
        <w:rPr>
          <w:rFonts w:ascii="Calibri" w:hAnsi="Calibri"/>
          <w:sz w:val="22"/>
          <w:szCs w:val="22"/>
        </w:rPr>
      </w:pPr>
    </w:p>
    <w:p w14:paraId="5339D543" w14:textId="77777777" w:rsidR="00315824" w:rsidRPr="00157F0C" w:rsidRDefault="00315824" w:rsidP="00315824">
      <w:pPr>
        <w:rPr>
          <w:rFonts w:ascii="Calibri" w:hAnsi="Calibri"/>
          <w:sz w:val="22"/>
          <w:szCs w:val="22"/>
        </w:rPr>
      </w:pPr>
      <w:r w:rsidRPr="00440F64">
        <w:rPr>
          <w:rFonts w:ascii="Calibri" w:hAnsi="Calibri"/>
          <w:sz w:val="22"/>
          <w:szCs w:val="22"/>
        </w:rPr>
        <w:t>Please complete the budget file in the order outlined below.</w:t>
      </w:r>
    </w:p>
    <w:p w14:paraId="6CB73DE9" w14:textId="77777777" w:rsidR="00315824" w:rsidRPr="00440F64" w:rsidRDefault="00315824" w:rsidP="00315824">
      <w:pPr>
        <w:rPr>
          <w:rFonts w:ascii="Calibri" w:hAnsi="Calibri"/>
          <w:sz w:val="22"/>
          <w:szCs w:val="22"/>
        </w:rPr>
      </w:pPr>
    </w:p>
    <w:p w14:paraId="3A70B4AC" w14:textId="06E42DB6" w:rsidR="00315824" w:rsidRDefault="00315824" w:rsidP="00747C6D">
      <w:pPr>
        <w:pStyle w:val="ListParagraph"/>
        <w:numPr>
          <w:ilvl w:val="0"/>
          <w:numId w:val="35"/>
        </w:numPr>
        <w:rPr>
          <w:rFonts w:ascii="Calibri" w:hAnsi="Calibri"/>
          <w:sz w:val="22"/>
          <w:szCs w:val="22"/>
        </w:rPr>
      </w:pPr>
      <w:r w:rsidRPr="00440F64">
        <w:rPr>
          <w:rFonts w:ascii="Calibri" w:hAnsi="Calibri"/>
          <w:sz w:val="22"/>
          <w:szCs w:val="22"/>
        </w:rPr>
        <w:t>Salaries Tab</w:t>
      </w:r>
    </w:p>
    <w:p w14:paraId="7ABA5BBB" w14:textId="77777777" w:rsidR="00747C6D" w:rsidRPr="00747C6D" w:rsidRDefault="00747C6D" w:rsidP="00747C6D">
      <w:pPr>
        <w:rPr>
          <w:rFonts w:ascii="Calibri" w:hAnsi="Calibri"/>
          <w:sz w:val="22"/>
          <w:szCs w:val="22"/>
        </w:rPr>
      </w:pPr>
    </w:p>
    <w:p w14:paraId="10D001B4" w14:textId="77777777" w:rsidR="00315824" w:rsidRPr="00440F64" w:rsidRDefault="00315824" w:rsidP="00315824">
      <w:pPr>
        <w:pStyle w:val="ListParagraph"/>
        <w:numPr>
          <w:ilvl w:val="0"/>
          <w:numId w:val="36"/>
        </w:numPr>
        <w:rPr>
          <w:rFonts w:ascii="Calibri" w:hAnsi="Calibri"/>
          <w:sz w:val="22"/>
          <w:szCs w:val="22"/>
        </w:rPr>
      </w:pPr>
      <w:r w:rsidRPr="00440F64">
        <w:rPr>
          <w:rFonts w:ascii="Calibri" w:hAnsi="Calibri"/>
          <w:sz w:val="22"/>
          <w:szCs w:val="22"/>
        </w:rPr>
        <w:t xml:space="preserve">On the salaries tab of the workbook please list </w:t>
      </w:r>
      <w:proofErr w:type="gramStart"/>
      <w:r w:rsidRPr="00440F64">
        <w:rPr>
          <w:rFonts w:ascii="Calibri" w:hAnsi="Calibri"/>
          <w:sz w:val="22"/>
          <w:szCs w:val="22"/>
        </w:rPr>
        <w:t>all of</w:t>
      </w:r>
      <w:proofErr w:type="gramEnd"/>
      <w:r w:rsidRPr="00440F64">
        <w:rPr>
          <w:rFonts w:ascii="Calibri" w:hAnsi="Calibri"/>
          <w:sz w:val="22"/>
          <w:szCs w:val="22"/>
        </w:rPr>
        <w:t xml:space="preserve"> the job titles that you project to be         needed to accomplish the goals </w:t>
      </w:r>
      <w:r>
        <w:rPr>
          <w:rFonts w:ascii="Calibri" w:hAnsi="Calibri"/>
          <w:sz w:val="22"/>
          <w:szCs w:val="22"/>
        </w:rPr>
        <w:t>of the Career Center in column B</w:t>
      </w:r>
      <w:r w:rsidRPr="00440F64">
        <w:rPr>
          <w:rFonts w:ascii="Calibri" w:hAnsi="Calibri"/>
          <w:sz w:val="22"/>
          <w:szCs w:val="22"/>
        </w:rPr>
        <w:t>.</w:t>
      </w:r>
    </w:p>
    <w:p w14:paraId="16DE1A5A" w14:textId="77777777" w:rsidR="00315824" w:rsidRPr="00440F64" w:rsidRDefault="00315824" w:rsidP="00315824">
      <w:pPr>
        <w:pStyle w:val="ListParagraph"/>
        <w:numPr>
          <w:ilvl w:val="0"/>
          <w:numId w:val="36"/>
        </w:numPr>
        <w:rPr>
          <w:rFonts w:ascii="Calibri" w:hAnsi="Calibri"/>
          <w:sz w:val="22"/>
          <w:szCs w:val="22"/>
        </w:rPr>
      </w:pPr>
      <w:r w:rsidRPr="00440F64">
        <w:rPr>
          <w:rFonts w:ascii="Calibri" w:hAnsi="Calibri"/>
          <w:sz w:val="22"/>
          <w:szCs w:val="22"/>
        </w:rPr>
        <w:t>List the staff name or TBD (to be determi</w:t>
      </w:r>
      <w:r>
        <w:rPr>
          <w:rFonts w:ascii="Calibri" w:hAnsi="Calibri"/>
          <w:sz w:val="22"/>
          <w:szCs w:val="22"/>
        </w:rPr>
        <w:t>ned) in column C</w:t>
      </w:r>
      <w:r w:rsidRPr="00440F64">
        <w:rPr>
          <w:rFonts w:ascii="Calibri" w:hAnsi="Calibri"/>
          <w:sz w:val="22"/>
          <w:szCs w:val="22"/>
        </w:rPr>
        <w:t>.</w:t>
      </w:r>
    </w:p>
    <w:p w14:paraId="61A5BEDE" w14:textId="77777777" w:rsidR="00315824" w:rsidRPr="00440F64" w:rsidRDefault="00315824" w:rsidP="00315824">
      <w:pPr>
        <w:pStyle w:val="ListParagraph"/>
        <w:numPr>
          <w:ilvl w:val="0"/>
          <w:numId w:val="36"/>
        </w:numPr>
        <w:rPr>
          <w:rFonts w:ascii="Calibri" w:hAnsi="Calibri"/>
          <w:sz w:val="22"/>
          <w:szCs w:val="22"/>
        </w:rPr>
      </w:pPr>
      <w:r w:rsidRPr="00440F64">
        <w:rPr>
          <w:rFonts w:ascii="Calibri" w:hAnsi="Calibri"/>
          <w:sz w:val="22"/>
          <w:szCs w:val="22"/>
        </w:rPr>
        <w:t>Enter the salary for each job title in column E.</w:t>
      </w:r>
    </w:p>
    <w:p w14:paraId="2E983220" w14:textId="77777777" w:rsidR="00315824" w:rsidRPr="00440F64" w:rsidRDefault="00315824" w:rsidP="00315824">
      <w:pPr>
        <w:pStyle w:val="ListParagraph"/>
        <w:numPr>
          <w:ilvl w:val="0"/>
          <w:numId w:val="36"/>
        </w:numPr>
        <w:rPr>
          <w:rFonts w:ascii="Calibri" w:hAnsi="Calibri"/>
          <w:sz w:val="22"/>
          <w:szCs w:val="22"/>
        </w:rPr>
      </w:pPr>
      <w:r w:rsidRPr="00440F64">
        <w:rPr>
          <w:rFonts w:ascii="Calibri" w:hAnsi="Calibri"/>
          <w:sz w:val="22"/>
          <w:szCs w:val="22"/>
        </w:rPr>
        <w:t>Specify the location</w:t>
      </w:r>
      <w:r>
        <w:rPr>
          <w:rFonts w:ascii="Calibri" w:hAnsi="Calibri"/>
          <w:sz w:val="22"/>
          <w:szCs w:val="22"/>
        </w:rPr>
        <w:t>s being proposed in cells F4 – K</w:t>
      </w:r>
      <w:r w:rsidRPr="00440F64">
        <w:rPr>
          <w:rFonts w:ascii="Calibri" w:hAnsi="Calibri"/>
          <w:sz w:val="22"/>
          <w:szCs w:val="22"/>
        </w:rPr>
        <w:t>4. Use as many cells as needed.</w:t>
      </w:r>
      <w:r w:rsidRPr="00157F0C">
        <w:rPr>
          <w:rFonts w:ascii="Calibri" w:hAnsi="Calibri"/>
          <w:sz w:val="22"/>
          <w:szCs w:val="22"/>
        </w:rPr>
        <w:t xml:space="preserve"> </w:t>
      </w:r>
    </w:p>
    <w:p w14:paraId="1FC7C98C" w14:textId="77777777" w:rsidR="00315824" w:rsidRPr="00440F64" w:rsidRDefault="00315824" w:rsidP="00315824">
      <w:pPr>
        <w:pStyle w:val="ListParagraph"/>
        <w:numPr>
          <w:ilvl w:val="0"/>
          <w:numId w:val="36"/>
        </w:numPr>
        <w:rPr>
          <w:rFonts w:ascii="Calibri" w:hAnsi="Calibri"/>
          <w:sz w:val="22"/>
          <w:szCs w:val="22"/>
        </w:rPr>
      </w:pPr>
      <w:r w:rsidRPr="00440F64">
        <w:rPr>
          <w:rFonts w:ascii="Calibri" w:hAnsi="Calibri"/>
          <w:sz w:val="22"/>
          <w:szCs w:val="22"/>
        </w:rPr>
        <w:t xml:space="preserve">Enter </w:t>
      </w:r>
      <w:r w:rsidRPr="00AF2E0A">
        <w:rPr>
          <w:rFonts w:ascii="Calibri" w:hAnsi="Calibri"/>
          <w:sz w:val="22"/>
          <w:szCs w:val="22"/>
        </w:rPr>
        <w:t>the Full Time Equivalent (</w:t>
      </w:r>
      <w:r w:rsidRPr="00440F64">
        <w:rPr>
          <w:rFonts w:ascii="Calibri" w:hAnsi="Calibri"/>
          <w:sz w:val="22"/>
          <w:szCs w:val="22"/>
        </w:rPr>
        <w:t xml:space="preserve">FTE), for the position, </w:t>
      </w:r>
      <w:r w:rsidRPr="00440F64">
        <w:rPr>
          <w:rFonts w:ascii="Calibri" w:hAnsi="Calibri"/>
          <w:b/>
          <w:sz w:val="22"/>
          <w:szCs w:val="22"/>
        </w:rPr>
        <w:t>under the location where the position will be located</w:t>
      </w:r>
      <w:r w:rsidRPr="00440F64">
        <w:rPr>
          <w:rFonts w:ascii="Calibri" w:hAnsi="Calibri"/>
          <w:sz w:val="22"/>
          <w:szCs w:val="22"/>
        </w:rPr>
        <w:t>. FTE indicates the percentage of time the staff member will work on the project, for exampl</w:t>
      </w:r>
      <w:r w:rsidRPr="00AF2E0A">
        <w:rPr>
          <w:rFonts w:ascii="Calibri" w:hAnsi="Calibri"/>
          <w:sz w:val="22"/>
          <w:szCs w:val="22"/>
        </w:rPr>
        <w:t>e staff member A works 50%</w:t>
      </w:r>
      <w:r w:rsidRPr="00157F0C">
        <w:rPr>
          <w:rFonts w:ascii="Calibri" w:hAnsi="Calibri"/>
          <w:sz w:val="22"/>
          <w:szCs w:val="22"/>
        </w:rPr>
        <w:t xml:space="preserve"> </w:t>
      </w:r>
      <w:r w:rsidRPr="00440F64">
        <w:rPr>
          <w:rFonts w:ascii="Calibri" w:hAnsi="Calibri"/>
          <w:sz w:val="22"/>
          <w:szCs w:val="22"/>
        </w:rPr>
        <w:t xml:space="preserve">of </w:t>
      </w:r>
      <w:r>
        <w:rPr>
          <w:rFonts w:ascii="Calibri" w:hAnsi="Calibri"/>
          <w:sz w:val="22"/>
          <w:szCs w:val="22"/>
        </w:rPr>
        <w:t>her</w:t>
      </w:r>
      <w:r w:rsidRPr="00440F64">
        <w:rPr>
          <w:rFonts w:ascii="Calibri" w:hAnsi="Calibri"/>
          <w:sz w:val="22"/>
          <w:szCs w:val="22"/>
        </w:rPr>
        <w:t xml:space="preserve"> time at location A enter</w:t>
      </w:r>
      <w:r w:rsidRPr="00157F0C">
        <w:rPr>
          <w:rFonts w:ascii="Calibri" w:hAnsi="Calibri"/>
          <w:sz w:val="22"/>
          <w:szCs w:val="22"/>
        </w:rPr>
        <w:t xml:space="preserve"> .5</w:t>
      </w:r>
      <w:r w:rsidRPr="00440F64">
        <w:rPr>
          <w:rFonts w:ascii="Calibri" w:hAnsi="Calibri"/>
          <w:sz w:val="22"/>
          <w:szCs w:val="22"/>
        </w:rPr>
        <w:t xml:space="preserve"> in column F </w:t>
      </w:r>
      <w:r w:rsidRPr="00AF2E0A">
        <w:rPr>
          <w:rFonts w:ascii="Calibri" w:hAnsi="Calibri"/>
          <w:sz w:val="22"/>
          <w:szCs w:val="22"/>
        </w:rPr>
        <w:t>and 50%</w:t>
      </w:r>
      <w:r w:rsidRPr="00157F0C">
        <w:rPr>
          <w:rFonts w:ascii="Calibri" w:hAnsi="Calibri"/>
          <w:sz w:val="22"/>
          <w:szCs w:val="22"/>
        </w:rPr>
        <w:t xml:space="preserve"> </w:t>
      </w:r>
      <w:r w:rsidRPr="00440F64">
        <w:rPr>
          <w:rFonts w:ascii="Calibri" w:hAnsi="Calibri"/>
          <w:sz w:val="22"/>
          <w:szCs w:val="22"/>
        </w:rPr>
        <w:t xml:space="preserve">of </w:t>
      </w:r>
      <w:r>
        <w:rPr>
          <w:rFonts w:ascii="Calibri" w:hAnsi="Calibri"/>
          <w:sz w:val="22"/>
          <w:szCs w:val="22"/>
        </w:rPr>
        <w:t>her</w:t>
      </w:r>
      <w:r w:rsidRPr="00440F64">
        <w:rPr>
          <w:rFonts w:ascii="Calibri" w:hAnsi="Calibri"/>
          <w:sz w:val="22"/>
          <w:szCs w:val="22"/>
        </w:rPr>
        <w:t xml:space="preserve"> time at location B</w:t>
      </w:r>
      <w:r w:rsidRPr="00157F0C">
        <w:rPr>
          <w:rFonts w:ascii="Calibri" w:hAnsi="Calibri"/>
          <w:sz w:val="22"/>
          <w:szCs w:val="22"/>
        </w:rPr>
        <w:t>,</w:t>
      </w:r>
      <w:r w:rsidRPr="00440F64">
        <w:rPr>
          <w:rFonts w:ascii="Calibri" w:hAnsi="Calibri"/>
          <w:sz w:val="22"/>
          <w:szCs w:val="22"/>
        </w:rPr>
        <w:t xml:space="preserve"> enter </w:t>
      </w:r>
      <w:r w:rsidRPr="00157F0C">
        <w:rPr>
          <w:rFonts w:ascii="Calibri" w:hAnsi="Calibri"/>
          <w:sz w:val="22"/>
          <w:szCs w:val="22"/>
        </w:rPr>
        <w:t xml:space="preserve">.5 </w:t>
      </w:r>
      <w:r>
        <w:rPr>
          <w:rFonts w:ascii="Calibri" w:hAnsi="Calibri"/>
          <w:sz w:val="22"/>
          <w:szCs w:val="22"/>
        </w:rPr>
        <w:t>i</w:t>
      </w:r>
      <w:r w:rsidRPr="00440F64">
        <w:rPr>
          <w:rFonts w:ascii="Calibri" w:hAnsi="Calibri"/>
          <w:sz w:val="22"/>
          <w:szCs w:val="22"/>
        </w:rPr>
        <w:t xml:space="preserve">n column G for a total of </w:t>
      </w:r>
      <w:r>
        <w:rPr>
          <w:rFonts w:ascii="Calibri" w:hAnsi="Calibri"/>
          <w:sz w:val="22"/>
          <w:szCs w:val="22"/>
        </w:rPr>
        <w:t>1</w:t>
      </w:r>
      <w:r w:rsidRPr="00440F64">
        <w:rPr>
          <w:rFonts w:ascii="Calibri" w:hAnsi="Calibri"/>
          <w:sz w:val="22"/>
          <w:szCs w:val="22"/>
        </w:rPr>
        <w:t xml:space="preserve"> FTE.</w:t>
      </w:r>
    </w:p>
    <w:p w14:paraId="4E8BC41E" w14:textId="77777777" w:rsidR="00315824" w:rsidRPr="00440F64" w:rsidRDefault="00315824" w:rsidP="00315824">
      <w:pPr>
        <w:pStyle w:val="ListParagraph"/>
        <w:numPr>
          <w:ilvl w:val="0"/>
          <w:numId w:val="36"/>
        </w:numPr>
        <w:rPr>
          <w:rFonts w:ascii="Calibri" w:hAnsi="Calibri"/>
          <w:sz w:val="22"/>
          <w:szCs w:val="22"/>
        </w:rPr>
      </w:pPr>
      <w:r w:rsidRPr="00AF2E0A">
        <w:rPr>
          <w:rFonts w:ascii="Calibri" w:hAnsi="Calibri"/>
          <w:sz w:val="22"/>
          <w:szCs w:val="22"/>
        </w:rPr>
        <w:t>Once the FTE</w:t>
      </w:r>
      <w:r w:rsidRPr="00440F64">
        <w:rPr>
          <w:rFonts w:ascii="Calibri" w:hAnsi="Calibri"/>
          <w:sz w:val="22"/>
          <w:szCs w:val="22"/>
        </w:rPr>
        <w:t xml:space="preserve">s are entered </w:t>
      </w:r>
      <w:r w:rsidRPr="00157F0C">
        <w:rPr>
          <w:rFonts w:ascii="Calibri" w:hAnsi="Calibri"/>
          <w:sz w:val="22"/>
          <w:szCs w:val="22"/>
        </w:rPr>
        <w:t>under the location columns</w:t>
      </w:r>
      <w:r w:rsidRPr="00440F64">
        <w:rPr>
          <w:rFonts w:ascii="Calibri" w:hAnsi="Calibri"/>
          <w:sz w:val="22"/>
          <w:szCs w:val="22"/>
        </w:rPr>
        <w:t xml:space="preserve">, column D labeled FTE will calculate the total for the position. Please do not remove the formulas in column D.  </w:t>
      </w:r>
    </w:p>
    <w:p w14:paraId="62EF9EF1" w14:textId="77777777" w:rsidR="00315824" w:rsidRPr="00440F64" w:rsidRDefault="00315824" w:rsidP="00315824">
      <w:pPr>
        <w:pStyle w:val="ListParagraph"/>
        <w:numPr>
          <w:ilvl w:val="0"/>
          <w:numId w:val="36"/>
        </w:numPr>
        <w:rPr>
          <w:rFonts w:ascii="Calibri" w:hAnsi="Calibri"/>
          <w:sz w:val="22"/>
          <w:szCs w:val="22"/>
        </w:rPr>
      </w:pPr>
      <w:r w:rsidRPr="00AF2E0A">
        <w:rPr>
          <w:rFonts w:ascii="Calibri" w:hAnsi="Calibri"/>
          <w:sz w:val="22"/>
          <w:szCs w:val="22"/>
        </w:rPr>
        <w:t>The total salaries and FTE</w:t>
      </w:r>
      <w:r w:rsidRPr="00440F64">
        <w:rPr>
          <w:rFonts w:ascii="Calibri" w:hAnsi="Calibri"/>
          <w:sz w:val="22"/>
          <w:szCs w:val="22"/>
        </w:rPr>
        <w:t xml:space="preserve">s cells will automatically calculate. </w:t>
      </w:r>
    </w:p>
    <w:p w14:paraId="1DB180E9" w14:textId="77777777" w:rsidR="00315824" w:rsidRDefault="00315824" w:rsidP="00315824">
      <w:pPr>
        <w:pStyle w:val="ListParagraph"/>
        <w:numPr>
          <w:ilvl w:val="0"/>
          <w:numId w:val="36"/>
        </w:numPr>
        <w:rPr>
          <w:rFonts w:ascii="Calibri" w:hAnsi="Calibri"/>
          <w:sz w:val="22"/>
          <w:szCs w:val="22"/>
        </w:rPr>
      </w:pPr>
      <w:r w:rsidRPr="00440F64">
        <w:rPr>
          <w:rFonts w:ascii="Calibri" w:hAnsi="Calibri"/>
          <w:sz w:val="22"/>
          <w:szCs w:val="22"/>
        </w:rPr>
        <w:t>Additionally, t</w:t>
      </w:r>
      <w:r w:rsidRPr="00AF2E0A">
        <w:rPr>
          <w:rFonts w:ascii="Calibri" w:hAnsi="Calibri"/>
          <w:sz w:val="22"/>
          <w:szCs w:val="22"/>
        </w:rPr>
        <w:t>he total personnel cost and FTE</w:t>
      </w:r>
      <w:r w:rsidRPr="00440F64">
        <w:rPr>
          <w:rFonts w:ascii="Calibri" w:hAnsi="Calibri"/>
          <w:sz w:val="22"/>
          <w:szCs w:val="22"/>
        </w:rPr>
        <w:t xml:space="preserve">s </w:t>
      </w:r>
      <w:r>
        <w:rPr>
          <w:rFonts w:ascii="Calibri" w:hAnsi="Calibri"/>
          <w:sz w:val="22"/>
          <w:szCs w:val="22"/>
        </w:rPr>
        <w:t>will autofill to the budget tab, cells C13 and C14.</w:t>
      </w:r>
    </w:p>
    <w:p w14:paraId="3DAB19B3" w14:textId="46D98AF5" w:rsidR="00315824" w:rsidRPr="00440F64" w:rsidRDefault="00315824" w:rsidP="00315824">
      <w:pPr>
        <w:pStyle w:val="ListParagraph"/>
        <w:numPr>
          <w:ilvl w:val="0"/>
          <w:numId w:val="36"/>
        </w:numPr>
        <w:rPr>
          <w:rFonts w:ascii="Calibri" w:hAnsi="Calibri"/>
          <w:sz w:val="22"/>
          <w:szCs w:val="22"/>
        </w:rPr>
      </w:pPr>
      <w:r>
        <w:rPr>
          <w:rFonts w:ascii="Calibri" w:hAnsi="Calibri"/>
          <w:sz w:val="22"/>
          <w:szCs w:val="22"/>
        </w:rPr>
        <w:t xml:space="preserve">If you are proposing more than six locations, please contact </w:t>
      </w:r>
      <w:r w:rsidR="003F5C93">
        <w:rPr>
          <w:rFonts w:ascii="Calibri" w:hAnsi="Calibri"/>
          <w:sz w:val="22"/>
          <w:szCs w:val="22"/>
        </w:rPr>
        <w:t>MNWB</w:t>
      </w:r>
      <w:r>
        <w:rPr>
          <w:rFonts w:ascii="Calibri" w:hAnsi="Calibri"/>
          <w:sz w:val="22"/>
          <w:szCs w:val="22"/>
        </w:rPr>
        <w:t xml:space="preserve"> for a revised spreadsheet.</w:t>
      </w:r>
    </w:p>
    <w:p w14:paraId="6805C490" w14:textId="42E1A47A" w:rsidR="00315824" w:rsidRDefault="00315824" w:rsidP="003F5C93">
      <w:pPr>
        <w:rPr>
          <w:rFonts w:ascii="Calibri" w:hAnsi="Calibri"/>
          <w:sz w:val="22"/>
          <w:szCs w:val="22"/>
        </w:rPr>
      </w:pPr>
    </w:p>
    <w:p w14:paraId="656FA766" w14:textId="0775CE0C" w:rsidR="003F5C93" w:rsidRDefault="003F5C93" w:rsidP="003F5C93">
      <w:pPr>
        <w:rPr>
          <w:rFonts w:ascii="Calibri" w:hAnsi="Calibri"/>
          <w:sz w:val="22"/>
          <w:szCs w:val="22"/>
        </w:rPr>
      </w:pPr>
    </w:p>
    <w:p w14:paraId="4D6E5B9B" w14:textId="77777777" w:rsidR="003F5C93" w:rsidRPr="003F5C93" w:rsidRDefault="003F5C93" w:rsidP="003F5C93">
      <w:pPr>
        <w:rPr>
          <w:rFonts w:ascii="Calibri" w:hAnsi="Calibri"/>
          <w:sz w:val="22"/>
          <w:szCs w:val="22"/>
        </w:rPr>
      </w:pPr>
    </w:p>
    <w:p w14:paraId="4052AEAA" w14:textId="77777777" w:rsidR="00315824" w:rsidRPr="00157F0C" w:rsidRDefault="00315824" w:rsidP="00315824">
      <w:pPr>
        <w:pStyle w:val="ListParagraph"/>
        <w:numPr>
          <w:ilvl w:val="0"/>
          <w:numId w:val="35"/>
        </w:numPr>
        <w:rPr>
          <w:rFonts w:ascii="Calibri" w:hAnsi="Calibri"/>
          <w:sz w:val="22"/>
          <w:szCs w:val="22"/>
        </w:rPr>
      </w:pPr>
      <w:r w:rsidRPr="00440F64">
        <w:rPr>
          <w:rFonts w:ascii="Calibri" w:hAnsi="Calibri"/>
          <w:sz w:val="22"/>
          <w:szCs w:val="22"/>
        </w:rPr>
        <w:lastRenderedPageBreak/>
        <w:t>Budget Tab</w:t>
      </w:r>
    </w:p>
    <w:p w14:paraId="3F038E3E" w14:textId="77777777" w:rsidR="00315824" w:rsidRPr="00440F64" w:rsidRDefault="00315824" w:rsidP="00315824">
      <w:pPr>
        <w:pStyle w:val="ListParagraph"/>
        <w:rPr>
          <w:rFonts w:ascii="Calibri" w:hAnsi="Calibri"/>
          <w:sz w:val="22"/>
          <w:szCs w:val="22"/>
        </w:rPr>
      </w:pPr>
    </w:p>
    <w:p w14:paraId="0674BC3D" w14:textId="250C28F5" w:rsidR="00315824" w:rsidRPr="00157F0C" w:rsidRDefault="00747C6D" w:rsidP="00315824">
      <w:pPr>
        <w:rPr>
          <w:rFonts w:ascii="Calibri" w:hAnsi="Calibri"/>
          <w:sz w:val="22"/>
          <w:szCs w:val="22"/>
        </w:rPr>
      </w:pPr>
      <w:r>
        <w:rPr>
          <w:rFonts w:ascii="Calibri" w:hAnsi="Calibri"/>
          <w:sz w:val="22"/>
          <w:szCs w:val="22"/>
        </w:rPr>
        <w:t>F</w:t>
      </w:r>
      <w:r w:rsidR="00315824" w:rsidRPr="00440F64">
        <w:rPr>
          <w:rFonts w:ascii="Calibri" w:hAnsi="Calibri"/>
          <w:sz w:val="22"/>
          <w:szCs w:val="22"/>
        </w:rPr>
        <w:t xml:space="preserve">ill in the total </w:t>
      </w:r>
      <w:r w:rsidR="00315824" w:rsidRPr="00157F0C">
        <w:rPr>
          <w:rFonts w:ascii="Calibri" w:hAnsi="Calibri"/>
          <w:sz w:val="22"/>
          <w:szCs w:val="22"/>
        </w:rPr>
        <w:t xml:space="preserve">amount </w:t>
      </w:r>
      <w:r w:rsidR="00315824" w:rsidRPr="00440F64">
        <w:rPr>
          <w:rFonts w:ascii="Calibri" w:hAnsi="Calibri"/>
          <w:sz w:val="22"/>
          <w:szCs w:val="22"/>
        </w:rPr>
        <w:t>applying for line. This is the amount that the FY’</w:t>
      </w:r>
      <w:r>
        <w:rPr>
          <w:rFonts w:ascii="Calibri" w:hAnsi="Calibri"/>
          <w:sz w:val="22"/>
          <w:szCs w:val="22"/>
        </w:rPr>
        <w:t>21</w:t>
      </w:r>
      <w:r w:rsidR="00315824" w:rsidRPr="00440F64">
        <w:rPr>
          <w:rFonts w:ascii="Calibri" w:hAnsi="Calibri"/>
          <w:sz w:val="22"/>
          <w:szCs w:val="22"/>
        </w:rPr>
        <w:t xml:space="preserve"> project budget should equal. Under the Organization Budget please enter your current FY</w:t>
      </w:r>
      <w:r>
        <w:rPr>
          <w:rFonts w:ascii="Calibri" w:hAnsi="Calibri"/>
          <w:sz w:val="22"/>
          <w:szCs w:val="22"/>
        </w:rPr>
        <w:t>’20</w:t>
      </w:r>
      <w:r w:rsidR="00315824" w:rsidRPr="00440F64">
        <w:rPr>
          <w:rFonts w:ascii="Calibri" w:hAnsi="Calibri"/>
          <w:sz w:val="22"/>
          <w:szCs w:val="22"/>
        </w:rPr>
        <w:t xml:space="preserve"> total organization’s budget.</w:t>
      </w:r>
    </w:p>
    <w:p w14:paraId="47663039" w14:textId="77777777" w:rsidR="00315824" w:rsidRPr="00440F64" w:rsidRDefault="00315824" w:rsidP="00315824">
      <w:pPr>
        <w:rPr>
          <w:rFonts w:ascii="Calibri" w:hAnsi="Calibri"/>
          <w:sz w:val="22"/>
          <w:szCs w:val="22"/>
        </w:rPr>
      </w:pPr>
    </w:p>
    <w:p w14:paraId="3654E029" w14:textId="77777777" w:rsidR="00315824" w:rsidRDefault="00315824" w:rsidP="00315824">
      <w:pPr>
        <w:rPr>
          <w:rFonts w:ascii="Calibri" w:hAnsi="Calibri"/>
          <w:sz w:val="22"/>
          <w:szCs w:val="22"/>
        </w:rPr>
      </w:pPr>
      <w:r w:rsidRPr="00440F64">
        <w:rPr>
          <w:rFonts w:ascii="Calibri" w:hAnsi="Calibri"/>
          <w:sz w:val="22"/>
          <w:szCs w:val="22"/>
        </w:rPr>
        <w:t xml:space="preserve">Please </w:t>
      </w:r>
      <w:r w:rsidRPr="00AF2E0A">
        <w:rPr>
          <w:rFonts w:ascii="Calibri" w:hAnsi="Calibri"/>
          <w:sz w:val="22"/>
          <w:szCs w:val="22"/>
        </w:rPr>
        <w:t>fill in the line</w:t>
      </w:r>
      <w:r w:rsidRPr="00440F64">
        <w:rPr>
          <w:rFonts w:ascii="Calibri" w:hAnsi="Calibri"/>
          <w:sz w:val="22"/>
          <w:szCs w:val="22"/>
        </w:rPr>
        <w:t xml:space="preserve"> items on the budget tab that will make up your total budget. The total personnel cost for the project budget will autofi</w:t>
      </w:r>
      <w:r w:rsidRPr="00AF2E0A">
        <w:rPr>
          <w:rFonts w:ascii="Calibri" w:hAnsi="Calibri"/>
          <w:sz w:val="22"/>
          <w:szCs w:val="22"/>
        </w:rPr>
        <w:t>ll from the salaries tab to th</w:t>
      </w:r>
      <w:r w:rsidRPr="00157F0C">
        <w:rPr>
          <w:rFonts w:ascii="Calibri" w:hAnsi="Calibri"/>
          <w:sz w:val="22"/>
          <w:szCs w:val="22"/>
        </w:rPr>
        <w:t>is budget</w:t>
      </w:r>
      <w:r w:rsidRPr="00440F64">
        <w:rPr>
          <w:rFonts w:ascii="Calibri" w:hAnsi="Calibri"/>
          <w:sz w:val="22"/>
          <w:szCs w:val="22"/>
        </w:rPr>
        <w:t xml:space="preserve"> tab. Please do not remov</w:t>
      </w:r>
      <w:r w:rsidRPr="00AF2E0A">
        <w:rPr>
          <w:rFonts w:ascii="Calibri" w:hAnsi="Calibri"/>
          <w:sz w:val="22"/>
          <w:szCs w:val="22"/>
        </w:rPr>
        <w:t>e the formulas</w:t>
      </w:r>
      <w:r w:rsidRPr="00440F64">
        <w:rPr>
          <w:rFonts w:ascii="Calibri" w:hAnsi="Calibri"/>
          <w:sz w:val="22"/>
          <w:szCs w:val="22"/>
        </w:rPr>
        <w:t xml:space="preserve"> that in cells C1</w:t>
      </w:r>
      <w:r>
        <w:rPr>
          <w:rFonts w:ascii="Calibri" w:hAnsi="Calibri"/>
          <w:sz w:val="22"/>
          <w:szCs w:val="22"/>
        </w:rPr>
        <w:t>3, C14, C32</w:t>
      </w:r>
      <w:r w:rsidRPr="00440F64">
        <w:rPr>
          <w:rFonts w:ascii="Calibri" w:hAnsi="Calibri"/>
          <w:sz w:val="22"/>
          <w:szCs w:val="22"/>
        </w:rPr>
        <w:t xml:space="preserve">. The </w:t>
      </w:r>
      <w:r w:rsidRPr="00157F0C">
        <w:rPr>
          <w:rFonts w:ascii="Calibri" w:hAnsi="Calibri"/>
          <w:sz w:val="22"/>
          <w:szCs w:val="22"/>
        </w:rPr>
        <w:t>total FTEs and personnel cost</w:t>
      </w:r>
      <w:r w:rsidRPr="00440F64">
        <w:rPr>
          <w:rFonts w:ascii="Calibri" w:hAnsi="Calibri"/>
          <w:sz w:val="22"/>
          <w:szCs w:val="22"/>
        </w:rPr>
        <w:t xml:space="preserve"> will </w:t>
      </w:r>
      <w:r w:rsidRPr="00157F0C">
        <w:rPr>
          <w:rFonts w:ascii="Calibri" w:hAnsi="Calibri"/>
          <w:sz w:val="22"/>
          <w:szCs w:val="22"/>
        </w:rPr>
        <w:t xml:space="preserve">also </w:t>
      </w:r>
      <w:r w:rsidRPr="00440F64">
        <w:rPr>
          <w:rFonts w:ascii="Calibri" w:hAnsi="Calibri"/>
          <w:sz w:val="22"/>
          <w:szCs w:val="22"/>
        </w:rPr>
        <w:t>autofill to the narrative tab.</w:t>
      </w:r>
    </w:p>
    <w:p w14:paraId="71285C7C" w14:textId="77777777" w:rsidR="00315824" w:rsidRPr="00440F64" w:rsidRDefault="00315824" w:rsidP="00315824">
      <w:pPr>
        <w:rPr>
          <w:rFonts w:ascii="Calibri" w:hAnsi="Calibri"/>
          <w:sz w:val="22"/>
          <w:szCs w:val="22"/>
        </w:rPr>
      </w:pPr>
    </w:p>
    <w:p w14:paraId="3470E7D9" w14:textId="77777777" w:rsidR="00315824" w:rsidRPr="00157F0C" w:rsidRDefault="00315824" w:rsidP="00315824">
      <w:pPr>
        <w:pStyle w:val="ListParagraph"/>
        <w:numPr>
          <w:ilvl w:val="0"/>
          <w:numId w:val="35"/>
        </w:numPr>
        <w:rPr>
          <w:rFonts w:ascii="Calibri" w:hAnsi="Calibri"/>
          <w:sz w:val="22"/>
          <w:szCs w:val="22"/>
        </w:rPr>
      </w:pPr>
      <w:r w:rsidRPr="00440F64">
        <w:rPr>
          <w:rFonts w:ascii="Calibri" w:hAnsi="Calibri"/>
          <w:sz w:val="22"/>
          <w:szCs w:val="22"/>
        </w:rPr>
        <w:t>Narrative Tab</w:t>
      </w:r>
    </w:p>
    <w:p w14:paraId="6A7B51C3" w14:textId="77777777" w:rsidR="00315824" w:rsidRPr="00440F64" w:rsidRDefault="00315824" w:rsidP="00315824">
      <w:pPr>
        <w:rPr>
          <w:rFonts w:ascii="Calibri" w:hAnsi="Calibri"/>
          <w:sz w:val="22"/>
          <w:szCs w:val="22"/>
        </w:rPr>
      </w:pPr>
    </w:p>
    <w:p w14:paraId="17FC8F31" w14:textId="77777777" w:rsidR="00315824" w:rsidRPr="00157F0C" w:rsidRDefault="00315824" w:rsidP="00315824">
      <w:pPr>
        <w:ind w:right="253"/>
        <w:rPr>
          <w:rFonts w:ascii="Calibri" w:hAnsi="Calibri"/>
          <w:sz w:val="22"/>
          <w:szCs w:val="22"/>
        </w:rPr>
      </w:pPr>
      <w:r w:rsidRPr="00440F64">
        <w:rPr>
          <w:rFonts w:ascii="Calibri" w:hAnsi="Calibri"/>
          <w:sz w:val="22"/>
          <w:szCs w:val="22"/>
        </w:rPr>
        <w:t xml:space="preserve">On the budget narrative tab please </w:t>
      </w:r>
      <w:r w:rsidRPr="00157F0C">
        <w:rPr>
          <w:rFonts w:ascii="Calibri" w:hAnsi="Calibri"/>
          <w:sz w:val="22"/>
          <w:szCs w:val="22"/>
        </w:rPr>
        <w:t>provide</w:t>
      </w:r>
      <w:r w:rsidRPr="00440F64">
        <w:rPr>
          <w:rFonts w:ascii="Calibri" w:hAnsi="Calibri"/>
          <w:sz w:val="22"/>
          <w:szCs w:val="22"/>
        </w:rPr>
        <w:t xml:space="preserve"> justification for each line item along with how it was calculated in column C. Please go into enough detail so that it is clear exactly how all line items were determined. Please </w:t>
      </w:r>
      <w:r w:rsidRPr="00157F0C">
        <w:rPr>
          <w:rFonts w:ascii="Calibri" w:hAnsi="Calibri"/>
          <w:sz w:val="22"/>
          <w:szCs w:val="22"/>
        </w:rPr>
        <w:t>provide</w:t>
      </w:r>
      <w:r w:rsidRPr="00440F64">
        <w:rPr>
          <w:rFonts w:ascii="Calibri" w:hAnsi="Calibri"/>
          <w:sz w:val="22"/>
          <w:szCs w:val="22"/>
        </w:rPr>
        <w:t xml:space="preserve"> exact detail </w:t>
      </w:r>
      <w:proofErr w:type="gramStart"/>
      <w:r w:rsidRPr="00440F64">
        <w:rPr>
          <w:rFonts w:ascii="Calibri" w:hAnsi="Calibri"/>
          <w:sz w:val="22"/>
          <w:szCs w:val="22"/>
        </w:rPr>
        <w:t>in regard to</w:t>
      </w:r>
      <w:proofErr w:type="gramEnd"/>
      <w:r w:rsidRPr="00440F64">
        <w:rPr>
          <w:rFonts w:ascii="Calibri" w:hAnsi="Calibri"/>
          <w:sz w:val="22"/>
          <w:szCs w:val="22"/>
        </w:rPr>
        <w:t xml:space="preserve"> what items are included in your fringe rate and the percentage each represents. </w:t>
      </w:r>
      <w:r w:rsidRPr="00AF2E0A">
        <w:rPr>
          <w:rFonts w:ascii="Calibri" w:hAnsi="Calibri"/>
          <w:sz w:val="22"/>
          <w:szCs w:val="22"/>
        </w:rPr>
        <w:t xml:space="preserve">For </w:t>
      </w:r>
      <w:r w:rsidRPr="00157F0C">
        <w:rPr>
          <w:rFonts w:ascii="Calibri" w:hAnsi="Calibri"/>
          <w:sz w:val="22"/>
          <w:szCs w:val="22"/>
        </w:rPr>
        <w:t>o</w:t>
      </w:r>
      <w:r w:rsidRPr="00440F64">
        <w:rPr>
          <w:rFonts w:ascii="Calibri" w:hAnsi="Calibri"/>
          <w:sz w:val="22"/>
          <w:szCs w:val="22"/>
        </w:rPr>
        <w:t>ccupancy cost</w:t>
      </w:r>
      <w:r w:rsidRPr="00157F0C">
        <w:rPr>
          <w:rFonts w:ascii="Calibri" w:hAnsi="Calibri"/>
          <w:sz w:val="22"/>
          <w:szCs w:val="22"/>
        </w:rPr>
        <w:t>,</w:t>
      </w:r>
      <w:r w:rsidRPr="00440F64">
        <w:rPr>
          <w:rFonts w:ascii="Calibri" w:hAnsi="Calibri"/>
          <w:sz w:val="22"/>
          <w:szCs w:val="22"/>
        </w:rPr>
        <w:t xml:space="preserve"> please provide the cost</w:t>
      </w:r>
      <w:r w:rsidRPr="00157F0C">
        <w:rPr>
          <w:rFonts w:ascii="Calibri" w:hAnsi="Calibri"/>
          <w:sz w:val="22"/>
          <w:szCs w:val="22"/>
        </w:rPr>
        <w:t xml:space="preserve"> and expense calculation</w:t>
      </w:r>
      <w:r w:rsidRPr="00440F64">
        <w:rPr>
          <w:rFonts w:ascii="Calibri" w:hAnsi="Calibri"/>
          <w:sz w:val="22"/>
          <w:szCs w:val="22"/>
        </w:rPr>
        <w:t xml:space="preserve"> for each location being proposed and what is included for this line item such as rent, utilities, security, maintenance, etc. </w:t>
      </w:r>
    </w:p>
    <w:p w14:paraId="4F0E0D1D" w14:textId="77777777" w:rsidR="00315824" w:rsidRPr="00157F0C" w:rsidRDefault="00315824" w:rsidP="00315824">
      <w:pPr>
        <w:ind w:right="253"/>
        <w:rPr>
          <w:rFonts w:ascii="Calibri" w:hAnsi="Calibri"/>
          <w:sz w:val="22"/>
          <w:szCs w:val="22"/>
        </w:rPr>
      </w:pPr>
    </w:p>
    <w:p w14:paraId="6919E1DB" w14:textId="77777777" w:rsidR="00315824" w:rsidRPr="00DD0F92" w:rsidRDefault="00315824" w:rsidP="00315824">
      <w:pPr>
        <w:ind w:right="253"/>
        <w:rPr>
          <w:rFonts w:ascii="Calibri" w:hAnsi="Calibri"/>
          <w:sz w:val="22"/>
          <w:szCs w:val="22"/>
        </w:rPr>
      </w:pPr>
      <w:r w:rsidRPr="00DD0F92">
        <w:rPr>
          <w:rFonts w:ascii="Calibri" w:hAnsi="Calibri"/>
          <w:sz w:val="22"/>
          <w:szCs w:val="22"/>
        </w:rPr>
        <w:t>Please also include details of the organization’s indirect cost rate, along with how it was determined, if one is used. If the organization does not have a federally approved indirect cost rate or and indirect cost rate from the organizations’ cognitive agency</w:t>
      </w:r>
      <w:r>
        <w:rPr>
          <w:rFonts w:ascii="Calibri" w:hAnsi="Calibri"/>
          <w:sz w:val="22"/>
          <w:szCs w:val="22"/>
        </w:rPr>
        <w:t>,</w:t>
      </w:r>
      <w:r w:rsidRPr="00DD0F92">
        <w:rPr>
          <w:rFonts w:ascii="Calibri" w:hAnsi="Calibri"/>
          <w:sz w:val="22"/>
          <w:szCs w:val="22"/>
        </w:rPr>
        <w:t xml:space="preserve"> one must be obtained</w:t>
      </w:r>
      <w:r>
        <w:rPr>
          <w:rFonts w:ascii="Calibri" w:hAnsi="Calibri"/>
          <w:sz w:val="22"/>
          <w:szCs w:val="22"/>
        </w:rPr>
        <w:t xml:space="preserve"> before funds are granted</w:t>
      </w:r>
      <w:r w:rsidRPr="00DD0F92">
        <w:rPr>
          <w:rFonts w:ascii="Calibri" w:hAnsi="Calibri"/>
          <w:sz w:val="22"/>
          <w:szCs w:val="22"/>
        </w:rPr>
        <w:t>.</w:t>
      </w:r>
    </w:p>
    <w:p w14:paraId="20FA83F9" w14:textId="77777777" w:rsidR="00315824" w:rsidRPr="00157F0C" w:rsidRDefault="00315824" w:rsidP="00315824">
      <w:pPr>
        <w:ind w:right="253"/>
        <w:rPr>
          <w:rFonts w:ascii="Calibri" w:hAnsi="Calibri"/>
          <w:sz w:val="22"/>
          <w:szCs w:val="22"/>
        </w:rPr>
      </w:pPr>
    </w:p>
    <w:p w14:paraId="3D73B8A0" w14:textId="77777777" w:rsidR="00027D3A" w:rsidRDefault="00315824" w:rsidP="00315824">
      <w:pPr>
        <w:ind w:right="253"/>
        <w:rPr>
          <w:rFonts w:ascii="Calibri" w:hAnsi="Calibri"/>
          <w:sz w:val="22"/>
          <w:szCs w:val="22"/>
        </w:rPr>
        <w:sectPr w:rsidR="00027D3A" w:rsidSect="005735CA">
          <w:pgSz w:w="12240" w:h="15840"/>
          <w:pgMar w:top="1440" w:right="1440" w:bottom="1440" w:left="1440" w:header="0" w:footer="864" w:gutter="0"/>
          <w:cols w:space="720"/>
          <w:docGrid w:linePitch="272"/>
        </w:sectPr>
      </w:pPr>
      <w:r w:rsidRPr="00440F64">
        <w:rPr>
          <w:rFonts w:ascii="Calibri" w:hAnsi="Calibri"/>
          <w:sz w:val="22"/>
          <w:szCs w:val="22"/>
        </w:rPr>
        <w:t xml:space="preserve">The </w:t>
      </w:r>
      <w:r w:rsidRPr="00157F0C">
        <w:rPr>
          <w:rFonts w:ascii="Calibri" w:hAnsi="Calibri"/>
          <w:sz w:val="22"/>
          <w:szCs w:val="22"/>
        </w:rPr>
        <w:t>amounts</w:t>
      </w:r>
      <w:r w:rsidRPr="00440F64">
        <w:rPr>
          <w:rFonts w:ascii="Calibri" w:hAnsi="Calibri"/>
          <w:sz w:val="22"/>
          <w:szCs w:val="22"/>
        </w:rPr>
        <w:t xml:space="preserve"> from the budget tab will autofill on this tab. Pl</w:t>
      </w:r>
      <w:r>
        <w:rPr>
          <w:rFonts w:ascii="Calibri" w:hAnsi="Calibri"/>
          <w:sz w:val="22"/>
          <w:szCs w:val="22"/>
        </w:rPr>
        <w:t>ease do not remove any formulas in cells B8 through B27.</w:t>
      </w:r>
    </w:p>
    <w:p w14:paraId="5C0012FA" w14:textId="77777777" w:rsidR="00027D3A" w:rsidRDefault="00027D3A" w:rsidP="00027D3A">
      <w:pPr>
        <w:pStyle w:val="Heading1"/>
        <w:rPr>
          <w:sz w:val="24"/>
          <w:u w:val="single"/>
          <w:lang w:val="en-US"/>
        </w:rPr>
      </w:pPr>
      <w:bookmarkStart w:id="52" w:name="_Toc22897921"/>
      <w:r>
        <w:rPr>
          <w:sz w:val="24"/>
          <w:u w:val="single"/>
          <w:lang w:val="en-US"/>
        </w:rPr>
        <w:lastRenderedPageBreak/>
        <w:t>LIMITATIONS, DISCLAIMERS, AND ASSURANCES</w:t>
      </w:r>
      <w:bookmarkEnd w:id="52"/>
    </w:p>
    <w:p w14:paraId="02B3A233" w14:textId="683656C2" w:rsidR="00027D3A" w:rsidRPr="00027D3A" w:rsidRDefault="00027D3A" w:rsidP="00027D3A">
      <w:pPr>
        <w:pStyle w:val="Heading3"/>
        <w:tabs>
          <w:tab w:val="clear" w:pos="900"/>
        </w:tabs>
        <w:ind w:left="720"/>
        <w:rPr>
          <w:sz w:val="24"/>
        </w:rPr>
      </w:pPr>
      <w:bookmarkStart w:id="53" w:name="_Toc22897922"/>
      <w:r w:rsidRPr="00027D3A">
        <w:rPr>
          <w:sz w:val="24"/>
        </w:rPr>
        <w:t>Limitations</w:t>
      </w:r>
      <w:bookmarkEnd w:id="53"/>
    </w:p>
    <w:p w14:paraId="40623347" w14:textId="77777777" w:rsidR="00027D3A" w:rsidRDefault="00027D3A" w:rsidP="00027D3A">
      <w:pPr>
        <w:rPr>
          <w:rFonts w:ascii="Calibri" w:hAnsi="Calibri"/>
          <w:sz w:val="22"/>
          <w:szCs w:val="22"/>
        </w:rPr>
      </w:pPr>
    </w:p>
    <w:p w14:paraId="25287001" w14:textId="7A7E9905" w:rsidR="00027D3A" w:rsidRDefault="00027D3A" w:rsidP="00027D3A">
      <w:pPr>
        <w:rPr>
          <w:rFonts w:ascii="Calibri" w:hAnsi="Calibri"/>
          <w:sz w:val="22"/>
          <w:szCs w:val="22"/>
        </w:rPr>
      </w:pPr>
      <w:r w:rsidRPr="00B75581">
        <w:rPr>
          <w:rFonts w:ascii="Calibri" w:hAnsi="Calibri"/>
          <w:sz w:val="22"/>
          <w:szCs w:val="22"/>
        </w:rPr>
        <w:t xml:space="preserve">The </w:t>
      </w:r>
      <w:r>
        <w:rPr>
          <w:rFonts w:ascii="Calibri" w:hAnsi="Calibri"/>
          <w:spacing w:val="1"/>
          <w:sz w:val="22"/>
          <w:szCs w:val="22"/>
        </w:rPr>
        <w:t>Metro North REB</w:t>
      </w:r>
      <w:r w:rsidRPr="00B75581">
        <w:rPr>
          <w:rFonts w:ascii="Calibri" w:hAnsi="Calibri"/>
          <w:sz w:val="22"/>
          <w:szCs w:val="22"/>
        </w:rPr>
        <w:t xml:space="preserve"> shall </w:t>
      </w:r>
      <w:r w:rsidRPr="00B75581">
        <w:rPr>
          <w:rFonts w:ascii="Calibri" w:hAnsi="Calibri"/>
          <w:spacing w:val="2"/>
          <w:sz w:val="22"/>
          <w:szCs w:val="22"/>
        </w:rPr>
        <w:t>n</w:t>
      </w:r>
      <w:r w:rsidRPr="00B75581">
        <w:rPr>
          <w:rFonts w:ascii="Calibri" w:hAnsi="Calibri"/>
          <w:sz w:val="22"/>
          <w:szCs w:val="22"/>
        </w:rPr>
        <w:t>ot p</w:t>
      </w:r>
      <w:r w:rsidRPr="00B75581">
        <w:rPr>
          <w:rFonts w:ascii="Calibri" w:hAnsi="Calibri"/>
          <w:spacing w:val="1"/>
          <w:sz w:val="22"/>
          <w:szCs w:val="22"/>
        </w:rPr>
        <w:t>a</w:t>
      </w:r>
      <w:r w:rsidRPr="00B75581">
        <w:rPr>
          <w:rFonts w:ascii="Calibri" w:hAnsi="Calibri"/>
          <w:sz w:val="22"/>
          <w:szCs w:val="22"/>
        </w:rPr>
        <w:t xml:space="preserve">y for </w:t>
      </w:r>
      <w:r w:rsidRPr="00B75581">
        <w:rPr>
          <w:rFonts w:ascii="Calibri" w:hAnsi="Calibri"/>
          <w:spacing w:val="-1"/>
          <w:sz w:val="22"/>
          <w:szCs w:val="22"/>
        </w:rPr>
        <w:t>a</w:t>
      </w:r>
      <w:r w:rsidRPr="00B75581">
        <w:rPr>
          <w:rFonts w:ascii="Calibri" w:hAnsi="Calibri"/>
          <w:spacing w:val="5"/>
          <w:sz w:val="22"/>
          <w:szCs w:val="22"/>
        </w:rPr>
        <w:t>n</w:t>
      </w:r>
      <w:r>
        <w:rPr>
          <w:rFonts w:ascii="Calibri" w:hAnsi="Calibri"/>
          <w:sz w:val="22"/>
          <w:szCs w:val="22"/>
        </w:rPr>
        <w:t xml:space="preserve">y </w:t>
      </w:r>
      <w:r w:rsidRPr="00B75581">
        <w:rPr>
          <w:rFonts w:ascii="Calibri" w:hAnsi="Calibri"/>
          <w:spacing w:val="-1"/>
          <w:sz w:val="22"/>
          <w:szCs w:val="22"/>
        </w:rPr>
        <w:t>c</w:t>
      </w:r>
      <w:r w:rsidRPr="00B75581">
        <w:rPr>
          <w:rFonts w:ascii="Calibri" w:hAnsi="Calibri"/>
          <w:sz w:val="22"/>
          <w:szCs w:val="22"/>
        </w:rPr>
        <w:t>osts incu</w:t>
      </w:r>
      <w:r w:rsidRPr="00B75581">
        <w:rPr>
          <w:rFonts w:ascii="Calibri" w:hAnsi="Calibri"/>
          <w:spacing w:val="-1"/>
          <w:sz w:val="22"/>
          <w:szCs w:val="22"/>
        </w:rPr>
        <w:t>r</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 xml:space="preserve">d </w:t>
      </w:r>
      <w:r>
        <w:rPr>
          <w:rFonts w:ascii="Calibri" w:hAnsi="Calibri"/>
          <w:sz w:val="22"/>
          <w:szCs w:val="22"/>
        </w:rPr>
        <w:t xml:space="preserve">by the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 xml:space="preserve">nt </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pacing w:val="3"/>
          <w:sz w:val="22"/>
          <w:szCs w:val="22"/>
        </w:rPr>
        <w:t>i</w:t>
      </w:r>
      <w:r w:rsidRPr="00B75581">
        <w:rPr>
          <w:rFonts w:ascii="Calibri" w:hAnsi="Calibri"/>
          <w:spacing w:val="-1"/>
          <w:sz w:val="22"/>
          <w:szCs w:val="22"/>
        </w:rPr>
        <w:t>e</w:t>
      </w:r>
      <w:r w:rsidRPr="00B75581">
        <w:rPr>
          <w:rFonts w:ascii="Calibri" w:hAnsi="Calibri"/>
          <w:sz w:val="22"/>
          <w:szCs w:val="22"/>
        </w:rPr>
        <w:t xml:space="preserve">s </w:t>
      </w:r>
      <w:r w:rsidRPr="00B75581">
        <w:rPr>
          <w:rFonts w:ascii="Calibri" w:hAnsi="Calibri"/>
          <w:spacing w:val="10"/>
          <w:sz w:val="22"/>
          <w:szCs w:val="22"/>
        </w:rPr>
        <w:t>in</w:t>
      </w:r>
      <w:r w:rsidRPr="00B75581">
        <w:rPr>
          <w:rFonts w:ascii="Calibri" w:hAnsi="Calibri"/>
          <w:spacing w:val="3"/>
          <w:sz w:val="22"/>
          <w:szCs w:val="22"/>
        </w:rPr>
        <w:t xml:space="preserve"> </w:t>
      </w:r>
      <w:r w:rsidRPr="00B75581">
        <w:rPr>
          <w:rFonts w:ascii="Calibri" w:hAnsi="Calibri"/>
          <w:sz w:val="22"/>
          <w:szCs w:val="22"/>
        </w:rPr>
        <w:t>the</w:t>
      </w:r>
      <w:r>
        <w:rPr>
          <w:rFonts w:ascii="Calibri" w:hAnsi="Calibri"/>
          <w:sz w:val="22"/>
          <w:szCs w:val="22"/>
        </w:rPr>
        <w:t xml:space="preserve"> </w:t>
      </w:r>
      <w:r w:rsidRPr="00B75581">
        <w:rPr>
          <w:rFonts w:ascii="Calibri" w:hAnsi="Calibri"/>
          <w:spacing w:val="-1"/>
          <w:sz w:val="22"/>
          <w:szCs w:val="22"/>
        </w:rPr>
        <w:t>c</w:t>
      </w:r>
      <w:r w:rsidRPr="00B75581">
        <w:rPr>
          <w:rFonts w:ascii="Calibri" w:hAnsi="Calibri"/>
          <w:sz w:val="22"/>
          <w:szCs w:val="22"/>
        </w:rPr>
        <w:t>omp</w:t>
      </w:r>
      <w:r w:rsidRPr="00B75581">
        <w:rPr>
          <w:rFonts w:ascii="Calibri" w:hAnsi="Calibri"/>
          <w:spacing w:val="1"/>
          <w:sz w:val="22"/>
          <w:szCs w:val="22"/>
        </w:rPr>
        <w:t>l</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2"/>
          <w:sz w:val="22"/>
          <w:szCs w:val="22"/>
        </w:rPr>
        <w:t xml:space="preserve"> </w:t>
      </w:r>
      <w:r w:rsidRPr="00B75581">
        <w:rPr>
          <w:rFonts w:ascii="Calibri" w:hAnsi="Calibri"/>
          <w:sz w:val="22"/>
          <w:szCs w:val="22"/>
        </w:rPr>
        <w:t>of</w:t>
      </w:r>
      <w:r w:rsidRPr="00B75581">
        <w:rPr>
          <w:rFonts w:ascii="Calibri" w:hAnsi="Calibri"/>
          <w:spacing w:val="1"/>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R</w:t>
      </w:r>
      <w:r w:rsidRPr="00B75581">
        <w:rPr>
          <w:rFonts w:ascii="Calibri" w:hAnsi="Calibri"/>
          <w:spacing w:val="1"/>
          <w:sz w:val="22"/>
          <w:szCs w:val="22"/>
        </w:rPr>
        <w:t>FP</w:t>
      </w:r>
      <w:r w:rsidRPr="00B75581">
        <w:rPr>
          <w:rFonts w:ascii="Calibri" w:hAnsi="Calibri"/>
          <w:sz w:val="22"/>
          <w:szCs w:val="22"/>
        </w:rPr>
        <w:t>.</w:t>
      </w:r>
      <w:r w:rsidRPr="00B75581">
        <w:rPr>
          <w:rFonts w:ascii="Calibri" w:hAnsi="Calibri"/>
          <w:spacing w:val="5"/>
          <w:sz w:val="22"/>
          <w:szCs w:val="22"/>
        </w:rPr>
        <w:t xml:space="preserve"> </w:t>
      </w:r>
      <w:r w:rsidRPr="00B75581">
        <w:rPr>
          <w:rFonts w:ascii="Calibri" w:hAnsi="Calibri"/>
          <w:spacing w:val="1"/>
          <w:sz w:val="22"/>
          <w:szCs w:val="22"/>
        </w:rPr>
        <w:t>S</w:t>
      </w:r>
      <w:r w:rsidRPr="00B75581">
        <w:rPr>
          <w:rFonts w:ascii="Calibri" w:hAnsi="Calibri"/>
          <w:sz w:val="22"/>
          <w:szCs w:val="22"/>
        </w:rPr>
        <w:t>ubm</w:t>
      </w:r>
      <w:r w:rsidRPr="00B75581">
        <w:rPr>
          <w:rFonts w:ascii="Calibri" w:hAnsi="Calibri"/>
          <w:spacing w:val="1"/>
          <w:sz w:val="22"/>
          <w:szCs w:val="22"/>
        </w:rPr>
        <w:t>i</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2"/>
          <w:sz w:val="22"/>
          <w:szCs w:val="22"/>
        </w:rPr>
        <w:t xml:space="preserve"> </w:t>
      </w:r>
      <w:r w:rsidRPr="00B75581">
        <w:rPr>
          <w:rFonts w:ascii="Calibri" w:hAnsi="Calibri"/>
          <w:sz w:val="22"/>
          <w:szCs w:val="22"/>
        </w:rPr>
        <w:t>of</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2"/>
          <w:sz w:val="22"/>
          <w:szCs w:val="22"/>
        </w:rPr>
        <w:t xml:space="preserve"> </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z w:val="22"/>
          <w:szCs w:val="22"/>
        </w:rPr>
        <w:t>P</w:t>
      </w:r>
      <w:r w:rsidRPr="00B75581">
        <w:rPr>
          <w:rFonts w:ascii="Calibri" w:hAnsi="Calibri"/>
          <w:spacing w:val="3"/>
          <w:sz w:val="22"/>
          <w:szCs w:val="22"/>
        </w:rPr>
        <w:t xml:space="preserve"> </w:t>
      </w:r>
      <w:r w:rsidRPr="00B75581">
        <w:rPr>
          <w:rFonts w:ascii="Calibri" w:hAnsi="Calibri"/>
          <w:sz w:val="22"/>
          <w:szCs w:val="22"/>
        </w:rPr>
        <w:t>do</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2"/>
          <w:sz w:val="22"/>
          <w:szCs w:val="22"/>
        </w:rPr>
        <w:t xml:space="preserve"> </w:t>
      </w:r>
      <w:r>
        <w:rPr>
          <w:rFonts w:ascii="Calibri" w:hAnsi="Calibri"/>
          <w:sz w:val="22"/>
          <w:szCs w:val="22"/>
        </w:rPr>
        <w:t>not</w:t>
      </w:r>
      <w:r w:rsidRPr="00B75581">
        <w:rPr>
          <w:rFonts w:ascii="Calibri" w:hAnsi="Calibri"/>
          <w:spacing w:val="3"/>
          <w:sz w:val="22"/>
          <w:szCs w:val="22"/>
        </w:rPr>
        <w:t xml:space="preserve"> </w:t>
      </w:r>
      <w:r w:rsidRPr="00B75581">
        <w:rPr>
          <w:rFonts w:ascii="Calibri" w:hAnsi="Calibri"/>
          <w:sz w:val="22"/>
          <w:szCs w:val="22"/>
        </w:rPr>
        <w:t>in</w:t>
      </w:r>
      <w:r w:rsidRPr="00B75581">
        <w:rPr>
          <w:rFonts w:ascii="Calibri" w:hAnsi="Calibri"/>
          <w:spacing w:val="6"/>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 xml:space="preserve">y </w:t>
      </w:r>
      <w:r w:rsidRPr="00B75581">
        <w:rPr>
          <w:rFonts w:ascii="Calibri" w:hAnsi="Calibri"/>
          <w:spacing w:val="2"/>
          <w:sz w:val="22"/>
          <w:szCs w:val="22"/>
        </w:rPr>
        <w:t>w</w:t>
      </w:r>
      <w:r w:rsidRPr="00B75581">
        <w:rPr>
          <w:rFonts w:ascii="Calibri" w:hAnsi="Calibri"/>
          <w:spacing w:val="1"/>
          <w:sz w:val="22"/>
          <w:szCs w:val="22"/>
        </w:rPr>
        <w:t>a</w:t>
      </w:r>
      <w:r w:rsidRPr="00B75581">
        <w:rPr>
          <w:rFonts w:ascii="Calibri" w:hAnsi="Calibri"/>
          <w:spacing w:val="-5"/>
          <w:sz w:val="22"/>
          <w:szCs w:val="22"/>
        </w:rPr>
        <w:t>y</w:t>
      </w:r>
      <w:r w:rsidRPr="00B75581">
        <w:rPr>
          <w:rFonts w:ascii="Calibri" w:hAnsi="Calibri"/>
          <w:spacing w:val="4"/>
          <w:sz w:val="22"/>
          <w:szCs w:val="22"/>
        </w:rPr>
        <w:t xml:space="preserve"> </w:t>
      </w:r>
      <w:r w:rsidRPr="00B75581">
        <w:rPr>
          <w:rFonts w:ascii="Calibri" w:hAnsi="Calibri"/>
          <w:sz w:val="22"/>
          <w:szCs w:val="22"/>
        </w:rPr>
        <w:t>obl</w:t>
      </w:r>
      <w:r w:rsidRPr="00B75581">
        <w:rPr>
          <w:rFonts w:ascii="Calibri" w:hAnsi="Calibri"/>
          <w:spacing w:val="1"/>
          <w:sz w:val="22"/>
          <w:szCs w:val="22"/>
        </w:rPr>
        <w:t>i</w:t>
      </w:r>
      <w:r w:rsidRPr="00B75581">
        <w:rPr>
          <w:rFonts w:ascii="Calibri" w:hAnsi="Calibri"/>
          <w:sz w:val="22"/>
          <w:szCs w:val="22"/>
        </w:rPr>
        <w:t>g</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2"/>
          <w:sz w:val="22"/>
          <w:szCs w:val="22"/>
        </w:rPr>
        <w:t xml:space="preserve"> </w:t>
      </w:r>
      <w:r>
        <w:rPr>
          <w:rFonts w:ascii="Calibri" w:hAnsi="Calibri"/>
          <w:sz w:val="22"/>
          <w:szCs w:val="22"/>
        </w:rPr>
        <w:t>the Metro North REB</w:t>
      </w:r>
      <w:r w:rsidRPr="00B75581">
        <w:rPr>
          <w:rFonts w:ascii="Calibri" w:hAnsi="Calibri"/>
          <w:spacing w:val="2"/>
          <w:sz w:val="22"/>
          <w:szCs w:val="22"/>
        </w:rPr>
        <w:t xml:space="preserve"> </w:t>
      </w:r>
      <w:r w:rsidRPr="00B75581">
        <w:rPr>
          <w:rFonts w:ascii="Calibri" w:hAnsi="Calibri"/>
          <w:spacing w:val="1"/>
          <w:sz w:val="22"/>
          <w:szCs w:val="22"/>
        </w:rPr>
        <w:t>t</w:t>
      </w:r>
      <w:r w:rsidRPr="00B75581">
        <w:rPr>
          <w:rFonts w:ascii="Calibri" w:hAnsi="Calibri"/>
          <w:sz w:val="22"/>
          <w:szCs w:val="22"/>
        </w:rPr>
        <w:t>o</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w</w:t>
      </w:r>
      <w:r w:rsidRPr="00B75581">
        <w:rPr>
          <w:rFonts w:ascii="Calibri" w:hAnsi="Calibri"/>
          <w:spacing w:val="-1"/>
          <w:sz w:val="22"/>
          <w:szCs w:val="22"/>
        </w:rPr>
        <w:t>a</w:t>
      </w:r>
      <w:r w:rsidRPr="00B75581">
        <w:rPr>
          <w:rFonts w:ascii="Calibri" w:hAnsi="Calibri"/>
          <w:sz w:val="22"/>
          <w:szCs w:val="22"/>
        </w:rPr>
        <w:t>rd</w:t>
      </w:r>
      <w:r w:rsidRPr="00B75581">
        <w:rPr>
          <w:rFonts w:ascii="Calibri" w:hAnsi="Calibri"/>
          <w:spacing w:val="1"/>
          <w:sz w:val="22"/>
          <w:szCs w:val="22"/>
        </w:rPr>
        <w:t xml:space="preserve"> </w:t>
      </w:r>
      <w:r w:rsidRPr="00B75581">
        <w:rPr>
          <w:rFonts w:ascii="Calibri" w:hAnsi="Calibri"/>
          <w:sz w:val="22"/>
          <w:szCs w:val="22"/>
        </w:rPr>
        <w:t>a</w:t>
      </w:r>
      <w:r w:rsidRPr="00B75581">
        <w:rPr>
          <w:rFonts w:ascii="Calibri" w:hAnsi="Calibri"/>
          <w:spacing w:val="3"/>
          <w:sz w:val="22"/>
          <w:szCs w:val="22"/>
        </w:rPr>
        <w:t xml:space="preserve"> </w:t>
      </w:r>
      <w:r w:rsidRPr="00B75581">
        <w:rPr>
          <w:rFonts w:ascii="Calibri" w:hAnsi="Calibri"/>
          <w:spacing w:val="1"/>
          <w:sz w:val="22"/>
          <w:szCs w:val="22"/>
        </w:rPr>
        <w:t>c</w:t>
      </w:r>
      <w:r w:rsidRPr="00B75581">
        <w:rPr>
          <w:rFonts w:ascii="Calibri" w:hAnsi="Calibri"/>
          <w:sz w:val="22"/>
          <w:szCs w:val="22"/>
        </w:rPr>
        <w:t>ontr</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4"/>
          <w:sz w:val="22"/>
          <w:szCs w:val="22"/>
        </w:rPr>
        <w:t xml:space="preserve"> </w:t>
      </w:r>
      <w:r w:rsidRPr="00B75581">
        <w:rPr>
          <w:rFonts w:ascii="Calibri" w:hAnsi="Calibri"/>
          <w:sz w:val="22"/>
          <w:szCs w:val="22"/>
        </w:rPr>
        <w:t xml:space="preserve">The </w:t>
      </w:r>
      <w:r>
        <w:rPr>
          <w:rFonts w:ascii="Calibri" w:hAnsi="Calibri"/>
          <w:spacing w:val="1"/>
          <w:sz w:val="22"/>
          <w:szCs w:val="22"/>
        </w:rPr>
        <w:t>Metro North REB</w:t>
      </w:r>
      <w:r w:rsidRPr="00B75581">
        <w:rPr>
          <w:rFonts w:ascii="Calibri" w:hAnsi="Calibri"/>
          <w:spacing w:val="2"/>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v</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1"/>
          <w:sz w:val="22"/>
          <w:szCs w:val="22"/>
        </w:rPr>
        <w:t xml:space="preserve"> </w:t>
      </w:r>
      <w:r w:rsidRPr="00B75581">
        <w:rPr>
          <w:rFonts w:ascii="Calibri" w:hAnsi="Calibri"/>
          <w:sz w:val="22"/>
          <w:szCs w:val="22"/>
        </w:rPr>
        <w:t>ri</w:t>
      </w:r>
      <w:r w:rsidRPr="00B75581">
        <w:rPr>
          <w:rFonts w:ascii="Calibri" w:hAnsi="Calibri"/>
          <w:spacing w:val="-3"/>
          <w:sz w:val="22"/>
          <w:szCs w:val="22"/>
        </w:rPr>
        <w:t>g</w:t>
      </w:r>
      <w:r w:rsidRPr="00B75581">
        <w:rPr>
          <w:rFonts w:ascii="Calibri" w:hAnsi="Calibri"/>
          <w:sz w:val="22"/>
          <w:szCs w:val="22"/>
        </w:rPr>
        <w:t>ht</w:t>
      </w:r>
      <w:r w:rsidRPr="00B75581">
        <w:rPr>
          <w:rFonts w:ascii="Calibri" w:hAnsi="Calibri"/>
          <w:spacing w:val="2"/>
          <w:sz w:val="22"/>
          <w:szCs w:val="22"/>
        </w:rPr>
        <w:t xml:space="preserve"> </w:t>
      </w:r>
      <w:r w:rsidRPr="00B75581">
        <w:rPr>
          <w:rFonts w:ascii="Calibri" w:hAnsi="Calibri"/>
          <w:sz w:val="22"/>
          <w:szCs w:val="22"/>
        </w:rPr>
        <w:t>to</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pacing w:val="-1"/>
          <w:sz w:val="22"/>
          <w:szCs w:val="22"/>
        </w:rPr>
        <w:t>ce</w:t>
      </w:r>
      <w:r w:rsidRPr="00B75581">
        <w:rPr>
          <w:rFonts w:ascii="Calibri" w:hAnsi="Calibri"/>
          <w:sz w:val="22"/>
          <w:szCs w:val="22"/>
        </w:rPr>
        <w:t>pt</w:t>
      </w:r>
      <w:r w:rsidRPr="00B75581">
        <w:rPr>
          <w:rFonts w:ascii="Calibri" w:hAnsi="Calibri"/>
          <w:spacing w:val="2"/>
          <w:sz w:val="22"/>
          <w:szCs w:val="22"/>
        </w:rPr>
        <w:t xml:space="preserve"> </w:t>
      </w:r>
      <w:r w:rsidRPr="00B75581">
        <w:rPr>
          <w:rFonts w:ascii="Calibri" w:hAnsi="Calibri"/>
          <w:sz w:val="22"/>
          <w:szCs w:val="22"/>
        </w:rPr>
        <w:t>or</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j</w:t>
      </w:r>
      <w:r w:rsidRPr="00B75581">
        <w:rPr>
          <w:rFonts w:ascii="Calibri" w:hAnsi="Calibri"/>
          <w:spacing w:val="2"/>
          <w:sz w:val="22"/>
          <w:szCs w:val="22"/>
        </w:rPr>
        <w:t>e</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5"/>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ot</w:t>
      </w:r>
      <w:r w:rsidRPr="00B75581">
        <w:rPr>
          <w:rFonts w:ascii="Calibri" w:hAnsi="Calibri"/>
          <w:spacing w:val="1"/>
          <w:sz w:val="22"/>
          <w:szCs w:val="22"/>
        </w:rPr>
        <w:t>i</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7"/>
          <w:sz w:val="22"/>
          <w:szCs w:val="22"/>
        </w:rPr>
        <w:t xml:space="preserve"> </w:t>
      </w:r>
      <w:r w:rsidRPr="00B75581">
        <w:rPr>
          <w:rFonts w:ascii="Calibri" w:hAnsi="Calibri"/>
          <w:sz w:val="22"/>
          <w:szCs w:val="22"/>
        </w:rPr>
        <w:t>with</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6"/>
          <w:sz w:val="22"/>
          <w:szCs w:val="22"/>
        </w:rPr>
        <w:t xml:space="preserve"> </w:t>
      </w:r>
      <w:r w:rsidRPr="00B75581">
        <w:rPr>
          <w:rFonts w:ascii="Calibri" w:hAnsi="Calibri"/>
          <w:sz w:val="22"/>
          <w:szCs w:val="22"/>
        </w:rPr>
        <w:t>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fi</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5"/>
          <w:sz w:val="22"/>
          <w:szCs w:val="22"/>
        </w:rPr>
        <w:t xml:space="preserve"> </w:t>
      </w:r>
      <w:r w:rsidRPr="00B75581">
        <w:rPr>
          <w:rFonts w:ascii="Calibri" w:hAnsi="Calibri"/>
          <w:sz w:val="22"/>
          <w:szCs w:val="22"/>
        </w:rPr>
        <w:t>sou</w:t>
      </w:r>
      <w:r w:rsidRPr="00B75581">
        <w:rPr>
          <w:rFonts w:ascii="Calibri" w:hAnsi="Calibri"/>
          <w:spacing w:val="2"/>
          <w:sz w:val="22"/>
          <w:szCs w:val="22"/>
        </w:rPr>
        <w:t>r</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or</w:t>
      </w:r>
      <w:r w:rsidRPr="00B75581">
        <w:rPr>
          <w:rFonts w:ascii="Calibri" w:hAnsi="Calibri"/>
          <w:spacing w:val="4"/>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pacing w:val="-1"/>
          <w:sz w:val="22"/>
          <w:szCs w:val="22"/>
        </w:rPr>
        <w:t>ca</w:t>
      </w:r>
      <w:r w:rsidRPr="00B75581">
        <w:rPr>
          <w:rFonts w:ascii="Calibri" w:hAnsi="Calibri"/>
          <w:spacing w:val="2"/>
          <w:sz w:val="22"/>
          <w:szCs w:val="22"/>
        </w:rPr>
        <w:t>n</w:t>
      </w:r>
      <w:r w:rsidRPr="00B75581">
        <w:rPr>
          <w:rFonts w:ascii="Calibri" w:hAnsi="Calibri"/>
          <w:spacing w:val="-1"/>
          <w:sz w:val="22"/>
          <w:szCs w:val="22"/>
        </w:rPr>
        <w:t>ce</w:t>
      </w:r>
      <w:r w:rsidRPr="00B75581">
        <w:rPr>
          <w:rFonts w:ascii="Calibri" w:hAnsi="Calibri"/>
          <w:sz w:val="22"/>
          <w:szCs w:val="22"/>
        </w:rPr>
        <w:t>l</w:t>
      </w:r>
      <w:r w:rsidRPr="00B75581">
        <w:rPr>
          <w:rFonts w:ascii="Calibri" w:hAnsi="Calibri"/>
          <w:spacing w:val="5"/>
          <w:sz w:val="22"/>
          <w:szCs w:val="22"/>
        </w:rPr>
        <w:t xml:space="preserve"> </w:t>
      </w:r>
      <w:r w:rsidRPr="00B75581">
        <w:rPr>
          <w:rFonts w:ascii="Calibri" w:hAnsi="Calibri"/>
          <w:sz w:val="22"/>
          <w:szCs w:val="22"/>
        </w:rPr>
        <w:t>in</w:t>
      </w:r>
      <w:r w:rsidRPr="00B75581">
        <w:rPr>
          <w:rFonts w:ascii="Calibri" w:hAnsi="Calibri"/>
          <w:spacing w:val="5"/>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rt</w:t>
      </w:r>
      <w:r w:rsidRPr="00B75581">
        <w:rPr>
          <w:rFonts w:ascii="Calibri" w:hAnsi="Calibri"/>
          <w:spacing w:val="5"/>
          <w:sz w:val="22"/>
          <w:szCs w:val="22"/>
        </w:rPr>
        <w:t xml:space="preserve"> </w:t>
      </w:r>
      <w:r w:rsidRPr="00B75581">
        <w:rPr>
          <w:rFonts w:ascii="Calibri" w:hAnsi="Calibri"/>
          <w:sz w:val="22"/>
          <w:szCs w:val="22"/>
        </w:rPr>
        <w:t>or</w:t>
      </w:r>
      <w:r w:rsidRPr="00B75581">
        <w:rPr>
          <w:rFonts w:ascii="Calibri" w:hAnsi="Calibri"/>
          <w:spacing w:val="4"/>
          <w:sz w:val="22"/>
          <w:szCs w:val="22"/>
        </w:rPr>
        <w:t xml:space="preserve"> </w:t>
      </w:r>
      <w:r w:rsidRPr="00B75581">
        <w:rPr>
          <w:rFonts w:ascii="Calibri" w:hAnsi="Calibri"/>
          <w:spacing w:val="3"/>
          <w:sz w:val="22"/>
          <w:szCs w:val="22"/>
        </w:rPr>
        <w:t>i</w:t>
      </w:r>
      <w:r w:rsidRPr="00B75581">
        <w:rPr>
          <w:rFonts w:ascii="Calibri" w:hAnsi="Calibri"/>
          <w:sz w:val="22"/>
          <w:szCs w:val="22"/>
        </w:rPr>
        <w:t>n</w:t>
      </w:r>
      <w:r w:rsidRPr="00B75581">
        <w:rPr>
          <w:rFonts w:ascii="Calibri" w:hAnsi="Calibri"/>
          <w:spacing w:val="5"/>
          <w:sz w:val="22"/>
          <w:szCs w:val="22"/>
        </w:rPr>
        <w:t xml:space="preserve"> </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3"/>
          <w:sz w:val="22"/>
          <w:szCs w:val="22"/>
        </w:rPr>
        <w:t>t</w:t>
      </w:r>
      <w:r w:rsidRPr="00B75581">
        <w:rPr>
          <w:rFonts w:ascii="Calibri" w:hAnsi="Calibri"/>
          <w:sz w:val="22"/>
          <w:szCs w:val="22"/>
        </w:rPr>
        <w:t>y th</w:t>
      </w:r>
      <w:r w:rsidRPr="00B75581">
        <w:rPr>
          <w:rFonts w:ascii="Calibri" w:hAnsi="Calibri"/>
          <w:spacing w:val="1"/>
          <w:sz w:val="22"/>
          <w:szCs w:val="22"/>
        </w:rPr>
        <w:t>i</w:t>
      </w:r>
      <w:r w:rsidRPr="00B75581">
        <w:rPr>
          <w:rFonts w:ascii="Calibri" w:hAnsi="Calibri"/>
          <w:sz w:val="22"/>
          <w:szCs w:val="22"/>
        </w:rPr>
        <w:t>s R</w:t>
      </w:r>
      <w:r w:rsidRPr="00B75581">
        <w:rPr>
          <w:rFonts w:ascii="Calibri" w:hAnsi="Calibri"/>
          <w:spacing w:val="-1"/>
          <w:sz w:val="22"/>
          <w:szCs w:val="22"/>
        </w:rPr>
        <w:t>F</w:t>
      </w:r>
      <w:r w:rsidRPr="00B75581">
        <w:rPr>
          <w:rFonts w:ascii="Calibri" w:hAnsi="Calibri"/>
          <w:spacing w:val="1"/>
          <w:sz w:val="22"/>
          <w:szCs w:val="22"/>
        </w:rPr>
        <w:t>P</w:t>
      </w:r>
      <w:r>
        <w:rPr>
          <w:rFonts w:ascii="Calibri" w:hAnsi="Calibri"/>
          <w:sz w:val="22"/>
          <w:szCs w:val="22"/>
        </w:rPr>
        <w:t xml:space="preserve">. </w:t>
      </w:r>
      <w:r>
        <w:rPr>
          <w:rFonts w:ascii="Calibri" w:hAnsi="Calibri"/>
          <w:spacing w:val="10"/>
          <w:sz w:val="22"/>
          <w:szCs w:val="22"/>
        </w:rPr>
        <w:t xml:space="preserve">The Metro North REB reserves the right to correct any error(s) and/or make changes to this solicitation as it deems necessary. </w:t>
      </w:r>
      <w:r w:rsidRPr="00B75581">
        <w:rPr>
          <w:rFonts w:ascii="Calibri" w:hAnsi="Calibri"/>
          <w:sz w:val="22"/>
          <w:szCs w:val="22"/>
        </w:rPr>
        <w:t>The</w:t>
      </w:r>
      <w:r w:rsidRPr="00B75581">
        <w:rPr>
          <w:rFonts w:ascii="Calibri" w:hAnsi="Calibri"/>
          <w:spacing w:val="6"/>
          <w:sz w:val="22"/>
          <w:szCs w:val="22"/>
        </w:rPr>
        <w:t xml:space="preserve"> </w:t>
      </w:r>
      <w:r>
        <w:rPr>
          <w:rFonts w:ascii="Calibri" w:hAnsi="Calibri"/>
          <w:spacing w:val="1"/>
          <w:sz w:val="22"/>
          <w:szCs w:val="22"/>
        </w:rPr>
        <w:t>Metro North REB</w:t>
      </w:r>
      <w:r>
        <w:rPr>
          <w:rFonts w:ascii="Calibri" w:hAnsi="Calibri"/>
          <w:spacing w:val="8"/>
          <w:sz w:val="22"/>
          <w:szCs w:val="22"/>
        </w:rPr>
        <w:t xml:space="preserve"> </w:t>
      </w:r>
      <w:r w:rsidRPr="00B75581">
        <w:rPr>
          <w:rFonts w:ascii="Calibri" w:hAnsi="Calibri"/>
          <w:sz w:val="22"/>
          <w:szCs w:val="22"/>
        </w:rPr>
        <w:t>m</w:t>
      </w:r>
      <w:r w:rsidRPr="00B75581">
        <w:rPr>
          <w:rFonts w:ascii="Calibri" w:hAnsi="Calibri"/>
          <w:spacing w:val="2"/>
          <w:sz w:val="22"/>
          <w:szCs w:val="22"/>
        </w:rPr>
        <w:t>a</w:t>
      </w:r>
      <w:r>
        <w:rPr>
          <w:rFonts w:ascii="Calibri" w:hAnsi="Calibri"/>
          <w:sz w:val="22"/>
          <w:szCs w:val="22"/>
        </w:rPr>
        <w:t>y</w:t>
      </w:r>
      <w:r w:rsidRPr="00B75581">
        <w:rPr>
          <w:rFonts w:ascii="Calibri" w:hAnsi="Calibri"/>
          <w:spacing w:val="1"/>
          <w:sz w:val="22"/>
          <w:szCs w:val="22"/>
        </w:rPr>
        <w:t xml:space="preserve"> </w:t>
      </w:r>
      <w:r w:rsidRPr="00B75581">
        <w:rPr>
          <w:rFonts w:ascii="Calibri" w:hAnsi="Calibri"/>
          <w:spacing w:val="-1"/>
          <w:sz w:val="22"/>
          <w:szCs w:val="22"/>
        </w:rPr>
        <w:t>r</w:t>
      </w:r>
      <w:r w:rsidRPr="00B75581">
        <w:rPr>
          <w:rFonts w:ascii="Calibri" w:hAnsi="Calibri"/>
          <w:sz w:val="22"/>
          <w:szCs w:val="22"/>
        </w:rPr>
        <w:t>equire suc</w:t>
      </w:r>
      <w:r w:rsidRPr="00B75581">
        <w:rPr>
          <w:rFonts w:ascii="Calibri" w:hAnsi="Calibri"/>
          <w:spacing w:val="-2"/>
          <w:sz w:val="22"/>
          <w:szCs w:val="22"/>
        </w:rPr>
        <w:t>c</w:t>
      </w:r>
      <w:r w:rsidRPr="00B75581">
        <w:rPr>
          <w:rFonts w:ascii="Calibri" w:hAnsi="Calibri"/>
          <w:spacing w:val="-1"/>
          <w:sz w:val="22"/>
          <w:szCs w:val="22"/>
        </w:rPr>
        <w:t>e</w:t>
      </w:r>
      <w:r w:rsidRPr="00B75581">
        <w:rPr>
          <w:rFonts w:ascii="Calibri" w:hAnsi="Calibri"/>
          <w:sz w:val="22"/>
          <w:szCs w:val="22"/>
        </w:rPr>
        <w:t>ssful</w:t>
      </w:r>
      <w:r w:rsidRPr="00B75581">
        <w:rPr>
          <w:rFonts w:ascii="Calibri" w:hAnsi="Calibri"/>
          <w:spacing w:val="46"/>
          <w:sz w:val="22"/>
          <w:szCs w:val="22"/>
        </w:rPr>
        <w:t xml:space="preserv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nts</w:t>
      </w:r>
      <w:r w:rsidRPr="00B75581">
        <w:rPr>
          <w:rFonts w:ascii="Calibri" w:hAnsi="Calibri"/>
          <w:spacing w:val="46"/>
          <w:sz w:val="22"/>
          <w:szCs w:val="22"/>
        </w:rPr>
        <w:t xml:space="preserve"> </w:t>
      </w:r>
      <w:r w:rsidRPr="00B75581">
        <w:rPr>
          <w:rFonts w:ascii="Calibri" w:hAnsi="Calibri"/>
          <w:sz w:val="22"/>
          <w:szCs w:val="22"/>
        </w:rPr>
        <w:t>to</w:t>
      </w:r>
      <w:r w:rsidRPr="00B75581">
        <w:rPr>
          <w:rFonts w:ascii="Calibri" w:hAnsi="Calibri"/>
          <w:spacing w:val="46"/>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rticip</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45"/>
          <w:sz w:val="22"/>
          <w:szCs w:val="22"/>
        </w:rPr>
        <w:t xml:space="preserve"> </w:t>
      </w:r>
      <w:r w:rsidRPr="00B75581">
        <w:rPr>
          <w:rFonts w:ascii="Calibri" w:hAnsi="Calibri"/>
          <w:sz w:val="22"/>
          <w:szCs w:val="22"/>
        </w:rPr>
        <w:t>in</w:t>
      </w:r>
      <w:r w:rsidRPr="00B75581">
        <w:rPr>
          <w:rFonts w:ascii="Calibri" w:hAnsi="Calibri"/>
          <w:spacing w:val="46"/>
          <w:sz w:val="22"/>
          <w:szCs w:val="22"/>
        </w:rPr>
        <w:t xml:space="preserve"> </w:t>
      </w:r>
      <w:r w:rsidRPr="00B75581">
        <w:rPr>
          <w:rFonts w:ascii="Calibri" w:hAnsi="Calibri"/>
          <w:spacing w:val="-1"/>
          <w:sz w:val="22"/>
          <w:szCs w:val="22"/>
        </w:rPr>
        <w:t>c</w:t>
      </w:r>
      <w:r w:rsidRPr="00B75581">
        <w:rPr>
          <w:rFonts w:ascii="Calibri" w:hAnsi="Calibri"/>
          <w:sz w:val="22"/>
          <w:szCs w:val="22"/>
        </w:rPr>
        <w:t>ontr</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48"/>
          <w:sz w:val="22"/>
          <w:szCs w:val="22"/>
        </w:rPr>
        <w:t xml:space="preserve"> </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ot</w:t>
      </w:r>
      <w:r w:rsidRPr="00B75581">
        <w:rPr>
          <w:rFonts w:ascii="Calibri" w:hAnsi="Calibri"/>
          <w:spacing w:val="1"/>
          <w:sz w:val="22"/>
          <w:szCs w:val="22"/>
        </w:rPr>
        <w:t>i</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46"/>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ior</w:t>
      </w:r>
      <w:r w:rsidRPr="00B75581">
        <w:rPr>
          <w:rFonts w:ascii="Calibri" w:hAnsi="Calibri"/>
          <w:spacing w:val="45"/>
          <w:sz w:val="22"/>
          <w:szCs w:val="22"/>
        </w:rPr>
        <w:t xml:space="preserve"> </w:t>
      </w:r>
      <w:r w:rsidRPr="00B75581">
        <w:rPr>
          <w:rFonts w:ascii="Calibri" w:hAnsi="Calibri"/>
          <w:sz w:val="22"/>
          <w:szCs w:val="22"/>
        </w:rPr>
        <w:t>to</w:t>
      </w:r>
      <w:r w:rsidRPr="00B75581">
        <w:rPr>
          <w:rFonts w:ascii="Calibri" w:hAnsi="Calibri"/>
          <w:spacing w:val="46"/>
          <w:sz w:val="22"/>
          <w:szCs w:val="22"/>
        </w:rPr>
        <w:t xml:space="preserve"> </w:t>
      </w:r>
      <w:r w:rsidRPr="00B75581">
        <w:rPr>
          <w:rFonts w:ascii="Calibri" w:hAnsi="Calibri"/>
          <w:spacing w:val="-1"/>
          <w:sz w:val="22"/>
          <w:szCs w:val="22"/>
        </w:rPr>
        <w:t>c</w:t>
      </w:r>
      <w:r w:rsidRPr="00B75581">
        <w:rPr>
          <w:rFonts w:ascii="Calibri" w:hAnsi="Calibri"/>
          <w:spacing w:val="2"/>
          <w:sz w:val="22"/>
          <w:szCs w:val="22"/>
        </w:rPr>
        <w:t>o</w:t>
      </w:r>
      <w:r w:rsidRPr="00B75581">
        <w:rPr>
          <w:rFonts w:ascii="Calibri" w:hAnsi="Calibri"/>
          <w:sz w:val="22"/>
          <w:szCs w:val="22"/>
        </w:rPr>
        <w:t>ntr</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46"/>
          <w:sz w:val="22"/>
          <w:szCs w:val="22"/>
        </w:rPr>
        <w:t xml:space="preserve"> </w:t>
      </w:r>
      <w:r w:rsidRPr="00B75581">
        <w:rPr>
          <w:rFonts w:ascii="Calibri" w:hAnsi="Calibri"/>
          <w:sz w:val="22"/>
          <w:szCs w:val="22"/>
        </w:rPr>
        <w:t>fin</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iz</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Pr>
          <w:rFonts w:ascii="Calibri" w:hAnsi="Calibri"/>
          <w:sz w:val="22"/>
          <w:szCs w:val="22"/>
        </w:rPr>
        <w:t>on.</w:t>
      </w:r>
      <w:r w:rsidRPr="00B75581">
        <w:rPr>
          <w:rFonts w:ascii="Calibri" w:hAnsi="Calibri"/>
          <w:sz w:val="22"/>
          <w:szCs w:val="22"/>
        </w:rPr>
        <w:t xml:space="preserve"> The</w:t>
      </w:r>
      <w:r w:rsidRPr="00B75581">
        <w:rPr>
          <w:rFonts w:ascii="Calibri" w:hAnsi="Calibri"/>
          <w:spacing w:val="4"/>
          <w:sz w:val="22"/>
          <w:szCs w:val="22"/>
        </w:rPr>
        <w:t xml:space="preserve"> </w:t>
      </w:r>
      <w:r>
        <w:rPr>
          <w:rFonts w:ascii="Calibri" w:hAnsi="Calibri"/>
          <w:spacing w:val="1"/>
          <w:sz w:val="22"/>
          <w:szCs w:val="22"/>
        </w:rPr>
        <w:t>Metro North REB</w:t>
      </w:r>
      <w:r w:rsidRPr="00B75581">
        <w:rPr>
          <w:rFonts w:ascii="Calibri" w:hAnsi="Calibri"/>
          <w:spacing w:val="5"/>
          <w:sz w:val="22"/>
          <w:szCs w:val="22"/>
        </w:rPr>
        <w:t xml:space="preserve"> </w:t>
      </w:r>
      <w:r w:rsidRPr="00B75581">
        <w:rPr>
          <w:rFonts w:ascii="Calibri" w:hAnsi="Calibri"/>
          <w:sz w:val="22"/>
          <w:szCs w:val="22"/>
        </w:rPr>
        <w:t>shall</w:t>
      </w:r>
      <w:r w:rsidRPr="00B75581">
        <w:rPr>
          <w:rFonts w:ascii="Calibri" w:hAnsi="Calibri"/>
          <w:spacing w:val="5"/>
          <w:sz w:val="22"/>
          <w:szCs w:val="22"/>
        </w:rPr>
        <w:t xml:space="preserv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rve</w:t>
      </w:r>
      <w:r w:rsidRPr="00B75581">
        <w:rPr>
          <w:rFonts w:ascii="Calibri" w:hAnsi="Calibri"/>
          <w:spacing w:val="3"/>
          <w:sz w:val="22"/>
          <w:szCs w:val="22"/>
        </w:rPr>
        <w:t xml:space="preserve"> </w:t>
      </w:r>
      <w:r w:rsidRPr="00B75581">
        <w:rPr>
          <w:rFonts w:ascii="Calibri" w:hAnsi="Calibri"/>
          <w:sz w:val="22"/>
          <w:szCs w:val="22"/>
        </w:rPr>
        <w:t>the</w:t>
      </w:r>
      <w:r w:rsidRPr="00B75581">
        <w:rPr>
          <w:rFonts w:ascii="Calibri" w:hAnsi="Calibri"/>
          <w:spacing w:val="5"/>
          <w:sz w:val="22"/>
          <w:szCs w:val="22"/>
        </w:rPr>
        <w:t xml:space="preserve"> </w:t>
      </w:r>
      <w:r w:rsidRPr="00B75581">
        <w:rPr>
          <w:rFonts w:ascii="Calibri" w:hAnsi="Calibri"/>
          <w:sz w:val="22"/>
          <w:szCs w:val="22"/>
        </w:rPr>
        <w:t>r</w:t>
      </w:r>
      <w:r w:rsidRPr="00B75581">
        <w:rPr>
          <w:rFonts w:ascii="Calibri" w:hAnsi="Calibri"/>
          <w:spacing w:val="2"/>
          <w:sz w:val="22"/>
          <w:szCs w:val="22"/>
        </w:rPr>
        <w:t>i</w:t>
      </w:r>
      <w:r w:rsidRPr="00B75581">
        <w:rPr>
          <w:rFonts w:ascii="Calibri" w:hAnsi="Calibri"/>
          <w:spacing w:val="-2"/>
          <w:sz w:val="22"/>
          <w:szCs w:val="22"/>
        </w:rPr>
        <w:t>g</w:t>
      </w:r>
      <w:r w:rsidRPr="00B75581">
        <w:rPr>
          <w:rFonts w:ascii="Calibri" w:hAnsi="Calibri"/>
          <w:sz w:val="22"/>
          <w:szCs w:val="22"/>
        </w:rPr>
        <w:t>ht</w:t>
      </w:r>
      <w:r w:rsidRPr="00B75581">
        <w:rPr>
          <w:rFonts w:ascii="Calibri" w:hAnsi="Calibri"/>
          <w:spacing w:val="5"/>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Pr>
          <w:rFonts w:ascii="Calibri" w:hAnsi="Calibri"/>
          <w:spacing w:val="5"/>
          <w:sz w:val="22"/>
          <w:szCs w:val="22"/>
        </w:rPr>
        <w:t xml:space="preserve">withdraw or reduce the amount of an award or to </w:t>
      </w:r>
      <w:r w:rsidRPr="00B75581">
        <w:rPr>
          <w:rFonts w:ascii="Calibri" w:hAnsi="Calibri"/>
          <w:sz w:val="22"/>
          <w:szCs w:val="22"/>
        </w:rPr>
        <w:t>te</w:t>
      </w:r>
      <w:r w:rsidRPr="00B75581">
        <w:rPr>
          <w:rFonts w:ascii="Calibri" w:hAnsi="Calibri"/>
          <w:spacing w:val="-1"/>
          <w:sz w:val="22"/>
          <w:szCs w:val="22"/>
        </w:rPr>
        <w:t>r</w:t>
      </w:r>
      <w:r w:rsidRPr="00B75581">
        <w:rPr>
          <w:rFonts w:ascii="Calibri" w:hAnsi="Calibri"/>
          <w:sz w:val="22"/>
          <w:szCs w:val="22"/>
        </w:rPr>
        <w:t>m</w:t>
      </w:r>
      <w:r w:rsidRPr="00B75581">
        <w:rPr>
          <w:rFonts w:ascii="Calibri" w:hAnsi="Calibri"/>
          <w:spacing w:val="1"/>
          <w:sz w:val="22"/>
          <w:szCs w:val="22"/>
        </w:rPr>
        <w:t>i</w:t>
      </w:r>
      <w:r w:rsidRPr="00B75581">
        <w:rPr>
          <w:rFonts w:ascii="Calibri" w:hAnsi="Calibri"/>
          <w:sz w:val="22"/>
          <w:szCs w:val="22"/>
        </w:rPr>
        <w:t>n</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5"/>
          <w:sz w:val="22"/>
          <w:szCs w:val="22"/>
        </w:rPr>
        <w:t xml:space="preserve"> </w:t>
      </w:r>
      <w:r w:rsidRPr="00B75581">
        <w:rPr>
          <w:rFonts w:ascii="Calibri" w:hAnsi="Calibri"/>
          <w:sz w:val="22"/>
          <w:szCs w:val="22"/>
        </w:rPr>
        <w:t>with</w:t>
      </w:r>
      <w:r w:rsidRPr="00B75581">
        <w:rPr>
          <w:rFonts w:ascii="Calibri" w:hAnsi="Calibri"/>
          <w:spacing w:val="5"/>
          <w:sz w:val="22"/>
          <w:szCs w:val="22"/>
        </w:rPr>
        <w:t xml:space="preserve"> </w:t>
      </w:r>
      <w:r w:rsidRPr="00B75581">
        <w:rPr>
          <w:rFonts w:ascii="Calibri" w:hAnsi="Calibri"/>
          <w:sz w:val="22"/>
          <w:szCs w:val="22"/>
        </w:rPr>
        <w:t>or</w:t>
      </w:r>
      <w:r w:rsidRPr="00B75581">
        <w:rPr>
          <w:rFonts w:ascii="Calibri" w:hAnsi="Calibri"/>
          <w:spacing w:val="4"/>
          <w:sz w:val="22"/>
          <w:szCs w:val="22"/>
        </w:rPr>
        <w:t xml:space="preserve"> </w:t>
      </w:r>
      <w:r w:rsidRPr="00B75581">
        <w:rPr>
          <w:rFonts w:ascii="Calibri" w:hAnsi="Calibri"/>
          <w:sz w:val="22"/>
          <w:szCs w:val="22"/>
        </w:rPr>
        <w:t>without</w:t>
      </w:r>
      <w:r w:rsidRPr="00B75581">
        <w:rPr>
          <w:rFonts w:ascii="Calibri" w:hAnsi="Calibri"/>
          <w:spacing w:val="6"/>
          <w:sz w:val="22"/>
          <w:szCs w:val="22"/>
        </w:rPr>
        <w:t xml:space="preserve"> </w:t>
      </w:r>
      <w:r w:rsidRPr="00B75581">
        <w:rPr>
          <w:rFonts w:ascii="Calibri" w:hAnsi="Calibri"/>
          <w:spacing w:val="-1"/>
          <w:sz w:val="22"/>
          <w:szCs w:val="22"/>
        </w:rPr>
        <w:t>ca</w:t>
      </w:r>
      <w:r w:rsidRPr="00B75581">
        <w:rPr>
          <w:rFonts w:ascii="Calibri" w:hAnsi="Calibri"/>
          <w:sz w:val="22"/>
          <w:szCs w:val="22"/>
        </w:rPr>
        <w:t>use,</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 xml:space="preserve">y </w:t>
      </w:r>
      <w:r w:rsidRPr="00B75581">
        <w:rPr>
          <w:rFonts w:ascii="Calibri" w:hAnsi="Calibri"/>
          <w:spacing w:val="-1"/>
          <w:sz w:val="22"/>
          <w:szCs w:val="22"/>
        </w:rPr>
        <w:t>c</w:t>
      </w:r>
      <w:r w:rsidRPr="00B75581">
        <w:rPr>
          <w:rFonts w:ascii="Calibri" w:hAnsi="Calibri"/>
          <w:sz w:val="22"/>
          <w:szCs w:val="22"/>
        </w:rPr>
        <w:t>ontr</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 xml:space="preserve">t </w:t>
      </w:r>
      <w:proofErr w:type="gramStart"/>
      <w:r w:rsidRPr="00B75581">
        <w:rPr>
          <w:rFonts w:ascii="Calibri" w:hAnsi="Calibri"/>
          <w:spacing w:val="-1"/>
          <w:sz w:val="22"/>
          <w:szCs w:val="22"/>
        </w:rPr>
        <w:t>e</w:t>
      </w:r>
      <w:r w:rsidRPr="00B75581">
        <w:rPr>
          <w:rFonts w:ascii="Calibri" w:hAnsi="Calibri"/>
          <w:sz w:val="22"/>
          <w:szCs w:val="22"/>
        </w:rPr>
        <w:t>nte</w:t>
      </w:r>
      <w:r w:rsidRPr="00B75581">
        <w:rPr>
          <w:rFonts w:ascii="Calibri" w:hAnsi="Calibri"/>
          <w:spacing w:val="-1"/>
          <w:sz w:val="22"/>
          <w:szCs w:val="22"/>
        </w:rPr>
        <w:t>re</w:t>
      </w:r>
      <w:r w:rsidRPr="00B75581">
        <w:rPr>
          <w:rFonts w:ascii="Calibri" w:hAnsi="Calibri"/>
          <w:sz w:val="22"/>
          <w:szCs w:val="22"/>
        </w:rPr>
        <w:t>d in</w:t>
      </w:r>
      <w:r w:rsidRPr="00B75581">
        <w:rPr>
          <w:rFonts w:ascii="Calibri" w:hAnsi="Calibri"/>
          <w:spacing w:val="1"/>
          <w:sz w:val="22"/>
          <w:szCs w:val="22"/>
        </w:rPr>
        <w:t>t</w:t>
      </w:r>
      <w:r w:rsidRPr="00B75581">
        <w:rPr>
          <w:rFonts w:ascii="Calibri" w:hAnsi="Calibri"/>
          <w:sz w:val="22"/>
          <w:szCs w:val="22"/>
        </w:rPr>
        <w:t>o</w:t>
      </w:r>
      <w:proofErr w:type="gramEnd"/>
      <w:r w:rsidRPr="00B75581">
        <w:rPr>
          <w:rFonts w:ascii="Calibri" w:hAnsi="Calibri"/>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a</w:t>
      </w:r>
      <w:r w:rsidRPr="00B75581">
        <w:rPr>
          <w:rFonts w:ascii="Calibri" w:hAnsi="Calibri"/>
          <w:spacing w:val="-1"/>
          <w:sz w:val="22"/>
          <w:szCs w:val="22"/>
        </w:rPr>
        <w:t xml:space="preserve"> re</w:t>
      </w:r>
      <w:r w:rsidRPr="00B75581">
        <w:rPr>
          <w:rFonts w:ascii="Calibri" w:hAnsi="Calibri"/>
          <w:spacing w:val="1"/>
          <w:sz w:val="22"/>
          <w:szCs w:val="22"/>
        </w:rPr>
        <w:t>s</w:t>
      </w:r>
      <w:r w:rsidRPr="00B75581">
        <w:rPr>
          <w:rFonts w:ascii="Calibri" w:hAnsi="Calibri"/>
          <w:sz w:val="22"/>
          <w:szCs w:val="22"/>
        </w:rPr>
        <w:t>ult</w:t>
      </w:r>
      <w:r w:rsidRPr="00B75581">
        <w:rPr>
          <w:rFonts w:ascii="Calibri" w:hAnsi="Calibri"/>
          <w:spacing w:val="1"/>
          <w:sz w:val="22"/>
          <w:szCs w:val="22"/>
        </w:rPr>
        <w:t xml:space="preserve"> </w:t>
      </w:r>
      <w:r w:rsidRPr="00B75581">
        <w:rPr>
          <w:rFonts w:ascii="Calibri" w:hAnsi="Calibri"/>
          <w:sz w:val="22"/>
          <w:szCs w:val="22"/>
        </w:rPr>
        <w:t>of</w:t>
      </w:r>
      <w:r w:rsidRPr="00B75581">
        <w:rPr>
          <w:rFonts w:ascii="Calibri" w:hAnsi="Calibri"/>
          <w:spacing w:val="1"/>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 xml:space="preserve">s </w:t>
      </w:r>
      <w:r w:rsidRPr="00B75581">
        <w:rPr>
          <w:rFonts w:ascii="Calibri" w:hAnsi="Calibri"/>
          <w:spacing w:val="1"/>
          <w:sz w:val="22"/>
          <w:szCs w:val="22"/>
        </w:rPr>
        <w:t>R</w:t>
      </w:r>
      <w:r w:rsidRPr="00B75581">
        <w:rPr>
          <w:rFonts w:ascii="Calibri" w:hAnsi="Calibri"/>
          <w:spacing w:val="-1"/>
          <w:sz w:val="22"/>
          <w:szCs w:val="22"/>
        </w:rPr>
        <w:t>F</w:t>
      </w:r>
      <w:r w:rsidRPr="00B75581">
        <w:rPr>
          <w:rFonts w:ascii="Calibri" w:hAnsi="Calibri"/>
          <w:sz w:val="22"/>
          <w:szCs w:val="22"/>
        </w:rPr>
        <w:t>P</w:t>
      </w:r>
      <w:r w:rsidRPr="00B75581">
        <w:rPr>
          <w:rFonts w:ascii="Calibri" w:hAnsi="Calibri"/>
          <w:spacing w:val="1"/>
          <w:sz w:val="22"/>
          <w:szCs w:val="22"/>
        </w:rPr>
        <w:t xml:space="preserve"> </w:t>
      </w:r>
      <w:r w:rsidRPr="00B75581">
        <w:rPr>
          <w:rFonts w:ascii="Calibri" w:hAnsi="Calibri"/>
          <w:sz w:val="22"/>
          <w:szCs w:val="22"/>
        </w:rPr>
        <w:t>pro</w:t>
      </w:r>
      <w:r w:rsidRPr="00B75581">
        <w:rPr>
          <w:rFonts w:ascii="Calibri" w:hAnsi="Calibri"/>
          <w:spacing w:val="-2"/>
          <w:sz w:val="22"/>
          <w:szCs w:val="22"/>
        </w:rPr>
        <w:t>c</w:t>
      </w:r>
      <w:r w:rsidRPr="00B75581">
        <w:rPr>
          <w:rFonts w:ascii="Calibri" w:hAnsi="Calibri"/>
          <w:spacing w:val="-1"/>
          <w:sz w:val="22"/>
          <w:szCs w:val="22"/>
        </w:rPr>
        <w:t>e</w:t>
      </w:r>
      <w:r w:rsidRPr="00B75581">
        <w:rPr>
          <w:rFonts w:ascii="Calibri" w:hAnsi="Calibri"/>
          <w:sz w:val="22"/>
          <w:szCs w:val="22"/>
        </w:rPr>
        <w:t>ss.</w:t>
      </w:r>
    </w:p>
    <w:p w14:paraId="3A5CD239" w14:textId="3D603819" w:rsidR="00027D3A" w:rsidRPr="00027D3A" w:rsidRDefault="00027D3A" w:rsidP="00027D3A">
      <w:pPr>
        <w:pStyle w:val="Heading3"/>
        <w:tabs>
          <w:tab w:val="clear" w:pos="900"/>
        </w:tabs>
        <w:ind w:left="720"/>
        <w:rPr>
          <w:sz w:val="24"/>
        </w:rPr>
      </w:pPr>
      <w:bookmarkStart w:id="54" w:name="_Toc22897923"/>
      <w:r w:rsidRPr="00027D3A">
        <w:rPr>
          <w:sz w:val="24"/>
        </w:rPr>
        <w:t>Disclaimers</w:t>
      </w:r>
      <w:bookmarkEnd w:id="54"/>
    </w:p>
    <w:p w14:paraId="15F99B98" w14:textId="77777777" w:rsidR="00027D3A" w:rsidRDefault="00027D3A" w:rsidP="00027D3A">
      <w:pPr>
        <w:rPr>
          <w:rFonts w:ascii="Calibri" w:hAnsi="Calibri"/>
          <w:sz w:val="22"/>
          <w:szCs w:val="22"/>
        </w:rPr>
      </w:pPr>
    </w:p>
    <w:p w14:paraId="23D2C341" w14:textId="77777777" w:rsidR="00027D3A" w:rsidRPr="00B75581" w:rsidRDefault="00027D3A" w:rsidP="00027D3A">
      <w:pPr>
        <w:rPr>
          <w:rFonts w:ascii="Calibri" w:hAnsi="Calibri"/>
          <w:sz w:val="22"/>
          <w:szCs w:val="22"/>
        </w:rPr>
      </w:pPr>
      <w:r w:rsidRPr="00B75581">
        <w:rPr>
          <w:rFonts w:ascii="Calibri" w:hAnsi="Calibri"/>
          <w:sz w:val="22"/>
          <w:szCs w:val="22"/>
        </w:rPr>
        <w:t>All</w:t>
      </w:r>
      <w:r w:rsidRPr="00B75581">
        <w:rPr>
          <w:rFonts w:ascii="Calibri" w:hAnsi="Calibri"/>
          <w:spacing w:val="53"/>
          <w:sz w:val="22"/>
          <w:szCs w:val="22"/>
        </w:rPr>
        <w:t xml:space="preserve"> </w:t>
      </w:r>
      <w:r w:rsidRPr="00B75581">
        <w:rPr>
          <w:rFonts w:ascii="Calibri" w:hAnsi="Calibri"/>
          <w:spacing w:val="-1"/>
          <w:sz w:val="22"/>
          <w:szCs w:val="22"/>
        </w:rPr>
        <w:t>c</w:t>
      </w:r>
      <w:r w:rsidRPr="00B75581">
        <w:rPr>
          <w:rFonts w:ascii="Calibri" w:hAnsi="Calibri"/>
          <w:sz w:val="22"/>
          <w:szCs w:val="22"/>
        </w:rPr>
        <w:t>ontr</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53"/>
          <w:sz w:val="22"/>
          <w:szCs w:val="22"/>
        </w:rPr>
        <w:t xml:space="preserve"> </w:t>
      </w:r>
      <w:r w:rsidRPr="00B75581">
        <w:rPr>
          <w:rFonts w:ascii="Calibri" w:hAnsi="Calibri"/>
          <w:spacing w:val="1"/>
          <w:sz w:val="22"/>
          <w:szCs w:val="22"/>
        </w:rPr>
        <w:t>a</w:t>
      </w:r>
      <w:r w:rsidRPr="00B75581">
        <w:rPr>
          <w:rFonts w:ascii="Calibri" w:hAnsi="Calibri"/>
          <w:sz w:val="22"/>
          <w:szCs w:val="22"/>
        </w:rPr>
        <w:t>w</w:t>
      </w:r>
      <w:r w:rsidRPr="00B75581">
        <w:rPr>
          <w:rFonts w:ascii="Calibri" w:hAnsi="Calibri"/>
          <w:spacing w:val="-1"/>
          <w:sz w:val="22"/>
          <w:szCs w:val="22"/>
        </w:rPr>
        <w:t>a</w:t>
      </w:r>
      <w:r w:rsidRPr="00B75581">
        <w:rPr>
          <w:rFonts w:ascii="Calibri" w:hAnsi="Calibri"/>
          <w:sz w:val="22"/>
          <w:szCs w:val="22"/>
        </w:rPr>
        <w:t>rds</w:t>
      </w:r>
      <w:r>
        <w:rPr>
          <w:rFonts w:ascii="Calibri" w:hAnsi="Calibri"/>
          <w:spacing w:val="52"/>
          <w:sz w:val="22"/>
          <w:szCs w:val="22"/>
        </w:rPr>
        <w:t xml:space="preserve"> </w:t>
      </w:r>
      <w:r w:rsidRPr="00B75581">
        <w:rPr>
          <w:rFonts w:ascii="Calibri" w:hAnsi="Calibri"/>
          <w:spacing w:val="5"/>
          <w:sz w:val="22"/>
          <w:szCs w:val="22"/>
        </w:rPr>
        <w:t>b</w:t>
      </w:r>
      <w:r w:rsidRPr="00B75581">
        <w:rPr>
          <w:rFonts w:ascii="Calibri" w:hAnsi="Calibri"/>
          <w:sz w:val="22"/>
          <w:szCs w:val="22"/>
        </w:rPr>
        <w:t>y</w:t>
      </w:r>
      <w:r w:rsidRPr="00B75581">
        <w:rPr>
          <w:rFonts w:ascii="Calibri" w:hAnsi="Calibri"/>
          <w:spacing w:val="50"/>
          <w:sz w:val="22"/>
          <w:szCs w:val="22"/>
        </w:rPr>
        <w:t xml:space="preserve"> </w:t>
      </w:r>
      <w:r>
        <w:rPr>
          <w:rFonts w:ascii="Calibri" w:hAnsi="Calibri"/>
          <w:sz w:val="22"/>
          <w:szCs w:val="22"/>
        </w:rPr>
        <w:t>the Metro North REB</w:t>
      </w:r>
      <w:r w:rsidRPr="00B75581">
        <w:rPr>
          <w:rFonts w:ascii="Calibri" w:hAnsi="Calibri"/>
          <w:sz w:val="22"/>
          <w:szCs w:val="22"/>
        </w:rPr>
        <w:t>,</w:t>
      </w:r>
      <w:r>
        <w:rPr>
          <w:rFonts w:ascii="Calibri" w:hAnsi="Calibri"/>
          <w:spacing w:val="53"/>
          <w:sz w:val="22"/>
          <w:szCs w:val="22"/>
        </w:rPr>
        <w:t xml:space="preserve"> </w:t>
      </w:r>
      <w:r w:rsidRPr="00B75581">
        <w:rPr>
          <w:rFonts w:ascii="Calibri" w:hAnsi="Calibri"/>
          <w:sz w:val="22"/>
          <w:szCs w:val="22"/>
        </w:rPr>
        <w:t>purs</w:t>
      </w:r>
      <w:r w:rsidRPr="00B75581">
        <w:rPr>
          <w:rFonts w:ascii="Calibri" w:hAnsi="Calibri"/>
          <w:spacing w:val="2"/>
          <w:sz w:val="22"/>
          <w:szCs w:val="22"/>
        </w:rPr>
        <w:t>u</w:t>
      </w:r>
      <w:r w:rsidRPr="00B75581">
        <w:rPr>
          <w:rFonts w:ascii="Calibri" w:hAnsi="Calibri"/>
          <w:spacing w:val="1"/>
          <w:sz w:val="22"/>
          <w:szCs w:val="22"/>
        </w:rPr>
        <w:t>a</w:t>
      </w:r>
      <w:r w:rsidRPr="00B75581">
        <w:rPr>
          <w:rFonts w:ascii="Calibri" w:hAnsi="Calibri"/>
          <w:sz w:val="22"/>
          <w:szCs w:val="22"/>
        </w:rPr>
        <w:t>nt</w:t>
      </w:r>
      <w:r w:rsidRPr="00B75581">
        <w:rPr>
          <w:rFonts w:ascii="Calibri" w:hAnsi="Calibri"/>
          <w:spacing w:val="53"/>
          <w:sz w:val="22"/>
          <w:szCs w:val="22"/>
        </w:rPr>
        <w:t xml:space="preserve"> </w:t>
      </w:r>
      <w:r w:rsidRPr="00B75581">
        <w:rPr>
          <w:rFonts w:ascii="Calibri" w:hAnsi="Calibri"/>
          <w:sz w:val="22"/>
          <w:szCs w:val="22"/>
        </w:rPr>
        <w:t>to</w:t>
      </w:r>
      <w:r w:rsidRPr="00B75581">
        <w:rPr>
          <w:rFonts w:ascii="Calibri" w:hAnsi="Calibri"/>
          <w:spacing w:val="53"/>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53"/>
          <w:sz w:val="22"/>
          <w:szCs w:val="22"/>
        </w:rPr>
        <w:t xml:space="preserve"> </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pacing w:val="1"/>
          <w:sz w:val="22"/>
          <w:szCs w:val="22"/>
        </w:rPr>
        <w:t>P</w:t>
      </w:r>
      <w:r w:rsidRPr="00B75581">
        <w:rPr>
          <w:rFonts w:ascii="Calibri" w:hAnsi="Calibri"/>
          <w:sz w:val="22"/>
          <w:szCs w:val="22"/>
        </w:rPr>
        <w:t>,</w:t>
      </w:r>
      <w:r w:rsidRPr="00B75581">
        <w:rPr>
          <w:rFonts w:ascii="Calibri" w:hAnsi="Calibri"/>
          <w:spacing w:val="53"/>
          <w:sz w:val="22"/>
          <w:szCs w:val="22"/>
        </w:rPr>
        <w:t xml:space="preserve">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51"/>
          <w:sz w:val="22"/>
          <w:szCs w:val="22"/>
        </w:rPr>
        <w:t xml:space="preserve"> </w:t>
      </w:r>
      <w:r w:rsidRPr="00B75581">
        <w:rPr>
          <w:rFonts w:ascii="Calibri" w:hAnsi="Calibri"/>
          <w:spacing w:val="-1"/>
          <w:sz w:val="22"/>
          <w:szCs w:val="22"/>
        </w:rPr>
        <w:t>c</w:t>
      </w:r>
      <w:r w:rsidRPr="00B75581">
        <w:rPr>
          <w:rFonts w:ascii="Calibri" w:hAnsi="Calibri"/>
          <w:sz w:val="22"/>
          <w:szCs w:val="22"/>
        </w:rPr>
        <w:t>o</w:t>
      </w:r>
      <w:r w:rsidRPr="00B75581">
        <w:rPr>
          <w:rFonts w:ascii="Calibri" w:hAnsi="Calibri"/>
          <w:spacing w:val="2"/>
          <w:sz w:val="22"/>
          <w:szCs w:val="22"/>
        </w:rPr>
        <w:t>n</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n</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53"/>
          <w:sz w:val="22"/>
          <w:szCs w:val="22"/>
        </w:rPr>
        <w:t xml:space="preserve"> </w:t>
      </w:r>
      <w:r w:rsidRPr="00B75581">
        <w:rPr>
          <w:rFonts w:ascii="Calibri" w:hAnsi="Calibri"/>
          <w:spacing w:val="7"/>
          <w:sz w:val="22"/>
          <w:szCs w:val="22"/>
        </w:rPr>
        <w:t>u</w:t>
      </w:r>
      <w:r w:rsidRPr="00B75581">
        <w:rPr>
          <w:rFonts w:ascii="Calibri" w:hAnsi="Calibri"/>
          <w:sz w:val="22"/>
          <w:szCs w:val="22"/>
        </w:rPr>
        <w:t>pon</w:t>
      </w:r>
      <w:r w:rsidRPr="00B75581">
        <w:rPr>
          <w:rFonts w:ascii="Calibri" w:hAnsi="Calibri"/>
          <w:spacing w:val="53"/>
          <w:sz w:val="22"/>
          <w:szCs w:val="22"/>
        </w:rPr>
        <w:t xml:space="preserve"> </w:t>
      </w:r>
      <w:r w:rsidRPr="00B75581">
        <w:rPr>
          <w:rFonts w:ascii="Calibri" w:hAnsi="Calibri"/>
          <w:sz w:val="22"/>
          <w:szCs w:val="22"/>
        </w:rPr>
        <w:t>the</w:t>
      </w:r>
    </w:p>
    <w:p w14:paraId="67994E75" w14:textId="77777777" w:rsidR="00027D3A" w:rsidRPr="00B75581" w:rsidRDefault="00027D3A" w:rsidP="00027D3A">
      <w:pPr>
        <w:rPr>
          <w:rFonts w:ascii="Calibri" w:hAnsi="Calibri"/>
          <w:sz w:val="22"/>
          <w:szCs w:val="22"/>
        </w:rPr>
      </w:pPr>
      <w:r w:rsidRPr="00B75581">
        <w:rPr>
          <w:rFonts w:ascii="Calibri" w:hAnsi="Calibri"/>
          <w:spacing w:val="-1"/>
          <w:sz w:val="22"/>
          <w:szCs w:val="22"/>
        </w:rPr>
        <w:t>a</w:t>
      </w:r>
      <w:r w:rsidRPr="00B75581">
        <w:rPr>
          <w:rFonts w:ascii="Calibri" w:hAnsi="Calibri"/>
          <w:sz w:val="22"/>
          <w:szCs w:val="22"/>
        </w:rPr>
        <w:t>v</w:t>
      </w:r>
      <w:r w:rsidRPr="00B75581">
        <w:rPr>
          <w:rFonts w:ascii="Calibri" w:hAnsi="Calibri"/>
          <w:spacing w:val="-1"/>
          <w:sz w:val="22"/>
          <w:szCs w:val="22"/>
        </w:rPr>
        <w:t>a</w:t>
      </w:r>
      <w:r w:rsidRPr="00B75581">
        <w:rPr>
          <w:rFonts w:ascii="Calibri" w:hAnsi="Calibri"/>
          <w:sz w:val="22"/>
          <w:szCs w:val="22"/>
        </w:rPr>
        <w:t>i</w:t>
      </w:r>
      <w:r w:rsidRPr="00B75581">
        <w:rPr>
          <w:rFonts w:ascii="Calibri" w:hAnsi="Calibri"/>
          <w:spacing w:val="1"/>
          <w:sz w:val="22"/>
          <w:szCs w:val="22"/>
        </w:rPr>
        <w:t>l</w:t>
      </w:r>
      <w:r w:rsidRPr="00B75581">
        <w:rPr>
          <w:rFonts w:ascii="Calibri" w:hAnsi="Calibri"/>
          <w:spacing w:val="-1"/>
          <w:sz w:val="22"/>
          <w:szCs w:val="22"/>
        </w:rPr>
        <w:t>a</w:t>
      </w:r>
      <w:r w:rsidRPr="00B75581">
        <w:rPr>
          <w:rFonts w:ascii="Calibri" w:hAnsi="Calibri"/>
          <w:sz w:val="22"/>
          <w:szCs w:val="22"/>
        </w:rPr>
        <w:t>bi</w:t>
      </w:r>
      <w:r w:rsidRPr="00B75581">
        <w:rPr>
          <w:rFonts w:ascii="Calibri" w:hAnsi="Calibri"/>
          <w:spacing w:val="1"/>
          <w:sz w:val="22"/>
          <w:szCs w:val="22"/>
        </w:rPr>
        <w:t>l</w:t>
      </w:r>
      <w:r w:rsidRPr="00B75581">
        <w:rPr>
          <w:rFonts w:ascii="Calibri" w:hAnsi="Calibri"/>
          <w:sz w:val="22"/>
          <w:szCs w:val="22"/>
        </w:rPr>
        <w:t>i</w:t>
      </w:r>
      <w:r w:rsidRPr="00B75581">
        <w:rPr>
          <w:rFonts w:ascii="Calibri" w:hAnsi="Calibri"/>
          <w:spacing w:val="3"/>
          <w:sz w:val="22"/>
          <w:szCs w:val="22"/>
        </w:rPr>
        <w:t>t</w:t>
      </w:r>
      <w:r w:rsidRPr="00B75581">
        <w:rPr>
          <w:rFonts w:ascii="Calibri" w:hAnsi="Calibri"/>
          <w:sz w:val="22"/>
          <w:szCs w:val="22"/>
        </w:rPr>
        <w:t>y of</w:t>
      </w:r>
      <w:r w:rsidRPr="00B75581">
        <w:rPr>
          <w:rFonts w:ascii="Calibri" w:hAnsi="Calibri"/>
          <w:spacing w:val="4"/>
          <w:sz w:val="22"/>
          <w:szCs w:val="22"/>
        </w:rPr>
        <w:t xml:space="preserve"> </w:t>
      </w:r>
      <w:r w:rsidRPr="00B75581">
        <w:rPr>
          <w:rFonts w:ascii="Calibri" w:hAnsi="Calibri"/>
          <w:sz w:val="22"/>
          <w:szCs w:val="22"/>
        </w:rPr>
        <w:t>funds.</w:t>
      </w:r>
      <w:r w:rsidRPr="00B75581">
        <w:rPr>
          <w:rFonts w:ascii="Calibri" w:hAnsi="Calibri"/>
          <w:spacing w:val="5"/>
          <w:sz w:val="22"/>
          <w:szCs w:val="22"/>
        </w:rPr>
        <w:t xml:space="preserv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z w:val="22"/>
          <w:szCs w:val="22"/>
        </w:rPr>
        <w:t>spond</w:t>
      </w:r>
      <w:r w:rsidRPr="00B75581">
        <w:rPr>
          <w:rFonts w:ascii="Calibri" w:hAnsi="Calibri"/>
          <w:spacing w:val="-1"/>
          <w:sz w:val="22"/>
          <w:szCs w:val="22"/>
        </w:rPr>
        <w:t>e</w:t>
      </w:r>
      <w:r w:rsidRPr="00B75581">
        <w:rPr>
          <w:rFonts w:ascii="Calibri" w:hAnsi="Calibri"/>
          <w:sz w:val="22"/>
          <w:szCs w:val="22"/>
        </w:rPr>
        <w:t>nts</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3"/>
          <w:sz w:val="22"/>
          <w:szCs w:val="22"/>
        </w:rPr>
        <w:t xml:space="preserve"> </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1"/>
          <w:sz w:val="22"/>
          <w:szCs w:val="22"/>
        </w:rPr>
        <w:t>a</w:t>
      </w:r>
      <w:r w:rsidRPr="00B75581">
        <w:rPr>
          <w:rFonts w:ascii="Calibri" w:hAnsi="Calibri"/>
          <w:sz w:val="22"/>
          <w:szCs w:val="22"/>
        </w:rPr>
        <w:t>ble</w:t>
      </w:r>
      <w:r w:rsidRPr="00B75581">
        <w:rPr>
          <w:rFonts w:ascii="Calibri" w:hAnsi="Calibri"/>
          <w:spacing w:val="4"/>
          <w:sz w:val="22"/>
          <w:szCs w:val="22"/>
        </w:rPr>
        <w:t xml:space="preserve"> </w:t>
      </w:r>
      <w:r w:rsidRPr="00B75581">
        <w:rPr>
          <w:rFonts w:ascii="Calibri" w:hAnsi="Calibri"/>
          <w:sz w:val="22"/>
          <w:szCs w:val="22"/>
        </w:rPr>
        <w:t>f</w:t>
      </w:r>
      <w:r w:rsidRPr="00B75581">
        <w:rPr>
          <w:rFonts w:ascii="Calibri" w:hAnsi="Calibri"/>
          <w:spacing w:val="1"/>
          <w:sz w:val="22"/>
          <w:szCs w:val="22"/>
        </w:rPr>
        <w:t>o</w:t>
      </w:r>
      <w:r w:rsidRPr="00B75581">
        <w:rPr>
          <w:rFonts w:ascii="Calibri" w:hAnsi="Calibri"/>
          <w:sz w:val="22"/>
          <w:szCs w:val="22"/>
        </w:rPr>
        <w:t>r</w:t>
      </w:r>
      <w:r w:rsidRPr="00B75581">
        <w:rPr>
          <w:rFonts w:ascii="Calibri" w:hAnsi="Calibri"/>
          <w:spacing w:val="6"/>
          <w:sz w:val="22"/>
          <w:szCs w:val="22"/>
        </w:rPr>
        <w:t xml:space="preserve"> </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y</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5"/>
          <w:sz w:val="22"/>
          <w:szCs w:val="22"/>
        </w:rPr>
        <w:t xml:space="preserve"> </w:t>
      </w:r>
      <w:r w:rsidRPr="00B75581">
        <w:rPr>
          <w:rFonts w:ascii="Calibri" w:hAnsi="Calibri"/>
          <w:spacing w:val="-1"/>
          <w:sz w:val="22"/>
          <w:szCs w:val="22"/>
        </w:rPr>
        <w:t>c</w:t>
      </w:r>
      <w:r w:rsidRPr="00B75581">
        <w:rPr>
          <w:rFonts w:ascii="Calibri" w:hAnsi="Calibri"/>
          <w:sz w:val="22"/>
          <w:szCs w:val="22"/>
        </w:rPr>
        <w:t>osts</w:t>
      </w:r>
      <w:r w:rsidRPr="00B75581">
        <w:rPr>
          <w:rFonts w:ascii="Calibri" w:hAnsi="Calibri"/>
          <w:spacing w:val="5"/>
          <w:sz w:val="22"/>
          <w:szCs w:val="22"/>
        </w:rPr>
        <w:t xml:space="preserve"> </w:t>
      </w:r>
      <w:r w:rsidRPr="00B75581">
        <w:rPr>
          <w:rFonts w:ascii="Calibri" w:hAnsi="Calibri"/>
          <w:sz w:val="22"/>
          <w:szCs w:val="22"/>
        </w:rPr>
        <w:t>incu</w:t>
      </w:r>
      <w:r w:rsidRPr="00B75581">
        <w:rPr>
          <w:rFonts w:ascii="Calibri" w:hAnsi="Calibri"/>
          <w:spacing w:val="1"/>
          <w:sz w:val="22"/>
          <w:szCs w:val="22"/>
        </w:rPr>
        <w:t>r</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d</w:t>
      </w:r>
      <w:r w:rsidRPr="00B75581">
        <w:rPr>
          <w:rFonts w:ascii="Calibri" w:hAnsi="Calibri"/>
          <w:spacing w:val="5"/>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ior</w:t>
      </w:r>
      <w:r w:rsidRPr="00B75581">
        <w:rPr>
          <w:rFonts w:ascii="Calibri" w:hAnsi="Calibri"/>
          <w:spacing w:val="4"/>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z w:val="22"/>
          <w:szCs w:val="22"/>
        </w:rPr>
        <w:t>fin</w:t>
      </w:r>
      <w:r w:rsidRPr="00B75581">
        <w:rPr>
          <w:rFonts w:ascii="Calibri" w:hAnsi="Calibri"/>
          <w:spacing w:val="-1"/>
          <w:sz w:val="22"/>
          <w:szCs w:val="22"/>
        </w:rPr>
        <w:t>a</w:t>
      </w:r>
      <w:r w:rsidRPr="00B75581">
        <w:rPr>
          <w:rFonts w:ascii="Calibri" w:hAnsi="Calibri"/>
          <w:sz w:val="22"/>
          <w:szCs w:val="22"/>
        </w:rPr>
        <w:t xml:space="preserve">l </w:t>
      </w:r>
      <w:r w:rsidRPr="00B75581">
        <w:rPr>
          <w:rFonts w:ascii="Calibri" w:hAnsi="Calibri"/>
          <w:spacing w:val="-1"/>
          <w:sz w:val="22"/>
          <w:szCs w:val="22"/>
        </w:rPr>
        <w:t>a</w:t>
      </w:r>
      <w:r w:rsidRPr="00B75581">
        <w:rPr>
          <w:rFonts w:ascii="Calibri" w:hAnsi="Calibri"/>
          <w:sz w:val="22"/>
          <w:szCs w:val="22"/>
        </w:rPr>
        <w:t>uthori</w:t>
      </w:r>
      <w:r w:rsidRPr="00B75581">
        <w:rPr>
          <w:rFonts w:ascii="Calibri" w:hAnsi="Calibri"/>
          <w:spacing w:val="2"/>
          <w:sz w:val="22"/>
          <w:szCs w:val="22"/>
        </w:rPr>
        <w:t>z</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 </w:t>
      </w:r>
      <w:r w:rsidRPr="00B75581">
        <w:rPr>
          <w:rFonts w:ascii="Calibri" w:hAnsi="Calibri"/>
          <w:spacing w:val="2"/>
          <w:sz w:val="22"/>
          <w:szCs w:val="22"/>
        </w:rPr>
        <w:t>b</w:t>
      </w:r>
      <w:r w:rsidRPr="00B75581">
        <w:rPr>
          <w:rFonts w:ascii="Calibri" w:hAnsi="Calibri"/>
          <w:sz w:val="22"/>
          <w:szCs w:val="22"/>
        </w:rPr>
        <w:t>y</w:t>
      </w:r>
      <w:r w:rsidRPr="00B75581">
        <w:rPr>
          <w:rFonts w:ascii="Calibri" w:hAnsi="Calibri"/>
          <w:spacing w:val="-5"/>
          <w:sz w:val="22"/>
          <w:szCs w:val="22"/>
        </w:rPr>
        <w:t xml:space="preserve"> </w:t>
      </w:r>
      <w:r>
        <w:rPr>
          <w:rFonts w:ascii="Calibri" w:hAnsi="Calibri"/>
          <w:sz w:val="22"/>
          <w:szCs w:val="22"/>
        </w:rPr>
        <w:t>the Metro North REB</w:t>
      </w:r>
      <w:r w:rsidRPr="00B75581">
        <w:rPr>
          <w:rFonts w:ascii="Calibri" w:hAnsi="Calibri"/>
          <w:spacing w:val="-1"/>
          <w:sz w:val="22"/>
          <w:szCs w:val="22"/>
        </w:rPr>
        <w:t xml:space="preserve"> a</w:t>
      </w:r>
      <w:r w:rsidRPr="00B75581">
        <w:rPr>
          <w:rFonts w:ascii="Calibri" w:hAnsi="Calibri"/>
          <w:sz w:val="22"/>
          <w:szCs w:val="22"/>
        </w:rPr>
        <w:t>nd the</w:t>
      </w:r>
      <w:r w:rsidRPr="00B75581">
        <w:rPr>
          <w:rFonts w:ascii="Calibri" w:hAnsi="Calibri"/>
          <w:spacing w:val="2"/>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pacing w:val="-1"/>
          <w:sz w:val="22"/>
          <w:szCs w:val="22"/>
        </w:rPr>
        <w:t>ec</w:t>
      </w:r>
      <w:r w:rsidRPr="00B75581">
        <w:rPr>
          <w:rFonts w:ascii="Calibri" w:hAnsi="Calibri"/>
          <w:sz w:val="22"/>
          <w:szCs w:val="22"/>
        </w:rPr>
        <w:t>ut</w:t>
      </w:r>
      <w:r w:rsidRPr="00B75581">
        <w:rPr>
          <w:rFonts w:ascii="Calibri" w:hAnsi="Calibri"/>
          <w:spacing w:val="2"/>
          <w:sz w:val="22"/>
          <w:szCs w:val="22"/>
        </w:rPr>
        <w:t>i</w:t>
      </w:r>
      <w:r w:rsidRPr="00B75581">
        <w:rPr>
          <w:rFonts w:ascii="Calibri" w:hAnsi="Calibri"/>
          <w:sz w:val="22"/>
          <w:szCs w:val="22"/>
        </w:rPr>
        <w:t>on of</w:t>
      </w:r>
      <w:r w:rsidRPr="00B75581">
        <w:rPr>
          <w:rFonts w:ascii="Calibri" w:hAnsi="Calibri"/>
          <w:spacing w:val="-1"/>
          <w:sz w:val="22"/>
          <w:szCs w:val="22"/>
        </w:rPr>
        <w:t xml:space="preserve"> </w:t>
      </w:r>
      <w:r w:rsidRPr="00B75581">
        <w:rPr>
          <w:rFonts w:ascii="Calibri" w:hAnsi="Calibri"/>
          <w:sz w:val="22"/>
          <w:szCs w:val="22"/>
        </w:rPr>
        <w:t>a</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z w:val="22"/>
          <w:szCs w:val="22"/>
        </w:rPr>
        <w:t>ontr</w:t>
      </w:r>
      <w:r w:rsidRPr="00B75581">
        <w:rPr>
          <w:rFonts w:ascii="Calibri" w:hAnsi="Calibri"/>
          <w:spacing w:val="-1"/>
          <w:sz w:val="22"/>
          <w:szCs w:val="22"/>
        </w:rPr>
        <w:t>ac</w:t>
      </w:r>
      <w:r w:rsidRPr="00B75581">
        <w:rPr>
          <w:rFonts w:ascii="Calibri" w:hAnsi="Calibri"/>
          <w:sz w:val="22"/>
          <w:szCs w:val="22"/>
        </w:rPr>
        <w:t>t wi</w:t>
      </w:r>
      <w:r w:rsidRPr="00B75581">
        <w:rPr>
          <w:rFonts w:ascii="Calibri" w:hAnsi="Calibri"/>
          <w:spacing w:val="1"/>
          <w:sz w:val="22"/>
          <w:szCs w:val="22"/>
        </w:rPr>
        <w:t>t</w:t>
      </w:r>
      <w:r>
        <w:rPr>
          <w:rFonts w:ascii="Calibri" w:hAnsi="Calibri"/>
          <w:sz w:val="22"/>
          <w:szCs w:val="22"/>
        </w:rPr>
        <w:t>h the Metro North REB</w:t>
      </w:r>
      <w:r w:rsidRPr="00B75581">
        <w:rPr>
          <w:rFonts w:ascii="Calibri" w:hAnsi="Calibri"/>
          <w:sz w:val="22"/>
          <w:szCs w:val="22"/>
        </w:rPr>
        <w:t>.</w:t>
      </w:r>
    </w:p>
    <w:p w14:paraId="7F63C108" w14:textId="77777777" w:rsidR="00027D3A" w:rsidRPr="00B75581" w:rsidRDefault="00027D3A" w:rsidP="00027D3A">
      <w:pPr>
        <w:rPr>
          <w:rFonts w:ascii="Calibri" w:hAnsi="Calibri"/>
          <w:sz w:val="22"/>
          <w:szCs w:val="22"/>
        </w:rPr>
      </w:pPr>
    </w:p>
    <w:p w14:paraId="30F14AA4" w14:textId="77777777" w:rsidR="00027D3A" w:rsidRPr="00B75581" w:rsidRDefault="00027D3A" w:rsidP="00027D3A">
      <w:pPr>
        <w:ind w:left="101"/>
        <w:rPr>
          <w:rFonts w:ascii="Calibri" w:hAnsi="Calibri"/>
          <w:sz w:val="22"/>
          <w:szCs w:val="22"/>
        </w:rPr>
      </w:pPr>
      <w:r w:rsidRPr="00B75581">
        <w:rPr>
          <w:rFonts w:ascii="Calibri" w:hAnsi="Calibri"/>
          <w:sz w:val="22"/>
          <w:szCs w:val="22"/>
        </w:rPr>
        <w:t>The</w:t>
      </w:r>
      <w:r w:rsidRPr="00B75581">
        <w:rPr>
          <w:rFonts w:ascii="Calibri" w:hAnsi="Calibri"/>
          <w:spacing w:val="-1"/>
          <w:sz w:val="22"/>
          <w:szCs w:val="22"/>
        </w:rPr>
        <w:t xml:space="preserve"> </w:t>
      </w:r>
      <w:r>
        <w:rPr>
          <w:rFonts w:ascii="Calibri" w:hAnsi="Calibri"/>
          <w:spacing w:val="1"/>
          <w:sz w:val="22"/>
          <w:szCs w:val="22"/>
        </w:rPr>
        <w:t>REB</w:t>
      </w:r>
      <w:r w:rsidRPr="00B75581">
        <w:rPr>
          <w:rFonts w:ascii="Calibri" w:hAnsi="Calibri"/>
          <w:sz w:val="22"/>
          <w:szCs w:val="22"/>
        </w:rPr>
        <w:t xml:space="preserve"> </w:t>
      </w:r>
      <w:r w:rsidRPr="00B75581">
        <w:rPr>
          <w:rFonts w:ascii="Calibri" w:hAnsi="Calibri"/>
          <w:spacing w:val="-1"/>
          <w:sz w:val="22"/>
          <w:szCs w:val="22"/>
        </w:rPr>
        <w:t>a</w:t>
      </w:r>
      <w:r w:rsidRPr="00B75581">
        <w:rPr>
          <w:rFonts w:ascii="Calibri" w:hAnsi="Calibri"/>
          <w:sz w:val="22"/>
          <w:szCs w:val="22"/>
        </w:rPr>
        <w:t xml:space="preserve">lso </w:t>
      </w:r>
      <w:r w:rsidRPr="00B75581">
        <w:rPr>
          <w:rFonts w:ascii="Calibri" w:hAnsi="Calibri"/>
          <w:spacing w:val="2"/>
          <w:sz w:val="22"/>
          <w:szCs w:val="22"/>
        </w:rPr>
        <w:t>r</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w:t>
      </w:r>
      <w:r w:rsidRPr="00B75581">
        <w:rPr>
          <w:rFonts w:ascii="Calibri" w:hAnsi="Calibri"/>
          <w:spacing w:val="-2"/>
          <w:sz w:val="22"/>
          <w:szCs w:val="22"/>
        </w:rPr>
        <w:t>e</w:t>
      </w:r>
      <w:r w:rsidRPr="00B75581">
        <w:rPr>
          <w:rFonts w:ascii="Calibri" w:hAnsi="Calibri"/>
          <w:sz w:val="22"/>
          <w:szCs w:val="22"/>
        </w:rPr>
        <w:t xml:space="preserve">s the </w:t>
      </w:r>
      <w:r w:rsidRPr="00B75581">
        <w:rPr>
          <w:rFonts w:ascii="Calibri" w:hAnsi="Calibri"/>
          <w:spacing w:val="-1"/>
          <w:sz w:val="22"/>
          <w:szCs w:val="22"/>
        </w:rPr>
        <w:t>r</w:t>
      </w:r>
      <w:r w:rsidRPr="00B75581">
        <w:rPr>
          <w:rFonts w:ascii="Calibri" w:hAnsi="Calibri"/>
          <w:spacing w:val="3"/>
          <w:sz w:val="22"/>
          <w:szCs w:val="22"/>
        </w:rPr>
        <w:t>i</w:t>
      </w:r>
      <w:r w:rsidRPr="00B75581">
        <w:rPr>
          <w:rFonts w:ascii="Calibri" w:hAnsi="Calibri"/>
          <w:spacing w:val="-2"/>
          <w:sz w:val="22"/>
          <w:szCs w:val="22"/>
        </w:rPr>
        <w:t>g</w:t>
      </w:r>
      <w:r w:rsidRPr="00B75581">
        <w:rPr>
          <w:rFonts w:ascii="Calibri" w:hAnsi="Calibri"/>
          <w:sz w:val="22"/>
          <w:szCs w:val="22"/>
        </w:rPr>
        <w:t xml:space="preserve">ht </w:t>
      </w:r>
      <w:r w:rsidRPr="00B75581">
        <w:rPr>
          <w:rFonts w:ascii="Calibri" w:hAnsi="Calibri"/>
          <w:spacing w:val="1"/>
          <w:sz w:val="22"/>
          <w:szCs w:val="22"/>
        </w:rPr>
        <w:t>t</w:t>
      </w:r>
      <w:r w:rsidRPr="00B75581">
        <w:rPr>
          <w:rFonts w:ascii="Calibri" w:hAnsi="Calibri"/>
          <w:sz w:val="22"/>
          <w:szCs w:val="22"/>
        </w:rPr>
        <w:t>o:</w:t>
      </w:r>
    </w:p>
    <w:p w14:paraId="33C93D6F" w14:textId="77777777" w:rsidR="00027D3A" w:rsidRPr="00B75581" w:rsidRDefault="00027D3A" w:rsidP="00027D3A">
      <w:pPr>
        <w:rPr>
          <w:rFonts w:ascii="Calibri" w:hAnsi="Calibri"/>
          <w:sz w:val="22"/>
          <w:szCs w:val="22"/>
        </w:rPr>
      </w:pPr>
    </w:p>
    <w:p w14:paraId="4A46AC95" w14:textId="77777777" w:rsidR="00027D3A" w:rsidRPr="00B75581" w:rsidRDefault="00027D3A" w:rsidP="00027D3A">
      <w:pPr>
        <w:numPr>
          <w:ilvl w:val="0"/>
          <w:numId w:val="37"/>
        </w:numPr>
        <w:tabs>
          <w:tab w:val="left" w:pos="820"/>
        </w:tabs>
        <w:rPr>
          <w:rFonts w:ascii="Calibri" w:hAnsi="Calibri"/>
          <w:sz w:val="22"/>
          <w:szCs w:val="22"/>
        </w:rPr>
      </w:pPr>
      <w:r w:rsidRPr="00B75581">
        <w:rPr>
          <w:rFonts w:ascii="Calibri" w:hAnsi="Calibri"/>
          <w:sz w:val="22"/>
          <w:szCs w:val="22"/>
        </w:rPr>
        <w:t>R</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 xml:space="preserve">ind  </w:t>
      </w:r>
      <w:r w:rsidRPr="00B75581">
        <w:rPr>
          <w:rFonts w:ascii="Calibri" w:hAnsi="Calibri"/>
          <w:spacing w:val="-1"/>
          <w:sz w:val="22"/>
          <w:szCs w:val="22"/>
        </w:rPr>
        <w:t>a</w:t>
      </w:r>
      <w:r w:rsidRPr="00B75581">
        <w:rPr>
          <w:rFonts w:ascii="Calibri" w:hAnsi="Calibri"/>
          <w:sz w:val="22"/>
          <w:szCs w:val="22"/>
        </w:rPr>
        <w:t xml:space="preserve">n  </w:t>
      </w:r>
      <w:r w:rsidRPr="00B75581">
        <w:rPr>
          <w:rFonts w:ascii="Calibri" w:hAnsi="Calibri"/>
          <w:spacing w:val="-1"/>
          <w:sz w:val="22"/>
          <w:szCs w:val="22"/>
        </w:rPr>
        <w:t>a</w:t>
      </w:r>
      <w:r w:rsidRPr="00B75581">
        <w:rPr>
          <w:rFonts w:ascii="Calibri" w:hAnsi="Calibri"/>
          <w:sz w:val="22"/>
          <w:szCs w:val="22"/>
        </w:rPr>
        <w:t>w</w:t>
      </w:r>
      <w:r w:rsidRPr="00B75581">
        <w:rPr>
          <w:rFonts w:ascii="Calibri" w:hAnsi="Calibri"/>
          <w:spacing w:val="-1"/>
          <w:sz w:val="22"/>
          <w:szCs w:val="22"/>
        </w:rPr>
        <w:t>a</w:t>
      </w:r>
      <w:r w:rsidRPr="00B75581">
        <w:rPr>
          <w:rFonts w:ascii="Calibri" w:hAnsi="Calibri"/>
          <w:sz w:val="22"/>
          <w:szCs w:val="22"/>
        </w:rPr>
        <w:t>rd</w:t>
      </w:r>
      <w:r w:rsidRPr="00B75581">
        <w:rPr>
          <w:rFonts w:ascii="Calibri" w:hAnsi="Calibri"/>
          <w:spacing w:val="59"/>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
          <w:sz w:val="22"/>
          <w:szCs w:val="22"/>
        </w:rPr>
        <w:t>/</w:t>
      </w:r>
      <w:r w:rsidRPr="00B75581">
        <w:rPr>
          <w:rFonts w:ascii="Calibri" w:hAnsi="Calibri"/>
          <w:sz w:val="22"/>
          <w:szCs w:val="22"/>
        </w:rPr>
        <w:t>or</w:t>
      </w:r>
      <w:r w:rsidRPr="00B75581">
        <w:rPr>
          <w:rFonts w:ascii="Calibri" w:hAnsi="Calibri"/>
          <w:spacing w:val="59"/>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l</w:t>
      </w:r>
      <w:r w:rsidRPr="00B75581">
        <w:rPr>
          <w:rFonts w:ascii="Calibri" w:hAnsi="Calibri"/>
          <w:sz w:val="22"/>
          <w:szCs w:val="22"/>
        </w:rPr>
        <w:t>o</w:t>
      </w:r>
      <w:r w:rsidRPr="00B75581">
        <w:rPr>
          <w:rFonts w:ascii="Calibri" w:hAnsi="Calibri"/>
          <w:spacing w:val="-1"/>
          <w:sz w:val="22"/>
          <w:szCs w:val="22"/>
        </w:rPr>
        <w:t>ca</w:t>
      </w:r>
      <w:r w:rsidRPr="00B75581">
        <w:rPr>
          <w:rFonts w:ascii="Calibri" w:hAnsi="Calibri"/>
          <w:spacing w:val="3"/>
          <w:sz w:val="22"/>
          <w:szCs w:val="22"/>
        </w:rPr>
        <w:t>t</w:t>
      </w:r>
      <w:r w:rsidRPr="00B75581">
        <w:rPr>
          <w:rFonts w:ascii="Calibri" w:hAnsi="Calibri"/>
          <w:sz w:val="22"/>
          <w:szCs w:val="22"/>
        </w:rPr>
        <w:t>e</w:t>
      </w:r>
      <w:r w:rsidRPr="00B75581">
        <w:rPr>
          <w:rFonts w:ascii="Calibri" w:hAnsi="Calibri"/>
          <w:spacing w:val="59"/>
          <w:sz w:val="22"/>
          <w:szCs w:val="22"/>
        </w:rPr>
        <w:t xml:space="preserve"> </w:t>
      </w:r>
      <w:r w:rsidRPr="00B75581">
        <w:rPr>
          <w:rFonts w:ascii="Calibri" w:hAnsi="Calibri"/>
          <w:sz w:val="22"/>
          <w:szCs w:val="22"/>
        </w:rPr>
        <w:t>the</w:t>
      </w:r>
      <w:r w:rsidRPr="00B75581">
        <w:rPr>
          <w:rFonts w:ascii="Calibri" w:hAnsi="Calibri"/>
          <w:spacing w:val="59"/>
          <w:sz w:val="22"/>
          <w:szCs w:val="22"/>
        </w:rPr>
        <w:t xml:space="preserve"> </w:t>
      </w:r>
      <w:r w:rsidRPr="00B75581">
        <w:rPr>
          <w:rFonts w:ascii="Calibri" w:hAnsi="Calibri"/>
          <w:sz w:val="22"/>
          <w:szCs w:val="22"/>
        </w:rPr>
        <w:t>funding</w:t>
      </w:r>
      <w:r w:rsidRPr="00B75581">
        <w:rPr>
          <w:rFonts w:ascii="Calibri" w:hAnsi="Calibri"/>
          <w:spacing w:val="57"/>
          <w:sz w:val="22"/>
          <w:szCs w:val="22"/>
        </w:rPr>
        <w:t xml:space="preserve"> </w:t>
      </w:r>
      <w:r w:rsidRPr="00B75581">
        <w:rPr>
          <w:rFonts w:ascii="Calibri" w:hAnsi="Calibri"/>
          <w:sz w:val="22"/>
          <w:szCs w:val="22"/>
        </w:rPr>
        <w:t xml:space="preserve">to  </w:t>
      </w:r>
      <w:r w:rsidRPr="00B75581">
        <w:rPr>
          <w:rFonts w:ascii="Calibri" w:hAnsi="Calibri"/>
          <w:spacing w:val="-1"/>
          <w:sz w:val="22"/>
          <w:szCs w:val="22"/>
        </w:rPr>
        <w:t>a</w:t>
      </w:r>
      <w:r w:rsidRPr="00B75581">
        <w:rPr>
          <w:rFonts w:ascii="Calibri" w:hAnsi="Calibri"/>
          <w:sz w:val="22"/>
          <w:szCs w:val="22"/>
        </w:rPr>
        <w:t>nother</w:t>
      </w:r>
      <w:r w:rsidRPr="00B75581">
        <w:rPr>
          <w:rFonts w:ascii="Calibri" w:hAnsi="Calibri"/>
          <w:spacing w:val="59"/>
          <w:sz w:val="22"/>
          <w:szCs w:val="22"/>
        </w:rPr>
        <w:t xml:space="preserv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 xml:space="preserve">nt </w:t>
      </w:r>
      <w:r w:rsidRPr="00B75581">
        <w:rPr>
          <w:rFonts w:ascii="Calibri" w:hAnsi="Calibri"/>
          <w:spacing w:val="3"/>
          <w:sz w:val="22"/>
          <w:szCs w:val="22"/>
        </w:rPr>
        <w:t xml:space="preserve"> </w:t>
      </w:r>
      <w:r w:rsidRPr="00B75581">
        <w:rPr>
          <w:rFonts w:ascii="Calibri" w:hAnsi="Calibri"/>
          <w:sz w:val="22"/>
          <w:szCs w:val="22"/>
        </w:rPr>
        <w:t>should  the suc</w:t>
      </w:r>
      <w:r w:rsidRPr="00B75581">
        <w:rPr>
          <w:rFonts w:ascii="Calibri" w:hAnsi="Calibri"/>
          <w:spacing w:val="-2"/>
          <w:sz w:val="22"/>
          <w:szCs w:val="22"/>
        </w:rPr>
        <w:t>c</w:t>
      </w:r>
      <w:r w:rsidRPr="00B75581">
        <w:rPr>
          <w:rFonts w:ascii="Calibri" w:hAnsi="Calibri"/>
          <w:spacing w:val="-1"/>
          <w:sz w:val="22"/>
          <w:szCs w:val="22"/>
        </w:rPr>
        <w:t>e</w:t>
      </w:r>
      <w:r w:rsidRPr="00B75581">
        <w:rPr>
          <w:rFonts w:ascii="Calibri" w:hAnsi="Calibri"/>
          <w:sz w:val="22"/>
          <w:szCs w:val="22"/>
        </w:rPr>
        <w:t xml:space="preserve">ssful </w:t>
      </w:r>
      <w:r w:rsidRPr="00B75581">
        <w:rPr>
          <w:rFonts w:ascii="Calibri" w:hAnsi="Calibri"/>
          <w:spacing w:val="2"/>
          <w:sz w:val="22"/>
          <w:szCs w:val="22"/>
        </w:rPr>
        <w:t>r</w:t>
      </w:r>
      <w:r w:rsidRPr="00B75581">
        <w:rPr>
          <w:rFonts w:ascii="Calibri" w:hAnsi="Calibri"/>
          <w:spacing w:val="-1"/>
          <w:sz w:val="22"/>
          <w:szCs w:val="22"/>
        </w:rPr>
        <w:t>e</w:t>
      </w:r>
      <w:r w:rsidRPr="00B75581">
        <w:rPr>
          <w:rFonts w:ascii="Calibri" w:hAnsi="Calibri"/>
          <w:sz w:val="22"/>
          <w:szCs w:val="22"/>
        </w:rPr>
        <w:t>spond</w:t>
      </w:r>
      <w:r w:rsidRPr="00B75581">
        <w:rPr>
          <w:rFonts w:ascii="Calibri" w:hAnsi="Calibri"/>
          <w:spacing w:val="-1"/>
          <w:sz w:val="22"/>
          <w:szCs w:val="22"/>
        </w:rPr>
        <w:t>e</w:t>
      </w:r>
      <w:r w:rsidRPr="00B75581">
        <w:rPr>
          <w:rFonts w:ascii="Calibri" w:hAnsi="Calibri"/>
          <w:sz w:val="22"/>
          <w:szCs w:val="22"/>
        </w:rPr>
        <w:t xml:space="preserve">nt </w:t>
      </w:r>
      <w:r w:rsidRPr="00B75581">
        <w:rPr>
          <w:rFonts w:ascii="Calibri" w:hAnsi="Calibri"/>
          <w:spacing w:val="2"/>
          <w:sz w:val="22"/>
          <w:szCs w:val="22"/>
        </w:rPr>
        <w:t>f</w:t>
      </w:r>
      <w:r w:rsidRPr="00B75581">
        <w:rPr>
          <w:rFonts w:ascii="Calibri" w:hAnsi="Calibri"/>
          <w:spacing w:val="-1"/>
          <w:sz w:val="22"/>
          <w:szCs w:val="22"/>
        </w:rPr>
        <w:t>a</w:t>
      </w:r>
      <w:r w:rsidRPr="00B75581">
        <w:rPr>
          <w:rFonts w:ascii="Calibri" w:hAnsi="Calibri"/>
          <w:sz w:val="22"/>
          <w:szCs w:val="22"/>
        </w:rPr>
        <w:t>il</w:t>
      </w:r>
      <w:r w:rsidRPr="00B75581">
        <w:rPr>
          <w:rFonts w:ascii="Calibri" w:hAnsi="Calibri"/>
          <w:spacing w:val="1"/>
          <w:sz w:val="22"/>
          <w:szCs w:val="22"/>
        </w:rPr>
        <w:t xml:space="preserve"> </w:t>
      </w:r>
      <w:r w:rsidRPr="00B75581">
        <w:rPr>
          <w:rFonts w:ascii="Calibri" w:hAnsi="Calibri"/>
          <w:sz w:val="22"/>
          <w:szCs w:val="22"/>
        </w:rPr>
        <w:t>to e</w:t>
      </w:r>
      <w:r w:rsidRPr="00B75581">
        <w:rPr>
          <w:rFonts w:ascii="Calibri" w:hAnsi="Calibri"/>
          <w:spacing w:val="2"/>
          <w:sz w:val="22"/>
          <w:szCs w:val="22"/>
        </w:rPr>
        <w:t>x</w:t>
      </w:r>
      <w:r w:rsidRPr="00B75581">
        <w:rPr>
          <w:rFonts w:ascii="Calibri" w:hAnsi="Calibri"/>
          <w:spacing w:val="-1"/>
          <w:sz w:val="22"/>
          <w:szCs w:val="22"/>
        </w:rPr>
        <w:t>ec</w:t>
      </w:r>
      <w:r w:rsidRPr="00B75581">
        <w:rPr>
          <w:rFonts w:ascii="Calibri" w:hAnsi="Calibri"/>
          <w:sz w:val="22"/>
          <w:szCs w:val="22"/>
        </w:rPr>
        <w:t xml:space="preserve">ute its </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 xml:space="preserve">nt </w:t>
      </w:r>
      <w:r w:rsidRPr="00B75581">
        <w:rPr>
          <w:rFonts w:ascii="Calibri" w:hAnsi="Calibri"/>
          <w:spacing w:val="2"/>
          <w:sz w:val="22"/>
          <w:szCs w:val="22"/>
        </w:rPr>
        <w:t>a</w:t>
      </w:r>
      <w:r w:rsidRPr="00B75581">
        <w:rPr>
          <w:rFonts w:ascii="Calibri" w:hAnsi="Calibri"/>
          <w:sz w:val="22"/>
          <w:szCs w:val="22"/>
        </w:rPr>
        <w:t>g</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ment in a ti</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pacing w:val="3"/>
          <w:sz w:val="22"/>
          <w:szCs w:val="22"/>
        </w:rPr>
        <w:t>l</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pacing w:val="1"/>
          <w:sz w:val="22"/>
          <w:szCs w:val="22"/>
        </w:rPr>
        <w:t>f</w:t>
      </w:r>
      <w:r w:rsidRPr="00B75581">
        <w:rPr>
          <w:rFonts w:ascii="Calibri" w:hAnsi="Calibri"/>
          <w:spacing w:val="-1"/>
          <w:sz w:val="22"/>
          <w:szCs w:val="22"/>
        </w:rPr>
        <w:t>a</w:t>
      </w:r>
      <w:r w:rsidRPr="00B75581">
        <w:rPr>
          <w:rFonts w:ascii="Calibri" w:hAnsi="Calibri"/>
          <w:sz w:val="22"/>
          <w:szCs w:val="22"/>
        </w:rPr>
        <w:t>shion;</w:t>
      </w:r>
    </w:p>
    <w:p w14:paraId="1457A121" w14:textId="77777777" w:rsidR="00027D3A" w:rsidRPr="00B75581" w:rsidRDefault="00027D3A" w:rsidP="00027D3A">
      <w:pPr>
        <w:numPr>
          <w:ilvl w:val="0"/>
          <w:numId w:val="37"/>
        </w:numPr>
        <w:tabs>
          <w:tab w:val="left" w:pos="820"/>
        </w:tabs>
        <w:rPr>
          <w:rFonts w:ascii="Calibri" w:hAnsi="Calibri"/>
          <w:sz w:val="22"/>
          <w:szCs w:val="22"/>
        </w:rPr>
      </w:pPr>
      <w:r w:rsidRPr="00B75581">
        <w:rPr>
          <w:rFonts w:ascii="Calibri" w:hAnsi="Calibri"/>
          <w:spacing w:val="-3"/>
          <w:sz w:val="22"/>
          <w:szCs w:val="22"/>
        </w:rPr>
        <w:t>I</w:t>
      </w:r>
      <w:r w:rsidRPr="00B75581">
        <w:rPr>
          <w:rFonts w:ascii="Calibri" w:hAnsi="Calibri"/>
          <w:spacing w:val="2"/>
          <w:sz w:val="22"/>
          <w:szCs w:val="22"/>
        </w:rPr>
        <w:t>n</w:t>
      </w:r>
      <w:r w:rsidRPr="00B75581">
        <w:rPr>
          <w:rFonts w:ascii="Calibri" w:hAnsi="Calibri"/>
          <w:spacing w:val="-1"/>
          <w:sz w:val="22"/>
          <w:szCs w:val="22"/>
        </w:rPr>
        <w:t>c</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1"/>
          <w:sz w:val="22"/>
          <w:szCs w:val="22"/>
        </w:rPr>
        <w:t>a</w:t>
      </w:r>
      <w:r w:rsidRPr="00B75581">
        <w:rPr>
          <w:rFonts w:ascii="Calibri" w:hAnsi="Calibri"/>
          <w:sz w:val="22"/>
          <w:szCs w:val="22"/>
        </w:rPr>
        <w:t>se</w:t>
      </w:r>
      <w:r w:rsidRPr="00B75581">
        <w:rPr>
          <w:rFonts w:ascii="Calibri" w:hAnsi="Calibri"/>
          <w:spacing w:val="-1"/>
          <w:sz w:val="22"/>
          <w:szCs w:val="22"/>
        </w:rPr>
        <w:t xml:space="preserve"> </w:t>
      </w:r>
      <w:r w:rsidRPr="00B75581">
        <w:rPr>
          <w:rFonts w:ascii="Calibri" w:hAnsi="Calibri"/>
          <w:sz w:val="22"/>
          <w:szCs w:val="22"/>
        </w:rPr>
        <w:t>fundi</w:t>
      </w:r>
      <w:r w:rsidRPr="00B75581">
        <w:rPr>
          <w:rFonts w:ascii="Calibri" w:hAnsi="Calibri"/>
          <w:spacing w:val="3"/>
          <w:sz w:val="22"/>
          <w:szCs w:val="22"/>
        </w:rPr>
        <w:t>n</w:t>
      </w:r>
      <w:r w:rsidRPr="00B75581">
        <w:rPr>
          <w:rFonts w:ascii="Calibri" w:hAnsi="Calibri"/>
          <w:sz w:val="22"/>
          <w:szCs w:val="22"/>
        </w:rPr>
        <w:t>g</w:t>
      </w:r>
      <w:r w:rsidRPr="00B75581">
        <w:rPr>
          <w:rFonts w:ascii="Calibri" w:hAnsi="Calibri"/>
          <w:spacing w:val="-2"/>
          <w:sz w:val="22"/>
          <w:szCs w:val="22"/>
        </w:rPr>
        <w:t xml:space="preserve"> </w:t>
      </w:r>
      <w:r w:rsidRPr="00B75581">
        <w:rPr>
          <w:rFonts w:ascii="Calibri" w:hAnsi="Calibri"/>
          <w:spacing w:val="3"/>
          <w:sz w:val="22"/>
          <w:szCs w:val="22"/>
        </w:rPr>
        <w:t>l</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 xml:space="preserve">ls </w:t>
      </w:r>
      <w:r w:rsidRPr="00B75581">
        <w:rPr>
          <w:rFonts w:ascii="Calibri" w:hAnsi="Calibri"/>
          <w:spacing w:val="2"/>
          <w:sz w:val="22"/>
          <w:szCs w:val="22"/>
        </w:rPr>
        <w:t>f</w:t>
      </w:r>
      <w:r w:rsidRPr="00B75581">
        <w:rPr>
          <w:rFonts w:ascii="Calibri" w:hAnsi="Calibri"/>
          <w:sz w:val="22"/>
          <w:szCs w:val="22"/>
        </w:rPr>
        <w:t>or</w:t>
      </w:r>
      <w:r w:rsidRPr="00B75581">
        <w:rPr>
          <w:rFonts w:ascii="Calibri" w:hAnsi="Calibri"/>
          <w:spacing w:val="-1"/>
          <w:sz w:val="22"/>
          <w:szCs w:val="22"/>
        </w:rPr>
        <w:t xml:space="preserve"> a</w:t>
      </w:r>
      <w:r w:rsidRPr="00B75581">
        <w:rPr>
          <w:rFonts w:ascii="Calibri" w:hAnsi="Calibri"/>
          <w:spacing w:val="5"/>
          <w:sz w:val="22"/>
          <w:szCs w:val="22"/>
        </w:rPr>
        <w:t>n</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z w:val="22"/>
          <w:szCs w:val="22"/>
        </w:rPr>
        <w:t>or</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1"/>
          <w:sz w:val="22"/>
          <w:szCs w:val="22"/>
        </w:rPr>
        <w:t xml:space="preserve"> a</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ies s</w:t>
      </w:r>
      <w:r w:rsidRPr="00B75581">
        <w:rPr>
          <w:rFonts w:ascii="Calibri" w:hAnsi="Calibri"/>
          <w:spacing w:val="-1"/>
          <w:sz w:val="22"/>
          <w:szCs w:val="22"/>
        </w:rPr>
        <w:t>e</w:t>
      </w:r>
      <w:r w:rsidRPr="00B75581">
        <w:rPr>
          <w:rFonts w:ascii="Calibri" w:hAnsi="Calibri"/>
          <w:sz w:val="22"/>
          <w:szCs w:val="22"/>
        </w:rPr>
        <w:t>le</w:t>
      </w:r>
      <w:r w:rsidRPr="00B75581">
        <w:rPr>
          <w:rFonts w:ascii="Calibri" w:hAnsi="Calibri"/>
          <w:spacing w:val="-1"/>
          <w:sz w:val="22"/>
          <w:szCs w:val="22"/>
        </w:rPr>
        <w:t>c</w:t>
      </w:r>
      <w:r w:rsidRPr="00B75581">
        <w:rPr>
          <w:rFonts w:ascii="Calibri" w:hAnsi="Calibri"/>
          <w:spacing w:val="3"/>
          <w:sz w:val="22"/>
          <w:szCs w:val="22"/>
        </w:rPr>
        <w:t>t</w:t>
      </w:r>
      <w:r w:rsidRPr="00B75581">
        <w:rPr>
          <w:rFonts w:ascii="Calibri" w:hAnsi="Calibri"/>
          <w:spacing w:val="-1"/>
          <w:sz w:val="22"/>
          <w:szCs w:val="22"/>
        </w:rPr>
        <w:t>e</w:t>
      </w:r>
      <w:r w:rsidRPr="00B75581">
        <w:rPr>
          <w:rFonts w:ascii="Calibri" w:hAnsi="Calibri"/>
          <w:sz w:val="22"/>
          <w:szCs w:val="22"/>
        </w:rPr>
        <w:t>d pu</w:t>
      </w:r>
      <w:r w:rsidRPr="00B75581">
        <w:rPr>
          <w:rFonts w:ascii="Calibri" w:hAnsi="Calibri"/>
          <w:spacing w:val="-1"/>
          <w:sz w:val="22"/>
          <w:szCs w:val="22"/>
        </w:rPr>
        <w:t>r</w:t>
      </w:r>
      <w:r w:rsidRPr="00B75581">
        <w:rPr>
          <w:rFonts w:ascii="Calibri" w:hAnsi="Calibri"/>
          <w:sz w:val="22"/>
          <w:szCs w:val="22"/>
        </w:rPr>
        <w:t xml:space="preserve">suant </w:t>
      </w:r>
      <w:r w:rsidRPr="00B75581">
        <w:rPr>
          <w:rFonts w:ascii="Calibri" w:hAnsi="Calibri"/>
          <w:spacing w:val="2"/>
          <w:sz w:val="22"/>
          <w:szCs w:val="22"/>
        </w:rPr>
        <w:t>t</w:t>
      </w:r>
      <w:r w:rsidRPr="00B75581">
        <w:rPr>
          <w:rFonts w:ascii="Calibri" w:hAnsi="Calibri"/>
          <w:sz w:val="22"/>
          <w:szCs w:val="22"/>
        </w:rPr>
        <w:t>o th</w:t>
      </w:r>
      <w:r w:rsidRPr="00B75581">
        <w:rPr>
          <w:rFonts w:ascii="Calibri" w:hAnsi="Calibri"/>
          <w:spacing w:val="1"/>
          <w:sz w:val="22"/>
          <w:szCs w:val="22"/>
        </w:rPr>
        <w:t>i</w:t>
      </w:r>
      <w:r w:rsidRPr="00B75581">
        <w:rPr>
          <w:rFonts w:ascii="Calibri" w:hAnsi="Calibri"/>
          <w:sz w:val="22"/>
          <w:szCs w:val="22"/>
        </w:rPr>
        <w:t xml:space="preserve">s </w:t>
      </w:r>
      <w:r w:rsidRPr="00B75581">
        <w:rPr>
          <w:rFonts w:ascii="Calibri" w:hAnsi="Calibri"/>
          <w:spacing w:val="1"/>
          <w:sz w:val="22"/>
          <w:szCs w:val="22"/>
        </w:rPr>
        <w:t>R</w:t>
      </w:r>
      <w:r w:rsidRPr="00B75581">
        <w:rPr>
          <w:rFonts w:ascii="Calibri" w:hAnsi="Calibri"/>
          <w:spacing w:val="-1"/>
          <w:sz w:val="22"/>
          <w:szCs w:val="22"/>
        </w:rPr>
        <w:t>F</w:t>
      </w:r>
      <w:r w:rsidRPr="00B75581">
        <w:rPr>
          <w:rFonts w:ascii="Calibri" w:hAnsi="Calibri"/>
          <w:spacing w:val="1"/>
          <w:sz w:val="22"/>
          <w:szCs w:val="22"/>
        </w:rPr>
        <w:t>P</w:t>
      </w:r>
      <w:r w:rsidRPr="00B75581">
        <w:rPr>
          <w:rFonts w:ascii="Calibri" w:hAnsi="Calibri"/>
          <w:sz w:val="22"/>
          <w:szCs w:val="22"/>
        </w:rPr>
        <w:t>, if</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ddi</w:t>
      </w:r>
      <w:r w:rsidRPr="00B75581">
        <w:rPr>
          <w:rFonts w:ascii="Calibri" w:hAnsi="Calibri"/>
          <w:spacing w:val="1"/>
          <w:sz w:val="22"/>
          <w:szCs w:val="22"/>
        </w:rPr>
        <w:t>t</w:t>
      </w:r>
      <w:r w:rsidRPr="00B75581">
        <w:rPr>
          <w:rFonts w:ascii="Calibri" w:hAnsi="Calibri"/>
          <w:sz w:val="22"/>
          <w:szCs w:val="22"/>
        </w:rPr>
        <w:t>ional</w:t>
      </w:r>
      <w:r w:rsidRPr="00B75581">
        <w:rPr>
          <w:rFonts w:ascii="Calibri" w:hAnsi="Calibri"/>
          <w:spacing w:val="5"/>
          <w:sz w:val="22"/>
          <w:szCs w:val="22"/>
        </w:rPr>
        <w:t xml:space="preserve"> </w:t>
      </w:r>
      <w:r w:rsidRPr="00B75581">
        <w:rPr>
          <w:rFonts w:ascii="Calibri" w:hAnsi="Calibri"/>
          <w:sz w:val="22"/>
          <w:szCs w:val="22"/>
        </w:rPr>
        <w:t>funds</w:t>
      </w:r>
      <w:r w:rsidRPr="00B75581">
        <w:rPr>
          <w:rFonts w:ascii="Calibri" w:hAnsi="Calibri"/>
          <w:spacing w:val="4"/>
          <w:sz w:val="22"/>
          <w:szCs w:val="22"/>
        </w:rPr>
        <w:t xml:space="preserve"> </w:t>
      </w:r>
      <w:r w:rsidRPr="00B75581">
        <w:rPr>
          <w:rFonts w:ascii="Calibri" w:hAnsi="Calibri"/>
          <w:sz w:val="22"/>
          <w:szCs w:val="22"/>
        </w:rPr>
        <w:t>b</w:t>
      </w:r>
      <w:r w:rsidRPr="00B75581">
        <w:rPr>
          <w:rFonts w:ascii="Calibri" w:hAnsi="Calibri"/>
          <w:spacing w:val="-1"/>
          <w:sz w:val="22"/>
          <w:szCs w:val="22"/>
        </w:rPr>
        <w:t>ec</w:t>
      </w:r>
      <w:r w:rsidRPr="00B75581">
        <w:rPr>
          <w:rFonts w:ascii="Calibri" w:hAnsi="Calibri"/>
          <w:sz w:val="22"/>
          <w:szCs w:val="22"/>
        </w:rPr>
        <w:t>ome</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v</w:t>
      </w:r>
      <w:r w:rsidRPr="00B75581">
        <w:rPr>
          <w:rFonts w:ascii="Calibri" w:hAnsi="Calibri"/>
          <w:spacing w:val="-1"/>
          <w:sz w:val="22"/>
          <w:szCs w:val="22"/>
        </w:rPr>
        <w:t>a</w:t>
      </w:r>
      <w:r w:rsidRPr="00B75581">
        <w:rPr>
          <w:rFonts w:ascii="Calibri" w:hAnsi="Calibri"/>
          <w:sz w:val="22"/>
          <w:szCs w:val="22"/>
        </w:rPr>
        <w:t>i</w:t>
      </w:r>
      <w:r w:rsidRPr="00B75581">
        <w:rPr>
          <w:rFonts w:ascii="Calibri" w:hAnsi="Calibri"/>
          <w:spacing w:val="1"/>
          <w:sz w:val="22"/>
          <w:szCs w:val="22"/>
        </w:rPr>
        <w:t>l</w:t>
      </w:r>
      <w:r w:rsidRPr="00B75581">
        <w:rPr>
          <w:rFonts w:ascii="Calibri" w:hAnsi="Calibri"/>
          <w:spacing w:val="-1"/>
          <w:sz w:val="22"/>
          <w:szCs w:val="22"/>
        </w:rPr>
        <w:t>a</w:t>
      </w:r>
      <w:r w:rsidRPr="00B75581">
        <w:rPr>
          <w:rFonts w:ascii="Calibri" w:hAnsi="Calibri"/>
          <w:sz w:val="22"/>
          <w:szCs w:val="22"/>
        </w:rPr>
        <w:t>ble,</w:t>
      </w:r>
      <w:r w:rsidRPr="00B75581">
        <w:rPr>
          <w:rFonts w:ascii="Calibri" w:hAnsi="Calibri"/>
          <w:spacing w:val="5"/>
          <w:sz w:val="22"/>
          <w:szCs w:val="22"/>
        </w:rPr>
        <w:t xml:space="preserve"> </w:t>
      </w:r>
      <w:r w:rsidRPr="00B75581">
        <w:rPr>
          <w:rFonts w:ascii="Calibri" w:hAnsi="Calibri"/>
          <w:sz w:val="22"/>
          <w:szCs w:val="22"/>
        </w:rPr>
        <w:t>b</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5"/>
          <w:sz w:val="22"/>
          <w:szCs w:val="22"/>
        </w:rPr>
        <w:t xml:space="preserve"> </w:t>
      </w:r>
      <w:r w:rsidRPr="00B75581">
        <w:rPr>
          <w:rFonts w:ascii="Calibri" w:hAnsi="Calibri"/>
          <w:sz w:val="22"/>
          <w:szCs w:val="22"/>
        </w:rPr>
        <w:t>on</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4"/>
          <w:sz w:val="22"/>
          <w:szCs w:val="22"/>
        </w:rPr>
        <w:t>c</w:t>
      </w:r>
      <w:r w:rsidRPr="00B75581">
        <w:rPr>
          <w:rFonts w:ascii="Calibri" w:hAnsi="Calibri"/>
          <w:sz w:val="22"/>
          <w:szCs w:val="22"/>
        </w:rPr>
        <w:t>y p</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man</w:t>
      </w:r>
      <w:r w:rsidRPr="00B75581">
        <w:rPr>
          <w:rFonts w:ascii="Calibri" w:hAnsi="Calibri"/>
          <w:spacing w:val="-1"/>
          <w:sz w:val="22"/>
          <w:szCs w:val="22"/>
        </w:rPr>
        <w:t>ce</w:t>
      </w:r>
      <w:r w:rsidRPr="00B75581">
        <w:rPr>
          <w:rFonts w:ascii="Calibri" w:hAnsi="Calibri"/>
          <w:sz w:val="22"/>
          <w:szCs w:val="22"/>
        </w:rPr>
        <w:t xml:space="preserve">, </w:t>
      </w:r>
      <w:r w:rsidRPr="00B75581">
        <w:rPr>
          <w:rFonts w:ascii="Calibri" w:hAnsi="Calibri"/>
          <w:spacing w:val="-1"/>
          <w:sz w:val="22"/>
          <w:szCs w:val="22"/>
        </w:rPr>
        <w:t>e</w:t>
      </w:r>
      <w:r w:rsidRPr="00B75581">
        <w:rPr>
          <w:rFonts w:ascii="Calibri" w:hAnsi="Calibri"/>
          <w:sz w:val="22"/>
          <w:szCs w:val="22"/>
        </w:rPr>
        <w:t>f</w:t>
      </w:r>
      <w:r w:rsidRPr="00B75581">
        <w:rPr>
          <w:rFonts w:ascii="Calibri" w:hAnsi="Calibri"/>
          <w:spacing w:val="-1"/>
          <w:sz w:val="22"/>
          <w:szCs w:val="22"/>
        </w:rPr>
        <w:t>f</w:t>
      </w:r>
      <w:r w:rsidRPr="00B75581">
        <w:rPr>
          <w:rFonts w:ascii="Calibri" w:hAnsi="Calibri"/>
          <w:spacing w:val="1"/>
          <w:sz w:val="22"/>
          <w:szCs w:val="22"/>
        </w:rPr>
        <w:t>e</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ss and ot</w:t>
      </w:r>
      <w:r w:rsidRPr="00B75581">
        <w:rPr>
          <w:rFonts w:ascii="Calibri" w:hAnsi="Calibri"/>
          <w:spacing w:val="2"/>
          <w:sz w:val="22"/>
          <w:szCs w:val="22"/>
        </w:rPr>
        <w:t>h</w:t>
      </w:r>
      <w:r w:rsidRPr="00B75581">
        <w:rPr>
          <w:rFonts w:ascii="Calibri" w:hAnsi="Calibri"/>
          <w:spacing w:val="-1"/>
          <w:sz w:val="22"/>
          <w:szCs w:val="22"/>
        </w:rPr>
        <w:t>e</w:t>
      </w:r>
      <w:r w:rsidRPr="00B75581">
        <w:rPr>
          <w:rFonts w:ascii="Calibri" w:hAnsi="Calibri"/>
          <w:sz w:val="22"/>
          <w:szCs w:val="22"/>
        </w:rPr>
        <w:t xml:space="preserve">r </w:t>
      </w:r>
      <w:r w:rsidRPr="00B75581">
        <w:rPr>
          <w:rFonts w:ascii="Calibri" w:hAnsi="Calibri"/>
          <w:spacing w:val="1"/>
          <w:sz w:val="22"/>
          <w:szCs w:val="22"/>
        </w:rPr>
        <w:t>d</w:t>
      </w:r>
      <w:r w:rsidRPr="00B75581">
        <w:rPr>
          <w:rFonts w:ascii="Calibri" w:hAnsi="Calibri"/>
          <w:spacing w:val="-1"/>
          <w:sz w:val="22"/>
          <w:szCs w:val="22"/>
        </w:rPr>
        <w:t>e</w:t>
      </w:r>
      <w:r w:rsidRPr="00B75581">
        <w:rPr>
          <w:rFonts w:ascii="Calibri" w:hAnsi="Calibri"/>
          <w:sz w:val="22"/>
          <w:szCs w:val="22"/>
        </w:rPr>
        <w:t>tails;</w:t>
      </w:r>
    </w:p>
    <w:p w14:paraId="00CD3008" w14:textId="77777777" w:rsidR="00027D3A" w:rsidRDefault="00027D3A" w:rsidP="00027D3A">
      <w:pPr>
        <w:pStyle w:val="NoSpacing"/>
        <w:numPr>
          <w:ilvl w:val="0"/>
          <w:numId w:val="37"/>
        </w:numPr>
      </w:pPr>
      <w:r>
        <w:t xml:space="preserve">  </w:t>
      </w:r>
      <w:r w:rsidRPr="00B75581">
        <w:t>Ch</w:t>
      </w:r>
      <w:r w:rsidRPr="00B75581">
        <w:rPr>
          <w:spacing w:val="-1"/>
        </w:rPr>
        <w:t>a</w:t>
      </w:r>
      <w:r w:rsidRPr="00B75581">
        <w:t>n</w:t>
      </w:r>
      <w:r w:rsidRPr="00B75581">
        <w:rPr>
          <w:spacing w:val="-2"/>
        </w:rPr>
        <w:t>g</w:t>
      </w:r>
      <w:r w:rsidRPr="00B75581">
        <w:t>e</w:t>
      </w:r>
      <w:r w:rsidRPr="00B75581">
        <w:rPr>
          <w:spacing w:val="13"/>
        </w:rPr>
        <w:t xml:space="preserve"> </w:t>
      </w:r>
      <w:r w:rsidRPr="00B75581">
        <w:rPr>
          <w:spacing w:val="-1"/>
        </w:rPr>
        <w:t>a</w:t>
      </w:r>
      <w:r w:rsidRPr="00B75581">
        <w:t>nd</w:t>
      </w:r>
      <w:r w:rsidRPr="00B75581">
        <w:rPr>
          <w:spacing w:val="14"/>
        </w:rPr>
        <w:t xml:space="preserve"> </w:t>
      </w:r>
      <w:r w:rsidRPr="00B75581">
        <w:rPr>
          <w:spacing w:val="-1"/>
        </w:rPr>
        <w:t>a</w:t>
      </w:r>
      <w:r w:rsidRPr="00B75581">
        <w:t>mend</w:t>
      </w:r>
      <w:r w:rsidRPr="00B75581">
        <w:rPr>
          <w:spacing w:val="11"/>
        </w:rPr>
        <w:t xml:space="preserve"> </w:t>
      </w:r>
      <w:r w:rsidRPr="00B75581">
        <w:rPr>
          <w:spacing w:val="-1"/>
        </w:rPr>
        <w:t>a</w:t>
      </w:r>
      <w:r w:rsidRPr="00B75581">
        <w:t>s</w:t>
      </w:r>
      <w:r w:rsidRPr="00B75581">
        <w:rPr>
          <w:spacing w:val="14"/>
        </w:rPr>
        <w:t xml:space="preserve"> </w:t>
      </w:r>
      <w:r w:rsidRPr="00B75581">
        <w:t>n</w:t>
      </w:r>
      <w:r w:rsidRPr="00B75581">
        <w:rPr>
          <w:spacing w:val="1"/>
        </w:rPr>
        <w:t>e</w:t>
      </w:r>
      <w:r w:rsidRPr="00B75581">
        <w:rPr>
          <w:spacing w:val="-1"/>
        </w:rPr>
        <w:t>ce</w:t>
      </w:r>
      <w:r w:rsidRPr="00B75581">
        <w:t>ssa</w:t>
      </w:r>
      <w:r w:rsidRPr="00B75581">
        <w:rPr>
          <w:spacing w:val="3"/>
        </w:rPr>
        <w:t>r</w:t>
      </w:r>
      <w:r w:rsidRPr="00B75581">
        <w:t>y</w:t>
      </w:r>
      <w:r w:rsidRPr="00B75581">
        <w:rPr>
          <w:spacing w:val="7"/>
        </w:rPr>
        <w:t xml:space="preserve"> </w:t>
      </w:r>
      <w:r w:rsidRPr="00B75581">
        <w:t>i</w:t>
      </w:r>
      <w:r w:rsidRPr="00B75581">
        <w:rPr>
          <w:spacing w:val="1"/>
        </w:rPr>
        <w:t>t</w:t>
      </w:r>
      <w:r w:rsidRPr="00B75581">
        <w:t>s</w:t>
      </w:r>
      <w:r w:rsidRPr="00B75581">
        <w:rPr>
          <w:spacing w:val="12"/>
        </w:rPr>
        <w:t xml:space="preserve"> </w:t>
      </w:r>
      <w:r w:rsidRPr="00B75581">
        <w:t>pol</w:t>
      </w:r>
      <w:r w:rsidRPr="00B75581">
        <w:rPr>
          <w:spacing w:val="1"/>
        </w:rPr>
        <w:t>i</w:t>
      </w:r>
      <w:r w:rsidRPr="00B75581">
        <w:rPr>
          <w:spacing w:val="-1"/>
        </w:rPr>
        <w:t>c</w:t>
      </w:r>
      <w:r w:rsidRPr="00B75581">
        <w:t>ies</w:t>
      </w:r>
      <w:r w:rsidRPr="00B75581">
        <w:rPr>
          <w:spacing w:val="12"/>
        </w:rPr>
        <w:t xml:space="preserve"> </w:t>
      </w:r>
      <w:r w:rsidRPr="00B75581">
        <w:rPr>
          <w:spacing w:val="2"/>
        </w:rPr>
        <w:t>o</w:t>
      </w:r>
      <w:r w:rsidRPr="00B75581">
        <w:t>r</w:t>
      </w:r>
      <w:r w:rsidRPr="00B75581">
        <w:rPr>
          <w:spacing w:val="11"/>
        </w:rPr>
        <w:t xml:space="preserve"> </w:t>
      </w:r>
      <w:r w:rsidRPr="00B75581">
        <w:t>p</w:t>
      </w:r>
      <w:r w:rsidRPr="00B75581">
        <w:rPr>
          <w:spacing w:val="1"/>
        </w:rPr>
        <w:t>r</w:t>
      </w:r>
      <w:r w:rsidRPr="00B75581">
        <w:t>o</w:t>
      </w:r>
      <w:r w:rsidRPr="00B75581">
        <w:rPr>
          <w:spacing w:val="-1"/>
        </w:rPr>
        <w:t>ce</w:t>
      </w:r>
      <w:r w:rsidRPr="00B75581">
        <w:t>dur</w:t>
      </w:r>
      <w:r w:rsidRPr="00B75581">
        <w:rPr>
          <w:spacing w:val="-2"/>
        </w:rPr>
        <w:t>e</w:t>
      </w:r>
      <w:r w:rsidRPr="00B75581">
        <w:t>s</w:t>
      </w:r>
      <w:r w:rsidRPr="00B75581">
        <w:rPr>
          <w:spacing w:val="17"/>
        </w:rPr>
        <w:t xml:space="preserve"> </w:t>
      </w:r>
      <w:r w:rsidRPr="00B75581">
        <w:rPr>
          <w:spacing w:val="-2"/>
        </w:rPr>
        <w:t>g</w:t>
      </w:r>
      <w:r w:rsidRPr="00B75581">
        <w:t>ov</w:t>
      </w:r>
      <w:r w:rsidRPr="00B75581">
        <w:rPr>
          <w:spacing w:val="-1"/>
        </w:rPr>
        <w:t>e</w:t>
      </w:r>
      <w:r w:rsidRPr="00B75581">
        <w:t>rni</w:t>
      </w:r>
      <w:r w:rsidRPr="00B75581">
        <w:rPr>
          <w:spacing w:val="2"/>
        </w:rPr>
        <w:t>n</w:t>
      </w:r>
      <w:r w:rsidRPr="00B75581">
        <w:t>g</w:t>
      </w:r>
      <w:r w:rsidRPr="00B75581">
        <w:rPr>
          <w:spacing w:val="9"/>
        </w:rPr>
        <w:t xml:space="preserve"> </w:t>
      </w:r>
      <w:r w:rsidRPr="00B75581">
        <w:t>t</w:t>
      </w:r>
      <w:r w:rsidRPr="00B75581">
        <w:rPr>
          <w:spacing w:val="7"/>
        </w:rPr>
        <w:t>h</w:t>
      </w:r>
      <w:r w:rsidRPr="00B75581">
        <w:t>e</w:t>
      </w:r>
      <w:r w:rsidRPr="00B75581">
        <w:rPr>
          <w:spacing w:val="15"/>
        </w:rPr>
        <w:t xml:space="preserve"> </w:t>
      </w:r>
      <w:r w:rsidRPr="00B75581">
        <w:t>d</w:t>
      </w:r>
      <w:r w:rsidRPr="00B75581">
        <w:rPr>
          <w:spacing w:val="-1"/>
        </w:rPr>
        <w:t>e</w:t>
      </w:r>
      <w:r w:rsidRPr="00B75581">
        <w:t>l</w:t>
      </w:r>
      <w:r w:rsidRPr="00B75581">
        <w:rPr>
          <w:spacing w:val="1"/>
        </w:rPr>
        <w:t>i</w:t>
      </w:r>
      <w:r w:rsidRPr="00B75581">
        <w:t>v</w:t>
      </w:r>
      <w:r w:rsidRPr="00B75581">
        <w:rPr>
          <w:spacing w:val="-1"/>
        </w:rPr>
        <w:t>e</w:t>
      </w:r>
      <w:r w:rsidRPr="00B75581">
        <w:rPr>
          <w:spacing w:val="4"/>
        </w:rPr>
        <w:t>r</w:t>
      </w:r>
      <w:r w:rsidRPr="00B75581">
        <w:t>y</w:t>
      </w:r>
      <w:r w:rsidRPr="00B75581">
        <w:rPr>
          <w:spacing w:val="7"/>
        </w:rPr>
        <w:t xml:space="preserve"> </w:t>
      </w:r>
      <w:r w:rsidRPr="00B75581">
        <w:t>or s</w:t>
      </w:r>
      <w:r w:rsidRPr="00B75581">
        <w:rPr>
          <w:spacing w:val="-1"/>
        </w:rPr>
        <w:t>c</w:t>
      </w:r>
      <w:r w:rsidRPr="00B75581">
        <w:t>ope</w:t>
      </w:r>
      <w:r w:rsidRPr="00B75581">
        <w:rPr>
          <w:spacing w:val="-1"/>
        </w:rPr>
        <w:t xml:space="preserve"> </w:t>
      </w:r>
      <w:r w:rsidRPr="00B75581">
        <w:t>of s</w:t>
      </w:r>
      <w:r w:rsidRPr="00B75581">
        <w:rPr>
          <w:spacing w:val="1"/>
        </w:rPr>
        <w:t>e</w:t>
      </w:r>
      <w:r w:rsidRPr="00B75581">
        <w:t>rvi</w:t>
      </w:r>
      <w:r w:rsidRPr="00B75581">
        <w:rPr>
          <w:spacing w:val="-1"/>
        </w:rPr>
        <w:t>ce</w:t>
      </w:r>
      <w:r w:rsidRPr="00B75581">
        <w:t xml:space="preserve">s </w:t>
      </w:r>
      <w:r w:rsidRPr="00B75581">
        <w:rPr>
          <w:spacing w:val="2"/>
        </w:rPr>
        <w:t>d</w:t>
      </w:r>
      <w:r w:rsidRPr="00B75581">
        <w:rPr>
          <w:spacing w:val="-1"/>
        </w:rPr>
        <w:t>e</w:t>
      </w:r>
      <w:r w:rsidRPr="00B75581">
        <w:t>s</w:t>
      </w:r>
      <w:r w:rsidRPr="00B75581">
        <w:rPr>
          <w:spacing w:val="-1"/>
        </w:rPr>
        <w:t>c</w:t>
      </w:r>
      <w:r w:rsidRPr="00B75581">
        <w:t>ri</w:t>
      </w:r>
      <w:r w:rsidRPr="00B75581">
        <w:rPr>
          <w:spacing w:val="2"/>
        </w:rPr>
        <w:t>b</w:t>
      </w:r>
      <w:r w:rsidRPr="00B75581">
        <w:rPr>
          <w:spacing w:val="-1"/>
        </w:rPr>
        <w:t>e</w:t>
      </w:r>
      <w:r w:rsidRPr="00B75581">
        <w:t>d h</w:t>
      </w:r>
      <w:r w:rsidRPr="00B75581">
        <w:rPr>
          <w:spacing w:val="-1"/>
        </w:rPr>
        <w:t>e</w:t>
      </w:r>
      <w:r w:rsidRPr="00B75581">
        <w:t>r</w:t>
      </w:r>
      <w:r w:rsidRPr="00B75581">
        <w:rPr>
          <w:spacing w:val="-2"/>
        </w:rPr>
        <w:t>e</w:t>
      </w:r>
      <w:r w:rsidRPr="00B75581">
        <w:t>in;</w:t>
      </w:r>
    </w:p>
    <w:p w14:paraId="5AB8497E" w14:textId="77777777" w:rsidR="00027D3A" w:rsidRPr="00B75581" w:rsidRDefault="00027D3A" w:rsidP="00027D3A">
      <w:pPr>
        <w:numPr>
          <w:ilvl w:val="0"/>
          <w:numId w:val="37"/>
        </w:numPr>
        <w:tabs>
          <w:tab w:val="left" w:pos="820"/>
        </w:tabs>
        <w:rPr>
          <w:rFonts w:ascii="Calibri" w:hAnsi="Calibri"/>
          <w:sz w:val="22"/>
          <w:szCs w:val="22"/>
        </w:rPr>
      </w:pPr>
      <w:r w:rsidRPr="00B75581">
        <w:rPr>
          <w:rFonts w:ascii="Calibri" w:hAnsi="Calibri"/>
          <w:spacing w:val="1"/>
          <w:sz w:val="22"/>
          <w:szCs w:val="22"/>
        </w:rPr>
        <w:t>P</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 xml:space="preserve">m an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3"/>
          <w:sz w:val="22"/>
          <w:szCs w:val="22"/>
        </w:rPr>
        <w:t>s</w:t>
      </w:r>
      <w:r w:rsidRPr="00B75581">
        <w:rPr>
          <w:rFonts w:ascii="Calibri" w:hAnsi="Calibri"/>
          <w:spacing w:val="-1"/>
          <w:sz w:val="22"/>
          <w:szCs w:val="22"/>
        </w:rPr>
        <w:t>e</w:t>
      </w:r>
      <w:r w:rsidRPr="00B75581">
        <w:rPr>
          <w:rFonts w:ascii="Calibri" w:hAnsi="Calibri"/>
          <w:sz w:val="22"/>
          <w:szCs w:val="22"/>
        </w:rPr>
        <w:t>ss</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 xml:space="preserve">nt </w:t>
      </w:r>
      <w:r w:rsidRPr="00B75581">
        <w:rPr>
          <w:rFonts w:ascii="Calibri" w:hAnsi="Calibri"/>
          <w:spacing w:val="3"/>
          <w:sz w:val="22"/>
          <w:szCs w:val="22"/>
        </w:rPr>
        <w:t>o</w:t>
      </w:r>
      <w:r w:rsidRPr="00B75581">
        <w:rPr>
          <w:rFonts w:ascii="Calibri" w:hAnsi="Calibri"/>
          <w:sz w:val="22"/>
          <w:szCs w:val="22"/>
        </w:rPr>
        <w:t>f the</w:t>
      </w:r>
      <w:r w:rsidRPr="00B75581">
        <w:rPr>
          <w:rFonts w:ascii="Calibri" w:hAnsi="Calibri"/>
          <w:spacing w:val="-1"/>
          <w:sz w:val="22"/>
          <w:szCs w:val="22"/>
        </w:rPr>
        <w:t xml:space="preserve"> r</w:t>
      </w:r>
      <w:r w:rsidRPr="00B75581">
        <w:rPr>
          <w:rFonts w:ascii="Calibri" w:hAnsi="Calibri"/>
          <w:sz w:val="22"/>
          <w:szCs w:val="22"/>
        </w:rPr>
        <w:t xml:space="preserve">isk </w:t>
      </w:r>
      <w:r w:rsidRPr="00B75581">
        <w:rPr>
          <w:rFonts w:ascii="Calibri" w:hAnsi="Calibri"/>
          <w:spacing w:val="1"/>
          <w:sz w:val="22"/>
          <w:szCs w:val="22"/>
        </w:rPr>
        <w:t>t</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t a</w:t>
      </w:r>
      <w:r w:rsidRPr="00B75581">
        <w:rPr>
          <w:rFonts w:ascii="Calibri" w:hAnsi="Calibri"/>
          <w:spacing w:val="4"/>
          <w:sz w:val="22"/>
          <w:szCs w:val="22"/>
        </w:rPr>
        <w:t>n</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pacing w:val="1"/>
          <w:sz w:val="22"/>
          <w:szCs w:val="22"/>
        </w:rPr>
        <w:t>r</w:t>
      </w:r>
      <w:r w:rsidRPr="00B75581">
        <w:rPr>
          <w:rFonts w:ascii="Calibri" w:hAnsi="Calibri"/>
          <w:spacing w:val="-1"/>
          <w:sz w:val="22"/>
          <w:szCs w:val="22"/>
        </w:rPr>
        <w:t>ece</w:t>
      </w:r>
      <w:r w:rsidRPr="00B75581">
        <w:rPr>
          <w:rFonts w:ascii="Calibri" w:hAnsi="Calibri"/>
          <w:sz w:val="22"/>
          <w:szCs w:val="22"/>
        </w:rPr>
        <w:t>nt,</w:t>
      </w:r>
      <w:r w:rsidRPr="00B75581">
        <w:rPr>
          <w:rFonts w:ascii="Calibri" w:hAnsi="Calibri"/>
          <w:spacing w:val="3"/>
          <w:sz w:val="22"/>
          <w:szCs w:val="22"/>
        </w:rPr>
        <w:t xml:space="preserve"> </w:t>
      </w:r>
      <w:r w:rsidRPr="00B75581">
        <w:rPr>
          <w:rFonts w:ascii="Calibri" w:hAnsi="Calibri"/>
          <w:spacing w:val="-1"/>
          <w:sz w:val="22"/>
          <w:szCs w:val="22"/>
        </w:rPr>
        <w:t>c</w:t>
      </w:r>
      <w:r w:rsidRPr="00B75581">
        <w:rPr>
          <w:rFonts w:ascii="Calibri" w:hAnsi="Calibri"/>
          <w:sz w:val="22"/>
          <w:szCs w:val="22"/>
        </w:rPr>
        <w:t>u</w:t>
      </w:r>
      <w:r w:rsidRPr="00B75581">
        <w:rPr>
          <w:rFonts w:ascii="Calibri" w:hAnsi="Calibri"/>
          <w:spacing w:val="-1"/>
          <w:sz w:val="22"/>
          <w:szCs w:val="22"/>
        </w:rPr>
        <w:t>r</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nt, or po</w:t>
      </w:r>
      <w:r w:rsidRPr="00B75581">
        <w:rPr>
          <w:rFonts w:ascii="Calibri" w:hAnsi="Calibri"/>
          <w:spacing w:val="2"/>
          <w:sz w:val="22"/>
          <w:szCs w:val="22"/>
        </w:rPr>
        <w:t>t</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pacing w:val="-1"/>
          <w:sz w:val="22"/>
          <w:szCs w:val="22"/>
        </w:rPr>
        <w:t>a</w:t>
      </w:r>
      <w:r w:rsidRPr="00B75581">
        <w:rPr>
          <w:rFonts w:ascii="Calibri" w:hAnsi="Calibri"/>
          <w:sz w:val="22"/>
          <w:szCs w:val="22"/>
        </w:rPr>
        <w:t xml:space="preserve">l </w:t>
      </w:r>
      <w:r w:rsidRPr="00B75581">
        <w:rPr>
          <w:rFonts w:ascii="Calibri" w:hAnsi="Calibri"/>
          <w:spacing w:val="1"/>
          <w:sz w:val="22"/>
          <w:szCs w:val="22"/>
        </w:rPr>
        <w:t>l</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i</w:t>
      </w:r>
      <w:r w:rsidRPr="00B75581">
        <w:rPr>
          <w:rFonts w:ascii="Calibri" w:hAnsi="Calibri"/>
          <w:spacing w:val="-2"/>
          <w:sz w:val="22"/>
          <w:szCs w:val="22"/>
        </w:rPr>
        <w:t>g</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 </w:t>
      </w:r>
      <w:r w:rsidRPr="00B75581">
        <w:rPr>
          <w:rFonts w:ascii="Calibri" w:hAnsi="Calibri"/>
          <w:spacing w:val="-1"/>
          <w:sz w:val="22"/>
          <w:szCs w:val="22"/>
        </w:rPr>
        <w:t>c</w:t>
      </w:r>
      <w:r w:rsidRPr="00B75581">
        <w:rPr>
          <w:rFonts w:ascii="Calibri" w:hAnsi="Calibri"/>
          <w:sz w:val="22"/>
          <w:szCs w:val="22"/>
        </w:rPr>
        <w:t xml:space="preserve">ourt </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invest</w:t>
      </w:r>
      <w:r w:rsidRPr="00B75581">
        <w:rPr>
          <w:rFonts w:ascii="Calibri" w:hAnsi="Calibri"/>
          <w:spacing w:val="3"/>
          <w:sz w:val="22"/>
          <w:szCs w:val="22"/>
        </w:rPr>
        <w:t>i</w:t>
      </w:r>
      <w:r w:rsidRPr="00B75581">
        <w:rPr>
          <w:rFonts w:ascii="Calibri" w:hAnsi="Calibri"/>
          <w:spacing w:val="-2"/>
          <w:sz w:val="22"/>
          <w:szCs w:val="22"/>
        </w:rPr>
        <w:t>g</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 </w:t>
      </w:r>
      <w:r w:rsidRPr="00B75581">
        <w:rPr>
          <w:rFonts w:ascii="Calibri" w:hAnsi="Calibri"/>
          <w:spacing w:val="-1"/>
          <w:sz w:val="22"/>
          <w:szCs w:val="22"/>
        </w:rPr>
        <w:t>a</w:t>
      </w:r>
      <w:r w:rsidRPr="00B75581">
        <w:rPr>
          <w:rFonts w:ascii="Calibri" w:hAnsi="Calibri"/>
          <w:sz w:val="22"/>
          <w:szCs w:val="22"/>
        </w:rPr>
        <w:t>udi</w:t>
      </w:r>
      <w:r w:rsidRPr="00B75581">
        <w:rPr>
          <w:rFonts w:ascii="Calibri" w:hAnsi="Calibri"/>
          <w:spacing w:val="1"/>
          <w:sz w:val="22"/>
          <w:szCs w:val="22"/>
        </w:rPr>
        <w:t>t</w:t>
      </w:r>
      <w:r w:rsidRPr="00B75581">
        <w:rPr>
          <w:rFonts w:ascii="Calibri" w:hAnsi="Calibri"/>
          <w:sz w:val="22"/>
          <w:szCs w:val="22"/>
        </w:rPr>
        <w:t>, b</w:t>
      </w:r>
      <w:r w:rsidRPr="00B75581">
        <w:rPr>
          <w:rFonts w:ascii="Calibri" w:hAnsi="Calibri"/>
          <w:spacing w:val="-1"/>
          <w:sz w:val="22"/>
          <w:szCs w:val="22"/>
        </w:rPr>
        <w:t>a</w:t>
      </w:r>
      <w:r w:rsidRPr="00B75581">
        <w:rPr>
          <w:rFonts w:ascii="Calibri" w:hAnsi="Calibri"/>
          <w:sz w:val="22"/>
          <w:szCs w:val="22"/>
        </w:rPr>
        <w:t>nkru</w:t>
      </w:r>
      <w:r w:rsidRPr="00B75581">
        <w:rPr>
          <w:rFonts w:ascii="Calibri" w:hAnsi="Calibri"/>
          <w:spacing w:val="-1"/>
          <w:sz w:val="22"/>
          <w:szCs w:val="22"/>
        </w:rPr>
        <w:t>p</w:t>
      </w:r>
      <w:r w:rsidRPr="00B75581">
        <w:rPr>
          <w:rFonts w:ascii="Calibri" w:hAnsi="Calibri"/>
          <w:sz w:val="22"/>
          <w:szCs w:val="22"/>
        </w:rPr>
        <w:t>t</w:t>
      </w:r>
      <w:r w:rsidRPr="00B75581">
        <w:rPr>
          <w:rFonts w:ascii="Calibri" w:hAnsi="Calibri"/>
          <w:spacing w:val="4"/>
          <w:sz w:val="22"/>
          <w:szCs w:val="22"/>
        </w:rPr>
        <w:t>c</w:t>
      </w:r>
      <w:r w:rsidRPr="00B75581">
        <w:rPr>
          <w:rFonts w:ascii="Calibri" w:hAnsi="Calibri"/>
          <w:spacing w:val="-5"/>
          <w:sz w:val="22"/>
          <w:szCs w:val="22"/>
        </w:rPr>
        <w:t>y</w:t>
      </w:r>
      <w:r w:rsidRPr="00B75581">
        <w:rPr>
          <w:rFonts w:ascii="Calibri" w:hAnsi="Calibri"/>
          <w:sz w:val="22"/>
          <w:szCs w:val="22"/>
        </w:rPr>
        <w:t xml:space="preserve">, </w:t>
      </w:r>
      <w:r w:rsidRPr="00B75581">
        <w:rPr>
          <w:rFonts w:ascii="Calibri" w:hAnsi="Calibri"/>
          <w:spacing w:val="1"/>
          <w:sz w:val="22"/>
          <w:szCs w:val="22"/>
        </w:rPr>
        <w:t>r</w:t>
      </w:r>
      <w:r w:rsidRPr="00B75581">
        <w:rPr>
          <w:rFonts w:ascii="Calibri" w:hAnsi="Calibri"/>
          <w:spacing w:val="-1"/>
          <w:sz w:val="22"/>
          <w:szCs w:val="22"/>
        </w:rPr>
        <w:t>ec</w:t>
      </w:r>
      <w:r w:rsidRPr="00B75581">
        <w:rPr>
          <w:rFonts w:ascii="Calibri" w:hAnsi="Calibri"/>
          <w:spacing w:val="1"/>
          <w:sz w:val="22"/>
          <w:szCs w:val="22"/>
        </w:rPr>
        <w:t>e</w:t>
      </w:r>
      <w:r w:rsidRPr="00B75581">
        <w:rPr>
          <w:rFonts w:ascii="Calibri" w:hAnsi="Calibri"/>
          <w:sz w:val="22"/>
          <w:szCs w:val="22"/>
        </w:rPr>
        <w:t>ive</w:t>
      </w:r>
      <w:r w:rsidRPr="00B75581">
        <w:rPr>
          <w:rFonts w:ascii="Calibri" w:hAnsi="Calibri"/>
          <w:spacing w:val="-1"/>
          <w:sz w:val="22"/>
          <w:szCs w:val="22"/>
        </w:rPr>
        <w:t>r</w:t>
      </w:r>
      <w:r w:rsidRPr="00B75581">
        <w:rPr>
          <w:rFonts w:ascii="Calibri" w:hAnsi="Calibri"/>
          <w:sz w:val="22"/>
          <w:szCs w:val="22"/>
        </w:rPr>
        <w:t>ship, fin</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ial insol</w:t>
      </w:r>
      <w:r w:rsidRPr="00B75581">
        <w:rPr>
          <w:rFonts w:ascii="Calibri" w:hAnsi="Calibri"/>
          <w:spacing w:val="3"/>
          <w:sz w:val="22"/>
          <w:szCs w:val="22"/>
        </w:rPr>
        <w:t>v</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4"/>
          <w:sz w:val="22"/>
          <w:szCs w:val="22"/>
        </w:rPr>
        <w:t>c</w:t>
      </w:r>
      <w:r w:rsidRPr="00B75581">
        <w:rPr>
          <w:rFonts w:ascii="Calibri" w:hAnsi="Calibri"/>
          <w:spacing w:val="-5"/>
          <w:sz w:val="22"/>
          <w:szCs w:val="22"/>
        </w:rPr>
        <w:t>y</w:t>
      </w:r>
      <w:r w:rsidRPr="00B75581">
        <w:rPr>
          <w:rFonts w:ascii="Calibri" w:hAnsi="Calibri"/>
          <w:sz w:val="22"/>
          <w:szCs w:val="22"/>
        </w:rPr>
        <w:t>, me</w:t>
      </w:r>
      <w:r w:rsidRPr="00B75581">
        <w:rPr>
          <w:rFonts w:ascii="Calibri" w:hAnsi="Calibri"/>
          <w:spacing w:val="-1"/>
          <w:sz w:val="22"/>
          <w:szCs w:val="22"/>
        </w:rPr>
        <w:t>r</w:t>
      </w:r>
      <w:r w:rsidRPr="00B75581">
        <w:rPr>
          <w:rFonts w:ascii="Calibri" w:hAnsi="Calibri"/>
          <w:sz w:val="22"/>
          <w:szCs w:val="22"/>
        </w:rPr>
        <w:t>g</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 xml:space="preserve"> </w:t>
      </w:r>
      <w:r w:rsidRPr="00B75581">
        <w:rPr>
          <w:rFonts w:ascii="Calibri" w:hAnsi="Calibri"/>
          <w:spacing w:val="-1"/>
          <w:sz w:val="22"/>
          <w:szCs w:val="22"/>
        </w:rPr>
        <w:t>ac</w:t>
      </w:r>
      <w:r w:rsidRPr="00B75581">
        <w:rPr>
          <w:rFonts w:ascii="Calibri" w:hAnsi="Calibri"/>
          <w:sz w:val="22"/>
          <w:szCs w:val="22"/>
        </w:rPr>
        <w:t>quis</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or</w:t>
      </w:r>
      <w:r w:rsidRPr="00B75581">
        <w:rPr>
          <w:rFonts w:ascii="Calibri" w:hAnsi="Calibri"/>
          <w:spacing w:val="-1"/>
          <w:sz w:val="22"/>
          <w:szCs w:val="22"/>
        </w:rPr>
        <w:t xml:space="preserve"> </w:t>
      </w:r>
      <w:r w:rsidRPr="00B75581">
        <w:rPr>
          <w:rFonts w:ascii="Calibri" w:hAnsi="Calibri"/>
          <w:sz w:val="22"/>
          <w:szCs w:val="22"/>
        </w:rPr>
        <w:t>other</w:t>
      </w:r>
      <w:r w:rsidRPr="00B75581">
        <w:rPr>
          <w:rFonts w:ascii="Calibri" w:hAnsi="Calibri"/>
          <w:spacing w:val="-1"/>
          <w:sz w:val="22"/>
          <w:szCs w:val="22"/>
        </w:rPr>
        <w:t xml:space="preserve"> 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 xml:space="preserve">nt </w:t>
      </w:r>
      <w:r w:rsidRPr="00B75581">
        <w:rPr>
          <w:rFonts w:ascii="Calibri" w:hAnsi="Calibri"/>
          <w:spacing w:val="2"/>
          <w:sz w:val="22"/>
          <w:szCs w:val="22"/>
        </w:rPr>
        <w:t>m</w:t>
      </w:r>
      <w:r w:rsidRPr="00B75581">
        <w:rPr>
          <w:rFonts w:ascii="Calibri" w:hAnsi="Calibri"/>
          <w:spacing w:val="3"/>
          <w:sz w:val="22"/>
          <w:szCs w:val="22"/>
        </w:rPr>
        <w:t>i</w:t>
      </w:r>
      <w:r w:rsidRPr="00B75581">
        <w:rPr>
          <w:rFonts w:ascii="Calibri" w:hAnsi="Calibri"/>
          <w:spacing w:val="-2"/>
          <w:sz w:val="22"/>
          <w:szCs w:val="22"/>
        </w:rPr>
        <w:t>g</w:t>
      </w:r>
      <w:r w:rsidRPr="00B75581">
        <w:rPr>
          <w:rFonts w:ascii="Calibri" w:hAnsi="Calibri"/>
          <w:sz w:val="22"/>
          <w:szCs w:val="22"/>
        </w:rPr>
        <w:t>ht have</w:t>
      </w:r>
      <w:r w:rsidRPr="00B75581">
        <w:rPr>
          <w:rFonts w:ascii="Calibri" w:hAnsi="Calibri"/>
          <w:spacing w:val="-1"/>
          <w:sz w:val="22"/>
          <w:szCs w:val="22"/>
        </w:rPr>
        <w:t xml:space="preserve"> </w:t>
      </w:r>
      <w:r w:rsidRPr="00B75581">
        <w:rPr>
          <w:rFonts w:ascii="Calibri" w:hAnsi="Calibri"/>
          <w:sz w:val="22"/>
          <w:szCs w:val="22"/>
        </w:rPr>
        <w:t>on</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n o</w:t>
      </w:r>
      <w:r w:rsidRPr="00B75581">
        <w:rPr>
          <w:rFonts w:ascii="Calibri" w:hAnsi="Calibri"/>
          <w:spacing w:val="1"/>
          <w:sz w:val="22"/>
          <w:szCs w:val="22"/>
        </w:rPr>
        <w:t>r</w:t>
      </w:r>
      <w:r w:rsidRPr="00B75581">
        <w:rPr>
          <w:rFonts w:ascii="Calibri" w:hAnsi="Calibri"/>
          <w:spacing w:val="-2"/>
          <w:sz w:val="22"/>
          <w:szCs w:val="22"/>
        </w:rPr>
        <w:t>g</w:t>
      </w:r>
      <w:r w:rsidRPr="00B75581">
        <w:rPr>
          <w:rFonts w:ascii="Calibri" w:hAnsi="Calibri"/>
          <w:spacing w:val="-1"/>
          <w:sz w:val="22"/>
          <w:szCs w:val="22"/>
        </w:rPr>
        <w:t>a</w:t>
      </w:r>
      <w:r w:rsidRPr="00B75581">
        <w:rPr>
          <w:rFonts w:ascii="Calibri" w:hAnsi="Calibri"/>
          <w:sz w:val="22"/>
          <w:szCs w:val="22"/>
        </w:rPr>
        <w:t>ni</w:t>
      </w:r>
      <w:r w:rsidRPr="00B75581">
        <w:rPr>
          <w:rFonts w:ascii="Calibri" w:hAnsi="Calibri"/>
          <w:spacing w:val="2"/>
          <w:sz w:val="22"/>
          <w:szCs w:val="22"/>
        </w:rPr>
        <w:t>z</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on’s </w:t>
      </w:r>
      <w:r w:rsidRPr="00B75581">
        <w:rPr>
          <w:rFonts w:ascii="Calibri" w:hAnsi="Calibri"/>
          <w:spacing w:val="-1"/>
          <w:sz w:val="22"/>
          <w:szCs w:val="22"/>
        </w:rPr>
        <w:t>a</w:t>
      </w:r>
      <w:r w:rsidRPr="00B75581">
        <w:rPr>
          <w:rFonts w:ascii="Calibri" w:hAnsi="Calibri"/>
          <w:sz w:val="22"/>
          <w:szCs w:val="22"/>
        </w:rPr>
        <w:t>bi</w:t>
      </w:r>
      <w:r w:rsidRPr="00B75581">
        <w:rPr>
          <w:rFonts w:ascii="Calibri" w:hAnsi="Calibri"/>
          <w:spacing w:val="1"/>
          <w:sz w:val="22"/>
          <w:szCs w:val="22"/>
        </w:rPr>
        <w:t>l</w:t>
      </w:r>
      <w:r w:rsidRPr="00B75581">
        <w:rPr>
          <w:rFonts w:ascii="Calibri" w:hAnsi="Calibri"/>
          <w:sz w:val="22"/>
          <w:szCs w:val="22"/>
        </w:rPr>
        <w:t>i</w:t>
      </w:r>
      <w:r w:rsidRPr="00B75581">
        <w:rPr>
          <w:rFonts w:ascii="Calibri" w:hAnsi="Calibri"/>
          <w:spacing w:val="3"/>
          <w:sz w:val="22"/>
          <w:szCs w:val="22"/>
        </w:rPr>
        <w:t>t</w:t>
      </w:r>
      <w:r w:rsidRPr="00B75581">
        <w:rPr>
          <w:rFonts w:ascii="Calibri" w:hAnsi="Calibri"/>
          <w:sz w:val="22"/>
          <w:szCs w:val="22"/>
        </w:rPr>
        <w:t>y</w:t>
      </w:r>
      <w:r w:rsidRPr="00B75581">
        <w:rPr>
          <w:rFonts w:ascii="Calibri" w:hAnsi="Calibri"/>
          <w:spacing w:val="-3"/>
          <w:sz w:val="22"/>
          <w:szCs w:val="22"/>
        </w:rPr>
        <w:t xml:space="preserve"> </w:t>
      </w:r>
      <w:r w:rsidRPr="00B75581">
        <w:rPr>
          <w:rFonts w:ascii="Calibri" w:hAnsi="Calibri"/>
          <w:sz w:val="22"/>
          <w:szCs w:val="22"/>
        </w:rPr>
        <w:t>to ope</w:t>
      </w:r>
      <w:r w:rsidRPr="00B75581">
        <w:rPr>
          <w:rFonts w:ascii="Calibri" w:hAnsi="Calibri"/>
          <w:spacing w:val="-1"/>
          <w:sz w:val="22"/>
          <w:szCs w:val="22"/>
        </w:rPr>
        <w:t>ra</w:t>
      </w:r>
      <w:r w:rsidRPr="00B75581">
        <w:rPr>
          <w:rFonts w:ascii="Calibri" w:hAnsi="Calibri"/>
          <w:sz w:val="22"/>
          <w:szCs w:val="22"/>
        </w:rPr>
        <w:t>te a</w:t>
      </w:r>
      <w:r w:rsidRPr="00B75581">
        <w:rPr>
          <w:rFonts w:ascii="Calibri" w:hAnsi="Calibri"/>
          <w:spacing w:val="-1"/>
          <w:sz w:val="22"/>
          <w:szCs w:val="22"/>
        </w:rPr>
        <w:t xml:space="preserve"> </w:t>
      </w:r>
      <w:r w:rsidRPr="00B75581">
        <w:rPr>
          <w:rFonts w:ascii="Calibri" w:hAnsi="Calibri"/>
          <w:sz w:val="22"/>
          <w:szCs w:val="22"/>
        </w:rPr>
        <w:t>pro</w:t>
      </w:r>
      <w:r w:rsidRPr="00B75581">
        <w:rPr>
          <w:rFonts w:ascii="Calibri" w:hAnsi="Calibri"/>
          <w:spacing w:val="-1"/>
          <w:sz w:val="22"/>
          <w:szCs w:val="22"/>
        </w:rPr>
        <w:t>p</w:t>
      </w:r>
      <w:r w:rsidRPr="00B75581">
        <w:rPr>
          <w:rFonts w:ascii="Calibri" w:hAnsi="Calibri"/>
          <w:sz w:val="22"/>
          <w:szCs w:val="22"/>
        </w:rPr>
        <w:t>osed</w:t>
      </w:r>
      <w:r w:rsidRPr="00B75581">
        <w:rPr>
          <w:rFonts w:ascii="Calibri" w:hAnsi="Calibri"/>
          <w:spacing w:val="-1"/>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z w:val="22"/>
          <w:szCs w:val="22"/>
        </w:rPr>
        <w:t>g</w:t>
      </w:r>
      <w:r w:rsidRPr="00B75581">
        <w:rPr>
          <w:rFonts w:ascii="Calibri" w:hAnsi="Calibri"/>
          <w:spacing w:val="-1"/>
          <w:sz w:val="22"/>
          <w:szCs w:val="22"/>
        </w:rPr>
        <w:t>ra</w:t>
      </w:r>
      <w:r w:rsidRPr="00B75581">
        <w:rPr>
          <w:rFonts w:ascii="Calibri" w:hAnsi="Calibri"/>
          <w:sz w:val="22"/>
          <w:szCs w:val="22"/>
        </w:rPr>
        <w:t>m.</w:t>
      </w:r>
    </w:p>
    <w:p w14:paraId="6E25A016" w14:textId="788DE2BF" w:rsidR="00027D3A" w:rsidRPr="00027D3A" w:rsidRDefault="00027D3A" w:rsidP="00027D3A">
      <w:pPr>
        <w:pStyle w:val="Heading3"/>
        <w:tabs>
          <w:tab w:val="clear" w:pos="900"/>
        </w:tabs>
        <w:ind w:left="720"/>
        <w:rPr>
          <w:sz w:val="24"/>
        </w:rPr>
      </w:pPr>
      <w:bookmarkStart w:id="55" w:name="_Toc22897924"/>
      <w:r w:rsidRPr="00027D3A">
        <w:rPr>
          <w:sz w:val="24"/>
        </w:rPr>
        <w:t>Right to File an Appeal</w:t>
      </w:r>
      <w:bookmarkEnd w:id="55"/>
    </w:p>
    <w:p w14:paraId="347B6501" w14:textId="77777777" w:rsidR="00027D3A" w:rsidRPr="00724AE2" w:rsidRDefault="00027D3A" w:rsidP="00027D3A">
      <w:pPr>
        <w:pStyle w:val="NoSpacing"/>
      </w:pPr>
    </w:p>
    <w:p w14:paraId="7CDE9853" w14:textId="77777777" w:rsidR="00027D3A" w:rsidRPr="00724AE2" w:rsidRDefault="00027D3A" w:rsidP="00027D3A">
      <w:pPr>
        <w:autoSpaceDE w:val="0"/>
        <w:autoSpaceDN w:val="0"/>
        <w:adjustRightInd w:val="0"/>
        <w:rPr>
          <w:rFonts w:ascii="Calibri" w:eastAsia="Calibri" w:hAnsi="Calibri"/>
          <w:sz w:val="22"/>
          <w:szCs w:val="22"/>
        </w:rPr>
      </w:pPr>
      <w:r w:rsidRPr="00724AE2">
        <w:rPr>
          <w:rFonts w:ascii="Calibri" w:eastAsia="Calibri" w:hAnsi="Calibri"/>
          <w:sz w:val="22"/>
          <w:szCs w:val="22"/>
        </w:rPr>
        <w:t xml:space="preserve">After the Metro North REB completes its review of all proposals submitted in response to this RFP, the REB will notify all applicants in writing of the status of their proposal and </w:t>
      </w:r>
      <w:proofErr w:type="gramStart"/>
      <w:r w:rsidRPr="00724AE2">
        <w:rPr>
          <w:rFonts w:ascii="Calibri" w:eastAsia="Calibri" w:hAnsi="Calibri"/>
          <w:sz w:val="22"/>
          <w:szCs w:val="22"/>
        </w:rPr>
        <w:t>whether or not</w:t>
      </w:r>
      <w:proofErr w:type="gramEnd"/>
      <w:r w:rsidRPr="00724AE2">
        <w:rPr>
          <w:rFonts w:ascii="Calibri" w:eastAsia="Calibri" w:hAnsi="Calibri"/>
          <w:sz w:val="22"/>
          <w:szCs w:val="22"/>
        </w:rPr>
        <w:t xml:space="preserve"> they have been selected as a proposed One-Stop Career Center Operator. Parties who submit proposals that are not selected as proposed One-Stop Career Center Operators may appeal the decision of the REB in accordance with the applicable provisions of this RFP. Appeals may only be based upon a claim that the REB has failed in any material respect to follow the selection process outlined in this RFP. As stated in the RFP, the REB is not obligated to select as a proposed One-Stop Career Center Operator a proposal that receives the highest score based upon the application of the proposal review scoring criteria. Proposed One-Stop Career Center Operators may be selected based upon a more comprehensive review and analysis that shall </w:t>
      </w:r>
      <w:proofErr w:type="gramStart"/>
      <w:r w:rsidRPr="00724AE2">
        <w:rPr>
          <w:rFonts w:ascii="Calibri" w:eastAsia="Calibri" w:hAnsi="Calibri"/>
          <w:sz w:val="22"/>
          <w:szCs w:val="22"/>
        </w:rPr>
        <w:t>take into account</w:t>
      </w:r>
      <w:proofErr w:type="gramEnd"/>
      <w:r w:rsidRPr="00724AE2">
        <w:rPr>
          <w:rFonts w:ascii="Calibri" w:eastAsia="Calibri" w:hAnsi="Calibri"/>
          <w:sz w:val="22"/>
          <w:szCs w:val="22"/>
        </w:rPr>
        <w:t xml:space="preserve"> the results of the proposal review scoring criteria, interviews, if conducted, geographic access, and the overall qualifications of the party submitting the proposal. </w:t>
      </w:r>
      <w:r w:rsidRPr="00724AE2">
        <w:rPr>
          <w:rFonts w:ascii="Calibri" w:eastAsia="Calibri" w:hAnsi="Calibri"/>
          <w:sz w:val="22"/>
          <w:szCs w:val="22"/>
        </w:rPr>
        <w:lastRenderedPageBreak/>
        <w:t>Generalized allegations of impropriety or dissatisfaction with the results of the process are not grounds for appeal.</w:t>
      </w:r>
    </w:p>
    <w:p w14:paraId="02869481" w14:textId="77777777" w:rsidR="00027D3A" w:rsidRPr="00724AE2" w:rsidRDefault="00027D3A" w:rsidP="00027D3A">
      <w:pPr>
        <w:pStyle w:val="NoSpacing"/>
      </w:pPr>
    </w:p>
    <w:p w14:paraId="7FFBBF26" w14:textId="51BA3864" w:rsidR="00027D3A" w:rsidRPr="00724AE2" w:rsidRDefault="00027D3A" w:rsidP="00027D3A">
      <w:pPr>
        <w:autoSpaceDE w:val="0"/>
        <w:autoSpaceDN w:val="0"/>
        <w:adjustRightInd w:val="0"/>
        <w:rPr>
          <w:rFonts w:ascii="Calibri" w:eastAsia="Calibri" w:hAnsi="Calibri"/>
          <w:i/>
          <w:iCs/>
          <w:sz w:val="22"/>
          <w:szCs w:val="22"/>
        </w:rPr>
      </w:pPr>
      <w:r w:rsidRPr="00724AE2">
        <w:rPr>
          <w:rFonts w:ascii="Calibri" w:hAnsi="Calibri"/>
          <w:sz w:val="22"/>
          <w:szCs w:val="22"/>
        </w:rPr>
        <w:t>A</w:t>
      </w:r>
      <w:r w:rsidRPr="00724AE2">
        <w:rPr>
          <w:rFonts w:ascii="Calibri" w:hAnsi="Calibri"/>
          <w:spacing w:val="2"/>
          <w:sz w:val="22"/>
          <w:szCs w:val="22"/>
        </w:rPr>
        <w:t>n</w:t>
      </w:r>
      <w:r w:rsidRPr="00724AE2">
        <w:rPr>
          <w:rFonts w:ascii="Calibri" w:hAnsi="Calibri"/>
          <w:sz w:val="22"/>
          <w:szCs w:val="22"/>
        </w:rPr>
        <w:t xml:space="preserve"> unsuccessful bidder who wishes to appeal a decision must file </w:t>
      </w:r>
      <w:r w:rsidRPr="00724AE2">
        <w:rPr>
          <w:rFonts w:ascii="Calibri" w:hAnsi="Calibri"/>
          <w:spacing w:val="-1"/>
          <w:sz w:val="22"/>
          <w:szCs w:val="22"/>
        </w:rPr>
        <w:t>an</w:t>
      </w:r>
      <w:r w:rsidRPr="00724AE2">
        <w:rPr>
          <w:rFonts w:ascii="Calibri" w:hAnsi="Calibri"/>
          <w:sz w:val="22"/>
          <w:szCs w:val="22"/>
        </w:rPr>
        <w:t xml:space="preserve"> appeal in writing within</w:t>
      </w:r>
      <w:r>
        <w:rPr>
          <w:rFonts w:ascii="Calibri" w:hAnsi="Calibri"/>
          <w:sz w:val="22"/>
          <w:szCs w:val="22"/>
        </w:rPr>
        <w:t xml:space="preserve"> 10</w:t>
      </w:r>
      <w:r w:rsidRPr="00724AE2">
        <w:rPr>
          <w:rFonts w:ascii="Calibri" w:hAnsi="Calibri"/>
          <w:sz w:val="22"/>
          <w:szCs w:val="22"/>
        </w:rPr>
        <w:t xml:space="preserve"> business days of the date of Metro North REB’s notice to unsuccessful proposers. </w:t>
      </w:r>
      <w:r w:rsidRPr="00724AE2">
        <w:rPr>
          <w:rFonts w:ascii="Calibri" w:eastAsia="Calibri" w:hAnsi="Calibri"/>
          <w:sz w:val="22"/>
          <w:szCs w:val="22"/>
        </w:rPr>
        <w:t>The appeal statement must fully state in writing the grounds for the appeal in detail and shall be based solely upon the alleged failure of the REB to follow in any material respect the selection process outline</w:t>
      </w:r>
      <w:r>
        <w:rPr>
          <w:rFonts w:ascii="Calibri" w:eastAsia="Calibri" w:hAnsi="Calibri"/>
          <w:sz w:val="22"/>
          <w:szCs w:val="22"/>
        </w:rPr>
        <w:t>d</w:t>
      </w:r>
      <w:r w:rsidRPr="00724AE2">
        <w:rPr>
          <w:rFonts w:ascii="Calibri" w:eastAsia="Calibri" w:hAnsi="Calibri"/>
          <w:sz w:val="22"/>
          <w:szCs w:val="22"/>
        </w:rPr>
        <w:t xml:space="preserve"> in this RFP. Appeal request statements must be sent by overnight mail or delivered in person.</w:t>
      </w:r>
      <w:r w:rsidRPr="00724AE2">
        <w:rPr>
          <w:rFonts w:ascii="Calibri" w:hAnsi="Calibri"/>
          <w:spacing w:val="34"/>
          <w:sz w:val="22"/>
          <w:szCs w:val="22"/>
        </w:rPr>
        <w:t xml:space="preserve"> </w:t>
      </w:r>
      <w:r w:rsidRPr="00724AE2">
        <w:rPr>
          <w:rFonts w:ascii="Calibri" w:hAnsi="Calibri"/>
          <w:sz w:val="22"/>
          <w:szCs w:val="22"/>
        </w:rPr>
        <w:t xml:space="preserve">Appeals of the funding decision may be filed with </w:t>
      </w:r>
      <w:r w:rsidR="007F14CA">
        <w:rPr>
          <w:rFonts w:ascii="Calibri" w:hAnsi="Calibri"/>
          <w:sz w:val="22"/>
          <w:szCs w:val="22"/>
        </w:rPr>
        <w:t xml:space="preserve">Chris Albrizio-Lee, </w:t>
      </w:r>
      <w:proofErr w:type="spellStart"/>
      <w:r w:rsidR="007F14CA">
        <w:rPr>
          <w:rFonts w:ascii="Calibri" w:hAnsi="Calibri"/>
          <w:sz w:val="22"/>
          <w:szCs w:val="22"/>
        </w:rPr>
        <w:t>MassHire</w:t>
      </w:r>
      <w:proofErr w:type="spellEnd"/>
      <w:r w:rsidR="007F14CA">
        <w:rPr>
          <w:rFonts w:ascii="Calibri" w:hAnsi="Calibri"/>
          <w:sz w:val="22"/>
          <w:szCs w:val="22"/>
        </w:rPr>
        <w:t xml:space="preserve"> Metro North Workforce Board</w:t>
      </w:r>
      <w:r w:rsidRPr="00724AE2">
        <w:rPr>
          <w:rFonts w:ascii="Calibri" w:hAnsi="Calibri"/>
          <w:sz w:val="22"/>
          <w:szCs w:val="22"/>
        </w:rPr>
        <w:t xml:space="preserve">, 186 Alewife Brook Parkway, Suite 216, Cambridge, MA 02138.  </w:t>
      </w:r>
    </w:p>
    <w:p w14:paraId="77E10E0A" w14:textId="77777777" w:rsidR="00027D3A" w:rsidRDefault="00027D3A" w:rsidP="00027D3A">
      <w:pPr>
        <w:rPr>
          <w:rFonts w:ascii="Calibri" w:hAnsi="Calibri"/>
          <w:sz w:val="22"/>
          <w:szCs w:val="22"/>
        </w:rPr>
      </w:pPr>
    </w:p>
    <w:p w14:paraId="0FE48282" w14:textId="77777777" w:rsidR="00027D3A" w:rsidRPr="006B60F1" w:rsidRDefault="00027D3A" w:rsidP="00027D3A">
      <w:pPr>
        <w:rPr>
          <w:rFonts w:ascii="Calibri" w:hAnsi="Calibri"/>
          <w:b/>
          <w:bCs/>
        </w:rPr>
      </w:pPr>
      <w:r w:rsidRPr="00B35A2B">
        <w:rPr>
          <w:rFonts w:ascii="Calibri" w:hAnsi="Calibri"/>
          <w:sz w:val="22"/>
          <w:szCs w:val="22"/>
        </w:rPr>
        <w:t>If an appeal is filed in accordance with the requirements of this RFP, the Complaint Officer shall proceed as follows:</w:t>
      </w:r>
    </w:p>
    <w:p w14:paraId="4C6F65DB" w14:textId="77777777" w:rsidR="00027D3A" w:rsidRDefault="00027D3A" w:rsidP="00027D3A">
      <w:pPr>
        <w:numPr>
          <w:ilvl w:val="0"/>
          <w:numId w:val="44"/>
        </w:numPr>
        <w:rPr>
          <w:rFonts w:ascii="Calibri" w:hAnsi="Calibri"/>
          <w:sz w:val="22"/>
          <w:szCs w:val="22"/>
        </w:rPr>
      </w:pPr>
      <w:r w:rsidRPr="006B60F1">
        <w:rPr>
          <w:rFonts w:ascii="Calibri" w:hAnsi="Calibri"/>
          <w:sz w:val="22"/>
          <w:szCs w:val="22"/>
        </w:rPr>
        <w:t>The Complaint Officer shall make a written determination within twenty</w:t>
      </w:r>
      <w:r>
        <w:rPr>
          <w:rFonts w:ascii="Calibri" w:hAnsi="Calibri"/>
          <w:sz w:val="22"/>
          <w:szCs w:val="22"/>
        </w:rPr>
        <w:t xml:space="preserve"> (20) days of receipt of the appeal.</w:t>
      </w:r>
    </w:p>
    <w:p w14:paraId="68A357FA" w14:textId="77777777" w:rsidR="00027D3A" w:rsidRDefault="00027D3A" w:rsidP="00027D3A">
      <w:pPr>
        <w:numPr>
          <w:ilvl w:val="0"/>
          <w:numId w:val="44"/>
        </w:numPr>
        <w:rPr>
          <w:rFonts w:ascii="Calibri" w:hAnsi="Calibri"/>
          <w:sz w:val="22"/>
          <w:szCs w:val="22"/>
        </w:rPr>
      </w:pPr>
      <w:r>
        <w:rPr>
          <w:rFonts w:ascii="Calibri" w:hAnsi="Calibri"/>
          <w:sz w:val="22"/>
          <w:szCs w:val="22"/>
        </w:rPr>
        <w:t>The Complaint Officer may choose to make a determination based solely on the information included in the case file or conduct further investigation before issuing a written determination.</w:t>
      </w:r>
    </w:p>
    <w:p w14:paraId="5D72EE5B" w14:textId="77777777" w:rsidR="00027D3A" w:rsidRDefault="00027D3A" w:rsidP="00027D3A">
      <w:pPr>
        <w:numPr>
          <w:ilvl w:val="0"/>
          <w:numId w:val="44"/>
        </w:numPr>
        <w:rPr>
          <w:rFonts w:ascii="Calibri" w:hAnsi="Calibri"/>
          <w:sz w:val="22"/>
          <w:szCs w:val="22"/>
        </w:rPr>
      </w:pPr>
      <w:r>
        <w:rPr>
          <w:rFonts w:ascii="Calibri" w:hAnsi="Calibri"/>
          <w:sz w:val="22"/>
          <w:szCs w:val="22"/>
        </w:rPr>
        <w:t>If the Complaint Officer has made a written request to the appellant (or the appellant’s authorized representative) for additional information, the twenty (20) day period does not begin until the requested information has been received by the Complaint Officer. If the Complaint Officer is unable to contact the appellant for the purposes of obtaining additional information needed to resolve an appeal, a written request for information must be sent via certified mail or through some other form of communication where receipt can be verified. If an appellant does not respond, the Complaint Officer must inform the appellant in writing that the matter is considered resolved and the appeal denied.</w:t>
      </w:r>
    </w:p>
    <w:p w14:paraId="1D2EFF6A" w14:textId="77777777" w:rsidR="00027D3A" w:rsidRDefault="00027D3A" w:rsidP="00027D3A">
      <w:pPr>
        <w:numPr>
          <w:ilvl w:val="0"/>
          <w:numId w:val="44"/>
        </w:numPr>
        <w:rPr>
          <w:rFonts w:ascii="Calibri" w:hAnsi="Calibri"/>
          <w:sz w:val="22"/>
          <w:szCs w:val="22"/>
        </w:rPr>
      </w:pPr>
      <w:r>
        <w:rPr>
          <w:rFonts w:ascii="Calibri" w:hAnsi="Calibri"/>
          <w:sz w:val="22"/>
          <w:szCs w:val="22"/>
        </w:rPr>
        <w:t>The Complaint Officer may also choose to resolve the appeal by convening a local hearing. Only the Complaint Officer or the authorized Complaint Officer backup may preside at a local complaint hearing. If the Complaint Officer deems that a hearing is necessary, the Complaint Officer will notify the parties (in writing) that the matter has been scheduled for a formal hearing. The notice must inform the parties of certain conditions of the hearing process that include:</w:t>
      </w:r>
    </w:p>
    <w:p w14:paraId="2F093DA1" w14:textId="77777777" w:rsidR="00027D3A" w:rsidRDefault="00027D3A" w:rsidP="00027D3A">
      <w:pPr>
        <w:numPr>
          <w:ilvl w:val="0"/>
          <w:numId w:val="45"/>
        </w:numPr>
        <w:ind w:left="1224"/>
        <w:rPr>
          <w:rFonts w:ascii="Calibri" w:hAnsi="Calibri"/>
          <w:sz w:val="22"/>
          <w:szCs w:val="22"/>
        </w:rPr>
      </w:pPr>
      <w:r>
        <w:rPr>
          <w:rFonts w:ascii="Calibri" w:hAnsi="Calibri"/>
          <w:sz w:val="22"/>
          <w:szCs w:val="22"/>
        </w:rPr>
        <w:t xml:space="preserve">The date, time and location of the hearing; </w:t>
      </w:r>
    </w:p>
    <w:p w14:paraId="108E2534" w14:textId="77777777" w:rsidR="00027D3A" w:rsidRDefault="00027D3A" w:rsidP="00027D3A">
      <w:pPr>
        <w:numPr>
          <w:ilvl w:val="0"/>
          <w:numId w:val="45"/>
        </w:numPr>
        <w:ind w:left="1224"/>
        <w:rPr>
          <w:rFonts w:ascii="Calibri" w:hAnsi="Calibri"/>
          <w:sz w:val="22"/>
          <w:szCs w:val="22"/>
        </w:rPr>
      </w:pPr>
      <w:r>
        <w:rPr>
          <w:rFonts w:ascii="Calibri" w:hAnsi="Calibri"/>
          <w:sz w:val="22"/>
          <w:szCs w:val="22"/>
        </w:rPr>
        <w:t xml:space="preserve">Instruction that the Complaint Officer will conduct and regulate the course of the hearing to assure full consideration of all relevant issues and that actions necessary in order to ensure an orderly hearing are followed; and </w:t>
      </w:r>
    </w:p>
    <w:p w14:paraId="3835FBF5" w14:textId="77777777" w:rsidR="00027D3A" w:rsidRDefault="00027D3A" w:rsidP="00027D3A">
      <w:pPr>
        <w:numPr>
          <w:ilvl w:val="0"/>
          <w:numId w:val="45"/>
        </w:numPr>
        <w:ind w:left="1224"/>
        <w:rPr>
          <w:rFonts w:ascii="Calibri" w:hAnsi="Calibri"/>
          <w:sz w:val="22"/>
          <w:szCs w:val="22"/>
        </w:rPr>
      </w:pPr>
      <w:r>
        <w:rPr>
          <w:rFonts w:ascii="Calibri" w:hAnsi="Calibri"/>
          <w:sz w:val="22"/>
          <w:szCs w:val="22"/>
        </w:rPr>
        <w:t>Instruction that the Complaint Officer must rule on the introduction of evidence* and afford the parties to present, examine and cross-examine witnesses.</w:t>
      </w:r>
    </w:p>
    <w:p w14:paraId="0A0FA519" w14:textId="77777777" w:rsidR="00027D3A" w:rsidRPr="000A6A43" w:rsidRDefault="00027D3A" w:rsidP="00027D3A">
      <w:pPr>
        <w:rPr>
          <w:rFonts w:ascii="Calibri" w:hAnsi="Calibri"/>
          <w:sz w:val="22"/>
          <w:szCs w:val="22"/>
        </w:rPr>
      </w:pPr>
    </w:p>
    <w:p w14:paraId="153D6150" w14:textId="77777777" w:rsidR="00027D3A" w:rsidRDefault="00027D3A" w:rsidP="00027D3A">
      <w:pPr>
        <w:pStyle w:val="NoSpacing"/>
      </w:pPr>
      <w:r>
        <w:t xml:space="preserve">* For clarity, any hearing conducted by the Complaint Officer is an administrative hearing that is not conducted in the same manner as a judicial hearing. </w:t>
      </w:r>
    </w:p>
    <w:p w14:paraId="6ECAFA80" w14:textId="77777777" w:rsidR="00027D3A" w:rsidRDefault="00027D3A" w:rsidP="00027D3A">
      <w:pPr>
        <w:pStyle w:val="NoSpacing"/>
      </w:pPr>
    </w:p>
    <w:p w14:paraId="7BF8E26E" w14:textId="77777777" w:rsidR="00027D3A" w:rsidRDefault="00027D3A" w:rsidP="00027D3A">
      <w:pPr>
        <w:pStyle w:val="NoSpacing"/>
      </w:pPr>
      <w:r w:rsidRPr="000A6A43">
        <w:rPr>
          <w:b/>
        </w:rPr>
        <w:t>Technical rules of evidence do not apply.</w:t>
      </w:r>
      <w:r>
        <w:t xml:space="preserve"> It is up to the Complaint Officer to follow principles and procedures that are designed to assure credible evidence that can be tested through cross-examination.</w:t>
      </w:r>
    </w:p>
    <w:p w14:paraId="16137F63" w14:textId="77777777" w:rsidR="00027D3A" w:rsidRDefault="00027D3A" w:rsidP="00027D3A">
      <w:pPr>
        <w:numPr>
          <w:ilvl w:val="0"/>
          <w:numId w:val="44"/>
        </w:numPr>
        <w:rPr>
          <w:rFonts w:ascii="Calibri" w:hAnsi="Calibri"/>
          <w:sz w:val="22"/>
          <w:szCs w:val="22"/>
        </w:rPr>
      </w:pPr>
      <w:r w:rsidRPr="000A6A43">
        <w:rPr>
          <w:rFonts w:ascii="Calibri" w:hAnsi="Calibri"/>
          <w:sz w:val="22"/>
          <w:szCs w:val="22"/>
        </w:rPr>
        <w:t>The Complaint Officer’s written</w:t>
      </w:r>
      <w:r>
        <w:rPr>
          <w:rFonts w:ascii="Calibri" w:hAnsi="Calibri"/>
          <w:sz w:val="22"/>
          <w:szCs w:val="22"/>
        </w:rPr>
        <w:t xml:space="preserve"> determination shall include a specific reference to the appellant’s right to appeal the written determination, including the requirement that any appeal by the appellant of the Complaint Officer’s written determination must be submitted for a state level appeal and/or hearing in writing within ten (10) business days </w:t>
      </w:r>
      <w:r>
        <w:rPr>
          <w:rFonts w:ascii="Calibri" w:hAnsi="Calibri"/>
          <w:b/>
          <w:sz w:val="22"/>
          <w:szCs w:val="22"/>
        </w:rPr>
        <w:t>of receipt of the local determination made by the Complaint Officer</w:t>
      </w:r>
      <w:r>
        <w:rPr>
          <w:rFonts w:ascii="Calibri" w:hAnsi="Calibri"/>
          <w:sz w:val="22"/>
          <w:szCs w:val="22"/>
        </w:rPr>
        <w:t>.</w:t>
      </w:r>
    </w:p>
    <w:p w14:paraId="08CD96F7" w14:textId="77777777" w:rsidR="00027D3A" w:rsidRPr="000A6A43" w:rsidRDefault="00027D3A" w:rsidP="00027D3A">
      <w:pPr>
        <w:rPr>
          <w:rFonts w:ascii="Calibri" w:hAnsi="Calibri"/>
          <w:sz w:val="22"/>
          <w:szCs w:val="22"/>
        </w:rPr>
      </w:pPr>
      <w:r w:rsidRPr="000A6A43">
        <w:rPr>
          <w:rFonts w:ascii="Calibri" w:hAnsi="Calibri"/>
          <w:sz w:val="22"/>
          <w:szCs w:val="22"/>
          <w:u w:val="single"/>
        </w:rPr>
        <w:lastRenderedPageBreak/>
        <w:t>Decision of the Board</w:t>
      </w:r>
    </w:p>
    <w:p w14:paraId="522526AB" w14:textId="77777777" w:rsidR="00027D3A" w:rsidRDefault="00027D3A" w:rsidP="00027D3A">
      <w:pPr>
        <w:rPr>
          <w:rFonts w:ascii="Calibri" w:hAnsi="Calibri"/>
          <w:sz w:val="22"/>
          <w:szCs w:val="22"/>
        </w:rPr>
      </w:pPr>
    </w:p>
    <w:p w14:paraId="76495D03" w14:textId="77777777" w:rsidR="00027D3A" w:rsidRDefault="00027D3A" w:rsidP="00027D3A">
      <w:pPr>
        <w:rPr>
          <w:rFonts w:ascii="Calibri" w:hAnsi="Calibri"/>
          <w:sz w:val="22"/>
          <w:szCs w:val="22"/>
        </w:rPr>
      </w:pPr>
      <w:r>
        <w:rPr>
          <w:rFonts w:ascii="Calibri" w:hAnsi="Calibri"/>
          <w:sz w:val="22"/>
          <w:szCs w:val="22"/>
        </w:rPr>
        <w:t>If the Complaint Officer decides in favor of the appellant, the Department of Career Services, in the exercise of its authority pursuant to the Uniform Circular 2.CFR 200 and as designated State Work Force Agency and overseer of the Massachusetts Workforce Development System, designates the following options as sole remedies in the event an appeal is decided in favor of the appellant:</w:t>
      </w:r>
    </w:p>
    <w:p w14:paraId="778235B2" w14:textId="77777777" w:rsidR="00027D3A" w:rsidRDefault="00027D3A" w:rsidP="00027D3A">
      <w:pPr>
        <w:numPr>
          <w:ilvl w:val="0"/>
          <w:numId w:val="44"/>
        </w:numPr>
        <w:rPr>
          <w:rFonts w:ascii="Calibri" w:hAnsi="Calibri"/>
          <w:sz w:val="22"/>
          <w:szCs w:val="22"/>
        </w:rPr>
      </w:pPr>
      <w:r>
        <w:rPr>
          <w:rFonts w:ascii="Calibri" w:hAnsi="Calibri"/>
          <w:sz w:val="22"/>
          <w:szCs w:val="22"/>
        </w:rPr>
        <w:t>Rebid the procurement of the One-Stop Career Center Operator in compliance with the requirements of WIOA, the Metro North Procurement Rules, and Department of Career Services policy (101.DCS 03-105); or</w:t>
      </w:r>
    </w:p>
    <w:p w14:paraId="5952E65F" w14:textId="77777777" w:rsidR="00027D3A" w:rsidRDefault="00027D3A" w:rsidP="00027D3A">
      <w:pPr>
        <w:numPr>
          <w:ilvl w:val="0"/>
          <w:numId w:val="44"/>
        </w:numPr>
        <w:rPr>
          <w:rFonts w:ascii="Calibri" w:hAnsi="Calibri"/>
          <w:sz w:val="22"/>
          <w:szCs w:val="22"/>
        </w:rPr>
      </w:pPr>
      <w:r>
        <w:rPr>
          <w:rFonts w:ascii="Calibri" w:hAnsi="Calibri"/>
          <w:sz w:val="22"/>
          <w:szCs w:val="22"/>
        </w:rPr>
        <w:t>Re-panel an entirely new group of raters and bid reviewers representative of the Metro North REB Board and business partners as new reviewers of the original bid proposals/documents (only) and render a decision accompanying by full supporting documentation.</w:t>
      </w:r>
    </w:p>
    <w:p w14:paraId="5C7CD252" w14:textId="77777777" w:rsidR="00027D3A" w:rsidRDefault="00027D3A" w:rsidP="00027D3A">
      <w:pPr>
        <w:rPr>
          <w:rFonts w:ascii="Calibri" w:hAnsi="Calibri"/>
          <w:sz w:val="22"/>
          <w:szCs w:val="22"/>
          <w:u w:val="single"/>
        </w:rPr>
      </w:pPr>
    </w:p>
    <w:p w14:paraId="6CB1B8FB" w14:textId="7D69BCCC" w:rsidR="00027D3A" w:rsidRPr="000A6A43" w:rsidRDefault="00027D3A" w:rsidP="00027D3A">
      <w:pPr>
        <w:rPr>
          <w:rFonts w:ascii="Calibri" w:hAnsi="Calibri"/>
          <w:sz w:val="22"/>
          <w:szCs w:val="22"/>
          <w:u w:val="single"/>
        </w:rPr>
      </w:pPr>
      <w:r>
        <w:rPr>
          <w:rFonts w:ascii="Calibri" w:hAnsi="Calibri"/>
          <w:sz w:val="22"/>
          <w:szCs w:val="22"/>
          <w:u w:val="single"/>
        </w:rPr>
        <w:t>Right to State-Level Appeal</w:t>
      </w:r>
    </w:p>
    <w:p w14:paraId="7912668C" w14:textId="77777777" w:rsidR="00027D3A" w:rsidRDefault="00027D3A" w:rsidP="00027D3A">
      <w:pPr>
        <w:pStyle w:val="NoSpacing"/>
      </w:pPr>
    </w:p>
    <w:p w14:paraId="51F50251" w14:textId="77777777" w:rsidR="00027D3A" w:rsidRPr="00724AE2" w:rsidRDefault="00027D3A" w:rsidP="00027D3A">
      <w:pPr>
        <w:pStyle w:val="NoSpacing"/>
      </w:pPr>
      <w:r w:rsidRPr="00724AE2">
        <w:t xml:space="preserve">If the local Complaint Officers determination issued to the appellant </w:t>
      </w:r>
      <w:r w:rsidRPr="00724AE2">
        <w:rPr>
          <w:i/>
        </w:rPr>
        <w:t>does not</w:t>
      </w:r>
      <w:r w:rsidRPr="00724AE2">
        <w:t xml:space="preserve"> resolve the complaint to the satisfaction of the appellant, the appellant may request a state-level appeal and/or formal appeal hearing in writing within 10 business days of the date of the denial.  The request for appeal and/or formal appeal hearing must be sent to:</w:t>
      </w:r>
    </w:p>
    <w:p w14:paraId="3F66C833" w14:textId="77777777" w:rsidR="00027D3A" w:rsidRPr="007A3CCB" w:rsidRDefault="00027D3A" w:rsidP="00027D3A">
      <w:pPr>
        <w:pStyle w:val="NoSpacing"/>
      </w:pPr>
    </w:p>
    <w:p w14:paraId="651B2025" w14:textId="77777777" w:rsidR="00027D3A" w:rsidRPr="005E799C" w:rsidRDefault="00027D3A" w:rsidP="00027D3A">
      <w:pPr>
        <w:pStyle w:val="NoSpacing"/>
        <w:ind w:left="2880"/>
      </w:pPr>
      <w:r>
        <w:t xml:space="preserve">Office of </w:t>
      </w:r>
      <w:r w:rsidRPr="005E799C">
        <w:t>Director</w:t>
      </w:r>
    </w:p>
    <w:p w14:paraId="5CAD208E" w14:textId="77777777" w:rsidR="00027D3A" w:rsidRDefault="00027D3A" w:rsidP="00027D3A">
      <w:pPr>
        <w:pStyle w:val="NoSpacing"/>
        <w:ind w:left="2880"/>
      </w:pPr>
      <w:r w:rsidRPr="005E799C">
        <w:t>Massachusetts Workforce Development Board</w:t>
      </w:r>
    </w:p>
    <w:p w14:paraId="78C6BDC0" w14:textId="77777777" w:rsidR="00027D3A" w:rsidRDefault="00027D3A" w:rsidP="00027D3A">
      <w:pPr>
        <w:pStyle w:val="NoSpacing"/>
        <w:ind w:left="2880"/>
      </w:pPr>
      <w:r>
        <w:t>Charles F. Hurley Building</w:t>
      </w:r>
    </w:p>
    <w:p w14:paraId="7B6A6A9A" w14:textId="77777777" w:rsidR="00027D3A" w:rsidRDefault="00027D3A" w:rsidP="00027D3A">
      <w:pPr>
        <w:pStyle w:val="NoSpacing"/>
        <w:ind w:left="2880"/>
      </w:pPr>
      <w:r>
        <w:t xml:space="preserve">19 </w:t>
      </w:r>
      <w:proofErr w:type="spellStart"/>
      <w:r>
        <w:t>Staniford</w:t>
      </w:r>
      <w:proofErr w:type="spellEnd"/>
      <w:r>
        <w:t xml:space="preserve"> Street, 4</w:t>
      </w:r>
      <w:r w:rsidRPr="0051255A">
        <w:rPr>
          <w:vertAlign w:val="superscript"/>
        </w:rPr>
        <w:t>th</w:t>
      </w:r>
      <w:r>
        <w:t xml:space="preserve"> Floor</w:t>
      </w:r>
    </w:p>
    <w:p w14:paraId="3C889FE4" w14:textId="77777777" w:rsidR="00027D3A" w:rsidRPr="005E799C" w:rsidRDefault="00027D3A" w:rsidP="00027D3A">
      <w:pPr>
        <w:pStyle w:val="NoSpacing"/>
        <w:ind w:left="2880"/>
      </w:pPr>
      <w:r>
        <w:t>Boston, MA 02114</w:t>
      </w:r>
    </w:p>
    <w:p w14:paraId="606AB0BD" w14:textId="77777777" w:rsidR="00027D3A" w:rsidRPr="00385654" w:rsidRDefault="00027D3A" w:rsidP="00027D3A">
      <w:pPr>
        <w:pStyle w:val="NoSpacing"/>
        <w:jc w:val="both"/>
      </w:pPr>
    </w:p>
    <w:p w14:paraId="780B245D" w14:textId="77777777" w:rsidR="00027D3A" w:rsidRDefault="00027D3A" w:rsidP="00027D3A">
      <w:pPr>
        <w:pStyle w:val="NoSpacing"/>
      </w:pPr>
      <w:r w:rsidRPr="005E799C">
        <w:t>If the appellant chooses to request an appeal without specifically requesting an appeal h</w:t>
      </w:r>
      <w:r>
        <w:t>earing, the State Board, or its</w:t>
      </w:r>
      <w:r w:rsidRPr="005E799C">
        <w:t xml:space="preserve"> designee (Authorized State Official - ASO), may decide to either make a determination based solely on the information included in the case file or conduct further investigation and issue a written determination without scheduling a formal hearing.</w:t>
      </w:r>
    </w:p>
    <w:p w14:paraId="5E7EFE97" w14:textId="77777777" w:rsidR="00027D3A" w:rsidRDefault="00027D3A" w:rsidP="00027D3A">
      <w:pPr>
        <w:pStyle w:val="NoSpacing"/>
      </w:pPr>
    </w:p>
    <w:p w14:paraId="48F9DBF8" w14:textId="77777777" w:rsidR="00027D3A" w:rsidRPr="00385654" w:rsidRDefault="00027D3A" w:rsidP="00027D3A">
      <w:pPr>
        <w:pStyle w:val="NoSpacing"/>
      </w:pPr>
      <w:r w:rsidRPr="00385654">
        <w:t>In</w:t>
      </w:r>
      <w:r w:rsidRPr="00385654">
        <w:rPr>
          <w:spacing w:val="12"/>
        </w:rPr>
        <w:t xml:space="preserve"> </w:t>
      </w:r>
      <w:r w:rsidRPr="00385654">
        <w:t>either</w:t>
      </w:r>
      <w:r w:rsidRPr="00385654">
        <w:rPr>
          <w:spacing w:val="19"/>
        </w:rPr>
        <w:t xml:space="preserve"> </w:t>
      </w:r>
      <w:r w:rsidRPr="00385654">
        <w:t>case,</w:t>
      </w:r>
      <w:r w:rsidRPr="00385654">
        <w:rPr>
          <w:spacing w:val="17"/>
        </w:rPr>
        <w:t xml:space="preserve"> </w:t>
      </w:r>
      <w:r w:rsidRPr="00385654">
        <w:t>the</w:t>
      </w:r>
      <w:r w:rsidRPr="00385654">
        <w:rPr>
          <w:spacing w:val="16"/>
        </w:rPr>
        <w:t xml:space="preserve"> </w:t>
      </w:r>
      <w:r w:rsidRPr="00385654">
        <w:t>State</w:t>
      </w:r>
      <w:r w:rsidRPr="00385654">
        <w:rPr>
          <w:spacing w:val="17"/>
        </w:rPr>
        <w:t xml:space="preserve"> </w:t>
      </w:r>
      <w:r w:rsidRPr="00385654">
        <w:t>Board</w:t>
      </w:r>
      <w:r w:rsidRPr="00385654">
        <w:rPr>
          <w:spacing w:val="9"/>
        </w:rPr>
        <w:t>/</w:t>
      </w:r>
      <w:r w:rsidRPr="00385654">
        <w:t>ASO</w:t>
      </w:r>
      <w:r w:rsidRPr="00385654">
        <w:rPr>
          <w:spacing w:val="53"/>
        </w:rPr>
        <w:t xml:space="preserve"> </w:t>
      </w:r>
      <w:r w:rsidRPr="00385654">
        <w:t>must</w:t>
      </w:r>
      <w:r w:rsidRPr="00385654">
        <w:rPr>
          <w:spacing w:val="14"/>
        </w:rPr>
        <w:t xml:space="preserve"> </w:t>
      </w:r>
      <w:r w:rsidRPr="00385654">
        <w:t>submit</w:t>
      </w:r>
      <w:r w:rsidRPr="00385654">
        <w:rPr>
          <w:spacing w:val="25"/>
        </w:rPr>
        <w:t xml:space="preserve"> </w:t>
      </w:r>
      <w:r w:rsidRPr="00385654">
        <w:t>a</w:t>
      </w:r>
      <w:r w:rsidRPr="00385654">
        <w:rPr>
          <w:spacing w:val="9"/>
        </w:rPr>
        <w:t xml:space="preserve"> </w:t>
      </w:r>
      <w:r w:rsidRPr="00385654">
        <w:t>written</w:t>
      </w:r>
      <w:r w:rsidRPr="00385654">
        <w:rPr>
          <w:spacing w:val="27"/>
        </w:rPr>
        <w:t xml:space="preserve"> </w:t>
      </w:r>
      <w:r w:rsidRPr="00385654">
        <w:t xml:space="preserve">determination </w:t>
      </w:r>
      <w:r w:rsidRPr="00385654">
        <w:rPr>
          <w:spacing w:val="1"/>
        </w:rPr>
        <w:t>to</w:t>
      </w:r>
      <w:r w:rsidRPr="00385654">
        <w:rPr>
          <w:spacing w:val="12"/>
        </w:rPr>
        <w:t xml:space="preserve"> </w:t>
      </w:r>
      <w:r w:rsidRPr="00385654">
        <w:t>the</w:t>
      </w:r>
      <w:r w:rsidRPr="00385654">
        <w:rPr>
          <w:spacing w:val="18"/>
        </w:rPr>
        <w:t xml:space="preserve"> </w:t>
      </w:r>
      <w:r w:rsidRPr="00385654">
        <w:t>appellant</w:t>
      </w:r>
      <w:r w:rsidRPr="00385654">
        <w:rPr>
          <w:spacing w:val="31"/>
        </w:rPr>
        <w:t xml:space="preserve"> </w:t>
      </w:r>
      <w:r w:rsidRPr="00385654">
        <w:rPr>
          <w:w w:val="102"/>
        </w:rPr>
        <w:t>within</w:t>
      </w:r>
    </w:p>
    <w:p w14:paraId="34788F43" w14:textId="77777777" w:rsidR="00027D3A" w:rsidRPr="00385654" w:rsidRDefault="00027D3A" w:rsidP="00027D3A">
      <w:pPr>
        <w:pStyle w:val="NoSpacing"/>
      </w:pPr>
      <w:r w:rsidRPr="00385654">
        <w:t>30</w:t>
      </w:r>
      <w:r w:rsidRPr="00385654">
        <w:rPr>
          <w:spacing w:val="21"/>
        </w:rPr>
        <w:t xml:space="preserve"> </w:t>
      </w:r>
      <w:r w:rsidRPr="00385654">
        <w:t>days</w:t>
      </w:r>
      <w:r w:rsidRPr="00385654">
        <w:rPr>
          <w:spacing w:val="40"/>
        </w:rPr>
        <w:t xml:space="preserve"> </w:t>
      </w:r>
      <w:r w:rsidRPr="00385654">
        <w:t>of</w:t>
      </w:r>
      <w:r w:rsidRPr="00385654">
        <w:rPr>
          <w:spacing w:val="18"/>
        </w:rPr>
        <w:t xml:space="preserve"> </w:t>
      </w:r>
      <w:r w:rsidRPr="00385654">
        <w:t>receipt</w:t>
      </w:r>
      <w:r w:rsidRPr="00385654">
        <w:rPr>
          <w:spacing w:val="18"/>
        </w:rPr>
        <w:t xml:space="preserve"> </w:t>
      </w:r>
      <w:r w:rsidRPr="00385654">
        <w:t>of</w:t>
      </w:r>
      <w:r w:rsidRPr="00385654">
        <w:rPr>
          <w:spacing w:val="11"/>
        </w:rPr>
        <w:t xml:space="preserve"> </w:t>
      </w:r>
      <w:r w:rsidRPr="00385654">
        <w:t>the</w:t>
      </w:r>
      <w:r w:rsidRPr="00385654">
        <w:rPr>
          <w:spacing w:val="18"/>
        </w:rPr>
        <w:t xml:space="preserve"> </w:t>
      </w:r>
      <w:r w:rsidRPr="00385654">
        <w:t>original</w:t>
      </w:r>
      <w:r w:rsidRPr="00385654">
        <w:rPr>
          <w:spacing w:val="21"/>
        </w:rPr>
        <w:t xml:space="preserve"> </w:t>
      </w:r>
      <w:r w:rsidRPr="00385654">
        <w:t>appeal</w:t>
      </w:r>
      <w:r w:rsidRPr="00385654">
        <w:rPr>
          <w:spacing w:val="32"/>
        </w:rPr>
        <w:t xml:space="preserve"> </w:t>
      </w:r>
      <w:r w:rsidRPr="00385654">
        <w:t>request</w:t>
      </w:r>
      <w:r w:rsidRPr="00385654">
        <w:rPr>
          <w:spacing w:val="32"/>
        </w:rPr>
        <w:t xml:space="preserve"> </w:t>
      </w:r>
      <w:r w:rsidRPr="00385654">
        <w:t>or</w:t>
      </w:r>
      <w:r w:rsidRPr="00385654">
        <w:rPr>
          <w:spacing w:val="8"/>
        </w:rPr>
        <w:t xml:space="preserve"> </w:t>
      </w:r>
      <w:r w:rsidRPr="00385654">
        <w:t>30</w:t>
      </w:r>
      <w:r w:rsidRPr="00385654">
        <w:rPr>
          <w:spacing w:val="22"/>
        </w:rPr>
        <w:t xml:space="preserve"> </w:t>
      </w:r>
      <w:r w:rsidRPr="00385654">
        <w:t>days</w:t>
      </w:r>
      <w:r w:rsidRPr="00385654">
        <w:rPr>
          <w:spacing w:val="46"/>
        </w:rPr>
        <w:t xml:space="preserve"> </w:t>
      </w:r>
      <w:r w:rsidRPr="00385654">
        <w:t>after</w:t>
      </w:r>
      <w:r w:rsidRPr="00385654">
        <w:rPr>
          <w:spacing w:val="27"/>
        </w:rPr>
        <w:t xml:space="preserve"> </w:t>
      </w:r>
      <w:r w:rsidRPr="00385654">
        <w:t>having</w:t>
      </w:r>
      <w:r w:rsidRPr="00385654">
        <w:rPr>
          <w:spacing w:val="10"/>
        </w:rPr>
        <w:t xml:space="preserve"> </w:t>
      </w:r>
      <w:r w:rsidRPr="00385654">
        <w:t>received</w:t>
      </w:r>
      <w:r w:rsidRPr="00385654">
        <w:rPr>
          <w:spacing w:val="37"/>
        </w:rPr>
        <w:t xml:space="preserve"> </w:t>
      </w:r>
      <w:r w:rsidRPr="00385654">
        <w:rPr>
          <w:w w:val="102"/>
        </w:rPr>
        <w:t xml:space="preserve">additional </w:t>
      </w:r>
      <w:r w:rsidRPr="00385654">
        <w:t>information</w:t>
      </w:r>
      <w:r w:rsidRPr="00385654">
        <w:rPr>
          <w:spacing w:val="39"/>
        </w:rPr>
        <w:t xml:space="preserve"> </w:t>
      </w:r>
      <w:r w:rsidRPr="00385654">
        <w:t>from</w:t>
      </w:r>
      <w:r w:rsidRPr="00385654">
        <w:rPr>
          <w:spacing w:val="21"/>
        </w:rPr>
        <w:t xml:space="preserve"> </w:t>
      </w:r>
      <w:r w:rsidRPr="00385654">
        <w:t>further</w:t>
      </w:r>
      <w:r w:rsidRPr="00385654">
        <w:rPr>
          <w:spacing w:val="35"/>
        </w:rPr>
        <w:t xml:space="preserve"> </w:t>
      </w:r>
      <w:r w:rsidRPr="00385654">
        <w:t>investigation</w:t>
      </w:r>
      <w:r w:rsidRPr="00385654">
        <w:rPr>
          <w:spacing w:val="38"/>
        </w:rPr>
        <w:t xml:space="preserve"> </w:t>
      </w:r>
      <w:r w:rsidRPr="00385654">
        <w:t>or</w:t>
      </w:r>
      <w:r w:rsidRPr="00385654">
        <w:rPr>
          <w:spacing w:val="19"/>
        </w:rPr>
        <w:t xml:space="preserve"> </w:t>
      </w:r>
      <w:r w:rsidRPr="00385654">
        <w:t>30</w:t>
      </w:r>
      <w:r w:rsidRPr="00385654">
        <w:rPr>
          <w:spacing w:val="16"/>
        </w:rPr>
        <w:t xml:space="preserve"> </w:t>
      </w:r>
      <w:r w:rsidRPr="00385654">
        <w:t>days</w:t>
      </w:r>
      <w:r w:rsidRPr="00385654">
        <w:rPr>
          <w:spacing w:val="45"/>
        </w:rPr>
        <w:t xml:space="preserve"> </w:t>
      </w:r>
      <w:r w:rsidRPr="00385654">
        <w:t>after</w:t>
      </w:r>
      <w:r w:rsidRPr="00385654">
        <w:rPr>
          <w:spacing w:val="21"/>
        </w:rPr>
        <w:t xml:space="preserve"> </w:t>
      </w:r>
      <w:r w:rsidRPr="00385654">
        <w:t>a</w:t>
      </w:r>
      <w:r w:rsidRPr="00385654">
        <w:rPr>
          <w:spacing w:val="2"/>
        </w:rPr>
        <w:t xml:space="preserve"> </w:t>
      </w:r>
      <w:r w:rsidRPr="00385654">
        <w:t>formal</w:t>
      </w:r>
      <w:r w:rsidRPr="00385654">
        <w:rPr>
          <w:spacing w:val="31"/>
        </w:rPr>
        <w:t xml:space="preserve"> </w:t>
      </w:r>
      <w:r w:rsidRPr="00385654">
        <w:t>hearing</w:t>
      </w:r>
      <w:r w:rsidRPr="00385654">
        <w:rPr>
          <w:spacing w:val="28"/>
        </w:rPr>
        <w:t xml:space="preserve"> </w:t>
      </w:r>
      <w:r w:rsidRPr="00385654">
        <w:rPr>
          <w:w w:val="113"/>
        </w:rPr>
        <w:t xml:space="preserve">request. </w:t>
      </w:r>
      <w:r w:rsidRPr="00385654">
        <w:t>If</w:t>
      </w:r>
      <w:r w:rsidRPr="00385654">
        <w:rPr>
          <w:spacing w:val="10"/>
        </w:rPr>
        <w:t xml:space="preserve"> </w:t>
      </w:r>
      <w:r w:rsidRPr="00385654">
        <w:t>the</w:t>
      </w:r>
      <w:r w:rsidRPr="00385654">
        <w:rPr>
          <w:spacing w:val="21"/>
        </w:rPr>
        <w:t xml:space="preserve"> </w:t>
      </w:r>
      <w:r w:rsidRPr="00385654">
        <w:t>State</w:t>
      </w:r>
      <w:r w:rsidRPr="00385654">
        <w:rPr>
          <w:spacing w:val="13"/>
        </w:rPr>
        <w:t xml:space="preserve"> </w:t>
      </w:r>
      <w:r w:rsidRPr="00385654">
        <w:t>Board</w:t>
      </w:r>
      <w:r w:rsidRPr="00385654">
        <w:rPr>
          <w:spacing w:val="4"/>
        </w:rPr>
        <w:t>/</w:t>
      </w:r>
      <w:r w:rsidRPr="00385654">
        <w:t>ASO</w:t>
      </w:r>
      <w:r w:rsidRPr="00385654">
        <w:rPr>
          <w:spacing w:val="47"/>
        </w:rPr>
        <w:t xml:space="preserve"> </w:t>
      </w:r>
      <w:r w:rsidRPr="00385654">
        <w:t>has</w:t>
      </w:r>
      <w:r w:rsidRPr="00385654">
        <w:rPr>
          <w:spacing w:val="12"/>
        </w:rPr>
        <w:t xml:space="preserve"> </w:t>
      </w:r>
      <w:r w:rsidRPr="00385654">
        <w:t>made</w:t>
      </w:r>
      <w:r w:rsidRPr="00385654">
        <w:rPr>
          <w:spacing w:val="9"/>
        </w:rPr>
        <w:t xml:space="preserve"> </w:t>
      </w:r>
      <w:r w:rsidRPr="00385654">
        <w:t>a</w:t>
      </w:r>
      <w:r w:rsidRPr="00385654">
        <w:rPr>
          <w:spacing w:val="5"/>
        </w:rPr>
        <w:t xml:space="preserve"> </w:t>
      </w:r>
      <w:r w:rsidRPr="00385654">
        <w:t>written</w:t>
      </w:r>
      <w:r w:rsidRPr="00385654">
        <w:rPr>
          <w:spacing w:val="33"/>
        </w:rPr>
        <w:t xml:space="preserve"> </w:t>
      </w:r>
      <w:r w:rsidRPr="00385654">
        <w:t>request</w:t>
      </w:r>
      <w:r w:rsidRPr="00385654">
        <w:rPr>
          <w:spacing w:val="15"/>
        </w:rPr>
        <w:t xml:space="preserve"> </w:t>
      </w:r>
      <w:r w:rsidRPr="00385654">
        <w:t>for</w:t>
      </w:r>
      <w:r w:rsidRPr="00385654">
        <w:rPr>
          <w:spacing w:val="17"/>
        </w:rPr>
        <w:t xml:space="preserve"> </w:t>
      </w:r>
      <w:r w:rsidRPr="00385654">
        <w:t>information</w:t>
      </w:r>
      <w:r w:rsidRPr="00385654">
        <w:rPr>
          <w:spacing w:val="29"/>
        </w:rPr>
        <w:t xml:space="preserve"> </w:t>
      </w:r>
      <w:r w:rsidRPr="00385654">
        <w:t>to</w:t>
      </w:r>
      <w:r w:rsidRPr="00385654">
        <w:rPr>
          <w:spacing w:val="13"/>
        </w:rPr>
        <w:t xml:space="preserve"> </w:t>
      </w:r>
      <w:r w:rsidRPr="00385654">
        <w:t>the</w:t>
      </w:r>
      <w:r w:rsidRPr="00385654">
        <w:rPr>
          <w:spacing w:val="12"/>
        </w:rPr>
        <w:t xml:space="preserve"> </w:t>
      </w:r>
      <w:r w:rsidRPr="00385654">
        <w:t>appellant</w:t>
      </w:r>
      <w:r w:rsidRPr="00385654">
        <w:rPr>
          <w:spacing w:val="29"/>
        </w:rPr>
        <w:t xml:space="preserve"> </w:t>
      </w:r>
      <w:r w:rsidRPr="00385654">
        <w:t>or</w:t>
      </w:r>
      <w:r w:rsidRPr="00385654">
        <w:rPr>
          <w:spacing w:val="10"/>
        </w:rPr>
        <w:t xml:space="preserve"> </w:t>
      </w:r>
      <w:r w:rsidRPr="00385654">
        <w:rPr>
          <w:w w:val="105"/>
        </w:rPr>
        <w:t xml:space="preserve">the </w:t>
      </w:r>
      <w:r w:rsidRPr="00385654">
        <w:t>appellant’s authorized</w:t>
      </w:r>
      <w:r w:rsidRPr="00385654">
        <w:rPr>
          <w:spacing w:val="48"/>
        </w:rPr>
        <w:t xml:space="preserve"> </w:t>
      </w:r>
      <w:r w:rsidRPr="00385654">
        <w:t>representative,</w:t>
      </w:r>
      <w:r w:rsidRPr="00385654">
        <w:rPr>
          <w:spacing w:val="42"/>
        </w:rPr>
        <w:t xml:space="preserve"> </w:t>
      </w:r>
      <w:r w:rsidRPr="00385654">
        <w:t>and</w:t>
      </w:r>
      <w:r w:rsidRPr="00385654">
        <w:rPr>
          <w:spacing w:val="9"/>
        </w:rPr>
        <w:t xml:space="preserve"> </w:t>
      </w:r>
      <w:r w:rsidRPr="00385654">
        <w:t>they</w:t>
      </w:r>
      <w:r w:rsidRPr="00385654">
        <w:rPr>
          <w:spacing w:val="19"/>
        </w:rPr>
        <w:t xml:space="preserve"> </w:t>
      </w:r>
      <w:r w:rsidRPr="00385654">
        <w:t>do</w:t>
      </w:r>
      <w:r w:rsidRPr="00385654">
        <w:rPr>
          <w:spacing w:val="16"/>
        </w:rPr>
        <w:t xml:space="preserve"> </w:t>
      </w:r>
      <w:r w:rsidRPr="00385654">
        <w:t>not</w:t>
      </w:r>
      <w:r w:rsidRPr="00385654">
        <w:rPr>
          <w:spacing w:val="19"/>
        </w:rPr>
        <w:t xml:space="preserve"> </w:t>
      </w:r>
      <w:r w:rsidRPr="00385654">
        <w:t>respond</w:t>
      </w:r>
      <w:r w:rsidRPr="00385654">
        <w:rPr>
          <w:spacing w:val="30"/>
        </w:rPr>
        <w:t xml:space="preserve"> </w:t>
      </w:r>
      <w:r w:rsidRPr="00385654">
        <w:t>within</w:t>
      </w:r>
      <w:r w:rsidRPr="00385654">
        <w:rPr>
          <w:spacing w:val="7"/>
        </w:rPr>
        <w:t xml:space="preserve"> </w:t>
      </w:r>
      <w:r w:rsidRPr="00385654">
        <w:t>the</w:t>
      </w:r>
      <w:r w:rsidRPr="00385654">
        <w:rPr>
          <w:spacing w:val="8"/>
        </w:rPr>
        <w:t xml:space="preserve"> </w:t>
      </w:r>
      <w:r w:rsidRPr="00385654">
        <w:t>given</w:t>
      </w:r>
      <w:r w:rsidRPr="00385654">
        <w:rPr>
          <w:spacing w:val="28"/>
        </w:rPr>
        <w:t xml:space="preserve"> </w:t>
      </w:r>
      <w:r w:rsidRPr="00385654">
        <w:t>time</w:t>
      </w:r>
      <w:r w:rsidRPr="00385654">
        <w:rPr>
          <w:spacing w:val="11"/>
        </w:rPr>
        <w:t xml:space="preserve"> </w:t>
      </w:r>
      <w:r w:rsidRPr="00385654">
        <w:t>frame</w:t>
      </w:r>
      <w:r>
        <w:t>,</w:t>
      </w:r>
      <w:r w:rsidRPr="00385654">
        <w:rPr>
          <w:spacing w:val="21"/>
        </w:rPr>
        <w:t xml:space="preserve"> </w:t>
      </w:r>
      <w:r w:rsidRPr="00385654">
        <w:rPr>
          <w:w w:val="103"/>
        </w:rPr>
        <w:t xml:space="preserve">the </w:t>
      </w:r>
      <w:r w:rsidRPr="00385654">
        <w:t>appeal</w:t>
      </w:r>
      <w:r w:rsidRPr="00385654">
        <w:rPr>
          <w:spacing w:val="28"/>
        </w:rPr>
        <w:t xml:space="preserve"> </w:t>
      </w:r>
      <w:r w:rsidRPr="00385654">
        <w:t>is</w:t>
      </w:r>
      <w:r w:rsidRPr="00385654">
        <w:rPr>
          <w:spacing w:val="7"/>
        </w:rPr>
        <w:t xml:space="preserve"> </w:t>
      </w:r>
      <w:r w:rsidRPr="00385654">
        <w:t>considered</w:t>
      </w:r>
      <w:r w:rsidRPr="00385654">
        <w:rPr>
          <w:spacing w:val="49"/>
        </w:rPr>
        <w:t xml:space="preserve"> </w:t>
      </w:r>
      <w:r w:rsidRPr="00385654">
        <w:rPr>
          <w:w w:val="107"/>
        </w:rPr>
        <w:t>resolved.</w:t>
      </w:r>
    </w:p>
    <w:p w14:paraId="101CD2D6" w14:textId="77777777" w:rsidR="00027D3A" w:rsidRPr="00385654" w:rsidRDefault="00027D3A" w:rsidP="00027D3A">
      <w:pPr>
        <w:pStyle w:val="NoSpacing"/>
      </w:pPr>
    </w:p>
    <w:p w14:paraId="3CD118E2" w14:textId="77777777" w:rsidR="00027D3A" w:rsidRPr="00385654" w:rsidRDefault="00027D3A" w:rsidP="00027D3A">
      <w:pPr>
        <w:pStyle w:val="NoSpacing"/>
        <w:rPr>
          <w:w w:val="102"/>
        </w:rPr>
      </w:pPr>
      <w:r w:rsidRPr="00385654">
        <w:rPr>
          <w:w w:val="117"/>
        </w:rPr>
        <w:t>If the</w:t>
      </w:r>
      <w:r w:rsidRPr="00385654">
        <w:rPr>
          <w:spacing w:val="-3"/>
          <w:w w:val="117"/>
        </w:rPr>
        <w:t xml:space="preserve"> </w:t>
      </w:r>
      <w:r w:rsidRPr="00385654">
        <w:t>State</w:t>
      </w:r>
      <w:r w:rsidRPr="00385654">
        <w:rPr>
          <w:spacing w:val="13"/>
        </w:rPr>
        <w:t xml:space="preserve"> </w:t>
      </w:r>
      <w:r w:rsidRPr="00385654">
        <w:t>Board/ASO</w:t>
      </w:r>
      <w:r w:rsidRPr="00385654">
        <w:rPr>
          <w:spacing w:val="41"/>
        </w:rPr>
        <w:t xml:space="preserve"> </w:t>
      </w:r>
      <w:r w:rsidRPr="00385654">
        <w:t>deems</w:t>
      </w:r>
      <w:r w:rsidRPr="00385654">
        <w:rPr>
          <w:spacing w:val="6"/>
        </w:rPr>
        <w:t xml:space="preserve"> </w:t>
      </w:r>
      <w:r w:rsidRPr="00385654">
        <w:t>that</w:t>
      </w:r>
      <w:r w:rsidRPr="00385654">
        <w:rPr>
          <w:spacing w:val="26"/>
        </w:rPr>
        <w:t xml:space="preserve"> </w:t>
      </w:r>
      <w:r w:rsidRPr="00385654">
        <w:t>a</w:t>
      </w:r>
      <w:r w:rsidRPr="00385654">
        <w:rPr>
          <w:spacing w:val="2"/>
        </w:rPr>
        <w:t xml:space="preserve"> </w:t>
      </w:r>
      <w:r w:rsidRPr="00385654">
        <w:t>formal</w:t>
      </w:r>
      <w:r w:rsidRPr="00385654">
        <w:rPr>
          <w:spacing w:val="32"/>
        </w:rPr>
        <w:t xml:space="preserve"> </w:t>
      </w:r>
      <w:r w:rsidRPr="00385654">
        <w:t>hearing</w:t>
      </w:r>
      <w:r w:rsidRPr="00385654">
        <w:rPr>
          <w:spacing w:val="24"/>
        </w:rPr>
        <w:t xml:space="preserve"> </w:t>
      </w:r>
      <w:r w:rsidRPr="00385654">
        <w:t>is</w:t>
      </w:r>
      <w:r w:rsidRPr="00385654">
        <w:rPr>
          <w:spacing w:val="9"/>
        </w:rPr>
        <w:t xml:space="preserve"> </w:t>
      </w:r>
      <w:r w:rsidRPr="00385654">
        <w:t>necessary</w:t>
      </w:r>
      <w:r w:rsidRPr="00385654">
        <w:rPr>
          <w:spacing w:val="25"/>
        </w:rPr>
        <w:t xml:space="preserve"> </w:t>
      </w:r>
      <w:r w:rsidRPr="00385654">
        <w:t>or</w:t>
      </w:r>
      <w:r w:rsidRPr="00385654">
        <w:rPr>
          <w:spacing w:val="15"/>
        </w:rPr>
        <w:t xml:space="preserve"> </w:t>
      </w:r>
      <w:r w:rsidRPr="00385654">
        <w:rPr>
          <w:w w:val="117"/>
        </w:rPr>
        <w:t>if the</w:t>
      </w:r>
      <w:r w:rsidRPr="00385654">
        <w:rPr>
          <w:spacing w:val="-6"/>
          <w:w w:val="117"/>
        </w:rPr>
        <w:t xml:space="preserve"> </w:t>
      </w:r>
      <w:r w:rsidRPr="00385654">
        <w:t>appellant</w:t>
      </w:r>
      <w:r w:rsidRPr="00385654">
        <w:rPr>
          <w:spacing w:val="34"/>
        </w:rPr>
        <w:t xml:space="preserve"> </w:t>
      </w:r>
      <w:r w:rsidRPr="00385654">
        <w:rPr>
          <w:w w:val="103"/>
        </w:rPr>
        <w:t xml:space="preserve">specifically </w:t>
      </w:r>
      <w:r w:rsidRPr="00385654">
        <w:t>requests</w:t>
      </w:r>
      <w:r w:rsidRPr="00385654">
        <w:rPr>
          <w:spacing w:val="35"/>
        </w:rPr>
        <w:t xml:space="preserve"> </w:t>
      </w:r>
      <w:r w:rsidRPr="00385654">
        <w:t>such</w:t>
      </w:r>
      <w:r w:rsidRPr="00385654">
        <w:rPr>
          <w:spacing w:val="7"/>
        </w:rPr>
        <w:t xml:space="preserve"> </w:t>
      </w:r>
      <w:r w:rsidRPr="00385654">
        <w:t>a</w:t>
      </w:r>
      <w:r w:rsidRPr="00385654">
        <w:rPr>
          <w:spacing w:val="14"/>
        </w:rPr>
        <w:t xml:space="preserve"> </w:t>
      </w:r>
      <w:r w:rsidRPr="00385654">
        <w:t>hearing,</w:t>
      </w:r>
      <w:r w:rsidRPr="00385654">
        <w:rPr>
          <w:spacing w:val="26"/>
        </w:rPr>
        <w:t xml:space="preserve"> </w:t>
      </w:r>
      <w:r w:rsidRPr="00385654">
        <w:t>the</w:t>
      </w:r>
      <w:r w:rsidRPr="00385654">
        <w:rPr>
          <w:spacing w:val="16"/>
        </w:rPr>
        <w:t xml:space="preserve"> </w:t>
      </w:r>
      <w:r w:rsidRPr="00385654">
        <w:t>State</w:t>
      </w:r>
      <w:r w:rsidRPr="00385654">
        <w:rPr>
          <w:spacing w:val="17"/>
        </w:rPr>
        <w:t xml:space="preserve"> </w:t>
      </w:r>
      <w:r w:rsidRPr="00385654">
        <w:t>Board</w:t>
      </w:r>
      <w:r w:rsidRPr="00385654">
        <w:rPr>
          <w:spacing w:val="8"/>
        </w:rPr>
        <w:t>/</w:t>
      </w:r>
      <w:r w:rsidRPr="00385654">
        <w:t>ASO</w:t>
      </w:r>
      <w:r w:rsidRPr="00385654">
        <w:rPr>
          <w:spacing w:val="32"/>
        </w:rPr>
        <w:t xml:space="preserve"> </w:t>
      </w:r>
      <w:r w:rsidRPr="00385654">
        <w:t>will</w:t>
      </w:r>
      <w:r w:rsidRPr="00385654">
        <w:rPr>
          <w:spacing w:val="24"/>
        </w:rPr>
        <w:t xml:space="preserve"> </w:t>
      </w:r>
      <w:r w:rsidRPr="00385654">
        <w:t>notify</w:t>
      </w:r>
      <w:r w:rsidRPr="00385654">
        <w:rPr>
          <w:spacing w:val="13"/>
        </w:rPr>
        <w:t xml:space="preserve"> </w:t>
      </w:r>
      <w:r w:rsidRPr="00385654">
        <w:t>the</w:t>
      </w:r>
      <w:r w:rsidRPr="00385654">
        <w:rPr>
          <w:spacing w:val="22"/>
        </w:rPr>
        <w:t xml:space="preserve"> </w:t>
      </w:r>
      <w:r w:rsidRPr="00385654">
        <w:t>parties</w:t>
      </w:r>
      <w:r w:rsidRPr="00385654">
        <w:rPr>
          <w:spacing w:val="14"/>
        </w:rPr>
        <w:t xml:space="preserve"> </w:t>
      </w:r>
      <w:r w:rsidRPr="00385654">
        <w:t>in</w:t>
      </w:r>
      <w:r w:rsidRPr="00385654">
        <w:rPr>
          <w:spacing w:val="11"/>
        </w:rPr>
        <w:t xml:space="preserve"> </w:t>
      </w:r>
      <w:r>
        <w:t>writing</w:t>
      </w:r>
      <w:r w:rsidRPr="00385654">
        <w:rPr>
          <w:spacing w:val="37"/>
        </w:rPr>
        <w:t xml:space="preserve"> </w:t>
      </w:r>
      <w:r w:rsidRPr="00385654">
        <w:t>that</w:t>
      </w:r>
      <w:r w:rsidRPr="00385654">
        <w:rPr>
          <w:spacing w:val="7"/>
        </w:rPr>
        <w:t xml:space="preserve"> </w:t>
      </w:r>
      <w:r w:rsidRPr="00385654">
        <w:t>the</w:t>
      </w:r>
      <w:r w:rsidRPr="00385654">
        <w:rPr>
          <w:spacing w:val="24"/>
        </w:rPr>
        <w:t xml:space="preserve"> </w:t>
      </w:r>
      <w:r w:rsidRPr="00385654">
        <w:rPr>
          <w:w w:val="103"/>
        </w:rPr>
        <w:t xml:space="preserve">matter </w:t>
      </w:r>
      <w:r w:rsidRPr="00385654">
        <w:t>has</w:t>
      </w:r>
      <w:r w:rsidRPr="00385654">
        <w:rPr>
          <w:spacing w:val="16"/>
        </w:rPr>
        <w:t xml:space="preserve"> </w:t>
      </w:r>
      <w:r w:rsidRPr="00385654">
        <w:t>been</w:t>
      </w:r>
      <w:r w:rsidRPr="00385654">
        <w:rPr>
          <w:spacing w:val="17"/>
        </w:rPr>
        <w:t xml:space="preserve"> </w:t>
      </w:r>
      <w:r w:rsidRPr="00385654">
        <w:t>scheduled</w:t>
      </w:r>
      <w:r w:rsidRPr="00385654">
        <w:rPr>
          <w:spacing w:val="31"/>
        </w:rPr>
        <w:t xml:space="preserve"> </w:t>
      </w:r>
      <w:r w:rsidRPr="00385654">
        <w:t>for</w:t>
      </w:r>
      <w:r w:rsidRPr="00385654">
        <w:rPr>
          <w:spacing w:val="22"/>
        </w:rPr>
        <w:t xml:space="preserve"> </w:t>
      </w:r>
      <w:r w:rsidRPr="00385654">
        <w:t>a</w:t>
      </w:r>
      <w:r w:rsidRPr="00385654">
        <w:rPr>
          <w:spacing w:val="2"/>
        </w:rPr>
        <w:t xml:space="preserve"> </w:t>
      </w:r>
      <w:r w:rsidRPr="00385654">
        <w:t>formal</w:t>
      </w:r>
      <w:r w:rsidRPr="00385654">
        <w:rPr>
          <w:spacing w:val="31"/>
        </w:rPr>
        <w:t xml:space="preserve"> </w:t>
      </w:r>
      <w:r w:rsidRPr="00385654">
        <w:t xml:space="preserve">hearing. </w:t>
      </w:r>
      <w:r w:rsidRPr="00385654">
        <w:rPr>
          <w:spacing w:val="43"/>
        </w:rPr>
        <w:t xml:space="preserve"> </w:t>
      </w:r>
      <w:r w:rsidRPr="00385654">
        <w:t>The</w:t>
      </w:r>
      <w:r w:rsidRPr="00385654">
        <w:rPr>
          <w:spacing w:val="13"/>
        </w:rPr>
        <w:t xml:space="preserve"> </w:t>
      </w:r>
      <w:r w:rsidRPr="00385654">
        <w:t>notice</w:t>
      </w:r>
      <w:r w:rsidRPr="00385654">
        <w:rPr>
          <w:spacing w:val="21"/>
        </w:rPr>
        <w:t xml:space="preserve"> </w:t>
      </w:r>
      <w:r w:rsidRPr="00385654">
        <w:t>must</w:t>
      </w:r>
      <w:r w:rsidRPr="00385654">
        <w:rPr>
          <w:spacing w:val="13"/>
        </w:rPr>
        <w:t xml:space="preserve"> </w:t>
      </w:r>
      <w:r w:rsidRPr="00385654">
        <w:t>inform</w:t>
      </w:r>
      <w:r w:rsidRPr="00385654">
        <w:rPr>
          <w:spacing w:val="19"/>
        </w:rPr>
        <w:t xml:space="preserve"> </w:t>
      </w:r>
      <w:r w:rsidRPr="00385654">
        <w:t>the</w:t>
      </w:r>
      <w:r w:rsidRPr="00385654">
        <w:rPr>
          <w:spacing w:val="16"/>
        </w:rPr>
        <w:t xml:space="preserve"> </w:t>
      </w:r>
      <w:r w:rsidRPr="00385654">
        <w:t>parties</w:t>
      </w:r>
      <w:r w:rsidRPr="00385654">
        <w:rPr>
          <w:spacing w:val="21"/>
        </w:rPr>
        <w:t xml:space="preserve"> </w:t>
      </w:r>
      <w:r w:rsidRPr="00385654">
        <w:t>of</w:t>
      </w:r>
      <w:r w:rsidRPr="00385654">
        <w:rPr>
          <w:spacing w:val="6"/>
        </w:rPr>
        <w:t xml:space="preserve"> </w:t>
      </w:r>
      <w:r w:rsidRPr="00385654">
        <w:t>the</w:t>
      </w:r>
      <w:r w:rsidRPr="00385654">
        <w:rPr>
          <w:spacing w:val="12"/>
        </w:rPr>
        <w:t xml:space="preserve"> </w:t>
      </w:r>
      <w:r w:rsidRPr="00385654">
        <w:rPr>
          <w:w w:val="104"/>
        </w:rPr>
        <w:t xml:space="preserve">following </w:t>
      </w:r>
      <w:r w:rsidRPr="00385654">
        <w:t>conditions</w:t>
      </w:r>
      <w:r w:rsidRPr="00385654">
        <w:rPr>
          <w:spacing w:val="36"/>
        </w:rPr>
        <w:t xml:space="preserve"> </w:t>
      </w:r>
      <w:r w:rsidRPr="00385654">
        <w:rPr>
          <w:w w:val="116"/>
        </w:rPr>
        <w:t>of the</w:t>
      </w:r>
      <w:r w:rsidRPr="00385654">
        <w:rPr>
          <w:spacing w:val="1"/>
          <w:w w:val="116"/>
        </w:rPr>
        <w:t xml:space="preserve"> </w:t>
      </w:r>
      <w:r w:rsidRPr="00385654">
        <w:t>hearing</w:t>
      </w:r>
      <w:r w:rsidRPr="00385654">
        <w:rPr>
          <w:spacing w:val="26"/>
        </w:rPr>
        <w:t xml:space="preserve"> </w:t>
      </w:r>
      <w:r w:rsidRPr="00385654">
        <w:rPr>
          <w:w w:val="102"/>
        </w:rPr>
        <w:t>process:</w:t>
      </w:r>
    </w:p>
    <w:p w14:paraId="3CB47855" w14:textId="77777777" w:rsidR="00027D3A" w:rsidRPr="00385654" w:rsidRDefault="00027D3A" w:rsidP="00027D3A">
      <w:pPr>
        <w:pStyle w:val="NoSpacing"/>
        <w:rPr>
          <w:w w:val="102"/>
        </w:rPr>
      </w:pPr>
    </w:p>
    <w:p w14:paraId="727933BC" w14:textId="77777777" w:rsidR="00027D3A" w:rsidRPr="00385654" w:rsidRDefault="00027D3A" w:rsidP="00027D3A">
      <w:pPr>
        <w:pStyle w:val="NoSpacing"/>
        <w:rPr>
          <w:w w:val="102"/>
        </w:rPr>
      </w:pPr>
      <w:r w:rsidRPr="00385654">
        <w:rPr>
          <w:w w:val="102"/>
        </w:rPr>
        <w:t>Formal Hearing Process</w:t>
      </w:r>
    </w:p>
    <w:p w14:paraId="2EC2B1DA" w14:textId="77777777" w:rsidR="00027D3A" w:rsidRPr="00385654" w:rsidRDefault="00027D3A" w:rsidP="00027D3A">
      <w:pPr>
        <w:pStyle w:val="NoSpacing"/>
      </w:pPr>
      <w:r w:rsidRPr="00385654">
        <w:t>The</w:t>
      </w:r>
      <w:r w:rsidRPr="00385654">
        <w:rPr>
          <w:spacing w:val="13"/>
        </w:rPr>
        <w:t xml:space="preserve"> </w:t>
      </w:r>
      <w:r w:rsidRPr="00385654">
        <w:t>notice</w:t>
      </w:r>
      <w:r w:rsidRPr="00385654">
        <w:rPr>
          <w:spacing w:val="21"/>
        </w:rPr>
        <w:t xml:space="preserve"> </w:t>
      </w:r>
      <w:r w:rsidRPr="00385654">
        <w:t>must</w:t>
      </w:r>
      <w:r w:rsidRPr="00385654">
        <w:rPr>
          <w:spacing w:val="13"/>
        </w:rPr>
        <w:t xml:space="preserve"> </w:t>
      </w:r>
      <w:r w:rsidRPr="00385654">
        <w:t>inform</w:t>
      </w:r>
      <w:r w:rsidRPr="00385654">
        <w:rPr>
          <w:spacing w:val="15"/>
        </w:rPr>
        <w:t xml:space="preserve"> </w:t>
      </w:r>
      <w:r w:rsidRPr="00385654">
        <w:t>the</w:t>
      </w:r>
      <w:r w:rsidRPr="00385654">
        <w:rPr>
          <w:spacing w:val="16"/>
        </w:rPr>
        <w:t xml:space="preserve"> </w:t>
      </w:r>
      <w:r w:rsidRPr="00385654">
        <w:t>parties</w:t>
      </w:r>
      <w:r w:rsidRPr="00385654">
        <w:rPr>
          <w:spacing w:val="27"/>
        </w:rPr>
        <w:t xml:space="preserve"> </w:t>
      </w:r>
      <w:r w:rsidRPr="00385654">
        <w:rPr>
          <w:w w:val="116"/>
        </w:rPr>
        <w:t>of the</w:t>
      </w:r>
      <w:r w:rsidRPr="00385654">
        <w:rPr>
          <w:spacing w:val="-11"/>
          <w:w w:val="116"/>
        </w:rPr>
        <w:t xml:space="preserve"> </w:t>
      </w:r>
      <w:r w:rsidRPr="00385654">
        <w:t>following</w:t>
      </w:r>
      <w:r w:rsidRPr="00385654">
        <w:rPr>
          <w:spacing w:val="47"/>
        </w:rPr>
        <w:t xml:space="preserve"> </w:t>
      </w:r>
      <w:r w:rsidRPr="00385654">
        <w:t>conditions</w:t>
      </w:r>
      <w:r w:rsidRPr="00385654">
        <w:rPr>
          <w:spacing w:val="27"/>
        </w:rPr>
        <w:t xml:space="preserve"> </w:t>
      </w:r>
      <w:r w:rsidRPr="00385654">
        <w:rPr>
          <w:w w:val="118"/>
        </w:rPr>
        <w:t>of the</w:t>
      </w:r>
      <w:r w:rsidRPr="00385654">
        <w:rPr>
          <w:spacing w:val="-5"/>
          <w:w w:val="118"/>
        </w:rPr>
        <w:t xml:space="preserve"> </w:t>
      </w:r>
      <w:r w:rsidRPr="00385654">
        <w:t>hearing</w:t>
      </w:r>
      <w:r w:rsidRPr="00385654">
        <w:rPr>
          <w:spacing w:val="25"/>
        </w:rPr>
        <w:t xml:space="preserve"> </w:t>
      </w:r>
      <w:r w:rsidRPr="00385654">
        <w:rPr>
          <w:w w:val="102"/>
        </w:rPr>
        <w:t>process:</w:t>
      </w:r>
    </w:p>
    <w:p w14:paraId="7E2DCA17" w14:textId="77777777" w:rsidR="00027D3A" w:rsidRPr="00385654" w:rsidRDefault="00027D3A" w:rsidP="00027D3A">
      <w:pPr>
        <w:pStyle w:val="NoSpacing"/>
        <w:numPr>
          <w:ilvl w:val="0"/>
          <w:numId w:val="40"/>
        </w:numPr>
      </w:pPr>
      <w:r w:rsidRPr="00385654">
        <w:t>The</w:t>
      </w:r>
      <w:r w:rsidRPr="00385654">
        <w:rPr>
          <w:spacing w:val="13"/>
        </w:rPr>
        <w:t xml:space="preserve"> </w:t>
      </w:r>
      <w:r w:rsidRPr="00385654">
        <w:t>date,</w:t>
      </w:r>
      <w:r w:rsidRPr="00385654">
        <w:rPr>
          <w:spacing w:val="15"/>
        </w:rPr>
        <w:t xml:space="preserve"> </w:t>
      </w:r>
      <w:r w:rsidRPr="00385654">
        <w:t>time</w:t>
      </w:r>
      <w:r w:rsidRPr="00385654">
        <w:rPr>
          <w:spacing w:val="19"/>
        </w:rPr>
        <w:t xml:space="preserve"> </w:t>
      </w:r>
      <w:r w:rsidRPr="00385654">
        <w:t>and</w:t>
      </w:r>
      <w:r w:rsidRPr="00385654">
        <w:rPr>
          <w:spacing w:val="21"/>
        </w:rPr>
        <w:t xml:space="preserve"> </w:t>
      </w:r>
      <w:r w:rsidRPr="00385654">
        <w:t>location</w:t>
      </w:r>
      <w:r w:rsidRPr="00385654">
        <w:rPr>
          <w:spacing w:val="28"/>
        </w:rPr>
        <w:t xml:space="preserve"> </w:t>
      </w:r>
      <w:r w:rsidRPr="00385654">
        <w:t>of</w:t>
      </w:r>
      <w:r w:rsidRPr="00385654">
        <w:rPr>
          <w:spacing w:val="12"/>
        </w:rPr>
        <w:t xml:space="preserve"> </w:t>
      </w:r>
      <w:r w:rsidRPr="00385654">
        <w:t>the</w:t>
      </w:r>
      <w:r w:rsidRPr="00385654">
        <w:rPr>
          <w:spacing w:val="18"/>
        </w:rPr>
        <w:t xml:space="preserve"> </w:t>
      </w:r>
      <w:r w:rsidRPr="00385654">
        <w:rPr>
          <w:w w:val="102"/>
        </w:rPr>
        <w:t>hearin</w:t>
      </w:r>
      <w:r w:rsidRPr="00385654">
        <w:rPr>
          <w:spacing w:val="-2"/>
          <w:w w:val="103"/>
        </w:rPr>
        <w:t>g</w:t>
      </w:r>
      <w:r w:rsidRPr="00385654">
        <w:rPr>
          <w:w w:val="77"/>
        </w:rPr>
        <w:t>.</w:t>
      </w:r>
    </w:p>
    <w:p w14:paraId="3DAEC2A6" w14:textId="77777777" w:rsidR="00027D3A" w:rsidRPr="00385654" w:rsidRDefault="00027D3A" w:rsidP="00027D3A">
      <w:pPr>
        <w:pStyle w:val="NoSpacing"/>
        <w:numPr>
          <w:ilvl w:val="0"/>
          <w:numId w:val="40"/>
        </w:numPr>
      </w:pPr>
      <w:r w:rsidRPr="00385654">
        <w:lastRenderedPageBreak/>
        <w:t>Instruction</w:t>
      </w:r>
      <w:r w:rsidRPr="00385654">
        <w:rPr>
          <w:spacing w:val="37"/>
        </w:rPr>
        <w:t xml:space="preserve"> </w:t>
      </w:r>
      <w:r w:rsidRPr="00385654">
        <w:t>that</w:t>
      </w:r>
      <w:r w:rsidRPr="00385654">
        <w:rPr>
          <w:spacing w:val="16"/>
        </w:rPr>
        <w:t xml:space="preserve"> </w:t>
      </w:r>
      <w:r w:rsidRPr="00385654">
        <w:t>the</w:t>
      </w:r>
      <w:r w:rsidRPr="00385654">
        <w:rPr>
          <w:spacing w:val="16"/>
        </w:rPr>
        <w:t xml:space="preserve"> </w:t>
      </w:r>
      <w:r w:rsidRPr="00385654">
        <w:t>State</w:t>
      </w:r>
      <w:r w:rsidRPr="00385654">
        <w:rPr>
          <w:spacing w:val="13"/>
        </w:rPr>
        <w:t xml:space="preserve"> </w:t>
      </w:r>
      <w:r w:rsidRPr="00385654">
        <w:t>Board</w:t>
      </w:r>
      <w:r w:rsidRPr="00385654">
        <w:rPr>
          <w:spacing w:val="4"/>
        </w:rPr>
        <w:t>/</w:t>
      </w:r>
      <w:r w:rsidRPr="00385654">
        <w:t>ASO</w:t>
      </w:r>
      <w:r w:rsidRPr="00385654">
        <w:rPr>
          <w:spacing w:val="46"/>
        </w:rPr>
        <w:t xml:space="preserve"> </w:t>
      </w:r>
      <w:r w:rsidRPr="00385654">
        <w:t>will</w:t>
      </w:r>
      <w:r w:rsidRPr="00385654">
        <w:rPr>
          <w:spacing w:val="8"/>
        </w:rPr>
        <w:t xml:space="preserve"> </w:t>
      </w:r>
      <w:r w:rsidRPr="00385654">
        <w:t>conduct</w:t>
      </w:r>
      <w:r w:rsidRPr="00385654">
        <w:rPr>
          <w:spacing w:val="34"/>
        </w:rPr>
        <w:t xml:space="preserve"> </w:t>
      </w:r>
      <w:r w:rsidRPr="00385654">
        <w:t>and</w:t>
      </w:r>
      <w:r w:rsidRPr="00385654">
        <w:rPr>
          <w:spacing w:val="19"/>
        </w:rPr>
        <w:t xml:space="preserve"> </w:t>
      </w:r>
      <w:r w:rsidRPr="00385654">
        <w:t>regulate</w:t>
      </w:r>
      <w:r w:rsidRPr="00385654">
        <w:rPr>
          <w:spacing w:val="17"/>
        </w:rPr>
        <w:t xml:space="preserve"> </w:t>
      </w:r>
      <w:r w:rsidRPr="00385654">
        <w:t>the</w:t>
      </w:r>
      <w:r w:rsidRPr="00385654">
        <w:rPr>
          <w:spacing w:val="13"/>
        </w:rPr>
        <w:t xml:space="preserve"> </w:t>
      </w:r>
      <w:r w:rsidRPr="00385654">
        <w:t>course</w:t>
      </w:r>
      <w:r w:rsidRPr="00385654">
        <w:rPr>
          <w:spacing w:val="29"/>
        </w:rPr>
        <w:t xml:space="preserve"> </w:t>
      </w:r>
      <w:r w:rsidRPr="00385654">
        <w:t>of</w:t>
      </w:r>
      <w:r w:rsidRPr="00385654">
        <w:rPr>
          <w:spacing w:val="7"/>
        </w:rPr>
        <w:t xml:space="preserve"> </w:t>
      </w:r>
      <w:r w:rsidRPr="00385654">
        <w:t>the</w:t>
      </w:r>
      <w:r w:rsidRPr="00385654">
        <w:rPr>
          <w:spacing w:val="20"/>
        </w:rPr>
        <w:t xml:space="preserve"> </w:t>
      </w:r>
      <w:r w:rsidRPr="00385654">
        <w:rPr>
          <w:w w:val="102"/>
        </w:rPr>
        <w:t xml:space="preserve">hearing </w:t>
      </w:r>
      <w:r w:rsidRPr="00385654">
        <w:t>to</w:t>
      </w:r>
      <w:r w:rsidRPr="00385654">
        <w:rPr>
          <w:spacing w:val="11"/>
        </w:rPr>
        <w:t xml:space="preserve"> </w:t>
      </w:r>
      <w:r w:rsidRPr="00385654">
        <w:t>assure</w:t>
      </w:r>
      <w:r w:rsidRPr="00385654">
        <w:rPr>
          <w:spacing w:val="15"/>
        </w:rPr>
        <w:t xml:space="preserve"> </w:t>
      </w:r>
      <w:r w:rsidRPr="00385654">
        <w:t>full</w:t>
      </w:r>
      <w:r w:rsidRPr="00385654">
        <w:rPr>
          <w:spacing w:val="15"/>
        </w:rPr>
        <w:t xml:space="preserve"> </w:t>
      </w:r>
      <w:r w:rsidRPr="00385654">
        <w:t>consideration</w:t>
      </w:r>
      <w:r w:rsidRPr="00385654">
        <w:rPr>
          <w:spacing w:val="44"/>
        </w:rPr>
        <w:t xml:space="preserve"> </w:t>
      </w:r>
      <w:r w:rsidRPr="00385654">
        <w:t>of</w:t>
      </w:r>
      <w:r w:rsidRPr="00385654">
        <w:rPr>
          <w:spacing w:val="10"/>
        </w:rPr>
        <w:t xml:space="preserve"> </w:t>
      </w:r>
      <w:r w:rsidRPr="00385654">
        <w:t>all</w:t>
      </w:r>
      <w:r w:rsidRPr="00385654">
        <w:rPr>
          <w:spacing w:val="11"/>
        </w:rPr>
        <w:t xml:space="preserve"> </w:t>
      </w:r>
      <w:r w:rsidRPr="00385654">
        <w:t>relevant</w:t>
      </w:r>
      <w:r w:rsidRPr="00385654">
        <w:rPr>
          <w:spacing w:val="35"/>
        </w:rPr>
        <w:t xml:space="preserve"> </w:t>
      </w:r>
      <w:r w:rsidRPr="00385654">
        <w:t>issues</w:t>
      </w:r>
      <w:r w:rsidRPr="00385654">
        <w:rPr>
          <w:spacing w:val="19"/>
        </w:rPr>
        <w:t xml:space="preserve"> </w:t>
      </w:r>
      <w:r w:rsidRPr="00385654">
        <w:t>and</w:t>
      </w:r>
      <w:r w:rsidRPr="00385654">
        <w:rPr>
          <w:spacing w:val="14"/>
        </w:rPr>
        <w:t xml:space="preserve"> </w:t>
      </w:r>
      <w:r w:rsidRPr="00385654">
        <w:t>that</w:t>
      </w:r>
      <w:r w:rsidRPr="00385654">
        <w:rPr>
          <w:spacing w:val="27"/>
        </w:rPr>
        <w:t xml:space="preserve"> </w:t>
      </w:r>
      <w:r w:rsidRPr="00385654">
        <w:t>actions</w:t>
      </w:r>
      <w:r w:rsidRPr="00385654">
        <w:rPr>
          <w:spacing w:val="24"/>
        </w:rPr>
        <w:t xml:space="preserve"> </w:t>
      </w:r>
      <w:r w:rsidRPr="00385654">
        <w:t>necessary</w:t>
      </w:r>
      <w:r w:rsidRPr="00385654">
        <w:rPr>
          <w:spacing w:val="29"/>
        </w:rPr>
        <w:t xml:space="preserve"> </w:t>
      </w:r>
      <w:r w:rsidRPr="00385654">
        <w:t>to</w:t>
      </w:r>
      <w:r w:rsidRPr="00385654">
        <w:rPr>
          <w:spacing w:val="21"/>
        </w:rPr>
        <w:t xml:space="preserve"> </w:t>
      </w:r>
      <w:r w:rsidRPr="00385654">
        <w:t>ensure</w:t>
      </w:r>
      <w:r w:rsidRPr="00385654">
        <w:rPr>
          <w:spacing w:val="17"/>
        </w:rPr>
        <w:t xml:space="preserve"> </w:t>
      </w:r>
      <w:r w:rsidRPr="00385654">
        <w:t>an orderly</w:t>
      </w:r>
      <w:r w:rsidRPr="00385654">
        <w:rPr>
          <w:spacing w:val="30"/>
        </w:rPr>
        <w:t xml:space="preserve"> </w:t>
      </w:r>
      <w:r w:rsidRPr="00385654">
        <w:t>hearing</w:t>
      </w:r>
      <w:r w:rsidRPr="00385654">
        <w:rPr>
          <w:spacing w:val="22"/>
        </w:rPr>
        <w:t xml:space="preserve"> </w:t>
      </w:r>
      <w:r w:rsidRPr="00385654">
        <w:t>are</w:t>
      </w:r>
      <w:r w:rsidRPr="00385654">
        <w:rPr>
          <w:spacing w:val="9"/>
        </w:rPr>
        <w:t xml:space="preserve"> </w:t>
      </w:r>
      <w:r w:rsidRPr="00385654">
        <w:rPr>
          <w:w w:val="102"/>
        </w:rPr>
        <w:t>followe</w:t>
      </w:r>
      <w:r w:rsidRPr="00385654">
        <w:rPr>
          <w:spacing w:val="8"/>
          <w:w w:val="103"/>
        </w:rPr>
        <w:t>d</w:t>
      </w:r>
      <w:r w:rsidRPr="00385654">
        <w:rPr>
          <w:w w:val="77"/>
        </w:rPr>
        <w:t>.</w:t>
      </w:r>
    </w:p>
    <w:p w14:paraId="746E4287" w14:textId="77777777" w:rsidR="00027D3A" w:rsidRPr="00385654" w:rsidRDefault="00027D3A" w:rsidP="00027D3A">
      <w:pPr>
        <w:pStyle w:val="NoSpacing"/>
        <w:numPr>
          <w:ilvl w:val="0"/>
          <w:numId w:val="40"/>
        </w:numPr>
      </w:pPr>
      <w:r w:rsidRPr="00385654">
        <w:t>Instruction</w:t>
      </w:r>
      <w:r w:rsidRPr="00385654">
        <w:rPr>
          <w:spacing w:val="33"/>
        </w:rPr>
        <w:t xml:space="preserve"> </w:t>
      </w:r>
      <w:r w:rsidRPr="00385654">
        <w:t>that</w:t>
      </w:r>
      <w:r w:rsidRPr="00385654">
        <w:rPr>
          <w:spacing w:val="18"/>
        </w:rPr>
        <w:t xml:space="preserve"> </w:t>
      </w:r>
      <w:r w:rsidRPr="00385654">
        <w:t>the</w:t>
      </w:r>
      <w:r w:rsidRPr="00385654">
        <w:rPr>
          <w:spacing w:val="17"/>
        </w:rPr>
        <w:t xml:space="preserve"> </w:t>
      </w:r>
      <w:r w:rsidRPr="00385654">
        <w:t>State</w:t>
      </w:r>
      <w:r w:rsidRPr="00385654">
        <w:rPr>
          <w:spacing w:val="11"/>
        </w:rPr>
        <w:t xml:space="preserve"> </w:t>
      </w:r>
      <w:r w:rsidRPr="00385654">
        <w:t>Board</w:t>
      </w:r>
      <w:r w:rsidRPr="00385654">
        <w:rPr>
          <w:spacing w:val="4"/>
        </w:rPr>
        <w:t>/</w:t>
      </w:r>
      <w:r w:rsidRPr="00385654">
        <w:t>ASO</w:t>
      </w:r>
      <w:r w:rsidRPr="00385654">
        <w:rPr>
          <w:spacing w:val="53"/>
        </w:rPr>
        <w:t xml:space="preserve"> </w:t>
      </w:r>
      <w:r w:rsidRPr="00385654">
        <w:t>must</w:t>
      </w:r>
      <w:r w:rsidRPr="00385654">
        <w:rPr>
          <w:spacing w:val="18"/>
        </w:rPr>
        <w:t xml:space="preserve"> </w:t>
      </w:r>
      <w:r w:rsidRPr="00385654">
        <w:t>rule</w:t>
      </w:r>
      <w:r w:rsidRPr="00385654">
        <w:rPr>
          <w:spacing w:val="6"/>
        </w:rPr>
        <w:t xml:space="preserve"> </w:t>
      </w:r>
      <w:r w:rsidRPr="00385654">
        <w:t>on</w:t>
      </w:r>
      <w:r w:rsidRPr="00385654">
        <w:rPr>
          <w:spacing w:val="15"/>
        </w:rPr>
        <w:t xml:space="preserve"> </w:t>
      </w:r>
      <w:r w:rsidRPr="00385654">
        <w:t>the</w:t>
      </w:r>
      <w:r w:rsidRPr="00385654">
        <w:rPr>
          <w:spacing w:val="14"/>
        </w:rPr>
        <w:t xml:space="preserve"> </w:t>
      </w:r>
      <w:r w:rsidRPr="00385654">
        <w:t>introduction</w:t>
      </w:r>
      <w:r w:rsidRPr="00385654">
        <w:rPr>
          <w:spacing w:val="41"/>
        </w:rPr>
        <w:t xml:space="preserve"> </w:t>
      </w:r>
      <w:r w:rsidRPr="00385654">
        <w:t>of</w:t>
      </w:r>
      <w:r w:rsidRPr="00385654">
        <w:rPr>
          <w:spacing w:val="11"/>
        </w:rPr>
        <w:t xml:space="preserve"> </w:t>
      </w:r>
      <w:r w:rsidRPr="00385654">
        <w:t>evidence*</w:t>
      </w:r>
      <w:r w:rsidRPr="00385654">
        <w:rPr>
          <w:spacing w:val="39"/>
        </w:rPr>
        <w:t xml:space="preserve"> </w:t>
      </w:r>
      <w:r w:rsidRPr="00385654">
        <w:rPr>
          <w:w w:val="101"/>
        </w:rPr>
        <w:t>and</w:t>
      </w:r>
    </w:p>
    <w:p w14:paraId="44FB2848" w14:textId="77777777" w:rsidR="00027D3A" w:rsidRPr="00385654" w:rsidRDefault="00027D3A" w:rsidP="00027D3A">
      <w:pPr>
        <w:pStyle w:val="NoSpacing"/>
        <w:ind w:left="720"/>
      </w:pPr>
      <w:r w:rsidRPr="00385654">
        <w:t>afford</w:t>
      </w:r>
      <w:r w:rsidRPr="00385654">
        <w:rPr>
          <w:spacing w:val="15"/>
        </w:rPr>
        <w:t xml:space="preserve"> </w:t>
      </w:r>
      <w:r w:rsidRPr="00385654">
        <w:t>the</w:t>
      </w:r>
      <w:r w:rsidRPr="00385654">
        <w:rPr>
          <w:spacing w:val="28"/>
        </w:rPr>
        <w:t xml:space="preserve"> </w:t>
      </w:r>
      <w:r w:rsidRPr="00385654">
        <w:t>parties</w:t>
      </w:r>
      <w:r w:rsidRPr="00385654">
        <w:rPr>
          <w:spacing w:val="5"/>
        </w:rPr>
        <w:t xml:space="preserve"> </w:t>
      </w:r>
      <w:r w:rsidRPr="00385654">
        <w:t>the</w:t>
      </w:r>
      <w:r w:rsidRPr="00385654">
        <w:rPr>
          <w:spacing w:val="13"/>
        </w:rPr>
        <w:t xml:space="preserve"> </w:t>
      </w:r>
      <w:r w:rsidRPr="00385654">
        <w:t>opportunity</w:t>
      </w:r>
      <w:r w:rsidRPr="00385654">
        <w:rPr>
          <w:spacing w:val="45"/>
        </w:rPr>
        <w:t xml:space="preserve"> </w:t>
      </w:r>
      <w:r w:rsidRPr="00385654">
        <w:t>to</w:t>
      </w:r>
      <w:r w:rsidRPr="00385654">
        <w:rPr>
          <w:spacing w:val="26"/>
        </w:rPr>
        <w:t xml:space="preserve"> </w:t>
      </w:r>
      <w:r w:rsidRPr="00385654">
        <w:t>present,</w:t>
      </w:r>
      <w:r w:rsidRPr="00385654">
        <w:rPr>
          <w:spacing w:val="22"/>
        </w:rPr>
        <w:t xml:space="preserve"> </w:t>
      </w:r>
      <w:r w:rsidRPr="00385654">
        <w:t>examine,</w:t>
      </w:r>
      <w:r w:rsidRPr="00385654">
        <w:rPr>
          <w:spacing w:val="31"/>
        </w:rPr>
        <w:t xml:space="preserve"> </w:t>
      </w:r>
      <w:r w:rsidRPr="00385654">
        <w:t>and</w:t>
      </w:r>
      <w:r w:rsidRPr="00385654">
        <w:rPr>
          <w:spacing w:val="8"/>
        </w:rPr>
        <w:t xml:space="preserve"> </w:t>
      </w:r>
      <w:r w:rsidRPr="00385654">
        <w:t>cross-examine</w:t>
      </w:r>
      <w:r w:rsidRPr="00385654">
        <w:rPr>
          <w:spacing w:val="54"/>
        </w:rPr>
        <w:t xml:space="preserve"> </w:t>
      </w:r>
      <w:r w:rsidRPr="00385654">
        <w:rPr>
          <w:w w:val="103"/>
        </w:rPr>
        <w:t>witnesses.</w:t>
      </w:r>
    </w:p>
    <w:p w14:paraId="72453A14" w14:textId="77777777" w:rsidR="00027D3A" w:rsidRPr="00385654" w:rsidRDefault="00027D3A" w:rsidP="00027D3A">
      <w:pPr>
        <w:pStyle w:val="NoSpacing"/>
      </w:pPr>
    </w:p>
    <w:p w14:paraId="64D20EFE" w14:textId="77777777" w:rsidR="00027D3A" w:rsidRPr="00385654" w:rsidRDefault="00027D3A" w:rsidP="00027D3A">
      <w:pPr>
        <w:pStyle w:val="NoSpacing"/>
      </w:pPr>
      <w:r w:rsidRPr="00385654">
        <w:rPr>
          <w:rFonts w:eastAsia="Arial" w:cs="Arial"/>
          <w:w w:val="84"/>
        </w:rPr>
        <w:t>*</w:t>
      </w:r>
      <w:r w:rsidRPr="00385654">
        <w:rPr>
          <w:rFonts w:eastAsia="Arial" w:cs="Arial"/>
          <w:spacing w:val="-5"/>
          <w:w w:val="84"/>
        </w:rPr>
        <w:t xml:space="preserve"> </w:t>
      </w:r>
      <w:r w:rsidRPr="00385654">
        <w:t>For</w:t>
      </w:r>
      <w:r w:rsidRPr="00385654">
        <w:rPr>
          <w:spacing w:val="25"/>
        </w:rPr>
        <w:t xml:space="preserve"> </w:t>
      </w:r>
      <w:r w:rsidRPr="00385654">
        <w:t>clarity</w:t>
      </w:r>
      <w:r w:rsidRPr="00385654">
        <w:rPr>
          <w:spacing w:val="13"/>
        </w:rPr>
        <w:t xml:space="preserve"> </w:t>
      </w:r>
      <w:r w:rsidRPr="00385654">
        <w:t>it</w:t>
      </w:r>
      <w:r w:rsidRPr="00385654">
        <w:rPr>
          <w:spacing w:val="20"/>
        </w:rPr>
        <w:t xml:space="preserve"> </w:t>
      </w:r>
      <w:r w:rsidRPr="00385654">
        <w:t>must</w:t>
      </w:r>
      <w:r w:rsidRPr="00385654">
        <w:rPr>
          <w:spacing w:val="12"/>
        </w:rPr>
        <w:t xml:space="preserve"> </w:t>
      </w:r>
      <w:r w:rsidRPr="00385654">
        <w:t>be</w:t>
      </w:r>
      <w:r w:rsidRPr="00385654">
        <w:rPr>
          <w:spacing w:val="10"/>
        </w:rPr>
        <w:t xml:space="preserve"> </w:t>
      </w:r>
      <w:r w:rsidRPr="00385654">
        <w:t>noted</w:t>
      </w:r>
      <w:r w:rsidRPr="00385654">
        <w:rPr>
          <w:spacing w:val="19"/>
        </w:rPr>
        <w:t xml:space="preserve"> </w:t>
      </w:r>
      <w:r w:rsidRPr="00385654">
        <w:t>that</w:t>
      </w:r>
      <w:r w:rsidRPr="00385654">
        <w:rPr>
          <w:spacing w:val="17"/>
        </w:rPr>
        <w:t xml:space="preserve"> </w:t>
      </w:r>
      <w:r w:rsidRPr="00385654">
        <w:t>an</w:t>
      </w:r>
      <w:r w:rsidRPr="00385654">
        <w:rPr>
          <w:spacing w:val="9"/>
        </w:rPr>
        <w:t xml:space="preserve"> </w:t>
      </w:r>
      <w:r w:rsidRPr="00385654">
        <w:t xml:space="preserve">administrative </w:t>
      </w:r>
      <w:r w:rsidRPr="00385654">
        <w:rPr>
          <w:spacing w:val="5"/>
        </w:rPr>
        <w:t>hearing</w:t>
      </w:r>
      <w:r w:rsidRPr="00385654">
        <w:rPr>
          <w:spacing w:val="22"/>
        </w:rPr>
        <w:t xml:space="preserve"> </w:t>
      </w:r>
      <w:r w:rsidRPr="00385654">
        <w:t>is</w:t>
      </w:r>
      <w:r w:rsidRPr="00385654">
        <w:rPr>
          <w:spacing w:val="9"/>
        </w:rPr>
        <w:t xml:space="preserve"> </w:t>
      </w:r>
      <w:r w:rsidRPr="00385654">
        <w:t>not</w:t>
      </w:r>
      <w:r w:rsidRPr="00385654">
        <w:rPr>
          <w:spacing w:val="9"/>
        </w:rPr>
        <w:t xml:space="preserve"> </w:t>
      </w:r>
      <w:r w:rsidRPr="00385654">
        <w:t>the</w:t>
      </w:r>
      <w:r w:rsidRPr="00385654">
        <w:rPr>
          <w:spacing w:val="14"/>
        </w:rPr>
        <w:t xml:space="preserve"> </w:t>
      </w:r>
      <w:r w:rsidRPr="00385654">
        <w:t>same</w:t>
      </w:r>
      <w:r w:rsidRPr="00385654">
        <w:rPr>
          <w:spacing w:val="18"/>
        </w:rPr>
        <w:t xml:space="preserve"> </w:t>
      </w:r>
      <w:r w:rsidRPr="00385654">
        <w:t>as</w:t>
      </w:r>
      <w:r w:rsidRPr="00385654">
        <w:rPr>
          <w:spacing w:val="9"/>
        </w:rPr>
        <w:t xml:space="preserve"> </w:t>
      </w:r>
      <w:r w:rsidRPr="00385654">
        <w:t>a</w:t>
      </w:r>
      <w:r w:rsidRPr="00385654">
        <w:rPr>
          <w:spacing w:val="7"/>
        </w:rPr>
        <w:t xml:space="preserve"> </w:t>
      </w:r>
      <w:r w:rsidRPr="00385654">
        <w:t>Court</w:t>
      </w:r>
      <w:r w:rsidRPr="00385654">
        <w:rPr>
          <w:spacing w:val="24"/>
        </w:rPr>
        <w:t xml:space="preserve"> </w:t>
      </w:r>
      <w:r w:rsidRPr="00385654">
        <w:t>of</w:t>
      </w:r>
      <w:r w:rsidRPr="00385654">
        <w:rPr>
          <w:spacing w:val="10"/>
        </w:rPr>
        <w:t xml:space="preserve"> </w:t>
      </w:r>
      <w:r w:rsidRPr="00385654">
        <w:rPr>
          <w:w w:val="103"/>
        </w:rPr>
        <w:t>Law</w:t>
      </w:r>
      <w:r w:rsidRPr="00385654">
        <w:rPr>
          <w:w w:val="104"/>
        </w:rPr>
        <w:t>.</w:t>
      </w:r>
      <w:r w:rsidRPr="00385654">
        <w:t xml:space="preserve"> </w:t>
      </w:r>
      <w:r w:rsidRPr="00385654">
        <w:rPr>
          <w:spacing w:val="28"/>
        </w:rPr>
        <w:t xml:space="preserve"> </w:t>
      </w:r>
      <w:r w:rsidRPr="00385654">
        <w:t>Technical</w:t>
      </w:r>
      <w:r w:rsidRPr="00385654">
        <w:rPr>
          <w:spacing w:val="29"/>
        </w:rPr>
        <w:t xml:space="preserve"> </w:t>
      </w:r>
      <w:r w:rsidRPr="00385654">
        <w:t>rules</w:t>
      </w:r>
      <w:r w:rsidRPr="00385654">
        <w:rPr>
          <w:spacing w:val="16"/>
        </w:rPr>
        <w:t xml:space="preserve"> </w:t>
      </w:r>
      <w:r w:rsidRPr="00385654">
        <w:t>of</w:t>
      </w:r>
      <w:r w:rsidRPr="00385654">
        <w:rPr>
          <w:spacing w:val="11"/>
        </w:rPr>
        <w:t xml:space="preserve"> </w:t>
      </w:r>
      <w:r w:rsidRPr="00385654">
        <w:t>evidence</w:t>
      </w:r>
      <w:r w:rsidRPr="00385654">
        <w:rPr>
          <w:spacing w:val="26"/>
        </w:rPr>
        <w:t xml:space="preserve"> </w:t>
      </w:r>
      <w:r w:rsidRPr="00385654">
        <w:rPr>
          <w:i/>
        </w:rPr>
        <w:t>do</w:t>
      </w:r>
      <w:r w:rsidRPr="00385654">
        <w:rPr>
          <w:i/>
          <w:spacing w:val="1"/>
        </w:rPr>
        <w:t xml:space="preserve"> </w:t>
      </w:r>
      <w:r w:rsidRPr="00385654">
        <w:rPr>
          <w:i/>
        </w:rPr>
        <w:t>not</w:t>
      </w:r>
      <w:r w:rsidRPr="00385654">
        <w:rPr>
          <w:i/>
          <w:spacing w:val="1"/>
        </w:rPr>
        <w:t xml:space="preserve"> </w:t>
      </w:r>
      <w:r w:rsidRPr="00385654">
        <w:rPr>
          <w:i/>
        </w:rPr>
        <w:t>apply.</w:t>
      </w:r>
      <w:r w:rsidRPr="00385654">
        <w:rPr>
          <w:i/>
          <w:spacing w:val="51"/>
        </w:rPr>
        <w:t xml:space="preserve"> </w:t>
      </w:r>
      <w:r w:rsidRPr="00385654">
        <w:rPr>
          <w:rFonts w:eastAsia="Arial" w:cs="Arial"/>
          <w:w w:val="134"/>
        </w:rPr>
        <w:t>It</w:t>
      </w:r>
      <w:r w:rsidRPr="00385654">
        <w:rPr>
          <w:rFonts w:eastAsia="Arial" w:cs="Arial"/>
          <w:spacing w:val="-32"/>
          <w:w w:val="134"/>
        </w:rPr>
        <w:t xml:space="preserve"> </w:t>
      </w:r>
      <w:r w:rsidRPr="00385654">
        <w:t>is</w:t>
      </w:r>
      <w:r w:rsidRPr="00385654">
        <w:rPr>
          <w:spacing w:val="5"/>
        </w:rPr>
        <w:t xml:space="preserve"> </w:t>
      </w:r>
      <w:r w:rsidRPr="00385654">
        <w:t>up</w:t>
      </w:r>
      <w:r w:rsidRPr="00385654">
        <w:rPr>
          <w:spacing w:val="18"/>
        </w:rPr>
        <w:t xml:space="preserve"> </w:t>
      </w:r>
      <w:r w:rsidRPr="00385654">
        <w:t>to</w:t>
      </w:r>
      <w:r w:rsidRPr="00385654">
        <w:rPr>
          <w:spacing w:val="12"/>
        </w:rPr>
        <w:t xml:space="preserve"> </w:t>
      </w:r>
      <w:r w:rsidRPr="00385654">
        <w:t>the</w:t>
      </w:r>
      <w:r w:rsidRPr="00385654">
        <w:rPr>
          <w:spacing w:val="17"/>
        </w:rPr>
        <w:t xml:space="preserve"> </w:t>
      </w:r>
      <w:r w:rsidRPr="00385654">
        <w:t>State</w:t>
      </w:r>
      <w:r w:rsidRPr="00385654">
        <w:rPr>
          <w:spacing w:val="13"/>
        </w:rPr>
        <w:t xml:space="preserve"> </w:t>
      </w:r>
      <w:r w:rsidRPr="00385654">
        <w:t>Board</w:t>
      </w:r>
      <w:r w:rsidRPr="00385654">
        <w:rPr>
          <w:spacing w:val="8"/>
        </w:rPr>
        <w:t>/</w:t>
      </w:r>
      <w:r w:rsidRPr="00385654">
        <w:t>ASO</w:t>
      </w:r>
      <w:r w:rsidRPr="00385654">
        <w:rPr>
          <w:spacing w:val="37"/>
        </w:rPr>
        <w:t xml:space="preserve"> </w:t>
      </w:r>
      <w:r w:rsidRPr="00385654">
        <w:t>to</w:t>
      </w:r>
      <w:r w:rsidRPr="00385654">
        <w:rPr>
          <w:spacing w:val="16"/>
        </w:rPr>
        <w:t xml:space="preserve"> </w:t>
      </w:r>
      <w:r w:rsidRPr="00385654">
        <w:t>follow</w:t>
      </w:r>
      <w:r w:rsidRPr="00385654">
        <w:rPr>
          <w:spacing w:val="13"/>
        </w:rPr>
        <w:t xml:space="preserve"> </w:t>
      </w:r>
      <w:r w:rsidRPr="00385654">
        <w:t>principles</w:t>
      </w:r>
      <w:r w:rsidRPr="00385654">
        <w:rPr>
          <w:spacing w:val="30"/>
        </w:rPr>
        <w:t xml:space="preserve"> </w:t>
      </w:r>
      <w:r w:rsidRPr="00385654">
        <w:t>an</w:t>
      </w:r>
      <w:r w:rsidRPr="00385654">
        <w:rPr>
          <w:w w:val="101"/>
        </w:rPr>
        <w:t>d</w:t>
      </w:r>
      <w:r w:rsidRPr="00385654">
        <w:rPr>
          <w:spacing w:val="16"/>
        </w:rPr>
        <w:t xml:space="preserve"> </w:t>
      </w:r>
      <w:r w:rsidRPr="00385654">
        <w:t>procedures</w:t>
      </w:r>
      <w:r w:rsidRPr="00385654">
        <w:rPr>
          <w:spacing w:val="35"/>
        </w:rPr>
        <w:t xml:space="preserve"> </w:t>
      </w:r>
      <w:r w:rsidRPr="00385654">
        <w:t>that</w:t>
      </w:r>
      <w:r w:rsidRPr="00385654">
        <w:rPr>
          <w:spacing w:val="27"/>
        </w:rPr>
        <w:t xml:space="preserve"> </w:t>
      </w:r>
      <w:r w:rsidRPr="00385654">
        <w:t>are</w:t>
      </w:r>
      <w:r w:rsidRPr="00385654">
        <w:rPr>
          <w:spacing w:val="10"/>
        </w:rPr>
        <w:t xml:space="preserve"> </w:t>
      </w:r>
      <w:r w:rsidRPr="00385654">
        <w:t>designed</w:t>
      </w:r>
      <w:r w:rsidRPr="00385654">
        <w:rPr>
          <w:spacing w:val="30"/>
        </w:rPr>
        <w:t xml:space="preserve"> </w:t>
      </w:r>
      <w:r w:rsidRPr="00385654">
        <w:t>to</w:t>
      </w:r>
      <w:r w:rsidRPr="00385654">
        <w:rPr>
          <w:spacing w:val="16"/>
        </w:rPr>
        <w:t xml:space="preserve"> </w:t>
      </w:r>
      <w:r w:rsidRPr="00385654">
        <w:t>assure</w:t>
      </w:r>
      <w:r w:rsidRPr="00385654">
        <w:rPr>
          <w:spacing w:val="27"/>
        </w:rPr>
        <w:t xml:space="preserve"> </w:t>
      </w:r>
      <w:r w:rsidRPr="00385654">
        <w:t>credible</w:t>
      </w:r>
      <w:r w:rsidRPr="00385654">
        <w:rPr>
          <w:spacing w:val="20"/>
        </w:rPr>
        <w:t xml:space="preserve"> </w:t>
      </w:r>
      <w:r w:rsidRPr="00385654">
        <w:t>evidence</w:t>
      </w:r>
      <w:r w:rsidRPr="00385654">
        <w:rPr>
          <w:spacing w:val="30"/>
        </w:rPr>
        <w:t xml:space="preserve"> </w:t>
      </w:r>
      <w:r w:rsidRPr="00385654">
        <w:t>that</w:t>
      </w:r>
      <w:r w:rsidRPr="00385654">
        <w:rPr>
          <w:spacing w:val="22"/>
        </w:rPr>
        <w:t xml:space="preserve"> </w:t>
      </w:r>
      <w:r w:rsidRPr="00385654">
        <w:t>can</w:t>
      </w:r>
      <w:r w:rsidRPr="00385654">
        <w:rPr>
          <w:spacing w:val="13"/>
        </w:rPr>
        <w:t xml:space="preserve"> </w:t>
      </w:r>
      <w:r w:rsidRPr="00385654">
        <w:t>be</w:t>
      </w:r>
      <w:r w:rsidRPr="00385654">
        <w:rPr>
          <w:spacing w:val="3"/>
        </w:rPr>
        <w:t xml:space="preserve"> </w:t>
      </w:r>
      <w:r w:rsidRPr="00385654">
        <w:t>tested</w:t>
      </w:r>
      <w:r w:rsidRPr="00385654">
        <w:rPr>
          <w:spacing w:val="26"/>
        </w:rPr>
        <w:t xml:space="preserve"> </w:t>
      </w:r>
      <w:r w:rsidRPr="00385654">
        <w:rPr>
          <w:w w:val="104"/>
        </w:rPr>
        <w:t xml:space="preserve">through </w:t>
      </w:r>
      <w:r w:rsidRPr="00385654">
        <w:rPr>
          <w:w w:val="103"/>
        </w:rPr>
        <w:t>cross-examination.</w:t>
      </w:r>
    </w:p>
    <w:p w14:paraId="69961EAE" w14:textId="77777777" w:rsidR="00027D3A" w:rsidRPr="00385654" w:rsidRDefault="00027D3A" w:rsidP="00027D3A">
      <w:pPr>
        <w:rPr>
          <w:rFonts w:ascii="Calibri" w:hAnsi="Calibri"/>
          <w:sz w:val="22"/>
          <w:szCs w:val="22"/>
        </w:rPr>
      </w:pPr>
    </w:p>
    <w:p w14:paraId="618BD008" w14:textId="701243E5" w:rsidR="00027D3A" w:rsidRPr="00385654" w:rsidRDefault="00027D3A" w:rsidP="00027D3A">
      <w:pPr>
        <w:rPr>
          <w:rFonts w:ascii="Calibri" w:hAnsi="Calibri"/>
          <w:sz w:val="22"/>
          <w:szCs w:val="22"/>
        </w:rPr>
      </w:pPr>
      <w:r w:rsidRPr="00385654">
        <w:rPr>
          <w:rFonts w:ascii="Calibri" w:hAnsi="Calibri"/>
          <w:sz w:val="22"/>
          <w:szCs w:val="22"/>
        </w:rPr>
        <w:t>In</w:t>
      </w:r>
      <w:r w:rsidRPr="00385654">
        <w:rPr>
          <w:rFonts w:ascii="Calibri" w:hAnsi="Calibri"/>
          <w:spacing w:val="14"/>
          <w:sz w:val="22"/>
          <w:szCs w:val="22"/>
        </w:rPr>
        <w:t xml:space="preserve"> </w:t>
      </w:r>
      <w:r w:rsidRPr="00385654">
        <w:rPr>
          <w:rFonts w:ascii="Calibri" w:hAnsi="Calibri"/>
          <w:sz w:val="22"/>
          <w:szCs w:val="22"/>
        </w:rPr>
        <w:t>conjunction</w:t>
      </w:r>
      <w:r w:rsidRPr="00385654">
        <w:rPr>
          <w:rFonts w:ascii="Calibri" w:hAnsi="Calibri"/>
          <w:spacing w:val="41"/>
          <w:sz w:val="22"/>
          <w:szCs w:val="22"/>
        </w:rPr>
        <w:t xml:space="preserve"> </w:t>
      </w:r>
      <w:r w:rsidRPr="00385654">
        <w:rPr>
          <w:rFonts w:ascii="Calibri" w:hAnsi="Calibri"/>
          <w:sz w:val="22"/>
          <w:szCs w:val="22"/>
        </w:rPr>
        <w:t>with</w:t>
      </w:r>
      <w:r w:rsidRPr="00385654">
        <w:rPr>
          <w:rFonts w:ascii="Calibri" w:hAnsi="Calibri"/>
          <w:spacing w:val="18"/>
          <w:sz w:val="22"/>
          <w:szCs w:val="22"/>
        </w:rPr>
        <w:t xml:space="preserve"> </w:t>
      </w:r>
      <w:r w:rsidRPr="00385654">
        <w:rPr>
          <w:rFonts w:ascii="Calibri" w:hAnsi="Calibri"/>
          <w:sz w:val="22"/>
          <w:szCs w:val="22"/>
        </w:rPr>
        <w:t>the</w:t>
      </w:r>
      <w:r w:rsidRPr="00385654">
        <w:rPr>
          <w:rFonts w:ascii="Calibri" w:hAnsi="Calibri"/>
          <w:spacing w:val="20"/>
          <w:sz w:val="22"/>
          <w:szCs w:val="22"/>
        </w:rPr>
        <w:t xml:space="preserve"> </w:t>
      </w:r>
      <w:r w:rsidRPr="00385654">
        <w:rPr>
          <w:rFonts w:ascii="Calibri" w:hAnsi="Calibri"/>
          <w:sz w:val="22"/>
          <w:szCs w:val="22"/>
        </w:rPr>
        <w:t>hearing</w:t>
      </w:r>
      <w:r w:rsidRPr="00385654">
        <w:rPr>
          <w:rFonts w:ascii="Calibri" w:hAnsi="Calibri"/>
          <w:spacing w:val="25"/>
          <w:sz w:val="22"/>
          <w:szCs w:val="22"/>
        </w:rPr>
        <w:t xml:space="preserve"> </w:t>
      </w:r>
      <w:r w:rsidRPr="00385654">
        <w:rPr>
          <w:rFonts w:ascii="Calibri" w:hAnsi="Calibri"/>
          <w:sz w:val="22"/>
          <w:szCs w:val="22"/>
        </w:rPr>
        <w:t>process</w:t>
      </w:r>
      <w:r w:rsidRPr="00385654">
        <w:rPr>
          <w:rFonts w:ascii="Calibri" w:hAnsi="Calibri"/>
          <w:spacing w:val="16"/>
          <w:sz w:val="22"/>
          <w:szCs w:val="22"/>
        </w:rPr>
        <w:t xml:space="preserve"> </w:t>
      </w:r>
      <w:r w:rsidRPr="00385654">
        <w:rPr>
          <w:rFonts w:ascii="Calibri" w:hAnsi="Calibri"/>
          <w:sz w:val="22"/>
          <w:szCs w:val="22"/>
        </w:rPr>
        <w:t>the</w:t>
      </w:r>
      <w:r w:rsidRPr="00385654">
        <w:rPr>
          <w:rFonts w:ascii="Calibri" w:hAnsi="Calibri"/>
          <w:spacing w:val="22"/>
          <w:sz w:val="22"/>
          <w:szCs w:val="22"/>
        </w:rPr>
        <w:t xml:space="preserve"> </w:t>
      </w:r>
      <w:r w:rsidRPr="00385654">
        <w:rPr>
          <w:rFonts w:ascii="Calibri" w:hAnsi="Calibri"/>
          <w:sz w:val="22"/>
          <w:szCs w:val="22"/>
        </w:rPr>
        <w:t>State</w:t>
      </w:r>
      <w:r w:rsidRPr="00385654">
        <w:rPr>
          <w:rFonts w:ascii="Calibri" w:hAnsi="Calibri"/>
          <w:spacing w:val="17"/>
          <w:sz w:val="22"/>
          <w:szCs w:val="22"/>
        </w:rPr>
        <w:t xml:space="preserve"> </w:t>
      </w:r>
      <w:r w:rsidRPr="00385654">
        <w:rPr>
          <w:rFonts w:ascii="Calibri" w:hAnsi="Calibri"/>
          <w:w w:val="105"/>
          <w:sz w:val="22"/>
          <w:szCs w:val="22"/>
        </w:rPr>
        <w:t>Board</w:t>
      </w:r>
      <w:r w:rsidRPr="00385654">
        <w:rPr>
          <w:rFonts w:ascii="Calibri" w:hAnsi="Calibri"/>
          <w:spacing w:val="8"/>
          <w:w w:val="105"/>
          <w:sz w:val="22"/>
          <w:szCs w:val="22"/>
        </w:rPr>
        <w:t>/</w:t>
      </w:r>
      <w:r w:rsidRPr="00385654">
        <w:rPr>
          <w:rFonts w:ascii="Calibri" w:hAnsi="Calibri"/>
          <w:w w:val="101"/>
          <w:sz w:val="22"/>
          <w:szCs w:val="22"/>
        </w:rPr>
        <w:t>ASO:</w:t>
      </w:r>
    </w:p>
    <w:p w14:paraId="4BB8B6E5" w14:textId="77777777" w:rsidR="00027D3A" w:rsidRPr="00385654" w:rsidRDefault="00027D3A" w:rsidP="00027D3A">
      <w:pPr>
        <w:pStyle w:val="NoSpacing"/>
        <w:numPr>
          <w:ilvl w:val="0"/>
          <w:numId w:val="41"/>
        </w:numPr>
      </w:pPr>
      <w:r w:rsidRPr="00385654">
        <w:t>May</w:t>
      </w:r>
      <w:r w:rsidRPr="00385654">
        <w:rPr>
          <w:spacing w:val="15"/>
        </w:rPr>
        <w:t xml:space="preserve"> </w:t>
      </w:r>
      <w:r w:rsidRPr="00385654">
        <w:t>decide</w:t>
      </w:r>
      <w:r w:rsidRPr="00385654">
        <w:rPr>
          <w:spacing w:val="25"/>
        </w:rPr>
        <w:t xml:space="preserve"> </w:t>
      </w:r>
      <w:r w:rsidRPr="00385654">
        <w:t>to</w:t>
      </w:r>
      <w:r w:rsidRPr="00385654">
        <w:rPr>
          <w:spacing w:val="22"/>
        </w:rPr>
        <w:t xml:space="preserve"> </w:t>
      </w:r>
      <w:proofErr w:type="gramStart"/>
      <w:r w:rsidRPr="00385654">
        <w:t>make</w:t>
      </w:r>
      <w:r w:rsidRPr="00385654">
        <w:rPr>
          <w:spacing w:val="9"/>
        </w:rPr>
        <w:t xml:space="preserve"> </w:t>
      </w:r>
      <w:r w:rsidRPr="00385654">
        <w:t>a</w:t>
      </w:r>
      <w:r w:rsidRPr="00385654">
        <w:rPr>
          <w:spacing w:val="8"/>
        </w:rPr>
        <w:t xml:space="preserve"> </w:t>
      </w:r>
      <w:r w:rsidRPr="00385654">
        <w:t>determination</w:t>
      </w:r>
      <w:proofErr w:type="gramEnd"/>
      <w:r w:rsidRPr="00385654">
        <w:rPr>
          <w:spacing w:val="57"/>
        </w:rPr>
        <w:t xml:space="preserve"> </w:t>
      </w:r>
      <w:r w:rsidRPr="00385654">
        <w:t>based</w:t>
      </w:r>
      <w:r w:rsidRPr="00385654">
        <w:rPr>
          <w:spacing w:val="18"/>
        </w:rPr>
        <w:t xml:space="preserve"> </w:t>
      </w:r>
      <w:r w:rsidRPr="00385654">
        <w:t>on</w:t>
      </w:r>
      <w:r w:rsidRPr="00385654">
        <w:rPr>
          <w:spacing w:val="15"/>
        </w:rPr>
        <w:t xml:space="preserve"> </w:t>
      </w:r>
      <w:r w:rsidRPr="00385654">
        <w:t>the</w:t>
      </w:r>
      <w:r w:rsidRPr="00385654">
        <w:rPr>
          <w:spacing w:val="19"/>
        </w:rPr>
        <w:t xml:space="preserve"> </w:t>
      </w:r>
      <w:r w:rsidRPr="00385654">
        <w:t>information</w:t>
      </w:r>
      <w:r w:rsidRPr="00385654">
        <w:rPr>
          <w:spacing w:val="30"/>
        </w:rPr>
        <w:t xml:space="preserve"> </w:t>
      </w:r>
      <w:r w:rsidRPr="00385654">
        <w:t>included</w:t>
      </w:r>
      <w:r w:rsidRPr="00385654">
        <w:rPr>
          <w:spacing w:val="38"/>
        </w:rPr>
        <w:t xml:space="preserve"> </w:t>
      </w:r>
      <w:r w:rsidRPr="00385654">
        <w:t>in</w:t>
      </w:r>
      <w:r w:rsidRPr="00385654">
        <w:rPr>
          <w:spacing w:val="2"/>
        </w:rPr>
        <w:t xml:space="preserve"> </w:t>
      </w:r>
      <w:r w:rsidRPr="00385654">
        <w:t>the</w:t>
      </w:r>
      <w:r w:rsidRPr="00385654">
        <w:rPr>
          <w:spacing w:val="13"/>
        </w:rPr>
        <w:t xml:space="preserve"> </w:t>
      </w:r>
      <w:r w:rsidRPr="00385654">
        <w:t>case</w:t>
      </w:r>
      <w:r w:rsidRPr="00385654">
        <w:rPr>
          <w:spacing w:val="19"/>
        </w:rPr>
        <w:t xml:space="preserve"> </w:t>
      </w:r>
      <w:r w:rsidRPr="00385654">
        <w:t>file</w:t>
      </w:r>
      <w:r w:rsidRPr="00385654">
        <w:rPr>
          <w:spacing w:val="13"/>
        </w:rPr>
        <w:t xml:space="preserve"> </w:t>
      </w:r>
      <w:r w:rsidRPr="00385654">
        <w:rPr>
          <w:w w:val="106"/>
        </w:rPr>
        <w:t xml:space="preserve">or    </w:t>
      </w:r>
    </w:p>
    <w:p w14:paraId="084D4FED" w14:textId="77777777" w:rsidR="00027D3A" w:rsidRPr="00385654" w:rsidRDefault="00027D3A" w:rsidP="00027D3A">
      <w:pPr>
        <w:pStyle w:val="NoSpacing"/>
        <w:ind w:left="720"/>
      </w:pPr>
      <w:r w:rsidRPr="00385654">
        <w:t>investigate</w:t>
      </w:r>
      <w:r w:rsidRPr="00385654">
        <w:rPr>
          <w:spacing w:val="43"/>
        </w:rPr>
        <w:t xml:space="preserve"> </w:t>
      </w:r>
      <w:r w:rsidRPr="00385654">
        <w:t>further</w:t>
      </w:r>
      <w:r w:rsidRPr="00385654">
        <w:rPr>
          <w:spacing w:val="37"/>
        </w:rPr>
        <w:t xml:space="preserve"> </w:t>
      </w:r>
      <w:r w:rsidRPr="00385654">
        <w:t>prior</w:t>
      </w:r>
      <w:r w:rsidRPr="00385654">
        <w:rPr>
          <w:spacing w:val="4"/>
        </w:rPr>
        <w:t xml:space="preserve"> </w:t>
      </w:r>
      <w:r w:rsidRPr="00385654">
        <w:t>to</w:t>
      </w:r>
      <w:r w:rsidRPr="00385654">
        <w:rPr>
          <w:spacing w:val="17"/>
        </w:rPr>
        <w:t xml:space="preserve"> </w:t>
      </w:r>
      <w:r w:rsidRPr="00385654">
        <w:t>the</w:t>
      </w:r>
      <w:r w:rsidRPr="00385654">
        <w:rPr>
          <w:spacing w:val="12"/>
        </w:rPr>
        <w:t xml:space="preserve"> </w:t>
      </w:r>
      <w:r w:rsidRPr="00385654">
        <w:t>formal</w:t>
      </w:r>
      <w:r w:rsidRPr="00385654">
        <w:rPr>
          <w:spacing w:val="26"/>
        </w:rPr>
        <w:t xml:space="preserve"> </w:t>
      </w:r>
      <w:r w:rsidRPr="00385654">
        <w:rPr>
          <w:w w:val="102"/>
        </w:rPr>
        <w:t>hearing.</w:t>
      </w:r>
    </w:p>
    <w:p w14:paraId="18FFFDAF" w14:textId="77777777" w:rsidR="00027D3A" w:rsidRPr="00385654" w:rsidRDefault="00027D3A" w:rsidP="00027D3A">
      <w:pPr>
        <w:pStyle w:val="NoSpacing"/>
        <w:numPr>
          <w:ilvl w:val="0"/>
          <w:numId w:val="41"/>
        </w:numPr>
      </w:pPr>
      <w:r w:rsidRPr="00385654">
        <w:t>May</w:t>
      </w:r>
      <w:r w:rsidRPr="00385654">
        <w:rPr>
          <w:spacing w:val="6"/>
        </w:rPr>
        <w:t xml:space="preserve"> </w:t>
      </w:r>
      <w:r w:rsidRPr="00385654">
        <w:t>decide</w:t>
      </w:r>
      <w:r w:rsidRPr="00385654">
        <w:rPr>
          <w:spacing w:val="30"/>
        </w:rPr>
        <w:t xml:space="preserve"> </w:t>
      </w:r>
      <w:r w:rsidRPr="00385654">
        <w:t>to</w:t>
      </w:r>
      <w:r w:rsidRPr="00385654">
        <w:rPr>
          <w:spacing w:val="16"/>
        </w:rPr>
        <w:t xml:space="preserve"> </w:t>
      </w:r>
      <w:r w:rsidRPr="00385654">
        <w:t>conduct</w:t>
      </w:r>
      <w:r w:rsidRPr="00385654">
        <w:rPr>
          <w:spacing w:val="27"/>
        </w:rPr>
        <w:t xml:space="preserve"> </w:t>
      </w:r>
      <w:r w:rsidRPr="00385654">
        <w:t>a</w:t>
      </w:r>
      <w:r w:rsidRPr="00385654">
        <w:rPr>
          <w:spacing w:val="9"/>
        </w:rPr>
        <w:t xml:space="preserve"> </w:t>
      </w:r>
      <w:r w:rsidRPr="00385654">
        <w:t>hearing</w:t>
      </w:r>
      <w:r w:rsidRPr="00385654">
        <w:rPr>
          <w:spacing w:val="17"/>
        </w:rPr>
        <w:t xml:space="preserve"> </w:t>
      </w:r>
      <w:r w:rsidRPr="00385654">
        <w:t>on</w:t>
      </w:r>
      <w:r w:rsidRPr="00385654">
        <w:rPr>
          <w:spacing w:val="28"/>
        </w:rPr>
        <w:t xml:space="preserve"> </w:t>
      </w:r>
      <w:r w:rsidRPr="00385654">
        <w:t>more</w:t>
      </w:r>
      <w:r w:rsidRPr="00385654">
        <w:rPr>
          <w:spacing w:val="9"/>
        </w:rPr>
        <w:t xml:space="preserve"> </w:t>
      </w:r>
      <w:r w:rsidRPr="00385654">
        <w:t>than</w:t>
      </w:r>
      <w:r w:rsidRPr="00385654">
        <w:rPr>
          <w:spacing w:val="19"/>
        </w:rPr>
        <w:t xml:space="preserve"> </w:t>
      </w:r>
      <w:r w:rsidRPr="00385654">
        <w:t>one</w:t>
      </w:r>
      <w:r w:rsidRPr="00385654">
        <w:rPr>
          <w:spacing w:val="28"/>
        </w:rPr>
        <w:t xml:space="preserve"> </w:t>
      </w:r>
      <w:r w:rsidRPr="00385654">
        <w:t>appellant</w:t>
      </w:r>
      <w:r w:rsidRPr="00385654">
        <w:rPr>
          <w:spacing w:val="33"/>
        </w:rPr>
        <w:t xml:space="preserve"> </w:t>
      </w:r>
      <w:r w:rsidRPr="00385654">
        <w:t>if</w:t>
      </w:r>
      <w:r w:rsidRPr="00385654">
        <w:rPr>
          <w:spacing w:val="-1"/>
        </w:rPr>
        <w:t xml:space="preserve"> </w:t>
      </w:r>
      <w:r w:rsidRPr="00385654">
        <w:t>the</w:t>
      </w:r>
      <w:r w:rsidRPr="00385654">
        <w:rPr>
          <w:spacing w:val="19"/>
        </w:rPr>
        <w:t xml:space="preserve"> </w:t>
      </w:r>
      <w:r w:rsidRPr="00385654">
        <w:t>issues</w:t>
      </w:r>
      <w:r w:rsidRPr="00385654">
        <w:rPr>
          <w:spacing w:val="25"/>
        </w:rPr>
        <w:t xml:space="preserve"> </w:t>
      </w:r>
      <w:r w:rsidRPr="00385654">
        <w:t>are</w:t>
      </w:r>
      <w:r w:rsidRPr="00385654">
        <w:rPr>
          <w:spacing w:val="16"/>
        </w:rPr>
        <w:t xml:space="preserve"> </w:t>
      </w:r>
      <w:r w:rsidRPr="00385654">
        <w:rPr>
          <w:w w:val="102"/>
        </w:rPr>
        <w:t>related.</w:t>
      </w:r>
    </w:p>
    <w:p w14:paraId="2FB3DA19" w14:textId="77777777" w:rsidR="00027D3A" w:rsidRPr="00385654" w:rsidRDefault="00027D3A" w:rsidP="00027D3A">
      <w:pPr>
        <w:pStyle w:val="NoSpacing"/>
        <w:numPr>
          <w:ilvl w:val="0"/>
          <w:numId w:val="41"/>
        </w:numPr>
      </w:pPr>
      <w:r w:rsidRPr="00385654">
        <w:t>May</w:t>
      </w:r>
      <w:r w:rsidRPr="00385654">
        <w:rPr>
          <w:spacing w:val="15"/>
        </w:rPr>
        <w:t xml:space="preserve"> </w:t>
      </w:r>
      <w:r w:rsidRPr="00385654">
        <w:t>permit</w:t>
      </w:r>
      <w:r w:rsidRPr="00385654">
        <w:rPr>
          <w:spacing w:val="22"/>
        </w:rPr>
        <w:t xml:space="preserve"> </w:t>
      </w:r>
      <w:r w:rsidRPr="00385654">
        <w:t>(at</w:t>
      </w:r>
      <w:r w:rsidRPr="00385654">
        <w:rPr>
          <w:spacing w:val="19"/>
        </w:rPr>
        <w:t xml:space="preserve"> </w:t>
      </w:r>
      <w:r w:rsidRPr="00385654">
        <w:t>his/her</w:t>
      </w:r>
      <w:r w:rsidRPr="00385654">
        <w:rPr>
          <w:spacing w:val="21"/>
        </w:rPr>
        <w:t xml:space="preserve"> </w:t>
      </w:r>
      <w:r w:rsidRPr="00385654">
        <w:t>discretion)</w:t>
      </w:r>
      <w:r w:rsidRPr="00385654">
        <w:rPr>
          <w:spacing w:val="38"/>
        </w:rPr>
        <w:t xml:space="preserve"> </w:t>
      </w:r>
      <w:r w:rsidRPr="00385654">
        <w:t>the</w:t>
      </w:r>
      <w:r w:rsidRPr="00385654">
        <w:rPr>
          <w:spacing w:val="22"/>
        </w:rPr>
        <w:t xml:space="preserve"> </w:t>
      </w:r>
      <w:r w:rsidRPr="00385654">
        <w:t>participation</w:t>
      </w:r>
      <w:r w:rsidRPr="00385654">
        <w:rPr>
          <w:spacing w:val="42"/>
        </w:rPr>
        <w:t xml:space="preserve"> </w:t>
      </w:r>
      <w:r w:rsidRPr="00385654">
        <w:t>of</w:t>
      </w:r>
      <w:r w:rsidRPr="00385654">
        <w:rPr>
          <w:spacing w:val="11"/>
        </w:rPr>
        <w:t xml:space="preserve"> </w:t>
      </w:r>
      <w:r w:rsidRPr="00385654">
        <w:t>interested</w:t>
      </w:r>
      <w:r w:rsidRPr="00385654">
        <w:rPr>
          <w:spacing w:val="44"/>
        </w:rPr>
        <w:t xml:space="preserve"> </w:t>
      </w:r>
      <w:r w:rsidRPr="00385654">
        <w:t>parties</w:t>
      </w:r>
      <w:r w:rsidRPr="00385654">
        <w:rPr>
          <w:spacing w:val="15"/>
        </w:rPr>
        <w:t xml:space="preserve"> </w:t>
      </w:r>
      <w:r w:rsidRPr="00385654">
        <w:t>(amicus</w:t>
      </w:r>
      <w:r w:rsidRPr="00385654">
        <w:rPr>
          <w:spacing w:val="33"/>
        </w:rPr>
        <w:t xml:space="preserve"> </w:t>
      </w:r>
      <w:proofErr w:type="spellStart"/>
      <w:r w:rsidRPr="00385654">
        <w:rPr>
          <w:w w:val="103"/>
        </w:rPr>
        <w:t>curae</w:t>
      </w:r>
      <w:proofErr w:type="spellEnd"/>
      <w:r w:rsidRPr="00385654">
        <w:rPr>
          <w:w w:val="104"/>
        </w:rPr>
        <w:t>)</w:t>
      </w:r>
    </w:p>
    <w:p w14:paraId="21C2BB6A" w14:textId="77777777" w:rsidR="00027D3A" w:rsidRPr="00385654" w:rsidRDefault="00027D3A" w:rsidP="00027D3A">
      <w:pPr>
        <w:pStyle w:val="NoSpacing"/>
        <w:ind w:left="720"/>
      </w:pPr>
      <w:r w:rsidRPr="00385654">
        <w:t>with</w:t>
      </w:r>
      <w:r w:rsidRPr="00385654">
        <w:rPr>
          <w:spacing w:val="21"/>
        </w:rPr>
        <w:t xml:space="preserve"> </w:t>
      </w:r>
      <w:r w:rsidRPr="00385654">
        <w:t>respect</w:t>
      </w:r>
      <w:r w:rsidRPr="00385654">
        <w:rPr>
          <w:spacing w:val="16"/>
        </w:rPr>
        <w:t xml:space="preserve"> </w:t>
      </w:r>
      <w:r w:rsidRPr="00385654">
        <w:t>to</w:t>
      </w:r>
      <w:r w:rsidRPr="00385654">
        <w:rPr>
          <w:spacing w:val="19"/>
        </w:rPr>
        <w:t xml:space="preserve"> </w:t>
      </w:r>
      <w:r w:rsidRPr="00385654">
        <w:t>specific</w:t>
      </w:r>
      <w:r w:rsidRPr="00385654">
        <w:rPr>
          <w:spacing w:val="18"/>
        </w:rPr>
        <w:t xml:space="preserve"> </w:t>
      </w:r>
      <w:r w:rsidRPr="00385654">
        <w:t>legal</w:t>
      </w:r>
      <w:r w:rsidRPr="00385654">
        <w:rPr>
          <w:spacing w:val="17"/>
        </w:rPr>
        <w:t xml:space="preserve"> </w:t>
      </w:r>
      <w:r w:rsidRPr="00385654">
        <w:t>or</w:t>
      </w:r>
      <w:r w:rsidRPr="00385654">
        <w:rPr>
          <w:spacing w:val="14"/>
        </w:rPr>
        <w:t xml:space="preserve"> </w:t>
      </w:r>
      <w:r w:rsidRPr="00385654">
        <w:t>factual</w:t>
      </w:r>
      <w:r w:rsidRPr="00385654">
        <w:rPr>
          <w:spacing w:val="34"/>
        </w:rPr>
        <w:t xml:space="preserve"> </w:t>
      </w:r>
      <w:r w:rsidRPr="00385654">
        <w:t>issues</w:t>
      </w:r>
      <w:r w:rsidRPr="00385654">
        <w:rPr>
          <w:spacing w:val="16"/>
        </w:rPr>
        <w:t xml:space="preserve"> </w:t>
      </w:r>
      <w:r w:rsidRPr="00385654">
        <w:t>relevant</w:t>
      </w:r>
      <w:r w:rsidRPr="00385654">
        <w:rPr>
          <w:spacing w:val="34"/>
        </w:rPr>
        <w:t xml:space="preserve"> </w:t>
      </w:r>
      <w:r w:rsidRPr="00385654">
        <w:t>to</w:t>
      </w:r>
      <w:r w:rsidRPr="00385654">
        <w:rPr>
          <w:spacing w:val="13"/>
        </w:rPr>
        <w:t xml:space="preserve"> </w:t>
      </w:r>
      <w:r w:rsidRPr="00385654">
        <w:t>the</w:t>
      </w:r>
      <w:r w:rsidRPr="00385654">
        <w:rPr>
          <w:spacing w:val="18"/>
        </w:rPr>
        <w:t xml:space="preserve"> </w:t>
      </w:r>
      <w:r w:rsidRPr="00385654">
        <w:rPr>
          <w:w w:val="103"/>
        </w:rPr>
        <w:t>complaint/appeal.</w:t>
      </w:r>
    </w:p>
    <w:p w14:paraId="469C8C2D" w14:textId="77777777" w:rsidR="00027D3A" w:rsidRPr="00385654" w:rsidRDefault="00027D3A" w:rsidP="00027D3A">
      <w:pPr>
        <w:pStyle w:val="NoSpacing"/>
        <w:numPr>
          <w:ilvl w:val="0"/>
          <w:numId w:val="41"/>
        </w:numPr>
      </w:pPr>
      <w:r w:rsidRPr="00385654">
        <w:t>May</w:t>
      </w:r>
      <w:r w:rsidRPr="00385654">
        <w:rPr>
          <w:spacing w:val="15"/>
        </w:rPr>
        <w:t xml:space="preserve"> </w:t>
      </w:r>
      <w:r w:rsidRPr="00385654">
        <w:t>choose</w:t>
      </w:r>
      <w:r w:rsidRPr="00385654">
        <w:rPr>
          <w:spacing w:val="27"/>
        </w:rPr>
        <w:t xml:space="preserve"> </w:t>
      </w:r>
      <w:r w:rsidRPr="00385654">
        <w:t>to</w:t>
      </w:r>
      <w:r w:rsidRPr="00385654">
        <w:rPr>
          <w:spacing w:val="22"/>
        </w:rPr>
        <w:t xml:space="preserve"> </w:t>
      </w:r>
      <w:r w:rsidRPr="00385654">
        <w:t>conduct</w:t>
      </w:r>
      <w:r w:rsidRPr="00385654">
        <w:rPr>
          <w:spacing w:val="23"/>
        </w:rPr>
        <w:t xml:space="preserve"> </w:t>
      </w:r>
      <w:r w:rsidRPr="00385654">
        <w:t>the</w:t>
      </w:r>
      <w:r w:rsidRPr="00385654">
        <w:rPr>
          <w:spacing w:val="20"/>
        </w:rPr>
        <w:t xml:space="preserve"> </w:t>
      </w:r>
      <w:r w:rsidRPr="00385654">
        <w:t>hearing</w:t>
      </w:r>
      <w:r w:rsidRPr="00385654">
        <w:rPr>
          <w:spacing w:val="16"/>
        </w:rPr>
        <w:t xml:space="preserve"> </w:t>
      </w:r>
      <w:r w:rsidRPr="00385654">
        <w:t>at</w:t>
      </w:r>
      <w:r w:rsidRPr="00385654">
        <w:rPr>
          <w:spacing w:val="15"/>
        </w:rPr>
        <w:t xml:space="preserve"> </w:t>
      </w:r>
      <w:r w:rsidRPr="00385654">
        <w:t>a</w:t>
      </w:r>
      <w:r w:rsidRPr="00385654">
        <w:rPr>
          <w:spacing w:val="9"/>
        </w:rPr>
        <w:t xml:space="preserve"> </w:t>
      </w:r>
      <w:r w:rsidRPr="00385654">
        <w:t>single</w:t>
      </w:r>
      <w:r w:rsidRPr="00385654">
        <w:rPr>
          <w:spacing w:val="16"/>
        </w:rPr>
        <w:t xml:space="preserve"> </w:t>
      </w:r>
      <w:r w:rsidRPr="00385654">
        <w:t>location</w:t>
      </w:r>
      <w:r w:rsidRPr="00385654">
        <w:rPr>
          <w:spacing w:val="37"/>
        </w:rPr>
        <w:t xml:space="preserve"> </w:t>
      </w:r>
      <w:r w:rsidRPr="00385654">
        <w:t>convenient</w:t>
      </w:r>
      <w:r w:rsidRPr="00385654">
        <w:rPr>
          <w:spacing w:val="33"/>
        </w:rPr>
        <w:t xml:space="preserve"> </w:t>
      </w:r>
      <w:r w:rsidRPr="00385654">
        <w:t>to</w:t>
      </w:r>
      <w:r w:rsidRPr="00385654">
        <w:rPr>
          <w:spacing w:val="17"/>
        </w:rPr>
        <w:t xml:space="preserve"> </w:t>
      </w:r>
      <w:r w:rsidRPr="00385654">
        <w:t>all</w:t>
      </w:r>
      <w:r w:rsidRPr="00385654">
        <w:rPr>
          <w:spacing w:val="14"/>
        </w:rPr>
        <w:t xml:space="preserve"> </w:t>
      </w:r>
      <w:r w:rsidRPr="00385654">
        <w:rPr>
          <w:w w:val="103"/>
        </w:rPr>
        <w:t xml:space="preserve">parties </w:t>
      </w:r>
      <w:r w:rsidRPr="00385654">
        <w:t>(preferred)</w:t>
      </w:r>
      <w:r w:rsidRPr="00385654">
        <w:rPr>
          <w:spacing w:val="41"/>
        </w:rPr>
        <w:t xml:space="preserve">    </w:t>
      </w:r>
      <w:r w:rsidRPr="00385654">
        <w:t>or,</w:t>
      </w:r>
      <w:r w:rsidRPr="00385654">
        <w:rPr>
          <w:spacing w:val="23"/>
        </w:rPr>
        <w:t xml:space="preserve"> </w:t>
      </w:r>
      <w:r w:rsidRPr="00385654">
        <w:t>if that</w:t>
      </w:r>
      <w:r w:rsidRPr="00385654">
        <w:rPr>
          <w:spacing w:val="24"/>
        </w:rPr>
        <w:t xml:space="preserve"> </w:t>
      </w:r>
      <w:r w:rsidRPr="00385654">
        <w:t>would</w:t>
      </w:r>
      <w:r w:rsidRPr="00385654">
        <w:rPr>
          <w:spacing w:val="25"/>
        </w:rPr>
        <w:t xml:space="preserve"> </w:t>
      </w:r>
      <w:r w:rsidRPr="00385654">
        <w:t>represent</w:t>
      </w:r>
      <w:r w:rsidRPr="00385654">
        <w:rPr>
          <w:spacing w:val="29"/>
        </w:rPr>
        <w:t xml:space="preserve"> </w:t>
      </w:r>
      <w:r w:rsidRPr="00385654">
        <w:t>a</w:t>
      </w:r>
      <w:r w:rsidRPr="00385654">
        <w:rPr>
          <w:spacing w:val="14"/>
        </w:rPr>
        <w:t xml:space="preserve"> </w:t>
      </w:r>
      <w:r w:rsidRPr="00385654">
        <w:t>hardship</w:t>
      </w:r>
      <w:r w:rsidRPr="00385654">
        <w:rPr>
          <w:spacing w:val="24"/>
        </w:rPr>
        <w:t xml:space="preserve"> </w:t>
      </w:r>
      <w:r w:rsidRPr="00385654">
        <w:t>for</w:t>
      </w:r>
      <w:r w:rsidRPr="00385654">
        <w:rPr>
          <w:spacing w:val="16"/>
        </w:rPr>
        <w:t xml:space="preserve"> </w:t>
      </w:r>
      <w:r w:rsidRPr="00385654">
        <w:t>one</w:t>
      </w:r>
      <w:r w:rsidRPr="00385654">
        <w:rPr>
          <w:spacing w:val="16"/>
        </w:rPr>
        <w:t xml:space="preserve"> </w:t>
      </w:r>
      <w:r w:rsidRPr="00385654">
        <w:t>or</w:t>
      </w:r>
      <w:r w:rsidRPr="00385654">
        <w:rPr>
          <w:spacing w:val="16"/>
        </w:rPr>
        <w:t xml:space="preserve"> </w:t>
      </w:r>
      <w:r w:rsidRPr="00385654">
        <w:t>more</w:t>
      </w:r>
      <w:r w:rsidRPr="00385654">
        <w:rPr>
          <w:spacing w:val="22"/>
        </w:rPr>
        <w:t xml:space="preserve"> </w:t>
      </w:r>
      <w:r w:rsidRPr="00385654">
        <w:t>parties,</w:t>
      </w:r>
      <w:r w:rsidRPr="00385654">
        <w:rPr>
          <w:spacing w:val="14"/>
        </w:rPr>
        <w:t xml:space="preserve"> </w:t>
      </w:r>
      <w:r w:rsidRPr="00385654">
        <w:t>the</w:t>
      </w:r>
      <w:r w:rsidRPr="00385654">
        <w:rPr>
          <w:spacing w:val="17"/>
        </w:rPr>
        <w:t xml:space="preserve"> </w:t>
      </w:r>
      <w:r w:rsidRPr="00385654">
        <w:rPr>
          <w:w w:val="105"/>
        </w:rPr>
        <w:t xml:space="preserve">State   </w:t>
      </w:r>
      <w:r w:rsidRPr="00385654">
        <w:t>Hearing</w:t>
      </w:r>
      <w:r w:rsidRPr="00385654">
        <w:rPr>
          <w:spacing w:val="24"/>
        </w:rPr>
        <w:t xml:space="preserve"> </w:t>
      </w:r>
      <w:r w:rsidRPr="00385654">
        <w:t>Official</w:t>
      </w:r>
      <w:r w:rsidRPr="00385654">
        <w:rPr>
          <w:spacing w:val="35"/>
        </w:rPr>
        <w:t xml:space="preserve"> </w:t>
      </w:r>
      <w:r w:rsidRPr="00385654">
        <w:t>may</w:t>
      </w:r>
      <w:r w:rsidRPr="00385654">
        <w:rPr>
          <w:spacing w:val="9"/>
        </w:rPr>
        <w:t xml:space="preserve"> </w:t>
      </w:r>
      <w:r w:rsidRPr="00385654">
        <w:t>elect</w:t>
      </w:r>
      <w:r w:rsidRPr="00385654">
        <w:rPr>
          <w:spacing w:val="26"/>
        </w:rPr>
        <w:t xml:space="preserve"> </w:t>
      </w:r>
      <w:r w:rsidRPr="00385654">
        <w:t>to</w:t>
      </w:r>
      <w:r w:rsidRPr="00385654">
        <w:rPr>
          <w:spacing w:val="17"/>
        </w:rPr>
        <w:t xml:space="preserve"> </w:t>
      </w:r>
      <w:r w:rsidRPr="00385654">
        <w:t>conduct</w:t>
      </w:r>
      <w:r w:rsidRPr="00385654">
        <w:rPr>
          <w:spacing w:val="23"/>
        </w:rPr>
        <w:t xml:space="preserve"> </w:t>
      </w:r>
      <w:r w:rsidRPr="00385654">
        <w:t>the</w:t>
      </w:r>
      <w:r w:rsidRPr="00385654">
        <w:rPr>
          <w:spacing w:val="19"/>
        </w:rPr>
        <w:t xml:space="preserve"> </w:t>
      </w:r>
      <w:r w:rsidRPr="00385654">
        <w:t>hearing</w:t>
      </w:r>
      <w:r w:rsidRPr="00385654">
        <w:rPr>
          <w:spacing w:val="26"/>
        </w:rPr>
        <w:t xml:space="preserve"> </w:t>
      </w:r>
      <w:r w:rsidRPr="00385654">
        <w:t>by</w:t>
      </w:r>
      <w:r w:rsidRPr="00385654">
        <w:rPr>
          <w:spacing w:val="12"/>
        </w:rPr>
        <w:t xml:space="preserve"> </w:t>
      </w:r>
      <w:r w:rsidRPr="00385654">
        <w:t>a</w:t>
      </w:r>
      <w:r w:rsidRPr="00385654">
        <w:rPr>
          <w:spacing w:val="4"/>
        </w:rPr>
        <w:t xml:space="preserve"> </w:t>
      </w:r>
      <w:r w:rsidRPr="00385654">
        <w:t>telephone</w:t>
      </w:r>
      <w:r w:rsidRPr="00385654">
        <w:rPr>
          <w:spacing w:val="40"/>
        </w:rPr>
        <w:t xml:space="preserve"> </w:t>
      </w:r>
      <w:r w:rsidRPr="00385654">
        <w:t>conference</w:t>
      </w:r>
      <w:r w:rsidRPr="00385654">
        <w:rPr>
          <w:spacing w:val="34"/>
        </w:rPr>
        <w:t xml:space="preserve"> </w:t>
      </w:r>
      <w:r w:rsidRPr="00385654">
        <w:t>call.</w:t>
      </w:r>
    </w:p>
    <w:p w14:paraId="7EBA7CCD" w14:textId="77777777" w:rsidR="00027D3A" w:rsidRPr="00385654" w:rsidRDefault="00027D3A" w:rsidP="00027D3A">
      <w:pPr>
        <w:pStyle w:val="NoSpacing"/>
        <w:numPr>
          <w:ilvl w:val="0"/>
          <w:numId w:val="41"/>
        </w:numPr>
      </w:pPr>
      <w:r w:rsidRPr="00385654">
        <w:t>Must</w:t>
      </w:r>
      <w:r w:rsidRPr="00385654">
        <w:rPr>
          <w:spacing w:val="26"/>
        </w:rPr>
        <w:t xml:space="preserve"> </w:t>
      </w:r>
      <w:r w:rsidRPr="00385654">
        <w:t>conduct</w:t>
      </w:r>
      <w:r w:rsidRPr="00385654">
        <w:rPr>
          <w:spacing w:val="23"/>
        </w:rPr>
        <w:t xml:space="preserve"> </w:t>
      </w:r>
      <w:r w:rsidRPr="00385654">
        <w:t>the</w:t>
      </w:r>
      <w:r w:rsidRPr="00385654">
        <w:rPr>
          <w:spacing w:val="20"/>
        </w:rPr>
        <w:t xml:space="preserve"> </w:t>
      </w:r>
      <w:r w:rsidRPr="00385654">
        <w:t>hearing</w:t>
      </w:r>
      <w:r w:rsidRPr="00385654">
        <w:rPr>
          <w:spacing w:val="14"/>
        </w:rPr>
        <w:t xml:space="preserve"> </w:t>
      </w:r>
      <w:r w:rsidRPr="00385654">
        <w:rPr>
          <w:i/>
        </w:rPr>
        <w:t>and</w:t>
      </w:r>
      <w:r w:rsidRPr="00385654">
        <w:rPr>
          <w:i/>
          <w:spacing w:val="7"/>
        </w:rPr>
        <w:t xml:space="preserve"> </w:t>
      </w:r>
      <w:r w:rsidRPr="00385654">
        <w:t>issue</w:t>
      </w:r>
      <w:r w:rsidRPr="00385654">
        <w:rPr>
          <w:spacing w:val="13"/>
        </w:rPr>
        <w:t xml:space="preserve"> </w:t>
      </w:r>
      <w:r w:rsidRPr="00385654">
        <w:t>a</w:t>
      </w:r>
      <w:r w:rsidRPr="00385654">
        <w:rPr>
          <w:spacing w:val="9"/>
        </w:rPr>
        <w:t xml:space="preserve"> </w:t>
      </w:r>
      <w:r w:rsidRPr="00385654">
        <w:t>written</w:t>
      </w:r>
      <w:r w:rsidRPr="00385654">
        <w:rPr>
          <w:spacing w:val="33"/>
        </w:rPr>
        <w:t xml:space="preserve"> </w:t>
      </w:r>
      <w:r w:rsidRPr="00385654">
        <w:t>determination</w:t>
      </w:r>
      <w:r w:rsidRPr="00385654">
        <w:rPr>
          <w:spacing w:val="54"/>
        </w:rPr>
        <w:t xml:space="preserve"> </w:t>
      </w:r>
      <w:r w:rsidRPr="00385654">
        <w:t>to</w:t>
      </w:r>
      <w:r w:rsidRPr="00385654">
        <w:rPr>
          <w:spacing w:val="13"/>
        </w:rPr>
        <w:t xml:space="preserve"> </w:t>
      </w:r>
      <w:r w:rsidRPr="00385654">
        <w:t>the</w:t>
      </w:r>
      <w:r w:rsidRPr="00385654">
        <w:rPr>
          <w:spacing w:val="18"/>
        </w:rPr>
        <w:t xml:space="preserve"> </w:t>
      </w:r>
      <w:r w:rsidRPr="00385654">
        <w:t>appellant,</w:t>
      </w:r>
      <w:r w:rsidRPr="00385654">
        <w:rPr>
          <w:spacing w:val="34"/>
        </w:rPr>
        <w:t xml:space="preserve"> </w:t>
      </w:r>
      <w:r w:rsidRPr="00385654">
        <w:rPr>
          <w:w w:val="105"/>
        </w:rPr>
        <w:t xml:space="preserve">the   </w:t>
      </w:r>
      <w:r w:rsidRPr="00385654">
        <w:t>respondent</w:t>
      </w:r>
      <w:r w:rsidRPr="00385654">
        <w:rPr>
          <w:spacing w:val="32"/>
        </w:rPr>
        <w:t xml:space="preserve"> </w:t>
      </w:r>
      <w:r w:rsidRPr="00385654">
        <w:t>and</w:t>
      </w:r>
      <w:r w:rsidRPr="00385654">
        <w:rPr>
          <w:spacing w:val="16"/>
        </w:rPr>
        <w:t xml:space="preserve"> </w:t>
      </w:r>
      <w:r w:rsidRPr="00385654">
        <w:t>any</w:t>
      </w:r>
      <w:r w:rsidRPr="00385654">
        <w:rPr>
          <w:spacing w:val="13"/>
        </w:rPr>
        <w:t xml:space="preserve"> </w:t>
      </w:r>
      <w:r w:rsidRPr="00385654">
        <w:t>other</w:t>
      </w:r>
      <w:r w:rsidRPr="00385654">
        <w:rPr>
          <w:spacing w:val="32"/>
        </w:rPr>
        <w:t xml:space="preserve"> </w:t>
      </w:r>
      <w:r w:rsidRPr="00385654">
        <w:t>participating</w:t>
      </w:r>
      <w:r w:rsidRPr="00385654">
        <w:rPr>
          <w:spacing w:val="43"/>
        </w:rPr>
        <w:t xml:space="preserve"> </w:t>
      </w:r>
      <w:r w:rsidRPr="00385654">
        <w:t>interested</w:t>
      </w:r>
      <w:r w:rsidRPr="00385654">
        <w:rPr>
          <w:spacing w:val="44"/>
        </w:rPr>
        <w:t xml:space="preserve"> </w:t>
      </w:r>
      <w:r w:rsidRPr="00385654">
        <w:t>parties</w:t>
      </w:r>
      <w:r w:rsidRPr="00385654">
        <w:rPr>
          <w:spacing w:val="6"/>
        </w:rPr>
        <w:t xml:space="preserve"> </w:t>
      </w:r>
      <w:r w:rsidRPr="00385654">
        <w:t>within</w:t>
      </w:r>
      <w:r w:rsidRPr="00385654">
        <w:rPr>
          <w:spacing w:val="19"/>
        </w:rPr>
        <w:t xml:space="preserve"> </w:t>
      </w:r>
      <w:r w:rsidRPr="00385654">
        <w:t>30</w:t>
      </w:r>
      <w:r w:rsidRPr="00385654">
        <w:rPr>
          <w:spacing w:val="22"/>
        </w:rPr>
        <w:t xml:space="preserve"> </w:t>
      </w:r>
      <w:r w:rsidRPr="00385654">
        <w:t>days</w:t>
      </w:r>
      <w:r w:rsidRPr="00385654">
        <w:rPr>
          <w:spacing w:val="49"/>
        </w:rPr>
        <w:t xml:space="preserve"> </w:t>
      </w:r>
      <w:r w:rsidRPr="00385654">
        <w:t>from</w:t>
      </w:r>
      <w:r w:rsidRPr="00385654">
        <w:rPr>
          <w:spacing w:val="14"/>
        </w:rPr>
        <w:t xml:space="preserve"> </w:t>
      </w:r>
      <w:r w:rsidRPr="00385654">
        <w:t>the</w:t>
      </w:r>
      <w:r w:rsidRPr="00385654">
        <w:rPr>
          <w:spacing w:val="18"/>
        </w:rPr>
        <w:t xml:space="preserve"> </w:t>
      </w:r>
      <w:r w:rsidRPr="00385654">
        <w:t>date</w:t>
      </w:r>
      <w:r w:rsidRPr="00385654">
        <w:rPr>
          <w:spacing w:val="18"/>
        </w:rPr>
        <w:t xml:space="preserve"> </w:t>
      </w:r>
      <w:r w:rsidRPr="00385654">
        <w:rPr>
          <w:w w:val="103"/>
        </w:rPr>
        <w:t xml:space="preserve">the </w:t>
      </w:r>
      <w:r w:rsidRPr="00385654">
        <w:t>hearing</w:t>
      </w:r>
      <w:r w:rsidRPr="00385654">
        <w:rPr>
          <w:spacing w:val="23"/>
        </w:rPr>
        <w:t xml:space="preserve"> </w:t>
      </w:r>
      <w:r w:rsidRPr="00385654">
        <w:t>was</w:t>
      </w:r>
      <w:r w:rsidRPr="00385654">
        <w:rPr>
          <w:spacing w:val="17"/>
        </w:rPr>
        <w:t xml:space="preserve"> </w:t>
      </w:r>
      <w:r w:rsidRPr="00385654">
        <w:t xml:space="preserve">requested. </w:t>
      </w:r>
      <w:r w:rsidRPr="00385654">
        <w:rPr>
          <w:spacing w:val="40"/>
        </w:rPr>
        <w:t xml:space="preserve"> </w:t>
      </w:r>
      <w:r w:rsidRPr="00385654">
        <w:t>The</w:t>
      </w:r>
      <w:r w:rsidRPr="00385654">
        <w:rPr>
          <w:spacing w:val="16"/>
        </w:rPr>
        <w:t xml:space="preserve"> </w:t>
      </w:r>
      <w:r w:rsidRPr="00385654">
        <w:t>State</w:t>
      </w:r>
      <w:r w:rsidRPr="00385654">
        <w:rPr>
          <w:spacing w:val="17"/>
        </w:rPr>
        <w:t xml:space="preserve"> </w:t>
      </w:r>
      <w:r>
        <w:t>Board/</w:t>
      </w:r>
      <w:r w:rsidRPr="00385654">
        <w:t>ASO</w:t>
      </w:r>
      <w:r w:rsidRPr="00385654">
        <w:rPr>
          <w:spacing w:val="5"/>
        </w:rPr>
        <w:t>'</w:t>
      </w:r>
      <w:r w:rsidRPr="00385654">
        <w:t>s</w:t>
      </w:r>
      <w:r w:rsidRPr="00385654">
        <w:rPr>
          <w:spacing w:val="52"/>
        </w:rPr>
        <w:t xml:space="preserve"> </w:t>
      </w:r>
      <w:r w:rsidRPr="00385654">
        <w:t>written</w:t>
      </w:r>
      <w:r w:rsidRPr="00385654">
        <w:rPr>
          <w:spacing w:val="27"/>
        </w:rPr>
        <w:t xml:space="preserve"> </w:t>
      </w:r>
      <w:r w:rsidRPr="00385654">
        <w:t xml:space="preserve">determination </w:t>
      </w:r>
      <w:r w:rsidRPr="00385654">
        <w:rPr>
          <w:spacing w:val="7"/>
        </w:rPr>
        <w:t xml:space="preserve"> </w:t>
      </w:r>
      <w:r w:rsidRPr="00385654">
        <w:t>must</w:t>
      </w:r>
      <w:r w:rsidRPr="00385654">
        <w:rPr>
          <w:spacing w:val="13"/>
        </w:rPr>
        <w:t xml:space="preserve"> </w:t>
      </w:r>
      <w:r w:rsidRPr="00385654">
        <w:rPr>
          <w:w w:val="103"/>
        </w:rPr>
        <w:t>include:</w:t>
      </w:r>
    </w:p>
    <w:p w14:paraId="5352B83C" w14:textId="77777777" w:rsidR="00027D3A" w:rsidRPr="00385654" w:rsidRDefault="00027D3A" w:rsidP="00027D3A">
      <w:pPr>
        <w:numPr>
          <w:ilvl w:val="1"/>
          <w:numId w:val="38"/>
        </w:numPr>
        <w:tabs>
          <w:tab w:val="left" w:pos="820"/>
        </w:tabs>
        <w:rPr>
          <w:rFonts w:ascii="Calibri" w:hAnsi="Calibri"/>
          <w:sz w:val="22"/>
          <w:szCs w:val="22"/>
        </w:rPr>
      </w:pPr>
      <w:r w:rsidRPr="00385654">
        <w:rPr>
          <w:rFonts w:ascii="Calibri" w:hAnsi="Calibri"/>
          <w:sz w:val="22"/>
          <w:szCs w:val="22"/>
        </w:rPr>
        <w:t>the</w:t>
      </w:r>
      <w:r w:rsidRPr="00385654">
        <w:rPr>
          <w:rFonts w:ascii="Calibri" w:hAnsi="Calibri"/>
          <w:spacing w:val="25"/>
          <w:sz w:val="22"/>
          <w:szCs w:val="22"/>
        </w:rPr>
        <w:t xml:space="preserve"> </w:t>
      </w:r>
      <w:r w:rsidRPr="00385654">
        <w:rPr>
          <w:rFonts w:ascii="Calibri" w:hAnsi="Calibri"/>
          <w:sz w:val="22"/>
          <w:szCs w:val="22"/>
        </w:rPr>
        <w:t>results</w:t>
      </w:r>
      <w:r w:rsidRPr="00385654">
        <w:rPr>
          <w:rFonts w:ascii="Calibri" w:hAnsi="Calibri"/>
          <w:spacing w:val="16"/>
          <w:sz w:val="22"/>
          <w:szCs w:val="22"/>
        </w:rPr>
        <w:t xml:space="preserve"> </w:t>
      </w:r>
      <w:r w:rsidRPr="00385654">
        <w:rPr>
          <w:rFonts w:ascii="Calibri" w:hAnsi="Calibri"/>
          <w:sz w:val="22"/>
          <w:szCs w:val="22"/>
        </w:rPr>
        <w:t>of</w:t>
      </w:r>
      <w:r w:rsidRPr="00385654">
        <w:rPr>
          <w:rFonts w:ascii="Calibri" w:hAnsi="Calibri"/>
          <w:spacing w:val="11"/>
          <w:sz w:val="22"/>
          <w:szCs w:val="22"/>
        </w:rPr>
        <w:t xml:space="preserve"> </w:t>
      </w:r>
      <w:r w:rsidRPr="00385654">
        <w:rPr>
          <w:rFonts w:ascii="Calibri" w:hAnsi="Calibri"/>
          <w:sz w:val="22"/>
          <w:szCs w:val="22"/>
        </w:rPr>
        <w:t>the</w:t>
      </w:r>
      <w:r w:rsidRPr="00385654">
        <w:rPr>
          <w:rFonts w:ascii="Calibri" w:hAnsi="Calibri"/>
          <w:spacing w:val="16"/>
          <w:sz w:val="22"/>
          <w:szCs w:val="22"/>
        </w:rPr>
        <w:t xml:space="preserve"> </w:t>
      </w:r>
      <w:r w:rsidRPr="00385654">
        <w:rPr>
          <w:rFonts w:ascii="Calibri" w:hAnsi="Calibri"/>
          <w:sz w:val="22"/>
          <w:szCs w:val="22"/>
        </w:rPr>
        <w:t>State</w:t>
      </w:r>
      <w:r w:rsidRPr="00385654">
        <w:rPr>
          <w:rFonts w:ascii="Calibri" w:hAnsi="Calibri"/>
          <w:spacing w:val="18"/>
          <w:sz w:val="22"/>
          <w:szCs w:val="22"/>
        </w:rPr>
        <w:t xml:space="preserve"> </w:t>
      </w:r>
      <w:r w:rsidRPr="00385654">
        <w:rPr>
          <w:rFonts w:ascii="Calibri" w:hAnsi="Calibri"/>
          <w:sz w:val="22"/>
          <w:szCs w:val="22"/>
        </w:rPr>
        <w:t>level</w:t>
      </w:r>
      <w:r w:rsidRPr="00385654">
        <w:rPr>
          <w:rFonts w:ascii="Calibri" w:hAnsi="Calibri"/>
          <w:spacing w:val="13"/>
          <w:sz w:val="22"/>
          <w:szCs w:val="22"/>
        </w:rPr>
        <w:t xml:space="preserve"> </w:t>
      </w:r>
      <w:r w:rsidRPr="00385654">
        <w:rPr>
          <w:rFonts w:ascii="Calibri" w:hAnsi="Calibri"/>
          <w:w w:val="104"/>
          <w:sz w:val="22"/>
          <w:szCs w:val="22"/>
        </w:rPr>
        <w:t>investigation;</w:t>
      </w:r>
    </w:p>
    <w:p w14:paraId="2772C810" w14:textId="77777777" w:rsidR="00027D3A" w:rsidRPr="00385654" w:rsidRDefault="00027D3A" w:rsidP="00027D3A">
      <w:pPr>
        <w:numPr>
          <w:ilvl w:val="1"/>
          <w:numId w:val="38"/>
        </w:numPr>
        <w:tabs>
          <w:tab w:val="left" w:pos="820"/>
        </w:tabs>
        <w:rPr>
          <w:rFonts w:ascii="Calibri" w:hAnsi="Calibri"/>
          <w:sz w:val="22"/>
          <w:szCs w:val="22"/>
        </w:rPr>
      </w:pPr>
      <w:r w:rsidRPr="00385654">
        <w:rPr>
          <w:rFonts w:ascii="Calibri" w:hAnsi="Calibri"/>
          <w:sz w:val="22"/>
          <w:szCs w:val="22"/>
        </w:rPr>
        <w:t>conclusions</w:t>
      </w:r>
      <w:r w:rsidRPr="00385654">
        <w:rPr>
          <w:rFonts w:ascii="Calibri" w:hAnsi="Calibri"/>
          <w:spacing w:val="37"/>
          <w:sz w:val="22"/>
          <w:szCs w:val="22"/>
        </w:rPr>
        <w:t xml:space="preserve"> </w:t>
      </w:r>
      <w:r w:rsidRPr="00385654">
        <w:rPr>
          <w:rFonts w:ascii="Calibri" w:hAnsi="Calibri"/>
          <w:sz w:val="22"/>
          <w:szCs w:val="22"/>
        </w:rPr>
        <w:t>reached</w:t>
      </w:r>
      <w:r w:rsidRPr="00385654">
        <w:rPr>
          <w:rFonts w:ascii="Calibri" w:hAnsi="Calibri"/>
          <w:spacing w:val="35"/>
          <w:sz w:val="22"/>
          <w:szCs w:val="22"/>
        </w:rPr>
        <w:t xml:space="preserve"> </w:t>
      </w:r>
      <w:r w:rsidRPr="00385654">
        <w:rPr>
          <w:rFonts w:ascii="Calibri" w:hAnsi="Calibri"/>
          <w:sz w:val="22"/>
          <w:szCs w:val="22"/>
        </w:rPr>
        <w:t>on</w:t>
      </w:r>
      <w:r w:rsidRPr="00385654">
        <w:rPr>
          <w:rFonts w:ascii="Calibri" w:hAnsi="Calibri"/>
          <w:spacing w:val="15"/>
          <w:sz w:val="22"/>
          <w:szCs w:val="22"/>
        </w:rPr>
        <w:t xml:space="preserve"> </w:t>
      </w:r>
      <w:r w:rsidRPr="00385654">
        <w:rPr>
          <w:rFonts w:ascii="Calibri" w:hAnsi="Calibri"/>
          <w:sz w:val="22"/>
          <w:szCs w:val="22"/>
        </w:rPr>
        <w:t>the</w:t>
      </w:r>
      <w:r w:rsidRPr="00385654">
        <w:rPr>
          <w:rFonts w:ascii="Calibri" w:hAnsi="Calibri"/>
          <w:spacing w:val="12"/>
          <w:sz w:val="22"/>
          <w:szCs w:val="22"/>
        </w:rPr>
        <w:t xml:space="preserve"> </w:t>
      </w:r>
      <w:r w:rsidRPr="00385654">
        <w:rPr>
          <w:rFonts w:ascii="Calibri" w:hAnsi="Calibri"/>
          <w:w w:val="103"/>
          <w:sz w:val="22"/>
          <w:szCs w:val="22"/>
        </w:rPr>
        <w:t>appeal;</w:t>
      </w:r>
    </w:p>
    <w:p w14:paraId="7971E7B9" w14:textId="77777777" w:rsidR="00027D3A" w:rsidRPr="00385654" w:rsidRDefault="00027D3A" w:rsidP="00027D3A">
      <w:pPr>
        <w:numPr>
          <w:ilvl w:val="1"/>
          <w:numId w:val="38"/>
        </w:numPr>
        <w:tabs>
          <w:tab w:val="left" w:pos="820"/>
        </w:tabs>
        <w:rPr>
          <w:rFonts w:ascii="Calibri" w:hAnsi="Calibri"/>
          <w:sz w:val="22"/>
          <w:szCs w:val="22"/>
        </w:rPr>
      </w:pPr>
      <w:r w:rsidRPr="00385654">
        <w:rPr>
          <w:rFonts w:ascii="Calibri" w:hAnsi="Calibri"/>
          <w:sz w:val="22"/>
          <w:szCs w:val="22"/>
        </w:rPr>
        <w:t>an</w:t>
      </w:r>
      <w:r w:rsidRPr="00385654">
        <w:rPr>
          <w:rFonts w:ascii="Calibri" w:hAnsi="Calibri"/>
          <w:spacing w:val="8"/>
          <w:sz w:val="22"/>
          <w:szCs w:val="22"/>
        </w:rPr>
        <w:t xml:space="preserve"> </w:t>
      </w:r>
      <w:r w:rsidRPr="00385654">
        <w:rPr>
          <w:rFonts w:ascii="Calibri" w:hAnsi="Calibri"/>
          <w:sz w:val="22"/>
          <w:szCs w:val="22"/>
        </w:rPr>
        <w:t>explanation</w:t>
      </w:r>
      <w:r w:rsidRPr="00385654">
        <w:rPr>
          <w:rFonts w:ascii="Calibri" w:hAnsi="Calibri"/>
          <w:spacing w:val="39"/>
          <w:sz w:val="22"/>
          <w:szCs w:val="22"/>
        </w:rPr>
        <w:t xml:space="preserve"> </w:t>
      </w:r>
      <w:r w:rsidRPr="00385654">
        <w:rPr>
          <w:rFonts w:ascii="Calibri" w:hAnsi="Calibri"/>
          <w:sz w:val="22"/>
          <w:szCs w:val="22"/>
        </w:rPr>
        <w:t>as</w:t>
      </w:r>
      <w:r w:rsidRPr="00385654">
        <w:rPr>
          <w:rFonts w:ascii="Calibri" w:hAnsi="Calibri"/>
          <w:spacing w:val="10"/>
          <w:sz w:val="22"/>
          <w:szCs w:val="22"/>
        </w:rPr>
        <w:t xml:space="preserve"> </w:t>
      </w:r>
      <w:r w:rsidRPr="00385654">
        <w:rPr>
          <w:rFonts w:ascii="Calibri" w:hAnsi="Calibri"/>
          <w:sz w:val="22"/>
          <w:szCs w:val="22"/>
        </w:rPr>
        <w:t>to</w:t>
      </w:r>
      <w:r w:rsidRPr="00385654">
        <w:rPr>
          <w:rFonts w:ascii="Calibri" w:hAnsi="Calibri"/>
          <w:spacing w:val="19"/>
          <w:sz w:val="22"/>
          <w:szCs w:val="22"/>
        </w:rPr>
        <w:t xml:space="preserve"> </w:t>
      </w:r>
      <w:r w:rsidRPr="00385654">
        <w:rPr>
          <w:rFonts w:ascii="Calibri" w:hAnsi="Calibri"/>
          <w:sz w:val="22"/>
          <w:szCs w:val="22"/>
        </w:rPr>
        <w:t>why</w:t>
      </w:r>
      <w:r w:rsidRPr="00385654">
        <w:rPr>
          <w:rFonts w:ascii="Calibri" w:hAnsi="Calibri"/>
          <w:spacing w:val="18"/>
          <w:sz w:val="22"/>
          <w:szCs w:val="22"/>
        </w:rPr>
        <w:t xml:space="preserve"> </w:t>
      </w:r>
      <w:r w:rsidRPr="00385654">
        <w:rPr>
          <w:rFonts w:ascii="Calibri" w:hAnsi="Calibri"/>
          <w:sz w:val="22"/>
          <w:szCs w:val="22"/>
        </w:rPr>
        <w:t>the</w:t>
      </w:r>
      <w:r w:rsidRPr="00385654">
        <w:rPr>
          <w:rFonts w:ascii="Calibri" w:hAnsi="Calibri"/>
          <w:spacing w:val="12"/>
          <w:sz w:val="22"/>
          <w:szCs w:val="22"/>
        </w:rPr>
        <w:t xml:space="preserve"> </w:t>
      </w:r>
      <w:r w:rsidRPr="00385654">
        <w:rPr>
          <w:rFonts w:ascii="Calibri" w:hAnsi="Calibri"/>
          <w:sz w:val="22"/>
          <w:szCs w:val="22"/>
        </w:rPr>
        <w:t>decision</w:t>
      </w:r>
      <w:r w:rsidRPr="00385654">
        <w:rPr>
          <w:rFonts w:ascii="Calibri" w:hAnsi="Calibri"/>
          <w:spacing w:val="35"/>
          <w:sz w:val="22"/>
          <w:szCs w:val="22"/>
        </w:rPr>
        <w:t xml:space="preserve"> </w:t>
      </w:r>
      <w:r w:rsidRPr="00385654">
        <w:rPr>
          <w:rFonts w:ascii="Calibri" w:hAnsi="Calibri"/>
          <w:sz w:val="22"/>
          <w:szCs w:val="22"/>
        </w:rPr>
        <w:t>was</w:t>
      </w:r>
      <w:r w:rsidRPr="00385654">
        <w:rPr>
          <w:rFonts w:ascii="Calibri" w:hAnsi="Calibri"/>
          <w:spacing w:val="20"/>
          <w:sz w:val="22"/>
          <w:szCs w:val="22"/>
        </w:rPr>
        <w:t xml:space="preserve"> </w:t>
      </w:r>
      <w:r w:rsidRPr="00385654">
        <w:rPr>
          <w:rFonts w:ascii="Calibri" w:hAnsi="Calibri"/>
          <w:sz w:val="22"/>
          <w:szCs w:val="22"/>
        </w:rPr>
        <w:t>upheld</w:t>
      </w:r>
      <w:r w:rsidRPr="00385654">
        <w:rPr>
          <w:rFonts w:ascii="Calibri" w:hAnsi="Calibri"/>
          <w:spacing w:val="24"/>
          <w:sz w:val="22"/>
          <w:szCs w:val="22"/>
        </w:rPr>
        <w:t xml:space="preserve"> </w:t>
      </w:r>
      <w:r w:rsidRPr="00385654">
        <w:rPr>
          <w:rFonts w:ascii="Calibri" w:hAnsi="Calibri"/>
          <w:sz w:val="22"/>
          <w:szCs w:val="22"/>
        </w:rPr>
        <w:t>or</w:t>
      </w:r>
      <w:r w:rsidRPr="00385654">
        <w:rPr>
          <w:rFonts w:ascii="Calibri" w:hAnsi="Calibri"/>
          <w:spacing w:val="16"/>
          <w:sz w:val="22"/>
          <w:szCs w:val="22"/>
        </w:rPr>
        <w:t xml:space="preserve"> </w:t>
      </w:r>
      <w:r w:rsidRPr="00385654">
        <w:rPr>
          <w:rFonts w:ascii="Calibri" w:hAnsi="Calibri"/>
          <w:sz w:val="22"/>
          <w:szCs w:val="22"/>
        </w:rPr>
        <w:t>not</w:t>
      </w:r>
      <w:r w:rsidRPr="00385654">
        <w:rPr>
          <w:rFonts w:ascii="Calibri" w:hAnsi="Calibri"/>
          <w:spacing w:val="18"/>
          <w:sz w:val="22"/>
          <w:szCs w:val="22"/>
        </w:rPr>
        <w:t xml:space="preserve"> </w:t>
      </w:r>
      <w:r w:rsidRPr="00385654">
        <w:rPr>
          <w:rFonts w:ascii="Calibri" w:hAnsi="Calibri"/>
          <w:w w:val="101"/>
          <w:sz w:val="22"/>
          <w:szCs w:val="22"/>
        </w:rPr>
        <w:t>upheld;</w:t>
      </w:r>
    </w:p>
    <w:p w14:paraId="21D3A336" w14:textId="77777777" w:rsidR="00027D3A" w:rsidRDefault="00027D3A" w:rsidP="00027D3A">
      <w:pPr>
        <w:rPr>
          <w:rFonts w:ascii="Calibri" w:hAnsi="Calibri"/>
          <w:sz w:val="22"/>
          <w:szCs w:val="22"/>
        </w:rPr>
      </w:pPr>
    </w:p>
    <w:p w14:paraId="4F2923F6" w14:textId="77777777" w:rsidR="00027D3A" w:rsidRDefault="00027D3A" w:rsidP="00027D3A">
      <w:pPr>
        <w:rPr>
          <w:rFonts w:ascii="Calibri" w:hAnsi="Calibri"/>
          <w:sz w:val="22"/>
          <w:szCs w:val="22"/>
        </w:rPr>
      </w:pPr>
      <w:r>
        <w:rPr>
          <w:rFonts w:ascii="Calibri" w:hAnsi="Calibri"/>
          <w:sz w:val="22"/>
          <w:szCs w:val="22"/>
        </w:rPr>
        <w:t>Decision of State Board</w:t>
      </w:r>
    </w:p>
    <w:p w14:paraId="785569EF" w14:textId="77777777" w:rsidR="00027D3A" w:rsidRPr="00385654" w:rsidRDefault="00027D3A" w:rsidP="00027D3A">
      <w:pPr>
        <w:rPr>
          <w:rFonts w:ascii="Calibri" w:hAnsi="Calibri"/>
          <w:sz w:val="22"/>
          <w:szCs w:val="22"/>
        </w:rPr>
      </w:pPr>
    </w:p>
    <w:p w14:paraId="7FCDE04B" w14:textId="77777777" w:rsidR="00027D3A" w:rsidRDefault="00027D3A" w:rsidP="00027D3A">
      <w:pPr>
        <w:pStyle w:val="NoSpacing"/>
      </w:pPr>
      <w:r>
        <w:t>Should the state board decide in favor of the appellant, in the exercise of its authority, the Massachusetts Workforce Development Board (MWDB) will remand decisions on appeals of the Lead Operator of Career Center/Service Provider selections to the Department of Career Services for further action as the overseer of the Massachusetts Workforce Development System.</w:t>
      </w:r>
    </w:p>
    <w:p w14:paraId="1822A1CC" w14:textId="77777777" w:rsidR="00027D3A" w:rsidRDefault="00027D3A" w:rsidP="00027D3A">
      <w:pPr>
        <w:pStyle w:val="NoSpacing"/>
      </w:pPr>
    </w:p>
    <w:p w14:paraId="03A5CF07" w14:textId="77777777" w:rsidR="00027D3A" w:rsidRDefault="00027D3A" w:rsidP="00027D3A">
      <w:pPr>
        <w:pStyle w:val="NoSpacing"/>
      </w:pPr>
      <w:r>
        <w:t>The Department of Career Services (DCS), in the exercise of its authority pursuant to the Uniform Circular 2.CFR 200 and as designated Sate Workforce Agency (SWA( and overseer of the Massachusetts Workforce Development System, designates the following local options as remedies to appeal orders remanded by the Massachusetts Workforce Development Board to DCS for Action:</w:t>
      </w:r>
    </w:p>
    <w:p w14:paraId="0B03F0B3" w14:textId="77777777" w:rsidR="00027D3A" w:rsidRDefault="00027D3A" w:rsidP="00027D3A">
      <w:pPr>
        <w:pStyle w:val="NoSpacing"/>
        <w:numPr>
          <w:ilvl w:val="0"/>
          <w:numId w:val="43"/>
        </w:numPr>
      </w:pPr>
      <w:r>
        <w:t>Re-bid the procurement of the one-stop operator in compliance with the requirements of WIOA and REB’s procurement rules</w:t>
      </w:r>
    </w:p>
    <w:p w14:paraId="3135BC80" w14:textId="77777777" w:rsidR="00027D3A" w:rsidRDefault="00027D3A" w:rsidP="00027D3A">
      <w:pPr>
        <w:pStyle w:val="NoSpacing"/>
        <w:numPr>
          <w:ilvl w:val="0"/>
          <w:numId w:val="43"/>
        </w:numPr>
      </w:pPr>
      <w:r>
        <w:t>Re-panel an entirely new group of rates and bid reviewers representative of the WIOA REB and business partners as new reviewers of the original bid proposals/documents and render a decision accompanied by full supporting documentation.</w:t>
      </w:r>
    </w:p>
    <w:p w14:paraId="758D3A30" w14:textId="77777777" w:rsidR="00027D3A" w:rsidRDefault="00027D3A" w:rsidP="00027D3A">
      <w:pPr>
        <w:pStyle w:val="NoSpacing"/>
      </w:pPr>
    </w:p>
    <w:p w14:paraId="45FE2C69" w14:textId="77777777" w:rsidR="00027D3A" w:rsidRPr="00441337" w:rsidRDefault="00027D3A" w:rsidP="00027D3A">
      <w:pPr>
        <w:pStyle w:val="NoSpacing"/>
        <w:rPr>
          <w:w w:val="105"/>
        </w:rPr>
      </w:pPr>
      <w:r w:rsidRPr="00385654">
        <w:t>A</w:t>
      </w:r>
      <w:r w:rsidRPr="00385654">
        <w:rPr>
          <w:spacing w:val="1"/>
        </w:rPr>
        <w:t xml:space="preserve"> </w:t>
      </w:r>
      <w:r w:rsidRPr="00385654">
        <w:t>decision</w:t>
      </w:r>
      <w:r w:rsidRPr="00385654">
        <w:rPr>
          <w:spacing w:val="32"/>
        </w:rPr>
        <w:t xml:space="preserve"> </w:t>
      </w:r>
      <w:r w:rsidRPr="00385654">
        <w:t>under</w:t>
      </w:r>
      <w:r w:rsidRPr="00385654">
        <w:rPr>
          <w:spacing w:val="20"/>
        </w:rPr>
        <w:t xml:space="preserve"> </w:t>
      </w:r>
      <w:r w:rsidRPr="00385654">
        <w:t>this</w:t>
      </w:r>
      <w:r w:rsidRPr="00385654">
        <w:rPr>
          <w:spacing w:val="15"/>
        </w:rPr>
        <w:t xml:space="preserve"> </w:t>
      </w:r>
      <w:r w:rsidRPr="00385654">
        <w:t>state</w:t>
      </w:r>
      <w:r w:rsidRPr="00385654">
        <w:rPr>
          <w:spacing w:val="24"/>
        </w:rPr>
        <w:t xml:space="preserve"> </w:t>
      </w:r>
      <w:r w:rsidRPr="00385654">
        <w:t>appeal</w:t>
      </w:r>
      <w:r w:rsidRPr="00385654">
        <w:rPr>
          <w:spacing w:val="23"/>
        </w:rPr>
        <w:t xml:space="preserve"> </w:t>
      </w:r>
      <w:r w:rsidRPr="00385654">
        <w:t>process</w:t>
      </w:r>
      <w:r w:rsidRPr="00385654">
        <w:rPr>
          <w:spacing w:val="30"/>
        </w:rPr>
        <w:t xml:space="preserve"> </w:t>
      </w:r>
      <w:r w:rsidRPr="00385654">
        <w:t>is</w:t>
      </w:r>
      <w:r w:rsidRPr="00385654">
        <w:rPr>
          <w:spacing w:val="3"/>
        </w:rPr>
        <w:t xml:space="preserve"> </w:t>
      </w:r>
      <w:r w:rsidRPr="00385654">
        <w:t>final</w:t>
      </w:r>
      <w:r w:rsidRPr="00385654">
        <w:rPr>
          <w:spacing w:val="12"/>
        </w:rPr>
        <w:t xml:space="preserve"> </w:t>
      </w:r>
      <w:r w:rsidRPr="00385654">
        <w:t>and</w:t>
      </w:r>
      <w:r w:rsidRPr="00385654">
        <w:rPr>
          <w:spacing w:val="29"/>
        </w:rPr>
        <w:t xml:space="preserve"> </w:t>
      </w:r>
      <w:r w:rsidRPr="00385654">
        <w:t>may</w:t>
      </w:r>
      <w:r w:rsidRPr="00385654">
        <w:rPr>
          <w:spacing w:val="50"/>
        </w:rPr>
        <w:t xml:space="preserve"> </w:t>
      </w:r>
      <w:r w:rsidRPr="00385654">
        <w:t>not</w:t>
      </w:r>
      <w:r w:rsidRPr="00385654">
        <w:rPr>
          <w:spacing w:val="38"/>
        </w:rPr>
        <w:t xml:space="preserve"> </w:t>
      </w:r>
      <w:r w:rsidRPr="00385654">
        <w:t>be</w:t>
      </w:r>
      <w:r w:rsidRPr="00385654">
        <w:rPr>
          <w:spacing w:val="9"/>
        </w:rPr>
        <w:t xml:space="preserve"> </w:t>
      </w:r>
      <w:r w:rsidRPr="00385654">
        <w:t>appealed</w:t>
      </w:r>
      <w:r w:rsidRPr="00385654">
        <w:rPr>
          <w:spacing w:val="30"/>
        </w:rPr>
        <w:t xml:space="preserve"> </w:t>
      </w:r>
      <w:r w:rsidRPr="00385654">
        <w:t>to</w:t>
      </w:r>
      <w:r w:rsidRPr="00385654">
        <w:rPr>
          <w:spacing w:val="12"/>
        </w:rPr>
        <w:t xml:space="preserve"> </w:t>
      </w:r>
      <w:r w:rsidRPr="00385654">
        <w:t>the</w:t>
      </w:r>
      <w:r w:rsidRPr="00385654">
        <w:rPr>
          <w:spacing w:val="21"/>
        </w:rPr>
        <w:t xml:space="preserve"> </w:t>
      </w:r>
      <w:r w:rsidRPr="00385654">
        <w:t>U.S.</w:t>
      </w:r>
      <w:r w:rsidRPr="00385654">
        <w:rPr>
          <w:spacing w:val="33"/>
        </w:rPr>
        <w:t xml:space="preserve"> </w:t>
      </w:r>
      <w:r w:rsidRPr="00385654">
        <w:rPr>
          <w:w w:val="102"/>
        </w:rPr>
        <w:t xml:space="preserve">Secretary </w:t>
      </w:r>
      <w:r w:rsidRPr="00385654">
        <w:t>of</w:t>
      </w:r>
      <w:r w:rsidRPr="00385654">
        <w:rPr>
          <w:spacing w:val="4"/>
        </w:rPr>
        <w:t xml:space="preserve"> </w:t>
      </w:r>
      <w:r w:rsidRPr="00385654">
        <w:rPr>
          <w:w w:val="105"/>
        </w:rPr>
        <w:t>Labor.</w:t>
      </w:r>
      <w:bookmarkStart w:id="56" w:name="_II.__Outcome"/>
      <w:bookmarkEnd w:id="56"/>
      <w:r>
        <w:rPr>
          <w:w w:val="105"/>
        </w:rPr>
        <w:t xml:space="preserve">  </w:t>
      </w:r>
      <w:r w:rsidRPr="007A3CCB">
        <w:rPr>
          <w:spacing w:val="-3"/>
        </w:rPr>
        <w:t>I</w:t>
      </w:r>
      <w:r w:rsidRPr="007A3CCB">
        <w:t>n</w:t>
      </w:r>
      <w:r w:rsidRPr="007A3CCB">
        <w:rPr>
          <w:spacing w:val="2"/>
        </w:rPr>
        <w:t xml:space="preserve"> </w:t>
      </w:r>
      <w:r w:rsidRPr="007A3CCB">
        <w:t>the</w:t>
      </w:r>
      <w:r w:rsidRPr="007A3CCB">
        <w:rPr>
          <w:spacing w:val="2"/>
        </w:rPr>
        <w:t xml:space="preserve"> </w:t>
      </w:r>
      <w:r w:rsidRPr="007A3CCB">
        <w:rPr>
          <w:spacing w:val="-1"/>
        </w:rPr>
        <w:t>a</w:t>
      </w:r>
      <w:r w:rsidRPr="007A3CCB">
        <w:t>bsen</w:t>
      </w:r>
      <w:r w:rsidRPr="007A3CCB">
        <w:rPr>
          <w:spacing w:val="1"/>
        </w:rPr>
        <w:t>c</w:t>
      </w:r>
      <w:r w:rsidRPr="007A3CCB">
        <w:t>e</w:t>
      </w:r>
      <w:r w:rsidRPr="007A3CCB">
        <w:rPr>
          <w:spacing w:val="-1"/>
        </w:rPr>
        <w:t xml:space="preserve"> </w:t>
      </w:r>
      <w:r w:rsidRPr="007A3CCB">
        <w:rPr>
          <w:spacing w:val="2"/>
        </w:rPr>
        <w:t>o</w:t>
      </w:r>
      <w:r w:rsidRPr="007A3CCB">
        <w:t>f a t</w:t>
      </w:r>
      <w:r w:rsidRPr="007A3CCB">
        <w:rPr>
          <w:spacing w:val="1"/>
        </w:rPr>
        <w:t>i</w:t>
      </w:r>
      <w:r w:rsidRPr="007A3CCB">
        <w:t>mely</w:t>
      </w:r>
      <w:r w:rsidRPr="007A3CCB">
        <w:rPr>
          <w:spacing w:val="-3"/>
        </w:rPr>
        <w:t xml:space="preserve"> </w:t>
      </w:r>
      <w:r w:rsidRPr="007A3CCB">
        <w:rPr>
          <w:spacing w:val="1"/>
        </w:rPr>
        <w:t>a</w:t>
      </w:r>
      <w:r w:rsidRPr="007A3CCB">
        <w:t xml:space="preserve">nd </w:t>
      </w:r>
      <w:r w:rsidRPr="007A3CCB">
        <w:rPr>
          <w:spacing w:val="2"/>
        </w:rPr>
        <w:t>p</w:t>
      </w:r>
      <w:r w:rsidRPr="007A3CCB">
        <w:t>rop</w:t>
      </w:r>
      <w:r w:rsidRPr="007A3CCB">
        <w:rPr>
          <w:spacing w:val="-2"/>
        </w:rPr>
        <w:t>e</w:t>
      </w:r>
      <w:r w:rsidRPr="007A3CCB">
        <w:t>r</w:t>
      </w:r>
      <w:r w:rsidRPr="007A3CCB">
        <w:rPr>
          <w:spacing w:val="4"/>
        </w:rPr>
        <w:t>l</w:t>
      </w:r>
      <w:r w:rsidRPr="007A3CCB">
        <w:t>y</w:t>
      </w:r>
      <w:r w:rsidRPr="007A3CCB">
        <w:rPr>
          <w:spacing w:val="-5"/>
        </w:rPr>
        <w:t xml:space="preserve"> </w:t>
      </w:r>
      <w:r w:rsidRPr="007A3CCB">
        <w:t>submi</w:t>
      </w:r>
      <w:r w:rsidRPr="007A3CCB">
        <w:rPr>
          <w:spacing w:val="1"/>
        </w:rPr>
        <w:t>t</w:t>
      </w:r>
      <w:r w:rsidRPr="007A3CCB">
        <w:t>ted</w:t>
      </w:r>
      <w:r w:rsidRPr="007A3CCB">
        <w:rPr>
          <w:spacing w:val="2"/>
        </w:rPr>
        <w:t xml:space="preserve"> </w:t>
      </w:r>
      <w:r w:rsidRPr="007A3CCB">
        <w:t>w</w:t>
      </w:r>
      <w:r w:rsidRPr="007A3CCB">
        <w:rPr>
          <w:spacing w:val="-1"/>
        </w:rPr>
        <w:t>r</w:t>
      </w:r>
      <w:r w:rsidRPr="007A3CCB">
        <w:t>i</w:t>
      </w:r>
      <w:r w:rsidRPr="007A3CCB">
        <w:rPr>
          <w:spacing w:val="1"/>
        </w:rPr>
        <w:t>t</w:t>
      </w:r>
      <w:r w:rsidRPr="007A3CCB">
        <w:t>ten p</w:t>
      </w:r>
      <w:r w:rsidRPr="007A3CCB">
        <w:rPr>
          <w:spacing w:val="-1"/>
        </w:rPr>
        <w:t>r</w:t>
      </w:r>
      <w:r w:rsidRPr="007A3CCB">
        <w:t>o</w:t>
      </w:r>
      <w:r w:rsidRPr="007A3CCB">
        <w:rPr>
          <w:spacing w:val="3"/>
        </w:rPr>
        <w:t>t</w:t>
      </w:r>
      <w:r w:rsidRPr="007A3CCB">
        <w:rPr>
          <w:spacing w:val="-1"/>
        </w:rPr>
        <w:t>e</w:t>
      </w:r>
      <w:r w:rsidRPr="007A3CCB">
        <w:t xml:space="preserve">st, no </w:t>
      </w:r>
      <w:r w:rsidRPr="007A3CCB">
        <w:rPr>
          <w:spacing w:val="2"/>
        </w:rPr>
        <w:t>p</w:t>
      </w:r>
      <w:r w:rsidRPr="007A3CCB">
        <w:rPr>
          <w:spacing w:val="-1"/>
        </w:rPr>
        <w:t>a</w:t>
      </w:r>
      <w:r w:rsidRPr="007A3CCB">
        <w:t>r</w:t>
      </w:r>
      <w:r w:rsidRPr="007A3CCB">
        <w:rPr>
          <w:spacing w:val="4"/>
        </w:rPr>
        <w:t>t</w:t>
      </w:r>
      <w:r w:rsidRPr="007A3CCB">
        <w:t>y</w:t>
      </w:r>
      <w:r w:rsidRPr="007A3CCB">
        <w:rPr>
          <w:spacing w:val="-3"/>
        </w:rPr>
        <w:t xml:space="preserve"> </w:t>
      </w:r>
      <w:r w:rsidRPr="007A3CCB">
        <w:t>r</w:t>
      </w:r>
      <w:r w:rsidRPr="007A3CCB">
        <w:rPr>
          <w:spacing w:val="-2"/>
        </w:rPr>
        <w:t>e</w:t>
      </w:r>
      <w:r w:rsidRPr="007A3CCB">
        <w:t xml:space="preserve">sponding to </w:t>
      </w:r>
      <w:r w:rsidRPr="007A3CCB">
        <w:rPr>
          <w:spacing w:val="1"/>
        </w:rPr>
        <w:t>t</w:t>
      </w:r>
      <w:r w:rsidRPr="007A3CCB">
        <w:t>his</w:t>
      </w:r>
    </w:p>
    <w:p w14:paraId="42FAA46B" w14:textId="77777777" w:rsidR="00027D3A" w:rsidRPr="007A3CCB" w:rsidRDefault="00027D3A" w:rsidP="00027D3A">
      <w:pPr>
        <w:pStyle w:val="NoSpacing"/>
        <w:rPr>
          <w:b/>
        </w:rPr>
      </w:pPr>
      <w:r w:rsidRPr="007A3CCB">
        <w:lastRenderedPageBreak/>
        <w:t>R</w:t>
      </w:r>
      <w:r w:rsidRPr="007A3CCB">
        <w:rPr>
          <w:spacing w:val="-1"/>
        </w:rPr>
        <w:t>F</w:t>
      </w:r>
      <w:r w:rsidRPr="007A3CCB">
        <w:t>P</w:t>
      </w:r>
      <w:r w:rsidRPr="007A3CCB">
        <w:rPr>
          <w:spacing w:val="1"/>
        </w:rPr>
        <w:t xml:space="preserve"> </w:t>
      </w:r>
      <w:r w:rsidRPr="007A3CCB">
        <w:t xml:space="preserve">shall be </w:t>
      </w:r>
      <w:r w:rsidRPr="007A3CCB">
        <w:rPr>
          <w:spacing w:val="-2"/>
        </w:rPr>
        <w:t>e</w:t>
      </w:r>
      <w:r w:rsidRPr="007A3CCB">
        <w:t>l</w:t>
      </w:r>
      <w:r w:rsidRPr="007A3CCB">
        <w:rPr>
          <w:spacing w:val="1"/>
        </w:rPr>
        <w:t>i</w:t>
      </w:r>
      <w:r w:rsidRPr="007A3CCB">
        <w:rPr>
          <w:spacing w:val="-2"/>
        </w:rPr>
        <w:t>g</w:t>
      </w:r>
      <w:r w:rsidRPr="007A3CCB">
        <w:t>ib</w:t>
      </w:r>
      <w:r w:rsidRPr="007A3CCB">
        <w:rPr>
          <w:spacing w:val="1"/>
        </w:rPr>
        <w:t>l</w:t>
      </w:r>
      <w:r w:rsidRPr="007A3CCB">
        <w:t>e</w:t>
      </w:r>
      <w:r w:rsidRPr="007A3CCB">
        <w:rPr>
          <w:spacing w:val="-1"/>
        </w:rPr>
        <w:t xml:space="preserve"> f</w:t>
      </w:r>
      <w:r w:rsidRPr="007A3CCB">
        <w:rPr>
          <w:spacing w:val="2"/>
        </w:rPr>
        <w:t>o</w:t>
      </w:r>
      <w:r w:rsidRPr="007A3CCB">
        <w:t>r</w:t>
      </w:r>
      <w:r w:rsidRPr="007A3CCB">
        <w:rPr>
          <w:spacing w:val="1"/>
        </w:rPr>
        <w:t xml:space="preserve"> </w:t>
      </w:r>
      <w:r w:rsidRPr="007A3CCB">
        <w:rPr>
          <w:spacing w:val="-1"/>
        </w:rPr>
        <w:t>a</w:t>
      </w:r>
      <w:r w:rsidRPr="007A3CCB">
        <w:rPr>
          <w:spacing w:val="2"/>
        </w:rPr>
        <w:t>n</w:t>
      </w:r>
      <w:r w:rsidRPr="007A3CCB">
        <w:t>y</w:t>
      </w:r>
      <w:r w:rsidRPr="007A3CCB">
        <w:rPr>
          <w:spacing w:val="-3"/>
        </w:rPr>
        <w:t xml:space="preserve"> </w:t>
      </w:r>
      <w:r w:rsidRPr="007A3CCB">
        <w:t>r</w:t>
      </w:r>
      <w:r w:rsidRPr="007A3CCB">
        <w:rPr>
          <w:spacing w:val="-2"/>
        </w:rPr>
        <w:t>e</w:t>
      </w:r>
      <w:r w:rsidRPr="007A3CCB">
        <w:t>me</w:t>
      </w:r>
      <w:r w:rsidRPr="007A3CCB">
        <w:rPr>
          <w:spacing w:val="4"/>
        </w:rPr>
        <w:t>d</w:t>
      </w:r>
      <w:r w:rsidRPr="007A3CCB">
        <w:rPr>
          <w:spacing w:val="-5"/>
        </w:rPr>
        <w:t>y</w:t>
      </w:r>
      <w:r w:rsidRPr="007A3CCB">
        <w:t>.</w:t>
      </w:r>
    </w:p>
    <w:p w14:paraId="3905F8D6" w14:textId="33BA3E3A" w:rsidR="00027D3A" w:rsidRPr="00027D3A" w:rsidRDefault="00027D3A" w:rsidP="00027D3A">
      <w:pPr>
        <w:pStyle w:val="Heading3"/>
        <w:tabs>
          <w:tab w:val="clear" w:pos="900"/>
        </w:tabs>
        <w:ind w:left="720"/>
        <w:rPr>
          <w:sz w:val="24"/>
        </w:rPr>
      </w:pPr>
      <w:bookmarkStart w:id="57" w:name="_Toc22897925"/>
      <w:r w:rsidRPr="00027D3A">
        <w:rPr>
          <w:sz w:val="24"/>
        </w:rPr>
        <w:t>Disallowed Costs and Cancellations</w:t>
      </w:r>
      <w:bookmarkEnd w:id="57"/>
    </w:p>
    <w:p w14:paraId="35280767" w14:textId="77777777" w:rsidR="00027D3A" w:rsidRPr="00385654" w:rsidRDefault="00027D3A" w:rsidP="00027D3A">
      <w:pPr>
        <w:rPr>
          <w:rFonts w:ascii="Calibri" w:hAnsi="Calibri"/>
          <w:spacing w:val="1"/>
          <w:sz w:val="22"/>
          <w:szCs w:val="22"/>
        </w:rPr>
      </w:pPr>
    </w:p>
    <w:p w14:paraId="5BB0D634" w14:textId="77777777" w:rsidR="00027D3A" w:rsidRPr="00385654" w:rsidRDefault="00027D3A" w:rsidP="00027D3A">
      <w:pPr>
        <w:rPr>
          <w:rFonts w:ascii="Calibri" w:hAnsi="Calibri"/>
          <w:sz w:val="22"/>
          <w:szCs w:val="22"/>
        </w:rPr>
      </w:pPr>
      <w:r w:rsidRPr="00385654">
        <w:rPr>
          <w:rFonts w:ascii="Calibri" w:hAnsi="Calibri"/>
          <w:spacing w:val="1"/>
          <w:sz w:val="22"/>
          <w:szCs w:val="22"/>
        </w:rPr>
        <w:t>S</w:t>
      </w:r>
      <w:r w:rsidRPr="00385654">
        <w:rPr>
          <w:rFonts w:ascii="Calibri" w:hAnsi="Calibri"/>
          <w:sz w:val="22"/>
          <w:szCs w:val="22"/>
        </w:rPr>
        <w:t>u</w:t>
      </w:r>
      <w:r w:rsidRPr="00385654">
        <w:rPr>
          <w:rFonts w:ascii="Calibri" w:hAnsi="Calibri"/>
          <w:spacing w:val="-1"/>
          <w:sz w:val="22"/>
          <w:szCs w:val="22"/>
        </w:rPr>
        <w:t>cce</w:t>
      </w:r>
      <w:r w:rsidRPr="00385654">
        <w:rPr>
          <w:rFonts w:ascii="Calibri" w:hAnsi="Calibri"/>
          <w:sz w:val="22"/>
          <w:szCs w:val="22"/>
        </w:rPr>
        <w:t>ssful</w:t>
      </w:r>
      <w:r w:rsidRPr="00385654">
        <w:rPr>
          <w:rFonts w:ascii="Calibri" w:hAnsi="Calibri"/>
          <w:spacing w:val="38"/>
          <w:sz w:val="22"/>
          <w:szCs w:val="22"/>
        </w:rPr>
        <w:t xml:space="preserve"> </w:t>
      </w:r>
      <w:r w:rsidRPr="00385654">
        <w:rPr>
          <w:rFonts w:ascii="Calibri" w:hAnsi="Calibri"/>
          <w:sz w:val="22"/>
          <w:szCs w:val="22"/>
        </w:rPr>
        <w:t>bidde</w:t>
      </w:r>
      <w:r w:rsidRPr="00385654">
        <w:rPr>
          <w:rFonts w:ascii="Calibri" w:hAnsi="Calibri"/>
          <w:spacing w:val="-1"/>
          <w:sz w:val="22"/>
          <w:szCs w:val="22"/>
        </w:rPr>
        <w:t>r</w:t>
      </w:r>
      <w:r w:rsidRPr="00385654">
        <w:rPr>
          <w:rFonts w:ascii="Calibri" w:hAnsi="Calibri"/>
          <w:sz w:val="22"/>
          <w:szCs w:val="22"/>
        </w:rPr>
        <w:t>s</w:t>
      </w:r>
      <w:r w:rsidRPr="00385654">
        <w:rPr>
          <w:rFonts w:ascii="Calibri" w:hAnsi="Calibri"/>
          <w:spacing w:val="38"/>
          <w:sz w:val="22"/>
          <w:szCs w:val="22"/>
        </w:rPr>
        <w:t xml:space="preserve"> </w:t>
      </w:r>
      <w:r w:rsidRPr="00385654">
        <w:rPr>
          <w:rFonts w:ascii="Calibri" w:hAnsi="Calibri"/>
          <w:sz w:val="22"/>
          <w:szCs w:val="22"/>
        </w:rPr>
        <w:t>must</w:t>
      </w:r>
      <w:r w:rsidRPr="00385654">
        <w:rPr>
          <w:rFonts w:ascii="Calibri" w:hAnsi="Calibri"/>
          <w:spacing w:val="39"/>
          <w:sz w:val="22"/>
          <w:szCs w:val="22"/>
        </w:rPr>
        <w:t xml:space="preserve"> </w:t>
      </w:r>
      <w:r w:rsidRPr="00385654">
        <w:rPr>
          <w:rFonts w:ascii="Calibri" w:hAnsi="Calibri"/>
          <w:spacing w:val="-1"/>
          <w:sz w:val="22"/>
          <w:szCs w:val="22"/>
        </w:rPr>
        <w:t>acce</w:t>
      </w:r>
      <w:r w:rsidRPr="00385654">
        <w:rPr>
          <w:rFonts w:ascii="Calibri" w:hAnsi="Calibri"/>
          <w:sz w:val="22"/>
          <w:szCs w:val="22"/>
        </w:rPr>
        <w:t>pt</w:t>
      </w:r>
      <w:r w:rsidRPr="00385654">
        <w:rPr>
          <w:rFonts w:ascii="Calibri" w:hAnsi="Calibri"/>
          <w:spacing w:val="39"/>
          <w:sz w:val="22"/>
          <w:szCs w:val="22"/>
        </w:rPr>
        <w:t xml:space="preserve"> </w:t>
      </w:r>
      <w:r w:rsidRPr="00385654">
        <w:rPr>
          <w:rFonts w:ascii="Calibri" w:hAnsi="Calibri"/>
          <w:sz w:val="22"/>
          <w:szCs w:val="22"/>
        </w:rPr>
        <w:t>l</w:t>
      </w:r>
      <w:r w:rsidRPr="00385654">
        <w:rPr>
          <w:rFonts w:ascii="Calibri" w:hAnsi="Calibri"/>
          <w:spacing w:val="1"/>
          <w:sz w:val="22"/>
          <w:szCs w:val="22"/>
        </w:rPr>
        <w:t>i</w:t>
      </w:r>
      <w:r w:rsidRPr="00385654">
        <w:rPr>
          <w:rFonts w:ascii="Calibri" w:hAnsi="Calibri"/>
          <w:spacing w:val="-1"/>
          <w:sz w:val="22"/>
          <w:szCs w:val="22"/>
        </w:rPr>
        <w:t>a</w:t>
      </w:r>
      <w:r w:rsidRPr="00385654">
        <w:rPr>
          <w:rFonts w:ascii="Calibri" w:hAnsi="Calibri"/>
          <w:sz w:val="22"/>
          <w:szCs w:val="22"/>
        </w:rPr>
        <w:t>bi</w:t>
      </w:r>
      <w:r w:rsidRPr="00385654">
        <w:rPr>
          <w:rFonts w:ascii="Calibri" w:hAnsi="Calibri"/>
          <w:spacing w:val="1"/>
          <w:sz w:val="22"/>
          <w:szCs w:val="22"/>
        </w:rPr>
        <w:t>l</w:t>
      </w:r>
      <w:r w:rsidRPr="00385654">
        <w:rPr>
          <w:rFonts w:ascii="Calibri" w:hAnsi="Calibri"/>
          <w:sz w:val="22"/>
          <w:szCs w:val="22"/>
        </w:rPr>
        <w:t>i</w:t>
      </w:r>
      <w:r w:rsidRPr="00385654">
        <w:rPr>
          <w:rFonts w:ascii="Calibri" w:hAnsi="Calibri"/>
          <w:spacing w:val="3"/>
          <w:sz w:val="22"/>
          <w:szCs w:val="22"/>
        </w:rPr>
        <w:t>t</w:t>
      </w:r>
      <w:r w:rsidRPr="00385654">
        <w:rPr>
          <w:rFonts w:ascii="Calibri" w:hAnsi="Calibri"/>
          <w:sz w:val="22"/>
          <w:szCs w:val="22"/>
        </w:rPr>
        <w:t>y</w:t>
      </w:r>
      <w:r w:rsidRPr="00385654">
        <w:rPr>
          <w:rFonts w:ascii="Calibri" w:hAnsi="Calibri"/>
          <w:spacing w:val="33"/>
          <w:sz w:val="22"/>
          <w:szCs w:val="22"/>
        </w:rPr>
        <w:t xml:space="preserve"> </w:t>
      </w:r>
      <w:r w:rsidRPr="00385654">
        <w:rPr>
          <w:rFonts w:ascii="Calibri" w:hAnsi="Calibri"/>
          <w:sz w:val="22"/>
          <w:szCs w:val="22"/>
        </w:rPr>
        <w:t>f</w:t>
      </w:r>
      <w:r w:rsidRPr="00385654">
        <w:rPr>
          <w:rFonts w:ascii="Calibri" w:hAnsi="Calibri"/>
          <w:spacing w:val="1"/>
          <w:sz w:val="22"/>
          <w:szCs w:val="22"/>
        </w:rPr>
        <w:t>o</w:t>
      </w:r>
      <w:r w:rsidRPr="00385654">
        <w:rPr>
          <w:rFonts w:ascii="Calibri" w:hAnsi="Calibri"/>
          <w:sz w:val="22"/>
          <w:szCs w:val="22"/>
        </w:rPr>
        <w:t>r</w:t>
      </w:r>
      <w:r w:rsidRPr="00385654">
        <w:rPr>
          <w:rFonts w:ascii="Calibri" w:hAnsi="Calibri"/>
          <w:spacing w:val="37"/>
          <w:sz w:val="22"/>
          <w:szCs w:val="22"/>
        </w:rPr>
        <w:t xml:space="preserve"> </w:t>
      </w:r>
      <w:r w:rsidRPr="00385654">
        <w:rPr>
          <w:rFonts w:ascii="Calibri" w:hAnsi="Calibri"/>
          <w:spacing w:val="-1"/>
          <w:sz w:val="22"/>
          <w:szCs w:val="22"/>
        </w:rPr>
        <w:t>a</w:t>
      </w:r>
      <w:r w:rsidRPr="00385654">
        <w:rPr>
          <w:rFonts w:ascii="Calibri" w:hAnsi="Calibri"/>
          <w:sz w:val="22"/>
          <w:szCs w:val="22"/>
        </w:rPr>
        <w:t>ll</w:t>
      </w:r>
      <w:r w:rsidRPr="00385654">
        <w:rPr>
          <w:rFonts w:ascii="Calibri" w:hAnsi="Calibri"/>
          <w:spacing w:val="39"/>
          <w:sz w:val="22"/>
          <w:szCs w:val="22"/>
        </w:rPr>
        <w:t xml:space="preserve"> </w:t>
      </w:r>
      <w:r w:rsidRPr="00385654">
        <w:rPr>
          <w:rFonts w:ascii="Calibri" w:hAnsi="Calibri"/>
          <w:spacing w:val="-1"/>
          <w:sz w:val="22"/>
          <w:szCs w:val="22"/>
        </w:rPr>
        <w:t>a</w:t>
      </w:r>
      <w:r w:rsidRPr="00385654">
        <w:rPr>
          <w:rFonts w:ascii="Calibri" w:hAnsi="Calibri"/>
          <w:sz w:val="22"/>
          <w:szCs w:val="22"/>
        </w:rPr>
        <w:t>spe</w:t>
      </w:r>
      <w:r w:rsidRPr="00385654">
        <w:rPr>
          <w:rFonts w:ascii="Calibri" w:hAnsi="Calibri"/>
          <w:spacing w:val="-2"/>
          <w:sz w:val="22"/>
          <w:szCs w:val="22"/>
        </w:rPr>
        <w:t>c</w:t>
      </w:r>
      <w:r w:rsidRPr="00385654">
        <w:rPr>
          <w:rFonts w:ascii="Calibri" w:hAnsi="Calibri"/>
          <w:sz w:val="22"/>
          <w:szCs w:val="22"/>
        </w:rPr>
        <w:t>ts</w:t>
      </w:r>
      <w:r w:rsidRPr="00385654">
        <w:rPr>
          <w:rFonts w:ascii="Calibri" w:hAnsi="Calibri"/>
          <w:spacing w:val="39"/>
          <w:sz w:val="22"/>
          <w:szCs w:val="22"/>
        </w:rPr>
        <w:t xml:space="preserve"> </w:t>
      </w:r>
      <w:r w:rsidRPr="00385654">
        <w:rPr>
          <w:rFonts w:ascii="Calibri" w:hAnsi="Calibri"/>
          <w:sz w:val="22"/>
          <w:szCs w:val="22"/>
        </w:rPr>
        <w:t>of</w:t>
      </w:r>
      <w:r w:rsidRPr="00385654">
        <w:rPr>
          <w:rFonts w:ascii="Calibri" w:hAnsi="Calibri"/>
          <w:spacing w:val="37"/>
          <w:sz w:val="22"/>
          <w:szCs w:val="22"/>
        </w:rPr>
        <w:t xml:space="preserve"> </w:t>
      </w:r>
      <w:r w:rsidRPr="00385654">
        <w:rPr>
          <w:rFonts w:ascii="Calibri" w:hAnsi="Calibri"/>
          <w:spacing w:val="-1"/>
          <w:sz w:val="22"/>
          <w:szCs w:val="22"/>
        </w:rPr>
        <w:t>a</w:t>
      </w:r>
      <w:r w:rsidRPr="00385654">
        <w:rPr>
          <w:rFonts w:ascii="Calibri" w:hAnsi="Calibri"/>
          <w:spacing w:val="5"/>
          <w:sz w:val="22"/>
          <w:szCs w:val="22"/>
        </w:rPr>
        <w:t>n</w:t>
      </w:r>
      <w:r w:rsidRPr="00385654">
        <w:rPr>
          <w:rFonts w:ascii="Calibri" w:hAnsi="Calibri"/>
          <w:sz w:val="22"/>
          <w:szCs w:val="22"/>
        </w:rPr>
        <w:t>y</w:t>
      </w:r>
      <w:r w:rsidRPr="00385654">
        <w:rPr>
          <w:rFonts w:ascii="Calibri" w:hAnsi="Calibri"/>
          <w:spacing w:val="33"/>
          <w:sz w:val="22"/>
          <w:szCs w:val="22"/>
        </w:rPr>
        <w:t xml:space="preserve"> </w:t>
      </w:r>
      <w:r w:rsidRPr="00385654">
        <w:rPr>
          <w:rFonts w:ascii="Calibri" w:hAnsi="Calibri"/>
          <w:spacing w:val="1"/>
          <w:sz w:val="22"/>
          <w:szCs w:val="22"/>
        </w:rPr>
        <w:t>W</w:t>
      </w:r>
      <w:r w:rsidRPr="00385654">
        <w:rPr>
          <w:rFonts w:ascii="Calibri" w:hAnsi="Calibri"/>
          <w:sz w:val="22"/>
          <w:szCs w:val="22"/>
        </w:rPr>
        <w:t>o</w:t>
      </w:r>
      <w:r w:rsidRPr="00385654">
        <w:rPr>
          <w:rFonts w:ascii="Calibri" w:hAnsi="Calibri"/>
          <w:spacing w:val="-1"/>
          <w:sz w:val="22"/>
          <w:szCs w:val="22"/>
        </w:rPr>
        <w:t>r</w:t>
      </w:r>
      <w:r w:rsidRPr="00385654">
        <w:rPr>
          <w:rFonts w:ascii="Calibri" w:hAnsi="Calibri"/>
          <w:sz w:val="22"/>
          <w:szCs w:val="22"/>
        </w:rPr>
        <w:t>k</w:t>
      </w:r>
      <w:r w:rsidRPr="00385654">
        <w:rPr>
          <w:rFonts w:ascii="Calibri" w:hAnsi="Calibri"/>
          <w:spacing w:val="-1"/>
          <w:sz w:val="22"/>
          <w:szCs w:val="22"/>
        </w:rPr>
        <w:t>f</w:t>
      </w:r>
      <w:r w:rsidRPr="00385654">
        <w:rPr>
          <w:rFonts w:ascii="Calibri" w:hAnsi="Calibri"/>
          <w:sz w:val="22"/>
          <w:szCs w:val="22"/>
        </w:rPr>
        <w:t>o</w:t>
      </w:r>
      <w:r w:rsidRPr="00385654">
        <w:rPr>
          <w:rFonts w:ascii="Calibri" w:hAnsi="Calibri"/>
          <w:spacing w:val="1"/>
          <w:sz w:val="22"/>
          <w:szCs w:val="22"/>
        </w:rPr>
        <w:t>r</w:t>
      </w:r>
      <w:r w:rsidRPr="00385654">
        <w:rPr>
          <w:rFonts w:ascii="Calibri" w:hAnsi="Calibri"/>
          <w:spacing w:val="-1"/>
          <w:sz w:val="22"/>
          <w:szCs w:val="22"/>
        </w:rPr>
        <w:t>c</w:t>
      </w:r>
      <w:r w:rsidRPr="00385654">
        <w:rPr>
          <w:rFonts w:ascii="Calibri" w:hAnsi="Calibri"/>
          <w:sz w:val="22"/>
          <w:szCs w:val="22"/>
        </w:rPr>
        <w:t>e</w:t>
      </w:r>
      <w:r w:rsidRPr="00385654">
        <w:rPr>
          <w:rFonts w:ascii="Calibri" w:hAnsi="Calibri"/>
          <w:spacing w:val="40"/>
          <w:sz w:val="22"/>
          <w:szCs w:val="22"/>
        </w:rPr>
        <w:t xml:space="preserve"> </w:t>
      </w:r>
      <w:r w:rsidRPr="00385654">
        <w:rPr>
          <w:rFonts w:ascii="Calibri" w:hAnsi="Calibri"/>
          <w:spacing w:val="-3"/>
          <w:sz w:val="22"/>
          <w:szCs w:val="22"/>
        </w:rPr>
        <w:t>I</w:t>
      </w:r>
      <w:r w:rsidRPr="00385654">
        <w:rPr>
          <w:rFonts w:ascii="Calibri" w:hAnsi="Calibri"/>
          <w:sz w:val="22"/>
          <w:szCs w:val="22"/>
        </w:rPr>
        <w:t>nnov</w:t>
      </w:r>
      <w:r w:rsidRPr="00385654">
        <w:rPr>
          <w:rFonts w:ascii="Calibri" w:hAnsi="Calibri"/>
          <w:spacing w:val="-1"/>
          <w:sz w:val="22"/>
          <w:szCs w:val="22"/>
        </w:rPr>
        <w:t>a</w:t>
      </w:r>
      <w:r w:rsidRPr="00385654">
        <w:rPr>
          <w:rFonts w:ascii="Calibri" w:hAnsi="Calibri"/>
          <w:sz w:val="22"/>
          <w:szCs w:val="22"/>
        </w:rPr>
        <w:t>t</w:t>
      </w:r>
      <w:r w:rsidRPr="00385654">
        <w:rPr>
          <w:rFonts w:ascii="Calibri" w:hAnsi="Calibri"/>
          <w:spacing w:val="1"/>
          <w:sz w:val="22"/>
          <w:szCs w:val="22"/>
        </w:rPr>
        <w:t>i</w:t>
      </w:r>
      <w:r w:rsidRPr="00385654">
        <w:rPr>
          <w:rFonts w:ascii="Calibri" w:hAnsi="Calibri"/>
          <w:spacing w:val="6"/>
          <w:sz w:val="22"/>
          <w:szCs w:val="22"/>
        </w:rPr>
        <w:t>o</w:t>
      </w:r>
      <w:r w:rsidRPr="00385654">
        <w:rPr>
          <w:rFonts w:ascii="Calibri" w:hAnsi="Calibri"/>
          <w:sz w:val="22"/>
          <w:szCs w:val="22"/>
        </w:rPr>
        <w:t>n</w:t>
      </w:r>
      <w:r w:rsidRPr="00385654">
        <w:rPr>
          <w:rFonts w:ascii="Calibri" w:hAnsi="Calibri"/>
          <w:spacing w:val="38"/>
          <w:sz w:val="22"/>
          <w:szCs w:val="22"/>
        </w:rPr>
        <w:t xml:space="preserve"> </w:t>
      </w:r>
      <w:r w:rsidRPr="00385654">
        <w:rPr>
          <w:rFonts w:ascii="Calibri" w:hAnsi="Calibri"/>
          <w:spacing w:val="-1"/>
          <w:sz w:val="22"/>
          <w:szCs w:val="22"/>
        </w:rPr>
        <w:t>a</w:t>
      </w:r>
      <w:r w:rsidRPr="00385654">
        <w:rPr>
          <w:rFonts w:ascii="Calibri" w:hAnsi="Calibri"/>
          <w:spacing w:val="2"/>
          <w:sz w:val="22"/>
          <w:szCs w:val="22"/>
        </w:rPr>
        <w:t>n</w:t>
      </w:r>
      <w:r w:rsidRPr="00385654">
        <w:rPr>
          <w:rFonts w:ascii="Calibri" w:hAnsi="Calibri"/>
          <w:sz w:val="22"/>
          <w:szCs w:val="22"/>
        </w:rPr>
        <w:t>d</w:t>
      </w:r>
    </w:p>
    <w:p w14:paraId="2A16764A" w14:textId="77777777" w:rsidR="00027D3A" w:rsidRPr="00385654" w:rsidRDefault="00027D3A" w:rsidP="00027D3A">
      <w:pPr>
        <w:rPr>
          <w:rFonts w:ascii="Calibri" w:hAnsi="Calibri"/>
          <w:sz w:val="22"/>
          <w:szCs w:val="22"/>
        </w:rPr>
      </w:pPr>
      <w:r w:rsidRPr="00385654">
        <w:rPr>
          <w:rFonts w:ascii="Calibri" w:hAnsi="Calibri"/>
          <w:sz w:val="22"/>
          <w:szCs w:val="22"/>
        </w:rPr>
        <w:t>Oppo</w:t>
      </w:r>
      <w:r w:rsidRPr="00385654">
        <w:rPr>
          <w:rFonts w:ascii="Calibri" w:hAnsi="Calibri"/>
          <w:spacing w:val="-1"/>
          <w:sz w:val="22"/>
          <w:szCs w:val="22"/>
        </w:rPr>
        <w:t>r</w:t>
      </w:r>
      <w:r w:rsidRPr="00385654">
        <w:rPr>
          <w:rFonts w:ascii="Calibri" w:hAnsi="Calibri"/>
          <w:sz w:val="22"/>
          <w:szCs w:val="22"/>
        </w:rPr>
        <w:t>tun</w:t>
      </w:r>
      <w:r w:rsidRPr="00385654">
        <w:rPr>
          <w:rFonts w:ascii="Calibri" w:hAnsi="Calibri"/>
          <w:spacing w:val="1"/>
          <w:sz w:val="22"/>
          <w:szCs w:val="22"/>
        </w:rPr>
        <w:t>i</w:t>
      </w:r>
      <w:r w:rsidRPr="00385654">
        <w:rPr>
          <w:rFonts w:ascii="Calibri" w:hAnsi="Calibri"/>
          <w:spacing w:val="3"/>
          <w:sz w:val="22"/>
          <w:szCs w:val="22"/>
        </w:rPr>
        <w:t>t</w:t>
      </w:r>
      <w:r w:rsidRPr="00385654">
        <w:rPr>
          <w:rFonts w:ascii="Calibri" w:hAnsi="Calibri"/>
          <w:sz w:val="22"/>
          <w:szCs w:val="22"/>
        </w:rPr>
        <w:t xml:space="preserve">y Act </w:t>
      </w:r>
      <w:r w:rsidRPr="00385654">
        <w:rPr>
          <w:rFonts w:ascii="Calibri" w:hAnsi="Calibri"/>
          <w:spacing w:val="5"/>
          <w:sz w:val="22"/>
          <w:szCs w:val="22"/>
        </w:rPr>
        <w:t>program</w:t>
      </w:r>
      <w:r w:rsidRPr="00385654">
        <w:rPr>
          <w:rFonts w:ascii="Calibri" w:hAnsi="Calibri"/>
          <w:sz w:val="22"/>
          <w:szCs w:val="22"/>
        </w:rPr>
        <w:t xml:space="preserve"> and other state and federal programs</w:t>
      </w:r>
      <w:r w:rsidRPr="00385654">
        <w:rPr>
          <w:rFonts w:ascii="Calibri" w:hAnsi="Calibri"/>
          <w:spacing w:val="5"/>
          <w:sz w:val="22"/>
          <w:szCs w:val="22"/>
        </w:rPr>
        <w:t xml:space="preserve"> </w:t>
      </w:r>
      <w:r w:rsidRPr="00385654">
        <w:rPr>
          <w:rFonts w:ascii="Calibri" w:hAnsi="Calibri"/>
          <w:spacing w:val="-1"/>
          <w:sz w:val="22"/>
          <w:szCs w:val="22"/>
        </w:rPr>
        <w:t>c</w:t>
      </w:r>
      <w:r w:rsidRPr="00385654">
        <w:rPr>
          <w:rFonts w:ascii="Calibri" w:hAnsi="Calibri"/>
          <w:sz w:val="22"/>
          <w:szCs w:val="22"/>
        </w:rPr>
        <w:t>ondu</w:t>
      </w:r>
      <w:r w:rsidRPr="00385654">
        <w:rPr>
          <w:rFonts w:ascii="Calibri" w:hAnsi="Calibri"/>
          <w:spacing w:val="-1"/>
          <w:sz w:val="22"/>
          <w:szCs w:val="22"/>
        </w:rPr>
        <w:t>c</w:t>
      </w:r>
      <w:r w:rsidRPr="00385654">
        <w:rPr>
          <w:rFonts w:ascii="Calibri" w:hAnsi="Calibri"/>
          <w:sz w:val="22"/>
          <w:szCs w:val="22"/>
        </w:rPr>
        <w:t xml:space="preserve">ted </w:t>
      </w:r>
      <w:r w:rsidRPr="00385654">
        <w:rPr>
          <w:rFonts w:ascii="Calibri" w:hAnsi="Calibri"/>
          <w:spacing w:val="7"/>
          <w:sz w:val="22"/>
          <w:szCs w:val="22"/>
        </w:rPr>
        <w:t>under</w:t>
      </w:r>
      <w:r w:rsidRPr="00385654">
        <w:rPr>
          <w:rFonts w:ascii="Calibri" w:hAnsi="Calibri"/>
          <w:sz w:val="22"/>
          <w:szCs w:val="22"/>
        </w:rPr>
        <w:t xml:space="preserve"> </w:t>
      </w:r>
      <w:r w:rsidRPr="00385654">
        <w:rPr>
          <w:rFonts w:ascii="Calibri" w:hAnsi="Calibri"/>
          <w:spacing w:val="6"/>
          <w:sz w:val="22"/>
          <w:szCs w:val="22"/>
        </w:rPr>
        <w:t>contract</w:t>
      </w:r>
      <w:r w:rsidRPr="00385654">
        <w:rPr>
          <w:rFonts w:ascii="Calibri" w:hAnsi="Calibri"/>
          <w:sz w:val="22"/>
          <w:szCs w:val="22"/>
        </w:rPr>
        <w:t xml:space="preserve"> </w:t>
      </w:r>
      <w:r w:rsidRPr="00385654">
        <w:rPr>
          <w:rFonts w:ascii="Calibri" w:hAnsi="Calibri"/>
          <w:spacing w:val="7"/>
          <w:sz w:val="22"/>
          <w:szCs w:val="22"/>
        </w:rPr>
        <w:t>with</w:t>
      </w:r>
      <w:r w:rsidRPr="00385654">
        <w:rPr>
          <w:rFonts w:ascii="Calibri" w:hAnsi="Calibri"/>
          <w:sz w:val="22"/>
          <w:szCs w:val="22"/>
        </w:rPr>
        <w:t xml:space="preserve"> </w:t>
      </w:r>
      <w:r w:rsidRPr="00385654">
        <w:rPr>
          <w:rFonts w:ascii="Calibri" w:hAnsi="Calibri"/>
          <w:spacing w:val="5"/>
          <w:sz w:val="22"/>
          <w:szCs w:val="22"/>
        </w:rPr>
        <w:t>the</w:t>
      </w:r>
      <w:r w:rsidRPr="00385654">
        <w:rPr>
          <w:rFonts w:ascii="Calibri" w:hAnsi="Calibri"/>
          <w:sz w:val="22"/>
          <w:szCs w:val="22"/>
        </w:rPr>
        <w:t xml:space="preserve"> Metro North REB. </w:t>
      </w:r>
      <w:r w:rsidRPr="00385654">
        <w:rPr>
          <w:rFonts w:ascii="Calibri" w:hAnsi="Calibri"/>
          <w:spacing w:val="5"/>
          <w:sz w:val="22"/>
          <w:szCs w:val="22"/>
        </w:rPr>
        <w:t xml:space="preserve"> </w:t>
      </w:r>
      <w:r w:rsidRPr="00385654">
        <w:rPr>
          <w:rFonts w:ascii="Calibri" w:hAnsi="Calibri"/>
          <w:spacing w:val="1"/>
          <w:sz w:val="22"/>
          <w:szCs w:val="22"/>
        </w:rPr>
        <w:t>S</w:t>
      </w:r>
      <w:r w:rsidRPr="00385654">
        <w:rPr>
          <w:rFonts w:ascii="Calibri" w:hAnsi="Calibri"/>
          <w:sz w:val="22"/>
          <w:szCs w:val="22"/>
        </w:rPr>
        <w:t>u</w:t>
      </w:r>
      <w:r w:rsidRPr="00385654">
        <w:rPr>
          <w:rFonts w:ascii="Calibri" w:hAnsi="Calibri"/>
          <w:spacing w:val="-1"/>
          <w:sz w:val="22"/>
          <w:szCs w:val="22"/>
        </w:rPr>
        <w:t>cce</w:t>
      </w:r>
      <w:r w:rsidRPr="00385654">
        <w:rPr>
          <w:rFonts w:ascii="Calibri" w:hAnsi="Calibri"/>
          <w:sz w:val="22"/>
          <w:szCs w:val="22"/>
        </w:rPr>
        <w:t>ssful bidde</w:t>
      </w:r>
      <w:r w:rsidRPr="00385654">
        <w:rPr>
          <w:rFonts w:ascii="Calibri" w:hAnsi="Calibri"/>
          <w:spacing w:val="-1"/>
          <w:sz w:val="22"/>
          <w:szCs w:val="22"/>
        </w:rPr>
        <w:t>r</w:t>
      </w:r>
      <w:r w:rsidRPr="00385654">
        <w:rPr>
          <w:rFonts w:ascii="Calibri" w:hAnsi="Calibri"/>
          <w:sz w:val="22"/>
          <w:szCs w:val="22"/>
        </w:rPr>
        <w:t>s</w:t>
      </w:r>
      <w:r w:rsidRPr="00385654">
        <w:rPr>
          <w:rFonts w:ascii="Calibri" w:hAnsi="Calibri"/>
          <w:spacing w:val="5"/>
          <w:sz w:val="22"/>
          <w:szCs w:val="22"/>
        </w:rPr>
        <w:t xml:space="preserve"> </w:t>
      </w:r>
      <w:r w:rsidRPr="00385654">
        <w:rPr>
          <w:rFonts w:ascii="Calibri" w:hAnsi="Calibri"/>
          <w:sz w:val="22"/>
          <w:szCs w:val="22"/>
        </w:rPr>
        <w:t>will</w:t>
      </w:r>
      <w:r w:rsidRPr="00385654">
        <w:rPr>
          <w:rFonts w:ascii="Calibri" w:hAnsi="Calibri"/>
          <w:spacing w:val="6"/>
          <w:sz w:val="22"/>
          <w:szCs w:val="22"/>
        </w:rPr>
        <w:t xml:space="preserve"> </w:t>
      </w:r>
      <w:r w:rsidRPr="00385654">
        <w:rPr>
          <w:rFonts w:ascii="Calibri" w:hAnsi="Calibri"/>
          <w:sz w:val="22"/>
          <w:szCs w:val="22"/>
        </w:rPr>
        <w:t>be</w:t>
      </w:r>
      <w:r w:rsidRPr="00385654">
        <w:rPr>
          <w:rFonts w:ascii="Calibri" w:hAnsi="Calibri"/>
          <w:spacing w:val="4"/>
          <w:sz w:val="22"/>
          <w:szCs w:val="22"/>
        </w:rPr>
        <w:t xml:space="preserve"> </w:t>
      </w:r>
      <w:r w:rsidRPr="00385654">
        <w:rPr>
          <w:rFonts w:ascii="Calibri" w:hAnsi="Calibri"/>
          <w:sz w:val="22"/>
          <w:szCs w:val="22"/>
        </w:rPr>
        <w:t>l</w:t>
      </w:r>
      <w:r w:rsidRPr="00385654">
        <w:rPr>
          <w:rFonts w:ascii="Calibri" w:hAnsi="Calibri"/>
          <w:spacing w:val="1"/>
          <w:sz w:val="22"/>
          <w:szCs w:val="22"/>
        </w:rPr>
        <w:t>i</w:t>
      </w:r>
      <w:r w:rsidRPr="00385654">
        <w:rPr>
          <w:rFonts w:ascii="Calibri" w:hAnsi="Calibri"/>
          <w:spacing w:val="-1"/>
          <w:sz w:val="22"/>
          <w:szCs w:val="22"/>
        </w:rPr>
        <w:t>a</w:t>
      </w:r>
      <w:r w:rsidRPr="00385654">
        <w:rPr>
          <w:rFonts w:ascii="Calibri" w:hAnsi="Calibri"/>
          <w:sz w:val="22"/>
          <w:szCs w:val="22"/>
        </w:rPr>
        <w:t>ble</w:t>
      </w:r>
      <w:r w:rsidRPr="00385654">
        <w:rPr>
          <w:rFonts w:ascii="Calibri" w:hAnsi="Calibri"/>
          <w:spacing w:val="6"/>
          <w:sz w:val="22"/>
          <w:szCs w:val="22"/>
        </w:rPr>
        <w:t xml:space="preserve"> </w:t>
      </w:r>
      <w:r w:rsidRPr="00385654">
        <w:rPr>
          <w:rFonts w:ascii="Calibri" w:hAnsi="Calibri"/>
          <w:sz w:val="22"/>
          <w:szCs w:val="22"/>
        </w:rPr>
        <w:t>for</w:t>
      </w:r>
      <w:r w:rsidRPr="00385654">
        <w:rPr>
          <w:rFonts w:ascii="Calibri" w:hAnsi="Calibri"/>
          <w:spacing w:val="1"/>
          <w:sz w:val="22"/>
          <w:szCs w:val="22"/>
        </w:rPr>
        <w:t xml:space="preserve"> </w:t>
      </w:r>
      <w:r w:rsidRPr="00385654">
        <w:rPr>
          <w:rFonts w:ascii="Calibri" w:hAnsi="Calibri"/>
          <w:spacing w:val="-1"/>
          <w:sz w:val="22"/>
          <w:szCs w:val="22"/>
        </w:rPr>
        <w:t>a</w:t>
      </w:r>
      <w:r w:rsidRPr="00385654">
        <w:rPr>
          <w:rFonts w:ascii="Calibri" w:hAnsi="Calibri"/>
          <w:spacing w:val="2"/>
          <w:sz w:val="22"/>
          <w:szCs w:val="22"/>
        </w:rPr>
        <w:t>n</w:t>
      </w:r>
      <w:r w:rsidRPr="00385654">
        <w:rPr>
          <w:rFonts w:ascii="Calibri" w:hAnsi="Calibri"/>
          <w:sz w:val="22"/>
          <w:szCs w:val="22"/>
        </w:rPr>
        <w:t>y disal</w:t>
      </w:r>
      <w:r w:rsidRPr="00385654">
        <w:rPr>
          <w:rFonts w:ascii="Calibri" w:hAnsi="Calibri"/>
          <w:spacing w:val="1"/>
          <w:sz w:val="22"/>
          <w:szCs w:val="22"/>
        </w:rPr>
        <w:t>l</w:t>
      </w:r>
      <w:r w:rsidRPr="00385654">
        <w:rPr>
          <w:rFonts w:ascii="Calibri" w:hAnsi="Calibri"/>
          <w:sz w:val="22"/>
          <w:szCs w:val="22"/>
        </w:rPr>
        <w:t>ow</w:t>
      </w:r>
      <w:r w:rsidRPr="00385654">
        <w:rPr>
          <w:rFonts w:ascii="Calibri" w:hAnsi="Calibri"/>
          <w:spacing w:val="-1"/>
          <w:sz w:val="22"/>
          <w:szCs w:val="22"/>
        </w:rPr>
        <w:t>e</w:t>
      </w:r>
      <w:r w:rsidRPr="00385654">
        <w:rPr>
          <w:rFonts w:ascii="Calibri" w:hAnsi="Calibri"/>
          <w:sz w:val="22"/>
          <w:szCs w:val="22"/>
        </w:rPr>
        <w:t>d</w:t>
      </w:r>
      <w:r w:rsidRPr="00385654">
        <w:rPr>
          <w:rFonts w:ascii="Calibri" w:hAnsi="Calibri"/>
          <w:spacing w:val="5"/>
          <w:sz w:val="22"/>
          <w:szCs w:val="22"/>
        </w:rPr>
        <w:t xml:space="preserve"> </w:t>
      </w:r>
      <w:r w:rsidRPr="00385654">
        <w:rPr>
          <w:rFonts w:ascii="Calibri" w:hAnsi="Calibri"/>
          <w:spacing w:val="-1"/>
          <w:sz w:val="22"/>
          <w:szCs w:val="22"/>
        </w:rPr>
        <w:t>c</w:t>
      </w:r>
      <w:r w:rsidRPr="00385654">
        <w:rPr>
          <w:rFonts w:ascii="Calibri" w:hAnsi="Calibri"/>
          <w:sz w:val="22"/>
          <w:szCs w:val="22"/>
        </w:rPr>
        <w:t>osts</w:t>
      </w:r>
      <w:r w:rsidRPr="00385654">
        <w:rPr>
          <w:rFonts w:ascii="Calibri" w:hAnsi="Calibri"/>
          <w:spacing w:val="5"/>
          <w:sz w:val="22"/>
          <w:szCs w:val="22"/>
        </w:rPr>
        <w:t xml:space="preserve"> </w:t>
      </w:r>
      <w:r w:rsidRPr="00385654">
        <w:rPr>
          <w:rFonts w:ascii="Calibri" w:hAnsi="Calibri"/>
          <w:sz w:val="22"/>
          <w:szCs w:val="22"/>
        </w:rPr>
        <w:t>or</w:t>
      </w:r>
      <w:r w:rsidRPr="00385654">
        <w:rPr>
          <w:rFonts w:ascii="Calibri" w:hAnsi="Calibri"/>
          <w:spacing w:val="4"/>
          <w:sz w:val="22"/>
          <w:szCs w:val="22"/>
        </w:rPr>
        <w:t xml:space="preserve"> </w:t>
      </w:r>
      <w:r w:rsidRPr="00385654">
        <w:rPr>
          <w:rFonts w:ascii="Calibri" w:hAnsi="Calibri"/>
          <w:sz w:val="22"/>
          <w:szCs w:val="22"/>
        </w:rPr>
        <w:t>i</w:t>
      </w:r>
      <w:r w:rsidRPr="00385654">
        <w:rPr>
          <w:rFonts w:ascii="Calibri" w:hAnsi="Calibri"/>
          <w:spacing w:val="1"/>
          <w:sz w:val="22"/>
          <w:szCs w:val="22"/>
        </w:rPr>
        <w:t>l</w:t>
      </w:r>
      <w:r w:rsidRPr="00385654">
        <w:rPr>
          <w:rFonts w:ascii="Calibri" w:hAnsi="Calibri"/>
          <w:sz w:val="22"/>
          <w:szCs w:val="22"/>
        </w:rPr>
        <w:t>le</w:t>
      </w:r>
      <w:r w:rsidRPr="00385654">
        <w:rPr>
          <w:rFonts w:ascii="Calibri" w:hAnsi="Calibri"/>
          <w:spacing w:val="-3"/>
          <w:sz w:val="22"/>
          <w:szCs w:val="22"/>
        </w:rPr>
        <w:t>g</w:t>
      </w:r>
      <w:r w:rsidRPr="00385654">
        <w:rPr>
          <w:rFonts w:ascii="Calibri" w:hAnsi="Calibri"/>
          <w:spacing w:val="-1"/>
          <w:sz w:val="22"/>
          <w:szCs w:val="22"/>
        </w:rPr>
        <w:t>a</w:t>
      </w:r>
      <w:r w:rsidRPr="00385654">
        <w:rPr>
          <w:rFonts w:ascii="Calibri" w:hAnsi="Calibri"/>
          <w:sz w:val="22"/>
          <w:szCs w:val="22"/>
        </w:rPr>
        <w:t>l</w:t>
      </w:r>
      <w:r w:rsidRPr="00385654">
        <w:rPr>
          <w:rFonts w:ascii="Calibri" w:hAnsi="Calibri"/>
          <w:spacing w:val="9"/>
          <w:sz w:val="22"/>
          <w:szCs w:val="22"/>
        </w:rPr>
        <w:t xml:space="preserve"> </w:t>
      </w:r>
      <w:r w:rsidRPr="00385654">
        <w:rPr>
          <w:rFonts w:ascii="Calibri" w:hAnsi="Calibri"/>
          <w:spacing w:val="-1"/>
          <w:sz w:val="22"/>
          <w:szCs w:val="22"/>
        </w:rPr>
        <w:t>e</w:t>
      </w:r>
      <w:r w:rsidRPr="00385654">
        <w:rPr>
          <w:rFonts w:ascii="Calibri" w:hAnsi="Calibri"/>
          <w:spacing w:val="2"/>
          <w:sz w:val="22"/>
          <w:szCs w:val="22"/>
        </w:rPr>
        <w:t>x</w:t>
      </w:r>
      <w:r w:rsidRPr="00385654">
        <w:rPr>
          <w:rFonts w:ascii="Calibri" w:hAnsi="Calibri"/>
          <w:sz w:val="22"/>
          <w:szCs w:val="22"/>
        </w:rPr>
        <w:t>p</w:t>
      </w:r>
      <w:r w:rsidRPr="00385654">
        <w:rPr>
          <w:rFonts w:ascii="Calibri" w:hAnsi="Calibri"/>
          <w:spacing w:val="-1"/>
          <w:sz w:val="22"/>
          <w:szCs w:val="22"/>
        </w:rPr>
        <w:t>e</w:t>
      </w:r>
      <w:r w:rsidRPr="00385654">
        <w:rPr>
          <w:rFonts w:ascii="Calibri" w:hAnsi="Calibri"/>
          <w:sz w:val="22"/>
          <w:szCs w:val="22"/>
        </w:rPr>
        <w:t>ndi</w:t>
      </w:r>
      <w:r w:rsidRPr="00385654">
        <w:rPr>
          <w:rFonts w:ascii="Calibri" w:hAnsi="Calibri"/>
          <w:spacing w:val="1"/>
          <w:sz w:val="22"/>
          <w:szCs w:val="22"/>
        </w:rPr>
        <w:t>t</w:t>
      </w:r>
      <w:r w:rsidRPr="00385654">
        <w:rPr>
          <w:rFonts w:ascii="Calibri" w:hAnsi="Calibri"/>
          <w:sz w:val="22"/>
          <w:szCs w:val="22"/>
        </w:rPr>
        <w:t>u</w:t>
      </w:r>
      <w:r w:rsidRPr="00385654">
        <w:rPr>
          <w:rFonts w:ascii="Calibri" w:hAnsi="Calibri"/>
          <w:spacing w:val="-1"/>
          <w:sz w:val="22"/>
          <w:szCs w:val="22"/>
        </w:rPr>
        <w:t>re</w:t>
      </w:r>
      <w:r w:rsidRPr="00385654">
        <w:rPr>
          <w:rFonts w:ascii="Calibri" w:hAnsi="Calibri"/>
          <w:sz w:val="22"/>
          <w:szCs w:val="22"/>
        </w:rPr>
        <w:t>s</w:t>
      </w:r>
      <w:r w:rsidRPr="00385654">
        <w:rPr>
          <w:rFonts w:ascii="Calibri" w:hAnsi="Calibri"/>
          <w:spacing w:val="5"/>
          <w:sz w:val="22"/>
          <w:szCs w:val="22"/>
        </w:rPr>
        <w:t xml:space="preserve"> </w:t>
      </w:r>
      <w:r w:rsidRPr="00385654">
        <w:rPr>
          <w:rFonts w:ascii="Calibri" w:hAnsi="Calibri"/>
          <w:sz w:val="22"/>
          <w:szCs w:val="22"/>
        </w:rPr>
        <w:t>of</w:t>
      </w:r>
      <w:r w:rsidRPr="00385654">
        <w:rPr>
          <w:rFonts w:ascii="Calibri" w:hAnsi="Calibri"/>
          <w:spacing w:val="4"/>
          <w:sz w:val="22"/>
          <w:szCs w:val="22"/>
        </w:rPr>
        <w:t xml:space="preserve"> </w:t>
      </w:r>
      <w:r w:rsidRPr="00385654">
        <w:rPr>
          <w:rFonts w:ascii="Calibri" w:hAnsi="Calibri"/>
          <w:sz w:val="22"/>
          <w:szCs w:val="22"/>
        </w:rPr>
        <w:t>funds</w:t>
      </w:r>
      <w:r w:rsidRPr="00385654">
        <w:rPr>
          <w:rFonts w:ascii="Calibri" w:hAnsi="Calibri"/>
          <w:spacing w:val="4"/>
          <w:sz w:val="22"/>
          <w:szCs w:val="22"/>
        </w:rPr>
        <w:t xml:space="preserve"> </w:t>
      </w:r>
      <w:r w:rsidRPr="00385654">
        <w:rPr>
          <w:rFonts w:ascii="Calibri" w:hAnsi="Calibri"/>
          <w:sz w:val="22"/>
          <w:szCs w:val="22"/>
        </w:rPr>
        <w:t>or</w:t>
      </w:r>
      <w:r w:rsidRPr="00385654">
        <w:rPr>
          <w:rFonts w:ascii="Calibri" w:hAnsi="Calibri"/>
          <w:spacing w:val="4"/>
          <w:sz w:val="22"/>
          <w:szCs w:val="22"/>
        </w:rPr>
        <w:t xml:space="preserve"> </w:t>
      </w:r>
      <w:r w:rsidRPr="00385654">
        <w:rPr>
          <w:rFonts w:ascii="Calibri" w:hAnsi="Calibri"/>
          <w:sz w:val="22"/>
          <w:szCs w:val="22"/>
        </w:rPr>
        <w:t>p</w:t>
      </w:r>
      <w:r w:rsidRPr="00385654">
        <w:rPr>
          <w:rFonts w:ascii="Calibri" w:hAnsi="Calibri"/>
          <w:spacing w:val="-1"/>
          <w:sz w:val="22"/>
          <w:szCs w:val="22"/>
        </w:rPr>
        <w:t>r</w:t>
      </w:r>
      <w:r w:rsidRPr="00385654">
        <w:rPr>
          <w:rFonts w:ascii="Calibri" w:hAnsi="Calibri"/>
          <w:sz w:val="22"/>
          <w:szCs w:val="22"/>
        </w:rPr>
        <w:t>o</w:t>
      </w:r>
      <w:r w:rsidRPr="00385654">
        <w:rPr>
          <w:rFonts w:ascii="Calibri" w:hAnsi="Calibri"/>
          <w:spacing w:val="-2"/>
          <w:sz w:val="22"/>
          <w:szCs w:val="22"/>
        </w:rPr>
        <w:t>g</w:t>
      </w:r>
      <w:r w:rsidRPr="00385654">
        <w:rPr>
          <w:rFonts w:ascii="Calibri" w:hAnsi="Calibri"/>
          <w:sz w:val="22"/>
          <w:szCs w:val="22"/>
        </w:rPr>
        <w:t>r</w:t>
      </w:r>
      <w:r w:rsidRPr="00385654">
        <w:rPr>
          <w:rFonts w:ascii="Calibri" w:hAnsi="Calibri"/>
          <w:spacing w:val="1"/>
          <w:sz w:val="22"/>
          <w:szCs w:val="22"/>
        </w:rPr>
        <w:t>a</w:t>
      </w:r>
      <w:r w:rsidRPr="00385654">
        <w:rPr>
          <w:rFonts w:ascii="Calibri" w:hAnsi="Calibri"/>
          <w:sz w:val="22"/>
          <w:szCs w:val="22"/>
        </w:rPr>
        <w:t>m op</w:t>
      </w:r>
      <w:r w:rsidRPr="00385654">
        <w:rPr>
          <w:rFonts w:ascii="Calibri" w:hAnsi="Calibri"/>
          <w:spacing w:val="-1"/>
          <w:sz w:val="22"/>
          <w:szCs w:val="22"/>
        </w:rPr>
        <w:t>e</w:t>
      </w:r>
      <w:r w:rsidRPr="00385654">
        <w:rPr>
          <w:rFonts w:ascii="Calibri" w:hAnsi="Calibri"/>
          <w:sz w:val="22"/>
          <w:szCs w:val="22"/>
        </w:rPr>
        <w:t>r</w:t>
      </w:r>
      <w:r w:rsidRPr="00385654">
        <w:rPr>
          <w:rFonts w:ascii="Calibri" w:hAnsi="Calibri"/>
          <w:spacing w:val="-2"/>
          <w:sz w:val="22"/>
          <w:szCs w:val="22"/>
        </w:rPr>
        <w:t>a</w:t>
      </w:r>
      <w:r w:rsidRPr="00385654">
        <w:rPr>
          <w:rFonts w:ascii="Calibri" w:hAnsi="Calibri"/>
          <w:sz w:val="22"/>
          <w:szCs w:val="22"/>
        </w:rPr>
        <w:t>t</w:t>
      </w:r>
      <w:r w:rsidRPr="00385654">
        <w:rPr>
          <w:rFonts w:ascii="Calibri" w:hAnsi="Calibri"/>
          <w:spacing w:val="1"/>
          <w:sz w:val="22"/>
          <w:szCs w:val="22"/>
        </w:rPr>
        <w:t>i</w:t>
      </w:r>
      <w:r w:rsidRPr="00385654">
        <w:rPr>
          <w:rFonts w:ascii="Calibri" w:hAnsi="Calibri"/>
          <w:sz w:val="22"/>
          <w:szCs w:val="22"/>
        </w:rPr>
        <w:t>ons</w:t>
      </w:r>
      <w:r w:rsidRPr="00385654">
        <w:rPr>
          <w:rFonts w:ascii="Calibri" w:hAnsi="Calibri"/>
          <w:spacing w:val="5"/>
          <w:sz w:val="22"/>
          <w:szCs w:val="22"/>
        </w:rPr>
        <w:t xml:space="preserve"> </w:t>
      </w:r>
      <w:r w:rsidRPr="00385654">
        <w:rPr>
          <w:rFonts w:ascii="Calibri" w:hAnsi="Calibri"/>
          <w:spacing w:val="-1"/>
          <w:sz w:val="22"/>
          <w:szCs w:val="22"/>
        </w:rPr>
        <w:t>c</w:t>
      </w:r>
      <w:r w:rsidRPr="00385654">
        <w:rPr>
          <w:rFonts w:ascii="Calibri" w:hAnsi="Calibri"/>
          <w:sz w:val="22"/>
          <w:szCs w:val="22"/>
        </w:rPr>
        <w:t>ond</w:t>
      </w:r>
      <w:r w:rsidRPr="00385654">
        <w:rPr>
          <w:rFonts w:ascii="Calibri" w:hAnsi="Calibri"/>
          <w:spacing w:val="2"/>
          <w:sz w:val="22"/>
          <w:szCs w:val="22"/>
        </w:rPr>
        <w:t>u</w:t>
      </w:r>
      <w:r w:rsidRPr="00385654">
        <w:rPr>
          <w:rFonts w:ascii="Calibri" w:hAnsi="Calibri"/>
          <w:spacing w:val="-1"/>
          <w:sz w:val="22"/>
          <w:szCs w:val="22"/>
        </w:rPr>
        <w:t>c</w:t>
      </w:r>
      <w:r w:rsidRPr="00385654">
        <w:rPr>
          <w:rFonts w:ascii="Calibri" w:hAnsi="Calibri"/>
          <w:sz w:val="22"/>
          <w:szCs w:val="22"/>
        </w:rPr>
        <w:t xml:space="preserve">ted. </w:t>
      </w:r>
      <w:r w:rsidRPr="00385654">
        <w:rPr>
          <w:rFonts w:ascii="Calibri" w:hAnsi="Calibri"/>
          <w:spacing w:val="17"/>
          <w:sz w:val="22"/>
          <w:szCs w:val="22"/>
        </w:rPr>
        <w:t xml:space="preserve"> </w:t>
      </w:r>
      <w:r w:rsidRPr="00385654">
        <w:rPr>
          <w:rFonts w:ascii="Calibri" w:hAnsi="Calibri"/>
          <w:spacing w:val="2"/>
          <w:sz w:val="22"/>
          <w:szCs w:val="22"/>
        </w:rPr>
        <w:t>T</w:t>
      </w:r>
      <w:r w:rsidRPr="00385654">
        <w:rPr>
          <w:rFonts w:ascii="Calibri" w:hAnsi="Calibri"/>
          <w:sz w:val="22"/>
          <w:szCs w:val="22"/>
        </w:rPr>
        <w:t>he</w:t>
      </w:r>
      <w:r w:rsidRPr="00385654">
        <w:rPr>
          <w:rFonts w:ascii="Calibri" w:hAnsi="Calibri"/>
          <w:spacing w:val="3"/>
          <w:sz w:val="22"/>
          <w:szCs w:val="22"/>
        </w:rPr>
        <w:t xml:space="preserve"> </w:t>
      </w:r>
      <w:r w:rsidRPr="00385654">
        <w:rPr>
          <w:rFonts w:ascii="Calibri" w:hAnsi="Calibri"/>
          <w:spacing w:val="1"/>
          <w:sz w:val="22"/>
          <w:szCs w:val="22"/>
        </w:rPr>
        <w:t>Metro North REB</w:t>
      </w:r>
      <w:r w:rsidRPr="00385654">
        <w:rPr>
          <w:rFonts w:ascii="Calibri" w:hAnsi="Calibri"/>
          <w:spacing w:val="4"/>
          <w:sz w:val="22"/>
          <w:szCs w:val="22"/>
        </w:rPr>
        <w:t xml:space="preserve"> </w:t>
      </w:r>
      <w:r w:rsidRPr="00385654">
        <w:rPr>
          <w:rFonts w:ascii="Calibri" w:hAnsi="Calibri"/>
          <w:sz w:val="22"/>
          <w:szCs w:val="22"/>
        </w:rPr>
        <w:t>r</w:t>
      </w:r>
      <w:r w:rsidRPr="00385654">
        <w:rPr>
          <w:rFonts w:ascii="Calibri" w:hAnsi="Calibri"/>
          <w:spacing w:val="-2"/>
          <w:sz w:val="22"/>
          <w:szCs w:val="22"/>
        </w:rPr>
        <w:t>e</w:t>
      </w:r>
      <w:r w:rsidRPr="00385654">
        <w:rPr>
          <w:rFonts w:ascii="Calibri" w:hAnsi="Calibri"/>
          <w:spacing w:val="2"/>
          <w:sz w:val="22"/>
          <w:szCs w:val="22"/>
        </w:rPr>
        <w:t>s</w:t>
      </w:r>
      <w:r w:rsidRPr="00385654">
        <w:rPr>
          <w:rFonts w:ascii="Calibri" w:hAnsi="Calibri"/>
          <w:spacing w:val="-1"/>
          <w:sz w:val="22"/>
          <w:szCs w:val="22"/>
        </w:rPr>
        <w:t>e</w:t>
      </w:r>
      <w:r w:rsidRPr="00385654">
        <w:rPr>
          <w:rFonts w:ascii="Calibri" w:hAnsi="Calibri"/>
          <w:sz w:val="22"/>
          <w:szCs w:val="22"/>
        </w:rPr>
        <w:t>rv</w:t>
      </w:r>
      <w:r w:rsidRPr="00385654">
        <w:rPr>
          <w:rFonts w:ascii="Calibri" w:hAnsi="Calibri"/>
          <w:spacing w:val="-2"/>
          <w:sz w:val="22"/>
          <w:szCs w:val="22"/>
        </w:rPr>
        <w:t>e</w:t>
      </w:r>
      <w:r w:rsidRPr="00385654">
        <w:rPr>
          <w:rFonts w:ascii="Calibri" w:hAnsi="Calibri"/>
          <w:sz w:val="22"/>
          <w:szCs w:val="22"/>
        </w:rPr>
        <w:t>s</w:t>
      </w:r>
      <w:r w:rsidRPr="00385654">
        <w:rPr>
          <w:rFonts w:ascii="Calibri" w:hAnsi="Calibri"/>
          <w:spacing w:val="7"/>
          <w:sz w:val="22"/>
          <w:szCs w:val="22"/>
        </w:rPr>
        <w:t xml:space="preserve"> </w:t>
      </w:r>
      <w:r w:rsidRPr="00385654">
        <w:rPr>
          <w:rFonts w:ascii="Calibri" w:hAnsi="Calibri"/>
          <w:sz w:val="22"/>
          <w:szCs w:val="22"/>
        </w:rPr>
        <w:t>the</w:t>
      </w:r>
      <w:r w:rsidRPr="00385654">
        <w:rPr>
          <w:rFonts w:ascii="Calibri" w:hAnsi="Calibri"/>
          <w:spacing w:val="4"/>
          <w:sz w:val="22"/>
          <w:szCs w:val="22"/>
        </w:rPr>
        <w:t xml:space="preserve"> </w:t>
      </w:r>
      <w:r w:rsidRPr="00385654">
        <w:rPr>
          <w:rFonts w:ascii="Calibri" w:hAnsi="Calibri"/>
          <w:sz w:val="22"/>
          <w:szCs w:val="22"/>
        </w:rPr>
        <w:t>r</w:t>
      </w:r>
      <w:r w:rsidRPr="00385654">
        <w:rPr>
          <w:rFonts w:ascii="Calibri" w:hAnsi="Calibri"/>
          <w:spacing w:val="2"/>
          <w:sz w:val="22"/>
          <w:szCs w:val="22"/>
        </w:rPr>
        <w:t>i</w:t>
      </w:r>
      <w:r w:rsidRPr="00385654">
        <w:rPr>
          <w:rFonts w:ascii="Calibri" w:hAnsi="Calibri"/>
          <w:spacing w:val="-2"/>
          <w:sz w:val="22"/>
          <w:szCs w:val="22"/>
        </w:rPr>
        <w:t>g</w:t>
      </w:r>
      <w:r w:rsidRPr="00385654">
        <w:rPr>
          <w:rFonts w:ascii="Calibri" w:hAnsi="Calibri"/>
          <w:sz w:val="22"/>
          <w:szCs w:val="22"/>
        </w:rPr>
        <w:t>ht</w:t>
      </w:r>
      <w:r w:rsidRPr="00385654">
        <w:rPr>
          <w:rFonts w:ascii="Calibri" w:hAnsi="Calibri"/>
          <w:spacing w:val="5"/>
          <w:sz w:val="22"/>
          <w:szCs w:val="22"/>
        </w:rPr>
        <w:t xml:space="preserve"> </w:t>
      </w:r>
      <w:r w:rsidRPr="00385654">
        <w:rPr>
          <w:rFonts w:ascii="Calibri" w:hAnsi="Calibri"/>
          <w:sz w:val="22"/>
          <w:szCs w:val="22"/>
        </w:rPr>
        <w:t>to</w:t>
      </w:r>
      <w:r w:rsidRPr="00385654">
        <w:rPr>
          <w:rFonts w:ascii="Calibri" w:hAnsi="Calibri"/>
          <w:spacing w:val="7"/>
          <w:sz w:val="22"/>
          <w:szCs w:val="22"/>
        </w:rPr>
        <w:t xml:space="preserve"> </w:t>
      </w:r>
      <w:r w:rsidRPr="00385654">
        <w:rPr>
          <w:rFonts w:ascii="Calibri" w:hAnsi="Calibri"/>
          <w:spacing w:val="-1"/>
          <w:sz w:val="22"/>
          <w:szCs w:val="22"/>
        </w:rPr>
        <w:t>ca</w:t>
      </w:r>
      <w:r w:rsidRPr="00385654">
        <w:rPr>
          <w:rFonts w:ascii="Calibri" w:hAnsi="Calibri"/>
          <w:sz w:val="22"/>
          <w:szCs w:val="22"/>
        </w:rPr>
        <w:t>n</w:t>
      </w:r>
      <w:r w:rsidRPr="00385654">
        <w:rPr>
          <w:rFonts w:ascii="Calibri" w:hAnsi="Calibri"/>
          <w:spacing w:val="1"/>
          <w:sz w:val="22"/>
          <w:szCs w:val="22"/>
        </w:rPr>
        <w:t>c</w:t>
      </w:r>
      <w:r w:rsidRPr="00385654">
        <w:rPr>
          <w:rFonts w:ascii="Calibri" w:hAnsi="Calibri"/>
          <w:spacing w:val="-1"/>
          <w:sz w:val="22"/>
          <w:szCs w:val="22"/>
        </w:rPr>
        <w:t>e</w:t>
      </w:r>
      <w:r w:rsidRPr="00385654">
        <w:rPr>
          <w:rFonts w:ascii="Calibri" w:hAnsi="Calibri"/>
          <w:sz w:val="22"/>
          <w:szCs w:val="22"/>
        </w:rPr>
        <w:t>l</w:t>
      </w:r>
      <w:r w:rsidRPr="00385654">
        <w:rPr>
          <w:rFonts w:ascii="Calibri" w:hAnsi="Calibri"/>
          <w:spacing w:val="5"/>
          <w:sz w:val="22"/>
          <w:szCs w:val="22"/>
        </w:rPr>
        <w:t xml:space="preserve"> </w:t>
      </w:r>
      <w:r>
        <w:rPr>
          <w:rFonts w:ascii="Calibri" w:hAnsi="Calibri"/>
          <w:spacing w:val="5"/>
          <w:sz w:val="22"/>
          <w:szCs w:val="22"/>
        </w:rPr>
        <w:t xml:space="preserve">or alter </w:t>
      </w:r>
      <w:r w:rsidRPr="00385654">
        <w:rPr>
          <w:rFonts w:ascii="Calibri" w:hAnsi="Calibri"/>
          <w:spacing w:val="-1"/>
          <w:sz w:val="22"/>
          <w:szCs w:val="22"/>
        </w:rPr>
        <w:t>a</w:t>
      </w:r>
      <w:r w:rsidRPr="00385654">
        <w:rPr>
          <w:rFonts w:ascii="Calibri" w:hAnsi="Calibri"/>
          <w:sz w:val="22"/>
          <w:szCs w:val="22"/>
        </w:rPr>
        <w:t>n</w:t>
      </w:r>
      <w:r w:rsidRPr="00385654">
        <w:rPr>
          <w:rFonts w:ascii="Calibri" w:hAnsi="Calibri"/>
          <w:spacing w:val="7"/>
          <w:sz w:val="22"/>
          <w:szCs w:val="22"/>
        </w:rPr>
        <w:t xml:space="preserve"> </w:t>
      </w:r>
      <w:r w:rsidRPr="00385654">
        <w:rPr>
          <w:rFonts w:ascii="Calibri" w:hAnsi="Calibri"/>
          <w:spacing w:val="-1"/>
          <w:sz w:val="22"/>
          <w:szCs w:val="22"/>
        </w:rPr>
        <w:t>a</w:t>
      </w:r>
      <w:r w:rsidRPr="00385654">
        <w:rPr>
          <w:rFonts w:ascii="Calibri" w:hAnsi="Calibri"/>
          <w:spacing w:val="2"/>
          <w:sz w:val="22"/>
          <w:szCs w:val="22"/>
        </w:rPr>
        <w:t>w</w:t>
      </w:r>
      <w:r w:rsidRPr="00385654">
        <w:rPr>
          <w:rFonts w:ascii="Calibri" w:hAnsi="Calibri"/>
          <w:spacing w:val="1"/>
          <w:sz w:val="22"/>
          <w:szCs w:val="22"/>
        </w:rPr>
        <w:t>a</w:t>
      </w:r>
      <w:r w:rsidRPr="00385654">
        <w:rPr>
          <w:rFonts w:ascii="Calibri" w:hAnsi="Calibri"/>
          <w:sz w:val="22"/>
          <w:szCs w:val="22"/>
        </w:rPr>
        <w:t>rd</w:t>
      </w:r>
      <w:r w:rsidRPr="00385654">
        <w:rPr>
          <w:rFonts w:ascii="Calibri" w:hAnsi="Calibri"/>
          <w:spacing w:val="4"/>
          <w:sz w:val="22"/>
          <w:szCs w:val="22"/>
        </w:rPr>
        <w:t xml:space="preserve"> </w:t>
      </w:r>
      <w:r w:rsidRPr="00385654">
        <w:rPr>
          <w:rFonts w:ascii="Calibri" w:hAnsi="Calibri"/>
          <w:sz w:val="22"/>
          <w:szCs w:val="22"/>
        </w:rPr>
        <w:t>if n</w:t>
      </w:r>
      <w:r w:rsidRPr="00385654">
        <w:rPr>
          <w:rFonts w:ascii="Calibri" w:hAnsi="Calibri"/>
          <w:spacing w:val="-1"/>
          <w:sz w:val="22"/>
          <w:szCs w:val="22"/>
        </w:rPr>
        <w:t>e</w:t>
      </w:r>
      <w:r w:rsidRPr="00385654">
        <w:rPr>
          <w:rFonts w:ascii="Calibri" w:hAnsi="Calibri"/>
          <w:sz w:val="22"/>
          <w:szCs w:val="22"/>
        </w:rPr>
        <w:t>w</w:t>
      </w:r>
      <w:r w:rsidRPr="00385654">
        <w:rPr>
          <w:rFonts w:ascii="Calibri" w:hAnsi="Calibri"/>
          <w:spacing w:val="6"/>
          <w:sz w:val="22"/>
          <w:szCs w:val="22"/>
        </w:rPr>
        <w:t xml:space="preserve"> </w:t>
      </w:r>
      <w:r w:rsidRPr="00385654">
        <w:rPr>
          <w:rFonts w:ascii="Calibri" w:hAnsi="Calibri"/>
          <w:sz w:val="22"/>
          <w:szCs w:val="22"/>
        </w:rPr>
        <w:t>state</w:t>
      </w:r>
      <w:r w:rsidRPr="00385654">
        <w:rPr>
          <w:rFonts w:ascii="Calibri" w:hAnsi="Calibri"/>
          <w:spacing w:val="6"/>
          <w:sz w:val="22"/>
          <w:szCs w:val="22"/>
        </w:rPr>
        <w:t xml:space="preserve"> </w:t>
      </w:r>
      <w:r w:rsidRPr="00385654">
        <w:rPr>
          <w:rFonts w:ascii="Calibri" w:hAnsi="Calibri"/>
          <w:sz w:val="22"/>
          <w:szCs w:val="22"/>
        </w:rPr>
        <w:t>or</w:t>
      </w:r>
      <w:r w:rsidRPr="00385654">
        <w:rPr>
          <w:rFonts w:ascii="Calibri" w:hAnsi="Calibri"/>
          <w:spacing w:val="6"/>
          <w:sz w:val="22"/>
          <w:szCs w:val="22"/>
        </w:rPr>
        <w:t xml:space="preserve"> </w:t>
      </w:r>
      <w:r w:rsidRPr="00385654">
        <w:rPr>
          <w:rFonts w:ascii="Calibri" w:hAnsi="Calibri"/>
          <w:spacing w:val="1"/>
          <w:sz w:val="22"/>
          <w:szCs w:val="22"/>
        </w:rPr>
        <w:t>f</w:t>
      </w:r>
      <w:r w:rsidRPr="00385654">
        <w:rPr>
          <w:rFonts w:ascii="Calibri" w:hAnsi="Calibri"/>
          <w:spacing w:val="-1"/>
          <w:sz w:val="22"/>
          <w:szCs w:val="22"/>
        </w:rPr>
        <w:t>e</w:t>
      </w:r>
      <w:r w:rsidRPr="00385654">
        <w:rPr>
          <w:rFonts w:ascii="Calibri" w:hAnsi="Calibri"/>
          <w:sz w:val="22"/>
          <w:szCs w:val="22"/>
        </w:rPr>
        <w:t>d</w:t>
      </w:r>
      <w:r w:rsidRPr="00385654">
        <w:rPr>
          <w:rFonts w:ascii="Calibri" w:hAnsi="Calibri"/>
          <w:spacing w:val="-1"/>
          <w:sz w:val="22"/>
          <w:szCs w:val="22"/>
        </w:rPr>
        <w:t>e</w:t>
      </w:r>
      <w:r w:rsidRPr="00385654">
        <w:rPr>
          <w:rFonts w:ascii="Calibri" w:hAnsi="Calibri"/>
          <w:spacing w:val="1"/>
          <w:sz w:val="22"/>
          <w:szCs w:val="22"/>
        </w:rPr>
        <w:t>r</w:t>
      </w:r>
      <w:r w:rsidRPr="00385654">
        <w:rPr>
          <w:rFonts w:ascii="Calibri" w:hAnsi="Calibri"/>
          <w:spacing w:val="-1"/>
          <w:sz w:val="22"/>
          <w:szCs w:val="22"/>
        </w:rPr>
        <w:t>a</w:t>
      </w:r>
      <w:r w:rsidRPr="00385654">
        <w:rPr>
          <w:rFonts w:ascii="Calibri" w:hAnsi="Calibri"/>
          <w:sz w:val="22"/>
          <w:szCs w:val="22"/>
        </w:rPr>
        <w:t>l</w:t>
      </w:r>
      <w:r w:rsidRPr="00385654">
        <w:rPr>
          <w:rFonts w:ascii="Calibri" w:hAnsi="Calibri"/>
          <w:spacing w:val="7"/>
          <w:sz w:val="22"/>
          <w:szCs w:val="22"/>
        </w:rPr>
        <w:t xml:space="preserve"> </w:t>
      </w:r>
      <w:r w:rsidRPr="00385654">
        <w:rPr>
          <w:rFonts w:ascii="Calibri" w:hAnsi="Calibri"/>
          <w:sz w:val="22"/>
          <w:szCs w:val="22"/>
        </w:rPr>
        <w:t>r</w:t>
      </w:r>
      <w:r w:rsidRPr="00385654">
        <w:rPr>
          <w:rFonts w:ascii="Calibri" w:hAnsi="Calibri"/>
          <w:spacing w:val="1"/>
          <w:sz w:val="22"/>
          <w:szCs w:val="22"/>
        </w:rPr>
        <w:t>e</w:t>
      </w:r>
      <w:r w:rsidRPr="00385654">
        <w:rPr>
          <w:rFonts w:ascii="Calibri" w:hAnsi="Calibri"/>
          <w:spacing w:val="-2"/>
          <w:sz w:val="22"/>
          <w:szCs w:val="22"/>
        </w:rPr>
        <w:t>g</w:t>
      </w:r>
      <w:r w:rsidRPr="00385654">
        <w:rPr>
          <w:rFonts w:ascii="Calibri" w:hAnsi="Calibri"/>
          <w:spacing w:val="2"/>
          <w:sz w:val="22"/>
          <w:szCs w:val="22"/>
        </w:rPr>
        <w:t>u</w:t>
      </w:r>
      <w:r w:rsidRPr="00385654">
        <w:rPr>
          <w:rFonts w:ascii="Calibri" w:hAnsi="Calibri"/>
          <w:sz w:val="22"/>
          <w:szCs w:val="22"/>
        </w:rPr>
        <w:t>lations</w:t>
      </w:r>
      <w:r w:rsidRPr="00385654">
        <w:rPr>
          <w:rFonts w:ascii="Calibri" w:hAnsi="Calibri"/>
          <w:spacing w:val="8"/>
          <w:sz w:val="22"/>
          <w:szCs w:val="22"/>
        </w:rPr>
        <w:t xml:space="preserve"> </w:t>
      </w:r>
      <w:r w:rsidRPr="00385654">
        <w:rPr>
          <w:rFonts w:ascii="Calibri" w:hAnsi="Calibri"/>
          <w:sz w:val="22"/>
          <w:szCs w:val="22"/>
        </w:rPr>
        <w:t>or</w:t>
      </w:r>
      <w:r w:rsidRPr="00385654">
        <w:rPr>
          <w:rFonts w:ascii="Calibri" w:hAnsi="Calibri"/>
          <w:spacing w:val="6"/>
          <w:sz w:val="22"/>
          <w:szCs w:val="22"/>
        </w:rPr>
        <w:t xml:space="preserve"> </w:t>
      </w:r>
      <w:r w:rsidRPr="00385654">
        <w:rPr>
          <w:rFonts w:ascii="Calibri" w:hAnsi="Calibri"/>
          <w:sz w:val="22"/>
          <w:szCs w:val="22"/>
        </w:rPr>
        <w:t>pol</w:t>
      </w:r>
      <w:r w:rsidRPr="00385654">
        <w:rPr>
          <w:rFonts w:ascii="Calibri" w:hAnsi="Calibri"/>
          <w:spacing w:val="1"/>
          <w:sz w:val="22"/>
          <w:szCs w:val="22"/>
        </w:rPr>
        <w:t>ic</w:t>
      </w:r>
      <w:r w:rsidRPr="00385654">
        <w:rPr>
          <w:rFonts w:ascii="Calibri" w:hAnsi="Calibri"/>
          <w:sz w:val="22"/>
          <w:szCs w:val="22"/>
        </w:rPr>
        <w:t>y</w:t>
      </w:r>
      <w:r w:rsidRPr="00385654">
        <w:rPr>
          <w:rFonts w:ascii="Calibri" w:hAnsi="Calibri"/>
          <w:spacing w:val="2"/>
          <w:sz w:val="22"/>
          <w:szCs w:val="22"/>
        </w:rPr>
        <w:t xml:space="preserve"> </w:t>
      </w:r>
      <w:r w:rsidRPr="00385654">
        <w:rPr>
          <w:rFonts w:ascii="Calibri" w:hAnsi="Calibri"/>
          <w:sz w:val="22"/>
          <w:szCs w:val="22"/>
        </w:rPr>
        <w:t>mak</w:t>
      </w:r>
      <w:r w:rsidRPr="00385654">
        <w:rPr>
          <w:rFonts w:ascii="Calibri" w:hAnsi="Calibri"/>
          <w:spacing w:val="-1"/>
          <w:sz w:val="22"/>
          <w:szCs w:val="22"/>
        </w:rPr>
        <w:t>e</w:t>
      </w:r>
      <w:r w:rsidRPr="00385654">
        <w:rPr>
          <w:rFonts w:ascii="Calibri" w:hAnsi="Calibri"/>
          <w:sz w:val="22"/>
          <w:szCs w:val="22"/>
        </w:rPr>
        <w:t>s</w:t>
      </w:r>
      <w:r w:rsidRPr="00385654">
        <w:rPr>
          <w:rFonts w:ascii="Calibri" w:hAnsi="Calibri"/>
          <w:spacing w:val="7"/>
          <w:sz w:val="22"/>
          <w:szCs w:val="22"/>
        </w:rPr>
        <w:t xml:space="preserve"> </w:t>
      </w:r>
      <w:r w:rsidRPr="00385654">
        <w:rPr>
          <w:rFonts w:ascii="Calibri" w:hAnsi="Calibri"/>
          <w:sz w:val="22"/>
          <w:szCs w:val="22"/>
        </w:rPr>
        <w:t>it</w:t>
      </w:r>
      <w:r w:rsidRPr="00385654">
        <w:rPr>
          <w:rFonts w:ascii="Calibri" w:hAnsi="Calibri"/>
          <w:spacing w:val="10"/>
          <w:sz w:val="22"/>
          <w:szCs w:val="22"/>
        </w:rPr>
        <w:t xml:space="preserve"> </w:t>
      </w:r>
      <w:r w:rsidRPr="00385654">
        <w:rPr>
          <w:rFonts w:ascii="Calibri" w:hAnsi="Calibri"/>
          <w:sz w:val="22"/>
          <w:szCs w:val="22"/>
        </w:rPr>
        <w:t>n</w:t>
      </w:r>
      <w:r w:rsidRPr="00385654">
        <w:rPr>
          <w:rFonts w:ascii="Calibri" w:hAnsi="Calibri"/>
          <w:spacing w:val="-1"/>
          <w:sz w:val="22"/>
          <w:szCs w:val="22"/>
        </w:rPr>
        <w:t>ece</w:t>
      </w:r>
      <w:r w:rsidRPr="00385654">
        <w:rPr>
          <w:rFonts w:ascii="Calibri" w:hAnsi="Calibri"/>
          <w:sz w:val="22"/>
          <w:szCs w:val="22"/>
        </w:rPr>
        <w:t>ss</w:t>
      </w:r>
      <w:r w:rsidRPr="00385654">
        <w:rPr>
          <w:rFonts w:ascii="Calibri" w:hAnsi="Calibri"/>
          <w:spacing w:val="2"/>
          <w:sz w:val="22"/>
          <w:szCs w:val="22"/>
        </w:rPr>
        <w:t>a</w:t>
      </w:r>
      <w:r w:rsidRPr="00385654">
        <w:rPr>
          <w:rFonts w:ascii="Calibri" w:hAnsi="Calibri"/>
          <w:spacing w:val="4"/>
          <w:sz w:val="22"/>
          <w:szCs w:val="22"/>
        </w:rPr>
        <w:t>r</w:t>
      </w:r>
      <w:r w:rsidRPr="00385654">
        <w:rPr>
          <w:rFonts w:ascii="Calibri" w:hAnsi="Calibri"/>
          <w:sz w:val="22"/>
          <w:szCs w:val="22"/>
        </w:rPr>
        <w:t>y to</w:t>
      </w:r>
      <w:r w:rsidRPr="00385654">
        <w:rPr>
          <w:rFonts w:ascii="Calibri" w:hAnsi="Calibri"/>
          <w:spacing w:val="13"/>
          <w:sz w:val="22"/>
          <w:szCs w:val="22"/>
        </w:rPr>
        <w:t xml:space="preserve"> </w:t>
      </w:r>
      <w:r w:rsidRPr="00385654">
        <w:rPr>
          <w:rFonts w:ascii="Calibri" w:hAnsi="Calibri"/>
          <w:spacing w:val="1"/>
          <w:sz w:val="22"/>
          <w:szCs w:val="22"/>
        </w:rPr>
        <w:t>c</w:t>
      </w:r>
      <w:r w:rsidRPr="00385654">
        <w:rPr>
          <w:rFonts w:ascii="Calibri" w:hAnsi="Calibri"/>
          <w:sz w:val="22"/>
          <w:szCs w:val="22"/>
        </w:rPr>
        <w:t>h</w:t>
      </w:r>
      <w:r w:rsidRPr="00385654">
        <w:rPr>
          <w:rFonts w:ascii="Calibri" w:hAnsi="Calibri"/>
          <w:spacing w:val="-1"/>
          <w:sz w:val="22"/>
          <w:szCs w:val="22"/>
        </w:rPr>
        <w:t>a</w:t>
      </w:r>
      <w:r w:rsidRPr="00385654">
        <w:rPr>
          <w:rFonts w:ascii="Calibri" w:hAnsi="Calibri"/>
          <w:spacing w:val="2"/>
          <w:sz w:val="22"/>
          <w:szCs w:val="22"/>
        </w:rPr>
        <w:t>n</w:t>
      </w:r>
      <w:r w:rsidRPr="00385654">
        <w:rPr>
          <w:rFonts w:ascii="Calibri" w:hAnsi="Calibri"/>
          <w:spacing w:val="-2"/>
          <w:sz w:val="22"/>
          <w:szCs w:val="22"/>
        </w:rPr>
        <w:t>g</w:t>
      </w:r>
      <w:r w:rsidRPr="00385654">
        <w:rPr>
          <w:rFonts w:ascii="Calibri" w:hAnsi="Calibri"/>
          <w:sz w:val="22"/>
          <w:szCs w:val="22"/>
        </w:rPr>
        <w:t>e</w:t>
      </w:r>
      <w:r w:rsidRPr="00385654">
        <w:rPr>
          <w:rFonts w:ascii="Calibri" w:hAnsi="Calibri"/>
          <w:spacing w:val="6"/>
          <w:sz w:val="22"/>
          <w:szCs w:val="22"/>
        </w:rPr>
        <w:t xml:space="preserve"> </w:t>
      </w:r>
      <w:r w:rsidRPr="00385654">
        <w:rPr>
          <w:rFonts w:ascii="Calibri" w:hAnsi="Calibri"/>
          <w:sz w:val="22"/>
          <w:szCs w:val="22"/>
        </w:rPr>
        <w:t>the</w:t>
      </w:r>
      <w:r w:rsidRPr="00385654">
        <w:rPr>
          <w:rFonts w:ascii="Calibri" w:hAnsi="Calibri"/>
          <w:spacing w:val="9"/>
          <w:sz w:val="22"/>
          <w:szCs w:val="22"/>
        </w:rPr>
        <w:t xml:space="preserve"> </w:t>
      </w:r>
      <w:r w:rsidRPr="00385654">
        <w:rPr>
          <w:rFonts w:ascii="Calibri" w:hAnsi="Calibri"/>
          <w:sz w:val="22"/>
          <w:szCs w:val="22"/>
        </w:rPr>
        <w:t>p</w:t>
      </w:r>
      <w:r w:rsidRPr="00385654">
        <w:rPr>
          <w:rFonts w:ascii="Calibri" w:hAnsi="Calibri"/>
          <w:spacing w:val="-1"/>
          <w:sz w:val="22"/>
          <w:szCs w:val="22"/>
        </w:rPr>
        <w:t>r</w:t>
      </w:r>
      <w:r w:rsidRPr="00385654">
        <w:rPr>
          <w:rFonts w:ascii="Calibri" w:hAnsi="Calibri"/>
          <w:sz w:val="22"/>
          <w:szCs w:val="22"/>
        </w:rPr>
        <w:t>ogr</w:t>
      </w:r>
      <w:r w:rsidRPr="00385654">
        <w:rPr>
          <w:rFonts w:ascii="Calibri" w:hAnsi="Calibri"/>
          <w:spacing w:val="-2"/>
          <w:sz w:val="22"/>
          <w:szCs w:val="22"/>
        </w:rPr>
        <w:t>a</w:t>
      </w:r>
      <w:r w:rsidRPr="00385654">
        <w:rPr>
          <w:rFonts w:ascii="Calibri" w:hAnsi="Calibri"/>
          <w:sz w:val="22"/>
          <w:szCs w:val="22"/>
        </w:rPr>
        <w:t>m</w:t>
      </w:r>
      <w:r w:rsidRPr="00385654">
        <w:rPr>
          <w:rFonts w:ascii="Calibri" w:hAnsi="Calibri"/>
          <w:spacing w:val="7"/>
          <w:sz w:val="22"/>
          <w:szCs w:val="22"/>
        </w:rPr>
        <w:t xml:space="preserve"> </w:t>
      </w:r>
      <w:r w:rsidRPr="00385654">
        <w:rPr>
          <w:rFonts w:ascii="Calibri" w:hAnsi="Calibri"/>
          <w:sz w:val="22"/>
          <w:szCs w:val="22"/>
        </w:rPr>
        <w:t>purp</w:t>
      </w:r>
      <w:r w:rsidRPr="00385654">
        <w:rPr>
          <w:rFonts w:ascii="Calibri" w:hAnsi="Calibri"/>
          <w:spacing w:val="-1"/>
          <w:sz w:val="22"/>
          <w:szCs w:val="22"/>
        </w:rPr>
        <w:t>o</w:t>
      </w:r>
      <w:r w:rsidRPr="00385654">
        <w:rPr>
          <w:rFonts w:ascii="Calibri" w:hAnsi="Calibri"/>
          <w:sz w:val="22"/>
          <w:szCs w:val="22"/>
        </w:rPr>
        <w:t>se or</w:t>
      </w:r>
      <w:r w:rsidRPr="00385654">
        <w:rPr>
          <w:rFonts w:ascii="Calibri" w:hAnsi="Calibri"/>
          <w:spacing w:val="-1"/>
          <w:sz w:val="22"/>
          <w:szCs w:val="22"/>
        </w:rPr>
        <w:t xml:space="preserve"> c</w:t>
      </w:r>
      <w:r w:rsidRPr="00385654">
        <w:rPr>
          <w:rFonts w:ascii="Calibri" w:hAnsi="Calibri"/>
          <w:sz w:val="22"/>
          <w:szCs w:val="22"/>
        </w:rPr>
        <w:t>ontent subs</w:t>
      </w:r>
      <w:r w:rsidRPr="00385654">
        <w:rPr>
          <w:rFonts w:ascii="Calibri" w:hAnsi="Calibri"/>
          <w:spacing w:val="1"/>
          <w:sz w:val="22"/>
          <w:szCs w:val="22"/>
        </w:rPr>
        <w:t>t</w:t>
      </w:r>
      <w:r w:rsidRPr="00385654">
        <w:rPr>
          <w:rFonts w:ascii="Calibri" w:hAnsi="Calibri"/>
          <w:spacing w:val="-1"/>
          <w:sz w:val="22"/>
          <w:szCs w:val="22"/>
        </w:rPr>
        <w:t>a</w:t>
      </w:r>
      <w:r w:rsidRPr="00385654">
        <w:rPr>
          <w:rFonts w:ascii="Calibri" w:hAnsi="Calibri"/>
          <w:sz w:val="22"/>
          <w:szCs w:val="22"/>
        </w:rPr>
        <w:t>nt</w:t>
      </w:r>
      <w:r w:rsidRPr="00385654">
        <w:rPr>
          <w:rFonts w:ascii="Calibri" w:hAnsi="Calibri"/>
          <w:spacing w:val="1"/>
          <w:sz w:val="22"/>
          <w:szCs w:val="22"/>
        </w:rPr>
        <w:t>i</w:t>
      </w:r>
      <w:r w:rsidRPr="00385654">
        <w:rPr>
          <w:rFonts w:ascii="Calibri" w:hAnsi="Calibri"/>
          <w:spacing w:val="-1"/>
          <w:sz w:val="22"/>
          <w:szCs w:val="22"/>
        </w:rPr>
        <w:t>a</w:t>
      </w:r>
      <w:r w:rsidRPr="00385654">
        <w:rPr>
          <w:rFonts w:ascii="Calibri" w:hAnsi="Calibri"/>
          <w:sz w:val="22"/>
          <w:szCs w:val="22"/>
        </w:rPr>
        <w:t>l</w:t>
      </w:r>
      <w:r w:rsidRPr="00385654">
        <w:rPr>
          <w:rFonts w:ascii="Calibri" w:hAnsi="Calibri"/>
          <w:spacing w:val="3"/>
          <w:sz w:val="22"/>
          <w:szCs w:val="22"/>
        </w:rPr>
        <w:t>l</w:t>
      </w:r>
      <w:r w:rsidRPr="00385654">
        <w:rPr>
          <w:rFonts w:ascii="Calibri" w:hAnsi="Calibri"/>
          <w:spacing w:val="-5"/>
          <w:sz w:val="22"/>
          <w:szCs w:val="22"/>
        </w:rPr>
        <w:t>y</w:t>
      </w:r>
      <w:r w:rsidRPr="00385654">
        <w:rPr>
          <w:rFonts w:ascii="Calibri" w:hAnsi="Calibri"/>
          <w:sz w:val="22"/>
          <w:szCs w:val="22"/>
        </w:rPr>
        <w:t>,</w:t>
      </w:r>
      <w:r w:rsidRPr="00385654">
        <w:rPr>
          <w:rFonts w:ascii="Calibri" w:hAnsi="Calibri"/>
          <w:spacing w:val="2"/>
          <w:sz w:val="22"/>
          <w:szCs w:val="22"/>
        </w:rPr>
        <w:t xml:space="preserve"> </w:t>
      </w:r>
      <w:r w:rsidRPr="00385654">
        <w:rPr>
          <w:rFonts w:ascii="Calibri" w:hAnsi="Calibri"/>
          <w:sz w:val="22"/>
          <w:szCs w:val="22"/>
        </w:rPr>
        <w:t>or</w:t>
      </w:r>
      <w:r w:rsidRPr="00385654">
        <w:rPr>
          <w:rFonts w:ascii="Calibri" w:hAnsi="Calibri"/>
          <w:spacing w:val="-1"/>
          <w:sz w:val="22"/>
          <w:szCs w:val="22"/>
        </w:rPr>
        <w:t xml:space="preserve"> </w:t>
      </w:r>
      <w:r w:rsidRPr="00385654">
        <w:rPr>
          <w:rFonts w:ascii="Calibri" w:hAnsi="Calibri"/>
          <w:sz w:val="22"/>
          <w:szCs w:val="22"/>
        </w:rPr>
        <w:t>to prohib</w:t>
      </w:r>
      <w:r w:rsidRPr="00385654">
        <w:rPr>
          <w:rFonts w:ascii="Calibri" w:hAnsi="Calibri"/>
          <w:spacing w:val="2"/>
          <w:sz w:val="22"/>
          <w:szCs w:val="22"/>
        </w:rPr>
        <w:t>i</w:t>
      </w:r>
      <w:r w:rsidRPr="00385654">
        <w:rPr>
          <w:rFonts w:ascii="Calibri" w:hAnsi="Calibri"/>
          <w:sz w:val="22"/>
          <w:szCs w:val="22"/>
        </w:rPr>
        <w:t>t such a</w:t>
      </w:r>
      <w:r w:rsidRPr="00385654">
        <w:rPr>
          <w:rFonts w:ascii="Calibri" w:hAnsi="Calibri"/>
          <w:spacing w:val="-1"/>
          <w:sz w:val="22"/>
          <w:szCs w:val="22"/>
        </w:rPr>
        <w:t xml:space="preserve"> </w:t>
      </w:r>
      <w:r w:rsidRPr="00385654">
        <w:rPr>
          <w:rFonts w:ascii="Calibri" w:hAnsi="Calibri"/>
          <w:sz w:val="22"/>
          <w:szCs w:val="22"/>
        </w:rPr>
        <w:t>pr</w:t>
      </w:r>
      <w:r w:rsidRPr="00385654">
        <w:rPr>
          <w:rFonts w:ascii="Calibri" w:hAnsi="Calibri"/>
          <w:spacing w:val="1"/>
          <w:sz w:val="22"/>
          <w:szCs w:val="22"/>
        </w:rPr>
        <w:t>o</w:t>
      </w:r>
      <w:r w:rsidRPr="00385654">
        <w:rPr>
          <w:rFonts w:ascii="Calibri" w:hAnsi="Calibri"/>
          <w:sz w:val="22"/>
          <w:szCs w:val="22"/>
        </w:rPr>
        <w:t>g</w:t>
      </w:r>
      <w:r w:rsidRPr="00385654">
        <w:rPr>
          <w:rFonts w:ascii="Calibri" w:hAnsi="Calibri"/>
          <w:spacing w:val="-1"/>
          <w:sz w:val="22"/>
          <w:szCs w:val="22"/>
        </w:rPr>
        <w:t>ra</w:t>
      </w:r>
      <w:r w:rsidRPr="00385654">
        <w:rPr>
          <w:rFonts w:ascii="Calibri" w:hAnsi="Calibri"/>
          <w:sz w:val="22"/>
          <w:szCs w:val="22"/>
        </w:rPr>
        <w:t>m.</w:t>
      </w:r>
    </w:p>
    <w:p w14:paraId="269B162A" w14:textId="0077458D" w:rsidR="00027D3A" w:rsidRPr="00027D3A" w:rsidRDefault="00027D3A" w:rsidP="00027D3A">
      <w:pPr>
        <w:pStyle w:val="Heading3"/>
        <w:tabs>
          <w:tab w:val="clear" w:pos="900"/>
        </w:tabs>
        <w:ind w:left="720"/>
        <w:rPr>
          <w:sz w:val="24"/>
        </w:rPr>
      </w:pPr>
      <w:bookmarkStart w:id="58" w:name="_Toc22897926"/>
      <w:r w:rsidRPr="00027D3A">
        <w:rPr>
          <w:sz w:val="24"/>
        </w:rPr>
        <w:t>Contracting</w:t>
      </w:r>
      <w:bookmarkEnd w:id="58"/>
    </w:p>
    <w:p w14:paraId="26AE062D" w14:textId="77777777" w:rsidR="00027D3A" w:rsidRPr="00385654" w:rsidRDefault="00027D3A" w:rsidP="00027D3A">
      <w:pPr>
        <w:rPr>
          <w:rFonts w:ascii="Calibri" w:hAnsi="Calibri"/>
          <w:sz w:val="22"/>
          <w:szCs w:val="22"/>
        </w:rPr>
      </w:pPr>
    </w:p>
    <w:p w14:paraId="7D2FB9AC" w14:textId="77777777" w:rsidR="00027D3A" w:rsidRPr="00385654" w:rsidRDefault="00027D3A" w:rsidP="00027D3A">
      <w:pPr>
        <w:rPr>
          <w:rFonts w:ascii="Calibri" w:hAnsi="Calibri"/>
          <w:sz w:val="22"/>
          <w:szCs w:val="22"/>
        </w:rPr>
      </w:pPr>
      <w:r w:rsidRPr="00385654">
        <w:rPr>
          <w:rFonts w:ascii="Calibri" w:hAnsi="Calibri"/>
          <w:sz w:val="22"/>
          <w:szCs w:val="22"/>
        </w:rPr>
        <w:t>The</w:t>
      </w:r>
      <w:r w:rsidRPr="00385654">
        <w:rPr>
          <w:rFonts w:ascii="Calibri" w:hAnsi="Calibri"/>
          <w:spacing w:val="23"/>
          <w:sz w:val="22"/>
          <w:szCs w:val="22"/>
        </w:rPr>
        <w:t xml:space="preserve"> </w:t>
      </w:r>
      <w:r w:rsidRPr="00385654">
        <w:rPr>
          <w:rFonts w:ascii="Calibri" w:hAnsi="Calibri"/>
          <w:spacing w:val="-1"/>
          <w:sz w:val="22"/>
          <w:szCs w:val="22"/>
        </w:rPr>
        <w:t>c</w:t>
      </w:r>
      <w:r w:rsidRPr="00385654">
        <w:rPr>
          <w:rFonts w:ascii="Calibri" w:hAnsi="Calibri"/>
          <w:sz w:val="22"/>
          <w:szCs w:val="22"/>
        </w:rPr>
        <w:t>ont</w:t>
      </w:r>
      <w:r w:rsidRPr="00385654">
        <w:rPr>
          <w:rFonts w:ascii="Calibri" w:hAnsi="Calibri"/>
          <w:spacing w:val="2"/>
          <w:sz w:val="22"/>
          <w:szCs w:val="22"/>
        </w:rPr>
        <w:t>r</w:t>
      </w:r>
      <w:r w:rsidRPr="00385654">
        <w:rPr>
          <w:rFonts w:ascii="Calibri" w:hAnsi="Calibri"/>
          <w:spacing w:val="-1"/>
          <w:sz w:val="22"/>
          <w:szCs w:val="22"/>
        </w:rPr>
        <w:t>ac</w:t>
      </w:r>
      <w:r w:rsidRPr="00385654">
        <w:rPr>
          <w:rFonts w:ascii="Calibri" w:hAnsi="Calibri"/>
          <w:sz w:val="22"/>
          <w:szCs w:val="22"/>
        </w:rPr>
        <w:t>t</w:t>
      </w:r>
      <w:r w:rsidRPr="00385654">
        <w:rPr>
          <w:rFonts w:ascii="Calibri" w:hAnsi="Calibri"/>
          <w:spacing w:val="24"/>
          <w:sz w:val="22"/>
          <w:szCs w:val="22"/>
        </w:rPr>
        <w:t xml:space="preserve"> </w:t>
      </w:r>
      <w:r w:rsidRPr="00385654">
        <w:rPr>
          <w:rFonts w:ascii="Calibri" w:hAnsi="Calibri"/>
          <w:spacing w:val="1"/>
          <w:sz w:val="22"/>
          <w:szCs w:val="22"/>
        </w:rPr>
        <w:t>a</w:t>
      </w:r>
      <w:r w:rsidRPr="00385654">
        <w:rPr>
          <w:rFonts w:ascii="Calibri" w:hAnsi="Calibri"/>
          <w:sz w:val="22"/>
          <w:szCs w:val="22"/>
        </w:rPr>
        <w:t>w</w:t>
      </w:r>
      <w:r w:rsidRPr="00385654">
        <w:rPr>
          <w:rFonts w:ascii="Calibri" w:hAnsi="Calibri"/>
          <w:spacing w:val="-1"/>
          <w:sz w:val="22"/>
          <w:szCs w:val="22"/>
        </w:rPr>
        <w:t>a</w:t>
      </w:r>
      <w:r w:rsidRPr="00385654">
        <w:rPr>
          <w:rFonts w:ascii="Calibri" w:hAnsi="Calibri"/>
          <w:sz w:val="22"/>
          <w:szCs w:val="22"/>
        </w:rPr>
        <w:t>rd</w:t>
      </w:r>
      <w:r w:rsidRPr="00385654">
        <w:rPr>
          <w:rFonts w:ascii="Calibri" w:hAnsi="Calibri"/>
          <w:spacing w:val="25"/>
          <w:sz w:val="22"/>
          <w:szCs w:val="22"/>
        </w:rPr>
        <w:t xml:space="preserve"> </w:t>
      </w:r>
      <w:r w:rsidRPr="00385654">
        <w:rPr>
          <w:rFonts w:ascii="Calibri" w:hAnsi="Calibri"/>
          <w:sz w:val="22"/>
          <w:szCs w:val="22"/>
        </w:rPr>
        <w:t>will</w:t>
      </w:r>
      <w:r w:rsidRPr="00385654">
        <w:rPr>
          <w:rFonts w:ascii="Calibri" w:hAnsi="Calibri"/>
          <w:spacing w:val="27"/>
          <w:sz w:val="22"/>
          <w:szCs w:val="22"/>
        </w:rPr>
        <w:t xml:space="preserve"> </w:t>
      </w:r>
      <w:r w:rsidRPr="00385654">
        <w:rPr>
          <w:rFonts w:ascii="Calibri" w:hAnsi="Calibri"/>
          <w:sz w:val="22"/>
          <w:szCs w:val="22"/>
        </w:rPr>
        <w:t>not</w:t>
      </w:r>
      <w:r w:rsidRPr="00385654">
        <w:rPr>
          <w:rFonts w:ascii="Calibri" w:hAnsi="Calibri"/>
          <w:spacing w:val="24"/>
          <w:sz w:val="22"/>
          <w:szCs w:val="22"/>
        </w:rPr>
        <w:t xml:space="preserve"> </w:t>
      </w:r>
      <w:r w:rsidRPr="00385654">
        <w:rPr>
          <w:rFonts w:ascii="Calibri" w:hAnsi="Calibri"/>
          <w:sz w:val="22"/>
          <w:szCs w:val="22"/>
        </w:rPr>
        <w:t>be</w:t>
      </w:r>
      <w:r w:rsidRPr="00385654">
        <w:rPr>
          <w:rFonts w:ascii="Calibri" w:hAnsi="Calibri"/>
          <w:spacing w:val="23"/>
          <w:sz w:val="22"/>
          <w:szCs w:val="22"/>
        </w:rPr>
        <w:t xml:space="preserve"> </w:t>
      </w:r>
      <w:r w:rsidRPr="00385654">
        <w:rPr>
          <w:rFonts w:ascii="Calibri" w:hAnsi="Calibri"/>
          <w:sz w:val="22"/>
          <w:szCs w:val="22"/>
        </w:rPr>
        <w:t>fin</w:t>
      </w:r>
      <w:r w:rsidRPr="00385654">
        <w:rPr>
          <w:rFonts w:ascii="Calibri" w:hAnsi="Calibri"/>
          <w:spacing w:val="-1"/>
          <w:sz w:val="22"/>
          <w:szCs w:val="22"/>
        </w:rPr>
        <w:t>a</w:t>
      </w:r>
      <w:r w:rsidRPr="00385654">
        <w:rPr>
          <w:rFonts w:ascii="Calibri" w:hAnsi="Calibri"/>
          <w:sz w:val="22"/>
          <w:szCs w:val="22"/>
        </w:rPr>
        <w:t>l</w:t>
      </w:r>
      <w:r w:rsidRPr="00385654">
        <w:rPr>
          <w:rFonts w:ascii="Calibri" w:hAnsi="Calibri"/>
          <w:spacing w:val="24"/>
          <w:sz w:val="22"/>
          <w:szCs w:val="22"/>
        </w:rPr>
        <w:t xml:space="preserve"> </w:t>
      </w:r>
      <w:r w:rsidRPr="00385654">
        <w:rPr>
          <w:rFonts w:ascii="Calibri" w:hAnsi="Calibri"/>
          <w:sz w:val="22"/>
          <w:szCs w:val="22"/>
        </w:rPr>
        <w:t>unt</w:t>
      </w:r>
      <w:r w:rsidRPr="00385654">
        <w:rPr>
          <w:rFonts w:ascii="Calibri" w:hAnsi="Calibri"/>
          <w:spacing w:val="1"/>
          <w:sz w:val="22"/>
          <w:szCs w:val="22"/>
        </w:rPr>
        <w:t>i</w:t>
      </w:r>
      <w:r w:rsidRPr="00385654">
        <w:rPr>
          <w:rFonts w:ascii="Calibri" w:hAnsi="Calibri"/>
          <w:sz w:val="22"/>
          <w:szCs w:val="22"/>
        </w:rPr>
        <w:t>l</w:t>
      </w:r>
      <w:r w:rsidRPr="00385654">
        <w:rPr>
          <w:rFonts w:ascii="Calibri" w:hAnsi="Calibri"/>
          <w:spacing w:val="28"/>
          <w:sz w:val="22"/>
          <w:szCs w:val="22"/>
        </w:rPr>
        <w:t xml:space="preserve"> </w:t>
      </w:r>
      <w:r w:rsidRPr="00385654">
        <w:rPr>
          <w:rFonts w:ascii="Calibri" w:hAnsi="Calibri"/>
          <w:sz w:val="22"/>
          <w:szCs w:val="22"/>
        </w:rPr>
        <w:t>the Metro North REB</w:t>
      </w:r>
      <w:r w:rsidRPr="00385654">
        <w:rPr>
          <w:rFonts w:ascii="Calibri" w:hAnsi="Calibri"/>
          <w:spacing w:val="25"/>
          <w:sz w:val="22"/>
          <w:szCs w:val="22"/>
        </w:rPr>
        <w:t xml:space="preserve"> </w:t>
      </w:r>
      <w:r w:rsidRPr="00385654">
        <w:rPr>
          <w:rFonts w:ascii="Calibri" w:hAnsi="Calibri"/>
          <w:spacing w:val="-1"/>
          <w:sz w:val="22"/>
          <w:szCs w:val="22"/>
        </w:rPr>
        <w:t>a</w:t>
      </w:r>
      <w:r w:rsidRPr="00385654">
        <w:rPr>
          <w:rFonts w:ascii="Calibri" w:hAnsi="Calibri"/>
          <w:sz w:val="22"/>
          <w:szCs w:val="22"/>
        </w:rPr>
        <w:t>nd</w:t>
      </w:r>
      <w:r w:rsidRPr="00385654">
        <w:rPr>
          <w:rFonts w:ascii="Calibri" w:hAnsi="Calibri"/>
          <w:spacing w:val="24"/>
          <w:sz w:val="22"/>
          <w:szCs w:val="22"/>
        </w:rPr>
        <w:t xml:space="preserve"> </w:t>
      </w:r>
      <w:r w:rsidRPr="00385654">
        <w:rPr>
          <w:rFonts w:ascii="Calibri" w:hAnsi="Calibri"/>
          <w:sz w:val="22"/>
          <w:szCs w:val="22"/>
        </w:rPr>
        <w:t>t</w:t>
      </w:r>
      <w:r w:rsidRPr="00385654">
        <w:rPr>
          <w:rFonts w:ascii="Calibri" w:hAnsi="Calibri"/>
          <w:spacing w:val="3"/>
          <w:sz w:val="22"/>
          <w:szCs w:val="22"/>
        </w:rPr>
        <w:t>h</w:t>
      </w:r>
      <w:r w:rsidRPr="00385654">
        <w:rPr>
          <w:rFonts w:ascii="Calibri" w:hAnsi="Calibri"/>
          <w:sz w:val="22"/>
          <w:szCs w:val="22"/>
        </w:rPr>
        <w:t>e</w:t>
      </w:r>
      <w:r w:rsidRPr="00385654">
        <w:rPr>
          <w:rFonts w:ascii="Calibri" w:hAnsi="Calibri"/>
          <w:spacing w:val="23"/>
          <w:sz w:val="22"/>
          <w:szCs w:val="22"/>
        </w:rPr>
        <w:t xml:space="preserve"> </w:t>
      </w:r>
      <w:r w:rsidRPr="00385654">
        <w:rPr>
          <w:rFonts w:ascii="Calibri" w:hAnsi="Calibri"/>
          <w:sz w:val="22"/>
          <w:szCs w:val="22"/>
        </w:rPr>
        <w:t>bidder</w:t>
      </w:r>
      <w:r w:rsidRPr="00385654">
        <w:rPr>
          <w:rFonts w:ascii="Calibri" w:hAnsi="Calibri"/>
          <w:spacing w:val="27"/>
          <w:sz w:val="22"/>
          <w:szCs w:val="22"/>
        </w:rPr>
        <w:t xml:space="preserve"> </w:t>
      </w:r>
      <w:r w:rsidRPr="00385654">
        <w:rPr>
          <w:rFonts w:ascii="Calibri" w:hAnsi="Calibri"/>
          <w:sz w:val="22"/>
          <w:szCs w:val="22"/>
        </w:rPr>
        <w:t>h</w:t>
      </w:r>
      <w:r w:rsidRPr="00385654">
        <w:rPr>
          <w:rFonts w:ascii="Calibri" w:hAnsi="Calibri"/>
          <w:spacing w:val="-1"/>
          <w:sz w:val="22"/>
          <w:szCs w:val="22"/>
        </w:rPr>
        <w:t>a</w:t>
      </w:r>
      <w:r w:rsidRPr="00385654">
        <w:rPr>
          <w:rFonts w:ascii="Calibri" w:hAnsi="Calibri"/>
          <w:sz w:val="22"/>
          <w:szCs w:val="22"/>
        </w:rPr>
        <w:t>ve</w:t>
      </w:r>
      <w:r w:rsidRPr="00385654">
        <w:rPr>
          <w:rFonts w:ascii="Calibri" w:hAnsi="Calibri"/>
          <w:spacing w:val="23"/>
          <w:sz w:val="22"/>
          <w:szCs w:val="22"/>
        </w:rPr>
        <w:t xml:space="preserve"> </w:t>
      </w:r>
      <w:r w:rsidRPr="00385654">
        <w:rPr>
          <w:rFonts w:ascii="Calibri" w:hAnsi="Calibri"/>
          <w:spacing w:val="-1"/>
          <w:sz w:val="22"/>
          <w:szCs w:val="22"/>
        </w:rPr>
        <w:t>e</w:t>
      </w:r>
      <w:r w:rsidRPr="00385654">
        <w:rPr>
          <w:rFonts w:ascii="Calibri" w:hAnsi="Calibri"/>
          <w:spacing w:val="2"/>
          <w:sz w:val="22"/>
          <w:szCs w:val="22"/>
        </w:rPr>
        <w:t>x</w:t>
      </w:r>
      <w:r w:rsidRPr="00385654">
        <w:rPr>
          <w:rFonts w:ascii="Calibri" w:hAnsi="Calibri"/>
          <w:spacing w:val="-1"/>
          <w:sz w:val="22"/>
          <w:szCs w:val="22"/>
        </w:rPr>
        <w:t>ec</w:t>
      </w:r>
      <w:r w:rsidRPr="00385654">
        <w:rPr>
          <w:rFonts w:ascii="Calibri" w:hAnsi="Calibri"/>
          <w:sz w:val="22"/>
          <w:szCs w:val="22"/>
        </w:rPr>
        <w:t>uted</w:t>
      </w:r>
      <w:r w:rsidRPr="00385654">
        <w:rPr>
          <w:rFonts w:ascii="Calibri" w:hAnsi="Calibri"/>
          <w:spacing w:val="26"/>
          <w:sz w:val="22"/>
          <w:szCs w:val="22"/>
        </w:rPr>
        <w:t xml:space="preserve"> </w:t>
      </w:r>
      <w:r w:rsidRPr="00385654">
        <w:rPr>
          <w:rFonts w:ascii="Calibri" w:hAnsi="Calibri"/>
          <w:sz w:val="22"/>
          <w:szCs w:val="22"/>
        </w:rPr>
        <w:t>a</w:t>
      </w:r>
    </w:p>
    <w:p w14:paraId="2AF2E6B5" w14:textId="77777777" w:rsidR="00027D3A" w:rsidRPr="00385654" w:rsidRDefault="00027D3A" w:rsidP="00027D3A">
      <w:pPr>
        <w:pStyle w:val="NoSpacing"/>
      </w:pPr>
      <w:r w:rsidRPr="00385654">
        <w:t>mu</w:t>
      </w:r>
      <w:r w:rsidRPr="00385654">
        <w:rPr>
          <w:spacing w:val="1"/>
        </w:rPr>
        <w:t>t</w:t>
      </w:r>
      <w:r w:rsidRPr="00385654">
        <w:t>u</w:t>
      </w:r>
      <w:r w:rsidRPr="00385654">
        <w:rPr>
          <w:spacing w:val="-1"/>
        </w:rPr>
        <w:t>a</w:t>
      </w:r>
      <w:r w:rsidRPr="00385654">
        <w:t>l</w:t>
      </w:r>
      <w:r w:rsidRPr="00385654">
        <w:rPr>
          <w:spacing w:val="3"/>
        </w:rPr>
        <w:t>l</w:t>
      </w:r>
      <w:r w:rsidRPr="00385654">
        <w:t>y s</w:t>
      </w:r>
      <w:r w:rsidRPr="00385654">
        <w:rPr>
          <w:spacing w:val="-1"/>
        </w:rPr>
        <w:t>a</w:t>
      </w:r>
      <w:r w:rsidRPr="00385654">
        <w:t>t</w:t>
      </w:r>
      <w:r w:rsidRPr="00385654">
        <w:rPr>
          <w:spacing w:val="1"/>
        </w:rPr>
        <w:t>i</w:t>
      </w:r>
      <w:r w:rsidRPr="00385654">
        <w:t>sf</w:t>
      </w:r>
      <w:r w:rsidRPr="00385654">
        <w:rPr>
          <w:spacing w:val="1"/>
        </w:rPr>
        <w:t>a</w:t>
      </w:r>
      <w:r w:rsidRPr="00385654">
        <w:rPr>
          <w:spacing w:val="-1"/>
        </w:rPr>
        <w:t>c</w:t>
      </w:r>
      <w:r w:rsidRPr="00385654">
        <w:t>to</w:t>
      </w:r>
      <w:r w:rsidRPr="00385654">
        <w:rPr>
          <w:spacing w:val="4"/>
        </w:rPr>
        <w:t>r</w:t>
      </w:r>
      <w:r w:rsidRPr="00385654">
        <w:t xml:space="preserve">y </w:t>
      </w:r>
      <w:r w:rsidRPr="00385654">
        <w:rPr>
          <w:spacing w:val="-1"/>
        </w:rPr>
        <w:t>c</w:t>
      </w:r>
      <w:r w:rsidRPr="00385654">
        <w:rPr>
          <w:spacing w:val="2"/>
        </w:rPr>
        <w:t>o</w:t>
      </w:r>
      <w:r w:rsidRPr="00385654">
        <w:t>ntr</w:t>
      </w:r>
      <w:r w:rsidRPr="00385654">
        <w:rPr>
          <w:spacing w:val="-1"/>
        </w:rPr>
        <w:t>ac</w:t>
      </w:r>
      <w:r w:rsidRPr="00385654">
        <w:t>tual</w:t>
      </w:r>
      <w:r w:rsidRPr="00385654">
        <w:rPr>
          <w:spacing w:val="4"/>
        </w:rPr>
        <w:t xml:space="preserve"> </w:t>
      </w:r>
      <w:r w:rsidRPr="00385654">
        <w:rPr>
          <w:spacing w:val="1"/>
        </w:rPr>
        <w:t>a</w:t>
      </w:r>
      <w:r w:rsidRPr="00385654">
        <w:t>g</w:t>
      </w:r>
      <w:r w:rsidRPr="00385654">
        <w:rPr>
          <w:spacing w:val="-1"/>
        </w:rPr>
        <w:t>r</w:t>
      </w:r>
      <w:r w:rsidRPr="00385654">
        <w:rPr>
          <w:spacing w:val="1"/>
        </w:rPr>
        <w:t>e</w:t>
      </w:r>
      <w:r w:rsidRPr="00385654">
        <w:rPr>
          <w:spacing w:val="-1"/>
        </w:rPr>
        <w:t>e</w:t>
      </w:r>
      <w:r w:rsidRPr="00385654">
        <w:t>ment.</w:t>
      </w:r>
      <w:r w:rsidRPr="00385654">
        <w:rPr>
          <w:spacing w:val="8"/>
        </w:rPr>
        <w:t xml:space="preserve"> </w:t>
      </w:r>
      <w:r w:rsidRPr="00385654">
        <w:t>No</w:t>
      </w:r>
      <w:r w:rsidRPr="00385654">
        <w:rPr>
          <w:spacing w:val="4"/>
        </w:rPr>
        <w:t xml:space="preserve"> </w:t>
      </w:r>
      <w:r w:rsidRPr="00385654">
        <w:t>p</w:t>
      </w:r>
      <w:r w:rsidRPr="00385654">
        <w:rPr>
          <w:spacing w:val="-1"/>
        </w:rPr>
        <w:t>r</w:t>
      </w:r>
      <w:r w:rsidRPr="00385654">
        <w:rPr>
          <w:spacing w:val="2"/>
        </w:rPr>
        <w:t>o</w:t>
      </w:r>
      <w:r w:rsidRPr="00385654">
        <w:rPr>
          <w:spacing w:val="-2"/>
        </w:rPr>
        <w:t>g</w:t>
      </w:r>
      <w:r w:rsidRPr="00385654">
        <w:rPr>
          <w:spacing w:val="1"/>
        </w:rPr>
        <w:t>r</w:t>
      </w:r>
      <w:r w:rsidRPr="00385654">
        <w:rPr>
          <w:spacing w:val="-1"/>
        </w:rPr>
        <w:t>a</w:t>
      </w:r>
      <w:r w:rsidRPr="00385654">
        <w:t>m</w:t>
      </w:r>
      <w:r w:rsidRPr="00385654">
        <w:rPr>
          <w:spacing w:val="5"/>
        </w:rPr>
        <w:t xml:space="preserve"> </w:t>
      </w:r>
      <w:r w:rsidRPr="00385654">
        <w:rPr>
          <w:spacing w:val="1"/>
        </w:rPr>
        <w:t>a</w:t>
      </w:r>
      <w:r w:rsidRPr="00385654">
        <w:rPr>
          <w:spacing w:val="-1"/>
        </w:rPr>
        <w:t>c</w:t>
      </w:r>
      <w:r w:rsidRPr="00385654">
        <w:t>t</w:t>
      </w:r>
      <w:r w:rsidRPr="00385654">
        <w:rPr>
          <w:spacing w:val="1"/>
        </w:rPr>
        <w:t>i</w:t>
      </w:r>
      <w:r w:rsidRPr="00385654">
        <w:t>vi</w:t>
      </w:r>
      <w:r w:rsidRPr="00385654">
        <w:rPr>
          <w:spacing w:val="3"/>
        </w:rPr>
        <w:t>t</w:t>
      </w:r>
      <w:r w:rsidRPr="00385654">
        <w:t>y m</w:t>
      </w:r>
      <w:r w:rsidRPr="00385654">
        <w:rPr>
          <w:spacing w:val="7"/>
        </w:rPr>
        <w:t>a</w:t>
      </w:r>
      <w:r w:rsidRPr="00385654">
        <w:t>y</w:t>
      </w:r>
      <w:r w:rsidRPr="00385654">
        <w:rPr>
          <w:spacing w:val="2"/>
        </w:rPr>
        <w:t xml:space="preserve"> </w:t>
      </w:r>
      <w:r w:rsidRPr="00385654">
        <w:t>b</w:t>
      </w:r>
      <w:r w:rsidRPr="00385654">
        <w:rPr>
          <w:spacing w:val="1"/>
        </w:rPr>
        <w:t>e</w:t>
      </w:r>
      <w:r w:rsidRPr="00385654">
        <w:rPr>
          <w:spacing w:val="-2"/>
        </w:rPr>
        <w:t>g</w:t>
      </w:r>
      <w:r w:rsidRPr="00385654">
        <w:t>in p</w:t>
      </w:r>
      <w:r w:rsidRPr="00385654">
        <w:rPr>
          <w:spacing w:val="-1"/>
        </w:rPr>
        <w:t>r</w:t>
      </w:r>
      <w:r w:rsidRPr="00385654">
        <w:t>ior</w:t>
      </w:r>
      <w:r w:rsidRPr="00385654">
        <w:rPr>
          <w:spacing w:val="1"/>
        </w:rPr>
        <w:t xml:space="preserve"> </w:t>
      </w:r>
      <w:r w:rsidRPr="00385654">
        <w:t>to</w:t>
      </w:r>
      <w:r w:rsidRPr="00385654">
        <w:rPr>
          <w:spacing w:val="2"/>
        </w:rPr>
        <w:t xml:space="preserve"> </w:t>
      </w:r>
      <w:r w:rsidRPr="00385654">
        <w:t>the</w:t>
      </w:r>
      <w:r w:rsidRPr="00385654">
        <w:rPr>
          <w:spacing w:val="1"/>
        </w:rPr>
        <w:t xml:space="preserve"> Metro North REB</w:t>
      </w:r>
      <w:r w:rsidRPr="00385654">
        <w:t xml:space="preserve"> </w:t>
      </w:r>
      <w:r w:rsidRPr="00385654">
        <w:rPr>
          <w:spacing w:val="-1"/>
        </w:rPr>
        <w:t>a</w:t>
      </w:r>
      <w:r w:rsidRPr="00385654">
        <w:t>ppro</w:t>
      </w:r>
      <w:r w:rsidRPr="00385654">
        <w:rPr>
          <w:spacing w:val="-1"/>
        </w:rPr>
        <w:t>va</w:t>
      </w:r>
      <w:r w:rsidRPr="00385654">
        <w:t>l</w:t>
      </w:r>
      <w:r w:rsidRPr="00385654">
        <w:rPr>
          <w:spacing w:val="2"/>
        </w:rPr>
        <w:t xml:space="preserve"> </w:t>
      </w:r>
      <w:r w:rsidRPr="00385654">
        <w:t>of</w:t>
      </w:r>
      <w:r w:rsidRPr="00385654">
        <w:rPr>
          <w:spacing w:val="1"/>
        </w:rPr>
        <w:t xml:space="preserve"> </w:t>
      </w:r>
      <w:r w:rsidRPr="00385654">
        <w:t>the</w:t>
      </w:r>
      <w:r w:rsidRPr="00385654">
        <w:rPr>
          <w:spacing w:val="1"/>
        </w:rPr>
        <w:t xml:space="preserve"> </w:t>
      </w:r>
      <w:r w:rsidRPr="00385654">
        <w:rPr>
          <w:spacing w:val="-1"/>
        </w:rPr>
        <w:t>a</w:t>
      </w:r>
      <w:r w:rsidRPr="00385654">
        <w:t>w</w:t>
      </w:r>
      <w:r w:rsidRPr="00385654">
        <w:rPr>
          <w:spacing w:val="-1"/>
        </w:rPr>
        <w:t>a</w:t>
      </w:r>
      <w:r w:rsidRPr="00385654">
        <w:t>rd</w:t>
      </w:r>
      <w:r w:rsidRPr="00385654">
        <w:rPr>
          <w:spacing w:val="1"/>
        </w:rPr>
        <w:t xml:space="preserve"> </w:t>
      </w:r>
      <w:r w:rsidRPr="00385654">
        <w:rPr>
          <w:spacing w:val="-1"/>
        </w:rPr>
        <w:t>a</w:t>
      </w:r>
      <w:r w:rsidRPr="00385654">
        <w:t>nd</w:t>
      </w:r>
      <w:r w:rsidRPr="00385654">
        <w:rPr>
          <w:spacing w:val="1"/>
        </w:rPr>
        <w:t xml:space="preserve"> </w:t>
      </w:r>
      <w:r w:rsidRPr="00385654">
        <w:rPr>
          <w:spacing w:val="-1"/>
        </w:rPr>
        <w:t>e</w:t>
      </w:r>
      <w:r w:rsidRPr="00385654">
        <w:rPr>
          <w:spacing w:val="2"/>
        </w:rPr>
        <w:t>x</w:t>
      </w:r>
      <w:r w:rsidRPr="00385654">
        <w:rPr>
          <w:spacing w:val="-1"/>
        </w:rPr>
        <w:t>e</w:t>
      </w:r>
      <w:r w:rsidRPr="00385654">
        <w:rPr>
          <w:spacing w:val="1"/>
        </w:rPr>
        <w:t>c</w:t>
      </w:r>
      <w:r w:rsidRPr="00385654">
        <w:t>ut</w:t>
      </w:r>
      <w:r w:rsidRPr="00385654">
        <w:rPr>
          <w:spacing w:val="1"/>
        </w:rPr>
        <w:t>i</w:t>
      </w:r>
      <w:r w:rsidRPr="00385654">
        <w:t>on</w:t>
      </w:r>
      <w:r w:rsidRPr="00385654">
        <w:rPr>
          <w:spacing w:val="1"/>
        </w:rPr>
        <w:t xml:space="preserve"> </w:t>
      </w:r>
      <w:r w:rsidRPr="00385654">
        <w:t>of</w:t>
      </w:r>
      <w:r w:rsidRPr="00385654">
        <w:rPr>
          <w:spacing w:val="1"/>
        </w:rPr>
        <w:t xml:space="preserve"> </w:t>
      </w:r>
      <w:r w:rsidRPr="00385654">
        <w:rPr>
          <w:spacing w:val="2"/>
        </w:rPr>
        <w:t>a</w:t>
      </w:r>
      <w:r w:rsidRPr="00385654">
        <w:t>n</w:t>
      </w:r>
      <w:r w:rsidRPr="00385654">
        <w:rPr>
          <w:spacing w:val="1"/>
        </w:rPr>
        <w:t xml:space="preserve"> </w:t>
      </w:r>
      <w:r w:rsidRPr="00385654">
        <w:rPr>
          <w:spacing w:val="-1"/>
        </w:rPr>
        <w:t>a</w:t>
      </w:r>
      <w:r w:rsidRPr="00385654">
        <w:t>w</w:t>
      </w:r>
      <w:r w:rsidRPr="00385654">
        <w:rPr>
          <w:spacing w:val="-1"/>
        </w:rPr>
        <w:t>a</w:t>
      </w:r>
      <w:r w:rsidRPr="00385654">
        <w:t>rd</w:t>
      </w:r>
      <w:r w:rsidRPr="00385654">
        <w:rPr>
          <w:spacing w:val="1"/>
        </w:rPr>
        <w:t xml:space="preserve"> </w:t>
      </w:r>
      <w:r w:rsidRPr="00385654">
        <w:t xml:space="preserve">letter </w:t>
      </w:r>
      <w:r w:rsidRPr="00385654">
        <w:rPr>
          <w:spacing w:val="1"/>
        </w:rPr>
        <w:t>a</w:t>
      </w:r>
      <w:r w:rsidRPr="00385654">
        <w:t>nd/or</w:t>
      </w:r>
      <w:r w:rsidRPr="00385654">
        <w:rPr>
          <w:spacing w:val="3"/>
        </w:rPr>
        <w:t xml:space="preserve"> </w:t>
      </w:r>
      <w:r w:rsidRPr="00385654">
        <w:rPr>
          <w:spacing w:val="-1"/>
        </w:rPr>
        <w:t>c</w:t>
      </w:r>
      <w:r w:rsidRPr="00385654">
        <w:t>ontr</w:t>
      </w:r>
      <w:r w:rsidRPr="00385654">
        <w:rPr>
          <w:spacing w:val="-1"/>
        </w:rPr>
        <w:t>ac</w:t>
      </w:r>
      <w:r w:rsidRPr="00385654">
        <w:t xml:space="preserve">tual </w:t>
      </w:r>
      <w:r w:rsidRPr="00385654">
        <w:rPr>
          <w:spacing w:val="-1"/>
        </w:rPr>
        <w:t>a</w:t>
      </w:r>
      <w:r w:rsidRPr="00385654">
        <w:t>g</w:t>
      </w:r>
      <w:r w:rsidRPr="00385654">
        <w:rPr>
          <w:spacing w:val="-1"/>
        </w:rPr>
        <w:t>ree</w:t>
      </w:r>
      <w:r w:rsidRPr="00385654">
        <w:rPr>
          <w:spacing w:val="3"/>
        </w:rPr>
        <w:t>m</w:t>
      </w:r>
      <w:r w:rsidRPr="00385654">
        <w:rPr>
          <w:spacing w:val="-1"/>
        </w:rPr>
        <w:t>e</w:t>
      </w:r>
      <w:r w:rsidRPr="00385654">
        <w:t>nt</w:t>
      </w:r>
      <w:r w:rsidRPr="00385654">
        <w:rPr>
          <w:spacing w:val="1"/>
        </w:rPr>
        <w:t xml:space="preserve"> </w:t>
      </w:r>
      <w:r w:rsidRPr="00385654">
        <w:t>b</w:t>
      </w:r>
      <w:r w:rsidRPr="00385654">
        <w:rPr>
          <w:spacing w:val="-1"/>
        </w:rPr>
        <w:t>e</w:t>
      </w:r>
      <w:r w:rsidRPr="00385654">
        <w:t>tw</w:t>
      </w:r>
      <w:r w:rsidRPr="00385654">
        <w:rPr>
          <w:spacing w:val="-1"/>
        </w:rPr>
        <w:t>ee</w:t>
      </w:r>
      <w:r w:rsidRPr="00385654">
        <w:t>n</w:t>
      </w:r>
      <w:r w:rsidRPr="00385654">
        <w:rPr>
          <w:spacing w:val="1"/>
        </w:rPr>
        <w:t xml:space="preserve"> </w:t>
      </w:r>
      <w:r w:rsidRPr="00385654">
        <w:t>the</w:t>
      </w:r>
      <w:r w:rsidRPr="00385654">
        <w:rPr>
          <w:spacing w:val="3"/>
        </w:rPr>
        <w:t xml:space="preserve"> </w:t>
      </w:r>
      <w:r w:rsidRPr="00385654">
        <w:t>suc</w:t>
      </w:r>
      <w:r w:rsidRPr="00385654">
        <w:rPr>
          <w:spacing w:val="-2"/>
        </w:rPr>
        <w:t>c</w:t>
      </w:r>
      <w:r w:rsidRPr="00385654">
        <w:rPr>
          <w:spacing w:val="-1"/>
        </w:rPr>
        <w:t>e</w:t>
      </w:r>
      <w:r w:rsidRPr="00385654">
        <w:t>ssful</w:t>
      </w:r>
      <w:r w:rsidRPr="00385654">
        <w:rPr>
          <w:spacing w:val="1"/>
        </w:rPr>
        <w:t xml:space="preserve"> </w:t>
      </w:r>
      <w:r w:rsidRPr="00385654">
        <w:t xml:space="preserve">bidder </w:t>
      </w:r>
      <w:r w:rsidRPr="00385654">
        <w:rPr>
          <w:spacing w:val="-1"/>
        </w:rPr>
        <w:t>a</w:t>
      </w:r>
      <w:r w:rsidRPr="00385654">
        <w:t>nd</w:t>
      </w:r>
      <w:r w:rsidRPr="00385654">
        <w:rPr>
          <w:spacing w:val="1"/>
        </w:rPr>
        <w:t xml:space="preserve"> </w:t>
      </w:r>
      <w:r w:rsidRPr="00385654">
        <w:rPr>
          <w:spacing w:val="2"/>
        </w:rPr>
        <w:t>the Metro North REB</w:t>
      </w:r>
      <w:r w:rsidRPr="00385654">
        <w:t>.</w:t>
      </w:r>
      <w:r w:rsidRPr="00385654">
        <w:rPr>
          <w:spacing w:val="4"/>
        </w:rPr>
        <w:t xml:space="preserve"> </w:t>
      </w:r>
      <w:r w:rsidRPr="00385654">
        <w:t>R</w:t>
      </w:r>
      <w:r w:rsidRPr="00385654">
        <w:rPr>
          <w:spacing w:val="-1"/>
        </w:rPr>
        <w:t>e</w:t>
      </w:r>
      <w:r w:rsidRPr="00385654">
        <w:t>du</w:t>
      </w:r>
      <w:r w:rsidRPr="00385654">
        <w:rPr>
          <w:spacing w:val="-1"/>
        </w:rPr>
        <w:t>c</w:t>
      </w:r>
      <w:r w:rsidRPr="00385654">
        <w:t>t</w:t>
      </w:r>
      <w:r w:rsidRPr="00385654">
        <w:rPr>
          <w:spacing w:val="1"/>
        </w:rPr>
        <w:t>i</w:t>
      </w:r>
      <w:r w:rsidRPr="00385654">
        <w:t>ons</w:t>
      </w:r>
      <w:r w:rsidRPr="00385654">
        <w:rPr>
          <w:spacing w:val="1"/>
        </w:rPr>
        <w:t xml:space="preserve"> </w:t>
      </w:r>
      <w:r w:rsidRPr="00385654">
        <w:t>in</w:t>
      </w:r>
      <w:r w:rsidRPr="00385654">
        <w:rPr>
          <w:spacing w:val="1"/>
        </w:rPr>
        <w:t xml:space="preserve"> </w:t>
      </w:r>
      <w:r w:rsidRPr="00385654">
        <w:t>the funding lev</w:t>
      </w:r>
      <w:r w:rsidRPr="00385654">
        <w:rPr>
          <w:spacing w:val="-1"/>
        </w:rPr>
        <w:t>e</w:t>
      </w:r>
      <w:r w:rsidRPr="00385654">
        <w:t>l</w:t>
      </w:r>
      <w:r w:rsidRPr="00385654">
        <w:rPr>
          <w:spacing w:val="5"/>
        </w:rPr>
        <w:t xml:space="preserve"> </w:t>
      </w:r>
      <w:r w:rsidRPr="00385654">
        <w:t>of</w:t>
      </w:r>
      <w:r w:rsidRPr="00385654">
        <w:rPr>
          <w:spacing w:val="4"/>
        </w:rPr>
        <w:t xml:space="preserve"> </w:t>
      </w:r>
      <w:r w:rsidRPr="00385654">
        <w:rPr>
          <w:spacing w:val="-1"/>
        </w:rPr>
        <w:t>a</w:t>
      </w:r>
      <w:r w:rsidRPr="00385654">
        <w:rPr>
          <w:spacing w:val="5"/>
        </w:rPr>
        <w:t>n</w:t>
      </w:r>
      <w:r w:rsidRPr="00385654">
        <w:t>y</w:t>
      </w:r>
      <w:r w:rsidRPr="00385654">
        <w:rPr>
          <w:spacing w:val="2"/>
        </w:rPr>
        <w:t xml:space="preserve"> </w:t>
      </w:r>
      <w:r w:rsidRPr="00385654">
        <w:rPr>
          <w:spacing w:val="-1"/>
        </w:rPr>
        <w:t>c</w:t>
      </w:r>
      <w:r w:rsidRPr="00385654">
        <w:t>ontr</w:t>
      </w:r>
      <w:r w:rsidRPr="00385654">
        <w:rPr>
          <w:spacing w:val="1"/>
        </w:rPr>
        <w:t>a</w:t>
      </w:r>
      <w:r w:rsidRPr="00385654">
        <w:rPr>
          <w:spacing w:val="-1"/>
        </w:rPr>
        <w:t>c</w:t>
      </w:r>
      <w:r w:rsidRPr="00385654">
        <w:t>t</w:t>
      </w:r>
      <w:r w:rsidRPr="00385654">
        <w:rPr>
          <w:spacing w:val="5"/>
        </w:rPr>
        <w:t xml:space="preserve"> </w:t>
      </w:r>
      <w:r w:rsidRPr="00385654">
        <w:t>r</w:t>
      </w:r>
      <w:r w:rsidRPr="00385654">
        <w:rPr>
          <w:spacing w:val="-2"/>
        </w:rPr>
        <w:t>e</w:t>
      </w:r>
      <w:r w:rsidRPr="00385654">
        <w:rPr>
          <w:spacing w:val="2"/>
        </w:rPr>
        <w:t>s</w:t>
      </w:r>
      <w:r w:rsidRPr="00385654">
        <w:t>ul</w:t>
      </w:r>
      <w:r w:rsidRPr="00385654">
        <w:rPr>
          <w:spacing w:val="1"/>
        </w:rPr>
        <w:t>t</w:t>
      </w:r>
      <w:r w:rsidRPr="00385654">
        <w:t>ing</w:t>
      </w:r>
      <w:r w:rsidRPr="00385654">
        <w:rPr>
          <w:spacing w:val="6"/>
        </w:rPr>
        <w:t xml:space="preserve"> </w:t>
      </w:r>
      <w:r w:rsidRPr="00385654">
        <w:t>f</w:t>
      </w:r>
      <w:r w:rsidRPr="00385654">
        <w:rPr>
          <w:spacing w:val="-1"/>
        </w:rPr>
        <w:t>r</w:t>
      </w:r>
      <w:r w:rsidRPr="00385654">
        <w:t>om</w:t>
      </w:r>
      <w:r w:rsidRPr="00385654">
        <w:rPr>
          <w:spacing w:val="5"/>
        </w:rPr>
        <w:t xml:space="preserve"> </w:t>
      </w:r>
      <w:r w:rsidRPr="00385654">
        <w:t>th</w:t>
      </w:r>
      <w:r w:rsidRPr="00385654">
        <w:rPr>
          <w:spacing w:val="1"/>
        </w:rPr>
        <w:t>i</w:t>
      </w:r>
      <w:r w:rsidRPr="00385654">
        <w:t>s</w:t>
      </w:r>
      <w:r w:rsidRPr="00385654">
        <w:rPr>
          <w:spacing w:val="5"/>
        </w:rPr>
        <w:t xml:space="preserve"> </w:t>
      </w:r>
      <w:r w:rsidRPr="00385654">
        <w:t>sol</w:t>
      </w:r>
      <w:r w:rsidRPr="00385654">
        <w:rPr>
          <w:spacing w:val="1"/>
        </w:rPr>
        <w:t>i</w:t>
      </w:r>
      <w:r w:rsidRPr="00385654">
        <w:rPr>
          <w:spacing w:val="-1"/>
        </w:rPr>
        <w:t>c</w:t>
      </w:r>
      <w:r w:rsidRPr="00385654">
        <w:t>i</w:t>
      </w:r>
      <w:r w:rsidRPr="00385654">
        <w:rPr>
          <w:spacing w:val="1"/>
        </w:rPr>
        <w:t>t</w:t>
      </w:r>
      <w:r w:rsidRPr="00385654">
        <w:rPr>
          <w:spacing w:val="-1"/>
        </w:rPr>
        <w:t>a</w:t>
      </w:r>
      <w:r w:rsidRPr="00385654">
        <w:t>t</w:t>
      </w:r>
      <w:r w:rsidRPr="00385654">
        <w:rPr>
          <w:spacing w:val="1"/>
        </w:rPr>
        <w:t>i</w:t>
      </w:r>
      <w:r w:rsidRPr="00385654">
        <w:t>on</w:t>
      </w:r>
      <w:r w:rsidRPr="00385654">
        <w:rPr>
          <w:spacing w:val="5"/>
        </w:rPr>
        <w:t xml:space="preserve"> </w:t>
      </w:r>
      <w:r w:rsidRPr="00385654">
        <w:t>p</w:t>
      </w:r>
      <w:r w:rsidRPr="00385654">
        <w:rPr>
          <w:spacing w:val="-1"/>
        </w:rPr>
        <w:t>r</w:t>
      </w:r>
      <w:r w:rsidRPr="00385654">
        <w:t>o</w:t>
      </w:r>
      <w:r w:rsidRPr="00385654">
        <w:rPr>
          <w:spacing w:val="-1"/>
        </w:rPr>
        <w:t>ce</w:t>
      </w:r>
      <w:r w:rsidRPr="00385654">
        <w:t>ss</w:t>
      </w:r>
      <w:r w:rsidRPr="00385654">
        <w:rPr>
          <w:spacing w:val="5"/>
        </w:rPr>
        <w:t xml:space="preserve"> </w:t>
      </w:r>
      <w:r w:rsidRPr="00385654">
        <w:t>m</w:t>
      </w:r>
      <w:r w:rsidRPr="00385654">
        <w:rPr>
          <w:spacing w:val="4"/>
        </w:rPr>
        <w:t>a</w:t>
      </w:r>
      <w:r w:rsidRPr="00385654">
        <w:t xml:space="preserve">y </w:t>
      </w:r>
      <w:r w:rsidRPr="00385654">
        <w:rPr>
          <w:spacing w:val="2"/>
        </w:rPr>
        <w:t>b</w:t>
      </w:r>
      <w:r w:rsidRPr="00385654">
        <w:t>e</w:t>
      </w:r>
      <w:r w:rsidRPr="00385654">
        <w:rPr>
          <w:spacing w:val="4"/>
        </w:rPr>
        <w:t xml:space="preserve"> </w:t>
      </w:r>
      <w:r w:rsidRPr="00385654">
        <w:rPr>
          <w:spacing w:val="-1"/>
        </w:rPr>
        <w:t>c</w:t>
      </w:r>
      <w:r w:rsidRPr="00385654">
        <w:t>ons</w:t>
      </w:r>
      <w:r w:rsidRPr="00385654">
        <w:rPr>
          <w:spacing w:val="3"/>
        </w:rPr>
        <w:t>i</w:t>
      </w:r>
      <w:r w:rsidRPr="00385654">
        <w:t>d</w:t>
      </w:r>
      <w:r w:rsidRPr="00385654">
        <w:rPr>
          <w:spacing w:val="-1"/>
        </w:rPr>
        <w:t>e</w:t>
      </w:r>
      <w:r w:rsidRPr="00385654">
        <w:t>r</w:t>
      </w:r>
      <w:r w:rsidRPr="00385654">
        <w:rPr>
          <w:spacing w:val="-2"/>
        </w:rPr>
        <w:t>e</w:t>
      </w:r>
      <w:r w:rsidRPr="00385654">
        <w:t>d</w:t>
      </w:r>
      <w:r w:rsidRPr="00385654">
        <w:rPr>
          <w:spacing w:val="5"/>
        </w:rPr>
        <w:t xml:space="preserve"> </w:t>
      </w:r>
      <w:r w:rsidRPr="00385654">
        <w:t>d</w:t>
      </w:r>
      <w:r w:rsidRPr="00385654">
        <w:rPr>
          <w:spacing w:val="2"/>
        </w:rPr>
        <w:t>u</w:t>
      </w:r>
      <w:r w:rsidRPr="00385654">
        <w:t>ring</w:t>
      </w:r>
      <w:r w:rsidRPr="00385654">
        <w:rPr>
          <w:spacing w:val="2"/>
        </w:rPr>
        <w:t xml:space="preserve"> </w:t>
      </w:r>
      <w:r w:rsidRPr="00385654">
        <w:t>t</w:t>
      </w:r>
      <w:r w:rsidRPr="00385654">
        <w:rPr>
          <w:spacing w:val="3"/>
        </w:rPr>
        <w:t>h</w:t>
      </w:r>
      <w:r w:rsidRPr="00385654">
        <w:t xml:space="preserve">e </w:t>
      </w:r>
      <w:r w:rsidRPr="00385654">
        <w:rPr>
          <w:spacing w:val="-1"/>
        </w:rPr>
        <w:t>c</w:t>
      </w:r>
      <w:r w:rsidRPr="00385654">
        <w:t>ontr</w:t>
      </w:r>
      <w:r w:rsidRPr="00385654">
        <w:rPr>
          <w:spacing w:val="-1"/>
        </w:rPr>
        <w:t>ac</w:t>
      </w:r>
      <w:r w:rsidRPr="00385654">
        <w:t>t</w:t>
      </w:r>
      <w:r w:rsidRPr="00385654">
        <w:rPr>
          <w:spacing w:val="1"/>
        </w:rPr>
        <w:t xml:space="preserve"> </w:t>
      </w:r>
      <w:r w:rsidRPr="00385654">
        <w:t>p</w:t>
      </w:r>
      <w:r w:rsidRPr="00385654">
        <w:rPr>
          <w:spacing w:val="1"/>
        </w:rPr>
        <w:t>e</w:t>
      </w:r>
      <w:r w:rsidRPr="00385654">
        <w:t>riod</w:t>
      </w:r>
      <w:r w:rsidRPr="00385654">
        <w:rPr>
          <w:spacing w:val="1"/>
        </w:rPr>
        <w:t xml:space="preserve"> </w:t>
      </w:r>
      <w:r w:rsidRPr="00385654">
        <w:t>wh</w:t>
      </w:r>
      <w:r w:rsidRPr="00385654">
        <w:rPr>
          <w:spacing w:val="-1"/>
        </w:rPr>
        <w:t>e</w:t>
      </w:r>
      <w:r w:rsidRPr="00385654">
        <w:t>n</w:t>
      </w:r>
      <w:r w:rsidRPr="00385654">
        <w:rPr>
          <w:spacing w:val="1"/>
        </w:rPr>
        <w:t xml:space="preserve"> </w:t>
      </w:r>
      <w:r w:rsidRPr="00385654">
        <w:t>a</w:t>
      </w:r>
      <w:r w:rsidRPr="00385654">
        <w:rPr>
          <w:spacing w:val="2"/>
        </w:rPr>
        <w:t xml:space="preserve"> </w:t>
      </w:r>
      <w:r w:rsidRPr="00385654">
        <w:t>bidder f</w:t>
      </w:r>
      <w:r w:rsidRPr="00385654">
        <w:rPr>
          <w:spacing w:val="-2"/>
        </w:rPr>
        <w:t>a</w:t>
      </w:r>
      <w:r w:rsidRPr="00385654">
        <w:t>i</w:t>
      </w:r>
      <w:r w:rsidRPr="00385654">
        <w:rPr>
          <w:spacing w:val="1"/>
        </w:rPr>
        <w:t>l</w:t>
      </w:r>
      <w:r w:rsidRPr="00385654">
        <w:t>s</w:t>
      </w:r>
      <w:r w:rsidRPr="00385654">
        <w:rPr>
          <w:spacing w:val="1"/>
        </w:rPr>
        <w:t xml:space="preserve"> </w:t>
      </w:r>
      <w:r w:rsidRPr="00385654">
        <w:t>to</w:t>
      </w:r>
      <w:r w:rsidRPr="00385654">
        <w:rPr>
          <w:spacing w:val="1"/>
        </w:rPr>
        <w:t xml:space="preserve"> </w:t>
      </w:r>
      <w:r w:rsidRPr="00385654">
        <w:t>me</w:t>
      </w:r>
      <w:r w:rsidRPr="00385654">
        <w:rPr>
          <w:spacing w:val="-1"/>
        </w:rPr>
        <w:t>e</w:t>
      </w:r>
      <w:r w:rsidRPr="00385654">
        <w:t>t</w:t>
      </w:r>
      <w:r w:rsidRPr="00385654">
        <w:rPr>
          <w:spacing w:val="1"/>
        </w:rPr>
        <w:t xml:space="preserve"> </w:t>
      </w:r>
      <w:r w:rsidRPr="00385654">
        <w:rPr>
          <w:spacing w:val="-1"/>
        </w:rPr>
        <w:t>e</w:t>
      </w:r>
      <w:r w:rsidRPr="00385654">
        <w:rPr>
          <w:spacing w:val="2"/>
        </w:rPr>
        <w:t>x</w:t>
      </w:r>
      <w:r w:rsidRPr="00385654">
        <w:t>p</w:t>
      </w:r>
      <w:r w:rsidRPr="00385654">
        <w:rPr>
          <w:spacing w:val="-1"/>
        </w:rPr>
        <w:t>e</w:t>
      </w:r>
      <w:r w:rsidRPr="00385654">
        <w:t>ndi</w:t>
      </w:r>
      <w:r w:rsidRPr="00385654">
        <w:rPr>
          <w:spacing w:val="1"/>
        </w:rPr>
        <w:t>t</w:t>
      </w:r>
      <w:r w:rsidRPr="00385654">
        <w:t>u</w:t>
      </w:r>
      <w:r w:rsidRPr="00385654">
        <w:rPr>
          <w:spacing w:val="-1"/>
        </w:rPr>
        <w:t>re</w:t>
      </w:r>
      <w:r w:rsidRPr="00385654">
        <w:t>,</w:t>
      </w:r>
      <w:r w:rsidRPr="00385654">
        <w:rPr>
          <w:spacing w:val="1"/>
        </w:rPr>
        <w:t xml:space="preserve"> </w:t>
      </w:r>
      <w:r w:rsidRPr="00385654">
        <w:t>p</w:t>
      </w:r>
      <w:r w:rsidRPr="00385654">
        <w:rPr>
          <w:spacing w:val="-1"/>
        </w:rPr>
        <w:t>a</w:t>
      </w:r>
      <w:r w:rsidRPr="00385654">
        <w:t>rticip</w:t>
      </w:r>
      <w:r w:rsidRPr="00385654">
        <w:rPr>
          <w:spacing w:val="-1"/>
        </w:rPr>
        <w:t>a</w:t>
      </w:r>
      <w:r w:rsidRPr="00385654">
        <w:t>nt,</w:t>
      </w:r>
      <w:r w:rsidRPr="00385654">
        <w:rPr>
          <w:spacing w:val="1"/>
        </w:rPr>
        <w:t xml:space="preserve"> </w:t>
      </w:r>
      <w:r w:rsidRPr="00385654">
        <w:rPr>
          <w:spacing w:val="-1"/>
        </w:rPr>
        <w:t>a</w:t>
      </w:r>
      <w:r w:rsidRPr="00385654">
        <w:t>n</w:t>
      </w:r>
      <w:r w:rsidRPr="00385654">
        <w:rPr>
          <w:spacing w:val="2"/>
        </w:rPr>
        <w:t>d</w:t>
      </w:r>
      <w:r w:rsidRPr="00385654">
        <w:t>/or</w:t>
      </w:r>
      <w:r w:rsidRPr="00385654">
        <w:rPr>
          <w:spacing w:val="1"/>
        </w:rPr>
        <w:t xml:space="preserve"> </w:t>
      </w:r>
      <w:r w:rsidRPr="00385654">
        <w:t xml:space="preserve">outcome </w:t>
      </w:r>
      <w:r w:rsidRPr="00385654">
        <w:rPr>
          <w:spacing w:val="-2"/>
        </w:rPr>
        <w:t>g</w:t>
      </w:r>
      <w:r w:rsidRPr="00385654">
        <w:rPr>
          <w:spacing w:val="2"/>
        </w:rPr>
        <w:t>o</w:t>
      </w:r>
      <w:r w:rsidRPr="00385654">
        <w:rPr>
          <w:spacing w:val="-1"/>
        </w:rPr>
        <w:t>a</w:t>
      </w:r>
      <w:r w:rsidRPr="00385654">
        <w:t>ls spe</w:t>
      </w:r>
      <w:r w:rsidRPr="00385654">
        <w:rPr>
          <w:spacing w:val="-2"/>
        </w:rPr>
        <w:t>c</w:t>
      </w:r>
      <w:r w:rsidRPr="00385654">
        <w:t>ified</w:t>
      </w:r>
      <w:r w:rsidRPr="00385654">
        <w:rPr>
          <w:spacing w:val="-1"/>
        </w:rPr>
        <w:t xml:space="preserve"> </w:t>
      </w:r>
      <w:r w:rsidRPr="00385654">
        <w:t>in</w:t>
      </w:r>
      <w:r w:rsidRPr="00385654">
        <w:rPr>
          <w:spacing w:val="3"/>
        </w:rPr>
        <w:t xml:space="preserve"> </w:t>
      </w:r>
      <w:r w:rsidRPr="00385654">
        <w:t>the</w:t>
      </w:r>
      <w:r w:rsidRPr="00385654">
        <w:rPr>
          <w:spacing w:val="2"/>
        </w:rPr>
        <w:t xml:space="preserve"> </w:t>
      </w:r>
      <w:r w:rsidRPr="00385654">
        <w:rPr>
          <w:spacing w:val="-1"/>
        </w:rPr>
        <w:t>c</w:t>
      </w:r>
      <w:r w:rsidRPr="00385654">
        <w:t>ontr</w:t>
      </w:r>
      <w:r w:rsidRPr="00385654">
        <w:rPr>
          <w:spacing w:val="1"/>
        </w:rPr>
        <w:t>a</w:t>
      </w:r>
      <w:r w:rsidRPr="00385654">
        <w:rPr>
          <w:spacing w:val="-1"/>
        </w:rPr>
        <w:t>c</w:t>
      </w:r>
      <w:r w:rsidRPr="00385654">
        <w:t>t</w:t>
      </w:r>
      <w:r w:rsidRPr="00385654">
        <w:rPr>
          <w:spacing w:val="3"/>
        </w:rPr>
        <w:t xml:space="preserve"> </w:t>
      </w:r>
      <w:r w:rsidRPr="00385654">
        <w:t>or</w:t>
      </w:r>
      <w:r w:rsidRPr="00385654">
        <w:rPr>
          <w:spacing w:val="-1"/>
        </w:rPr>
        <w:t xml:space="preserve"> </w:t>
      </w:r>
      <w:r w:rsidRPr="00385654">
        <w:t>wh</w:t>
      </w:r>
      <w:r w:rsidRPr="00385654">
        <w:rPr>
          <w:spacing w:val="-1"/>
        </w:rPr>
        <w:t>e</w:t>
      </w:r>
      <w:r w:rsidRPr="00385654">
        <w:t>n</w:t>
      </w:r>
      <w:r w:rsidRPr="00385654">
        <w:rPr>
          <w:spacing w:val="2"/>
        </w:rPr>
        <w:t xml:space="preserve"> </w:t>
      </w:r>
      <w:r w:rsidRPr="00385654">
        <w:rPr>
          <w:spacing w:val="-1"/>
        </w:rPr>
        <w:t>a</w:t>
      </w:r>
      <w:r w:rsidRPr="00385654">
        <w:t>nt</w:t>
      </w:r>
      <w:r w:rsidRPr="00385654">
        <w:rPr>
          <w:spacing w:val="1"/>
        </w:rPr>
        <w:t>i</w:t>
      </w:r>
      <w:r w:rsidRPr="00385654">
        <w:rPr>
          <w:spacing w:val="-1"/>
        </w:rPr>
        <w:t>c</w:t>
      </w:r>
      <w:r w:rsidRPr="00385654">
        <w:t>ipa</w:t>
      </w:r>
      <w:r w:rsidRPr="00385654">
        <w:rPr>
          <w:spacing w:val="2"/>
        </w:rPr>
        <w:t>t</w:t>
      </w:r>
      <w:r w:rsidRPr="00385654">
        <w:rPr>
          <w:spacing w:val="-1"/>
        </w:rPr>
        <w:t>e</w:t>
      </w:r>
      <w:r w:rsidRPr="00385654">
        <w:t>d fu</w:t>
      </w:r>
      <w:r w:rsidRPr="00385654">
        <w:rPr>
          <w:spacing w:val="-1"/>
        </w:rPr>
        <w:t>n</w:t>
      </w:r>
      <w:r w:rsidRPr="00385654">
        <w:rPr>
          <w:spacing w:val="2"/>
        </w:rPr>
        <w:t>d</w:t>
      </w:r>
      <w:r w:rsidRPr="00385654">
        <w:t>ing</w:t>
      </w:r>
      <w:r w:rsidRPr="00385654">
        <w:rPr>
          <w:spacing w:val="-2"/>
        </w:rPr>
        <w:t xml:space="preserve"> </w:t>
      </w:r>
      <w:r w:rsidRPr="00385654">
        <w:t>is not</w:t>
      </w:r>
      <w:r w:rsidRPr="00385654">
        <w:rPr>
          <w:spacing w:val="3"/>
        </w:rPr>
        <w:t xml:space="preserve"> </w:t>
      </w:r>
      <w:r w:rsidRPr="00385654">
        <w:rPr>
          <w:spacing w:val="-1"/>
        </w:rPr>
        <w:t>f</w:t>
      </w:r>
      <w:r w:rsidRPr="00385654">
        <w:t>o</w:t>
      </w:r>
      <w:r w:rsidRPr="00385654">
        <w:rPr>
          <w:spacing w:val="-1"/>
        </w:rPr>
        <w:t>r</w:t>
      </w:r>
      <w:r w:rsidRPr="00385654">
        <w:t>t</w:t>
      </w:r>
      <w:r w:rsidRPr="00385654">
        <w:rPr>
          <w:spacing w:val="3"/>
        </w:rPr>
        <w:t>h</w:t>
      </w:r>
      <w:r w:rsidRPr="00385654">
        <w:rPr>
          <w:spacing w:val="-1"/>
        </w:rPr>
        <w:t>c</w:t>
      </w:r>
      <w:r w:rsidRPr="00385654">
        <w:t>om</w:t>
      </w:r>
      <w:r w:rsidRPr="00385654">
        <w:rPr>
          <w:spacing w:val="1"/>
        </w:rPr>
        <w:t>i</w:t>
      </w:r>
      <w:r w:rsidRPr="00385654">
        <w:t>ng f</w:t>
      </w:r>
      <w:r w:rsidRPr="00385654">
        <w:rPr>
          <w:spacing w:val="1"/>
        </w:rPr>
        <w:t>r</w:t>
      </w:r>
      <w:r w:rsidRPr="00385654">
        <w:t>om f</w:t>
      </w:r>
      <w:r w:rsidRPr="00385654">
        <w:rPr>
          <w:spacing w:val="-1"/>
        </w:rPr>
        <w:t>e</w:t>
      </w:r>
      <w:r w:rsidRPr="00385654">
        <w:t>d</w:t>
      </w:r>
      <w:r w:rsidRPr="00385654">
        <w:rPr>
          <w:spacing w:val="1"/>
        </w:rPr>
        <w:t>e</w:t>
      </w:r>
      <w:r w:rsidRPr="00385654">
        <w:t>r</w:t>
      </w:r>
      <w:r w:rsidRPr="00385654">
        <w:rPr>
          <w:spacing w:val="-2"/>
        </w:rPr>
        <w:t>a</w:t>
      </w:r>
      <w:r w:rsidRPr="00385654">
        <w:t xml:space="preserve">l </w:t>
      </w:r>
      <w:r w:rsidRPr="00385654">
        <w:rPr>
          <w:spacing w:val="3"/>
        </w:rPr>
        <w:t>o</w:t>
      </w:r>
      <w:r w:rsidRPr="00385654">
        <w:t>r st</w:t>
      </w:r>
      <w:r w:rsidRPr="00385654">
        <w:rPr>
          <w:spacing w:val="-1"/>
        </w:rPr>
        <w:t>a</w:t>
      </w:r>
      <w:r w:rsidRPr="00385654">
        <w:rPr>
          <w:spacing w:val="3"/>
        </w:rPr>
        <w:t>t</w:t>
      </w:r>
      <w:r w:rsidRPr="00385654">
        <w:t xml:space="preserve">e </w:t>
      </w:r>
      <w:r w:rsidRPr="00385654">
        <w:rPr>
          <w:spacing w:val="-2"/>
        </w:rPr>
        <w:t>g</w:t>
      </w:r>
      <w:r w:rsidRPr="00385654">
        <w:t>ov</w:t>
      </w:r>
      <w:r w:rsidRPr="00385654">
        <w:rPr>
          <w:spacing w:val="1"/>
        </w:rPr>
        <w:t>e</w:t>
      </w:r>
      <w:r w:rsidRPr="00385654">
        <w:t>rnm</w:t>
      </w:r>
      <w:r w:rsidRPr="00385654">
        <w:rPr>
          <w:spacing w:val="-1"/>
        </w:rPr>
        <w:t>e</w:t>
      </w:r>
      <w:r w:rsidRPr="00385654">
        <w:t>n</w:t>
      </w:r>
      <w:r w:rsidRPr="00385654">
        <w:rPr>
          <w:spacing w:val="1"/>
        </w:rPr>
        <w:t>t</w:t>
      </w:r>
      <w:r>
        <w:t xml:space="preserve">s. </w:t>
      </w:r>
      <w:r w:rsidRPr="00385654">
        <w:t>T</w:t>
      </w:r>
      <w:r w:rsidRPr="00385654">
        <w:rPr>
          <w:spacing w:val="2"/>
        </w:rPr>
        <w:t>h</w:t>
      </w:r>
      <w:r w:rsidRPr="00385654">
        <w:t>e</w:t>
      </w:r>
      <w:r w:rsidRPr="00385654">
        <w:rPr>
          <w:spacing w:val="13"/>
        </w:rPr>
        <w:t xml:space="preserve"> </w:t>
      </w:r>
      <w:r>
        <w:rPr>
          <w:spacing w:val="1"/>
        </w:rPr>
        <w:t>REB</w:t>
      </w:r>
      <w:r w:rsidRPr="00385654">
        <w:rPr>
          <w:spacing w:val="16"/>
        </w:rPr>
        <w:t xml:space="preserve"> </w:t>
      </w:r>
      <w:r w:rsidRPr="00385654">
        <w:t>r</w:t>
      </w:r>
      <w:r w:rsidRPr="00385654">
        <w:rPr>
          <w:spacing w:val="-2"/>
        </w:rPr>
        <w:t>e</w:t>
      </w:r>
      <w:r w:rsidRPr="00385654">
        <w:rPr>
          <w:spacing w:val="2"/>
        </w:rPr>
        <w:t>s</w:t>
      </w:r>
      <w:r w:rsidRPr="00385654">
        <w:rPr>
          <w:spacing w:val="-1"/>
        </w:rPr>
        <w:t>e</w:t>
      </w:r>
      <w:r w:rsidRPr="00385654">
        <w:t>rv</w:t>
      </w:r>
      <w:r w:rsidRPr="00385654">
        <w:rPr>
          <w:spacing w:val="-2"/>
        </w:rPr>
        <w:t>e</w:t>
      </w:r>
      <w:r w:rsidRPr="00385654">
        <w:t>s</w:t>
      </w:r>
      <w:r w:rsidRPr="00385654">
        <w:rPr>
          <w:spacing w:val="17"/>
        </w:rPr>
        <w:t xml:space="preserve"> </w:t>
      </w:r>
      <w:r w:rsidRPr="00385654">
        <w:t>the</w:t>
      </w:r>
      <w:r w:rsidRPr="00385654">
        <w:rPr>
          <w:spacing w:val="14"/>
        </w:rPr>
        <w:t xml:space="preserve"> </w:t>
      </w:r>
      <w:r w:rsidRPr="00385654">
        <w:t>r</w:t>
      </w:r>
      <w:r w:rsidRPr="00385654">
        <w:rPr>
          <w:spacing w:val="2"/>
        </w:rPr>
        <w:t>i</w:t>
      </w:r>
      <w:r w:rsidRPr="00385654">
        <w:t>ght</w:t>
      </w:r>
      <w:r w:rsidRPr="00385654">
        <w:rPr>
          <w:spacing w:val="15"/>
        </w:rPr>
        <w:t xml:space="preserve"> </w:t>
      </w:r>
      <w:r w:rsidRPr="00385654">
        <w:t>to</w:t>
      </w:r>
      <w:r w:rsidRPr="00385654">
        <w:rPr>
          <w:spacing w:val="15"/>
        </w:rPr>
        <w:t xml:space="preserve"> </w:t>
      </w:r>
      <w:r w:rsidRPr="00385654">
        <w:t>d</w:t>
      </w:r>
      <w:r w:rsidRPr="00385654">
        <w:rPr>
          <w:spacing w:val="-1"/>
        </w:rPr>
        <w:t>e</w:t>
      </w:r>
      <w:r w:rsidRPr="00385654">
        <w:t>te</w:t>
      </w:r>
      <w:r w:rsidRPr="00385654">
        <w:rPr>
          <w:spacing w:val="-1"/>
        </w:rPr>
        <w:t>r</w:t>
      </w:r>
      <w:r w:rsidRPr="00385654">
        <w:t>m</w:t>
      </w:r>
      <w:r w:rsidRPr="00385654">
        <w:rPr>
          <w:spacing w:val="1"/>
        </w:rPr>
        <w:t>i</w:t>
      </w:r>
      <w:r w:rsidRPr="00385654">
        <w:t>ne</w:t>
      </w:r>
      <w:r w:rsidRPr="00385654">
        <w:rPr>
          <w:spacing w:val="13"/>
        </w:rPr>
        <w:t xml:space="preserve"> </w:t>
      </w:r>
      <w:r w:rsidRPr="00385654">
        <w:t>both</w:t>
      </w:r>
      <w:r w:rsidRPr="00385654">
        <w:rPr>
          <w:spacing w:val="15"/>
        </w:rPr>
        <w:t xml:space="preserve"> </w:t>
      </w:r>
      <w:r w:rsidRPr="00385654">
        <w:t>t</w:t>
      </w:r>
      <w:r w:rsidRPr="00385654">
        <w:rPr>
          <w:spacing w:val="3"/>
        </w:rPr>
        <w:t>h</w:t>
      </w:r>
      <w:r w:rsidRPr="00385654">
        <w:t>e</w:t>
      </w:r>
      <w:r w:rsidRPr="00385654">
        <w:rPr>
          <w:spacing w:val="13"/>
        </w:rPr>
        <w:t xml:space="preserve"> </w:t>
      </w:r>
      <w:r w:rsidRPr="00385654">
        <w:t>number</w:t>
      </w:r>
      <w:r w:rsidRPr="00385654">
        <w:rPr>
          <w:spacing w:val="15"/>
        </w:rPr>
        <w:t xml:space="preserve"> </w:t>
      </w:r>
      <w:r w:rsidRPr="00385654">
        <w:rPr>
          <w:spacing w:val="-1"/>
        </w:rPr>
        <w:t>a</w:t>
      </w:r>
      <w:r w:rsidRPr="00385654">
        <w:t>nd</w:t>
      </w:r>
      <w:r w:rsidRPr="00385654">
        <w:rPr>
          <w:spacing w:val="14"/>
        </w:rPr>
        <w:t xml:space="preserve"> </w:t>
      </w:r>
      <w:r w:rsidRPr="00385654">
        <w:t>t</w:t>
      </w:r>
      <w:r w:rsidRPr="00385654">
        <w:rPr>
          <w:spacing w:val="3"/>
        </w:rPr>
        <w:t>h</w:t>
      </w:r>
      <w:r w:rsidRPr="00385654">
        <w:t>e funding</w:t>
      </w:r>
      <w:r w:rsidRPr="00385654">
        <w:rPr>
          <w:spacing w:val="2"/>
        </w:rPr>
        <w:t xml:space="preserve"> </w:t>
      </w:r>
      <w:r w:rsidRPr="00385654">
        <w:t>lev</w:t>
      </w:r>
      <w:r w:rsidRPr="00385654">
        <w:rPr>
          <w:spacing w:val="-1"/>
        </w:rPr>
        <w:t>e</w:t>
      </w:r>
      <w:r w:rsidRPr="00385654">
        <w:t>ls</w:t>
      </w:r>
      <w:r w:rsidRPr="00385654">
        <w:rPr>
          <w:spacing w:val="5"/>
        </w:rPr>
        <w:t xml:space="preserve"> </w:t>
      </w:r>
      <w:r w:rsidRPr="00385654">
        <w:t>of</w:t>
      </w:r>
      <w:r w:rsidRPr="00385654">
        <w:rPr>
          <w:spacing w:val="4"/>
        </w:rPr>
        <w:t xml:space="preserve"> </w:t>
      </w:r>
      <w:r w:rsidRPr="00385654">
        <w:rPr>
          <w:spacing w:val="-1"/>
        </w:rPr>
        <w:t>c</w:t>
      </w:r>
      <w:r w:rsidRPr="00385654">
        <w:t>ont</w:t>
      </w:r>
      <w:r w:rsidRPr="00385654">
        <w:rPr>
          <w:spacing w:val="2"/>
        </w:rPr>
        <w:t>r</w:t>
      </w:r>
      <w:r w:rsidRPr="00385654">
        <w:rPr>
          <w:spacing w:val="1"/>
        </w:rPr>
        <w:t>a</w:t>
      </w:r>
      <w:r w:rsidRPr="00385654">
        <w:rPr>
          <w:spacing w:val="-1"/>
        </w:rPr>
        <w:t>c</w:t>
      </w:r>
      <w:r w:rsidRPr="00385654">
        <w:t>ts</w:t>
      </w:r>
      <w:r w:rsidRPr="00385654">
        <w:rPr>
          <w:spacing w:val="5"/>
        </w:rPr>
        <w:t xml:space="preserve"> </w:t>
      </w:r>
      <w:r w:rsidRPr="00385654">
        <w:t>fin</w:t>
      </w:r>
      <w:r w:rsidRPr="00385654">
        <w:rPr>
          <w:spacing w:val="-1"/>
        </w:rPr>
        <w:t>a</w:t>
      </w:r>
      <w:r w:rsidRPr="00385654">
        <w:t>l</w:t>
      </w:r>
      <w:r w:rsidRPr="00385654">
        <w:rPr>
          <w:spacing w:val="3"/>
        </w:rPr>
        <w:t>l</w:t>
      </w:r>
      <w:r w:rsidRPr="00385654">
        <w:t xml:space="preserve">y </w:t>
      </w:r>
      <w:r w:rsidRPr="00385654">
        <w:rPr>
          <w:spacing w:val="-1"/>
        </w:rPr>
        <w:t>a</w:t>
      </w:r>
      <w:r w:rsidRPr="00385654">
        <w:rPr>
          <w:spacing w:val="2"/>
        </w:rPr>
        <w:t>w</w:t>
      </w:r>
      <w:r w:rsidRPr="00385654">
        <w:rPr>
          <w:spacing w:val="-1"/>
        </w:rPr>
        <w:t>a</w:t>
      </w:r>
      <w:r w:rsidRPr="00385654">
        <w:t>rd</w:t>
      </w:r>
      <w:r w:rsidRPr="00385654">
        <w:rPr>
          <w:spacing w:val="-2"/>
        </w:rPr>
        <w:t>e</w:t>
      </w:r>
      <w:r w:rsidRPr="00385654">
        <w:t>d.</w:t>
      </w:r>
      <w:r w:rsidRPr="00385654">
        <w:rPr>
          <w:spacing w:val="4"/>
        </w:rPr>
        <w:t xml:space="preserve"> </w:t>
      </w:r>
      <w:r w:rsidRPr="00385654">
        <w:rPr>
          <w:spacing w:val="1"/>
        </w:rPr>
        <w:t>S</w:t>
      </w:r>
      <w:r w:rsidRPr="00385654">
        <w:t>u</w:t>
      </w:r>
      <w:r w:rsidRPr="00385654">
        <w:rPr>
          <w:spacing w:val="1"/>
        </w:rPr>
        <w:t>c</w:t>
      </w:r>
      <w:r w:rsidRPr="00385654">
        <w:t>h</w:t>
      </w:r>
      <w:r w:rsidRPr="00385654">
        <w:rPr>
          <w:spacing w:val="4"/>
        </w:rPr>
        <w:t xml:space="preserve"> </w:t>
      </w:r>
      <w:r w:rsidRPr="00385654">
        <w:t>d</w:t>
      </w:r>
      <w:r w:rsidRPr="00385654">
        <w:rPr>
          <w:spacing w:val="-1"/>
        </w:rPr>
        <w:t>e</w:t>
      </w:r>
      <w:r w:rsidRPr="00385654">
        <w:t>te</w:t>
      </w:r>
      <w:r w:rsidRPr="00385654">
        <w:rPr>
          <w:spacing w:val="-1"/>
        </w:rPr>
        <w:t>r</w:t>
      </w:r>
      <w:r w:rsidRPr="00385654">
        <w:t>m</w:t>
      </w:r>
      <w:r w:rsidRPr="00385654">
        <w:rPr>
          <w:spacing w:val="1"/>
        </w:rPr>
        <w:t>i</w:t>
      </w:r>
      <w:r w:rsidRPr="00385654">
        <w:t>n</w:t>
      </w:r>
      <w:r w:rsidRPr="00385654">
        <w:rPr>
          <w:spacing w:val="-1"/>
        </w:rPr>
        <w:t>a</w:t>
      </w:r>
      <w:r w:rsidRPr="00385654">
        <w:t>t</w:t>
      </w:r>
      <w:r w:rsidRPr="00385654">
        <w:rPr>
          <w:spacing w:val="1"/>
        </w:rPr>
        <w:t>i</w:t>
      </w:r>
      <w:r w:rsidRPr="00385654">
        <w:t>on</w:t>
      </w:r>
      <w:r w:rsidRPr="00385654">
        <w:rPr>
          <w:spacing w:val="4"/>
        </w:rPr>
        <w:t xml:space="preserve"> </w:t>
      </w:r>
      <w:r w:rsidRPr="00385654">
        <w:t>will</w:t>
      </w:r>
      <w:r w:rsidRPr="00385654">
        <w:rPr>
          <w:spacing w:val="5"/>
        </w:rPr>
        <w:t xml:space="preserve"> </w:t>
      </w:r>
      <w:r w:rsidRPr="00385654">
        <w:t>d</w:t>
      </w:r>
      <w:r w:rsidRPr="00385654">
        <w:rPr>
          <w:spacing w:val="-1"/>
        </w:rPr>
        <w:t>e</w:t>
      </w:r>
      <w:r w:rsidRPr="00385654">
        <w:t>p</w:t>
      </w:r>
      <w:r w:rsidRPr="00385654">
        <w:rPr>
          <w:spacing w:val="-1"/>
        </w:rPr>
        <w:t>e</w:t>
      </w:r>
      <w:r w:rsidRPr="00385654">
        <w:t>nd</w:t>
      </w:r>
      <w:r w:rsidRPr="00385654">
        <w:rPr>
          <w:spacing w:val="4"/>
        </w:rPr>
        <w:t xml:space="preserve"> </w:t>
      </w:r>
      <w:r w:rsidRPr="00385654">
        <w:t>upon</w:t>
      </w:r>
      <w:r w:rsidRPr="00385654">
        <w:rPr>
          <w:spacing w:val="4"/>
        </w:rPr>
        <w:t xml:space="preserve"> </w:t>
      </w:r>
      <w:r w:rsidRPr="00385654">
        <w:t>ov</w:t>
      </w:r>
      <w:r w:rsidRPr="00385654">
        <w:rPr>
          <w:spacing w:val="-1"/>
        </w:rPr>
        <w:t>e</w:t>
      </w:r>
      <w:r w:rsidRPr="00385654">
        <w:t>r</w:t>
      </w:r>
      <w:r w:rsidRPr="00385654">
        <w:rPr>
          <w:spacing w:val="-2"/>
        </w:rPr>
        <w:t>a</w:t>
      </w:r>
      <w:r w:rsidRPr="00385654">
        <w:t>ll fund</w:t>
      </w:r>
      <w:r w:rsidRPr="00385654">
        <w:rPr>
          <w:spacing w:val="-1"/>
        </w:rPr>
        <w:t xml:space="preserve"> a</w:t>
      </w:r>
      <w:r w:rsidRPr="00385654">
        <w:t>v</w:t>
      </w:r>
      <w:r w:rsidRPr="00385654">
        <w:rPr>
          <w:spacing w:val="-1"/>
        </w:rPr>
        <w:t>a</w:t>
      </w:r>
      <w:r w:rsidRPr="00385654">
        <w:t>i</w:t>
      </w:r>
      <w:r w:rsidRPr="00385654">
        <w:rPr>
          <w:spacing w:val="1"/>
        </w:rPr>
        <w:t>l</w:t>
      </w:r>
      <w:r w:rsidRPr="00385654">
        <w:rPr>
          <w:spacing w:val="-1"/>
        </w:rPr>
        <w:t>a</w:t>
      </w:r>
      <w:r w:rsidRPr="00385654">
        <w:t>bi</w:t>
      </w:r>
      <w:r w:rsidRPr="00385654">
        <w:rPr>
          <w:spacing w:val="1"/>
        </w:rPr>
        <w:t>l</w:t>
      </w:r>
      <w:r w:rsidRPr="00385654">
        <w:t>i</w:t>
      </w:r>
      <w:r w:rsidRPr="00385654">
        <w:rPr>
          <w:spacing w:val="3"/>
        </w:rPr>
        <w:t>t</w:t>
      </w:r>
      <w:r w:rsidRPr="00385654">
        <w:t>y</w:t>
      </w:r>
      <w:r w:rsidRPr="00385654">
        <w:rPr>
          <w:spacing w:val="-3"/>
        </w:rPr>
        <w:t xml:space="preserve"> </w:t>
      </w:r>
      <w:r w:rsidRPr="00385654">
        <w:rPr>
          <w:spacing w:val="-1"/>
        </w:rPr>
        <w:t>a</w:t>
      </w:r>
      <w:r w:rsidRPr="00385654">
        <w:t>nd other</w:t>
      </w:r>
      <w:r w:rsidRPr="00385654">
        <w:rPr>
          <w:spacing w:val="-1"/>
        </w:rPr>
        <w:t xml:space="preserve"> f</w:t>
      </w:r>
      <w:r w:rsidRPr="00385654">
        <w:rPr>
          <w:spacing w:val="1"/>
        </w:rPr>
        <w:t>a</w:t>
      </w:r>
      <w:r w:rsidRPr="00385654">
        <w:rPr>
          <w:spacing w:val="-1"/>
        </w:rPr>
        <w:t>c</w:t>
      </w:r>
      <w:r w:rsidRPr="00385654">
        <w:t xml:space="preserve">tors </w:t>
      </w:r>
      <w:r w:rsidRPr="00385654">
        <w:rPr>
          <w:spacing w:val="-1"/>
        </w:rPr>
        <w:t>a</w:t>
      </w:r>
      <w:r w:rsidRPr="00385654">
        <w:t>risi</w:t>
      </w:r>
      <w:r w:rsidRPr="00385654">
        <w:rPr>
          <w:spacing w:val="3"/>
        </w:rPr>
        <w:t>n</w:t>
      </w:r>
      <w:r w:rsidRPr="00385654">
        <w:t>g</w:t>
      </w:r>
      <w:r w:rsidRPr="00385654">
        <w:rPr>
          <w:spacing w:val="-2"/>
        </w:rPr>
        <w:t xml:space="preserve"> </w:t>
      </w:r>
      <w:r w:rsidRPr="00385654">
        <w:t>duri</w:t>
      </w:r>
      <w:r w:rsidRPr="00385654">
        <w:rPr>
          <w:spacing w:val="2"/>
        </w:rPr>
        <w:t>n</w:t>
      </w:r>
      <w:r w:rsidRPr="00385654">
        <w:t>g</w:t>
      </w:r>
      <w:r w:rsidRPr="00385654">
        <w:rPr>
          <w:spacing w:val="-2"/>
        </w:rPr>
        <w:t xml:space="preserve"> </w:t>
      </w:r>
      <w:r w:rsidRPr="00385654">
        <w:rPr>
          <w:spacing w:val="3"/>
        </w:rPr>
        <w:t>t</w:t>
      </w:r>
      <w:r w:rsidRPr="00385654">
        <w:t>he</w:t>
      </w:r>
      <w:r w:rsidRPr="00385654">
        <w:rPr>
          <w:spacing w:val="-1"/>
        </w:rPr>
        <w:t xml:space="preserve"> </w:t>
      </w:r>
      <w:r w:rsidRPr="00385654">
        <w:t>pro</w:t>
      </w:r>
      <w:r w:rsidRPr="00385654">
        <w:rPr>
          <w:spacing w:val="-1"/>
        </w:rPr>
        <w:t>p</w:t>
      </w:r>
      <w:r w:rsidRPr="00385654">
        <w:t xml:space="preserve">osal </w:t>
      </w:r>
      <w:r w:rsidRPr="00385654">
        <w:rPr>
          <w:spacing w:val="-1"/>
        </w:rPr>
        <w:t>r</w:t>
      </w:r>
      <w:r w:rsidRPr="00385654">
        <w:rPr>
          <w:spacing w:val="1"/>
        </w:rPr>
        <w:t>e</w:t>
      </w:r>
      <w:r w:rsidRPr="00385654">
        <w:t>view</w:t>
      </w:r>
      <w:r w:rsidRPr="00385654">
        <w:rPr>
          <w:spacing w:val="-1"/>
        </w:rPr>
        <w:t xml:space="preserve"> </w:t>
      </w:r>
      <w:r w:rsidRPr="00385654">
        <w:t>pr</w:t>
      </w:r>
      <w:r w:rsidRPr="00385654">
        <w:rPr>
          <w:spacing w:val="1"/>
        </w:rPr>
        <w:t>o</w:t>
      </w:r>
      <w:r w:rsidRPr="00385654">
        <w:rPr>
          <w:spacing w:val="-1"/>
        </w:rPr>
        <w:t>c</w:t>
      </w:r>
      <w:r w:rsidRPr="00385654">
        <w:rPr>
          <w:spacing w:val="1"/>
        </w:rPr>
        <w:t>e</w:t>
      </w:r>
      <w:r w:rsidRPr="00385654">
        <w:t>ss.</w:t>
      </w:r>
    </w:p>
    <w:p w14:paraId="0DBC288D" w14:textId="083D64E5" w:rsidR="00027D3A" w:rsidRPr="00027D3A" w:rsidRDefault="00027D3A" w:rsidP="00027D3A">
      <w:pPr>
        <w:pStyle w:val="Heading3"/>
        <w:tabs>
          <w:tab w:val="clear" w:pos="900"/>
        </w:tabs>
        <w:ind w:left="720"/>
        <w:rPr>
          <w:sz w:val="24"/>
        </w:rPr>
      </w:pPr>
      <w:bookmarkStart w:id="59" w:name="_Toc22897927"/>
      <w:r w:rsidRPr="00027D3A">
        <w:rPr>
          <w:sz w:val="24"/>
        </w:rPr>
        <w:t>Cost and Negotiations</w:t>
      </w:r>
      <w:bookmarkEnd w:id="59"/>
    </w:p>
    <w:p w14:paraId="066C5728" w14:textId="77777777" w:rsidR="00027D3A" w:rsidRDefault="00027D3A" w:rsidP="00027D3A">
      <w:pPr>
        <w:rPr>
          <w:rFonts w:ascii="Calibri" w:hAnsi="Calibri"/>
          <w:sz w:val="22"/>
          <w:szCs w:val="22"/>
        </w:rPr>
      </w:pPr>
    </w:p>
    <w:p w14:paraId="05585A46" w14:textId="77777777" w:rsidR="00027D3A" w:rsidRPr="00B75581" w:rsidRDefault="00027D3A" w:rsidP="00027D3A">
      <w:pPr>
        <w:rPr>
          <w:rFonts w:ascii="Calibri" w:hAnsi="Calibri"/>
          <w:sz w:val="22"/>
          <w:szCs w:val="22"/>
        </w:rPr>
      </w:pPr>
      <w:r w:rsidRPr="00B75581">
        <w:rPr>
          <w:rFonts w:ascii="Calibri" w:hAnsi="Calibri"/>
          <w:sz w:val="22"/>
          <w:szCs w:val="22"/>
        </w:rPr>
        <w:t>The</w:t>
      </w:r>
      <w:r w:rsidRPr="00B75581">
        <w:rPr>
          <w:rFonts w:ascii="Calibri" w:hAnsi="Calibri"/>
          <w:spacing w:val="30"/>
          <w:sz w:val="22"/>
          <w:szCs w:val="22"/>
        </w:rPr>
        <w:t xml:space="preserve"> </w:t>
      </w:r>
      <w:r>
        <w:rPr>
          <w:rFonts w:ascii="Calibri" w:hAnsi="Calibri"/>
          <w:spacing w:val="1"/>
          <w:sz w:val="22"/>
          <w:szCs w:val="22"/>
        </w:rPr>
        <w:t>Metro North REB</w:t>
      </w:r>
      <w:r w:rsidRPr="00B75581">
        <w:rPr>
          <w:rFonts w:ascii="Calibri" w:hAnsi="Calibri"/>
          <w:spacing w:val="3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rv</w:t>
      </w:r>
      <w:r w:rsidRPr="00B75581">
        <w:rPr>
          <w:rFonts w:ascii="Calibri" w:hAnsi="Calibri"/>
          <w:spacing w:val="-2"/>
          <w:sz w:val="22"/>
          <w:szCs w:val="22"/>
        </w:rPr>
        <w:t>e</w:t>
      </w:r>
      <w:r w:rsidRPr="00B75581">
        <w:rPr>
          <w:rFonts w:ascii="Calibri" w:hAnsi="Calibri"/>
          <w:sz w:val="22"/>
          <w:szCs w:val="22"/>
        </w:rPr>
        <w:t>s</w:t>
      </w:r>
      <w:r w:rsidRPr="00B75581">
        <w:rPr>
          <w:rFonts w:ascii="Calibri" w:hAnsi="Calibri"/>
          <w:spacing w:val="35"/>
          <w:sz w:val="22"/>
          <w:szCs w:val="22"/>
        </w:rPr>
        <w:t xml:space="preserve"> </w:t>
      </w:r>
      <w:r w:rsidRPr="00B75581">
        <w:rPr>
          <w:rFonts w:ascii="Calibri" w:hAnsi="Calibri"/>
          <w:sz w:val="22"/>
          <w:szCs w:val="22"/>
        </w:rPr>
        <w:t>the</w:t>
      </w:r>
      <w:r w:rsidRPr="00B75581">
        <w:rPr>
          <w:rFonts w:ascii="Calibri" w:hAnsi="Calibri"/>
          <w:spacing w:val="31"/>
          <w:sz w:val="22"/>
          <w:szCs w:val="22"/>
        </w:rPr>
        <w:t xml:space="preserve"> </w:t>
      </w:r>
      <w:r w:rsidRPr="00B75581">
        <w:rPr>
          <w:rFonts w:ascii="Calibri" w:hAnsi="Calibri"/>
          <w:sz w:val="22"/>
          <w:szCs w:val="22"/>
        </w:rPr>
        <w:t>ri</w:t>
      </w:r>
      <w:r w:rsidRPr="00B75581">
        <w:rPr>
          <w:rFonts w:ascii="Calibri" w:hAnsi="Calibri"/>
          <w:spacing w:val="-3"/>
          <w:sz w:val="22"/>
          <w:szCs w:val="22"/>
        </w:rPr>
        <w:t>g</w:t>
      </w:r>
      <w:r w:rsidRPr="00B75581">
        <w:rPr>
          <w:rFonts w:ascii="Calibri" w:hAnsi="Calibri"/>
          <w:sz w:val="22"/>
          <w:szCs w:val="22"/>
        </w:rPr>
        <w:t>ht</w:t>
      </w:r>
      <w:r w:rsidRPr="00B75581">
        <w:rPr>
          <w:rFonts w:ascii="Calibri" w:hAnsi="Calibri"/>
          <w:spacing w:val="31"/>
          <w:sz w:val="22"/>
          <w:szCs w:val="22"/>
        </w:rPr>
        <w:t xml:space="preserve"> </w:t>
      </w:r>
      <w:r w:rsidRPr="00B75581">
        <w:rPr>
          <w:rFonts w:ascii="Calibri" w:hAnsi="Calibri"/>
          <w:sz w:val="22"/>
          <w:szCs w:val="22"/>
        </w:rPr>
        <w:t>to</w:t>
      </w:r>
      <w:r w:rsidRPr="00B75581">
        <w:rPr>
          <w:rFonts w:ascii="Calibri" w:hAnsi="Calibri"/>
          <w:spacing w:val="3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je</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31"/>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y</w:t>
      </w:r>
      <w:r w:rsidRPr="00B75581">
        <w:rPr>
          <w:rFonts w:ascii="Calibri" w:hAnsi="Calibri"/>
          <w:spacing w:val="29"/>
          <w:sz w:val="22"/>
          <w:szCs w:val="22"/>
        </w:rPr>
        <w:t xml:space="preserve"> </w:t>
      </w:r>
      <w:r w:rsidRPr="00B75581">
        <w:rPr>
          <w:rFonts w:ascii="Calibri" w:hAnsi="Calibri"/>
          <w:sz w:val="22"/>
          <w:szCs w:val="22"/>
        </w:rPr>
        <w:t>or</w:t>
      </w:r>
      <w:r w:rsidRPr="00B75581">
        <w:rPr>
          <w:rFonts w:ascii="Calibri" w:hAnsi="Calibri"/>
          <w:spacing w:val="30"/>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32"/>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opos</w:t>
      </w:r>
      <w:r w:rsidRPr="00B75581">
        <w:rPr>
          <w:rFonts w:ascii="Calibri" w:hAnsi="Calibri"/>
          <w:spacing w:val="-1"/>
          <w:sz w:val="22"/>
          <w:szCs w:val="22"/>
        </w:rPr>
        <w:t>a</w:t>
      </w:r>
      <w:r w:rsidRPr="00B75581">
        <w:rPr>
          <w:rFonts w:ascii="Calibri" w:hAnsi="Calibri"/>
          <w:sz w:val="22"/>
          <w:szCs w:val="22"/>
        </w:rPr>
        <w:t>ls</w:t>
      </w:r>
      <w:r w:rsidRPr="00B75581">
        <w:rPr>
          <w:rFonts w:ascii="Calibri" w:hAnsi="Calibri"/>
          <w:spacing w:val="32"/>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ce</w:t>
      </w:r>
      <w:r w:rsidRPr="00B75581">
        <w:rPr>
          <w:rFonts w:ascii="Calibri" w:hAnsi="Calibri"/>
          <w:sz w:val="22"/>
          <w:szCs w:val="22"/>
        </w:rPr>
        <w:t>i</w:t>
      </w:r>
      <w:r w:rsidRPr="00B75581">
        <w:rPr>
          <w:rFonts w:ascii="Calibri" w:hAnsi="Calibri"/>
          <w:spacing w:val="3"/>
          <w:sz w:val="22"/>
          <w:szCs w:val="22"/>
        </w:rPr>
        <w:t>v</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33"/>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1"/>
          <w:sz w:val="22"/>
          <w:szCs w:val="22"/>
        </w:rPr>
        <w:t xml:space="preserve"> </w:t>
      </w:r>
      <w:r w:rsidRPr="00B75581">
        <w:rPr>
          <w:rFonts w:ascii="Calibri" w:hAnsi="Calibri"/>
          <w:sz w:val="22"/>
          <w:szCs w:val="22"/>
        </w:rPr>
        <w:t>to</w:t>
      </w:r>
      <w:r w:rsidRPr="00B75581">
        <w:rPr>
          <w:rFonts w:ascii="Calibri" w:hAnsi="Calibri"/>
          <w:spacing w:val="31"/>
          <w:sz w:val="22"/>
          <w:szCs w:val="22"/>
        </w:rPr>
        <w:t xml:space="preserve"> </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ot</w:t>
      </w:r>
      <w:r w:rsidRPr="00B75581">
        <w:rPr>
          <w:rFonts w:ascii="Calibri" w:hAnsi="Calibri"/>
          <w:spacing w:val="1"/>
          <w:sz w:val="22"/>
          <w:szCs w:val="22"/>
        </w:rPr>
        <w:t>i</w:t>
      </w:r>
      <w:r w:rsidRPr="00B75581">
        <w:rPr>
          <w:rFonts w:ascii="Calibri" w:hAnsi="Calibri"/>
          <w:spacing w:val="-1"/>
          <w:sz w:val="22"/>
          <w:szCs w:val="22"/>
        </w:rPr>
        <w:t>a</w:t>
      </w:r>
      <w:r w:rsidRPr="00B75581">
        <w:rPr>
          <w:rFonts w:ascii="Calibri" w:hAnsi="Calibri"/>
          <w:sz w:val="22"/>
          <w:szCs w:val="22"/>
        </w:rPr>
        <w:t>te</w:t>
      </w:r>
    </w:p>
    <w:p w14:paraId="7630B417" w14:textId="71ACC6A5" w:rsidR="00027D3A" w:rsidRPr="00B75581" w:rsidRDefault="00027D3A" w:rsidP="00027D3A">
      <w:pPr>
        <w:rPr>
          <w:rFonts w:ascii="Calibri" w:hAnsi="Calibri"/>
          <w:sz w:val="22"/>
          <w:szCs w:val="22"/>
        </w:rPr>
      </w:pPr>
      <w:r w:rsidRPr="00B75581">
        <w:rPr>
          <w:rFonts w:ascii="Calibri" w:hAnsi="Calibri"/>
          <w:sz w:val="22"/>
          <w:szCs w:val="22"/>
        </w:rPr>
        <w:t>with</w:t>
      </w:r>
      <w:r w:rsidRPr="00B75581">
        <w:rPr>
          <w:rFonts w:ascii="Calibri" w:hAnsi="Calibri"/>
          <w:spacing w:val="6"/>
          <w:sz w:val="22"/>
          <w:szCs w:val="22"/>
        </w:rPr>
        <w:t xml:space="preserve"> </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6"/>
          <w:sz w:val="22"/>
          <w:szCs w:val="22"/>
        </w:rPr>
        <w:t xml:space="preserve"> </w:t>
      </w:r>
      <w:r w:rsidRPr="00B75581">
        <w:rPr>
          <w:rFonts w:ascii="Calibri" w:hAnsi="Calibri"/>
          <w:sz w:val="22"/>
          <w:szCs w:val="22"/>
        </w:rPr>
        <w:t>o</w:t>
      </w:r>
      <w:r w:rsidRPr="00B75581">
        <w:rPr>
          <w:rFonts w:ascii="Calibri" w:hAnsi="Calibri"/>
          <w:spacing w:val="-1"/>
          <w:sz w:val="22"/>
          <w:szCs w:val="22"/>
        </w:rPr>
        <w:t>f</w:t>
      </w:r>
      <w:r w:rsidRPr="00B75581">
        <w:rPr>
          <w:rFonts w:ascii="Calibri" w:hAnsi="Calibri"/>
          <w:spacing w:val="1"/>
          <w:sz w:val="22"/>
          <w:szCs w:val="22"/>
        </w:rPr>
        <w:t>f</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7"/>
          <w:sz w:val="22"/>
          <w:szCs w:val="22"/>
        </w:rPr>
        <w:t xml:space="preserve"> </w:t>
      </w:r>
      <w:r w:rsidRPr="00B75581">
        <w:rPr>
          <w:rFonts w:ascii="Calibri" w:hAnsi="Calibri"/>
          <w:sz w:val="22"/>
          <w:szCs w:val="22"/>
        </w:rPr>
        <w:t>on</w:t>
      </w:r>
      <w:r w:rsidRPr="00B75581">
        <w:rPr>
          <w:rFonts w:ascii="Calibri" w:hAnsi="Calibri"/>
          <w:spacing w:val="5"/>
          <w:sz w:val="22"/>
          <w:szCs w:val="22"/>
        </w:rPr>
        <w:t xml:space="preserve"> </w:t>
      </w:r>
      <w:r w:rsidRPr="00B75581">
        <w:rPr>
          <w:rFonts w:ascii="Calibri" w:hAnsi="Calibri"/>
          <w:sz w:val="22"/>
          <w:szCs w:val="22"/>
        </w:rPr>
        <w:t>mod</w:t>
      </w:r>
      <w:r w:rsidRPr="00B75581">
        <w:rPr>
          <w:rFonts w:ascii="Calibri" w:hAnsi="Calibri"/>
          <w:spacing w:val="1"/>
          <w:sz w:val="22"/>
          <w:szCs w:val="22"/>
        </w:rPr>
        <w:t>i</w:t>
      </w:r>
      <w:r w:rsidRPr="00B75581">
        <w:rPr>
          <w:rFonts w:ascii="Calibri" w:hAnsi="Calibri"/>
          <w:sz w:val="22"/>
          <w:szCs w:val="22"/>
        </w:rPr>
        <w:t>fi</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5"/>
          <w:sz w:val="22"/>
          <w:szCs w:val="22"/>
        </w:rPr>
        <w:t xml:space="preserve"> </w:t>
      </w:r>
      <w:r w:rsidRPr="00B75581">
        <w:rPr>
          <w:rFonts w:ascii="Calibri" w:hAnsi="Calibri"/>
          <w:sz w:val="22"/>
          <w:szCs w:val="22"/>
        </w:rPr>
        <w:t>to</w:t>
      </w:r>
      <w:r w:rsidRPr="00B75581">
        <w:rPr>
          <w:rFonts w:ascii="Calibri" w:hAnsi="Calibri"/>
          <w:spacing w:val="6"/>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w:t>
      </w:r>
      <w:r w:rsidRPr="00B75581">
        <w:rPr>
          <w:rFonts w:ascii="Calibri" w:hAnsi="Calibri"/>
          <w:spacing w:val="-2"/>
          <w:sz w:val="22"/>
          <w:szCs w:val="22"/>
        </w:rPr>
        <w:t>p</w:t>
      </w:r>
      <w:r w:rsidRPr="00B75581">
        <w:rPr>
          <w:rFonts w:ascii="Calibri" w:hAnsi="Calibri"/>
          <w:sz w:val="22"/>
          <w:szCs w:val="22"/>
        </w:rPr>
        <w:t xml:space="preserve">osals. </w:t>
      </w:r>
      <w:r w:rsidRPr="00B75581">
        <w:rPr>
          <w:rFonts w:ascii="Calibri" w:hAnsi="Calibri"/>
          <w:spacing w:val="-2"/>
          <w:sz w:val="22"/>
          <w:szCs w:val="22"/>
        </w:rPr>
        <w:t>B</w:t>
      </w:r>
      <w:r w:rsidRPr="00B75581">
        <w:rPr>
          <w:rFonts w:ascii="Calibri" w:hAnsi="Calibri"/>
          <w:sz w:val="22"/>
          <w:szCs w:val="22"/>
        </w:rPr>
        <w:t>ids</w:t>
      </w:r>
      <w:r w:rsidRPr="00B75581">
        <w:rPr>
          <w:rFonts w:ascii="Calibri" w:hAnsi="Calibri"/>
          <w:spacing w:val="6"/>
          <w:sz w:val="22"/>
          <w:szCs w:val="22"/>
        </w:rPr>
        <w:t xml:space="preserve"> </w:t>
      </w:r>
      <w:r w:rsidRPr="00B75581">
        <w:rPr>
          <w:rFonts w:ascii="Calibri" w:hAnsi="Calibri"/>
          <w:sz w:val="22"/>
          <w:szCs w:val="22"/>
        </w:rPr>
        <w:t>submi</w:t>
      </w:r>
      <w:r w:rsidRPr="00B75581">
        <w:rPr>
          <w:rFonts w:ascii="Calibri" w:hAnsi="Calibri"/>
          <w:spacing w:val="1"/>
          <w:sz w:val="22"/>
          <w:szCs w:val="22"/>
        </w:rPr>
        <w:t>t</w:t>
      </w:r>
      <w:r w:rsidRPr="00B75581">
        <w:rPr>
          <w:rFonts w:ascii="Calibri" w:hAnsi="Calibri"/>
          <w:sz w:val="22"/>
          <w:szCs w:val="22"/>
        </w:rPr>
        <w:t>ted</w:t>
      </w:r>
      <w:r w:rsidRPr="00B75581">
        <w:rPr>
          <w:rFonts w:ascii="Calibri" w:hAnsi="Calibri"/>
          <w:spacing w:val="5"/>
          <w:sz w:val="22"/>
          <w:szCs w:val="22"/>
        </w:rPr>
        <w:t xml:space="preserve"> </w:t>
      </w:r>
      <w:r w:rsidRPr="00B75581">
        <w:rPr>
          <w:rFonts w:ascii="Calibri" w:hAnsi="Calibri"/>
          <w:spacing w:val="-3"/>
          <w:sz w:val="22"/>
          <w:szCs w:val="22"/>
        </w:rPr>
        <w:t>w</w:t>
      </w:r>
      <w:r w:rsidRPr="00B75581">
        <w:rPr>
          <w:rFonts w:ascii="Calibri" w:hAnsi="Calibri"/>
          <w:sz w:val="22"/>
          <w:szCs w:val="22"/>
        </w:rPr>
        <w:t>hich</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4"/>
          <w:sz w:val="22"/>
          <w:szCs w:val="22"/>
        </w:rPr>
        <w:t xml:space="preserve"> </w:t>
      </w:r>
      <w:r w:rsidRPr="00B75581">
        <w:rPr>
          <w:rFonts w:ascii="Calibri" w:hAnsi="Calibri"/>
          <w:sz w:val="22"/>
          <w:szCs w:val="22"/>
        </w:rPr>
        <w:t>ov</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4"/>
          <w:sz w:val="22"/>
          <w:szCs w:val="22"/>
        </w:rPr>
        <w:t xml:space="preserve"> </w:t>
      </w:r>
      <w:r w:rsidRPr="00B75581">
        <w:rPr>
          <w:rFonts w:ascii="Calibri" w:hAnsi="Calibri"/>
          <w:sz w:val="22"/>
          <w:szCs w:val="22"/>
        </w:rPr>
        <w:t>the ma</w:t>
      </w:r>
      <w:r w:rsidRPr="00B75581">
        <w:rPr>
          <w:rFonts w:ascii="Calibri" w:hAnsi="Calibri"/>
          <w:spacing w:val="2"/>
          <w:sz w:val="22"/>
          <w:szCs w:val="22"/>
        </w:rPr>
        <w:t>x</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 xml:space="preserve">um </w:t>
      </w:r>
      <w:r w:rsidRPr="00B75581">
        <w:rPr>
          <w:rFonts w:ascii="Calibri" w:hAnsi="Calibri"/>
          <w:spacing w:val="-1"/>
          <w:sz w:val="22"/>
          <w:szCs w:val="22"/>
        </w:rPr>
        <w:t>a</w:t>
      </w:r>
      <w:r w:rsidRPr="00B75581">
        <w:rPr>
          <w:rFonts w:ascii="Calibri" w:hAnsi="Calibri"/>
          <w:sz w:val="22"/>
          <w:szCs w:val="22"/>
        </w:rPr>
        <w:t>mount</w:t>
      </w:r>
      <w:r w:rsidRPr="00B75581">
        <w:rPr>
          <w:rFonts w:ascii="Calibri" w:hAnsi="Calibri"/>
          <w:spacing w:val="3"/>
          <w:sz w:val="22"/>
          <w:szCs w:val="22"/>
        </w:rPr>
        <w:t xml:space="preserve"> </w:t>
      </w:r>
      <w:r w:rsidRPr="00B75581">
        <w:rPr>
          <w:rFonts w:ascii="Calibri" w:hAnsi="Calibri"/>
          <w:sz w:val="22"/>
          <w:szCs w:val="22"/>
        </w:rPr>
        <w:t>of</w:t>
      </w:r>
      <w:r w:rsidRPr="00B75581">
        <w:rPr>
          <w:rFonts w:ascii="Calibri" w:hAnsi="Calibri"/>
          <w:spacing w:val="2"/>
          <w:sz w:val="22"/>
          <w:szCs w:val="22"/>
        </w:rPr>
        <w:t xml:space="preserve"> </w:t>
      </w:r>
      <w:r w:rsidRPr="00B75581">
        <w:rPr>
          <w:rFonts w:ascii="Calibri" w:hAnsi="Calibri"/>
          <w:sz w:val="22"/>
          <w:szCs w:val="22"/>
        </w:rPr>
        <w:t>fu</w:t>
      </w:r>
      <w:r w:rsidRPr="00B75581">
        <w:rPr>
          <w:rFonts w:ascii="Calibri" w:hAnsi="Calibri"/>
          <w:spacing w:val="-3"/>
          <w:sz w:val="22"/>
          <w:szCs w:val="22"/>
        </w:rPr>
        <w:t>n</w:t>
      </w:r>
      <w:r w:rsidRPr="00B75581">
        <w:rPr>
          <w:rFonts w:ascii="Calibri" w:hAnsi="Calibri"/>
          <w:sz w:val="22"/>
          <w:szCs w:val="22"/>
        </w:rPr>
        <w:t>ds</w:t>
      </w:r>
      <w:r w:rsidRPr="00B75581">
        <w:rPr>
          <w:rFonts w:ascii="Calibri" w:hAnsi="Calibri"/>
          <w:spacing w:val="3"/>
          <w:sz w:val="22"/>
          <w:szCs w:val="22"/>
        </w:rPr>
        <w:t xml:space="preserve"> </w:t>
      </w:r>
      <w:r w:rsidRPr="00B75581">
        <w:rPr>
          <w:rFonts w:ascii="Calibri" w:hAnsi="Calibri"/>
          <w:sz w:val="22"/>
          <w:szCs w:val="22"/>
        </w:rPr>
        <w:t>spe</w:t>
      </w:r>
      <w:r w:rsidRPr="00B75581">
        <w:rPr>
          <w:rFonts w:ascii="Calibri" w:hAnsi="Calibri"/>
          <w:spacing w:val="-2"/>
          <w:sz w:val="22"/>
          <w:szCs w:val="22"/>
        </w:rPr>
        <w:t>c</w:t>
      </w:r>
      <w:r w:rsidRPr="00B75581">
        <w:rPr>
          <w:rFonts w:ascii="Calibri" w:hAnsi="Calibri"/>
          <w:sz w:val="22"/>
          <w:szCs w:val="22"/>
        </w:rPr>
        <w:t>ified</w:t>
      </w:r>
      <w:r w:rsidRPr="00B75581">
        <w:rPr>
          <w:rFonts w:ascii="Calibri" w:hAnsi="Calibri"/>
          <w:spacing w:val="2"/>
          <w:sz w:val="22"/>
          <w:szCs w:val="22"/>
        </w:rPr>
        <w:t xml:space="preserve"> </w:t>
      </w:r>
      <w:r w:rsidRPr="00B75581">
        <w:rPr>
          <w:rFonts w:ascii="Calibri" w:hAnsi="Calibri"/>
          <w:sz w:val="22"/>
          <w:szCs w:val="22"/>
        </w:rPr>
        <w:t>for</w:t>
      </w:r>
      <w:r w:rsidRPr="00B75581">
        <w:rPr>
          <w:rFonts w:ascii="Calibri" w:hAnsi="Calibri"/>
          <w:spacing w:val="1"/>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z w:val="22"/>
          <w:szCs w:val="22"/>
        </w:rPr>
        <w:t>P</w:t>
      </w:r>
      <w:r w:rsidRPr="00B75581">
        <w:rPr>
          <w:rFonts w:ascii="Calibri" w:hAnsi="Calibri"/>
          <w:spacing w:val="1"/>
          <w:sz w:val="22"/>
          <w:szCs w:val="22"/>
        </w:rPr>
        <w:t xml:space="preserve"> </w:t>
      </w:r>
      <w:r w:rsidRPr="00B75581">
        <w:rPr>
          <w:rFonts w:ascii="Calibri" w:hAnsi="Calibri"/>
          <w:sz w:val="22"/>
          <w:szCs w:val="22"/>
        </w:rPr>
        <w:t>will</w:t>
      </w:r>
      <w:r w:rsidRPr="00B75581">
        <w:rPr>
          <w:rFonts w:ascii="Calibri" w:hAnsi="Calibri"/>
          <w:spacing w:val="3"/>
          <w:sz w:val="22"/>
          <w:szCs w:val="22"/>
        </w:rPr>
        <w:t xml:space="preserve"> </w:t>
      </w:r>
      <w:r w:rsidRPr="00B75581">
        <w:rPr>
          <w:rFonts w:ascii="Calibri" w:hAnsi="Calibri"/>
          <w:sz w:val="22"/>
          <w:szCs w:val="22"/>
        </w:rPr>
        <w:t>be</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je</w:t>
      </w:r>
      <w:r w:rsidRPr="00B75581">
        <w:rPr>
          <w:rFonts w:ascii="Calibri" w:hAnsi="Calibri"/>
          <w:spacing w:val="-1"/>
          <w:sz w:val="22"/>
          <w:szCs w:val="22"/>
        </w:rPr>
        <w:t>c</w:t>
      </w:r>
      <w:r w:rsidRPr="00B75581">
        <w:rPr>
          <w:rFonts w:ascii="Calibri" w:hAnsi="Calibri"/>
          <w:spacing w:val="5"/>
          <w:sz w:val="22"/>
          <w:szCs w:val="22"/>
        </w:rPr>
        <w:t>t</w:t>
      </w:r>
      <w:r w:rsidRPr="00B75581">
        <w:rPr>
          <w:rFonts w:ascii="Calibri" w:hAnsi="Calibri"/>
          <w:spacing w:val="-1"/>
          <w:sz w:val="22"/>
          <w:szCs w:val="22"/>
        </w:rPr>
        <w:t>e</w:t>
      </w:r>
      <w:r w:rsidRPr="00B75581">
        <w:rPr>
          <w:rFonts w:ascii="Calibri" w:hAnsi="Calibri"/>
          <w:sz w:val="22"/>
          <w:szCs w:val="22"/>
        </w:rPr>
        <w:t>d. The</w:t>
      </w:r>
      <w:r w:rsidRPr="00B75581">
        <w:rPr>
          <w:rFonts w:ascii="Calibri" w:hAnsi="Calibri"/>
          <w:spacing w:val="1"/>
          <w:sz w:val="22"/>
          <w:szCs w:val="22"/>
        </w:rPr>
        <w:t xml:space="preserve"> </w:t>
      </w:r>
      <w:r w:rsidRPr="00B75581">
        <w:rPr>
          <w:rFonts w:ascii="Calibri" w:hAnsi="Calibri"/>
          <w:spacing w:val="-2"/>
          <w:sz w:val="22"/>
          <w:szCs w:val="22"/>
        </w:rPr>
        <w:t>p</w:t>
      </w:r>
      <w:r w:rsidRPr="00B75581">
        <w:rPr>
          <w:rFonts w:ascii="Calibri" w:hAnsi="Calibri"/>
          <w:sz w:val="22"/>
          <w:szCs w:val="22"/>
        </w:rPr>
        <w:t>ropos</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 xml:space="preserve"> </w:t>
      </w:r>
      <w:r w:rsidRPr="00B75581">
        <w:rPr>
          <w:rFonts w:ascii="Calibri" w:hAnsi="Calibri"/>
          <w:sz w:val="22"/>
          <w:szCs w:val="22"/>
        </w:rPr>
        <w:t>w</w:t>
      </w:r>
      <w:r w:rsidRPr="00B75581">
        <w:rPr>
          <w:rFonts w:ascii="Calibri" w:hAnsi="Calibri"/>
          <w:spacing w:val="-1"/>
          <w:sz w:val="22"/>
          <w:szCs w:val="22"/>
        </w:rPr>
        <w:t>a</w:t>
      </w:r>
      <w:r w:rsidRPr="00B75581">
        <w:rPr>
          <w:rFonts w:ascii="Calibri" w:hAnsi="Calibri"/>
          <w:sz w:val="22"/>
          <w:szCs w:val="22"/>
        </w:rPr>
        <w:t>r</w:t>
      </w:r>
      <w:r w:rsidRPr="00B75581">
        <w:rPr>
          <w:rFonts w:ascii="Calibri" w:hAnsi="Calibri"/>
          <w:spacing w:val="1"/>
          <w:sz w:val="22"/>
          <w:szCs w:val="22"/>
        </w:rPr>
        <w:t>r</w:t>
      </w:r>
      <w:r w:rsidRPr="00B75581">
        <w:rPr>
          <w:rFonts w:ascii="Calibri" w:hAnsi="Calibri"/>
          <w:spacing w:val="-1"/>
          <w:sz w:val="22"/>
          <w:szCs w:val="22"/>
        </w:rPr>
        <w:t>a</w:t>
      </w:r>
      <w:r w:rsidRPr="00B75581">
        <w:rPr>
          <w:rFonts w:ascii="Calibri" w:hAnsi="Calibri"/>
          <w:sz w:val="22"/>
          <w:szCs w:val="22"/>
        </w:rPr>
        <w:t>nts that</w:t>
      </w:r>
      <w:r w:rsidRPr="00B75581">
        <w:rPr>
          <w:rFonts w:ascii="Calibri" w:hAnsi="Calibri"/>
          <w:spacing w:val="38"/>
          <w:sz w:val="22"/>
          <w:szCs w:val="22"/>
        </w:rPr>
        <w:t xml:space="preserve"> </w:t>
      </w:r>
      <w:r w:rsidRPr="00B75581">
        <w:rPr>
          <w:rFonts w:ascii="Calibri" w:hAnsi="Calibri"/>
          <w:sz w:val="22"/>
          <w:szCs w:val="22"/>
        </w:rPr>
        <w:t>the</w:t>
      </w:r>
      <w:r w:rsidRPr="00B75581">
        <w:rPr>
          <w:rFonts w:ascii="Calibri" w:hAnsi="Calibri"/>
          <w:spacing w:val="38"/>
          <w:sz w:val="22"/>
          <w:szCs w:val="22"/>
        </w:rPr>
        <w:t xml:space="preserve"> </w:t>
      </w:r>
      <w:r w:rsidRPr="00B75581">
        <w:rPr>
          <w:rFonts w:ascii="Calibri" w:hAnsi="Calibri"/>
          <w:spacing w:val="-1"/>
          <w:sz w:val="22"/>
          <w:szCs w:val="22"/>
        </w:rPr>
        <w:t>c</w:t>
      </w:r>
      <w:r w:rsidRPr="00B75581">
        <w:rPr>
          <w:rFonts w:ascii="Calibri" w:hAnsi="Calibri"/>
          <w:sz w:val="22"/>
          <w:szCs w:val="22"/>
        </w:rPr>
        <w:t>osts</w:t>
      </w:r>
      <w:r w:rsidRPr="00B75581">
        <w:rPr>
          <w:rFonts w:ascii="Calibri" w:hAnsi="Calibri"/>
          <w:spacing w:val="39"/>
          <w:sz w:val="22"/>
          <w:szCs w:val="22"/>
        </w:rPr>
        <w:t xml:space="preserve"> </w:t>
      </w:r>
      <w:r w:rsidRPr="00B75581">
        <w:rPr>
          <w:rFonts w:ascii="Calibri" w:hAnsi="Calibri"/>
          <w:sz w:val="22"/>
          <w:szCs w:val="22"/>
        </w:rPr>
        <w:t>quoted</w:t>
      </w:r>
      <w:r w:rsidRPr="00B75581">
        <w:rPr>
          <w:rFonts w:ascii="Calibri" w:hAnsi="Calibri"/>
          <w:spacing w:val="38"/>
          <w:sz w:val="22"/>
          <w:szCs w:val="22"/>
        </w:rPr>
        <w:t xml:space="preserve"> </w:t>
      </w:r>
      <w:r w:rsidRPr="00B75581">
        <w:rPr>
          <w:rFonts w:ascii="Calibri" w:hAnsi="Calibri"/>
          <w:sz w:val="22"/>
          <w:szCs w:val="22"/>
        </w:rPr>
        <w:t>for</w:t>
      </w:r>
      <w:r w:rsidRPr="00B75581">
        <w:rPr>
          <w:rFonts w:ascii="Calibri" w:hAnsi="Calibri"/>
          <w:spacing w:val="37"/>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38"/>
          <w:sz w:val="22"/>
          <w:szCs w:val="22"/>
        </w:rPr>
        <w:t xml:space="preserve"> </w:t>
      </w:r>
      <w:r w:rsidRPr="00B75581">
        <w:rPr>
          <w:rFonts w:ascii="Calibri" w:hAnsi="Calibri"/>
          <w:sz w:val="22"/>
          <w:szCs w:val="22"/>
        </w:rPr>
        <w:t>in</w:t>
      </w:r>
      <w:r w:rsidRPr="00B75581">
        <w:rPr>
          <w:rFonts w:ascii="Calibri" w:hAnsi="Calibri"/>
          <w:spacing w:val="39"/>
          <w:sz w:val="22"/>
          <w:szCs w:val="22"/>
        </w:rPr>
        <w:t xml:space="preserve"> </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sponse</w:t>
      </w:r>
      <w:r w:rsidRPr="00B75581">
        <w:rPr>
          <w:rFonts w:ascii="Calibri" w:hAnsi="Calibri"/>
          <w:spacing w:val="38"/>
          <w:sz w:val="22"/>
          <w:szCs w:val="22"/>
        </w:rPr>
        <w:t xml:space="preserve"> </w:t>
      </w:r>
      <w:r w:rsidRPr="00B75581">
        <w:rPr>
          <w:rFonts w:ascii="Calibri" w:hAnsi="Calibri"/>
          <w:sz w:val="22"/>
          <w:szCs w:val="22"/>
        </w:rPr>
        <w:t>to</w:t>
      </w:r>
      <w:r w:rsidRPr="00B75581">
        <w:rPr>
          <w:rFonts w:ascii="Calibri" w:hAnsi="Calibri"/>
          <w:spacing w:val="39"/>
          <w:sz w:val="22"/>
          <w:szCs w:val="22"/>
        </w:rPr>
        <w:t xml:space="preserve"> </w:t>
      </w:r>
      <w:r w:rsidRPr="00B75581">
        <w:rPr>
          <w:rFonts w:ascii="Calibri" w:hAnsi="Calibri"/>
          <w:sz w:val="22"/>
          <w:szCs w:val="22"/>
        </w:rPr>
        <w:t>the</w:t>
      </w:r>
      <w:r w:rsidRPr="00B75581">
        <w:rPr>
          <w:rFonts w:ascii="Calibri" w:hAnsi="Calibri"/>
          <w:spacing w:val="38"/>
          <w:sz w:val="22"/>
          <w:szCs w:val="22"/>
        </w:rPr>
        <w:t xml:space="preserve"> </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z w:val="22"/>
          <w:szCs w:val="22"/>
        </w:rPr>
        <w:t>P</w:t>
      </w:r>
      <w:r w:rsidRPr="00B75581">
        <w:rPr>
          <w:rFonts w:ascii="Calibri" w:hAnsi="Calibri"/>
          <w:spacing w:val="39"/>
          <w:sz w:val="22"/>
          <w:szCs w:val="22"/>
        </w:rPr>
        <w:t xml:space="preserve">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37"/>
          <w:sz w:val="22"/>
          <w:szCs w:val="22"/>
        </w:rPr>
        <w:t xml:space="preserve"> </w:t>
      </w:r>
      <w:r w:rsidRPr="00B75581">
        <w:rPr>
          <w:rFonts w:ascii="Calibri" w:hAnsi="Calibri"/>
          <w:sz w:val="22"/>
          <w:szCs w:val="22"/>
        </w:rPr>
        <w:t>not</w:t>
      </w:r>
      <w:r w:rsidRPr="00B75581">
        <w:rPr>
          <w:rFonts w:ascii="Calibri" w:hAnsi="Calibri"/>
          <w:spacing w:val="39"/>
          <w:sz w:val="22"/>
          <w:szCs w:val="22"/>
        </w:rPr>
        <w:t xml:space="preserve"> </w:t>
      </w:r>
      <w:r w:rsidRPr="00B75581">
        <w:rPr>
          <w:rFonts w:ascii="Calibri" w:hAnsi="Calibri"/>
          <w:sz w:val="22"/>
          <w:szCs w:val="22"/>
        </w:rPr>
        <w:t>in</w:t>
      </w:r>
      <w:r w:rsidRPr="00B75581">
        <w:rPr>
          <w:rFonts w:ascii="Calibri" w:hAnsi="Calibri"/>
          <w:spacing w:val="39"/>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pacing w:val="-1"/>
          <w:sz w:val="22"/>
          <w:szCs w:val="22"/>
        </w:rPr>
        <w:t>ce</w:t>
      </w:r>
      <w:r w:rsidRPr="00B75581">
        <w:rPr>
          <w:rFonts w:ascii="Calibri" w:hAnsi="Calibri"/>
          <w:sz w:val="22"/>
          <w:szCs w:val="22"/>
        </w:rPr>
        <w:t>ss</w:t>
      </w:r>
      <w:r w:rsidRPr="00B75581">
        <w:rPr>
          <w:rFonts w:ascii="Calibri" w:hAnsi="Calibri"/>
          <w:spacing w:val="39"/>
          <w:sz w:val="22"/>
          <w:szCs w:val="22"/>
        </w:rPr>
        <w:t xml:space="preserve"> </w:t>
      </w:r>
      <w:r w:rsidRPr="00B75581">
        <w:rPr>
          <w:rFonts w:ascii="Calibri" w:hAnsi="Calibri"/>
          <w:sz w:val="22"/>
          <w:szCs w:val="22"/>
        </w:rPr>
        <w:t>of</w:t>
      </w:r>
      <w:r w:rsidRPr="00B75581">
        <w:rPr>
          <w:rFonts w:ascii="Calibri" w:hAnsi="Calibri"/>
          <w:spacing w:val="37"/>
          <w:sz w:val="22"/>
          <w:szCs w:val="22"/>
        </w:rPr>
        <w:t xml:space="preserve"> </w:t>
      </w:r>
      <w:r w:rsidRPr="00B75581">
        <w:rPr>
          <w:rFonts w:ascii="Calibri" w:hAnsi="Calibri"/>
          <w:sz w:val="22"/>
          <w:szCs w:val="22"/>
        </w:rPr>
        <w:t>those</w:t>
      </w:r>
      <w:r w:rsidRPr="00B75581">
        <w:rPr>
          <w:rFonts w:ascii="Calibri" w:hAnsi="Calibri"/>
          <w:spacing w:val="38"/>
          <w:sz w:val="22"/>
          <w:szCs w:val="22"/>
        </w:rPr>
        <w:t xml:space="preserve"> </w:t>
      </w:r>
      <w:r w:rsidRPr="00B75581">
        <w:rPr>
          <w:rFonts w:ascii="Calibri" w:hAnsi="Calibri"/>
          <w:sz w:val="22"/>
          <w:szCs w:val="22"/>
        </w:rPr>
        <w:t>that would be</w:t>
      </w:r>
      <w:r w:rsidRPr="00B75581">
        <w:rPr>
          <w:rFonts w:ascii="Calibri" w:hAnsi="Calibri"/>
          <w:spacing w:val="-1"/>
          <w:sz w:val="22"/>
          <w:szCs w:val="22"/>
        </w:rPr>
        <w:t xml:space="preserve"> c</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pacing w:val="1"/>
          <w:sz w:val="22"/>
          <w:szCs w:val="22"/>
        </w:rPr>
        <w:t>r</w:t>
      </w:r>
      <w:r w:rsidRPr="00B75581">
        <w:rPr>
          <w:rFonts w:ascii="Calibri" w:hAnsi="Calibri"/>
          <w:sz w:val="22"/>
          <w:szCs w:val="22"/>
        </w:rPr>
        <w:t>g</w:t>
      </w:r>
      <w:r w:rsidRPr="00B75581">
        <w:rPr>
          <w:rFonts w:ascii="Calibri" w:hAnsi="Calibri"/>
          <w:spacing w:val="-1"/>
          <w:sz w:val="22"/>
          <w:szCs w:val="22"/>
        </w:rPr>
        <w:t>e</w:t>
      </w:r>
      <w:r w:rsidRPr="00B75581">
        <w:rPr>
          <w:rFonts w:ascii="Calibri" w:hAnsi="Calibri"/>
          <w:sz w:val="22"/>
          <w:szCs w:val="22"/>
        </w:rPr>
        <w:t xml:space="preserve">d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y</w:t>
      </w:r>
      <w:r w:rsidRPr="00B75581">
        <w:rPr>
          <w:rFonts w:ascii="Calibri" w:hAnsi="Calibri"/>
          <w:spacing w:val="-5"/>
          <w:sz w:val="22"/>
          <w:szCs w:val="22"/>
        </w:rPr>
        <w:t xml:space="preserve"> </w:t>
      </w:r>
      <w:r w:rsidRPr="00B75581">
        <w:rPr>
          <w:rFonts w:ascii="Calibri" w:hAnsi="Calibri"/>
          <w:sz w:val="22"/>
          <w:szCs w:val="22"/>
        </w:rPr>
        <w:t>o</w:t>
      </w:r>
      <w:r w:rsidRPr="00B75581">
        <w:rPr>
          <w:rFonts w:ascii="Calibri" w:hAnsi="Calibri"/>
          <w:spacing w:val="3"/>
          <w:sz w:val="22"/>
          <w:szCs w:val="22"/>
        </w:rPr>
        <w:t>t</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r indiv</w:t>
      </w:r>
      <w:r w:rsidRPr="00B75581">
        <w:rPr>
          <w:rFonts w:ascii="Calibri" w:hAnsi="Calibri"/>
          <w:spacing w:val="1"/>
          <w:sz w:val="22"/>
          <w:szCs w:val="22"/>
        </w:rPr>
        <w:t>i</w:t>
      </w:r>
      <w:r w:rsidRPr="00B75581">
        <w:rPr>
          <w:rFonts w:ascii="Calibri" w:hAnsi="Calibri"/>
          <w:sz w:val="22"/>
          <w:szCs w:val="22"/>
        </w:rPr>
        <w:t>du</w:t>
      </w:r>
      <w:r w:rsidRPr="00B75581">
        <w:rPr>
          <w:rFonts w:ascii="Calibri" w:hAnsi="Calibri"/>
          <w:spacing w:val="-1"/>
          <w:sz w:val="22"/>
          <w:szCs w:val="22"/>
        </w:rPr>
        <w:t>a</w:t>
      </w:r>
      <w:r w:rsidRPr="00B75581">
        <w:rPr>
          <w:rFonts w:ascii="Calibri" w:hAnsi="Calibri"/>
          <w:sz w:val="22"/>
          <w:szCs w:val="22"/>
        </w:rPr>
        <w:t>l for</w:t>
      </w:r>
      <w:r w:rsidRPr="00B75581">
        <w:rPr>
          <w:rFonts w:ascii="Calibri" w:hAnsi="Calibri"/>
          <w:spacing w:val="-1"/>
          <w:sz w:val="22"/>
          <w:szCs w:val="22"/>
        </w:rPr>
        <w:t xml:space="preserve"> </w:t>
      </w:r>
      <w:r w:rsidRPr="00B75581">
        <w:rPr>
          <w:rFonts w:ascii="Calibri" w:hAnsi="Calibri"/>
          <w:sz w:val="22"/>
          <w:szCs w:val="22"/>
        </w:rPr>
        <w:t>the s</w:t>
      </w:r>
      <w:r w:rsidRPr="00B75581">
        <w:rPr>
          <w:rFonts w:ascii="Calibri" w:hAnsi="Calibri"/>
          <w:spacing w:val="1"/>
          <w:sz w:val="22"/>
          <w:szCs w:val="22"/>
        </w:rPr>
        <w:t>a</w:t>
      </w:r>
      <w:r w:rsidRPr="00B75581">
        <w:rPr>
          <w:rFonts w:ascii="Calibri" w:hAnsi="Calibri"/>
          <w:sz w:val="22"/>
          <w:szCs w:val="22"/>
        </w:rPr>
        <w:t>me 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 xml:space="preserve">s </w:t>
      </w:r>
      <w:r w:rsidRPr="00B75581">
        <w:rPr>
          <w:rFonts w:ascii="Calibri" w:hAnsi="Calibri"/>
          <w:spacing w:val="2"/>
          <w:sz w:val="22"/>
          <w:szCs w:val="22"/>
        </w:rPr>
        <w:t>p</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pacing w:val="2"/>
          <w:sz w:val="22"/>
          <w:szCs w:val="22"/>
        </w:rPr>
        <w:t>o</w:t>
      </w:r>
      <w:r w:rsidRPr="00B75581">
        <w:rPr>
          <w:rFonts w:ascii="Calibri" w:hAnsi="Calibri"/>
          <w:sz w:val="22"/>
          <w:szCs w:val="22"/>
        </w:rPr>
        <w:t>rm</w:t>
      </w:r>
      <w:r w:rsidRPr="00B75581">
        <w:rPr>
          <w:rFonts w:ascii="Calibri" w:hAnsi="Calibri"/>
          <w:spacing w:val="-1"/>
          <w:sz w:val="22"/>
          <w:szCs w:val="22"/>
        </w:rPr>
        <w:t>e</w:t>
      </w:r>
      <w:r w:rsidRPr="00B75581">
        <w:rPr>
          <w:rFonts w:ascii="Calibri" w:hAnsi="Calibri"/>
          <w:sz w:val="22"/>
          <w:szCs w:val="22"/>
        </w:rPr>
        <w:t xml:space="preserve">d </w:t>
      </w:r>
      <w:r w:rsidRPr="00B75581">
        <w:rPr>
          <w:rFonts w:ascii="Calibri" w:hAnsi="Calibri"/>
          <w:spacing w:val="2"/>
          <w:sz w:val="22"/>
          <w:szCs w:val="22"/>
        </w:rPr>
        <w:t>b</w:t>
      </w:r>
      <w:r w:rsidRPr="00B75581">
        <w:rPr>
          <w:rFonts w:ascii="Calibri" w:hAnsi="Calibri"/>
          <w:sz w:val="22"/>
          <w:szCs w:val="22"/>
        </w:rPr>
        <w:t>y</w:t>
      </w:r>
      <w:r w:rsidRPr="00B75581">
        <w:rPr>
          <w:rFonts w:ascii="Calibri" w:hAnsi="Calibri"/>
          <w:spacing w:val="-3"/>
          <w:sz w:val="22"/>
          <w:szCs w:val="22"/>
        </w:rPr>
        <w:t xml:space="preserve"> </w:t>
      </w:r>
      <w:r w:rsidRPr="00B75581">
        <w:rPr>
          <w:rFonts w:ascii="Calibri" w:hAnsi="Calibri"/>
          <w:sz w:val="22"/>
          <w:szCs w:val="22"/>
        </w:rPr>
        <w:t>the bidd</w:t>
      </w:r>
      <w:r w:rsidRPr="00B75581">
        <w:rPr>
          <w:rFonts w:ascii="Calibri" w:hAnsi="Calibri"/>
          <w:spacing w:val="1"/>
          <w:sz w:val="22"/>
          <w:szCs w:val="22"/>
        </w:rPr>
        <w:t>e</w:t>
      </w:r>
      <w:r w:rsidRPr="00B75581">
        <w:rPr>
          <w:rFonts w:ascii="Calibri" w:hAnsi="Calibri"/>
          <w:sz w:val="22"/>
          <w:szCs w:val="22"/>
        </w:rPr>
        <w:t>r.</w:t>
      </w:r>
    </w:p>
    <w:p w14:paraId="4579C087" w14:textId="731A86A6" w:rsidR="00027D3A" w:rsidRPr="00027D3A" w:rsidRDefault="00027D3A" w:rsidP="00027D3A">
      <w:pPr>
        <w:pStyle w:val="Heading3"/>
        <w:tabs>
          <w:tab w:val="clear" w:pos="900"/>
        </w:tabs>
        <w:ind w:left="720"/>
        <w:rPr>
          <w:sz w:val="24"/>
        </w:rPr>
      </w:pPr>
      <w:bookmarkStart w:id="60" w:name="_Toc22897928"/>
      <w:r w:rsidRPr="00027D3A">
        <w:rPr>
          <w:sz w:val="24"/>
        </w:rPr>
        <w:t>Modification of Contracts</w:t>
      </w:r>
      <w:bookmarkEnd w:id="60"/>
    </w:p>
    <w:p w14:paraId="6ADBE3B7" w14:textId="77777777" w:rsidR="00027D3A" w:rsidRDefault="00027D3A" w:rsidP="00027D3A">
      <w:pPr>
        <w:rPr>
          <w:rFonts w:ascii="Calibri" w:hAnsi="Calibri"/>
          <w:sz w:val="22"/>
          <w:szCs w:val="22"/>
        </w:rPr>
      </w:pPr>
    </w:p>
    <w:p w14:paraId="10BBDA2C" w14:textId="77777777" w:rsidR="00027D3A" w:rsidRPr="00B75581" w:rsidRDefault="00027D3A" w:rsidP="00027D3A">
      <w:pPr>
        <w:rPr>
          <w:rFonts w:ascii="Calibri" w:hAnsi="Calibri"/>
          <w:sz w:val="22"/>
          <w:szCs w:val="22"/>
        </w:rPr>
      </w:pPr>
      <w:r w:rsidRPr="00B75581">
        <w:rPr>
          <w:rFonts w:ascii="Calibri" w:hAnsi="Calibri"/>
          <w:sz w:val="22"/>
          <w:szCs w:val="22"/>
        </w:rPr>
        <w:t>A</w:t>
      </w:r>
      <w:r w:rsidRPr="00B75581">
        <w:rPr>
          <w:rFonts w:ascii="Calibri" w:hAnsi="Calibri"/>
          <w:spacing w:val="2"/>
          <w:sz w:val="22"/>
          <w:szCs w:val="22"/>
        </w:rPr>
        <w:t>n</w:t>
      </w:r>
      <w:r w:rsidRPr="00B75581">
        <w:rPr>
          <w:rFonts w:ascii="Calibri" w:hAnsi="Calibri"/>
          <w:sz w:val="22"/>
          <w:szCs w:val="22"/>
        </w:rPr>
        <w:t xml:space="preserve">y </w:t>
      </w:r>
      <w:r w:rsidRPr="00B75581">
        <w:rPr>
          <w:rFonts w:ascii="Calibri" w:hAnsi="Calibri"/>
          <w:spacing w:val="-1"/>
          <w:sz w:val="22"/>
          <w:szCs w:val="22"/>
        </w:rPr>
        <w:t>c</w:t>
      </w:r>
      <w:r w:rsidRPr="00B75581">
        <w:rPr>
          <w:rFonts w:ascii="Calibri" w:hAnsi="Calibri"/>
          <w:sz w:val="22"/>
          <w:szCs w:val="22"/>
        </w:rPr>
        <w:t>ont</w:t>
      </w:r>
      <w:r w:rsidRPr="00B75581">
        <w:rPr>
          <w:rFonts w:ascii="Calibri" w:hAnsi="Calibri"/>
          <w:spacing w:val="2"/>
          <w:sz w:val="22"/>
          <w:szCs w:val="22"/>
        </w:rPr>
        <w:t>r</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w</w:t>
      </w:r>
      <w:r w:rsidRPr="00B75581">
        <w:rPr>
          <w:rFonts w:ascii="Calibri" w:hAnsi="Calibri"/>
          <w:spacing w:val="1"/>
          <w:sz w:val="22"/>
          <w:szCs w:val="22"/>
        </w:rPr>
        <w:t>a</w:t>
      </w:r>
      <w:r w:rsidRPr="00B75581">
        <w:rPr>
          <w:rFonts w:ascii="Calibri" w:hAnsi="Calibri"/>
          <w:sz w:val="22"/>
          <w:szCs w:val="22"/>
        </w:rPr>
        <w:t>rd</w:t>
      </w:r>
      <w:r w:rsidRPr="00B75581">
        <w:rPr>
          <w:rFonts w:ascii="Calibri" w:hAnsi="Calibri"/>
          <w:spacing w:val="-2"/>
          <w:sz w:val="22"/>
          <w:szCs w:val="22"/>
        </w:rPr>
        <w:t>e</w:t>
      </w:r>
      <w:r w:rsidRPr="00B75581">
        <w:rPr>
          <w:rFonts w:ascii="Calibri" w:hAnsi="Calibri"/>
          <w:sz w:val="22"/>
          <w:szCs w:val="22"/>
        </w:rPr>
        <w:t>d</w:t>
      </w:r>
      <w:r w:rsidRPr="00B75581">
        <w:rPr>
          <w:rFonts w:ascii="Calibri" w:hAnsi="Calibri"/>
          <w:spacing w:val="5"/>
          <w:sz w:val="22"/>
          <w:szCs w:val="22"/>
        </w:rPr>
        <w:t xml:space="preserve"> </w:t>
      </w:r>
      <w:r w:rsidRPr="00B75581">
        <w:rPr>
          <w:rFonts w:ascii="Calibri" w:hAnsi="Calibri"/>
          <w:sz w:val="22"/>
          <w:szCs w:val="22"/>
        </w:rPr>
        <w:t>p</w:t>
      </w:r>
      <w:r w:rsidRPr="00B75581">
        <w:rPr>
          <w:rFonts w:ascii="Calibri" w:hAnsi="Calibri"/>
          <w:spacing w:val="2"/>
          <w:sz w:val="22"/>
          <w:szCs w:val="22"/>
        </w:rPr>
        <w:t>u</w:t>
      </w:r>
      <w:r w:rsidRPr="00B75581">
        <w:rPr>
          <w:rFonts w:ascii="Calibri" w:hAnsi="Calibri"/>
          <w:sz w:val="22"/>
          <w:szCs w:val="22"/>
        </w:rPr>
        <w:t>rsu</w:t>
      </w:r>
      <w:r w:rsidRPr="00B75581">
        <w:rPr>
          <w:rFonts w:ascii="Calibri" w:hAnsi="Calibri"/>
          <w:spacing w:val="1"/>
          <w:sz w:val="22"/>
          <w:szCs w:val="22"/>
        </w:rPr>
        <w:t>a</w:t>
      </w:r>
      <w:r w:rsidRPr="00B75581">
        <w:rPr>
          <w:rFonts w:ascii="Calibri" w:hAnsi="Calibri"/>
          <w:sz w:val="22"/>
          <w:szCs w:val="22"/>
        </w:rPr>
        <w:t>nt</w:t>
      </w:r>
      <w:r w:rsidRPr="00B75581">
        <w:rPr>
          <w:rFonts w:ascii="Calibri" w:hAnsi="Calibri"/>
          <w:spacing w:val="5"/>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z w:val="22"/>
          <w:szCs w:val="22"/>
        </w:rPr>
        <w:t>P</w:t>
      </w:r>
      <w:r w:rsidRPr="00B75581">
        <w:rPr>
          <w:rFonts w:ascii="Calibri" w:hAnsi="Calibri"/>
          <w:spacing w:val="5"/>
          <w:sz w:val="22"/>
          <w:szCs w:val="22"/>
        </w:rPr>
        <w:t xml:space="preserve"> </w:t>
      </w:r>
      <w:r w:rsidRPr="00B75581">
        <w:rPr>
          <w:rFonts w:ascii="Calibri" w:hAnsi="Calibri"/>
          <w:sz w:val="22"/>
          <w:szCs w:val="22"/>
        </w:rPr>
        <w:t>m</w:t>
      </w:r>
      <w:r w:rsidRPr="00B75581">
        <w:rPr>
          <w:rFonts w:ascii="Calibri" w:hAnsi="Calibri"/>
          <w:spacing w:val="2"/>
          <w:sz w:val="22"/>
          <w:szCs w:val="22"/>
        </w:rPr>
        <w:t>a</w:t>
      </w:r>
      <w:r w:rsidRPr="00B75581">
        <w:rPr>
          <w:rFonts w:ascii="Calibri" w:hAnsi="Calibri"/>
          <w:sz w:val="22"/>
          <w:szCs w:val="22"/>
        </w:rPr>
        <w:t>y</w:t>
      </w:r>
      <w:r w:rsidRPr="00B75581">
        <w:rPr>
          <w:rFonts w:ascii="Calibri" w:hAnsi="Calibri"/>
          <w:spacing w:val="-3"/>
          <w:sz w:val="22"/>
          <w:szCs w:val="22"/>
        </w:rPr>
        <w:t xml:space="preserve"> </w:t>
      </w:r>
      <w:r w:rsidRPr="00B75581">
        <w:rPr>
          <w:rFonts w:ascii="Calibri" w:hAnsi="Calibri"/>
          <w:spacing w:val="2"/>
          <w:sz w:val="22"/>
          <w:szCs w:val="22"/>
        </w:rPr>
        <w:t>b</w:t>
      </w:r>
      <w:r w:rsidRPr="00B75581">
        <w:rPr>
          <w:rFonts w:ascii="Calibri" w:hAnsi="Calibri"/>
          <w:sz w:val="22"/>
          <w:szCs w:val="22"/>
        </w:rPr>
        <w:t>e</w:t>
      </w:r>
      <w:r w:rsidRPr="00B75581">
        <w:rPr>
          <w:rFonts w:ascii="Calibri" w:hAnsi="Calibri"/>
          <w:spacing w:val="4"/>
          <w:sz w:val="22"/>
          <w:szCs w:val="22"/>
        </w:rPr>
        <w:t xml:space="preserve"> </w:t>
      </w:r>
      <w:r w:rsidRPr="00B75581">
        <w:rPr>
          <w:rFonts w:ascii="Calibri" w:hAnsi="Calibri"/>
          <w:sz w:val="22"/>
          <w:szCs w:val="22"/>
        </w:rPr>
        <w:t>uni</w:t>
      </w:r>
      <w:r w:rsidRPr="00B75581">
        <w:rPr>
          <w:rFonts w:ascii="Calibri" w:hAnsi="Calibri"/>
          <w:spacing w:val="1"/>
          <w:sz w:val="22"/>
          <w:szCs w:val="22"/>
        </w:rPr>
        <w:t>l</w:t>
      </w:r>
      <w:r w:rsidRPr="00B75581">
        <w:rPr>
          <w:rFonts w:ascii="Calibri" w:hAnsi="Calibri"/>
          <w:spacing w:val="-1"/>
          <w:sz w:val="22"/>
          <w:szCs w:val="22"/>
        </w:rPr>
        <w:t>a</w:t>
      </w:r>
      <w:r w:rsidRPr="00B75581">
        <w:rPr>
          <w:rFonts w:ascii="Calibri" w:hAnsi="Calibri"/>
          <w:sz w:val="22"/>
          <w:szCs w:val="22"/>
        </w:rPr>
        <w:t>te</w:t>
      </w:r>
      <w:r w:rsidRPr="00B75581">
        <w:rPr>
          <w:rFonts w:ascii="Calibri" w:hAnsi="Calibri"/>
          <w:spacing w:val="-1"/>
          <w:sz w:val="22"/>
          <w:szCs w:val="22"/>
        </w:rPr>
        <w:t>ra</w:t>
      </w:r>
      <w:r w:rsidRPr="00B75581">
        <w:rPr>
          <w:rFonts w:ascii="Calibri" w:hAnsi="Calibri"/>
          <w:sz w:val="22"/>
          <w:szCs w:val="22"/>
        </w:rPr>
        <w:t>l</w:t>
      </w:r>
      <w:r w:rsidRPr="00B75581">
        <w:rPr>
          <w:rFonts w:ascii="Calibri" w:hAnsi="Calibri"/>
          <w:spacing w:val="3"/>
          <w:sz w:val="22"/>
          <w:szCs w:val="22"/>
        </w:rPr>
        <w:t>l</w:t>
      </w:r>
      <w:r w:rsidRPr="00B75581">
        <w:rPr>
          <w:rFonts w:ascii="Calibri" w:hAnsi="Calibri"/>
          <w:sz w:val="22"/>
          <w:szCs w:val="22"/>
        </w:rPr>
        <w:t>y mod</w:t>
      </w:r>
      <w:r w:rsidRPr="00B75581">
        <w:rPr>
          <w:rFonts w:ascii="Calibri" w:hAnsi="Calibri"/>
          <w:spacing w:val="1"/>
          <w:sz w:val="22"/>
          <w:szCs w:val="22"/>
        </w:rPr>
        <w:t>i</w:t>
      </w:r>
      <w:r w:rsidRPr="00B75581">
        <w:rPr>
          <w:rFonts w:ascii="Calibri" w:hAnsi="Calibri"/>
          <w:sz w:val="22"/>
          <w:szCs w:val="22"/>
        </w:rPr>
        <w:t>fi</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5"/>
          <w:sz w:val="22"/>
          <w:szCs w:val="22"/>
        </w:rPr>
        <w:t xml:space="preserve"> </w:t>
      </w:r>
      <w:r w:rsidRPr="00B75581">
        <w:rPr>
          <w:rFonts w:ascii="Calibri" w:hAnsi="Calibri"/>
          <w:spacing w:val="2"/>
          <w:sz w:val="22"/>
          <w:szCs w:val="22"/>
        </w:rPr>
        <w:t>b</w:t>
      </w:r>
      <w:r w:rsidRPr="00B75581">
        <w:rPr>
          <w:rFonts w:ascii="Calibri" w:hAnsi="Calibri"/>
          <w:sz w:val="22"/>
          <w:szCs w:val="22"/>
        </w:rPr>
        <w:t>y</w:t>
      </w:r>
      <w:r w:rsidRPr="00B75581">
        <w:rPr>
          <w:rFonts w:ascii="Calibri" w:hAnsi="Calibri"/>
          <w:spacing w:val="2"/>
          <w:sz w:val="22"/>
          <w:szCs w:val="22"/>
        </w:rPr>
        <w:t xml:space="preserve"> </w:t>
      </w:r>
      <w:r>
        <w:rPr>
          <w:rFonts w:ascii="Calibri" w:hAnsi="Calibri"/>
          <w:sz w:val="22"/>
          <w:szCs w:val="22"/>
        </w:rPr>
        <w:t>the Metro North REB</w:t>
      </w:r>
    </w:p>
    <w:p w14:paraId="11AD72AC" w14:textId="77777777" w:rsidR="00027D3A" w:rsidRPr="00B75581" w:rsidRDefault="00027D3A" w:rsidP="00027D3A">
      <w:pPr>
        <w:rPr>
          <w:rFonts w:ascii="Calibri" w:hAnsi="Calibri"/>
          <w:sz w:val="22"/>
          <w:szCs w:val="22"/>
        </w:rPr>
      </w:pPr>
      <w:r w:rsidRPr="00B75581">
        <w:rPr>
          <w:rFonts w:ascii="Calibri" w:hAnsi="Calibri"/>
          <w:sz w:val="22"/>
          <w:szCs w:val="22"/>
        </w:rPr>
        <w:t>upon w</w:t>
      </w:r>
      <w:r w:rsidRPr="00B75581">
        <w:rPr>
          <w:rFonts w:ascii="Calibri" w:hAnsi="Calibri"/>
          <w:spacing w:val="-1"/>
          <w:sz w:val="22"/>
          <w:szCs w:val="22"/>
        </w:rPr>
        <w:t>r</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ten notice</w:t>
      </w:r>
      <w:r w:rsidRPr="00B75581">
        <w:rPr>
          <w:rFonts w:ascii="Calibri" w:hAnsi="Calibri"/>
          <w:spacing w:val="-1"/>
          <w:sz w:val="22"/>
          <w:szCs w:val="22"/>
        </w:rPr>
        <w:t xml:space="preserve"> </w:t>
      </w:r>
      <w:r w:rsidRPr="00B75581">
        <w:rPr>
          <w:rFonts w:ascii="Calibri" w:hAnsi="Calibri"/>
          <w:sz w:val="22"/>
          <w:szCs w:val="22"/>
        </w:rPr>
        <w:t xml:space="preserve">to </w:t>
      </w:r>
      <w:r w:rsidRPr="00B75581">
        <w:rPr>
          <w:rFonts w:ascii="Calibri" w:hAnsi="Calibri"/>
          <w:spacing w:val="1"/>
          <w:sz w:val="22"/>
          <w:szCs w:val="22"/>
        </w:rPr>
        <w:t>t</w:t>
      </w:r>
      <w:r w:rsidRPr="00B75581">
        <w:rPr>
          <w:rFonts w:ascii="Calibri" w:hAnsi="Calibri"/>
          <w:sz w:val="22"/>
          <w:szCs w:val="22"/>
        </w:rPr>
        <w:t>he</w:t>
      </w:r>
      <w:r w:rsidRPr="00B75581">
        <w:rPr>
          <w:rFonts w:ascii="Calibri" w:hAnsi="Calibri"/>
          <w:spacing w:val="-1"/>
          <w:sz w:val="22"/>
          <w:szCs w:val="22"/>
        </w:rPr>
        <w:t xml:space="preserve"> c</w:t>
      </w:r>
      <w:r w:rsidRPr="00B75581">
        <w:rPr>
          <w:rFonts w:ascii="Calibri" w:hAnsi="Calibri"/>
          <w:sz w:val="22"/>
          <w:szCs w:val="22"/>
        </w:rPr>
        <w:t>ontr</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tor und</w:t>
      </w:r>
      <w:r w:rsidRPr="00B75581">
        <w:rPr>
          <w:rFonts w:ascii="Calibri" w:hAnsi="Calibri"/>
          <w:spacing w:val="-1"/>
          <w:sz w:val="22"/>
          <w:szCs w:val="22"/>
        </w:rPr>
        <w:t>e</w:t>
      </w:r>
      <w:r w:rsidRPr="00B75581">
        <w:rPr>
          <w:rFonts w:ascii="Calibri" w:hAnsi="Calibri"/>
          <w:sz w:val="22"/>
          <w:szCs w:val="22"/>
        </w:rPr>
        <w:t>r t</w:t>
      </w:r>
      <w:r w:rsidRPr="00B75581">
        <w:rPr>
          <w:rFonts w:ascii="Calibri" w:hAnsi="Calibri"/>
          <w:spacing w:val="2"/>
          <w:sz w:val="22"/>
          <w:szCs w:val="22"/>
        </w:rPr>
        <w:t>h</w:t>
      </w:r>
      <w:r w:rsidRPr="00B75581">
        <w:rPr>
          <w:rFonts w:ascii="Calibri" w:hAnsi="Calibri"/>
          <w:sz w:val="22"/>
          <w:szCs w:val="22"/>
        </w:rPr>
        <w:t>e</w:t>
      </w:r>
      <w:r w:rsidRPr="00B75581">
        <w:rPr>
          <w:rFonts w:ascii="Calibri" w:hAnsi="Calibri"/>
          <w:spacing w:val="-1"/>
          <w:sz w:val="22"/>
          <w:szCs w:val="22"/>
        </w:rPr>
        <w:t xml:space="preserve"> f</w:t>
      </w:r>
      <w:r w:rsidRPr="00B75581">
        <w:rPr>
          <w:rFonts w:ascii="Calibri" w:hAnsi="Calibri"/>
          <w:sz w:val="22"/>
          <w:szCs w:val="22"/>
        </w:rPr>
        <w:t>o</w:t>
      </w:r>
      <w:r w:rsidRPr="00B75581">
        <w:rPr>
          <w:rFonts w:ascii="Calibri" w:hAnsi="Calibri"/>
          <w:spacing w:val="3"/>
          <w:sz w:val="22"/>
          <w:szCs w:val="22"/>
        </w:rPr>
        <w:t>l</w:t>
      </w:r>
      <w:r w:rsidRPr="00B75581">
        <w:rPr>
          <w:rFonts w:ascii="Calibri" w:hAnsi="Calibri"/>
          <w:sz w:val="22"/>
          <w:szCs w:val="22"/>
        </w:rPr>
        <w:t>lowing</w:t>
      </w:r>
      <w:r w:rsidRPr="00B75581">
        <w:rPr>
          <w:rFonts w:ascii="Calibri" w:hAnsi="Calibri"/>
          <w:spacing w:val="-2"/>
          <w:sz w:val="22"/>
          <w:szCs w:val="22"/>
        </w:rPr>
        <w:t xml:space="preserve"> </w:t>
      </w:r>
      <w:r w:rsidRPr="00B75581">
        <w:rPr>
          <w:rFonts w:ascii="Calibri" w:hAnsi="Calibri"/>
          <w:spacing w:val="-1"/>
          <w:sz w:val="22"/>
          <w:szCs w:val="22"/>
        </w:rPr>
        <w:t>c</w:t>
      </w:r>
      <w:r w:rsidRPr="00B75581">
        <w:rPr>
          <w:rFonts w:ascii="Calibri" w:hAnsi="Calibri"/>
          <w:sz w:val="22"/>
          <w:szCs w:val="22"/>
        </w:rPr>
        <w:t>i</w:t>
      </w:r>
      <w:r w:rsidRPr="00B75581">
        <w:rPr>
          <w:rFonts w:ascii="Calibri" w:hAnsi="Calibri"/>
          <w:spacing w:val="2"/>
          <w:sz w:val="22"/>
          <w:szCs w:val="22"/>
        </w:rPr>
        <w:t>r</w:t>
      </w:r>
      <w:r w:rsidRPr="00B75581">
        <w:rPr>
          <w:rFonts w:ascii="Calibri" w:hAnsi="Calibri"/>
          <w:spacing w:val="-1"/>
          <w:sz w:val="22"/>
          <w:szCs w:val="22"/>
        </w:rPr>
        <w:t>c</w:t>
      </w:r>
      <w:r w:rsidRPr="00B75581">
        <w:rPr>
          <w:rFonts w:ascii="Calibri" w:hAnsi="Calibri"/>
          <w:sz w:val="22"/>
          <w:szCs w:val="22"/>
        </w:rPr>
        <w:t>ums</w:t>
      </w:r>
      <w:r w:rsidRPr="00B75581">
        <w:rPr>
          <w:rFonts w:ascii="Calibri" w:hAnsi="Calibri"/>
          <w:spacing w:val="1"/>
          <w:sz w:val="22"/>
          <w:szCs w:val="22"/>
        </w:rPr>
        <w:t>t</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ce</w:t>
      </w:r>
      <w:r w:rsidRPr="00B75581">
        <w:rPr>
          <w:rFonts w:ascii="Calibri" w:hAnsi="Calibri"/>
          <w:sz w:val="22"/>
          <w:szCs w:val="22"/>
        </w:rPr>
        <w:t>s:</w:t>
      </w:r>
    </w:p>
    <w:p w14:paraId="4614FC29" w14:textId="77777777" w:rsidR="00027D3A" w:rsidRPr="00B75581" w:rsidRDefault="00027D3A" w:rsidP="00027D3A">
      <w:pPr>
        <w:rPr>
          <w:rFonts w:ascii="Calibri" w:hAnsi="Calibri"/>
          <w:sz w:val="22"/>
          <w:szCs w:val="22"/>
        </w:rPr>
      </w:pPr>
    </w:p>
    <w:p w14:paraId="2E1A9C45" w14:textId="77777777" w:rsidR="00027D3A" w:rsidRPr="00B75581" w:rsidRDefault="00027D3A" w:rsidP="00027D3A">
      <w:pPr>
        <w:ind w:left="1181" w:hanging="360"/>
        <w:rPr>
          <w:rFonts w:ascii="Calibri" w:hAnsi="Calibri"/>
          <w:sz w:val="22"/>
          <w:szCs w:val="22"/>
        </w:rPr>
      </w:pPr>
      <w:r>
        <w:rPr>
          <w:rFonts w:ascii="Calibri" w:hAnsi="Calibri"/>
          <w:spacing w:val="-1"/>
          <w:sz w:val="22"/>
          <w:szCs w:val="22"/>
        </w:rPr>
        <w:t>1</w:t>
      </w:r>
      <w:r w:rsidRPr="00B75581">
        <w:rPr>
          <w:rFonts w:ascii="Calibri" w:hAnsi="Calibri"/>
          <w:sz w:val="22"/>
          <w:szCs w:val="22"/>
        </w:rPr>
        <w:t xml:space="preserve">.  </w:t>
      </w:r>
      <w:r w:rsidRPr="00B75581">
        <w:rPr>
          <w:rFonts w:ascii="Calibri" w:hAnsi="Calibri"/>
          <w:spacing w:val="14"/>
          <w:sz w:val="22"/>
          <w:szCs w:val="22"/>
        </w:rPr>
        <w:t xml:space="preserve"> </w:t>
      </w:r>
      <w:r w:rsidRPr="00B75581">
        <w:rPr>
          <w:rFonts w:ascii="Calibri" w:hAnsi="Calibri"/>
          <w:sz w:val="22"/>
          <w:szCs w:val="22"/>
        </w:rPr>
        <w:t>Contr</w:t>
      </w:r>
      <w:r w:rsidRPr="00B75581">
        <w:rPr>
          <w:rFonts w:ascii="Calibri" w:hAnsi="Calibri"/>
          <w:spacing w:val="-1"/>
          <w:sz w:val="22"/>
          <w:szCs w:val="22"/>
        </w:rPr>
        <w:t>ac</w:t>
      </w:r>
      <w:r w:rsidRPr="00B75581">
        <w:rPr>
          <w:rFonts w:ascii="Calibri" w:hAnsi="Calibri"/>
          <w:sz w:val="22"/>
          <w:szCs w:val="22"/>
        </w:rPr>
        <w:t>tor</w:t>
      </w:r>
      <w:r w:rsidRPr="00B75581">
        <w:rPr>
          <w:rFonts w:ascii="Calibri" w:hAnsi="Calibri"/>
          <w:spacing w:val="40"/>
          <w:sz w:val="22"/>
          <w:szCs w:val="22"/>
        </w:rPr>
        <w:t xml:space="preserve"> </w:t>
      </w:r>
      <w:r w:rsidRPr="00B75581">
        <w:rPr>
          <w:rFonts w:ascii="Calibri" w:hAnsi="Calibri"/>
          <w:sz w:val="22"/>
          <w:szCs w:val="22"/>
        </w:rPr>
        <w:t>f</w:t>
      </w:r>
      <w:r w:rsidRPr="00B75581">
        <w:rPr>
          <w:rFonts w:ascii="Calibri" w:hAnsi="Calibri"/>
          <w:spacing w:val="-2"/>
          <w:sz w:val="22"/>
          <w:szCs w:val="22"/>
        </w:rPr>
        <w:t>a</w:t>
      </w:r>
      <w:r w:rsidRPr="00B75581">
        <w:rPr>
          <w:rFonts w:ascii="Calibri" w:hAnsi="Calibri"/>
          <w:sz w:val="22"/>
          <w:szCs w:val="22"/>
        </w:rPr>
        <w:t>i</w:t>
      </w:r>
      <w:r w:rsidRPr="00B75581">
        <w:rPr>
          <w:rFonts w:ascii="Calibri" w:hAnsi="Calibri"/>
          <w:spacing w:val="1"/>
          <w:sz w:val="22"/>
          <w:szCs w:val="22"/>
        </w:rPr>
        <w:t>l</w:t>
      </w:r>
      <w:r w:rsidRPr="00B75581">
        <w:rPr>
          <w:rFonts w:ascii="Calibri" w:hAnsi="Calibri"/>
          <w:sz w:val="22"/>
          <w:szCs w:val="22"/>
        </w:rPr>
        <w:t>s</w:t>
      </w:r>
      <w:r w:rsidRPr="00B75581">
        <w:rPr>
          <w:rFonts w:ascii="Calibri" w:hAnsi="Calibri"/>
          <w:spacing w:val="41"/>
          <w:sz w:val="22"/>
          <w:szCs w:val="22"/>
        </w:rPr>
        <w:t xml:space="preserve"> </w:t>
      </w:r>
      <w:r w:rsidRPr="00B75581">
        <w:rPr>
          <w:rFonts w:ascii="Calibri" w:hAnsi="Calibri"/>
          <w:sz w:val="22"/>
          <w:szCs w:val="22"/>
        </w:rPr>
        <w:t>to</w:t>
      </w:r>
      <w:r w:rsidRPr="00B75581">
        <w:rPr>
          <w:rFonts w:ascii="Calibri" w:hAnsi="Calibri"/>
          <w:spacing w:val="41"/>
          <w:sz w:val="22"/>
          <w:szCs w:val="22"/>
        </w:rPr>
        <w:t xml:space="preserve"> </w:t>
      </w:r>
      <w:r w:rsidRPr="00B75581">
        <w:rPr>
          <w:rFonts w:ascii="Calibri" w:hAnsi="Calibri"/>
          <w:sz w:val="22"/>
          <w:szCs w:val="22"/>
        </w:rPr>
        <w:t>me</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41"/>
          <w:sz w:val="22"/>
          <w:szCs w:val="22"/>
        </w:rPr>
        <w:t xml:space="preserve"> </w:t>
      </w:r>
      <w:r w:rsidRPr="00B75581">
        <w:rPr>
          <w:rFonts w:ascii="Calibri" w:hAnsi="Calibri"/>
          <w:sz w:val="22"/>
          <w:szCs w:val="22"/>
        </w:rPr>
        <w:t>p</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man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40"/>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41"/>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40"/>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p</w:t>
      </w:r>
      <w:r w:rsidRPr="00B75581">
        <w:rPr>
          <w:rFonts w:ascii="Calibri" w:hAnsi="Calibri"/>
          <w:spacing w:val="-1"/>
          <w:sz w:val="22"/>
          <w:szCs w:val="22"/>
        </w:rPr>
        <w:t>ec</w:t>
      </w:r>
      <w:r w:rsidRPr="00B75581">
        <w:rPr>
          <w:rFonts w:ascii="Calibri" w:hAnsi="Calibri"/>
          <w:sz w:val="22"/>
          <w:szCs w:val="22"/>
        </w:rPr>
        <w:t>tations</w:t>
      </w:r>
      <w:r w:rsidRPr="00B75581">
        <w:rPr>
          <w:rFonts w:ascii="Calibri" w:hAnsi="Calibri"/>
          <w:spacing w:val="41"/>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41"/>
          <w:sz w:val="22"/>
          <w:szCs w:val="22"/>
        </w:rPr>
        <w:t xml:space="preserve"> </w:t>
      </w:r>
      <w:r w:rsidRPr="00B75581">
        <w:rPr>
          <w:rFonts w:ascii="Calibri" w:hAnsi="Calibri"/>
          <w:sz w:val="22"/>
          <w:szCs w:val="22"/>
        </w:rPr>
        <w:t>fo</w:t>
      </w:r>
      <w:r w:rsidRPr="00B75581">
        <w:rPr>
          <w:rFonts w:ascii="Calibri" w:hAnsi="Calibri"/>
          <w:spacing w:val="-1"/>
          <w:sz w:val="22"/>
          <w:szCs w:val="22"/>
        </w:rPr>
        <w:t>r</w:t>
      </w:r>
      <w:r w:rsidRPr="00B75581">
        <w:rPr>
          <w:rFonts w:ascii="Calibri" w:hAnsi="Calibri"/>
          <w:sz w:val="22"/>
          <w:szCs w:val="22"/>
        </w:rPr>
        <w:t>th</w:t>
      </w:r>
      <w:r w:rsidRPr="00B75581">
        <w:rPr>
          <w:rFonts w:ascii="Calibri" w:hAnsi="Calibri"/>
          <w:spacing w:val="39"/>
          <w:sz w:val="22"/>
          <w:szCs w:val="22"/>
        </w:rPr>
        <w:t xml:space="preserve"> </w:t>
      </w:r>
      <w:r w:rsidRPr="00B75581">
        <w:rPr>
          <w:rFonts w:ascii="Calibri" w:hAnsi="Calibri"/>
          <w:sz w:val="22"/>
          <w:szCs w:val="22"/>
        </w:rPr>
        <w:t>in</w:t>
      </w:r>
      <w:r w:rsidRPr="00B75581">
        <w:rPr>
          <w:rFonts w:ascii="Calibri" w:hAnsi="Calibri"/>
          <w:spacing w:val="41"/>
          <w:sz w:val="22"/>
          <w:szCs w:val="22"/>
        </w:rPr>
        <w:t xml:space="preserve"> </w:t>
      </w:r>
      <w:r w:rsidRPr="00B75581">
        <w:rPr>
          <w:rFonts w:ascii="Calibri" w:hAnsi="Calibri"/>
          <w:sz w:val="22"/>
          <w:szCs w:val="22"/>
        </w:rPr>
        <w:t xml:space="preserve">the </w:t>
      </w:r>
      <w:r w:rsidRPr="00B75581">
        <w:rPr>
          <w:rFonts w:ascii="Calibri" w:hAnsi="Calibri"/>
          <w:spacing w:val="-1"/>
          <w:sz w:val="22"/>
          <w:szCs w:val="22"/>
        </w:rPr>
        <w:t>c</w:t>
      </w:r>
      <w:r w:rsidRPr="00B75581">
        <w:rPr>
          <w:rFonts w:ascii="Calibri" w:hAnsi="Calibri"/>
          <w:sz w:val="22"/>
          <w:szCs w:val="22"/>
        </w:rPr>
        <w:t>ontr</w:t>
      </w:r>
      <w:r w:rsidRPr="00B75581">
        <w:rPr>
          <w:rFonts w:ascii="Calibri" w:hAnsi="Calibri"/>
          <w:spacing w:val="-1"/>
          <w:sz w:val="22"/>
          <w:szCs w:val="22"/>
        </w:rPr>
        <w:t>ac</w:t>
      </w:r>
      <w:r w:rsidRPr="00B75581">
        <w:rPr>
          <w:rFonts w:ascii="Calibri" w:hAnsi="Calibri"/>
          <w:sz w:val="22"/>
          <w:szCs w:val="22"/>
        </w:rPr>
        <w:t>t, or</w:t>
      </w:r>
    </w:p>
    <w:p w14:paraId="4DE9C1B5" w14:textId="77777777" w:rsidR="00027D3A" w:rsidRPr="00B75581" w:rsidRDefault="00027D3A" w:rsidP="00027D3A">
      <w:pPr>
        <w:ind w:left="1181" w:hanging="360"/>
        <w:rPr>
          <w:rFonts w:ascii="Calibri" w:hAnsi="Calibri"/>
          <w:sz w:val="22"/>
          <w:szCs w:val="22"/>
        </w:rPr>
      </w:pPr>
      <w:r>
        <w:rPr>
          <w:rFonts w:ascii="Calibri" w:hAnsi="Calibri"/>
          <w:sz w:val="22"/>
          <w:szCs w:val="22"/>
        </w:rPr>
        <w:t>2</w:t>
      </w:r>
      <w:r w:rsidRPr="00B75581">
        <w:rPr>
          <w:rFonts w:ascii="Calibri" w:hAnsi="Calibri"/>
          <w:sz w:val="22"/>
          <w:szCs w:val="22"/>
        </w:rPr>
        <w:t>.   The</w:t>
      </w:r>
      <w:r w:rsidRPr="00B75581">
        <w:rPr>
          <w:rFonts w:ascii="Calibri" w:hAnsi="Calibri"/>
          <w:spacing w:val="13"/>
          <w:sz w:val="22"/>
          <w:szCs w:val="22"/>
        </w:rPr>
        <w:t xml:space="preserve"> </w:t>
      </w:r>
      <w:r w:rsidRPr="00B75581">
        <w:rPr>
          <w:rFonts w:ascii="Calibri" w:hAnsi="Calibri"/>
          <w:sz w:val="22"/>
          <w:szCs w:val="22"/>
        </w:rPr>
        <w:t>f</w:t>
      </w:r>
      <w:r w:rsidRPr="00B75581">
        <w:rPr>
          <w:rFonts w:ascii="Calibri" w:hAnsi="Calibri"/>
          <w:spacing w:val="-2"/>
          <w:sz w:val="22"/>
          <w:szCs w:val="22"/>
        </w:rPr>
        <w:t>e</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l</w:t>
      </w:r>
      <w:r w:rsidRPr="00B75581">
        <w:rPr>
          <w:rFonts w:ascii="Calibri" w:hAnsi="Calibri"/>
          <w:spacing w:val="15"/>
          <w:sz w:val="22"/>
          <w:szCs w:val="22"/>
        </w:rPr>
        <w:t xml:space="preserve"> </w:t>
      </w:r>
      <w:r w:rsidRPr="00B75581">
        <w:rPr>
          <w:rFonts w:ascii="Calibri" w:hAnsi="Calibri"/>
          <w:sz w:val="22"/>
          <w:szCs w:val="22"/>
        </w:rPr>
        <w:t>or</w:t>
      </w:r>
      <w:r w:rsidRPr="00B75581">
        <w:rPr>
          <w:rFonts w:ascii="Calibri" w:hAnsi="Calibri"/>
          <w:spacing w:val="13"/>
          <w:sz w:val="22"/>
          <w:szCs w:val="22"/>
        </w:rPr>
        <w:t xml:space="preserve"> </w:t>
      </w:r>
      <w:r w:rsidRPr="00B75581">
        <w:rPr>
          <w:rFonts w:ascii="Calibri" w:hAnsi="Calibri"/>
          <w:sz w:val="22"/>
          <w:szCs w:val="22"/>
        </w:rPr>
        <w:t>sta</w:t>
      </w:r>
      <w:r w:rsidRPr="00B75581">
        <w:rPr>
          <w:rFonts w:ascii="Calibri" w:hAnsi="Calibri"/>
          <w:spacing w:val="2"/>
          <w:sz w:val="22"/>
          <w:szCs w:val="22"/>
        </w:rPr>
        <w:t>t</w:t>
      </w:r>
      <w:r w:rsidRPr="00B75581">
        <w:rPr>
          <w:rFonts w:ascii="Calibri" w:hAnsi="Calibri"/>
          <w:sz w:val="22"/>
          <w:szCs w:val="22"/>
        </w:rPr>
        <w:t>e</w:t>
      </w:r>
      <w:r w:rsidRPr="00B75581">
        <w:rPr>
          <w:rFonts w:ascii="Calibri" w:hAnsi="Calibri"/>
          <w:spacing w:val="13"/>
          <w:sz w:val="22"/>
          <w:szCs w:val="22"/>
        </w:rPr>
        <w:t xml:space="preserve"> </w:t>
      </w:r>
      <w:r w:rsidRPr="00B75581">
        <w:rPr>
          <w:rFonts w:ascii="Calibri" w:hAnsi="Calibri"/>
          <w:spacing w:val="-2"/>
          <w:sz w:val="22"/>
          <w:szCs w:val="22"/>
        </w:rPr>
        <w:t>g</w:t>
      </w:r>
      <w:r w:rsidRPr="00B75581">
        <w:rPr>
          <w:rFonts w:ascii="Calibri" w:hAnsi="Calibri"/>
          <w:sz w:val="22"/>
          <w:szCs w:val="22"/>
        </w:rPr>
        <w:t>o</w:t>
      </w:r>
      <w:r w:rsidRPr="00B75581">
        <w:rPr>
          <w:rFonts w:ascii="Calibri" w:hAnsi="Calibri"/>
          <w:spacing w:val="2"/>
          <w:sz w:val="22"/>
          <w:szCs w:val="22"/>
        </w:rPr>
        <w:t>v</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n</w:t>
      </w:r>
      <w:r w:rsidRPr="00B75581">
        <w:rPr>
          <w:rFonts w:ascii="Calibri" w:hAnsi="Calibri"/>
          <w:sz w:val="22"/>
          <w:szCs w:val="22"/>
        </w:rPr>
        <w:t>ment</w:t>
      </w:r>
      <w:r w:rsidRPr="00B75581">
        <w:rPr>
          <w:rFonts w:ascii="Calibri" w:hAnsi="Calibri"/>
          <w:spacing w:val="14"/>
          <w:sz w:val="22"/>
          <w:szCs w:val="22"/>
        </w:rPr>
        <w:t xml:space="preserve"> </w:t>
      </w:r>
      <w:r w:rsidRPr="00B75581">
        <w:rPr>
          <w:rFonts w:ascii="Calibri" w:hAnsi="Calibri"/>
          <w:sz w:val="22"/>
          <w:szCs w:val="22"/>
        </w:rPr>
        <w:t>inc</w:t>
      </w:r>
      <w:r w:rsidRPr="00B75581">
        <w:rPr>
          <w:rFonts w:ascii="Calibri" w:hAnsi="Calibri"/>
          <w:spacing w:val="-1"/>
          <w:sz w:val="22"/>
          <w:szCs w:val="22"/>
        </w:rPr>
        <w:t>rea</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4"/>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d</w:t>
      </w:r>
      <w:r w:rsidRPr="00B75581">
        <w:rPr>
          <w:rFonts w:ascii="Calibri" w:hAnsi="Calibri"/>
          <w:spacing w:val="2"/>
          <w:sz w:val="22"/>
          <w:szCs w:val="22"/>
        </w:rPr>
        <w:t>u</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4"/>
          <w:sz w:val="22"/>
          <w:szCs w:val="22"/>
        </w:rPr>
        <w:t xml:space="preserve"> </w:t>
      </w:r>
      <w:r w:rsidRPr="00B75581">
        <w:rPr>
          <w:rFonts w:ascii="Calibri" w:hAnsi="Calibri"/>
          <w:sz w:val="22"/>
          <w:szCs w:val="22"/>
        </w:rPr>
        <w:t>or</w:t>
      </w:r>
      <w:r w:rsidRPr="00B75581">
        <w:rPr>
          <w:rFonts w:ascii="Calibri" w:hAnsi="Calibri"/>
          <w:spacing w:val="13"/>
          <w:sz w:val="22"/>
          <w:szCs w:val="22"/>
        </w:rPr>
        <w:t xml:space="preserve"> </w:t>
      </w:r>
      <w:r w:rsidRPr="00B75581">
        <w:rPr>
          <w:rFonts w:ascii="Calibri" w:hAnsi="Calibri"/>
          <w:sz w:val="22"/>
          <w:szCs w:val="22"/>
        </w:rPr>
        <w:t>withdr</w:t>
      </w:r>
      <w:r w:rsidRPr="00B75581">
        <w:rPr>
          <w:rFonts w:ascii="Calibri" w:hAnsi="Calibri"/>
          <w:spacing w:val="-1"/>
          <w:sz w:val="22"/>
          <w:szCs w:val="22"/>
        </w:rPr>
        <w:t>a</w:t>
      </w:r>
      <w:r w:rsidRPr="00B75581">
        <w:rPr>
          <w:rFonts w:ascii="Calibri" w:hAnsi="Calibri"/>
          <w:sz w:val="22"/>
          <w:szCs w:val="22"/>
        </w:rPr>
        <w:t>ws</w:t>
      </w:r>
      <w:r w:rsidRPr="00B75581">
        <w:rPr>
          <w:rFonts w:ascii="Calibri" w:hAnsi="Calibri"/>
          <w:spacing w:val="14"/>
          <w:sz w:val="22"/>
          <w:szCs w:val="22"/>
        </w:rPr>
        <w:t xml:space="preserve"> </w:t>
      </w:r>
      <w:r w:rsidRPr="00B75581">
        <w:rPr>
          <w:rFonts w:ascii="Calibri" w:hAnsi="Calibri"/>
          <w:sz w:val="22"/>
          <w:szCs w:val="22"/>
        </w:rPr>
        <w:t>funds</w:t>
      </w:r>
      <w:r w:rsidRPr="00B75581">
        <w:rPr>
          <w:rFonts w:ascii="Calibri" w:hAnsi="Calibri"/>
          <w:spacing w:val="14"/>
          <w:sz w:val="22"/>
          <w:szCs w:val="22"/>
        </w:rPr>
        <w:t xml:space="preserve"> </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l</w:t>
      </w:r>
      <w:r w:rsidRPr="00B75581">
        <w:rPr>
          <w:rFonts w:ascii="Calibri" w:hAnsi="Calibri"/>
          <w:sz w:val="22"/>
          <w:szCs w:val="22"/>
        </w:rPr>
        <w:t>o</w:t>
      </w:r>
      <w:r w:rsidRPr="00B75581">
        <w:rPr>
          <w:rFonts w:ascii="Calibri" w:hAnsi="Calibri"/>
          <w:spacing w:val="-1"/>
          <w:sz w:val="22"/>
          <w:szCs w:val="22"/>
        </w:rPr>
        <w:t>ca</w:t>
      </w:r>
      <w:r w:rsidRPr="00B75581">
        <w:rPr>
          <w:rFonts w:ascii="Calibri" w:hAnsi="Calibri"/>
          <w:sz w:val="22"/>
          <w:szCs w:val="22"/>
        </w:rPr>
        <w:t xml:space="preserve">ted to </w:t>
      </w:r>
      <w:r>
        <w:rPr>
          <w:rFonts w:ascii="Calibri" w:hAnsi="Calibri"/>
          <w:sz w:val="22"/>
          <w:szCs w:val="22"/>
        </w:rPr>
        <w:t>the Metro North REB</w:t>
      </w:r>
      <w:r w:rsidRPr="00B75581">
        <w:rPr>
          <w:rFonts w:ascii="Calibri" w:hAnsi="Calibri"/>
          <w:sz w:val="22"/>
          <w:szCs w:val="22"/>
        </w:rPr>
        <w:t>, whi</w:t>
      </w:r>
      <w:r w:rsidRPr="00B75581">
        <w:rPr>
          <w:rFonts w:ascii="Calibri" w:hAnsi="Calibri"/>
          <w:spacing w:val="1"/>
          <w:sz w:val="22"/>
          <w:szCs w:val="22"/>
        </w:rPr>
        <w:t>c</w:t>
      </w:r>
      <w:r w:rsidRPr="00B75581">
        <w:rPr>
          <w:rFonts w:ascii="Calibri" w:hAnsi="Calibri"/>
          <w:sz w:val="22"/>
          <w:szCs w:val="22"/>
        </w:rPr>
        <w:t>h i</w:t>
      </w:r>
      <w:r w:rsidRPr="00B75581">
        <w:rPr>
          <w:rFonts w:ascii="Calibri" w:hAnsi="Calibri"/>
          <w:spacing w:val="1"/>
          <w:sz w:val="22"/>
          <w:szCs w:val="22"/>
        </w:rPr>
        <w:t>m</w:t>
      </w:r>
      <w:r w:rsidRPr="00B75581">
        <w:rPr>
          <w:rFonts w:ascii="Calibri" w:hAnsi="Calibri"/>
          <w:sz w:val="22"/>
          <w:szCs w:val="22"/>
        </w:rPr>
        <w:t>p</w:t>
      </w:r>
      <w:r w:rsidRPr="00B75581">
        <w:rPr>
          <w:rFonts w:ascii="Calibri" w:hAnsi="Calibri"/>
          <w:spacing w:val="-1"/>
          <w:sz w:val="22"/>
          <w:szCs w:val="22"/>
        </w:rPr>
        <w:t>ac</w:t>
      </w:r>
      <w:r w:rsidRPr="00B75581">
        <w:rPr>
          <w:rFonts w:ascii="Calibri" w:hAnsi="Calibri"/>
          <w:sz w:val="22"/>
          <w:szCs w:val="22"/>
        </w:rPr>
        <w:t>t se</w:t>
      </w:r>
      <w:r w:rsidRPr="00B75581">
        <w:rPr>
          <w:rFonts w:ascii="Calibri" w:hAnsi="Calibri"/>
          <w:spacing w:val="-1"/>
          <w:sz w:val="22"/>
          <w:szCs w:val="22"/>
        </w:rPr>
        <w:t>r</w:t>
      </w:r>
      <w:r w:rsidRPr="00B75581">
        <w:rPr>
          <w:rFonts w:ascii="Calibri" w:hAnsi="Calibri"/>
          <w:sz w:val="22"/>
          <w:szCs w:val="22"/>
        </w:rPr>
        <w:t>vic</w:t>
      </w:r>
      <w:r w:rsidRPr="00B75581">
        <w:rPr>
          <w:rFonts w:ascii="Calibri" w:hAnsi="Calibri"/>
          <w:spacing w:val="-1"/>
          <w:sz w:val="22"/>
          <w:szCs w:val="22"/>
        </w:rPr>
        <w:t>e</w:t>
      </w:r>
      <w:r w:rsidRPr="00B75581">
        <w:rPr>
          <w:rFonts w:ascii="Calibri" w:hAnsi="Calibri"/>
          <w:sz w:val="22"/>
          <w:szCs w:val="22"/>
        </w:rPr>
        <w:t>s so</w:t>
      </w:r>
      <w:r w:rsidRPr="00B75581">
        <w:rPr>
          <w:rFonts w:ascii="Calibri" w:hAnsi="Calibri"/>
          <w:spacing w:val="1"/>
          <w:sz w:val="22"/>
          <w:szCs w:val="22"/>
        </w:rPr>
        <w:t>l</w:t>
      </w:r>
      <w:r w:rsidRPr="00B75581">
        <w:rPr>
          <w:rFonts w:ascii="Calibri" w:hAnsi="Calibri"/>
          <w:sz w:val="22"/>
          <w:szCs w:val="22"/>
        </w:rPr>
        <w:t>icit</w:t>
      </w:r>
      <w:r w:rsidRPr="00B75581">
        <w:rPr>
          <w:rFonts w:ascii="Calibri" w:hAnsi="Calibri"/>
          <w:spacing w:val="2"/>
          <w:sz w:val="22"/>
          <w:szCs w:val="22"/>
        </w:rPr>
        <w:t>e</w:t>
      </w:r>
      <w:r w:rsidRPr="00B75581">
        <w:rPr>
          <w:rFonts w:ascii="Calibri" w:hAnsi="Calibri"/>
          <w:sz w:val="22"/>
          <w:szCs w:val="22"/>
        </w:rPr>
        <w:t>d und</w:t>
      </w:r>
      <w:r w:rsidRPr="00B75581">
        <w:rPr>
          <w:rFonts w:ascii="Calibri" w:hAnsi="Calibri"/>
          <w:spacing w:val="-1"/>
          <w:sz w:val="22"/>
          <w:szCs w:val="22"/>
        </w:rPr>
        <w:t>e</w:t>
      </w:r>
      <w:r w:rsidRPr="00B75581">
        <w:rPr>
          <w:rFonts w:ascii="Calibri" w:hAnsi="Calibri"/>
          <w:sz w:val="22"/>
          <w:szCs w:val="22"/>
        </w:rPr>
        <w:t xml:space="preserve">r this </w:t>
      </w:r>
      <w:r w:rsidRPr="00B75581">
        <w:rPr>
          <w:rFonts w:ascii="Calibri" w:hAnsi="Calibri"/>
          <w:spacing w:val="1"/>
          <w:sz w:val="22"/>
          <w:szCs w:val="22"/>
        </w:rPr>
        <w:t>R</w:t>
      </w:r>
      <w:r w:rsidRPr="00B75581">
        <w:rPr>
          <w:rFonts w:ascii="Calibri" w:hAnsi="Calibri"/>
          <w:spacing w:val="-1"/>
          <w:sz w:val="22"/>
          <w:szCs w:val="22"/>
        </w:rPr>
        <w:t>F</w:t>
      </w:r>
      <w:r w:rsidRPr="00B75581">
        <w:rPr>
          <w:rFonts w:ascii="Calibri" w:hAnsi="Calibri"/>
          <w:spacing w:val="1"/>
          <w:sz w:val="22"/>
          <w:szCs w:val="22"/>
        </w:rPr>
        <w:t>P</w:t>
      </w:r>
      <w:r w:rsidRPr="00B75581">
        <w:rPr>
          <w:rFonts w:ascii="Calibri" w:hAnsi="Calibri"/>
          <w:sz w:val="22"/>
          <w:szCs w:val="22"/>
        </w:rPr>
        <w:t>, or</w:t>
      </w:r>
    </w:p>
    <w:p w14:paraId="25CA20B9" w14:textId="74FDFC56" w:rsidR="00027D3A" w:rsidRPr="00DA7D53" w:rsidRDefault="00027D3A" w:rsidP="00027D3A">
      <w:pPr>
        <w:ind w:left="1181" w:hanging="360"/>
        <w:rPr>
          <w:rFonts w:ascii="Calibri" w:hAnsi="Calibri"/>
          <w:sz w:val="22"/>
          <w:szCs w:val="22"/>
        </w:rPr>
      </w:pPr>
      <w:r>
        <w:rPr>
          <w:rFonts w:ascii="Calibri" w:hAnsi="Calibri"/>
          <w:spacing w:val="-1"/>
          <w:sz w:val="22"/>
          <w:szCs w:val="22"/>
        </w:rPr>
        <w:t>3</w:t>
      </w:r>
      <w:r w:rsidRPr="00B75581">
        <w:rPr>
          <w:rFonts w:ascii="Calibri" w:hAnsi="Calibri"/>
          <w:sz w:val="22"/>
          <w:szCs w:val="22"/>
        </w:rPr>
        <w:t xml:space="preserve">.  </w:t>
      </w:r>
      <w:r w:rsidRPr="00B75581">
        <w:rPr>
          <w:rFonts w:ascii="Calibri" w:hAnsi="Calibri"/>
          <w:spacing w:val="14"/>
          <w:sz w:val="22"/>
          <w:szCs w:val="22"/>
        </w:rPr>
        <w:t xml:space="preserve"> </w:t>
      </w:r>
      <w:r>
        <w:rPr>
          <w:rFonts w:ascii="Calibri" w:hAnsi="Calibri"/>
          <w:sz w:val="22"/>
          <w:szCs w:val="22"/>
        </w:rPr>
        <w:t xml:space="preserve">There is a change in federal or state legislation and/or their regulations, local laws, or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b</w:t>
      </w:r>
      <w:r w:rsidRPr="00B75581">
        <w:rPr>
          <w:rFonts w:ascii="Calibri" w:hAnsi="Calibri"/>
          <w:spacing w:val="3"/>
          <w:sz w:val="22"/>
          <w:szCs w:val="22"/>
        </w:rPr>
        <w:t>l</w:t>
      </w:r>
      <w:r w:rsidRPr="00B75581">
        <w:rPr>
          <w:rFonts w:ascii="Calibri" w:hAnsi="Calibri"/>
          <w:sz w:val="22"/>
          <w:szCs w:val="22"/>
        </w:rPr>
        <w:t>e</w:t>
      </w:r>
      <w:r w:rsidRPr="00B75581">
        <w:rPr>
          <w:rFonts w:ascii="Calibri" w:hAnsi="Calibri"/>
          <w:spacing w:val="-1"/>
          <w:sz w:val="22"/>
          <w:szCs w:val="22"/>
        </w:rPr>
        <w:t xml:space="preserve"> </w:t>
      </w:r>
      <w:r w:rsidRPr="00B75581">
        <w:rPr>
          <w:rFonts w:ascii="Calibri" w:hAnsi="Calibri"/>
          <w:sz w:val="22"/>
          <w:szCs w:val="22"/>
        </w:rPr>
        <w:t>pol</w:t>
      </w:r>
      <w:r w:rsidRPr="00B75581">
        <w:rPr>
          <w:rFonts w:ascii="Calibri" w:hAnsi="Calibri"/>
          <w:spacing w:val="1"/>
          <w:sz w:val="22"/>
          <w:szCs w:val="22"/>
        </w:rPr>
        <w:t>i</w:t>
      </w:r>
      <w:r w:rsidRPr="00B75581">
        <w:rPr>
          <w:rFonts w:ascii="Calibri" w:hAnsi="Calibri"/>
          <w:spacing w:val="-1"/>
          <w:sz w:val="22"/>
          <w:szCs w:val="22"/>
        </w:rPr>
        <w:t>c</w:t>
      </w:r>
      <w:r w:rsidRPr="00B75581">
        <w:rPr>
          <w:rFonts w:ascii="Calibri" w:hAnsi="Calibri"/>
          <w:sz w:val="22"/>
          <w:szCs w:val="22"/>
        </w:rPr>
        <w:t xml:space="preserve">ies </w:t>
      </w:r>
      <w:r w:rsidRPr="00B75581">
        <w:rPr>
          <w:rFonts w:ascii="Calibri" w:hAnsi="Calibri"/>
          <w:spacing w:val="-1"/>
          <w:sz w:val="22"/>
          <w:szCs w:val="22"/>
        </w:rPr>
        <w:t>a</w:t>
      </w:r>
      <w:r w:rsidRPr="00B75581">
        <w:rPr>
          <w:rFonts w:ascii="Calibri" w:hAnsi="Calibri"/>
          <w:sz w:val="22"/>
          <w:szCs w:val="22"/>
        </w:rPr>
        <w:t>nd p</w:t>
      </w:r>
      <w:r w:rsidRPr="00B75581">
        <w:rPr>
          <w:rFonts w:ascii="Calibri" w:hAnsi="Calibri"/>
          <w:spacing w:val="-1"/>
          <w:sz w:val="22"/>
          <w:szCs w:val="22"/>
        </w:rPr>
        <w:t>r</w:t>
      </w:r>
      <w:r w:rsidRPr="00B75581">
        <w:rPr>
          <w:rFonts w:ascii="Calibri" w:hAnsi="Calibri"/>
          <w:sz w:val="22"/>
          <w:szCs w:val="22"/>
        </w:rPr>
        <w:t>o</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dur</w:t>
      </w:r>
      <w:r w:rsidRPr="00B75581">
        <w:rPr>
          <w:rFonts w:ascii="Calibri" w:hAnsi="Calibri"/>
          <w:spacing w:val="-2"/>
          <w:sz w:val="22"/>
          <w:szCs w:val="22"/>
        </w:rPr>
        <w:t>e</w:t>
      </w:r>
      <w:r w:rsidRPr="00B75581">
        <w:rPr>
          <w:rFonts w:ascii="Calibri" w:hAnsi="Calibri"/>
          <w:sz w:val="22"/>
          <w:szCs w:val="22"/>
        </w:rPr>
        <w:t>s.</w:t>
      </w:r>
    </w:p>
    <w:p w14:paraId="56561287" w14:textId="73BC8EAB" w:rsidR="00027D3A" w:rsidRPr="00027D3A" w:rsidRDefault="00027D3A" w:rsidP="00027D3A">
      <w:pPr>
        <w:pStyle w:val="Heading3"/>
        <w:tabs>
          <w:tab w:val="clear" w:pos="900"/>
        </w:tabs>
        <w:ind w:left="720"/>
        <w:rPr>
          <w:sz w:val="24"/>
        </w:rPr>
      </w:pPr>
      <w:bookmarkStart w:id="61" w:name="_Toc22897929"/>
      <w:r w:rsidRPr="00027D3A">
        <w:rPr>
          <w:sz w:val="24"/>
        </w:rPr>
        <w:t>Assurances and Certifications</w:t>
      </w:r>
      <w:bookmarkEnd w:id="61"/>
    </w:p>
    <w:p w14:paraId="3F119D29" w14:textId="77777777" w:rsidR="00027D3A" w:rsidRDefault="00027D3A" w:rsidP="00027D3A">
      <w:pPr>
        <w:ind w:left="101"/>
        <w:rPr>
          <w:rFonts w:ascii="Calibri" w:hAnsi="Calibri"/>
          <w:sz w:val="22"/>
          <w:szCs w:val="22"/>
        </w:rPr>
      </w:pPr>
    </w:p>
    <w:p w14:paraId="21C6F8C0" w14:textId="6689C486" w:rsidR="00027D3A" w:rsidRDefault="00027D3A" w:rsidP="00027D3A">
      <w:pPr>
        <w:rPr>
          <w:rFonts w:ascii="Calibri" w:hAnsi="Calibri"/>
          <w:sz w:val="22"/>
          <w:szCs w:val="22"/>
        </w:rPr>
      </w:pPr>
      <w:r w:rsidRPr="0092227B">
        <w:rPr>
          <w:rFonts w:ascii="Calibri" w:hAnsi="Calibri"/>
          <w:b/>
          <w:sz w:val="22"/>
          <w:szCs w:val="22"/>
        </w:rPr>
        <w:t xml:space="preserve">By signing the Statement of Compliance and Disclaimer </w:t>
      </w:r>
      <w:r w:rsidRPr="006217F9">
        <w:rPr>
          <w:rFonts w:ascii="Calibri" w:hAnsi="Calibri"/>
          <w:b/>
          <w:sz w:val="22"/>
          <w:szCs w:val="22"/>
        </w:rPr>
        <w:t xml:space="preserve">Form in Attachment </w:t>
      </w:r>
      <w:r w:rsidR="006217F9" w:rsidRPr="006217F9">
        <w:rPr>
          <w:rFonts w:ascii="Calibri" w:hAnsi="Calibri"/>
          <w:b/>
          <w:sz w:val="22"/>
          <w:szCs w:val="22"/>
        </w:rPr>
        <w:t>F</w:t>
      </w:r>
      <w:r w:rsidRPr="006217F9">
        <w:rPr>
          <w:rFonts w:ascii="Calibri" w:hAnsi="Calibri"/>
          <w:b/>
          <w:sz w:val="22"/>
          <w:szCs w:val="22"/>
        </w:rPr>
        <w:t>, the</w:t>
      </w:r>
      <w:r w:rsidRPr="0092227B">
        <w:rPr>
          <w:rFonts w:ascii="Calibri" w:hAnsi="Calibri"/>
          <w:b/>
          <w:sz w:val="22"/>
          <w:szCs w:val="22"/>
        </w:rPr>
        <w:t xml:space="preserve"> </w:t>
      </w:r>
      <w:r w:rsidRPr="0092227B">
        <w:rPr>
          <w:rFonts w:ascii="Calibri" w:hAnsi="Calibri"/>
          <w:b/>
          <w:spacing w:val="-2"/>
          <w:sz w:val="22"/>
          <w:szCs w:val="22"/>
        </w:rPr>
        <w:t>a</w:t>
      </w:r>
      <w:r w:rsidRPr="0092227B">
        <w:rPr>
          <w:rFonts w:ascii="Calibri" w:hAnsi="Calibri"/>
          <w:b/>
          <w:spacing w:val="1"/>
          <w:sz w:val="22"/>
          <w:szCs w:val="22"/>
        </w:rPr>
        <w:t>pp</w:t>
      </w:r>
      <w:r w:rsidRPr="0092227B">
        <w:rPr>
          <w:rFonts w:ascii="Calibri" w:hAnsi="Calibri"/>
          <w:b/>
          <w:sz w:val="22"/>
          <w:szCs w:val="22"/>
        </w:rPr>
        <w:t>l</w:t>
      </w:r>
      <w:r w:rsidRPr="0092227B">
        <w:rPr>
          <w:rFonts w:ascii="Calibri" w:hAnsi="Calibri"/>
          <w:b/>
          <w:spacing w:val="1"/>
          <w:sz w:val="22"/>
          <w:szCs w:val="22"/>
        </w:rPr>
        <w:t>i</w:t>
      </w:r>
      <w:r w:rsidRPr="0092227B">
        <w:rPr>
          <w:rFonts w:ascii="Calibri" w:hAnsi="Calibri"/>
          <w:b/>
          <w:spacing w:val="-3"/>
          <w:sz w:val="22"/>
          <w:szCs w:val="22"/>
        </w:rPr>
        <w:t>c</w:t>
      </w:r>
      <w:r w:rsidRPr="0092227B">
        <w:rPr>
          <w:rFonts w:ascii="Calibri" w:hAnsi="Calibri"/>
          <w:b/>
          <w:sz w:val="22"/>
          <w:szCs w:val="22"/>
        </w:rPr>
        <w:t>a</w:t>
      </w:r>
      <w:r w:rsidRPr="0092227B">
        <w:rPr>
          <w:rFonts w:ascii="Calibri" w:hAnsi="Calibri"/>
          <w:b/>
          <w:spacing w:val="1"/>
          <w:sz w:val="22"/>
          <w:szCs w:val="22"/>
        </w:rPr>
        <w:t>n</w:t>
      </w:r>
      <w:r w:rsidRPr="0092227B">
        <w:rPr>
          <w:rFonts w:ascii="Calibri" w:hAnsi="Calibri"/>
          <w:b/>
          <w:sz w:val="22"/>
          <w:szCs w:val="22"/>
        </w:rPr>
        <w:t>t</w:t>
      </w:r>
      <w:r>
        <w:rPr>
          <w:rFonts w:ascii="Calibri" w:hAnsi="Calibri"/>
          <w:b/>
          <w:sz w:val="22"/>
          <w:szCs w:val="22"/>
        </w:rPr>
        <w:t xml:space="preserve"> agrees to following assurances and certifications:</w:t>
      </w:r>
    </w:p>
    <w:p w14:paraId="6941A2D5" w14:textId="77777777" w:rsidR="00027D3A" w:rsidRDefault="00027D3A" w:rsidP="00027D3A">
      <w:pPr>
        <w:ind w:left="101"/>
        <w:rPr>
          <w:rFonts w:ascii="Calibri" w:hAnsi="Calibri"/>
          <w:sz w:val="22"/>
          <w:szCs w:val="22"/>
        </w:rPr>
      </w:pPr>
    </w:p>
    <w:p w14:paraId="1610B15A" w14:textId="77777777" w:rsidR="00027D3A" w:rsidRDefault="00027D3A" w:rsidP="00027D3A">
      <w:pPr>
        <w:rPr>
          <w:rFonts w:ascii="Calibri" w:hAnsi="Calibri"/>
          <w:sz w:val="22"/>
          <w:szCs w:val="22"/>
        </w:rPr>
      </w:pPr>
      <w:r w:rsidRPr="00B75581">
        <w:rPr>
          <w:rFonts w:ascii="Calibri" w:hAnsi="Calibri"/>
          <w:sz w:val="22"/>
          <w:szCs w:val="22"/>
        </w:rPr>
        <w:t>The</w:t>
      </w:r>
      <w:r w:rsidRPr="00B75581">
        <w:rPr>
          <w:rFonts w:ascii="Calibri" w:hAnsi="Calibri"/>
          <w:spacing w:val="25"/>
          <w:sz w:val="22"/>
          <w:szCs w:val="22"/>
        </w:rPr>
        <w:t xml:space="preserve"> </w:t>
      </w:r>
      <w:r w:rsidRPr="00B75581">
        <w:rPr>
          <w:rFonts w:ascii="Calibri" w:hAnsi="Calibri"/>
          <w:spacing w:val="-1"/>
          <w:sz w:val="22"/>
          <w:szCs w:val="22"/>
        </w:rPr>
        <w:t>a</w:t>
      </w:r>
      <w:r w:rsidRPr="00B75581">
        <w:rPr>
          <w:rFonts w:ascii="Calibri" w:hAnsi="Calibri"/>
          <w:sz w:val="22"/>
          <w:szCs w:val="22"/>
        </w:rPr>
        <w:t>uthori</w:t>
      </w:r>
      <w:r w:rsidRPr="00B75581">
        <w:rPr>
          <w:rFonts w:ascii="Calibri" w:hAnsi="Calibri"/>
          <w:spacing w:val="2"/>
          <w:sz w:val="22"/>
          <w:szCs w:val="22"/>
        </w:rPr>
        <w:t>z</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26"/>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p</w:t>
      </w:r>
      <w:r w:rsidRPr="00B75581">
        <w:rPr>
          <w:rFonts w:ascii="Calibri" w:hAnsi="Calibri"/>
          <w:spacing w:val="-1"/>
          <w:sz w:val="22"/>
          <w:szCs w:val="22"/>
        </w:rPr>
        <w:t>re</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3"/>
          <w:sz w:val="22"/>
          <w:szCs w:val="22"/>
        </w:rPr>
        <w:t>t</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ve</w:t>
      </w:r>
      <w:r w:rsidRPr="00B75581">
        <w:rPr>
          <w:rFonts w:ascii="Calibri" w:hAnsi="Calibri"/>
          <w:spacing w:val="25"/>
          <w:sz w:val="22"/>
          <w:szCs w:val="22"/>
        </w:rPr>
        <w:t xml:space="preserve"> </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26"/>
          <w:sz w:val="22"/>
          <w:szCs w:val="22"/>
        </w:rPr>
        <w:t xml:space="preserve"> </w:t>
      </w:r>
      <w:r w:rsidRPr="00B75581">
        <w:rPr>
          <w:rFonts w:ascii="Calibri" w:hAnsi="Calibri"/>
          <w:sz w:val="22"/>
          <w:szCs w:val="22"/>
        </w:rPr>
        <w:t>to</w:t>
      </w:r>
      <w:r w:rsidRPr="00B75581">
        <w:rPr>
          <w:rFonts w:ascii="Calibri" w:hAnsi="Calibri"/>
          <w:spacing w:val="27"/>
          <w:sz w:val="22"/>
          <w:szCs w:val="22"/>
        </w:rPr>
        <w:t xml:space="preserve"> </w:t>
      </w:r>
      <w:r w:rsidRPr="00B75581">
        <w:rPr>
          <w:rFonts w:ascii="Calibri" w:hAnsi="Calibri"/>
          <w:spacing w:val="-1"/>
          <w:sz w:val="22"/>
          <w:szCs w:val="22"/>
        </w:rPr>
        <w:t>c</w:t>
      </w:r>
      <w:r w:rsidRPr="00B75581">
        <w:rPr>
          <w:rFonts w:ascii="Calibri" w:hAnsi="Calibri"/>
          <w:sz w:val="22"/>
          <w:szCs w:val="22"/>
        </w:rPr>
        <w:t>omp</w:t>
      </w:r>
      <w:r w:rsidRPr="00B75581">
        <w:rPr>
          <w:rFonts w:ascii="Calibri" w:hAnsi="Calibri"/>
          <w:spacing w:val="3"/>
          <w:sz w:val="22"/>
          <w:szCs w:val="22"/>
        </w:rPr>
        <w:t>l</w:t>
      </w:r>
      <w:r w:rsidRPr="00B75581">
        <w:rPr>
          <w:rFonts w:ascii="Calibri" w:hAnsi="Calibri"/>
          <w:sz w:val="22"/>
          <w:szCs w:val="22"/>
        </w:rPr>
        <w:t>y</w:t>
      </w:r>
      <w:r w:rsidRPr="00B75581">
        <w:rPr>
          <w:rFonts w:ascii="Calibri" w:hAnsi="Calibri"/>
          <w:spacing w:val="24"/>
          <w:sz w:val="22"/>
          <w:szCs w:val="22"/>
        </w:rPr>
        <w:t xml:space="preserve"> </w:t>
      </w:r>
      <w:r w:rsidRPr="00B75581">
        <w:rPr>
          <w:rFonts w:ascii="Calibri" w:hAnsi="Calibri"/>
          <w:sz w:val="22"/>
          <w:szCs w:val="22"/>
        </w:rPr>
        <w:t>with</w:t>
      </w:r>
      <w:r w:rsidRPr="00B75581">
        <w:rPr>
          <w:rFonts w:ascii="Calibri" w:hAnsi="Calibri"/>
          <w:spacing w:val="27"/>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27"/>
          <w:sz w:val="22"/>
          <w:szCs w:val="22"/>
        </w:rPr>
        <w:t xml:space="preserv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ble</w:t>
      </w:r>
      <w:r w:rsidRPr="00B75581">
        <w:rPr>
          <w:rFonts w:ascii="Calibri" w:hAnsi="Calibri"/>
          <w:spacing w:val="26"/>
          <w:sz w:val="22"/>
          <w:szCs w:val="22"/>
        </w:rPr>
        <w:t xml:space="preserve"> </w:t>
      </w:r>
      <w:r w:rsidRPr="00B75581">
        <w:rPr>
          <w:rFonts w:ascii="Calibri" w:hAnsi="Calibri"/>
          <w:spacing w:val="1"/>
          <w:sz w:val="22"/>
          <w:szCs w:val="22"/>
        </w:rPr>
        <w:t>S</w:t>
      </w:r>
      <w:r w:rsidRPr="00B75581">
        <w:rPr>
          <w:rFonts w:ascii="Calibri" w:hAnsi="Calibri"/>
          <w:sz w:val="22"/>
          <w:szCs w:val="22"/>
        </w:rPr>
        <w:t>tate</w:t>
      </w:r>
      <w:r w:rsidRPr="00B75581">
        <w:rPr>
          <w:rFonts w:ascii="Calibri" w:hAnsi="Calibri"/>
          <w:spacing w:val="25"/>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6"/>
          <w:sz w:val="22"/>
          <w:szCs w:val="22"/>
        </w:rPr>
        <w:t xml:space="preserve"> </w:t>
      </w:r>
      <w:r w:rsidRPr="00B75581">
        <w:rPr>
          <w:rFonts w:ascii="Calibri" w:hAnsi="Calibri"/>
          <w:spacing w:val="-1"/>
          <w:sz w:val="22"/>
          <w:szCs w:val="22"/>
        </w:rPr>
        <w:t>Fe</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l</w:t>
      </w:r>
      <w:r w:rsidRPr="00B75581">
        <w:rPr>
          <w:rFonts w:ascii="Calibri" w:hAnsi="Calibri"/>
          <w:spacing w:val="27"/>
          <w:sz w:val="22"/>
          <w:szCs w:val="22"/>
        </w:rPr>
        <w:t xml:space="preserve"> </w:t>
      </w:r>
      <w:r w:rsidRPr="00B75581">
        <w:rPr>
          <w:rFonts w:ascii="Calibri" w:hAnsi="Calibri"/>
          <w:sz w:val="22"/>
          <w:szCs w:val="22"/>
        </w:rPr>
        <w:t>la</w:t>
      </w:r>
      <w:r w:rsidRPr="00B75581">
        <w:rPr>
          <w:rFonts w:ascii="Calibri" w:hAnsi="Calibri"/>
          <w:spacing w:val="-1"/>
          <w:sz w:val="22"/>
          <w:szCs w:val="22"/>
        </w:rPr>
        <w:t>w</w:t>
      </w:r>
      <w:r w:rsidRPr="00B75581">
        <w:rPr>
          <w:rFonts w:ascii="Calibri" w:hAnsi="Calibri"/>
          <w:sz w:val="22"/>
          <w:szCs w:val="22"/>
        </w:rPr>
        <w:t xml:space="preserve">s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
          <w:sz w:val="22"/>
          <w:szCs w:val="22"/>
        </w:rPr>
        <w:t xml:space="preserv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ulations</w:t>
      </w:r>
      <w:r w:rsidRPr="00B75581">
        <w:rPr>
          <w:rFonts w:ascii="Calibri" w:hAnsi="Calibri"/>
          <w:spacing w:val="6"/>
          <w:sz w:val="22"/>
          <w:szCs w:val="22"/>
        </w:rPr>
        <w:t xml:space="preserve"> </w:t>
      </w:r>
      <w:r w:rsidRPr="00B75581">
        <w:rPr>
          <w:rFonts w:ascii="Calibri" w:hAnsi="Calibri"/>
          <w:spacing w:val="-2"/>
          <w:sz w:val="22"/>
          <w:szCs w:val="22"/>
        </w:rPr>
        <w:t>g</w:t>
      </w:r>
      <w:r w:rsidRPr="00B75581">
        <w:rPr>
          <w:rFonts w:ascii="Calibri" w:hAnsi="Calibri"/>
          <w:sz w:val="22"/>
          <w:szCs w:val="22"/>
        </w:rPr>
        <w:t>ov</w:t>
      </w:r>
      <w:r w:rsidRPr="00B75581">
        <w:rPr>
          <w:rFonts w:ascii="Calibri" w:hAnsi="Calibri"/>
          <w:spacing w:val="2"/>
          <w:sz w:val="22"/>
          <w:szCs w:val="22"/>
        </w:rPr>
        <w:t>e</w:t>
      </w:r>
      <w:r w:rsidRPr="00B75581">
        <w:rPr>
          <w:rFonts w:ascii="Calibri" w:hAnsi="Calibri"/>
          <w:sz w:val="22"/>
          <w:szCs w:val="22"/>
        </w:rPr>
        <w:t>rning the</w:t>
      </w:r>
      <w:r w:rsidRPr="00B75581">
        <w:rPr>
          <w:rFonts w:ascii="Calibri" w:hAnsi="Calibri"/>
          <w:spacing w:val="2"/>
          <w:sz w:val="22"/>
          <w:szCs w:val="22"/>
        </w:rPr>
        <w:t xml:space="preserve"> </w:t>
      </w:r>
      <w:r w:rsidRPr="00B75581">
        <w:rPr>
          <w:rFonts w:ascii="Calibri" w:hAnsi="Calibri"/>
          <w:spacing w:val="1"/>
          <w:sz w:val="22"/>
          <w:szCs w:val="22"/>
        </w:rPr>
        <w:t>W</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pacing w:val="2"/>
          <w:sz w:val="22"/>
          <w:szCs w:val="22"/>
        </w:rPr>
        <w:t>o</w:t>
      </w:r>
      <w:r w:rsidRPr="00B75581">
        <w:rPr>
          <w:rFonts w:ascii="Calibri" w:hAnsi="Calibri"/>
          <w:sz w:val="22"/>
          <w:szCs w:val="22"/>
        </w:rPr>
        <w:t>r</w:t>
      </w:r>
      <w:r w:rsidRPr="00B75581">
        <w:rPr>
          <w:rFonts w:ascii="Calibri" w:hAnsi="Calibri"/>
          <w:spacing w:val="-2"/>
          <w:sz w:val="22"/>
          <w:szCs w:val="22"/>
        </w:rPr>
        <w:t>c</w:t>
      </w:r>
      <w:r w:rsidRPr="00B75581">
        <w:rPr>
          <w:rFonts w:ascii="Calibri" w:hAnsi="Calibri"/>
          <w:sz w:val="22"/>
          <w:szCs w:val="22"/>
        </w:rPr>
        <w:t>e</w:t>
      </w:r>
      <w:r w:rsidRPr="00B75581">
        <w:rPr>
          <w:rFonts w:ascii="Calibri" w:hAnsi="Calibri"/>
          <w:spacing w:val="6"/>
          <w:sz w:val="22"/>
          <w:szCs w:val="22"/>
        </w:rPr>
        <w:t xml:space="preserve"> </w:t>
      </w:r>
      <w:r w:rsidRPr="00B75581">
        <w:rPr>
          <w:rFonts w:ascii="Calibri" w:hAnsi="Calibri"/>
          <w:spacing w:val="-3"/>
          <w:sz w:val="22"/>
          <w:szCs w:val="22"/>
        </w:rPr>
        <w:t>I</w:t>
      </w:r>
      <w:r w:rsidRPr="00B75581">
        <w:rPr>
          <w:rFonts w:ascii="Calibri" w:hAnsi="Calibri"/>
          <w:sz w:val="22"/>
          <w:szCs w:val="22"/>
        </w:rPr>
        <w:t>nnov</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3"/>
          <w:sz w:val="22"/>
          <w:szCs w:val="22"/>
        </w:rPr>
        <w:t>i</w:t>
      </w:r>
      <w:r w:rsidRPr="00B75581">
        <w:rPr>
          <w:rFonts w:ascii="Calibri" w:hAnsi="Calibri"/>
          <w:sz w:val="22"/>
          <w:szCs w:val="22"/>
        </w:rPr>
        <w:t>on</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
          <w:sz w:val="22"/>
          <w:szCs w:val="22"/>
        </w:rPr>
        <w:t xml:space="preserve"> </w:t>
      </w:r>
      <w:r w:rsidRPr="00B75581">
        <w:rPr>
          <w:rFonts w:ascii="Calibri" w:hAnsi="Calibri"/>
          <w:sz w:val="22"/>
          <w:szCs w:val="22"/>
        </w:rPr>
        <w:t>Oppo</w:t>
      </w:r>
      <w:r w:rsidRPr="00B75581">
        <w:rPr>
          <w:rFonts w:ascii="Calibri" w:hAnsi="Calibri"/>
          <w:spacing w:val="-1"/>
          <w:sz w:val="22"/>
          <w:szCs w:val="22"/>
        </w:rPr>
        <w:t>r</w:t>
      </w:r>
      <w:r w:rsidRPr="00B75581">
        <w:rPr>
          <w:rFonts w:ascii="Calibri" w:hAnsi="Calibri"/>
          <w:sz w:val="22"/>
          <w:szCs w:val="22"/>
        </w:rPr>
        <w:t>tun</w:t>
      </w:r>
      <w:r w:rsidRPr="00B75581">
        <w:rPr>
          <w:rFonts w:ascii="Calibri" w:hAnsi="Calibri"/>
          <w:spacing w:val="1"/>
          <w:sz w:val="22"/>
          <w:szCs w:val="22"/>
        </w:rPr>
        <w:t>i</w:t>
      </w:r>
      <w:r w:rsidRPr="00B75581">
        <w:rPr>
          <w:rFonts w:ascii="Calibri" w:hAnsi="Calibri"/>
          <w:spacing w:val="3"/>
          <w:sz w:val="22"/>
          <w:szCs w:val="22"/>
        </w:rPr>
        <w:t>t</w:t>
      </w:r>
      <w:r w:rsidRPr="00B75581">
        <w:rPr>
          <w:rFonts w:ascii="Calibri" w:hAnsi="Calibri"/>
          <w:sz w:val="22"/>
          <w:szCs w:val="22"/>
        </w:rPr>
        <w:t>y 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5"/>
          <w:sz w:val="22"/>
          <w:szCs w:val="22"/>
        </w:rPr>
        <w:t xml:space="preserve"> </w:t>
      </w:r>
      <w:r w:rsidRPr="00B75581">
        <w:rPr>
          <w:rFonts w:ascii="Calibri" w:hAnsi="Calibri"/>
          <w:spacing w:val="-3"/>
          <w:sz w:val="22"/>
          <w:szCs w:val="22"/>
        </w:rPr>
        <w:t>L</w:t>
      </w:r>
      <w:r w:rsidRPr="00B75581">
        <w:rPr>
          <w:rFonts w:ascii="Calibri" w:hAnsi="Calibri"/>
          <w:sz w:val="22"/>
          <w:szCs w:val="22"/>
        </w:rPr>
        <w:t>o</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 xml:space="preserve"> </w:t>
      </w:r>
      <w:r w:rsidRPr="00B75581">
        <w:rPr>
          <w:rFonts w:ascii="Calibri" w:hAnsi="Calibri"/>
          <w:spacing w:val="1"/>
          <w:sz w:val="22"/>
          <w:szCs w:val="22"/>
        </w:rPr>
        <w:t>W</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z w:val="22"/>
          <w:szCs w:val="22"/>
        </w:rPr>
        <w:t>e D</w:t>
      </w:r>
      <w:r w:rsidRPr="00B75581">
        <w:rPr>
          <w:rFonts w:ascii="Calibri" w:hAnsi="Calibri"/>
          <w:spacing w:val="-1"/>
          <w:sz w:val="22"/>
          <w:szCs w:val="22"/>
        </w:rPr>
        <w:t>e</w:t>
      </w:r>
      <w:r w:rsidRPr="00B75581">
        <w:rPr>
          <w:rFonts w:ascii="Calibri" w:hAnsi="Calibri"/>
          <w:sz w:val="22"/>
          <w:szCs w:val="22"/>
        </w:rPr>
        <w:t>v</w:t>
      </w:r>
      <w:r w:rsidRPr="00B75581">
        <w:rPr>
          <w:rFonts w:ascii="Calibri" w:hAnsi="Calibri"/>
          <w:spacing w:val="-1"/>
          <w:sz w:val="22"/>
          <w:szCs w:val="22"/>
        </w:rPr>
        <w:t>e</w:t>
      </w:r>
      <w:r w:rsidRPr="00B75581">
        <w:rPr>
          <w:rFonts w:ascii="Calibri" w:hAnsi="Calibri"/>
          <w:sz w:val="22"/>
          <w:szCs w:val="22"/>
        </w:rPr>
        <w:t>lop</w:t>
      </w:r>
      <w:r w:rsidRPr="00B75581">
        <w:rPr>
          <w:rFonts w:ascii="Calibri" w:hAnsi="Calibri"/>
          <w:spacing w:val="1"/>
          <w:sz w:val="22"/>
          <w:szCs w:val="22"/>
        </w:rPr>
        <w:t>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5"/>
          <w:sz w:val="22"/>
          <w:szCs w:val="22"/>
        </w:rPr>
        <w:t xml:space="preserve"> </w:t>
      </w:r>
      <w:r w:rsidRPr="00B75581">
        <w:rPr>
          <w:rFonts w:ascii="Calibri" w:hAnsi="Calibri"/>
          <w:spacing w:val="-2"/>
          <w:sz w:val="22"/>
          <w:szCs w:val="22"/>
        </w:rPr>
        <w:t>B</w:t>
      </w:r>
      <w:r w:rsidRPr="00B75581">
        <w:rPr>
          <w:rFonts w:ascii="Calibri" w:hAnsi="Calibri"/>
          <w:spacing w:val="2"/>
          <w:sz w:val="22"/>
          <w:szCs w:val="22"/>
        </w:rPr>
        <w:t>o</w:t>
      </w:r>
      <w:r w:rsidRPr="00B75581">
        <w:rPr>
          <w:rFonts w:ascii="Calibri" w:hAnsi="Calibri"/>
          <w:spacing w:val="-1"/>
          <w:sz w:val="22"/>
          <w:szCs w:val="22"/>
        </w:rPr>
        <w:t>a</w:t>
      </w:r>
      <w:r w:rsidRPr="00B75581">
        <w:rPr>
          <w:rFonts w:ascii="Calibri" w:hAnsi="Calibri"/>
          <w:sz w:val="22"/>
          <w:szCs w:val="22"/>
        </w:rPr>
        <w:t>rds,</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pacing w:val="2"/>
          <w:sz w:val="22"/>
          <w:szCs w:val="22"/>
        </w:rPr>
        <w:t>n</w:t>
      </w:r>
      <w:r w:rsidRPr="00B75581">
        <w:rPr>
          <w:rFonts w:ascii="Calibri" w:hAnsi="Calibri"/>
          <w:sz w:val="22"/>
          <w:szCs w:val="22"/>
        </w:rPr>
        <w:t>y ot</w:t>
      </w:r>
      <w:r w:rsidRPr="00B75581">
        <w:rPr>
          <w:rFonts w:ascii="Calibri" w:hAnsi="Calibri"/>
          <w:spacing w:val="3"/>
          <w:sz w:val="22"/>
          <w:szCs w:val="22"/>
        </w:rPr>
        <w:t>h</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ic</w:t>
      </w:r>
      <w:r w:rsidRPr="00B75581">
        <w:rPr>
          <w:rFonts w:ascii="Calibri" w:hAnsi="Calibri"/>
          <w:spacing w:val="-1"/>
          <w:sz w:val="22"/>
          <w:szCs w:val="22"/>
        </w:rPr>
        <w:t>a</w:t>
      </w:r>
      <w:r w:rsidRPr="00B75581">
        <w:rPr>
          <w:rFonts w:ascii="Calibri" w:hAnsi="Calibri"/>
          <w:sz w:val="22"/>
          <w:szCs w:val="22"/>
        </w:rPr>
        <w:t>ble</w:t>
      </w:r>
      <w:r w:rsidRPr="00B75581">
        <w:rPr>
          <w:rFonts w:ascii="Calibri" w:hAnsi="Calibri"/>
          <w:spacing w:val="4"/>
          <w:sz w:val="22"/>
          <w:szCs w:val="22"/>
        </w:rPr>
        <w:t xml:space="preserve"> </w:t>
      </w:r>
      <w:r w:rsidRPr="00B75581">
        <w:rPr>
          <w:rFonts w:ascii="Calibri" w:hAnsi="Calibri"/>
          <w:sz w:val="22"/>
          <w:szCs w:val="22"/>
        </w:rPr>
        <w:t>la</w:t>
      </w:r>
      <w:r w:rsidRPr="00B75581">
        <w:rPr>
          <w:rFonts w:ascii="Calibri" w:hAnsi="Calibri"/>
          <w:spacing w:val="-1"/>
          <w:sz w:val="22"/>
          <w:szCs w:val="22"/>
        </w:rPr>
        <w:t>w</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4"/>
          <w:sz w:val="22"/>
          <w:szCs w:val="22"/>
        </w:rPr>
        <w:t xml:space="preserve"> </w:t>
      </w:r>
      <w:r w:rsidRPr="00B75581">
        <w:rPr>
          <w:rFonts w:ascii="Calibri" w:hAnsi="Calibri"/>
          <w:spacing w:val="1"/>
          <w:sz w:val="22"/>
          <w:szCs w:val="22"/>
        </w:rPr>
        <w:t>re</w:t>
      </w:r>
      <w:r w:rsidRPr="00B75581">
        <w:rPr>
          <w:rFonts w:ascii="Calibri" w:hAnsi="Calibri"/>
          <w:spacing w:val="-2"/>
          <w:sz w:val="22"/>
          <w:szCs w:val="22"/>
        </w:rPr>
        <w:t>g</w:t>
      </w:r>
      <w:r w:rsidRPr="00B75581">
        <w:rPr>
          <w:rFonts w:ascii="Calibri" w:hAnsi="Calibri"/>
          <w:sz w:val="22"/>
          <w:szCs w:val="22"/>
        </w:rPr>
        <w:t>ulation</w:t>
      </w:r>
      <w:r w:rsidRPr="00B75581">
        <w:rPr>
          <w:rFonts w:ascii="Calibri" w:hAnsi="Calibri"/>
          <w:spacing w:val="1"/>
          <w:sz w:val="22"/>
          <w:szCs w:val="22"/>
        </w:rPr>
        <w:t>s</w:t>
      </w:r>
      <w:r w:rsidRPr="00B75581">
        <w:rPr>
          <w:rFonts w:ascii="Calibri" w:hAnsi="Calibri"/>
          <w:sz w:val="22"/>
          <w:szCs w:val="22"/>
        </w:rPr>
        <w:t>.</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uthori</w:t>
      </w:r>
      <w:r w:rsidRPr="00B75581">
        <w:rPr>
          <w:rFonts w:ascii="Calibri" w:hAnsi="Calibri"/>
          <w:spacing w:val="2"/>
          <w:sz w:val="22"/>
          <w:szCs w:val="22"/>
        </w:rPr>
        <w:t>z</w:t>
      </w:r>
      <w:r w:rsidRPr="00B75581">
        <w:rPr>
          <w:rFonts w:ascii="Calibri" w:hAnsi="Calibri"/>
          <w:spacing w:val="1"/>
          <w:sz w:val="22"/>
          <w:szCs w:val="22"/>
        </w:rPr>
        <w:t>e</w:t>
      </w:r>
      <w:r w:rsidRPr="00B75581">
        <w:rPr>
          <w:rFonts w:ascii="Calibri" w:hAnsi="Calibri"/>
          <w:sz w:val="22"/>
          <w:szCs w:val="22"/>
        </w:rPr>
        <w:t>d r</w:t>
      </w:r>
      <w:r w:rsidRPr="00B75581">
        <w:rPr>
          <w:rFonts w:ascii="Calibri" w:hAnsi="Calibri"/>
          <w:spacing w:val="-2"/>
          <w:sz w:val="22"/>
          <w:szCs w:val="22"/>
        </w:rPr>
        <w:t>e</w:t>
      </w:r>
      <w:r w:rsidRPr="00B75581">
        <w:rPr>
          <w:rFonts w:ascii="Calibri" w:hAnsi="Calibri"/>
          <w:sz w:val="22"/>
          <w:szCs w:val="22"/>
        </w:rPr>
        <w:t>p</w:t>
      </w:r>
      <w:r w:rsidRPr="00B75581">
        <w:rPr>
          <w:rFonts w:ascii="Calibri" w:hAnsi="Calibri"/>
          <w:spacing w:val="-1"/>
          <w:sz w:val="22"/>
          <w:szCs w:val="22"/>
        </w:rPr>
        <w:t>re</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ntative</w:t>
      </w:r>
      <w:r w:rsidRPr="00B75581">
        <w:rPr>
          <w:rFonts w:ascii="Calibri" w:hAnsi="Calibri"/>
          <w:spacing w:val="4"/>
          <w:sz w:val="22"/>
          <w:szCs w:val="22"/>
        </w:rPr>
        <w:t xml:space="preserve"> </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rtifi</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that</w:t>
      </w:r>
      <w:r w:rsidRPr="00B75581">
        <w:rPr>
          <w:rFonts w:ascii="Calibri" w:hAnsi="Calibri"/>
          <w:spacing w:val="5"/>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oposing</w:t>
      </w:r>
      <w:r w:rsidRPr="00B75581">
        <w:rPr>
          <w:rFonts w:ascii="Calibri" w:hAnsi="Calibri"/>
          <w:spacing w:val="2"/>
          <w:sz w:val="22"/>
          <w:szCs w:val="22"/>
        </w:rPr>
        <w:t xml:space="preserve"> </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g</w:t>
      </w:r>
      <w:r w:rsidRPr="00B75581">
        <w:rPr>
          <w:rFonts w:ascii="Calibri" w:hAnsi="Calibri"/>
          <w:spacing w:val="-1"/>
          <w:sz w:val="22"/>
          <w:szCs w:val="22"/>
        </w:rPr>
        <w:t>a</w:t>
      </w:r>
      <w:r w:rsidRPr="00B75581">
        <w:rPr>
          <w:rFonts w:ascii="Calibri" w:hAnsi="Calibri"/>
          <w:sz w:val="22"/>
          <w:szCs w:val="22"/>
        </w:rPr>
        <w:t>ni</w:t>
      </w:r>
      <w:r w:rsidRPr="00B75581">
        <w:rPr>
          <w:rFonts w:ascii="Calibri" w:hAnsi="Calibri"/>
          <w:spacing w:val="2"/>
          <w:sz w:val="22"/>
          <w:szCs w:val="22"/>
        </w:rPr>
        <w:t>z</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5"/>
          <w:sz w:val="22"/>
          <w:szCs w:val="22"/>
        </w:rPr>
        <w:t xml:space="preserve"> </w:t>
      </w:r>
      <w:r w:rsidRPr="00B75581">
        <w:rPr>
          <w:rFonts w:ascii="Calibri" w:hAnsi="Calibri"/>
          <w:sz w:val="22"/>
          <w:szCs w:val="22"/>
        </w:rPr>
        <w:t>possess</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leg</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u</w:t>
      </w:r>
      <w:r w:rsidRPr="00B75581">
        <w:rPr>
          <w:rFonts w:ascii="Calibri" w:hAnsi="Calibri"/>
          <w:spacing w:val="3"/>
          <w:sz w:val="22"/>
          <w:szCs w:val="22"/>
        </w:rPr>
        <w:t>t</w:t>
      </w:r>
      <w:r w:rsidRPr="00B75581">
        <w:rPr>
          <w:rFonts w:ascii="Calibri" w:hAnsi="Calibri"/>
          <w:sz w:val="22"/>
          <w:szCs w:val="22"/>
        </w:rPr>
        <w:t>hori</w:t>
      </w:r>
      <w:r w:rsidRPr="00B75581">
        <w:rPr>
          <w:rFonts w:ascii="Calibri" w:hAnsi="Calibri"/>
          <w:spacing w:val="2"/>
          <w:sz w:val="22"/>
          <w:szCs w:val="22"/>
        </w:rPr>
        <w:t>t</w:t>
      </w:r>
      <w:r w:rsidRPr="00B75581">
        <w:rPr>
          <w:rFonts w:ascii="Calibri" w:hAnsi="Calibri"/>
          <w:sz w:val="22"/>
          <w:szCs w:val="22"/>
        </w:rPr>
        <w:t>y to</w:t>
      </w:r>
      <w:r w:rsidRPr="00B75581">
        <w:rPr>
          <w:rFonts w:ascii="Calibri" w:hAnsi="Calibri"/>
          <w:spacing w:val="5"/>
          <w:sz w:val="22"/>
          <w:szCs w:val="22"/>
        </w:rPr>
        <w:t xml:space="preserve"> </w:t>
      </w:r>
      <w:r w:rsidRPr="00B75581">
        <w:rPr>
          <w:rFonts w:ascii="Calibri" w:hAnsi="Calibri"/>
          <w:sz w:val="22"/>
          <w:szCs w:val="22"/>
        </w:rPr>
        <w:t>o</w:t>
      </w:r>
      <w:r w:rsidRPr="00B75581">
        <w:rPr>
          <w:rFonts w:ascii="Calibri" w:hAnsi="Calibri"/>
          <w:spacing w:val="-1"/>
          <w:sz w:val="22"/>
          <w:szCs w:val="22"/>
        </w:rPr>
        <w:t>f</w:t>
      </w:r>
      <w:r w:rsidRPr="00B75581">
        <w:rPr>
          <w:rFonts w:ascii="Calibri" w:hAnsi="Calibri"/>
          <w:sz w:val="22"/>
          <w:szCs w:val="22"/>
        </w:rPr>
        <w:t>f</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4"/>
          <w:sz w:val="22"/>
          <w:szCs w:val="22"/>
        </w:rPr>
        <w:t xml:space="preserve"> </w:t>
      </w:r>
      <w:r w:rsidRPr="00B75581">
        <w:rPr>
          <w:rFonts w:ascii="Calibri" w:hAnsi="Calibri"/>
          <w:sz w:val="22"/>
          <w:szCs w:val="22"/>
        </w:rPr>
        <w:t xml:space="preserve">the </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t</w:t>
      </w:r>
      <w:r w:rsidRPr="00B75581">
        <w:rPr>
          <w:rFonts w:ascii="Calibri" w:hAnsi="Calibri"/>
          <w:spacing w:val="-1"/>
          <w:sz w:val="22"/>
          <w:szCs w:val="22"/>
        </w:rPr>
        <w:t>ac</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3"/>
          <w:sz w:val="22"/>
          <w:szCs w:val="22"/>
        </w:rPr>
        <w:t xml:space="preserve"> </w:t>
      </w:r>
      <w:r w:rsidRPr="00B75581">
        <w:rPr>
          <w:rFonts w:ascii="Calibri" w:hAnsi="Calibri"/>
          <w:sz w:val="22"/>
          <w:szCs w:val="22"/>
        </w:rPr>
        <w:t>pro</w:t>
      </w:r>
      <w:r w:rsidRPr="00B75581">
        <w:rPr>
          <w:rFonts w:ascii="Calibri" w:hAnsi="Calibri"/>
          <w:spacing w:val="1"/>
          <w:sz w:val="22"/>
          <w:szCs w:val="22"/>
        </w:rPr>
        <w:t>p</w:t>
      </w:r>
      <w:r w:rsidRPr="00B75581">
        <w:rPr>
          <w:rFonts w:ascii="Calibri" w:hAnsi="Calibri"/>
          <w:sz w:val="22"/>
          <w:szCs w:val="22"/>
        </w:rPr>
        <w:t>osal.</w:t>
      </w:r>
      <w:r w:rsidRPr="00B75581">
        <w:rPr>
          <w:rFonts w:ascii="Calibri" w:hAnsi="Calibri"/>
          <w:spacing w:val="2"/>
          <w:sz w:val="22"/>
          <w:szCs w:val="22"/>
        </w:rPr>
        <w:t xml:space="preserve"> </w:t>
      </w:r>
      <w:r w:rsidRPr="00B75581">
        <w:rPr>
          <w:rFonts w:ascii="Calibri" w:hAnsi="Calibri"/>
          <w:sz w:val="22"/>
          <w:szCs w:val="22"/>
        </w:rPr>
        <w:t>A</w:t>
      </w:r>
      <w:r w:rsidRPr="00B75581">
        <w:rPr>
          <w:rFonts w:ascii="Calibri" w:hAnsi="Calibri"/>
          <w:spacing w:val="2"/>
          <w:sz w:val="22"/>
          <w:szCs w:val="22"/>
        </w:rPr>
        <w:t xml:space="preserve"> </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2"/>
          <w:sz w:val="22"/>
          <w:szCs w:val="22"/>
        </w:rPr>
        <w:t>o</w:t>
      </w:r>
      <w:r w:rsidRPr="00B75581">
        <w:rPr>
          <w:rFonts w:ascii="Calibri" w:hAnsi="Calibri"/>
          <w:sz w:val="22"/>
          <w:szCs w:val="22"/>
        </w:rPr>
        <w:t>lu</w:t>
      </w:r>
      <w:r w:rsidRPr="00B75581">
        <w:rPr>
          <w:rFonts w:ascii="Calibri" w:hAnsi="Calibri"/>
          <w:spacing w:val="1"/>
          <w:sz w:val="22"/>
          <w:szCs w:val="22"/>
        </w:rPr>
        <w:t>t</w:t>
      </w:r>
      <w:r w:rsidRPr="00B75581">
        <w:rPr>
          <w:rFonts w:ascii="Calibri" w:hAnsi="Calibri"/>
          <w:sz w:val="22"/>
          <w:szCs w:val="22"/>
        </w:rPr>
        <w:t>ion,</w:t>
      </w:r>
      <w:r w:rsidRPr="00B75581">
        <w:rPr>
          <w:rFonts w:ascii="Calibri" w:hAnsi="Calibri"/>
          <w:spacing w:val="3"/>
          <w:sz w:val="22"/>
          <w:szCs w:val="22"/>
        </w:rPr>
        <w:t xml:space="preserve"> </w:t>
      </w:r>
      <w:r w:rsidRPr="00B75581">
        <w:rPr>
          <w:rFonts w:ascii="Calibri" w:hAnsi="Calibri"/>
          <w:sz w:val="22"/>
          <w:szCs w:val="22"/>
        </w:rPr>
        <w:t>mo</w:t>
      </w:r>
      <w:r w:rsidRPr="00B75581">
        <w:rPr>
          <w:rFonts w:ascii="Calibri" w:hAnsi="Calibri"/>
          <w:spacing w:val="1"/>
          <w:sz w:val="22"/>
          <w:szCs w:val="22"/>
        </w:rPr>
        <w:t>t</w:t>
      </w:r>
      <w:r w:rsidRPr="00B75581">
        <w:rPr>
          <w:rFonts w:ascii="Calibri" w:hAnsi="Calibri"/>
          <w:sz w:val="22"/>
          <w:szCs w:val="22"/>
        </w:rPr>
        <w:t>ion</w:t>
      </w:r>
      <w:r w:rsidRPr="00B75581">
        <w:rPr>
          <w:rFonts w:ascii="Calibri" w:hAnsi="Calibri"/>
          <w:spacing w:val="3"/>
          <w:sz w:val="22"/>
          <w:szCs w:val="22"/>
        </w:rPr>
        <w:t xml:space="preserve"> </w:t>
      </w:r>
      <w:r w:rsidRPr="00B75581">
        <w:rPr>
          <w:rFonts w:ascii="Calibri" w:hAnsi="Calibri"/>
          <w:sz w:val="22"/>
          <w:szCs w:val="22"/>
        </w:rPr>
        <w:t>or</w:t>
      </w:r>
      <w:r w:rsidRPr="00B75581">
        <w:rPr>
          <w:rFonts w:ascii="Calibri" w:hAnsi="Calibri"/>
          <w:spacing w:val="2"/>
          <w:sz w:val="22"/>
          <w:szCs w:val="22"/>
        </w:rPr>
        <w:t xml:space="preserve"> </w:t>
      </w:r>
      <w:r w:rsidRPr="00B75581">
        <w:rPr>
          <w:rFonts w:ascii="Calibri" w:hAnsi="Calibri"/>
          <w:sz w:val="22"/>
          <w:szCs w:val="22"/>
        </w:rPr>
        <w:t>si</w:t>
      </w:r>
      <w:r w:rsidRPr="00B75581">
        <w:rPr>
          <w:rFonts w:ascii="Calibri" w:hAnsi="Calibri"/>
          <w:spacing w:val="-1"/>
          <w:sz w:val="22"/>
          <w:szCs w:val="22"/>
        </w:rPr>
        <w:t>m</w:t>
      </w:r>
      <w:r w:rsidRPr="00B75581">
        <w:rPr>
          <w:rFonts w:ascii="Calibri" w:hAnsi="Calibri"/>
          <w:sz w:val="22"/>
          <w:szCs w:val="22"/>
        </w:rPr>
        <w:t>i</w:t>
      </w:r>
      <w:r w:rsidRPr="00B75581">
        <w:rPr>
          <w:rFonts w:ascii="Calibri" w:hAnsi="Calibri"/>
          <w:spacing w:val="1"/>
          <w:sz w:val="22"/>
          <w:szCs w:val="22"/>
        </w:rPr>
        <w:t>l</w:t>
      </w:r>
      <w:r w:rsidRPr="00B75581">
        <w:rPr>
          <w:rFonts w:ascii="Calibri" w:hAnsi="Calibri"/>
          <w:spacing w:val="-1"/>
          <w:sz w:val="22"/>
          <w:szCs w:val="22"/>
        </w:rPr>
        <w:t>a</w:t>
      </w:r>
      <w:r w:rsidRPr="00B75581">
        <w:rPr>
          <w:rFonts w:ascii="Calibri" w:hAnsi="Calibri"/>
          <w:sz w:val="22"/>
          <w:szCs w:val="22"/>
        </w:rPr>
        <w:t>r</w:t>
      </w:r>
      <w:r w:rsidRPr="00B75581">
        <w:rPr>
          <w:rFonts w:ascii="Calibri" w:hAnsi="Calibri"/>
          <w:spacing w:val="2"/>
          <w:sz w:val="22"/>
          <w:szCs w:val="22"/>
        </w:rPr>
        <w:t xml:space="preserve"> </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3"/>
          <w:sz w:val="22"/>
          <w:szCs w:val="22"/>
        </w:rPr>
        <w:t xml:space="preserve"> </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b</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3"/>
          <w:sz w:val="22"/>
          <w:szCs w:val="22"/>
        </w:rPr>
        <w:t xml:space="preserve"> </w:t>
      </w:r>
      <w:r w:rsidRPr="00B75581">
        <w:rPr>
          <w:rFonts w:ascii="Calibri" w:hAnsi="Calibri"/>
          <w:sz w:val="22"/>
          <w:szCs w:val="22"/>
        </w:rPr>
        <w:t>du</w:t>
      </w:r>
      <w:r w:rsidRPr="00B75581">
        <w:rPr>
          <w:rFonts w:ascii="Calibri" w:hAnsi="Calibri"/>
          <w:spacing w:val="3"/>
          <w:sz w:val="22"/>
          <w:szCs w:val="22"/>
        </w:rPr>
        <w:t>l</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d</w:t>
      </w:r>
      <w:r w:rsidRPr="00B75581">
        <w:rPr>
          <w:rFonts w:ascii="Calibri" w:hAnsi="Calibri"/>
          <w:spacing w:val="2"/>
          <w:sz w:val="22"/>
          <w:szCs w:val="22"/>
        </w:rPr>
        <w:t>o</w:t>
      </w:r>
      <w:r w:rsidRPr="00B75581">
        <w:rPr>
          <w:rFonts w:ascii="Calibri" w:hAnsi="Calibri"/>
          <w:sz w:val="22"/>
          <w:szCs w:val="22"/>
        </w:rPr>
        <w:t>pted</w:t>
      </w:r>
      <w:r w:rsidRPr="00B75581">
        <w:rPr>
          <w:rFonts w:ascii="Calibri" w:hAnsi="Calibri"/>
          <w:spacing w:val="2"/>
          <w:sz w:val="22"/>
          <w:szCs w:val="22"/>
        </w:rPr>
        <w:t xml:space="preserve"> </w:t>
      </w:r>
      <w:r w:rsidRPr="00B75581">
        <w:rPr>
          <w:rFonts w:ascii="Calibri" w:hAnsi="Calibri"/>
          <w:sz w:val="22"/>
          <w:szCs w:val="22"/>
        </w:rPr>
        <w:t>or</w:t>
      </w:r>
      <w:r w:rsidRPr="00B75581">
        <w:rPr>
          <w:rFonts w:ascii="Calibri" w:hAnsi="Calibri"/>
          <w:spacing w:val="2"/>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ssed</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 xml:space="preserve">s </w:t>
      </w:r>
      <w:r w:rsidRPr="00B75581">
        <w:rPr>
          <w:rFonts w:ascii="Calibri" w:hAnsi="Calibri"/>
          <w:spacing w:val="-1"/>
          <w:sz w:val="22"/>
          <w:szCs w:val="22"/>
        </w:rPr>
        <w:t>a</w:t>
      </w:r>
      <w:r w:rsidRPr="00B75581">
        <w:rPr>
          <w:rFonts w:ascii="Calibri" w:hAnsi="Calibri"/>
          <w:sz w:val="22"/>
          <w:szCs w:val="22"/>
        </w:rPr>
        <w:t>n</w:t>
      </w:r>
      <w:r>
        <w:rPr>
          <w:rFonts w:ascii="Calibri" w:hAnsi="Calibri"/>
          <w:sz w:val="22"/>
          <w:szCs w:val="22"/>
        </w:rPr>
        <w:t xml:space="preserve"> official act of the organization’s governing body authorizing the submission of this proposal.</w:t>
      </w:r>
    </w:p>
    <w:p w14:paraId="197099B9" w14:textId="77777777" w:rsidR="00027D3A" w:rsidRPr="00B75581" w:rsidRDefault="00027D3A" w:rsidP="00027D3A">
      <w:pPr>
        <w:spacing w:before="14" w:line="260" w:lineRule="exact"/>
        <w:rPr>
          <w:rFonts w:ascii="Calibri" w:hAnsi="Calibri"/>
          <w:sz w:val="22"/>
          <w:szCs w:val="22"/>
        </w:rPr>
      </w:pPr>
    </w:p>
    <w:p w14:paraId="0FC60163" w14:textId="77777777" w:rsidR="00027D3A" w:rsidRPr="00B75581" w:rsidRDefault="00027D3A" w:rsidP="00027D3A">
      <w:pPr>
        <w:rPr>
          <w:rFonts w:ascii="Calibri" w:hAnsi="Calibri"/>
          <w:sz w:val="22"/>
          <w:szCs w:val="22"/>
        </w:rPr>
      </w:pPr>
      <w:r w:rsidRPr="00B75581">
        <w:rPr>
          <w:rFonts w:ascii="Calibri" w:hAnsi="Calibri"/>
          <w:spacing w:val="-3"/>
          <w:sz w:val="22"/>
          <w:szCs w:val="22"/>
        </w:rPr>
        <w:t>I</w:t>
      </w:r>
      <w:r w:rsidRPr="00B75581">
        <w:rPr>
          <w:rFonts w:ascii="Calibri" w:hAnsi="Calibri"/>
          <w:sz w:val="22"/>
          <w:szCs w:val="22"/>
        </w:rPr>
        <w:t>n</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ddi</w:t>
      </w:r>
      <w:r w:rsidRPr="00B75581">
        <w:rPr>
          <w:rFonts w:ascii="Calibri" w:hAnsi="Calibri"/>
          <w:spacing w:val="1"/>
          <w:sz w:val="22"/>
          <w:szCs w:val="22"/>
        </w:rPr>
        <w:t>t</w:t>
      </w:r>
      <w:r w:rsidRPr="00B75581">
        <w:rPr>
          <w:rFonts w:ascii="Calibri" w:hAnsi="Calibri"/>
          <w:sz w:val="22"/>
          <w:szCs w:val="22"/>
        </w:rPr>
        <w:t>ion,</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uthori</w:t>
      </w:r>
      <w:r w:rsidRPr="00B75581">
        <w:rPr>
          <w:rFonts w:ascii="Calibri" w:hAnsi="Calibri"/>
          <w:spacing w:val="2"/>
          <w:sz w:val="22"/>
          <w:szCs w:val="22"/>
        </w:rPr>
        <w:t>z</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p</w:t>
      </w:r>
      <w:r w:rsidRPr="00B75581">
        <w:rPr>
          <w:rFonts w:ascii="Calibri" w:hAnsi="Calibri"/>
          <w:spacing w:val="-1"/>
          <w:sz w:val="22"/>
          <w:szCs w:val="22"/>
        </w:rPr>
        <w:t>re</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3"/>
          <w:sz w:val="22"/>
          <w:szCs w:val="22"/>
        </w:rPr>
        <w:t>t</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ve </w:t>
      </w:r>
      <w:r w:rsidRPr="00B75581">
        <w:rPr>
          <w:rFonts w:ascii="Calibri" w:hAnsi="Calibri"/>
          <w:spacing w:val="-1"/>
          <w:sz w:val="22"/>
          <w:szCs w:val="22"/>
        </w:rPr>
        <w:t>a</w:t>
      </w:r>
      <w:r w:rsidRPr="00B75581">
        <w:rPr>
          <w:rFonts w:ascii="Calibri" w:hAnsi="Calibri"/>
          <w:sz w:val="22"/>
          <w:szCs w:val="22"/>
        </w:rPr>
        <w:t>ssur</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4"/>
          <w:sz w:val="22"/>
          <w:szCs w:val="22"/>
        </w:rPr>
        <w:t xml:space="preserve"> </w:t>
      </w:r>
      <w:r w:rsidRPr="00B75581">
        <w:rPr>
          <w:rFonts w:ascii="Calibri" w:hAnsi="Calibri"/>
          <w:spacing w:val="-1"/>
          <w:sz w:val="22"/>
          <w:szCs w:val="22"/>
        </w:rPr>
        <w:t>ce</w:t>
      </w:r>
      <w:r w:rsidRPr="00B75581">
        <w:rPr>
          <w:rFonts w:ascii="Calibri" w:hAnsi="Calibri"/>
          <w:sz w:val="22"/>
          <w:szCs w:val="22"/>
        </w:rPr>
        <w:t>rtifi</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w:t>
      </w:r>
      <w:r w:rsidRPr="00B75581">
        <w:rPr>
          <w:rFonts w:ascii="Calibri" w:hAnsi="Calibri"/>
          <w:sz w:val="22"/>
          <w:szCs w:val="22"/>
        </w:rPr>
        <w:t>und</w:t>
      </w:r>
      <w:r w:rsidRPr="00B75581">
        <w:rPr>
          <w:rFonts w:ascii="Calibri" w:hAnsi="Calibri"/>
          <w:spacing w:val="1"/>
          <w:sz w:val="22"/>
          <w:szCs w:val="22"/>
        </w:rPr>
        <w:t>e</w:t>
      </w:r>
      <w:r w:rsidRPr="00B75581">
        <w:rPr>
          <w:rFonts w:ascii="Calibri" w:hAnsi="Calibri"/>
          <w:sz w:val="22"/>
          <w:szCs w:val="22"/>
        </w:rPr>
        <w:t>rst</w:t>
      </w:r>
      <w:r w:rsidRPr="00B75581">
        <w:rPr>
          <w:rFonts w:ascii="Calibri" w:hAnsi="Calibri"/>
          <w:spacing w:val="3"/>
          <w:sz w:val="22"/>
          <w:szCs w:val="22"/>
        </w:rPr>
        <w:t>a</w:t>
      </w:r>
      <w:r w:rsidRPr="00B75581">
        <w:rPr>
          <w:rFonts w:ascii="Calibri" w:hAnsi="Calibri"/>
          <w:sz w:val="22"/>
          <w:szCs w:val="22"/>
        </w:rPr>
        <w:t>nds</w:t>
      </w:r>
      <w:r w:rsidRPr="00B75581">
        <w:rPr>
          <w:rFonts w:ascii="Calibri" w:hAnsi="Calibri"/>
          <w:spacing w:val="4"/>
          <w:sz w:val="22"/>
          <w:szCs w:val="22"/>
        </w:rPr>
        <w:t xml:space="preserve"> </w:t>
      </w:r>
      <w:r w:rsidRPr="00B75581">
        <w:rPr>
          <w:rFonts w:ascii="Calibri" w:hAnsi="Calibri"/>
          <w:sz w:val="22"/>
          <w:szCs w:val="22"/>
        </w:rPr>
        <w:t>that:</w:t>
      </w:r>
      <w:r w:rsidRPr="00B75581">
        <w:rPr>
          <w:rFonts w:ascii="Calibri" w:hAnsi="Calibri"/>
          <w:spacing w:val="2"/>
          <w:sz w:val="22"/>
          <w:szCs w:val="22"/>
        </w:rPr>
        <w:t xml:space="preserve"> </w:t>
      </w:r>
      <w:r w:rsidRPr="00B75581">
        <w:rPr>
          <w:rFonts w:ascii="Calibri" w:hAnsi="Calibri"/>
          <w:spacing w:val="1"/>
          <w:sz w:val="22"/>
          <w:szCs w:val="22"/>
        </w:rPr>
        <w:t>W</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rc</w:t>
      </w:r>
      <w:r w:rsidRPr="00B75581">
        <w:rPr>
          <w:rFonts w:ascii="Calibri" w:hAnsi="Calibri"/>
          <w:sz w:val="22"/>
          <w:szCs w:val="22"/>
        </w:rPr>
        <w:t xml:space="preserve">e </w:t>
      </w:r>
      <w:r w:rsidRPr="00B75581">
        <w:rPr>
          <w:rFonts w:ascii="Calibri" w:hAnsi="Calibri"/>
          <w:spacing w:val="-3"/>
          <w:sz w:val="22"/>
          <w:szCs w:val="22"/>
        </w:rPr>
        <w:t>I</w:t>
      </w:r>
      <w:r w:rsidRPr="00B75581">
        <w:rPr>
          <w:rFonts w:ascii="Calibri" w:hAnsi="Calibri"/>
          <w:sz w:val="22"/>
          <w:szCs w:val="22"/>
        </w:rPr>
        <w:t>nno</w:t>
      </w:r>
      <w:r w:rsidRPr="00B75581">
        <w:rPr>
          <w:rFonts w:ascii="Calibri" w:hAnsi="Calibri"/>
          <w:spacing w:val="2"/>
          <w:sz w:val="22"/>
          <w:szCs w:val="22"/>
        </w:rPr>
        <w:t>v</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8"/>
          <w:sz w:val="22"/>
          <w:szCs w:val="22"/>
        </w:rPr>
        <w:t xml:space="preserve"> </w:t>
      </w:r>
      <w:r w:rsidRPr="00B75581">
        <w:rPr>
          <w:rFonts w:ascii="Calibri" w:hAnsi="Calibri"/>
          <w:sz w:val="22"/>
          <w:szCs w:val="22"/>
        </w:rPr>
        <w:t>Oppo</w:t>
      </w:r>
      <w:r w:rsidRPr="00B75581">
        <w:rPr>
          <w:rFonts w:ascii="Calibri" w:hAnsi="Calibri"/>
          <w:spacing w:val="-1"/>
          <w:sz w:val="22"/>
          <w:szCs w:val="22"/>
        </w:rPr>
        <w:t>r</w:t>
      </w:r>
      <w:r w:rsidRPr="00B75581">
        <w:rPr>
          <w:rFonts w:ascii="Calibri" w:hAnsi="Calibri"/>
          <w:sz w:val="22"/>
          <w:szCs w:val="22"/>
        </w:rPr>
        <w:t>t</w:t>
      </w:r>
      <w:r w:rsidRPr="00B75581">
        <w:rPr>
          <w:rFonts w:ascii="Calibri" w:hAnsi="Calibri"/>
          <w:spacing w:val="3"/>
          <w:sz w:val="22"/>
          <w:szCs w:val="22"/>
        </w:rPr>
        <w:t>u</w:t>
      </w:r>
      <w:r w:rsidRPr="00B75581">
        <w:rPr>
          <w:rFonts w:ascii="Calibri" w:hAnsi="Calibri"/>
          <w:sz w:val="22"/>
          <w:szCs w:val="22"/>
        </w:rPr>
        <w:t>ni</w:t>
      </w:r>
      <w:r w:rsidRPr="00B75581">
        <w:rPr>
          <w:rFonts w:ascii="Calibri" w:hAnsi="Calibri"/>
          <w:spacing w:val="3"/>
          <w:sz w:val="22"/>
          <w:szCs w:val="22"/>
        </w:rPr>
        <w:t>t</w:t>
      </w:r>
      <w:r w:rsidRPr="00B75581">
        <w:rPr>
          <w:rFonts w:ascii="Calibri" w:hAnsi="Calibri"/>
          <w:sz w:val="22"/>
          <w:szCs w:val="22"/>
        </w:rPr>
        <w:t xml:space="preserve">y </w:t>
      </w:r>
      <w:r w:rsidRPr="00B75581">
        <w:rPr>
          <w:rFonts w:ascii="Calibri" w:hAnsi="Calibri"/>
          <w:spacing w:val="2"/>
          <w:sz w:val="22"/>
          <w:szCs w:val="22"/>
        </w:rPr>
        <w:t>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6"/>
          <w:sz w:val="22"/>
          <w:szCs w:val="22"/>
        </w:rPr>
        <w:t xml:space="preserve"> </w:t>
      </w:r>
      <w:r w:rsidRPr="00B75581">
        <w:rPr>
          <w:rFonts w:ascii="Calibri" w:hAnsi="Calibri"/>
          <w:sz w:val="22"/>
          <w:szCs w:val="22"/>
        </w:rPr>
        <w:t>(</w:t>
      </w:r>
      <w:r w:rsidRPr="00B75581">
        <w:rPr>
          <w:rFonts w:ascii="Calibri" w:hAnsi="Calibri"/>
          <w:spacing w:val="3"/>
          <w:sz w:val="22"/>
          <w:szCs w:val="22"/>
        </w:rPr>
        <w:t>W</w:t>
      </w:r>
      <w:r w:rsidRPr="00B75581">
        <w:rPr>
          <w:rFonts w:ascii="Calibri" w:hAnsi="Calibri"/>
          <w:spacing w:val="-3"/>
          <w:sz w:val="22"/>
          <w:szCs w:val="22"/>
        </w:rPr>
        <w:t>I</w:t>
      </w:r>
      <w:r w:rsidRPr="00B75581">
        <w:rPr>
          <w:rFonts w:ascii="Calibri" w:hAnsi="Calibri"/>
          <w:sz w:val="22"/>
          <w:szCs w:val="22"/>
        </w:rPr>
        <w:t>O</w:t>
      </w:r>
      <w:r w:rsidRPr="00B75581">
        <w:rPr>
          <w:rFonts w:ascii="Calibri" w:hAnsi="Calibri"/>
          <w:spacing w:val="1"/>
          <w:sz w:val="22"/>
          <w:szCs w:val="22"/>
        </w:rPr>
        <w:t>A</w:t>
      </w:r>
      <w:r w:rsidRPr="00B75581">
        <w:rPr>
          <w:rFonts w:ascii="Calibri" w:hAnsi="Calibri"/>
          <w:sz w:val="22"/>
          <w:szCs w:val="22"/>
        </w:rPr>
        <w:t>)</w:t>
      </w:r>
      <w:r w:rsidRPr="00B75581">
        <w:rPr>
          <w:rFonts w:ascii="Calibri" w:hAnsi="Calibri"/>
          <w:spacing w:val="4"/>
          <w:sz w:val="22"/>
          <w:szCs w:val="22"/>
        </w:rPr>
        <w:t xml:space="preserve"> </w:t>
      </w:r>
      <w:r w:rsidRPr="00B75581">
        <w:rPr>
          <w:rFonts w:ascii="Calibri" w:hAnsi="Calibri"/>
          <w:spacing w:val="1"/>
          <w:sz w:val="22"/>
          <w:szCs w:val="22"/>
        </w:rPr>
        <w:t>r</w:t>
      </w:r>
      <w:r w:rsidRPr="00B75581">
        <w:rPr>
          <w:rFonts w:ascii="Calibri" w:hAnsi="Calibri"/>
          <w:spacing w:val="-1"/>
          <w:sz w:val="22"/>
          <w:szCs w:val="22"/>
        </w:rPr>
        <w:t>ec</w:t>
      </w:r>
      <w:r w:rsidRPr="00B75581">
        <w:rPr>
          <w:rFonts w:ascii="Calibri" w:hAnsi="Calibri"/>
          <w:sz w:val="22"/>
          <w:szCs w:val="22"/>
        </w:rPr>
        <w:t>ip</w:t>
      </w:r>
      <w:r w:rsidRPr="00B75581">
        <w:rPr>
          <w:rFonts w:ascii="Calibri" w:hAnsi="Calibri"/>
          <w:spacing w:val="1"/>
          <w:sz w:val="22"/>
          <w:szCs w:val="22"/>
        </w:rPr>
        <w:t>ie</w:t>
      </w:r>
      <w:r w:rsidRPr="00B75581">
        <w:rPr>
          <w:rFonts w:ascii="Calibri" w:hAnsi="Calibri"/>
          <w:sz w:val="22"/>
          <w:szCs w:val="22"/>
        </w:rPr>
        <w:t>nts</w:t>
      </w:r>
      <w:r w:rsidRPr="00B75581">
        <w:rPr>
          <w:rFonts w:ascii="Calibri" w:hAnsi="Calibri"/>
          <w:spacing w:val="6"/>
          <w:sz w:val="22"/>
          <w:szCs w:val="22"/>
        </w:rPr>
        <w:t xml:space="preserve">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6"/>
          <w:sz w:val="22"/>
          <w:szCs w:val="22"/>
        </w:rPr>
        <w:t xml:space="preserve"> </w:t>
      </w:r>
      <w:r w:rsidRPr="00B75581">
        <w:rPr>
          <w:rFonts w:ascii="Calibri" w:hAnsi="Calibri"/>
          <w:sz w:val="22"/>
          <w:szCs w:val="22"/>
        </w:rPr>
        <w:t>obl</w:t>
      </w:r>
      <w:r w:rsidRPr="00B75581">
        <w:rPr>
          <w:rFonts w:ascii="Calibri" w:hAnsi="Calibri"/>
          <w:spacing w:val="1"/>
          <w:sz w:val="22"/>
          <w:szCs w:val="22"/>
        </w:rPr>
        <w:t>i</w:t>
      </w:r>
      <w:r w:rsidRPr="00B75581">
        <w:rPr>
          <w:rFonts w:ascii="Calibri" w:hAnsi="Calibri"/>
          <w:sz w:val="22"/>
          <w:szCs w:val="22"/>
        </w:rPr>
        <w:t>g</w:t>
      </w:r>
      <w:r w:rsidRPr="00B75581">
        <w:rPr>
          <w:rFonts w:ascii="Calibri" w:hAnsi="Calibri"/>
          <w:spacing w:val="-1"/>
          <w:sz w:val="22"/>
          <w:szCs w:val="22"/>
        </w:rPr>
        <w:t>a</w:t>
      </w:r>
      <w:r w:rsidRPr="00B75581">
        <w:rPr>
          <w:rFonts w:ascii="Calibri" w:hAnsi="Calibri"/>
          <w:sz w:val="22"/>
          <w:szCs w:val="22"/>
        </w:rPr>
        <w:t>ted</w:t>
      </w:r>
      <w:r w:rsidRPr="00B75581">
        <w:rPr>
          <w:rFonts w:ascii="Calibri" w:hAnsi="Calibri"/>
          <w:spacing w:val="5"/>
          <w:sz w:val="22"/>
          <w:szCs w:val="22"/>
        </w:rPr>
        <w:t xml:space="preserve"> </w:t>
      </w:r>
      <w:r w:rsidRPr="00B75581">
        <w:rPr>
          <w:rFonts w:ascii="Calibri" w:hAnsi="Calibri"/>
          <w:sz w:val="22"/>
          <w:szCs w:val="22"/>
        </w:rPr>
        <w:t>to</w:t>
      </w:r>
      <w:r w:rsidRPr="00B75581">
        <w:rPr>
          <w:rFonts w:ascii="Calibri" w:hAnsi="Calibri"/>
          <w:spacing w:val="6"/>
          <w:sz w:val="22"/>
          <w:szCs w:val="22"/>
        </w:rPr>
        <w:t xml:space="preserve"> </w:t>
      </w:r>
      <w:r w:rsidRPr="00B75581">
        <w:rPr>
          <w:rFonts w:ascii="Calibri" w:hAnsi="Calibri"/>
          <w:spacing w:val="3"/>
          <w:sz w:val="22"/>
          <w:szCs w:val="22"/>
        </w:rPr>
        <w:t>m</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1"/>
          <w:sz w:val="22"/>
          <w:szCs w:val="22"/>
        </w:rPr>
        <w:t>t</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6"/>
          <w:sz w:val="22"/>
          <w:szCs w:val="22"/>
        </w:rPr>
        <w:t xml:space="preserve"> </w:t>
      </w:r>
      <w:r w:rsidRPr="00B75581">
        <w:rPr>
          <w:rFonts w:ascii="Calibri" w:hAnsi="Calibri"/>
          <w:sz w:val="22"/>
          <w:szCs w:val="22"/>
        </w:rPr>
        <w:t>the</w:t>
      </w:r>
      <w:r w:rsidRPr="00B75581">
        <w:rPr>
          <w:rFonts w:ascii="Calibri" w:hAnsi="Calibri"/>
          <w:spacing w:val="5"/>
          <w:sz w:val="22"/>
          <w:szCs w:val="22"/>
        </w:rPr>
        <w:t xml:space="preserve"> </w:t>
      </w:r>
      <w:r w:rsidRPr="00B75581">
        <w:rPr>
          <w:rFonts w:ascii="Calibri" w:hAnsi="Calibri"/>
          <w:sz w:val="22"/>
          <w:szCs w:val="22"/>
        </w:rPr>
        <w:t>followi</w:t>
      </w:r>
      <w:r w:rsidRPr="00B75581">
        <w:rPr>
          <w:rFonts w:ascii="Calibri" w:hAnsi="Calibri"/>
          <w:spacing w:val="2"/>
          <w:sz w:val="22"/>
          <w:szCs w:val="22"/>
        </w:rPr>
        <w:t>n</w:t>
      </w:r>
      <w:r w:rsidRPr="00B75581">
        <w:rPr>
          <w:rFonts w:ascii="Calibri" w:hAnsi="Calibri"/>
          <w:sz w:val="22"/>
          <w:szCs w:val="22"/>
        </w:rPr>
        <w:t xml:space="preserve">g </w:t>
      </w:r>
      <w:r w:rsidRPr="00B75581">
        <w:rPr>
          <w:rFonts w:ascii="Calibri" w:hAnsi="Calibri"/>
          <w:spacing w:val="-1"/>
          <w:sz w:val="22"/>
          <w:szCs w:val="22"/>
        </w:rPr>
        <w:t>a</w:t>
      </w:r>
      <w:r w:rsidRPr="00B75581">
        <w:rPr>
          <w:rFonts w:ascii="Calibri" w:hAnsi="Calibri"/>
          <w:sz w:val="22"/>
          <w:szCs w:val="22"/>
        </w:rPr>
        <w:t>ssur</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z w:val="22"/>
          <w:szCs w:val="22"/>
        </w:rPr>
        <w:t>for</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3"/>
          <w:sz w:val="22"/>
          <w:szCs w:val="22"/>
        </w:rPr>
        <w:t xml:space="preserve"> </w:t>
      </w:r>
      <w:r w:rsidRPr="00B75581">
        <w:rPr>
          <w:rFonts w:ascii="Calibri" w:hAnsi="Calibri"/>
          <w:sz w:val="22"/>
          <w:szCs w:val="22"/>
        </w:rPr>
        <w:t>p</w:t>
      </w:r>
      <w:r w:rsidRPr="00B75581">
        <w:rPr>
          <w:rFonts w:ascii="Calibri" w:hAnsi="Calibri"/>
          <w:spacing w:val="1"/>
          <w:sz w:val="22"/>
          <w:szCs w:val="22"/>
        </w:rPr>
        <w:t>e</w:t>
      </w:r>
      <w:r w:rsidRPr="00B75581">
        <w:rPr>
          <w:rFonts w:ascii="Calibri" w:hAnsi="Calibri"/>
          <w:sz w:val="22"/>
          <w:szCs w:val="22"/>
        </w:rPr>
        <w:t>riod</w:t>
      </w:r>
      <w:r w:rsidRPr="00B75581">
        <w:rPr>
          <w:rFonts w:ascii="Calibri" w:hAnsi="Calibri"/>
          <w:spacing w:val="3"/>
          <w:sz w:val="22"/>
          <w:szCs w:val="22"/>
        </w:rPr>
        <w:t xml:space="preserve"> </w:t>
      </w:r>
      <w:r w:rsidRPr="00B75581">
        <w:rPr>
          <w:rFonts w:ascii="Calibri" w:hAnsi="Calibri"/>
          <w:sz w:val="22"/>
          <w:szCs w:val="22"/>
        </w:rPr>
        <w:t>during</w:t>
      </w:r>
      <w:r w:rsidRPr="00B75581">
        <w:rPr>
          <w:rFonts w:ascii="Calibri" w:hAnsi="Calibri"/>
          <w:spacing w:val="1"/>
          <w:sz w:val="22"/>
          <w:szCs w:val="22"/>
        </w:rPr>
        <w:t xml:space="preserve"> </w:t>
      </w:r>
      <w:r w:rsidRPr="00B75581">
        <w:rPr>
          <w:rFonts w:ascii="Calibri" w:hAnsi="Calibri"/>
          <w:sz w:val="22"/>
          <w:szCs w:val="22"/>
        </w:rPr>
        <w:t>whi</w:t>
      </w:r>
      <w:r w:rsidRPr="00B75581">
        <w:rPr>
          <w:rFonts w:ascii="Calibri" w:hAnsi="Calibri"/>
          <w:spacing w:val="-1"/>
          <w:sz w:val="22"/>
          <w:szCs w:val="22"/>
        </w:rPr>
        <w:t>c</w:t>
      </w:r>
      <w:r w:rsidRPr="00B75581">
        <w:rPr>
          <w:rFonts w:ascii="Calibri" w:hAnsi="Calibri"/>
          <w:sz w:val="22"/>
          <w:szCs w:val="22"/>
        </w:rPr>
        <w:t>h</w:t>
      </w:r>
      <w:r w:rsidRPr="00B75581">
        <w:rPr>
          <w:rFonts w:ascii="Calibri" w:hAnsi="Calibri"/>
          <w:spacing w:val="3"/>
          <w:sz w:val="22"/>
          <w:szCs w:val="22"/>
        </w:rPr>
        <w:t xml:space="preserve"> </w:t>
      </w:r>
      <w:r w:rsidRPr="00B75581">
        <w:rPr>
          <w:rFonts w:ascii="Calibri" w:hAnsi="Calibri"/>
          <w:spacing w:val="4"/>
          <w:sz w:val="22"/>
          <w:szCs w:val="22"/>
        </w:rPr>
        <w:t>W</w:t>
      </w:r>
      <w:r w:rsidRPr="00B75581">
        <w:rPr>
          <w:rFonts w:ascii="Calibri" w:hAnsi="Calibri"/>
          <w:spacing w:val="-3"/>
          <w:sz w:val="22"/>
          <w:szCs w:val="22"/>
        </w:rPr>
        <w:t>I</w:t>
      </w:r>
      <w:r w:rsidRPr="00B75581">
        <w:rPr>
          <w:rFonts w:ascii="Calibri" w:hAnsi="Calibri"/>
          <w:sz w:val="22"/>
          <w:szCs w:val="22"/>
        </w:rPr>
        <w:t>OA</w:t>
      </w:r>
      <w:r w:rsidRPr="00B75581">
        <w:rPr>
          <w:rFonts w:ascii="Calibri" w:hAnsi="Calibri"/>
          <w:spacing w:val="2"/>
          <w:sz w:val="22"/>
          <w:szCs w:val="22"/>
        </w:rPr>
        <w:t xml:space="preserve"> </w:t>
      </w:r>
      <w:r w:rsidRPr="00B75581">
        <w:rPr>
          <w:rFonts w:ascii="Calibri" w:hAnsi="Calibri"/>
          <w:sz w:val="22"/>
          <w:szCs w:val="22"/>
        </w:rPr>
        <w:t>Tit</w:t>
      </w:r>
      <w:r w:rsidRPr="00B75581">
        <w:rPr>
          <w:rFonts w:ascii="Calibri" w:hAnsi="Calibri"/>
          <w:spacing w:val="4"/>
          <w:sz w:val="22"/>
          <w:szCs w:val="22"/>
        </w:rPr>
        <w:t>l</w:t>
      </w:r>
      <w:r w:rsidRPr="00B75581">
        <w:rPr>
          <w:rFonts w:ascii="Calibri" w:hAnsi="Calibri"/>
          <w:sz w:val="22"/>
          <w:szCs w:val="22"/>
        </w:rPr>
        <w:t>e</w:t>
      </w:r>
      <w:r w:rsidRPr="00B75581">
        <w:rPr>
          <w:rFonts w:ascii="Calibri" w:hAnsi="Calibri"/>
          <w:spacing w:val="5"/>
          <w:sz w:val="22"/>
          <w:szCs w:val="22"/>
        </w:rPr>
        <w:t xml:space="preserve"> </w:t>
      </w:r>
      <w:r w:rsidRPr="00B75581">
        <w:rPr>
          <w:rFonts w:ascii="Calibri" w:hAnsi="Calibri"/>
          <w:sz w:val="22"/>
          <w:szCs w:val="22"/>
        </w:rPr>
        <w:t>I fin</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ial</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sta</w:t>
      </w:r>
      <w:r w:rsidRPr="00B75581">
        <w:rPr>
          <w:rFonts w:ascii="Calibri" w:hAnsi="Calibri"/>
          <w:spacing w:val="2"/>
          <w:sz w:val="22"/>
          <w:szCs w:val="22"/>
        </w:rPr>
        <w:t>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z w:val="22"/>
          <w:szCs w:val="22"/>
        </w:rPr>
        <w:t>is</w:t>
      </w:r>
      <w:r w:rsidRPr="00B75581">
        <w:rPr>
          <w:rFonts w:ascii="Calibri" w:hAnsi="Calibri"/>
          <w:spacing w:val="6"/>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tend</w:t>
      </w:r>
      <w:r w:rsidRPr="00B75581">
        <w:rPr>
          <w:rFonts w:ascii="Calibri" w:hAnsi="Calibri"/>
          <w:spacing w:val="-1"/>
          <w:sz w:val="22"/>
          <w:szCs w:val="22"/>
        </w:rPr>
        <w:t>e</w:t>
      </w:r>
      <w:r w:rsidRPr="00B75581">
        <w:rPr>
          <w:rFonts w:ascii="Calibri" w:hAnsi="Calibri"/>
          <w:sz w:val="22"/>
          <w:szCs w:val="22"/>
        </w:rPr>
        <w:t xml:space="preserve">d. </w:t>
      </w:r>
      <w:r w:rsidRPr="00B75581">
        <w:rPr>
          <w:rFonts w:ascii="Calibri" w:hAnsi="Calibri"/>
          <w:spacing w:val="17"/>
          <w:sz w:val="22"/>
          <w:szCs w:val="22"/>
        </w:rPr>
        <w:t xml:space="preserve"> </w:t>
      </w:r>
      <w:r w:rsidRPr="00B75581">
        <w:rPr>
          <w:rFonts w:ascii="Calibri" w:hAnsi="Calibri"/>
          <w:sz w:val="22"/>
          <w:szCs w:val="22"/>
        </w:rPr>
        <w:t>E</w:t>
      </w:r>
      <w:r w:rsidRPr="00B75581">
        <w:rPr>
          <w:rFonts w:ascii="Calibri" w:hAnsi="Calibri"/>
          <w:spacing w:val="-1"/>
          <w:sz w:val="22"/>
          <w:szCs w:val="22"/>
        </w:rPr>
        <w:t>ac</w:t>
      </w:r>
      <w:r w:rsidRPr="00B75581">
        <w:rPr>
          <w:rFonts w:ascii="Calibri" w:hAnsi="Calibri"/>
          <w:sz w:val="22"/>
          <w:szCs w:val="22"/>
        </w:rPr>
        <w:t>h r</w:t>
      </w:r>
      <w:r w:rsidRPr="00B75581">
        <w:rPr>
          <w:rFonts w:ascii="Calibri" w:hAnsi="Calibri"/>
          <w:spacing w:val="-2"/>
          <w:sz w:val="22"/>
          <w:szCs w:val="22"/>
        </w:rPr>
        <w:t>e</w:t>
      </w:r>
      <w:r w:rsidRPr="00B75581">
        <w:rPr>
          <w:rFonts w:ascii="Calibri" w:hAnsi="Calibri"/>
          <w:sz w:val="22"/>
          <w:szCs w:val="22"/>
        </w:rPr>
        <w:t>qu</w:t>
      </w:r>
      <w:r w:rsidRPr="00B75581">
        <w:rPr>
          <w:rFonts w:ascii="Calibri" w:hAnsi="Calibri"/>
          <w:spacing w:val="-1"/>
          <w:sz w:val="22"/>
          <w:szCs w:val="22"/>
        </w:rPr>
        <w:t>e</w:t>
      </w:r>
      <w:r w:rsidRPr="00B75581">
        <w:rPr>
          <w:rFonts w:ascii="Calibri" w:hAnsi="Calibri"/>
          <w:sz w:val="22"/>
          <w:szCs w:val="22"/>
        </w:rPr>
        <w:t>st</w:t>
      </w:r>
      <w:r w:rsidRPr="00B75581">
        <w:rPr>
          <w:rFonts w:ascii="Calibri" w:hAnsi="Calibri"/>
          <w:spacing w:val="1"/>
          <w:sz w:val="22"/>
          <w:szCs w:val="22"/>
        </w:rPr>
        <w:t xml:space="preserve"> </w:t>
      </w:r>
      <w:r w:rsidRPr="00B75581">
        <w:rPr>
          <w:rFonts w:ascii="Calibri" w:hAnsi="Calibri"/>
          <w:sz w:val="22"/>
          <w:szCs w:val="22"/>
        </w:rPr>
        <w:t>for</w:t>
      </w:r>
      <w:r w:rsidRPr="00B75581">
        <w:rPr>
          <w:rFonts w:ascii="Calibri" w:hAnsi="Calibri"/>
          <w:spacing w:val="1"/>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opos</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z w:val="22"/>
          <w:szCs w:val="22"/>
        </w:rPr>
        <w:t>posal</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 xml:space="preserve"> </w:t>
      </w:r>
      <w:r w:rsidRPr="00B75581">
        <w:rPr>
          <w:rFonts w:ascii="Calibri" w:hAnsi="Calibri"/>
          <w:sz w:val="22"/>
          <w:szCs w:val="22"/>
        </w:rPr>
        <w:t>f</w:t>
      </w:r>
      <w:r w:rsidRPr="00B75581">
        <w:rPr>
          <w:rFonts w:ascii="Calibri" w:hAnsi="Calibri"/>
          <w:spacing w:val="1"/>
          <w:sz w:val="22"/>
          <w:szCs w:val="22"/>
        </w:rPr>
        <w:t>o</w:t>
      </w:r>
      <w:r w:rsidRPr="00B75581">
        <w:rPr>
          <w:rFonts w:ascii="Calibri" w:hAnsi="Calibri"/>
          <w:sz w:val="22"/>
          <w:szCs w:val="22"/>
        </w:rPr>
        <w:t>r</w:t>
      </w:r>
      <w:r w:rsidRPr="00B75581">
        <w:rPr>
          <w:rFonts w:ascii="Calibri" w:hAnsi="Calibri"/>
          <w:spacing w:val="2"/>
          <w:sz w:val="22"/>
          <w:szCs w:val="22"/>
        </w:rPr>
        <w:t xml:space="preserve"> </w:t>
      </w:r>
      <w:r w:rsidRPr="00B75581">
        <w:rPr>
          <w:rFonts w:ascii="Calibri" w:hAnsi="Calibri"/>
          <w:sz w:val="22"/>
          <w:szCs w:val="22"/>
        </w:rPr>
        <w:t>fin</w:t>
      </w:r>
      <w:r w:rsidRPr="00B75581">
        <w:rPr>
          <w:rFonts w:ascii="Calibri" w:hAnsi="Calibri"/>
          <w:spacing w:val="-1"/>
          <w:sz w:val="22"/>
          <w:szCs w:val="22"/>
        </w:rPr>
        <w:t>a</w:t>
      </w:r>
      <w:r w:rsidRPr="00B75581">
        <w:rPr>
          <w:rFonts w:ascii="Calibri" w:hAnsi="Calibri"/>
          <w:spacing w:val="4"/>
          <w:sz w:val="22"/>
          <w:szCs w:val="22"/>
        </w:rPr>
        <w:t>n</w:t>
      </w:r>
      <w:r w:rsidRPr="00B75581">
        <w:rPr>
          <w:rFonts w:ascii="Calibri" w:hAnsi="Calibri"/>
          <w:spacing w:val="-1"/>
          <w:sz w:val="22"/>
          <w:szCs w:val="22"/>
        </w:rPr>
        <w:t>c</w:t>
      </w:r>
      <w:r w:rsidRPr="00B75581">
        <w:rPr>
          <w:rFonts w:ascii="Calibri" w:hAnsi="Calibri"/>
          <w:sz w:val="22"/>
          <w:szCs w:val="22"/>
        </w:rPr>
        <w:t>ial</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stan</w:t>
      </w:r>
      <w:r w:rsidRPr="00B75581">
        <w:rPr>
          <w:rFonts w:ascii="Calibri" w:hAnsi="Calibri"/>
          <w:spacing w:val="1"/>
          <w:sz w:val="22"/>
          <w:szCs w:val="22"/>
        </w:rPr>
        <w:t>c</w:t>
      </w:r>
      <w:r w:rsidRPr="00B75581">
        <w:rPr>
          <w:rFonts w:ascii="Calibri" w:hAnsi="Calibri"/>
          <w:sz w:val="22"/>
          <w:szCs w:val="22"/>
        </w:rPr>
        <w:t>e un</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 xml:space="preserve">r </w:t>
      </w:r>
      <w:r w:rsidRPr="00B75581">
        <w:rPr>
          <w:rFonts w:ascii="Calibri" w:hAnsi="Calibri"/>
          <w:spacing w:val="4"/>
          <w:sz w:val="22"/>
          <w:szCs w:val="22"/>
        </w:rPr>
        <w:t>W</w:t>
      </w:r>
      <w:r w:rsidRPr="00B75581">
        <w:rPr>
          <w:rFonts w:ascii="Calibri" w:hAnsi="Calibri"/>
          <w:spacing w:val="-3"/>
          <w:sz w:val="22"/>
          <w:szCs w:val="22"/>
        </w:rPr>
        <w:t>I</w:t>
      </w:r>
      <w:r w:rsidRPr="00B75581">
        <w:rPr>
          <w:rFonts w:ascii="Calibri" w:hAnsi="Calibri"/>
          <w:sz w:val="22"/>
          <w:szCs w:val="22"/>
        </w:rPr>
        <w:t>OA Tit</w:t>
      </w:r>
      <w:r w:rsidRPr="00B75581">
        <w:rPr>
          <w:rFonts w:ascii="Calibri" w:hAnsi="Calibri"/>
          <w:spacing w:val="1"/>
          <w:sz w:val="22"/>
          <w:szCs w:val="22"/>
        </w:rPr>
        <w:t>l</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z w:val="22"/>
          <w:szCs w:val="22"/>
        </w:rPr>
        <w:t xml:space="preserve">I shall </w:t>
      </w:r>
      <w:r w:rsidRPr="00B75581">
        <w:rPr>
          <w:rFonts w:ascii="Calibri" w:hAnsi="Calibri"/>
          <w:spacing w:val="-1"/>
          <w:sz w:val="22"/>
          <w:szCs w:val="22"/>
        </w:rPr>
        <w:t>c</w:t>
      </w:r>
      <w:r w:rsidRPr="00B75581">
        <w:rPr>
          <w:rFonts w:ascii="Calibri" w:hAnsi="Calibri"/>
          <w:sz w:val="22"/>
          <w:szCs w:val="22"/>
        </w:rPr>
        <w:t xml:space="preserve">ontain the </w:t>
      </w:r>
      <w:r w:rsidRPr="00B75581">
        <w:rPr>
          <w:rFonts w:ascii="Calibri" w:hAnsi="Calibri"/>
          <w:spacing w:val="-1"/>
          <w:sz w:val="22"/>
          <w:szCs w:val="22"/>
        </w:rPr>
        <w:t>f</w:t>
      </w:r>
      <w:r w:rsidRPr="00B75581">
        <w:rPr>
          <w:rFonts w:ascii="Calibri" w:hAnsi="Calibri"/>
          <w:sz w:val="22"/>
          <w:szCs w:val="22"/>
        </w:rPr>
        <w:t>ol</w:t>
      </w:r>
      <w:r w:rsidRPr="00B75581">
        <w:rPr>
          <w:rFonts w:ascii="Calibri" w:hAnsi="Calibri"/>
          <w:spacing w:val="1"/>
          <w:sz w:val="22"/>
          <w:szCs w:val="22"/>
        </w:rPr>
        <w:t>l</w:t>
      </w:r>
      <w:r w:rsidRPr="00B75581">
        <w:rPr>
          <w:rFonts w:ascii="Calibri" w:hAnsi="Calibri"/>
          <w:sz w:val="22"/>
          <w:szCs w:val="22"/>
        </w:rPr>
        <w:t>owing</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3"/>
          <w:sz w:val="22"/>
          <w:szCs w:val="22"/>
        </w:rPr>
        <w:t>u</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s.</w:t>
      </w:r>
    </w:p>
    <w:p w14:paraId="3A2FE8C4" w14:textId="77777777" w:rsidR="00027D3A" w:rsidRPr="00B75581" w:rsidRDefault="00027D3A" w:rsidP="00027D3A">
      <w:pPr>
        <w:rPr>
          <w:rFonts w:ascii="Calibri" w:hAnsi="Calibri"/>
          <w:sz w:val="22"/>
          <w:szCs w:val="22"/>
        </w:rPr>
      </w:pPr>
    </w:p>
    <w:p w14:paraId="5B016AB6" w14:textId="77777777" w:rsidR="00027D3A" w:rsidRPr="00B75581" w:rsidRDefault="00027D3A" w:rsidP="00027D3A">
      <w:pPr>
        <w:ind w:left="320" w:firstLine="19"/>
        <w:rPr>
          <w:rFonts w:ascii="Calibri" w:hAnsi="Calibri"/>
          <w:sz w:val="22"/>
          <w:szCs w:val="22"/>
        </w:rPr>
      </w:pPr>
      <w:r w:rsidRPr="00B75581">
        <w:rPr>
          <w:rFonts w:ascii="Calibri" w:hAnsi="Calibri"/>
          <w:color w:val="121212"/>
          <w:spacing w:val="-2"/>
          <w:sz w:val="22"/>
          <w:szCs w:val="22"/>
        </w:rPr>
        <w:t>"</w:t>
      </w:r>
      <w:r w:rsidRPr="00B75581">
        <w:rPr>
          <w:rFonts w:ascii="Calibri" w:hAnsi="Calibri"/>
          <w:color w:val="000000"/>
          <w:sz w:val="22"/>
          <w:szCs w:val="22"/>
        </w:rPr>
        <w:t>As</w:t>
      </w:r>
      <w:r w:rsidRPr="00B75581">
        <w:rPr>
          <w:rFonts w:ascii="Calibri" w:hAnsi="Calibri"/>
          <w:color w:val="000000"/>
          <w:spacing w:val="4"/>
          <w:sz w:val="22"/>
          <w:szCs w:val="22"/>
        </w:rPr>
        <w:t xml:space="preserve"> </w:t>
      </w:r>
      <w:r w:rsidRPr="00B75581">
        <w:rPr>
          <w:rFonts w:ascii="Calibri" w:hAnsi="Calibri"/>
          <w:color w:val="000000"/>
          <w:sz w:val="22"/>
          <w:szCs w:val="22"/>
        </w:rPr>
        <w:t>a</w:t>
      </w:r>
      <w:r w:rsidRPr="00B75581">
        <w:rPr>
          <w:rFonts w:ascii="Calibri" w:hAnsi="Calibri"/>
          <w:color w:val="000000"/>
          <w:spacing w:val="6"/>
          <w:sz w:val="22"/>
          <w:szCs w:val="22"/>
        </w:rPr>
        <w:t xml:space="preserve"> </w:t>
      </w:r>
      <w:r w:rsidRPr="00B75581">
        <w:rPr>
          <w:rFonts w:ascii="Calibri" w:hAnsi="Calibri"/>
          <w:color w:val="000000"/>
          <w:spacing w:val="-1"/>
          <w:sz w:val="22"/>
          <w:szCs w:val="22"/>
        </w:rPr>
        <w:t>c</w:t>
      </w:r>
      <w:r w:rsidRPr="00B75581">
        <w:rPr>
          <w:rFonts w:ascii="Calibri" w:hAnsi="Calibri"/>
          <w:color w:val="000000"/>
          <w:sz w:val="22"/>
          <w:szCs w:val="22"/>
        </w:rPr>
        <w:t>ondi</w:t>
      </w:r>
      <w:r w:rsidRPr="00B75581">
        <w:rPr>
          <w:rFonts w:ascii="Calibri" w:hAnsi="Calibri"/>
          <w:color w:val="000000"/>
          <w:spacing w:val="1"/>
          <w:sz w:val="22"/>
          <w:szCs w:val="22"/>
        </w:rPr>
        <w:t>t</w:t>
      </w:r>
      <w:r w:rsidRPr="00B75581">
        <w:rPr>
          <w:rFonts w:ascii="Calibri" w:hAnsi="Calibri"/>
          <w:color w:val="000000"/>
          <w:sz w:val="22"/>
          <w:szCs w:val="22"/>
        </w:rPr>
        <w:t>ion</w:t>
      </w:r>
      <w:r w:rsidRPr="00B75581">
        <w:rPr>
          <w:rFonts w:ascii="Calibri" w:hAnsi="Calibri"/>
          <w:color w:val="000000"/>
          <w:spacing w:val="5"/>
          <w:sz w:val="22"/>
          <w:szCs w:val="22"/>
        </w:rPr>
        <w:t xml:space="preserve"> </w:t>
      </w:r>
      <w:r w:rsidRPr="00B75581">
        <w:rPr>
          <w:rFonts w:ascii="Calibri" w:hAnsi="Calibri"/>
          <w:color w:val="000000"/>
          <w:sz w:val="22"/>
          <w:szCs w:val="22"/>
        </w:rPr>
        <w:t>to</w:t>
      </w:r>
      <w:r w:rsidRPr="00B75581">
        <w:rPr>
          <w:rFonts w:ascii="Calibri" w:hAnsi="Calibri"/>
          <w:color w:val="000000"/>
          <w:spacing w:val="5"/>
          <w:sz w:val="22"/>
          <w:szCs w:val="22"/>
        </w:rPr>
        <w:t xml:space="preserve"> </w:t>
      </w:r>
      <w:r w:rsidRPr="00B75581">
        <w:rPr>
          <w:rFonts w:ascii="Calibri" w:hAnsi="Calibri"/>
          <w:color w:val="000000"/>
          <w:sz w:val="22"/>
          <w:szCs w:val="22"/>
        </w:rPr>
        <w:t>the</w:t>
      </w:r>
      <w:r w:rsidRPr="00B75581">
        <w:rPr>
          <w:rFonts w:ascii="Calibri" w:hAnsi="Calibri"/>
          <w:color w:val="000000"/>
          <w:spacing w:val="4"/>
          <w:sz w:val="22"/>
          <w:szCs w:val="22"/>
        </w:rPr>
        <w:t xml:space="preserve"> </w:t>
      </w:r>
      <w:r w:rsidRPr="00B75581">
        <w:rPr>
          <w:rFonts w:ascii="Calibri" w:hAnsi="Calibri"/>
          <w:color w:val="000000"/>
          <w:spacing w:val="1"/>
          <w:sz w:val="22"/>
          <w:szCs w:val="22"/>
        </w:rPr>
        <w:t>a</w:t>
      </w:r>
      <w:r w:rsidRPr="00B75581">
        <w:rPr>
          <w:rFonts w:ascii="Calibri" w:hAnsi="Calibri"/>
          <w:color w:val="000000"/>
          <w:sz w:val="22"/>
          <w:szCs w:val="22"/>
        </w:rPr>
        <w:t>w</w:t>
      </w:r>
      <w:r w:rsidRPr="00B75581">
        <w:rPr>
          <w:rFonts w:ascii="Calibri" w:hAnsi="Calibri"/>
          <w:color w:val="000000"/>
          <w:spacing w:val="-1"/>
          <w:sz w:val="22"/>
          <w:szCs w:val="22"/>
        </w:rPr>
        <w:t>a</w:t>
      </w:r>
      <w:r w:rsidRPr="00B75581">
        <w:rPr>
          <w:rFonts w:ascii="Calibri" w:hAnsi="Calibri"/>
          <w:color w:val="000000"/>
          <w:sz w:val="22"/>
          <w:szCs w:val="22"/>
        </w:rPr>
        <w:t>rd</w:t>
      </w:r>
      <w:r w:rsidRPr="00B75581">
        <w:rPr>
          <w:rFonts w:ascii="Calibri" w:hAnsi="Calibri"/>
          <w:color w:val="000000"/>
          <w:spacing w:val="4"/>
          <w:sz w:val="22"/>
          <w:szCs w:val="22"/>
        </w:rPr>
        <w:t xml:space="preserve"> </w:t>
      </w:r>
      <w:r w:rsidRPr="00B75581">
        <w:rPr>
          <w:rFonts w:ascii="Calibri" w:hAnsi="Calibri"/>
          <w:color w:val="000000"/>
          <w:sz w:val="22"/>
          <w:szCs w:val="22"/>
        </w:rPr>
        <w:t>of</w:t>
      </w:r>
      <w:r w:rsidRPr="00B75581">
        <w:rPr>
          <w:rFonts w:ascii="Calibri" w:hAnsi="Calibri"/>
          <w:color w:val="000000"/>
          <w:spacing w:val="6"/>
          <w:sz w:val="22"/>
          <w:szCs w:val="22"/>
        </w:rPr>
        <w:t xml:space="preserve"> </w:t>
      </w:r>
      <w:r w:rsidRPr="00B75581">
        <w:rPr>
          <w:rFonts w:ascii="Calibri" w:hAnsi="Calibri"/>
          <w:color w:val="000000"/>
          <w:sz w:val="22"/>
          <w:szCs w:val="22"/>
        </w:rPr>
        <w:t>fin</w:t>
      </w:r>
      <w:r w:rsidRPr="00B75581">
        <w:rPr>
          <w:rFonts w:ascii="Calibri" w:hAnsi="Calibri"/>
          <w:color w:val="000000"/>
          <w:spacing w:val="-1"/>
          <w:sz w:val="22"/>
          <w:szCs w:val="22"/>
        </w:rPr>
        <w:t>a</w:t>
      </w:r>
      <w:r w:rsidRPr="00B75581">
        <w:rPr>
          <w:rFonts w:ascii="Calibri" w:hAnsi="Calibri"/>
          <w:color w:val="000000"/>
          <w:sz w:val="22"/>
          <w:szCs w:val="22"/>
        </w:rPr>
        <w:t>n</w:t>
      </w:r>
      <w:r w:rsidRPr="00B75581">
        <w:rPr>
          <w:rFonts w:ascii="Calibri" w:hAnsi="Calibri"/>
          <w:color w:val="000000"/>
          <w:spacing w:val="-1"/>
          <w:sz w:val="22"/>
          <w:szCs w:val="22"/>
        </w:rPr>
        <w:t>c</w:t>
      </w:r>
      <w:r w:rsidRPr="00B75581">
        <w:rPr>
          <w:rFonts w:ascii="Calibri" w:hAnsi="Calibri"/>
          <w:color w:val="000000"/>
          <w:spacing w:val="3"/>
          <w:sz w:val="22"/>
          <w:szCs w:val="22"/>
        </w:rPr>
        <w:t>i</w:t>
      </w:r>
      <w:r w:rsidRPr="00B75581">
        <w:rPr>
          <w:rFonts w:ascii="Calibri" w:hAnsi="Calibri"/>
          <w:color w:val="000000"/>
          <w:spacing w:val="-1"/>
          <w:sz w:val="22"/>
          <w:szCs w:val="22"/>
        </w:rPr>
        <w:t>a</w:t>
      </w:r>
      <w:r w:rsidRPr="00B75581">
        <w:rPr>
          <w:rFonts w:ascii="Calibri" w:hAnsi="Calibri"/>
          <w:color w:val="000000"/>
          <w:sz w:val="22"/>
          <w:szCs w:val="22"/>
        </w:rPr>
        <w:t>l</w:t>
      </w:r>
      <w:r w:rsidRPr="00B75581">
        <w:rPr>
          <w:rFonts w:ascii="Calibri" w:hAnsi="Calibri"/>
          <w:color w:val="000000"/>
          <w:spacing w:val="9"/>
          <w:sz w:val="22"/>
          <w:szCs w:val="22"/>
        </w:rPr>
        <w:t xml:space="preserve"> </w:t>
      </w:r>
      <w:r w:rsidRPr="00B75581">
        <w:rPr>
          <w:rFonts w:ascii="Calibri" w:hAnsi="Calibri"/>
          <w:color w:val="000000"/>
          <w:spacing w:val="-1"/>
          <w:sz w:val="22"/>
          <w:szCs w:val="22"/>
        </w:rPr>
        <w:t>a</w:t>
      </w:r>
      <w:r w:rsidRPr="00B75581">
        <w:rPr>
          <w:rFonts w:ascii="Calibri" w:hAnsi="Calibri"/>
          <w:color w:val="000000"/>
          <w:sz w:val="22"/>
          <w:szCs w:val="22"/>
        </w:rPr>
        <w:t>ss</w:t>
      </w:r>
      <w:r w:rsidRPr="00B75581">
        <w:rPr>
          <w:rFonts w:ascii="Calibri" w:hAnsi="Calibri"/>
          <w:color w:val="000000"/>
          <w:spacing w:val="1"/>
          <w:sz w:val="22"/>
          <w:szCs w:val="22"/>
        </w:rPr>
        <w:t>i</w:t>
      </w:r>
      <w:r w:rsidRPr="00B75581">
        <w:rPr>
          <w:rFonts w:ascii="Calibri" w:hAnsi="Calibri"/>
          <w:color w:val="000000"/>
          <w:sz w:val="22"/>
          <w:szCs w:val="22"/>
        </w:rPr>
        <w:t>st</w:t>
      </w:r>
      <w:r w:rsidRPr="00B75581">
        <w:rPr>
          <w:rFonts w:ascii="Calibri" w:hAnsi="Calibri"/>
          <w:color w:val="000000"/>
          <w:spacing w:val="2"/>
          <w:sz w:val="22"/>
          <w:szCs w:val="22"/>
        </w:rPr>
        <w:t>a</w:t>
      </w:r>
      <w:r w:rsidRPr="00B75581">
        <w:rPr>
          <w:rFonts w:ascii="Calibri" w:hAnsi="Calibri"/>
          <w:color w:val="000000"/>
          <w:sz w:val="22"/>
          <w:szCs w:val="22"/>
        </w:rPr>
        <w:t>n</w:t>
      </w:r>
      <w:r w:rsidRPr="00B75581">
        <w:rPr>
          <w:rFonts w:ascii="Calibri" w:hAnsi="Calibri"/>
          <w:color w:val="000000"/>
          <w:spacing w:val="-1"/>
          <w:sz w:val="22"/>
          <w:szCs w:val="22"/>
        </w:rPr>
        <w:t>c</w:t>
      </w:r>
      <w:r w:rsidRPr="00B75581">
        <w:rPr>
          <w:rFonts w:ascii="Calibri" w:hAnsi="Calibri"/>
          <w:color w:val="000000"/>
          <w:sz w:val="22"/>
          <w:szCs w:val="22"/>
        </w:rPr>
        <w:t>e</w:t>
      </w:r>
      <w:r w:rsidRPr="00B75581">
        <w:rPr>
          <w:rFonts w:ascii="Calibri" w:hAnsi="Calibri"/>
          <w:color w:val="000000"/>
          <w:spacing w:val="-5"/>
          <w:sz w:val="22"/>
          <w:szCs w:val="22"/>
        </w:rPr>
        <w:t xml:space="preserve"> </w:t>
      </w:r>
      <w:r w:rsidRPr="00B75581">
        <w:rPr>
          <w:rFonts w:ascii="Calibri" w:hAnsi="Calibri"/>
          <w:color w:val="121212"/>
          <w:sz w:val="22"/>
          <w:szCs w:val="22"/>
        </w:rPr>
        <w:t>f</w:t>
      </w:r>
      <w:r w:rsidRPr="00B75581">
        <w:rPr>
          <w:rFonts w:ascii="Calibri" w:hAnsi="Calibri"/>
          <w:color w:val="121212"/>
          <w:spacing w:val="-1"/>
          <w:sz w:val="22"/>
          <w:szCs w:val="22"/>
        </w:rPr>
        <w:t>r</w:t>
      </w:r>
      <w:r w:rsidRPr="00B75581">
        <w:rPr>
          <w:rFonts w:ascii="Calibri" w:hAnsi="Calibri"/>
          <w:color w:val="121212"/>
          <w:sz w:val="22"/>
          <w:szCs w:val="22"/>
        </w:rPr>
        <w:t>om</w:t>
      </w:r>
      <w:r w:rsidRPr="00B75581">
        <w:rPr>
          <w:rFonts w:ascii="Calibri" w:hAnsi="Calibri"/>
          <w:color w:val="121212"/>
          <w:spacing w:val="25"/>
          <w:sz w:val="22"/>
          <w:szCs w:val="22"/>
        </w:rPr>
        <w:t xml:space="preserve"> </w:t>
      </w:r>
      <w:r w:rsidRPr="00B75581">
        <w:rPr>
          <w:rFonts w:ascii="Calibri" w:hAnsi="Calibri"/>
          <w:color w:val="121212"/>
          <w:sz w:val="22"/>
          <w:szCs w:val="22"/>
        </w:rPr>
        <w:t>the</w:t>
      </w:r>
      <w:r w:rsidRPr="00B75581">
        <w:rPr>
          <w:rFonts w:ascii="Calibri" w:hAnsi="Calibri"/>
          <w:color w:val="121212"/>
          <w:spacing w:val="14"/>
          <w:sz w:val="22"/>
          <w:szCs w:val="22"/>
        </w:rPr>
        <w:t xml:space="preserve"> </w:t>
      </w:r>
      <w:r w:rsidRPr="00B75581">
        <w:rPr>
          <w:rFonts w:ascii="Calibri" w:hAnsi="Calibri"/>
          <w:color w:val="121212"/>
          <w:spacing w:val="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rtme</w:t>
      </w:r>
      <w:r w:rsidRPr="00B75581">
        <w:rPr>
          <w:rFonts w:ascii="Calibri" w:hAnsi="Calibri"/>
          <w:color w:val="121212"/>
          <w:spacing w:val="-1"/>
          <w:sz w:val="22"/>
          <w:szCs w:val="22"/>
        </w:rPr>
        <w:t>n</w:t>
      </w:r>
      <w:r w:rsidRPr="00B75581">
        <w:rPr>
          <w:rFonts w:ascii="Calibri" w:hAnsi="Calibri"/>
          <w:color w:val="121212"/>
          <w:sz w:val="22"/>
          <w:szCs w:val="22"/>
        </w:rPr>
        <w:t>t</w:t>
      </w:r>
      <w:r w:rsidRPr="00B75581">
        <w:rPr>
          <w:rFonts w:ascii="Calibri" w:hAnsi="Calibri"/>
          <w:color w:val="121212"/>
          <w:spacing w:val="15"/>
          <w:sz w:val="22"/>
          <w:szCs w:val="22"/>
        </w:rPr>
        <w:t xml:space="preserve"> </w:t>
      </w:r>
      <w:r w:rsidRPr="00B75581">
        <w:rPr>
          <w:rFonts w:ascii="Calibri" w:hAnsi="Calibri"/>
          <w:color w:val="121212"/>
          <w:sz w:val="22"/>
          <w:szCs w:val="22"/>
        </w:rPr>
        <w:t>of</w:t>
      </w:r>
      <w:r w:rsidRPr="00B75581">
        <w:rPr>
          <w:rFonts w:ascii="Calibri" w:hAnsi="Calibri"/>
          <w:color w:val="121212"/>
          <w:spacing w:val="21"/>
          <w:sz w:val="22"/>
          <w:szCs w:val="22"/>
        </w:rPr>
        <w:t xml:space="preserve"> </w:t>
      </w:r>
      <w:r w:rsidRPr="00B75581">
        <w:rPr>
          <w:rFonts w:ascii="Calibri" w:hAnsi="Calibri"/>
          <w:color w:val="121212"/>
          <w:spacing w:val="-3"/>
          <w:sz w:val="22"/>
          <w:szCs w:val="22"/>
        </w:rPr>
        <w:t>L</w:t>
      </w:r>
      <w:r w:rsidRPr="00B75581">
        <w:rPr>
          <w:rFonts w:ascii="Calibri" w:hAnsi="Calibri"/>
          <w:color w:val="121212"/>
          <w:spacing w:val="-1"/>
          <w:sz w:val="22"/>
          <w:szCs w:val="22"/>
        </w:rPr>
        <w:t>a</w:t>
      </w:r>
      <w:r w:rsidRPr="00B75581">
        <w:rPr>
          <w:rFonts w:ascii="Calibri" w:hAnsi="Calibri"/>
          <w:color w:val="121212"/>
          <w:sz w:val="22"/>
          <w:szCs w:val="22"/>
        </w:rPr>
        <w:t>bor</w:t>
      </w:r>
      <w:r w:rsidRPr="00B75581">
        <w:rPr>
          <w:rFonts w:ascii="Calibri" w:hAnsi="Calibri"/>
          <w:color w:val="121212"/>
          <w:spacing w:val="-10"/>
          <w:sz w:val="22"/>
          <w:szCs w:val="22"/>
        </w:rPr>
        <w:t xml:space="preserve"> </w:t>
      </w:r>
      <w:r w:rsidRPr="00B75581">
        <w:rPr>
          <w:rFonts w:ascii="Calibri" w:hAnsi="Calibri"/>
          <w:color w:val="121212"/>
          <w:spacing w:val="1"/>
          <w:w w:val="102"/>
          <w:sz w:val="22"/>
          <w:szCs w:val="22"/>
        </w:rPr>
        <w:t>und</w:t>
      </w:r>
      <w:r w:rsidRPr="00B75581">
        <w:rPr>
          <w:rFonts w:ascii="Calibri" w:hAnsi="Calibri"/>
          <w:color w:val="121212"/>
          <w:spacing w:val="-1"/>
          <w:w w:val="102"/>
          <w:sz w:val="22"/>
          <w:szCs w:val="22"/>
        </w:rPr>
        <w:t>e</w:t>
      </w:r>
      <w:r w:rsidRPr="00B75581">
        <w:rPr>
          <w:rFonts w:ascii="Calibri" w:hAnsi="Calibri"/>
          <w:color w:val="121212"/>
          <w:w w:val="102"/>
          <w:sz w:val="22"/>
          <w:szCs w:val="22"/>
        </w:rPr>
        <w:t xml:space="preserve">r </w:t>
      </w:r>
      <w:r w:rsidRPr="00B75581">
        <w:rPr>
          <w:rFonts w:ascii="Calibri" w:hAnsi="Calibri"/>
          <w:color w:val="121212"/>
          <w:sz w:val="22"/>
          <w:szCs w:val="22"/>
        </w:rPr>
        <w:t>Tit</w:t>
      </w:r>
      <w:r w:rsidRPr="00B75581">
        <w:rPr>
          <w:rFonts w:ascii="Calibri" w:hAnsi="Calibri"/>
          <w:color w:val="121212"/>
          <w:spacing w:val="1"/>
          <w:sz w:val="22"/>
          <w:szCs w:val="22"/>
        </w:rPr>
        <w:t>l</w:t>
      </w:r>
      <w:r>
        <w:rPr>
          <w:rFonts w:ascii="Calibri" w:hAnsi="Calibri"/>
          <w:color w:val="121212"/>
          <w:sz w:val="22"/>
          <w:szCs w:val="22"/>
        </w:rPr>
        <w:t>e</w:t>
      </w:r>
      <w:r w:rsidRPr="00B75581">
        <w:rPr>
          <w:rFonts w:ascii="Calibri" w:hAnsi="Calibri"/>
          <w:color w:val="121212"/>
          <w:spacing w:val="21"/>
          <w:sz w:val="22"/>
          <w:szCs w:val="22"/>
        </w:rPr>
        <w:t xml:space="preserve"> </w:t>
      </w:r>
      <w:r>
        <w:rPr>
          <w:rFonts w:ascii="Calibri" w:hAnsi="Calibri"/>
          <w:color w:val="000000"/>
          <w:sz w:val="22"/>
          <w:szCs w:val="22"/>
        </w:rPr>
        <w:t>I</w:t>
      </w:r>
      <w:r w:rsidRPr="00B75581">
        <w:rPr>
          <w:rFonts w:ascii="Calibri" w:hAnsi="Calibri"/>
          <w:color w:val="000000"/>
          <w:spacing w:val="36"/>
          <w:sz w:val="22"/>
          <w:szCs w:val="22"/>
        </w:rPr>
        <w:t xml:space="preserve"> </w:t>
      </w:r>
      <w:r>
        <w:rPr>
          <w:rFonts w:ascii="Calibri" w:hAnsi="Calibri"/>
          <w:color w:val="121212"/>
          <w:sz w:val="22"/>
          <w:szCs w:val="22"/>
        </w:rPr>
        <w:t>of</w:t>
      </w:r>
      <w:r w:rsidRPr="00B75581">
        <w:rPr>
          <w:rFonts w:ascii="Calibri" w:hAnsi="Calibri"/>
          <w:color w:val="121212"/>
          <w:spacing w:val="31"/>
          <w:sz w:val="22"/>
          <w:szCs w:val="22"/>
        </w:rPr>
        <w:t xml:space="preserve"> </w:t>
      </w:r>
      <w:r w:rsidRPr="00B75581">
        <w:rPr>
          <w:rFonts w:ascii="Calibri" w:hAnsi="Calibri"/>
          <w:color w:val="121212"/>
          <w:sz w:val="22"/>
          <w:szCs w:val="22"/>
        </w:rPr>
        <w:t>W</w:t>
      </w:r>
      <w:r w:rsidRPr="00B75581">
        <w:rPr>
          <w:rFonts w:ascii="Calibri" w:hAnsi="Calibri"/>
          <w:color w:val="121212"/>
          <w:spacing w:val="3"/>
          <w:sz w:val="22"/>
          <w:szCs w:val="22"/>
        </w:rPr>
        <w:t>IO</w:t>
      </w:r>
      <w:r w:rsidRPr="00B75581">
        <w:rPr>
          <w:rFonts w:ascii="Calibri" w:hAnsi="Calibri"/>
          <w:color w:val="121212"/>
          <w:spacing w:val="1"/>
          <w:sz w:val="22"/>
          <w:szCs w:val="22"/>
        </w:rPr>
        <w:t>A</w:t>
      </w:r>
      <w:r>
        <w:rPr>
          <w:rFonts w:ascii="Calibri" w:hAnsi="Calibri"/>
          <w:color w:val="121212"/>
          <w:sz w:val="22"/>
          <w:szCs w:val="22"/>
        </w:rPr>
        <w:t>, the</w:t>
      </w:r>
      <w:r w:rsidRPr="00B75581">
        <w:rPr>
          <w:rFonts w:ascii="Calibri" w:hAnsi="Calibri"/>
          <w:color w:val="121212"/>
          <w:spacing w:val="29"/>
          <w:sz w:val="22"/>
          <w:szCs w:val="22"/>
        </w:rPr>
        <w:t xml:space="preserve"> </w:t>
      </w:r>
      <w:r w:rsidRPr="00B75581">
        <w:rPr>
          <w:rFonts w:ascii="Calibri" w:hAnsi="Calibri"/>
          <w:color w:val="121212"/>
          <w:sz w:val="22"/>
          <w:szCs w:val="22"/>
        </w:rPr>
        <w:t>r</w:t>
      </w:r>
      <w:r w:rsidRPr="00B75581">
        <w:rPr>
          <w:rFonts w:ascii="Calibri" w:hAnsi="Calibri"/>
          <w:color w:val="121212"/>
          <w:spacing w:val="1"/>
          <w:sz w:val="22"/>
          <w:szCs w:val="22"/>
        </w:rPr>
        <w:t>e</w:t>
      </w:r>
      <w:r w:rsidRPr="00B75581">
        <w:rPr>
          <w:rFonts w:ascii="Calibri" w:hAnsi="Calibri"/>
          <w:color w:val="121212"/>
          <w:spacing w:val="-1"/>
          <w:sz w:val="22"/>
          <w:szCs w:val="22"/>
        </w:rPr>
        <w:t>c</w:t>
      </w:r>
      <w:r w:rsidRPr="00B75581">
        <w:rPr>
          <w:rFonts w:ascii="Calibri" w:hAnsi="Calibri"/>
          <w:color w:val="121212"/>
          <w:sz w:val="22"/>
          <w:szCs w:val="22"/>
        </w:rPr>
        <w:t>ip</w:t>
      </w:r>
      <w:r w:rsidRPr="00B75581">
        <w:rPr>
          <w:rFonts w:ascii="Calibri" w:hAnsi="Calibri"/>
          <w:color w:val="121212"/>
          <w:spacing w:val="1"/>
          <w:sz w:val="22"/>
          <w:szCs w:val="22"/>
        </w:rPr>
        <w:t>i</w:t>
      </w:r>
      <w:r w:rsidRPr="00B75581">
        <w:rPr>
          <w:rFonts w:ascii="Calibri" w:hAnsi="Calibri"/>
          <w:color w:val="121212"/>
          <w:spacing w:val="-1"/>
          <w:sz w:val="22"/>
          <w:szCs w:val="22"/>
        </w:rPr>
        <w:t>e</w:t>
      </w:r>
      <w:r>
        <w:rPr>
          <w:rFonts w:ascii="Calibri" w:hAnsi="Calibri"/>
          <w:color w:val="121212"/>
          <w:sz w:val="22"/>
          <w:szCs w:val="22"/>
        </w:rPr>
        <w:t>nt</w:t>
      </w:r>
      <w:r w:rsidRPr="00B75581">
        <w:rPr>
          <w:rFonts w:ascii="Calibri" w:hAnsi="Calibri"/>
          <w:color w:val="121212"/>
          <w:spacing w:val="45"/>
          <w:sz w:val="22"/>
          <w:szCs w:val="22"/>
        </w:rPr>
        <w:t xml:space="preserve"> </w:t>
      </w:r>
      <w:r w:rsidRPr="00B75581">
        <w:rPr>
          <w:rFonts w:ascii="Calibri" w:hAnsi="Calibri"/>
          <w:color w:val="000000"/>
          <w:spacing w:val="-1"/>
          <w:sz w:val="22"/>
          <w:szCs w:val="22"/>
        </w:rPr>
        <w:t>a</w:t>
      </w:r>
      <w:r w:rsidRPr="00B75581">
        <w:rPr>
          <w:rFonts w:ascii="Calibri" w:hAnsi="Calibri"/>
          <w:color w:val="000000"/>
          <w:sz w:val="22"/>
          <w:szCs w:val="22"/>
        </w:rPr>
        <w:t>ssur</w:t>
      </w:r>
      <w:r w:rsidRPr="00B75581">
        <w:rPr>
          <w:rFonts w:ascii="Calibri" w:hAnsi="Calibri"/>
          <w:color w:val="000000"/>
          <w:spacing w:val="-1"/>
          <w:sz w:val="22"/>
          <w:szCs w:val="22"/>
        </w:rPr>
        <w:t>e</w:t>
      </w:r>
      <w:r>
        <w:rPr>
          <w:rFonts w:ascii="Calibri" w:hAnsi="Calibri"/>
          <w:color w:val="000000"/>
          <w:sz w:val="22"/>
          <w:szCs w:val="22"/>
        </w:rPr>
        <w:t>s</w:t>
      </w:r>
      <w:r w:rsidRPr="00B75581">
        <w:rPr>
          <w:rFonts w:ascii="Calibri" w:hAnsi="Calibri"/>
          <w:color w:val="000000"/>
          <w:spacing w:val="15"/>
          <w:sz w:val="22"/>
          <w:szCs w:val="22"/>
        </w:rPr>
        <w:t xml:space="preserve"> </w:t>
      </w:r>
      <w:r>
        <w:rPr>
          <w:rFonts w:ascii="Calibri" w:hAnsi="Calibri"/>
          <w:color w:val="121212"/>
          <w:sz w:val="22"/>
          <w:szCs w:val="22"/>
        </w:rPr>
        <w:t>that</w:t>
      </w:r>
      <w:r w:rsidRPr="00B75581">
        <w:rPr>
          <w:rFonts w:ascii="Calibri" w:hAnsi="Calibri"/>
          <w:color w:val="121212"/>
          <w:spacing w:val="39"/>
          <w:sz w:val="22"/>
          <w:szCs w:val="22"/>
        </w:rPr>
        <w:t xml:space="preserve"> </w:t>
      </w:r>
      <w:r>
        <w:rPr>
          <w:rFonts w:ascii="Calibri" w:hAnsi="Calibri"/>
          <w:color w:val="000000"/>
          <w:sz w:val="22"/>
          <w:szCs w:val="22"/>
        </w:rPr>
        <w:t>it</w:t>
      </w:r>
      <w:r w:rsidRPr="00B75581">
        <w:rPr>
          <w:rFonts w:ascii="Calibri" w:hAnsi="Calibri"/>
          <w:color w:val="000000"/>
          <w:spacing w:val="13"/>
          <w:sz w:val="22"/>
          <w:szCs w:val="22"/>
        </w:rPr>
        <w:t xml:space="preserve"> </w:t>
      </w:r>
      <w:r>
        <w:rPr>
          <w:rFonts w:ascii="Calibri" w:hAnsi="Calibri"/>
          <w:color w:val="121212"/>
          <w:sz w:val="22"/>
          <w:szCs w:val="22"/>
        </w:rPr>
        <w:t>will</w:t>
      </w:r>
      <w:r w:rsidRPr="00B75581">
        <w:rPr>
          <w:rFonts w:ascii="Calibri" w:hAnsi="Calibri"/>
          <w:color w:val="121212"/>
          <w:spacing w:val="28"/>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omp</w:t>
      </w:r>
      <w:r w:rsidRPr="00B75581">
        <w:rPr>
          <w:rFonts w:ascii="Calibri" w:hAnsi="Calibri"/>
          <w:color w:val="121212"/>
          <w:spacing w:val="3"/>
          <w:sz w:val="22"/>
          <w:szCs w:val="22"/>
        </w:rPr>
        <w:t>l</w:t>
      </w:r>
      <w:r>
        <w:rPr>
          <w:rFonts w:ascii="Calibri" w:hAnsi="Calibri"/>
          <w:color w:val="121212"/>
          <w:sz w:val="22"/>
          <w:szCs w:val="22"/>
        </w:rPr>
        <w:t>y</w:t>
      </w:r>
      <w:r w:rsidRPr="00B75581">
        <w:rPr>
          <w:rFonts w:ascii="Calibri" w:hAnsi="Calibri"/>
          <w:color w:val="121212"/>
          <w:spacing w:val="17"/>
          <w:sz w:val="22"/>
          <w:szCs w:val="22"/>
        </w:rPr>
        <w:t xml:space="preserve"> </w:t>
      </w:r>
      <w:r w:rsidRPr="00B75581">
        <w:rPr>
          <w:rFonts w:ascii="Calibri" w:hAnsi="Calibri"/>
          <w:color w:val="121212"/>
          <w:sz w:val="22"/>
          <w:szCs w:val="22"/>
        </w:rPr>
        <w:t>f</w:t>
      </w:r>
      <w:r w:rsidRPr="00B75581">
        <w:rPr>
          <w:rFonts w:ascii="Calibri" w:hAnsi="Calibri"/>
          <w:color w:val="121212"/>
          <w:spacing w:val="1"/>
          <w:sz w:val="22"/>
          <w:szCs w:val="22"/>
        </w:rPr>
        <w:t>u</w:t>
      </w:r>
      <w:r w:rsidRPr="00B75581">
        <w:rPr>
          <w:rFonts w:ascii="Calibri" w:hAnsi="Calibri"/>
          <w:color w:val="121212"/>
          <w:sz w:val="22"/>
          <w:szCs w:val="22"/>
        </w:rPr>
        <w:t>l</w:t>
      </w:r>
      <w:r w:rsidRPr="00B75581">
        <w:rPr>
          <w:rFonts w:ascii="Calibri" w:hAnsi="Calibri"/>
          <w:color w:val="121212"/>
          <w:spacing w:val="3"/>
          <w:sz w:val="22"/>
          <w:szCs w:val="22"/>
        </w:rPr>
        <w:t>l</w:t>
      </w:r>
      <w:r>
        <w:rPr>
          <w:rFonts w:ascii="Calibri" w:hAnsi="Calibri"/>
          <w:color w:val="121212"/>
          <w:sz w:val="22"/>
          <w:szCs w:val="22"/>
        </w:rPr>
        <w:t>y</w:t>
      </w:r>
      <w:r w:rsidRPr="00B75581">
        <w:rPr>
          <w:rFonts w:ascii="Calibri" w:hAnsi="Calibri"/>
          <w:color w:val="121212"/>
          <w:spacing w:val="33"/>
          <w:sz w:val="22"/>
          <w:szCs w:val="22"/>
        </w:rPr>
        <w:t xml:space="preserve"> </w:t>
      </w:r>
      <w:r>
        <w:rPr>
          <w:rFonts w:ascii="Calibri" w:hAnsi="Calibri"/>
          <w:color w:val="121212"/>
          <w:sz w:val="22"/>
          <w:szCs w:val="22"/>
        </w:rPr>
        <w:t>with</w:t>
      </w:r>
      <w:r w:rsidRPr="00B75581">
        <w:rPr>
          <w:rFonts w:ascii="Calibri" w:hAnsi="Calibri"/>
          <w:color w:val="121212"/>
          <w:spacing w:val="30"/>
          <w:sz w:val="22"/>
          <w:szCs w:val="22"/>
        </w:rPr>
        <w:t xml:space="preserve"> </w:t>
      </w:r>
      <w:r w:rsidRPr="00B75581">
        <w:rPr>
          <w:rFonts w:ascii="Calibri" w:hAnsi="Calibri"/>
          <w:color w:val="121212"/>
          <w:sz w:val="22"/>
          <w:szCs w:val="22"/>
        </w:rPr>
        <w:t xml:space="preserve">the </w:t>
      </w:r>
      <w:r w:rsidRPr="00B75581">
        <w:rPr>
          <w:rFonts w:ascii="Calibri" w:hAnsi="Calibri"/>
          <w:color w:val="121212"/>
          <w:spacing w:val="2"/>
          <w:sz w:val="22"/>
          <w:szCs w:val="22"/>
        </w:rPr>
        <w:t>non</w:t>
      </w:r>
      <w:r w:rsidRPr="00B75581">
        <w:rPr>
          <w:rFonts w:ascii="Calibri" w:hAnsi="Calibri"/>
          <w:color w:val="121212"/>
          <w:sz w:val="22"/>
          <w:szCs w:val="22"/>
        </w:rPr>
        <w:t>d</w:t>
      </w:r>
      <w:r w:rsidRPr="00B75581">
        <w:rPr>
          <w:rFonts w:ascii="Calibri" w:hAnsi="Calibri"/>
          <w:color w:val="121212"/>
          <w:spacing w:val="3"/>
          <w:sz w:val="22"/>
          <w:szCs w:val="22"/>
        </w:rPr>
        <w:t>i</w:t>
      </w:r>
      <w:r w:rsidRPr="00B75581">
        <w:rPr>
          <w:rFonts w:ascii="Calibri" w:hAnsi="Calibri"/>
          <w:color w:val="121212"/>
          <w:spacing w:val="2"/>
          <w:sz w:val="22"/>
          <w:szCs w:val="22"/>
        </w:rPr>
        <w:t>s</w:t>
      </w:r>
      <w:r w:rsidRPr="00B75581">
        <w:rPr>
          <w:rFonts w:ascii="Calibri" w:hAnsi="Calibri"/>
          <w:color w:val="121212"/>
          <w:spacing w:val="1"/>
          <w:sz w:val="22"/>
          <w:szCs w:val="22"/>
        </w:rPr>
        <w:t>c</w:t>
      </w:r>
      <w:r w:rsidRPr="00B75581">
        <w:rPr>
          <w:rFonts w:ascii="Calibri" w:hAnsi="Calibri"/>
          <w:color w:val="121212"/>
          <w:sz w:val="22"/>
          <w:szCs w:val="22"/>
        </w:rPr>
        <w:t>r</w:t>
      </w:r>
      <w:r w:rsidRPr="00B75581">
        <w:rPr>
          <w:rFonts w:ascii="Calibri" w:hAnsi="Calibri"/>
          <w:color w:val="121212"/>
          <w:spacing w:val="2"/>
          <w:sz w:val="22"/>
          <w:szCs w:val="22"/>
        </w:rPr>
        <w:t>i</w:t>
      </w:r>
      <w:r w:rsidRPr="00B75581">
        <w:rPr>
          <w:rFonts w:ascii="Calibri" w:hAnsi="Calibri"/>
          <w:color w:val="121212"/>
          <w:spacing w:val="3"/>
          <w:sz w:val="22"/>
          <w:szCs w:val="22"/>
        </w:rPr>
        <w:t>mi</w:t>
      </w:r>
      <w:r w:rsidRPr="00B75581">
        <w:rPr>
          <w:rFonts w:ascii="Calibri" w:hAnsi="Calibri"/>
          <w:color w:val="121212"/>
          <w:spacing w:val="2"/>
          <w:sz w:val="22"/>
          <w:szCs w:val="22"/>
        </w:rPr>
        <w:t>n</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3"/>
          <w:sz w:val="22"/>
          <w:szCs w:val="22"/>
        </w:rPr>
        <w:t>i</w:t>
      </w:r>
      <w:r w:rsidRPr="00B75581">
        <w:rPr>
          <w:rFonts w:ascii="Calibri" w:hAnsi="Calibri"/>
          <w:color w:val="121212"/>
          <w:spacing w:val="2"/>
          <w:sz w:val="22"/>
          <w:szCs w:val="22"/>
        </w:rPr>
        <w:t>o</w:t>
      </w:r>
      <w:r w:rsidRPr="00B75581">
        <w:rPr>
          <w:rFonts w:ascii="Calibri" w:hAnsi="Calibri"/>
          <w:color w:val="121212"/>
          <w:sz w:val="22"/>
          <w:szCs w:val="22"/>
        </w:rPr>
        <w:t>n</w:t>
      </w:r>
      <w:r w:rsidRPr="00B75581">
        <w:rPr>
          <w:rFonts w:ascii="Calibri" w:hAnsi="Calibri"/>
          <w:color w:val="121212"/>
          <w:spacing w:val="5"/>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nd</w:t>
      </w:r>
      <w:r w:rsidRPr="00B75581">
        <w:rPr>
          <w:rFonts w:ascii="Calibri" w:hAnsi="Calibri"/>
          <w:color w:val="121212"/>
          <w:spacing w:val="-16"/>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qu</w:t>
      </w:r>
      <w:r w:rsidRPr="00B75581">
        <w:rPr>
          <w:rFonts w:ascii="Calibri" w:hAnsi="Calibri"/>
          <w:color w:val="121212"/>
          <w:spacing w:val="-1"/>
          <w:sz w:val="22"/>
          <w:szCs w:val="22"/>
        </w:rPr>
        <w:t>a</w:t>
      </w:r>
      <w:r w:rsidRPr="00B75581">
        <w:rPr>
          <w:rFonts w:ascii="Calibri" w:hAnsi="Calibri"/>
          <w:color w:val="121212"/>
          <w:sz w:val="22"/>
          <w:szCs w:val="22"/>
        </w:rPr>
        <w:t>l</w:t>
      </w:r>
      <w:r w:rsidRPr="00B75581">
        <w:rPr>
          <w:rFonts w:ascii="Calibri" w:hAnsi="Calibri"/>
          <w:color w:val="121212"/>
          <w:spacing w:val="-40"/>
          <w:sz w:val="22"/>
          <w:szCs w:val="22"/>
        </w:rPr>
        <w:t xml:space="preserve"> </w:t>
      </w:r>
      <w:r w:rsidRPr="00B75581">
        <w:rPr>
          <w:rFonts w:ascii="Calibri" w:hAnsi="Calibri"/>
          <w:color w:val="121212"/>
          <w:sz w:val="22"/>
          <w:szCs w:val="22"/>
        </w:rPr>
        <w:t>oppo</w:t>
      </w:r>
      <w:r w:rsidRPr="00B75581">
        <w:rPr>
          <w:rFonts w:ascii="Calibri" w:hAnsi="Calibri"/>
          <w:color w:val="121212"/>
          <w:spacing w:val="-1"/>
          <w:sz w:val="22"/>
          <w:szCs w:val="22"/>
        </w:rPr>
        <w:t>r</w:t>
      </w:r>
      <w:r w:rsidRPr="00B75581">
        <w:rPr>
          <w:rFonts w:ascii="Calibri" w:hAnsi="Calibri"/>
          <w:color w:val="121212"/>
          <w:sz w:val="22"/>
          <w:szCs w:val="22"/>
        </w:rPr>
        <w:t>tun</w:t>
      </w:r>
      <w:r w:rsidRPr="00B75581">
        <w:rPr>
          <w:rFonts w:ascii="Calibri" w:hAnsi="Calibri"/>
          <w:color w:val="121212"/>
          <w:spacing w:val="1"/>
          <w:sz w:val="22"/>
          <w:szCs w:val="22"/>
        </w:rPr>
        <w:t>i</w:t>
      </w:r>
      <w:r w:rsidRPr="00B75581">
        <w:rPr>
          <w:rFonts w:ascii="Calibri" w:hAnsi="Calibri"/>
          <w:color w:val="121212"/>
          <w:spacing w:val="3"/>
          <w:sz w:val="22"/>
          <w:szCs w:val="22"/>
        </w:rPr>
        <w:t>t</w:t>
      </w:r>
      <w:r w:rsidRPr="00B75581">
        <w:rPr>
          <w:rFonts w:ascii="Calibri" w:hAnsi="Calibri"/>
          <w:color w:val="121212"/>
          <w:sz w:val="22"/>
          <w:szCs w:val="22"/>
        </w:rPr>
        <w:t>y</w:t>
      </w:r>
      <w:r w:rsidRPr="00B75581">
        <w:rPr>
          <w:rFonts w:ascii="Calibri" w:hAnsi="Calibri"/>
          <w:color w:val="121212"/>
          <w:spacing w:val="51"/>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w:t>
      </w:r>
      <w:r w:rsidRPr="00B75581">
        <w:rPr>
          <w:rFonts w:ascii="Calibri" w:hAnsi="Calibri"/>
          <w:color w:val="121212"/>
          <w:sz w:val="22"/>
          <w:szCs w:val="22"/>
        </w:rPr>
        <w:t>ovis</w:t>
      </w:r>
      <w:r w:rsidRPr="00B75581">
        <w:rPr>
          <w:rFonts w:ascii="Calibri" w:hAnsi="Calibri"/>
          <w:color w:val="121212"/>
          <w:spacing w:val="1"/>
          <w:sz w:val="22"/>
          <w:szCs w:val="22"/>
        </w:rPr>
        <w:t>i</w:t>
      </w:r>
      <w:r w:rsidRPr="00B75581">
        <w:rPr>
          <w:rFonts w:ascii="Calibri" w:hAnsi="Calibri"/>
          <w:color w:val="121212"/>
          <w:spacing w:val="2"/>
          <w:sz w:val="22"/>
          <w:szCs w:val="22"/>
        </w:rPr>
        <w:t>o</w:t>
      </w:r>
      <w:r w:rsidRPr="00B75581">
        <w:rPr>
          <w:rFonts w:ascii="Calibri" w:hAnsi="Calibri"/>
          <w:color w:val="121212"/>
          <w:sz w:val="22"/>
          <w:szCs w:val="22"/>
        </w:rPr>
        <w:t>ns</w:t>
      </w:r>
      <w:r w:rsidRPr="00B75581">
        <w:rPr>
          <w:rFonts w:ascii="Calibri" w:hAnsi="Calibri"/>
          <w:color w:val="121212"/>
          <w:spacing w:val="-6"/>
          <w:sz w:val="22"/>
          <w:szCs w:val="22"/>
        </w:rPr>
        <w:t xml:space="preserve"> </w:t>
      </w:r>
      <w:r w:rsidRPr="00B75581">
        <w:rPr>
          <w:rFonts w:ascii="Calibri" w:hAnsi="Calibri"/>
          <w:color w:val="121212"/>
          <w:sz w:val="22"/>
          <w:szCs w:val="22"/>
        </w:rPr>
        <w:t>of</w:t>
      </w:r>
      <w:r w:rsidRPr="00B75581">
        <w:rPr>
          <w:rFonts w:ascii="Calibri" w:hAnsi="Calibri"/>
          <w:color w:val="121212"/>
          <w:spacing w:val="2"/>
          <w:sz w:val="22"/>
          <w:szCs w:val="22"/>
        </w:rPr>
        <w:t xml:space="preserve"> </w:t>
      </w:r>
      <w:r w:rsidRPr="00B75581">
        <w:rPr>
          <w:rFonts w:ascii="Calibri" w:hAnsi="Calibri"/>
          <w:color w:val="121212"/>
          <w:sz w:val="22"/>
          <w:szCs w:val="22"/>
        </w:rPr>
        <w:t>the</w:t>
      </w:r>
      <w:r w:rsidRPr="00B75581">
        <w:rPr>
          <w:rFonts w:ascii="Calibri" w:hAnsi="Calibri"/>
          <w:color w:val="121212"/>
          <w:spacing w:val="16"/>
          <w:sz w:val="22"/>
          <w:szCs w:val="22"/>
        </w:rPr>
        <w:t xml:space="preserve"> </w:t>
      </w:r>
      <w:r w:rsidRPr="00B75581">
        <w:rPr>
          <w:rFonts w:ascii="Calibri" w:hAnsi="Calibri"/>
          <w:color w:val="121212"/>
          <w:sz w:val="22"/>
          <w:szCs w:val="22"/>
        </w:rPr>
        <w:t>followi</w:t>
      </w:r>
      <w:r w:rsidRPr="00B75581">
        <w:rPr>
          <w:rFonts w:ascii="Calibri" w:hAnsi="Calibri"/>
          <w:color w:val="121212"/>
          <w:spacing w:val="2"/>
          <w:sz w:val="22"/>
          <w:szCs w:val="22"/>
        </w:rPr>
        <w:t>n</w:t>
      </w:r>
      <w:r w:rsidRPr="00B75581">
        <w:rPr>
          <w:rFonts w:ascii="Calibri" w:hAnsi="Calibri"/>
          <w:color w:val="121212"/>
          <w:sz w:val="22"/>
          <w:szCs w:val="22"/>
        </w:rPr>
        <w:t>g</w:t>
      </w:r>
      <w:r w:rsidRPr="00B75581">
        <w:rPr>
          <w:rFonts w:ascii="Calibri" w:hAnsi="Calibri"/>
          <w:color w:val="121212"/>
          <w:spacing w:val="22"/>
          <w:sz w:val="22"/>
          <w:szCs w:val="22"/>
        </w:rPr>
        <w:t xml:space="preserve"> </w:t>
      </w:r>
      <w:r w:rsidRPr="00B75581">
        <w:rPr>
          <w:rFonts w:ascii="Calibri" w:hAnsi="Calibri"/>
          <w:color w:val="121212"/>
          <w:sz w:val="22"/>
          <w:szCs w:val="22"/>
        </w:rPr>
        <w:t>l</w:t>
      </w:r>
      <w:r w:rsidRPr="00B75581">
        <w:rPr>
          <w:rFonts w:ascii="Calibri" w:hAnsi="Calibri"/>
          <w:color w:val="121212"/>
          <w:spacing w:val="2"/>
          <w:sz w:val="22"/>
          <w:szCs w:val="22"/>
        </w:rPr>
        <w:t>a</w:t>
      </w:r>
      <w:r w:rsidRPr="00B75581">
        <w:rPr>
          <w:rFonts w:ascii="Calibri" w:hAnsi="Calibri"/>
          <w:color w:val="121212"/>
          <w:sz w:val="22"/>
          <w:szCs w:val="22"/>
        </w:rPr>
        <w:t>w</w:t>
      </w:r>
      <w:r w:rsidRPr="00B75581">
        <w:rPr>
          <w:rFonts w:ascii="Calibri" w:hAnsi="Calibri"/>
          <w:color w:val="121212"/>
          <w:spacing w:val="2"/>
          <w:sz w:val="22"/>
          <w:szCs w:val="22"/>
        </w:rPr>
        <w:t>s</w:t>
      </w:r>
      <w:r w:rsidRPr="00B75581">
        <w:rPr>
          <w:rFonts w:ascii="Calibri" w:hAnsi="Calibri"/>
          <w:color w:val="121212"/>
          <w:sz w:val="22"/>
          <w:szCs w:val="22"/>
        </w:rPr>
        <w:t>:</w:t>
      </w:r>
    </w:p>
    <w:p w14:paraId="6067BB35" w14:textId="77777777" w:rsidR="00027D3A" w:rsidRPr="00B75581" w:rsidRDefault="00027D3A" w:rsidP="00027D3A">
      <w:pPr>
        <w:rPr>
          <w:rFonts w:ascii="Calibri" w:hAnsi="Calibri"/>
          <w:sz w:val="22"/>
          <w:szCs w:val="22"/>
        </w:rPr>
      </w:pPr>
    </w:p>
    <w:p w14:paraId="0685BA19" w14:textId="77777777" w:rsidR="00027D3A" w:rsidRPr="00B75581" w:rsidRDefault="00027D3A" w:rsidP="00027D3A">
      <w:pPr>
        <w:rPr>
          <w:rFonts w:ascii="Calibri" w:hAnsi="Calibri"/>
          <w:sz w:val="22"/>
          <w:szCs w:val="22"/>
        </w:rPr>
      </w:pPr>
      <w:r w:rsidRPr="00B75581">
        <w:rPr>
          <w:rFonts w:ascii="Calibri" w:hAnsi="Calibri"/>
          <w:spacing w:val="1"/>
          <w:sz w:val="22"/>
          <w:szCs w:val="22"/>
        </w:rPr>
        <w:t>S</w:t>
      </w:r>
      <w:r w:rsidRPr="00B75581">
        <w:rPr>
          <w:rFonts w:ascii="Calibri" w:hAnsi="Calibri"/>
          <w:spacing w:val="-1"/>
          <w:sz w:val="22"/>
          <w:szCs w:val="22"/>
        </w:rPr>
        <w:t>ec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6"/>
          <w:sz w:val="22"/>
          <w:szCs w:val="22"/>
        </w:rPr>
        <w:t xml:space="preserve"> </w:t>
      </w:r>
      <w:r w:rsidRPr="00B75581">
        <w:rPr>
          <w:rFonts w:ascii="Calibri" w:hAnsi="Calibri"/>
          <w:sz w:val="22"/>
          <w:szCs w:val="22"/>
        </w:rPr>
        <w:t>188</w:t>
      </w:r>
      <w:r w:rsidRPr="00B75581">
        <w:rPr>
          <w:rFonts w:ascii="Calibri" w:hAnsi="Calibri"/>
          <w:spacing w:val="16"/>
          <w:sz w:val="22"/>
          <w:szCs w:val="22"/>
        </w:rPr>
        <w:t xml:space="preserve"> </w:t>
      </w:r>
      <w:r w:rsidRPr="00B75581">
        <w:rPr>
          <w:rFonts w:ascii="Calibri" w:hAnsi="Calibri"/>
          <w:sz w:val="22"/>
          <w:szCs w:val="22"/>
        </w:rPr>
        <w:t>of</w:t>
      </w:r>
      <w:r w:rsidRPr="00B75581">
        <w:rPr>
          <w:rFonts w:ascii="Calibri" w:hAnsi="Calibri"/>
          <w:spacing w:val="15"/>
          <w:sz w:val="22"/>
          <w:szCs w:val="22"/>
        </w:rPr>
        <w:t xml:space="preserve"> </w:t>
      </w:r>
      <w:r w:rsidRPr="00B75581">
        <w:rPr>
          <w:rFonts w:ascii="Calibri" w:hAnsi="Calibri"/>
          <w:sz w:val="22"/>
          <w:szCs w:val="22"/>
        </w:rPr>
        <w:t>the</w:t>
      </w:r>
      <w:r w:rsidRPr="00B75581">
        <w:rPr>
          <w:rFonts w:ascii="Calibri" w:hAnsi="Calibri"/>
          <w:spacing w:val="16"/>
          <w:sz w:val="22"/>
          <w:szCs w:val="22"/>
        </w:rPr>
        <w:t xml:space="preserve"> </w:t>
      </w:r>
      <w:r w:rsidRPr="00B75581">
        <w:rPr>
          <w:rFonts w:ascii="Calibri" w:hAnsi="Calibri"/>
          <w:spacing w:val="4"/>
          <w:sz w:val="22"/>
          <w:szCs w:val="22"/>
        </w:rPr>
        <w:t>W</w:t>
      </w:r>
      <w:r w:rsidRPr="00B75581">
        <w:rPr>
          <w:rFonts w:ascii="Calibri" w:hAnsi="Calibri"/>
          <w:spacing w:val="-3"/>
          <w:sz w:val="22"/>
          <w:szCs w:val="22"/>
        </w:rPr>
        <w:t>I</w:t>
      </w:r>
      <w:r w:rsidRPr="00B75581">
        <w:rPr>
          <w:rFonts w:ascii="Calibri" w:hAnsi="Calibri"/>
          <w:sz w:val="22"/>
          <w:szCs w:val="22"/>
        </w:rPr>
        <w:t>O</w:t>
      </w:r>
      <w:r w:rsidRPr="00B75581">
        <w:rPr>
          <w:rFonts w:ascii="Calibri" w:hAnsi="Calibri"/>
          <w:spacing w:val="-1"/>
          <w:sz w:val="22"/>
          <w:szCs w:val="22"/>
        </w:rPr>
        <w:t>A</w:t>
      </w:r>
      <w:r w:rsidRPr="00B75581">
        <w:rPr>
          <w:rFonts w:ascii="Calibri" w:hAnsi="Calibri"/>
          <w:sz w:val="22"/>
          <w:szCs w:val="22"/>
        </w:rPr>
        <w:t>,</w:t>
      </w:r>
      <w:r w:rsidRPr="00B75581">
        <w:rPr>
          <w:rFonts w:ascii="Calibri" w:hAnsi="Calibri"/>
          <w:spacing w:val="16"/>
          <w:sz w:val="22"/>
          <w:szCs w:val="22"/>
        </w:rPr>
        <w:t xml:space="preserve"> </w:t>
      </w:r>
      <w:r w:rsidRPr="00B75581">
        <w:rPr>
          <w:rFonts w:ascii="Calibri" w:hAnsi="Calibri"/>
          <w:sz w:val="22"/>
          <w:szCs w:val="22"/>
        </w:rPr>
        <w:t>whi</w:t>
      </w:r>
      <w:r w:rsidRPr="00B75581">
        <w:rPr>
          <w:rFonts w:ascii="Calibri" w:hAnsi="Calibri"/>
          <w:spacing w:val="-1"/>
          <w:sz w:val="22"/>
          <w:szCs w:val="22"/>
        </w:rPr>
        <w:t>c</w:t>
      </w:r>
      <w:r w:rsidRPr="00B75581">
        <w:rPr>
          <w:rFonts w:ascii="Calibri" w:hAnsi="Calibri"/>
          <w:sz w:val="22"/>
          <w:szCs w:val="22"/>
        </w:rPr>
        <w:t>h</w:t>
      </w:r>
      <w:r w:rsidRPr="00B75581">
        <w:rPr>
          <w:rFonts w:ascii="Calibri" w:hAnsi="Calibri"/>
          <w:spacing w:val="16"/>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ohib</w:t>
      </w:r>
      <w:r w:rsidRPr="00B75581">
        <w:rPr>
          <w:rFonts w:ascii="Calibri" w:hAnsi="Calibri"/>
          <w:spacing w:val="1"/>
          <w:sz w:val="22"/>
          <w:szCs w:val="22"/>
        </w:rPr>
        <w:t>i</w:t>
      </w:r>
      <w:r>
        <w:rPr>
          <w:rFonts w:ascii="Calibri" w:hAnsi="Calibri"/>
          <w:sz w:val="22"/>
          <w:szCs w:val="22"/>
        </w:rPr>
        <w:t xml:space="preserve">ts </w:t>
      </w:r>
      <w:r w:rsidRPr="00B75581">
        <w:rPr>
          <w:rFonts w:ascii="Calibri" w:hAnsi="Calibri"/>
          <w:sz w:val="22"/>
          <w:szCs w:val="22"/>
        </w:rPr>
        <w:t>disc</w:t>
      </w:r>
      <w:r w:rsidRPr="00B75581">
        <w:rPr>
          <w:rFonts w:ascii="Calibri" w:hAnsi="Calibri"/>
          <w:spacing w:val="-1"/>
          <w:sz w:val="22"/>
          <w:szCs w:val="22"/>
        </w:rPr>
        <w:t>r</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ination</w:t>
      </w:r>
      <w:r w:rsidRPr="00B75581">
        <w:rPr>
          <w:rFonts w:ascii="Calibri" w:hAnsi="Calibri"/>
          <w:spacing w:val="17"/>
          <w:sz w:val="22"/>
          <w:szCs w:val="22"/>
        </w:rPr>
        <w:t xml:space="preserve"> </w:t>
      </w:r>
      <w:r w:rsidRPr="00B75581">
        <w:rPr>
          <w:rFonts w:ascii="Calibri" w:hAnsi="Calibri"/>
          <w:spacing w:val="-1"/>
          <w:sz w:val="22"/>
          <w:szCs w:val="22"/>
        </w:rPr>
        <w:t>a</w:t>
      </w:r>
      <w:r w:rsidRPr="00B75581">
        <w:rPr>
          <w:rFonts w:ascii="Calibri" w:hAnsi="Calibri"/>
          <w:sz w:val="22"/>
          <w:szCs w:val="22"/>
        </w:rPr>
        <w:t>g</w:t>
      </w:r>
      <w:r w:rsidRPr="00B75581">
        <w:rPr>
          <w:rFonts w:ascii="Calibri" w:hAnsi="Calibri"/>
          <w:spacing w:val="-1"/>
          <w:sz w:val="22"/>
          <w:szCs w:val="22"/>
        </w:rPr>
        <w:t>a</w:t>
      </w:r>
      <w:r w:rsidRPr="00B75581">
        <w:rPr>
          <w:rFonts w:ascii="Calibri" w:hAnsi="Calibri"/>
          <w:sz w:val="22"/>
          <w:szCs w:val="22"/>
        </w:rPr>
        <w:t>inst</w:t>
      </w:r>
      <w:r w:rsidRPr="00B75581">
        <w:rPr>
          <w:rFonts w:ascii="Calibri" w:hAnsi="Calibri"/>
          <w:spacing w:val="17"/>
          <w:sz w:val="22"/>
          <w:szCs w:val="22"/>
        </w:rPr>
        <w:t xml:space="preserve"> </w:t>
      </w:r>
      <w:r w:rsidRPr="00B75581">
        <w:rPr>
          <w:rFonts w:ascii="Calibri" w:hAnsi="Calibri"/>
          <w:spacing w:val="-1"/>
          <w:sz w:val="22"/>
          <w:szCs w:val="22"/>
        </w:rPr>
        <w:t>a</w:t>
      </w:r>
      <w:r w:rsidRPr="00B75581">
        <w:rPr>
          <w:rFonts w:ascii="Calibri" w:hAnsi="Calibri"/>
          <w:sz w:val="22"/>
          <w:szCs w:val="22"/>
        </w:rPr>
        <w:t>ll</w:t>
      </w:r>
      <w:r w:rsidRPr="00B75581">
        <w:rPr>
          <w:rFonts w:ascii="Calibri" w:hAnsi="Calibri"/>
          <w:spacing w:val="17"/>
          <w:sz w:val="22"/>
          <w:szCs w:val="22"/>
        </w:rPr>
        <w:t xml:space="preserve"> </w:t>
      </w:r>
      <w:r w:rsidRPr="00B75581">
        <w:rPr>
          <w:rFonts w:ascii="Calibri" w:hAnsi="Calibri"/>
          <w:sz w:val="22"/>
          <w:szCs w:val="22"/>
        </w:rPr>
        <w:t>ind</w:t>
      </w:r>
      <w:r w:rsidRPr="00B75581">
        <w:rPr>
          <w:rFonts w:ascii="Calibri" w:hAnsi="Calibri"/>
          <w:spacing w:val="1"/>
          <w:sz w:val="22"/>
          <w:szCs w:val="22"/>
        </w:rPr>
        <w:t>i</w:t>
      </w:r>
      <w:r w:rsidRPr="00B75581">
        <w:rPr>
          <w:rFonts w:ascii="Calibri" w:hAnsi="Calibri"/>
          <w:sz w:val="22"/>
          <w:szCs w:val="22"/>
        </w:rPr>
        <w:t>viduals</w:t>
      </w:r>
      <w:r w:rsidRPr="00B75581">
        <w:rPr>
          <w:rFonts w:ascii="Calibri" w:hAnsi="Calibri"/>
          <w:spacing w:val="16"/>
          <w:sz w:val="22"/>
          <w:szCs w:val="22"/>
        </w:rPr>
        <w:t xml:space="preserve"> </w:t>
      </w:r>
      <w:r w:rsidRPr="00B75581">
        <w:rPr>
          <w:rFonts w:ascii="Calibri" w:hAnsi="Calibri"/>
          <w:sz w:val="22"/>
          <w:szCs w:val="22"/>
        </w:rPr>
        <w:t>in</w:t>
      </w:r>
      <w:r w:rsidRPr="00B75581">
        <w:rPr>
          <w:rFonts w:ascii="Calibri" w:hAnsi="Calibri"/>
          <w:spacing w:val="16"/>
          <w:sz w:val="22"/>
          <w:szCs w:val="22"/>
        </w:rPr>
        <w:t xml:space="preserve"> </w:t>
      </w:r>
      <w:r w:rsidRPr="00B75581">
        <w:rPr>
          <w:rFonts w:ascii="Calibri" w:hAnsi="Calibri"/>
          <w:sz w:val="22"/>
          <w:szCs w:val="22"/>
        </w:rPr>
        <w:t>the United</w:t>
      </w:r>
      <w:r w:rsidRPr="00B75581">
        <w:rPr>
          <w:rFonts w:ascii="Calibri" w:hAnsi="Calibri"/>
          <w:spacing w:val="57"/>
          <w:sz w:val="22"/>
          <w:szCs w:val="22"/>
        </w:rPr>
        <w:t xml:space="preserve"> </w:t>
      </w:r>
      <w:r w:rsidRPr="00B75581">
        <w:rPr>
          <w:rFonts w:ascii="Calibri" w:hAnsi="Calibri"/>
          <w:spacing w:val="1"/>
          <w:sz w:val="22"/>
          <w:szCs w:val="22"/>
        </w:rPr>
        <w:t>S</w:t>
      </w:r>
      <w:r w:rsidRPr="00B75581">
        <w:rPr>
          <w:rFonts w:ascii="Calibri" w:hAnsi="Calibri"/>
          <w:sz w:val="22"/>
          <w:szCs w:val="22"/>
        </w:rPr>
        <w:t>tat</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58"/>
          <w:sz w:val="22"/>
          <w:szCs w:val="22"/>
        </w:rPr>
        <w:t xml:space="preserve"> </w:t>
      </w:r>
      <w:r w:rsidRPr="00B75581">
        <w:rPr>
          <w:rFonts w:ascii="Calibri" w:hAnsi="Calibri"/>
          <w:sz w:val="22"/>
          <w:szCs w:val="22"/>
        </w:rPr>
        <w:t>on</w:t>
      </w:r>
      <w:r w:rsidRPr="00B75581">
        <w:rPr>
          <w:rFonts w:ascii="Calibri" w:hAnsi="Calibri"/>
          <w:spacing w:val="57"/>
          <w:sz w:val="22"/>
          <w:szCs w:val="22"/>
        </w:rPr>
        <w:t xml:space="preserve"> </w:t>
      </w:r>
      <w:r>
        <w:rPr>
          <w:rFonts w:ascii="Calibri" w:hAnsi="Calibri"/>
          <w:sz w:val="22"/>
          <w:szCs w:val="22"/>
        </w:rPr>
        <w:t xml:space="preserve">the basis of race, color, religion, sex, national origin, age, disability, </w:t>
      </w:r>
      <w:r w:rsidRPr="00B75581">
        <w:rPr>
          <w:rFonts w:ascii="Calibri" w:hAnsi="Calibri"/>
          <w:sz w:val="22"/>
          <w:szCs w:val="22"/>
        </w:rPr>
        <w:t>pol</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 xml:space="preserve">l </w:t>
      </w:r>
      <w:r w:rsidRPr="00B75581">
        <w:rPr>
          <w:rFonts w:ascii="Calibri" w:hAnsi="Calibri"/>
          <w:spacing w:val="-1"/>
          <w:sz w:val="22"/>
          <w:szCs w:val="22"/>
        </w:rPr>
        <w:t>a</w:t>
      </w:r>
      <w:r w:rsidRPr="00B75581">
        <w:rPr>
          <w:rFonts w:ascii="Calibri" w:hAnsi="Calibri"/>
          <w:sz w:val="22"/>
          <w:szCs w:val="22"/>
        </w:rPr>
        <w:t>f</w:t>
      </w:r>
      <w:r w:rsidRPr="00B75581">
        <w:rPr>
          <w:rFonts w:ascii="Calibri" w:hAnsi="Calibri"/>
          <w:spacing w:val="-1"/>
          <w:sz w:val="22"/>
          <w:szCs w:val="22"/>
        </w:rPr>
        <w:t>f</w:t>
      </w:r>
      <w:r w:rsidRPr="00B75581">
        <w:rPr>
          <w:rFonts w:ascii="Calibri" w:hAnsi="Calibri"/>
          <w:sz w:val="22"/>
          <w:szCs w:val="22"/>
        </w:rPr>
        <w:t>i</w:t>
      </w:r>
      <w:r w:rsidRPr="00B75581">
        <w:rPr>
          <w:rFonts w:ascii="Calibri" w:hAnsi="Calibri"/>
          <w:spacing w:val="1"/>
          <w:sz w:val="22"/>
          <w:szCs w:val="22"/>
        </w:rPr>
        <w:t>l</w:t>
      </w:r>
      <w:r w:rsidRPr="00B75581">
        <w:rPr>
          <w:rFonts w:ascii="Calibri" w:hAnsi="Calibri"/>
          <w:sz w:val="22"/>
          <w:szCs w:val="22"/>
        </w:rPr>
        <w:t>i</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or b</w:t>
      </w:r>
      <w:r w:rsidRPr="00B75581">
        <w:rPr>
          <w:rFonts w:ascii="Calibri" w:hAnsi="Calibri"/>
          <w:spacing w:val="-1"/>
          <w:sz w:val="22"/>
          <w:szCs w:val="22"/>
        </w:rPr>
        <w:t>e</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 xml:space="preserve">f,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pacing w:val="-1"/>
          <w:sz w:val="22"/>
          <w:szCs w:val="22"/>
        </w:rPr>
        <w:t>a</w:t>
      </w:r>
      <w:r w:rsidRPr="00B75581">
        <w:rPr>
          <w:rFonts w:ascii="Calibri" w:hAnsi="Calibri"/>
          <w:sz w:val="22"/>
          <w:szCs w:val="22"/>
        </w:rPr>
        <w:t>inst</w:t>
      </w:r>
      <w:r w:rsidRPr="00B75581">
        <w:rPr>
          <w:rFonts w:ascii="Calibri" w:hAnsi="Calibri"/>
          <w:spacing w:val="3"/>
          <w:sz w:val="22"/>
          <w:szCs w:val="22"/>
        </w:rPr>
        <w:t xml:space="preserve"> </w:t>
      </w:r>
      <w:r w:rsidRPr="00B75581">
        <w:rPr>
          <w:rFonts w:ascii="Calibri" w:hAnsi="Calibri"/>
          <w:sz w:val="22"/>
          <w:szCs w:val="22"/>
        </w:rPr>
        <w:t>b</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f</w:t>
      </w:r>
      <w:r w:rsidRPr="00B75581">
        <w:rPr>
          <w:rFonts w:ascii="Calibri" w:hAnsi="Calibri"/>
          <w:spacing w:val="2"/>
          <w:sz w:val="22"/>
          <w:szCs w:val="22"/>
        </w:rPr>
        <w:t>i</w:t>
      </w:r>
      <w:r w:rsidRPr="00B75581">
        <w:rPr>
          <w:rFonts w:ascii="Calibri" w:hAnsi="Calibri"/>
          <w:spacing w:val="-1"/>
          <w:sz w:val="22"/>
          <w:szCs w:val="22"/>
        </w:rPr>
        <w:t>c</w:t>
      </w:r>
      <w:r w:rsidRPr="00B75581">
        <w:rPr>
          <w:rFonts w:ascii="Calibri" w:hAnsi="Calibri"/>
          <w:sz w:val="22"/>
          <w:szCs w:val="22"/>
        </w:rPr>
        <w:t>ia</w:t>
      </w:r>
      <w:r w:rsidRPr="00B75581">
        <w:rPr>
          <w:rFonts w:ascii="Calibri" w:hAnsi="Calibri"/>
          <w:spacing w:val="-1"/>
          <w:sz w:val="22"/>
          <w:szCs w:val="22"/>
        </w:rPr>
        <w:t>r</w:t>
      </w:r>
      <w:r w:rsidRPr="00B75581">
        <w:rPr>
          <w:rFonts w:ascii="Calibri" w:hAnsi="Calibri"/>
          <w:sz w:val="22"/>
          <w:szCs w:val="22"/>
        </w:rPr>
        <w:t>ies</w:t>
      </w:r>
      <w:r w:rsidRPr="00B75581">
        <w:rPr>
          <w:rFonts w:ascii="Calibri" w:hAnsi="Calibri"/>
          <w:spacing w:val="2"/>
          <w:sz w:val="22"/>
          <w:szCs w:val="22"/>
        </w:rPr>
        <w:t xml:space="preserve"> </w:t>
      </w:r>
      <w:r>
        <w:rPr>
          <w:rFonts w:ascii="Calibri" w:hAnsi="Calibri"/>
          <w:sz w:val="22"/>
          <w:szCs w:val="22"/>
        </w:rPr>
        <w:t>on the</w:t>
      </w:r>
      <w:r w:rsidRPr="00B75581">
        <w:rPr>
          <w:rFonts w:ascii="Calibri" w:hAnsi="Calibri"/>
          <w:spacing w:val="27"/>
          <w:sz w:val="22"/>
          <w:szCs w:val="22"/>
        </w:rPr>
        <w:t xml:space="preserve"> </w:t>
      </w:r>
      <w:r w:rsidRPr="00B75581">
        <w:rPr>
          <w:rFonts w:ascii="Calibri" w:hAnsi="Calibri"/>
          <w:sz w:val="22"/>
          <w:szCs w:val="22"/>
        </w:rPr>
        <w:t>b</w:t>
      </w:r>
      <w:r w:rsidRPr="00B75581">
        <w:rPr>
          <w:rFonts w:ascii="Calibri" w:hAnsi="Calibri"/>
          <w:spacing w:val="-1"/>
          <w:sz w:val="22"/>
          <w:szCs w:val="22"/>
        </w:rPr>
        <w:t>a</w:t>
      </w:r>
      <w:r w:rsidRPr="00B75581">
        <w:rPr>
          <w:rFonts w:ascii="Calibri" w:hAnsi="Calibri"/>
          <w:sz w:val="22"/>
          <w:szCs w:val="22"/>
        </w:rPr>
        <w:t xml:space="preserve">sis of </w:t>
      </w:r>
      <w:r w:rsidRPr="00B75581">
        <w:rPr>
          <w:rFonts w:ascii="Calibri" w:hAnsi="Calibri"/>
          <w:spacing w:val="-1"/>
          <w:sz w:val="22"/>
          <w:szCs w:val="22"/>
        </w:rPr>
        <w:t>e</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 xml:space="preserve">r </w:t>
      </w:r>
      <w:r w:rsidRPr="00B75581">
        <w:rPr>
          <w:rFonts w:ascii="Calibri" w:hAnsi="Calibri"/>
          <w:spacing w:val="-1"/>
          <w:sz w:val="22"/>
          <w:szCs w:val="22"/>
        </w:rPr>
        <w:t>c</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i</w:t>
      </w:r>
      <w:r w:rsidRPr="00B75581">
        <w:rPr>
          <w:rFonts w:ascii="Calibri" w:hAnsi="Calibri"/>
          <w:spacing w:val="2"/>
          <w:sz w:val="22"/>
          <w:szCs w:val="22"/>
        </w:rPr>
        <w:t>z</w:t>
      </w:r>
      <w:r w:rsidRPr="00B75581">
        <w:rPr>
          <w:rFonts w:ascii="Calibri" w:hAnsi="Calibri"/>
          <w:spacing w:val="-1"/>
          <w:sz w:val="22"/>
          <w:szCs w:val="22"/>
        </w:rPr>
        <w:t>e</w:t>
      </w:r>
      <w:r w:rsidRPr="00B75581">
        <w:rPr>
          <w:rFonts w:ascii="Calibri" w:hAnsi="Calibri"/>
          <w:sz w:val="22"/>
          <w:szCs w:val="22"/>
        </w:rPr>
        <w:t>nship/s</w:t>
      </w:r>
      <w:r w:rsidRPr="00B75581">
        <w:rPr>
          <w:rFonts w:ascii="Calibri" w:hAnsi="Calibri"/>
          <w:spacing w:val="1"/>
          <w:sz w:val="22"/>
          <w:szCs w:val="22"/>
        </w:rPr>
        <w:t>t</w:t>
      </w:r>
      <w:r w:rsidRPr="00B75581">
        <w:rPr>
          <w:rFonts w:ascii="Calibri" w:hAnsi="Calibri"/>
          <w:spacing w:val="-1"/>
          <w:sz w:val="22"/>
          <w:szCs w:val="22"/>
        </w:rPr>
        <w:t>a</w:t>
      </w:r>
      <w:r w:rsidRPr="00B75581">
        <w:rPr>
          <w:rFonts w:ascii="Calibri" w:hAnsi="Calibri"/>
          <w:sz w:val="22"/>
          <w:szCs w:val="22"/>
        </w:rPr>
        <w:t>tus</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a</w:t>
      </w:r>
      <w:r w:rsidRPr="00B75581">
        <w:rPr>
          <w:rFonts w:ascii="Calibri" w:hAnsi="Calibri"/>
          <w:spacing w:val="4"/>
          <w:sz w:val="22"/>
          <w:szCs w:val="22"/>
        </w:rPr>
        <w:t xml:space="preserve"> </w:t>
      </w:r>
      <w:r w:rsidRPr="00B75581">
        <w:rPr>
          <w:rFonts w:ascii="Calibri" w:hAnsi="Calibri"/>
          <w:sz w:val="22"/>
          <w:szCs w:val="22"/>
        </w:rPr>
        <w:t>l</w:t>
      </w:r>
      <w:r w:rsidRPr="00B75581">
        <w:rPr>
          <w:rFonts w:ascii="Calibri" w:hAnsi="Calibri"/>
          <w:spacing w:val="-3"/>
          <w:sz w:val="22"/>
          <w:szCs w:val="22"/>
        </w:rPr>
        <w:t>a</w:t>
      </w:r>
      <w:r w:rsidRPr="00B75581">
        <w:rPr>
          <w:rFonts w:ascii="Calibri" w:hAnsi="Calibri"/>
          <w:sz w:val="22"/>
          <w:szCs w:val="22"/>
        </w:rPr>
        <w:t>w</w:t>
      </w:r>
      <w:r w:rsidRPr="00B75581">
        <w:rPr>
          <w:rFonts w:ascii="Calibri" w:hAnsi="Calibri"/>
          <w:spacing w:val="-1"/>
          <w:sz w:val="22"/>
          <w:szCs w:val="22"/>
        </w:rPr>
        <w:t>f</w:t>
      </w:r>
      <w:r w:rsidRPr="00B75581">
        <w:rPr>
          <w:rFonts w:ascii="Calibri" w:hAnsi="Calibri"/>
          <w:sz w:val="22"/>
          <w:szCs w:val="22"/>
        </w:rPr>
        <w:t>ul</w:t>
      </w:r>
      <w:r w:rsidRPr="00B75581">
        <w:rPr>
          <w:rFonts w:ascii="Calibri" w:hAnsi="Calibri"/>
          <w:spacing w:val="3"/>
          <w:sz w:val="22"/>
          <w:szCs w:val="22"/>
        </w:rPr>
        <w:t>l</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dm</w:t>
      </w:r>
      <w:r w:rsidRPr="00B75581">
        <w:rPr>
          <w:rFonts w:ascii="Calibri" w:hAnsi="Calibri"/>
          <w:spacing w:val="1"/>
          <w:sz w:val="22"/>
          <w:szCs w:val="22"/>
        </w:rPr>
        <w:t>i</w:t>
      </w:r>
      <w:r w:rsidRPr="00B75581">
        <w:rPr>
          <w:rFonts w:ascii="Calibri" w:hAnsi="Calibri"/>
          <w:sz w:val="22"/>
          <w:szCs w:val="22"/>
        </w:rPr>
        <w:t>t</w:t>
      </w:r>
      <w:r w:rsidRPr="00B75581">
        <w:rPr>
          <w:rFonts w:ascii="Calibri" w:hAnsi="Calibri"/>
          <w:spacing w:val="1"/>
          <w:sz w:val="22"/>
          <w:szCs w:val="22"/>
        </w:rPr>
        <w:t>t</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5"/>
          <w:sz w:val="22"/>
          <w:szCs w:val="22"/>
        </w:rPr>
        <w:t xml:space="preserve"> </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m</w:t>
      </w:r>
      <w:r w:rsidRPr="00B75581">
        <w:rPr>
          <w:rFonts w:ascii="Calibri" w:hAnsi="Calibri"/>
          <w:spacing w:val="1"/>
          <w:sz w:val="22"/>
          <w:szCs w:val="22"/>
        </w:rPr>
        <w:t>i</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1"/>
          <w:sz w:val="22"/>
          <w:szCs w:val="22"/>
        </w:rPr>
        <w:t>a</w:t>
      </w:r>
      <w:r w:rsidRPr="00B75581">
        <w:rPr>
          <w:rFonts w:ascii="Calibri" w:hAnsi="Calibri"/>
          <w:sz w:val="22"/>
          <w:szCs w:val="22"/>
        </w:rPr>
        <w:t xml:space="preserve">nt </w:t>
      </w:r>
      <w:r w:rsidRPr="00B75581">
        <w:rPr>
          <w:rFonts w:ascii="Calibri" w:hAnsi="Calibri"/>
          <w:spacing w:val="-1"/>
          <w:sz w:val="22"/>
          <w:szCs w:val="22"/>
        </w:rPr>
        <w:t>a</w:t>
      </w:r>
      <w:r w:rsidRPr="00B75581">
        <w:rPr>
          <w:rFonts w:ascii="Calibri" w:hAnsi="Calibri"/>
          <w:sz w:val="22"/>
          <w:szCs w:val="22"/>
        </w:rPr>
        <w:t>uthori</w:t>
      </w:r>
      <w:r w:rsidRPr="00B75581">
        <w:rPr>
          <w:rFonts w:ascii="Calibri" w:hAnsi="Calibri"/>
          <w:spacing w:val="2"/>
          <w:sz w:val="22"/>
          <w:szCs w:val="22"/>
        </w:rPr>
        <w:t>z</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2"/>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z w:val="22"/>
          <w:szCs w:val="22"/>
        </w:rPr>
        <w:t>wo</w:t>
      </w:r>
      <w:r w:rsidRPr="00B75581">
        <w:rPr>
          <w:rFonts w:ascii="Calibri" w:hAnsi="Calibri"/>
          <w:spacing w:val="-1"/>
          <w:sz w:val="22"/>
          <w:szCs w:val="22"/>
        </w:rPr>
        <w:t>r</w:t>
      </w:r>
      <w:r w:rsidRPr="00B75581">
        <w:rPr>
          <w:rFonts w:ascii="Calibri" w:hAnsi="Calibri"/>
          <w:sz w:val="22"/>
          <w:szCs w:val="22"/>
        </w:rPr>
        <w:t>k</w:t>
      </w:r>
      <w:r w:rsidRPr="00B75581">
        <w:rPr>
          <w:rFonts w:ascii="Calibri" w:hAnsi="Calibri"/>
          <w:spacing w:val="5"/>
          <w:sz w:val="22"/>
          <w:szCs w:val="22"/>
        </w:rPr>
        <w:t xml:space="preserve"> </w:t>
      </w:r>
      <w:r w:rsidRPr="00B75581">
        <w:rPr>
          <w:rFonts w:ascii="Calibri" w:hAnsi="Calibri"/>
          <w:sz w:val="22"/>
          <w:szCs w:val="22"/>
        </w:rPr>
        <w:t>in</w:t>
      </w:r>
      <w:r w:rsidRPr="00B75581">
        <w:rPr>
          <w:rFonts w:ascii="Calibri" w:hAnsi="Calibri"/>
          <w:spacing w:val="3"/>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United</w:t>
      </w:r>
      <w:r w:rsidRPr="00B75581">
        <w:rPr>
          <w:rFonts w:ascii="Calibri" w:hAnsi="Calibri"/>
          <w:spacing w:val="4"/>
          <w:sz w:val="22"/>
          <w:szCs w:val="22"/>
        </w:rPr>
        <w:t xml:space="preserve"> </w:t>
      </w:r>
      <w:r w:rsidRPr="00B75581">
        <w:rPr>
          <w:rFonts w:ascii="Calibri" w:hAnsi="Calibri"/>
          <w:spacing w:val="-1"/>
          <w:sz w:val="22"/>
          <w:szCs w:val="22"/>
        </w:rPr>
        <w:t>S</w:t>
      </w:r>
      <w:r w:rsidRPr="00B75581">
        <w:rPr>
          <w:rFonts w:ascii="Calibri" w:hAnsi="Calibri"/>
          <w:sz w:val="22"/>
          <w:szCs w:val="22"/>
        </w:rPr>
        <w:t>tat</w:t>
      </w:r>
      <w:r w:rsidRPr="00B75581">
        <w:rPr>
          <w:rFonts w:ascii="Calibri" w:hAnsi="Calibri"/>
          <w:spacing w:val="-1"/>
          <w:sz w:val="22"/>
          <w:szCs w:val="22"/>
        </w:rPr>
        <w:t>e</w:t>
      </w:r>
      <w:r w:rsidRPr="00B75581">
        <w:rPr>
          <w:rFonts w:ascii="Calibri" w:hAnsi="Calibri"/>
          <w:sz w:val="22"/>
          <w:szCs w:val="22"/>
        </w:rPr>
        <w:t>s or</w:t>
      </w:r>
      <w:r w:rsidRPr="00B75581">
        <w:rPr>
          <w:rFonts w:ascii="Calibri" w:hAnsi="Calibri"/>
          <w:spacing w:val="4"/>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rticip</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5"/>
          <w:sz w:val="22"/>
          <w:szCs w:val="22"/>
        </w:rPr>
        <w:t xml:space="preserve"> </w:t>
      </w:r>
      <w:r w:rsidRPr="00B75581">
        <w:rPr>
          <w:rFonts w:ascii="Calibri" w:hAnsi="Calibri"/>
          <w:sz w:val="22"/>
          <w:szCs w:val="22"/>
        </w:rPr>
        <w:t>in</w:t>
      </w:r>
      <w:r w:rsidRPr="00B75581">
        <w:rPr>
          <w:rFonts w:ascii="Calibri" w:hAnsi="Calibri"/>
          <w:spacing w:val="8"/>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 xml:space="preserve">y </w:t>
      </w:r>
      <w:r w:rsidRPr="00B75581">
        <w:rPr>
          <w:rFonts w:ascii="Calibri" w:hAnsi="Calibri"/>
          <w:spacing w:val="1"/>
          <w:sz w:val="22"/>
          <w:szCs w:val="22"/>
        </w:rPr>
        <w:t>W</w:t>
      </w:r>
      <w:r w:rsidRPr="00B75581">
        <w:rPr>
          <w:rFonts w:ascii="Calibri" w:hAnsi="Calibri"/>
          <w:spacing w:val="-3"/>
          <w:sz w:val="22"/>
          <w:szCs w:val="22"/>
        </w:rPr>
        <w:t>I</w:t>
      </w:r>
      <w:r w:rsidRPr="00B75581">
        <w:rPr>
          <w:rFonts w:ascii="Calibri" w:hAnsi="Calibri"/>
          <w:spacing w:val="2"/>
          <w:sz w:val="22"/>
          <w:szCs w:val="22"/>
        </w:rPr>
        <w:t>O</w:t>
      </w:r>
      <w:r w:rsidRPr="00B75581">
        <w:rPr>
          <w:rFonts w:ascii="Calibri" w:hAnsi="Calibri"/>
          <w:sz w:val="22"/>
          <w:szCs w:val="22"/>
        </w:rPr>
        <w:t>A</w:t>
      </w:r>
      <w:r w:rsidRPr="00B75581">
        <w:rPr>
          <w:rFonts w:ascii="Calibri" w:hAnsi="Calibri"/>
          <w:spacing w:val="4"/>
          <w:sz w:val="22"/>
          <w:szCs w:val="22"/>
        </w:rPr>
        <w:t xml:space="preserve"> </w:t>
      </w:r>
      <w:r w:rsidRPr="00B75581">
        <w:rPr>
          <w:rFonts w:ascii="Calibri" w:hAnsi="Calibri"/>
          <w:sz w:val="22"/>
          <w:szCs w:val="22"/>
        </w:rPr>
        <w:t>Tit</w:t>
      </w:r>
      <w:r w:rsidRPr="00B75581">
        <w:rPr>
          <w:rFonts w:ascii="Calibri" w:hAnsi="Calibri"/>
          <w:spacing w:val="1"/>
          <w:sz w:val="22"/>
          <w:szCs w:val="22"/>
        </w:rPr>
        <w:t>l</w:t>
      </w:r>
      <w:r w:rsidRPr="00B75581">
        <w:rPr>
          <w:rFonts w:ascii="Calibri" w:hAnsi="Calibri"/>
          <w:sz w:val="22"/>
          <w:szCs w:val="22"/>
        </w:rPr>
        <w:t>e</w:t>
      </w:r>
      <w:r w:rsidRPr="00B75581">
        <w:rPr>
          <w:rFonts w:ascii="Calibri" w:hAnsi="Calibri"/>
          <w:spacing w:val="6"/>
          <w:sz w:val="22"/>
          <w:szCs w:val="22"/>
        </w:rPr>
        <w:t xml:space="preserve"> </w:t>
      </w:r>
      <w:r w:rsidRPr="00B75581">
        <w:rPr>
          <w:rFonts w:ascii="Calibri" w:hAnsi="Calibri"/>
          <w:sz w:val="22"/>
          <w:szCs w:val="22"/>
        </w:rPr>
        <w:t>I</w:t>
      </w:r>
      <w:r w:rsidRPr="00B75581">
        <w:rPr>
          <w:rFonts w:ascii="Calibri" w:hAnsi="Calibri"/>
          <w:spacing w:val="4"/>
          <w:sz w:val="22"/>
          <w:szCs w:val="22"/>
        </w:rPr>
        <w:t xml:space="preserve"> </w:t>
      </w:r>
      <w:r w:rsidRPr="00B75581">
        <w:rPr>
          <w:rFonts w:ascii="Calibri" w:hAnsi="Calibri"/>
          <w:sz w:val="22"/>
          <w:szCs w:val="22"/>
        </w:rPr>
        <w:t>fin</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pacing w:val="3"/>
          <w:sz w:val="22"/>
          <w:szCs w:val="22"/>
        </w:rPr>
        <w:t>i</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l</w:t>
      </w:r>
      <w:r w:rsidRPr="00B75581">
        <w:rPr>
          <w:rFonts w:ascii="Calibri" w:hAnsi="Calibri"/>
          <w:sz w:val="22"/>
          <w:szCs w:val="22"/>
        </w:rPr>
        <w:t>y</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sted</w:t>
      </w:r>
      <w:r w:rsidRPr="00B75581">
        <w:rPr>
          <w:rFonts w:ascii="Calibri" w:hAnsi="Calibri"/>
          <w:spacing w:val="5"/>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ogr</w:t>
      </w:r>
      <w:r w:rsidRPr="00B75581">
        <w:rPr>
          <w:rFonts w:ascii="Calibri" w:hAnsi="Calibri"/>
          <w:spacing w:val="-2"/>
          <w:sz w:val="22"/>
          <w:szCs w:val="22"/>
        </w:rPr>
        <w:t>a</w:t>
      </w:r>
      <w:r w:rsidRPr="00B75581">
        <w:rPr>
          <w:rFonts w:ascii="Calibri" w:hAnsi="Calibri"/>
          <w:sz w:val="22"/>
          <w:szCs w:val="22"/>
        </w:rPr>
        <w:t>m</w:t>
      </w:r>
      <w:r w:rsidRPr="00B75581">
        <w:rPr>
          <w:rFonts w:ascii="Calibri" w:hAnsi="Calibri"/>
          <w:spacing w:val="5"/>
          <w:sz w:val="22"/>
          <w:szCs w:val="22"/>
        </w:rPr>
        <w:t xml:space="preserve"> </w:t>
      </w:r>
      <w:r w:rsidRPr="00B75581">
        <w:rPr>
          <w:rFonts w:ascii="Calibri" w:hAnsi="Calibri"/>
          <w:sz w:val="22"/>
          <w:szCs w:val="22"/>
        </w:rPr>
        <w:t>or</w:t>
      </w:r>
      <w:r w:rsidRPr="00B75581">
        <w:rPr>
          <w:rFonts w:ascii="Calibri" w:hAnsi="Calibri"/>
          <w:spacing w:val="7"/>
          <w:sz w:val="22"/>
          <w:szCs w:val="22"/>
        </w:rPr>
        <w:t xml:space="preserve"> </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vi</w:t>
      </w:r>
      <w:r w:rsidRPr="00B75581">
        <w:rPr>
          <w:rFonts w:ascii="Calibri" w:hAnsi="Calibri"/>
          <w:spacing w:val="1"/>
          <w:sz w:val="22"/>
          <w:szCs w:val="22"/>
        </w:rPr>
        <w:t>t</w:t>
      </w:r>
      <w:r w:rsidRPr="00B75581">
        <w:rPr>
          <w:rFonts w:ascii="Calibri" w:hAnsi="Calibri"/>
          <w:spacing w:val="-5"/>
          <w:sz w:val="22"/>
          <w:szCs w:val="22"/>
        </w:rPr>
        <w:t>y</w:t>
      </w:r>
      <w:r w:rsidRPr="00B75581">
        <w:rPr>
          <w:rFonts w:ascii="Calibri" w:hAnsi="Calibri"/>
          <w:sz w:val="22"/>
          <w:szCs w:val="22"/>
        </w:rPr>
        <w:t>;</w:t>
      </w:r>
      <w:r w:rsidRPr="00B75581">
        <w:rPr>
          <w:rFonts w:ascii="Calibri" w:hAnsi="Calibri"/>
          <w:spacing w:val="8"/>
          <w:sz w:val="22"/>
          <w:szCs w:val="22"/>
        </w:rPr>
        <w:t xml:space="preserve"> </w:t>
      </w:r>
      <w:r w:rsidRPr="00B75581">
        <w:rPr>
          <w:rFonts w:ascii="Calibri" w:hAnsi="Calibri"/>
          <w:sz w:val="22"/>
          <w:szCs w:val="22"/>
        </w:rPr>
        <w:t>Tit</w:t>
      </w:r>
      <w:r w:rsidRPr="00B75581">
        <w:rPr>
          <w:rFonts w:ascii="Calibri" w:hAnsi="Calibri"/>
          <w:spacing w:val="9"/>
          <w:sz w:val="22"/>
          <w:szCs w:val="22"/>
        </w:rPr>
        <w:t>l</w:t>
      </w:r>
      <w:r w:rsidRPr="00B75581">
        <w:rPr>
          <w:rFonts w:ascii="Calibri" w:hAnsi="Calibri"/>
          <w:sz w:val="22"/>
          <w:szCs w:val="22"/>
        </w:rPr>
        <w:t>e</w:t>
      </w:r>
      <w:r w:rsidRPr="00B75581">
        <w:rPr>
          <w:rFonts w:ascii="Calibri" w:hAnsi="Calibri"/>
          <w:spacing w:val="4"/>
          <w:sz w:val="22"/>
          <w:szCs w:val="22"/>
        </w:rPr>
        <w:t xml:space="preserve"> V</w:t>
      </w:r>
      <w:r w:rsidRPr="00B75581">
        <w:rPr>
          <w:rFonts w:ascii="Calibri" w:hAnsi="Calibri"/>
          <w:sz w:val="22"/>
          <w:szCs w:val="22"/>
        </w:rPr>
        <w:t>I</w:t>
      </w:r>
      <w:r w:rsidRPr="00B75581">
        <w:rPr>
          <w:rFonts w:ascii="Calibri" w:hAnsi="Calibri"/>
          <w:spacing w:val="2"/>
          <w:sz w:val="22"/>
          <w:szCs w:val="22"/>
        </w:rPr>
        <w:t xml:space="preserve"> </w:t>
      </w:r>
      <w:r w:rsidRPr="00B75581">
        <w:rPr>
          <w:rFonts w:ascii="Calibri" w:hAnsi="Calibri"/>
          <w:sz w:val="22"/>
          <w:szCs w:val="22"/>
        </w:rPr>
        <w:t>of</w:t>
      </w:r>
      <w:r w:rsidRPr="00B75581">
        <w:rPr>
          <w:rFonts w:ascii="Calibri" w:hAnsi="Calibri"/>
          <w:spacing w:val="4"/>
          <w:sz w:val="22"/>
          <w:szCs w:val="22"/>
        </w:rPr>
        <w:t xml:space="preserve"> </w:t>
      </w:r>
      <w:r w:rsidRPr="00B75581">
        <w:rPr>
          <w:rFonts w:ascii="Calibri" w:hAnsi="Calibri"/>
          <w:sz w:val="22"/>
          <w:szCs w:val="22"/>
        </w:rPr>
        <w:t>t</w:t>
      </w:r>
      <w:r w:rsidRPr="00B75581">
        <w:rPr>
          <w:rFonts w:ascii="Calibri" w:hAnsi="Calibri"/>
          <w:spacing w:val="3"/>
          <w:sz w:val="22"/>
          <w:szCs w:val="22"/>
        </w:rPr>
        <w:t>h</w:t>
      </w:r>
      <w:r w:rsidRPr="00B75581">
        <w:rPr>
          <w:rFonts w:ascii="Calibri" w:hAnsi="Calibri"/>
          <w:sz w:val="22"/>
          <w:szCs w:val="22"/>
        </w:rPr>
        <w:t>e Civ</w:t>
      </w:r>
      <w:r w:rsidRPr="00B75581">
        <w:rPr>
          <w:rFonts w:ascii="Calibri" w:hAnsi="Calibri"/>
          <w:spacing w:val="1"/>
          <w:sz w:val="22"/>
          <w:szCs w:val="22"/>
        </w:rPr>
        <w:t>i</w:t>
      </w:r>
      <w:r w:rsidRPr="00B75581">
        <w:rPr>
          <w:rFonts w:ascii="Calibri" w:hAnsi="Calibri"/>
          <w:sz w:val="22"/>
          <w:szCs w:val="22"/>
        </w:rPr>
        <w:t>l</w:t>
      </w:r>
      <w:r w:rsidRPr="00B75581">
        <w:rPr>
          <w:rFonts w:ascii="Calibri" w:hAnsi="Calibri"/>
          <w:spacing w:val="1"/>
          <w:sz w:val="22"/>
          <w:szCs w:val="22"/>
        </w:rPr>
        <w:t xml:space="preserve"> </w:t>
      </w:r>
      <w:r w:rsidRPr="00B75581">
        <w:rPr>
          <w:rFonts w:ascii="Calibri" w:hAnsi="Calibri"/>
          <w:sz w:val="22"/>
          <w:szCs w:val="22"/>
        </w:rPr>
        <w:t>Ri</w:t>
      </w:r>
      <w:r w:rsidRPr="00B75581">
        <w:rPr>
          <w:rFonts w:ascii="Calibri" w:hAnsi="Calibri"/>
          <w:spacing w:val="-2"/>
          <w:sz w:val="22"/>
          <w:szCs w:val="22"/>
        </w:rPr>
        <w:t>g</w:t>
      </w:r>
      <w:r w:rsidRPr="00B75581">
        <w:rPr>
          <w:rFonts w:ascii="Calibri" w:hAnsi="Calibri"/>
          <w:sz w:val="22"/>
          <w:szCs w:val="22"/>
        </w:rPr>
        <w:t>hts</w:t>
      </w:r>
      <w:r w:rsidRPr="00B75581">
        <w:rPr>
          <w:rFonts w:ascii="Calibri" w:hAnsi="Calibri"/>
          <w:spacing w:val="1"/>
          <w:sz w:val="22"/>
          <w:szCs w:val="22"/>
        </w:rPr>
        <w:t xml:space="preserve"> </w:t>
      </w:r>
      <w:r w:rsidRPr="00B75581">
        <w:rPr>
          <w:rFonts w:ascii="Calibri" w:hAnsi="Calibri"/>
          <w:sz w:val="22"/>
          <w:szCs w:val="22"/>
        </w:rPr>
        <w:t>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1"/>
          <w:sz w:val="22"/>
          <w:szCs w:val="22"/>
        </w:rPr>
        <w:t xml:space="preserve"> </w:t>
      </w:r>
      <w:r w:rsidRPr="00B75581">
        <w:rPr>
          <w:rFonts w:ascii="Calibri" w:hAnsi="Calibri"/>
          <w:sz w:val="22"/>
          <w:szCs w:val="22"/>
        </w:rPr>
        <w:t>of</w:t>
      </w:r>
      <w:r w:rsidRPr="00B75581">
        <w:rPr>
          <w:rFonts w:ascii="Calibri" w:hAnsi="Calibri"/>
          <w:spacing w:val="2"/>
          <w:sz w:val="22"/>
          <w:szCs w:val="22"/>
        </w:rPr>
        <w:t xml:space="preserve"> </w:t>
      </w:r>
      <w:r w:rsidRPr="00B75581">
        <w:rPr>
          <w:rFonts w:ascii="Calibri" w:hAnsi="Calibri"/>
          <w:sz w:val="22"/>
          <w:szCs w:val="22"/>
        </w:rPr>
        <w:t>196</w:t>
      </w:r>
      <w:r w:rsidRPr="00B75581">
        <w:rPr>
          <w:rFonts w:ascii="Calibri" w:hAnsi="Calibri"/>
          <w:spacing w:val="2"/>
          <w:sz w:val="22"/>
          <w:szCs w:val="22"/>
        </w:rPr>
        <w:t>4</w:t>
      </w:r>
      <w:r w:rsidRPr="00B75581">
        <w:rPr>
          <w:rFonts w:ascii="Calibri" w:hAnsi="Calibri"/>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mend</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3"/>
          <w:sz w:val="22"/>
          <w:szCs w:val="22"/>
        </w:rPr>
        <w:t xml:space="preserve"> </w:t>
      </w:r>
      <w:r w:rsidRPr="00B75581">
        <w:rPr>
          <w:rFonts w:ascii="Calibri" w:hAnsi="Calibri"/>
          <w:sz w:val="22"/>
          <w:szCs w:val="22"/>
        </w:rPr>
        <w:t>whi</w:t>
      </w:r>
      <w:r w:rsidRPr="00B75581">
        <w:rPr>
          <w:rFonts w:ascii="Calibri" w:hAnsi="Calibri"/>
          <w:spacing w:val="-1"/>
          <w:sz w:val="22"/>
          <w:szCs w:val="22"/>
        </w:rPr>
        <w:t>c</w:t>
      </w:r>
      <w:r w:rsidRPr="00B75581">
        <w:rPr>
          <w:rFonts w:ascii="Calibri" w:hAnsi="Calibri"/>
          <w:sz w:val="22"/>
          <w:szCs w:val="22"/>
        </w:rPr>
        <w:t>h</w:t>
      </w:r>
      <w:r w:rsidRPr="00B75581">
        <w:rPr>
          <w:rFonts w:ascii="Calibri" w:hAnsi="Calibri"/>
          <w:spacing w:val="3"/>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2"/>
          <w:sz w:val="22"/>
          <w:szCs w:val="22"/>
        </w:rPr>
        <w:t>o</w:t>
      </w:r>
      <w:r w:rsidRPr="00B75581">
        <w:rPr>
          <w:rFonts w:ascii="Calibri" w:hAnsi="Calibri"/>
          <w:sz w:val="22"/>
          <w:szCs w:val="22"/>
        </w:rPr>
        <w:t>hib</w:t>
      </w:r>
      <w:r w:rsidRPr="00B75581">
        <w:rPr>
          <w:rFonts w:ascii="Calibri" w:hAnsi="Calibri"/>
          <w:spacing w:val="1"/>
          <w:sz w:val="22"/>
          <w:szCs w:val="22"/>
        </w:rPr>
        <w:t>i</w:t>
      </w:r>
      <w:r w:rsidRPr="00B75581">
        <w:rPr>
          <w:rFonts w:ascii="Calibri" w:hAnsi="Calibri"/>
          <w:sz w:val="22"/>
          <w:szCs w:val="22"/>
        </w:rPr>
        <w:t>ts</w:t>
      </w:r>
      <w:r w:rsidRPr="00B75581">
        <w:rPr>
          <w:rFonts w:ascii="Calibri" w:hAnsi="Calibri"/>
          <w:spacing w:val="1"/>
          <w:sz w:val="22"/>
          <w:szCs w:val="22"/>
        </w:rPr>
        <w:t xml:space="preserve"> </w:t>
      </w:r>
      <w:r w:rsidRPr="00B75581">
        <w:rPr>
          <w:rFonts w:ascii="Calibri" w:hAnsi="Calibri"/>
          <w:sz w:val="22"/>
          <w:szCs w:val="22"/>
        </w:rPr>
        <w:t>disc</w:t>
      </w:r>
      <w:r w:rsidRPr="00B75581">
        <w:rPr>
          <w:rFonts w:ascii="Calibri" w:hAnsi="Calibri"/>
          <w:spacing w:val="-1"/>
          <w:sz w:val="22"/>
          <w:szCs w:val="22"/>
        </w:rPr>
        <w:t>r</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ination</w:t>
      </w:r>
      <w:r w:rsidRPr="00B75581">
        <w:rPr>
          <w:rFonts w:ascii="Calibri" w:hAnsi="Calibri"/>
          <w:spacing w:val="1"/>
          <w:sz w:val="22"/>
          <w:szCs w:val="22"/>
        </w:rPr>
        <w:t xml:space="preserve"> </w:t>
      </w:r>
      <w:r w:rsidRPr="00B75581">
        <w:rPr>
          <w:rFonts w:ascii="Calibri" w:hAnsi="Calibri"/>
          <w:sz w:val="22"/>
          <w:szCs w:val="22"/>
        </w:rPr>
        <w:t>on the b</w:t>
      </w:r>
      <w:r w:rsidRPr="00B75581">
        <w:rPr>
          <w:rFonts w:ascii="Calibri" w:hAnsi="Calibri"/>
          <w:spacing w:val="-1"/>
          <w:sz w:val="22"/>
          <w:szCs w:val="22"/>
        </w:rPr>
        <w:t>a</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z w:val="22"/>
          <w:szCs w:val="22"/>
        </w:rPr>
        <w:t>of r</w:t>
      </w:r>
      <w:r w:rsidRPr="00B75581">
        <w:rPr>
          <w:rFonts w:ascii="Calibri" w:hAnsi="Calibri"/>
          <w:spacing w:val="-2"/>
          <w:sz w:val="22"/>
          <w:szCs w:val="22"/>
        </w:rPr>
        <w:t>a</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 xml:space="preserve">, </w:t>
      </w:r>
      <w:r w:rsidRPr="00B75581">
        <w:rPr>
          <w:rFonts w:ascii="Calibri" w:hAnsi="Calibri"/>
          <w:spacing w:val="-1"/>
          <w:sz w:val="22"/>
          <w:szCs w:val="22"/>
        </w:rPr>
        <w:t>c</w:t>
      </w:r>
      <w:r>
        <w:rPr>
          <w:rFonts w:ascii="Calibri" w:hAnsi="Calibri"/>
          <w:sz w:val="22"/>
          <w:szCs w:val="22"/>
        </w:rPr>
        <w:t>olor</w:t>
      </w:r>
      <w:r w:rsidRPr="00B75581">
        <w:rPr>
          <w:rFonts w:ascii="Calibri" w:hAnsi="Calibri"/>
          <w:sz w:val="22"/>
          <w:szCs w:val="22"/>
        </w:rPr>
        <w:t xml:space="preserve"> or</w:t>
      </w:r>
      <w:r w:rsidRPr="00B75581">
        <w:rPr>
          <w:rFonts w:ascii="Calibri" w:hAnsi="Calibri"/>
          <w:spacing w:val="-1"/>
          <w:sz w:val="22"/>
          <w:szCs w:val="22"/>
        </w:rPr>
        <w:t xml:space="preserve"> </w:t>
      </w:r>
      <w:r w:rsidRPr="00B75581">
        <w:rPr>
          <w:rFonts w:ascii="Calibri" w:hAnsi="Calibri"/>
          <w:sz w:val="22"/>
          <w:szCs w:val="22"/>
        </w:rPr>
        <w:t>n</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a</w:t>
      </w:r>
      <w:r w:rsidRPr="00B75581">
        <w:rPr>
          <w:rFonts w:ascii="Calibri" w:hAnsi="Calibri"/>
          <w:sz w:val="22"/>
          <w:szCs w:val="22"/>
        </w:rPr>
        <w:t>l or</w:t>
      </w:r>
      <w:r w:rsidRPr="00B75581">
        <w:rPr>
          <w:rFonts w:ascii="Calibri" w:hAnsi="Calibri"/>
          <w:spacing w:val="2"/>
          <w:sz w:val="22"/>
          <w:szCs w:val="22"/>
        </w:rPr>
        <w:t>i</w:t>
      </w:r>
      <w:r w:rsidRPr="00B75581">
        <w:rPr>
          <w:rFonts w:ascii="Calibri" w:hAnsi="Calibri"/>
          <w:spacing w:val="-2"/>
          <w:sz w:val="22"/>
          <w:szCs w:val="22"/>
        </w:rPr>
        <w:t>g</w:t>
      </w:r>
      <w:r w:rsidRPr="00B75581">
        <w:rPr>
          <w:rFonts w:ascii="Calibri" w:hAnsi="Calibri"/>
          <w:sz w:val="22"/>
          <w:szCs w:val="22"/>
        </w:rPr>
        <w:t>in;</w:t>
      </w:r>
      <w:r w:rsidRPr="00B75581">
        <w:rPr>
          <w:rFonts w:ascii="Calibri" w:hAnsi="Calibri"/>
          <w:spacing w:val="3"/>
          <w:sz w:val="22"/>
          <w:szCs w:val="22"/>
        </w:rPr>
        <w:t xml:space="preserve"> </w:t>
      </w:r>
      <w:r w:rsidRPr="00B75581">
        <w:rPr>
          <w:rFonts w:ascii="Calibri" w:hAnsi="Calibri"/>
          <w:spacing w:val="1"/>
          <w:sz w:val="22"/>
          <w:szCs w:val="22"/>
        </w:rPr>
        <w:t>S</w:t>
      </w:r>
      <w:r w:rsidRPr="00B75581">
        <w:rPr>
          <w:rFonts w:ascii="Calibri" w:hAnsi="Calibri"/>
          <w:spacing w:val="-1"/>
          <w:sz w:val="22"/>
          <w:szCs w:val="22"/>
        </w:rPr>
        <w:t>ec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504 of</w:t>
      </w:r>
      <w:r w:rsidRPr="00B75581">
        <w:rPr>
          <w:rFonts w:ascii="Calibri" w:hAnsi="Calibri"/>
          <w:spacing w:val="59"/>
          <w:sz w:val="22"/>
          <w:szCs w:val="22"/>
        </w:rPr>
        <w:t xml:space="preserve"> </w:t>
      </w:r>
      <w:r>
        <w:rPr>
          <w:rFonts w:ascii="Calibri" w:hAnsi="Calibri"/>
          <w:sz w:val="22"/>
          <w:szCs w:val="22"/>
        </w:rPr>
        <w:t xml:space="preserve">the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bi</w:t>
      </w:r>
      <w:r w:rsidRPr="00B75581">
        <w:rPr>
          <w:rFonts w:ascii="Calibri" w:hAnsi="Calibri"/>
          <w:spacing w:val="1"/>
          <w:sz w:val="22"/>
          <w:szCs w:val="22"/>
        </w:rPr>
        <w:t>l</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A</w:t>
      </w:r>
      <w:r w:rsidRPr="00B75581">
        <w:rPr>
          <w:rFonts w:ascii="Calibri" w:hAnsi="Calibri"/>
          <w:spacing w:val="-1"/>
          <w:sz w:val="22"/>
          <w:szCs w:val="22"/>
        </w:rPr>
        <w:t>c</w:t>
      </w:r>
      <w:r w:rsidRPr="00B75581">
        <w:rPr>
          <w:rFonts w:ascii="Calibri" w:hAnsi="Calibri"/>
          <w:sz w:val="22"/>
          <w:szCs w:val="22"/>
        </w:rPr>
        <w:t xml:space="preserve">t of  1973, </w:t>
      </w:r>
      <w:r w:rsidRPr="00B75581">
        <w:rPr>
          <w:rFonts w:ascii="Calibri" w:hAnsi="Calibri"/>
          <w:spacing w:val="-1"/>
          <w:sz w:val="22"/>
          <w:szCs w:val="22"/>
        </w:rPr>
        <w:t>a</w:t>
      </w:r>
      <w:r w:rsidRPr="00B75581">
        <w:rPr>
          <w:rFonts w:ascii="Calibri" w:hAnsi="Calibri"/>
          <w:sz w:val="22"/>
          <w:szCs w:val="22"/>
        </w:rPr>
        <w:t>s am</w:t>
      </w:r>
      <w:r w:rsidRPr="00B75581">
        <w:rPr>
          <w:rFonts w:ascii="Calibri" w:hAnsi="Calibri"/>
          <w:spacing w:val="-1"/>
          <w:sz w:val="22"/>
          <w:szCs w:val="22"/>
        </w:rPr>
        <w:t>e</w:t>
      </w:r>
      <w:r w:rsidRPr="00B75581">
        <w:rPr>
          <w:rFonts w:ascii="Calibri" w:hAnsi="Calibri"/>
          <w:sz w:val="22"/>
          <w:szCs w:val="22"/>
        </w:rPr>
        <w:t>nd</w:t>
      </w:r>
      <w:r w:rsidRPr="00B75581">
        <w:rPr>
          <w:rFonts w:ascii="Calibri" w:hAnsi="Calibri"/>
          <w:spacing w:val="-1"/>
          <w:sz w:val="22"/>
          <w:szCs w:val="22"/>
        </w:rPr>
        <w:t>e</w:t>
      </w:r>
      <w:r w:rsidRPr="00B75581">
        <w:rPr>
          <w:rFonts w:ascii="Calibri" w:hAnsi="Calibri"/>
          <w:sz w:val="22"/>
          <w:szCs w:val="22"/>
        </w:rPr>
        <w:t>d, whi</w:t>
      </w:r>
      <w:r w:rsidRPr="00B75581">
        <w:rPr>
          <w:rFonts w:ascii="Calibri" w:hAnsi="Calibri"/>
          <w:spacing w:val="1"/>
          <w:sz w:val="22"/>
          <w:szCs w:val="22"/>
        </w:rPr>
        <w:t>c</w:t>
      </w:r>
      <w:r w:rsidRPr="00B75581">
        <w:rPr>
          <w:rFonts w:ascii="Calibri" w:hAnsi="Calibri"/>
          <w:sz w:val="22"/>
          <w:szCs w:val="22"/>
        </w:rPr>
        <w:t>h p</w:t>
      </w:r>
      <w:r w:rsidRPr="00B75581">
        <w:rPr>
          <w:rFonts w:ascii="Calibri" w:hAnsi="Calibri"/>
          <w:spacing w:val="-1"/>
          <w:sz w:val="22"/>
          <w:szCs w:val="22"/>
        </w:rPr>
        <w:t>r</w:t>
      </w:r>
      <w:r w:rsidRPr="00B75581">
        <w:rPr>
          <w:rFonts w:ascii="Calibri" w:hAnsi="Calibri"/>
          <w:sz w:val="22"/>
          <w:szCs w:val="22"/>
        </w:rPr>
        <w:t>ohib</w:t>
      </w:r>
      <w:r w:rsidRPr="00B75581">
        <w:rPr>
          <w:rFonts w:ascii="Calibri" w:hAnsi="Calibri"/>
          <w:spacing w:val="1"/>
          <w:sz w:val="22"/>
          <w:szCs w:val="22"/>
        </w:rPr>
        <w:t>i</w:t>
      </w:r>
      <w:r>
        <w:rPr>
          <w:rFonts w:ascii="Calibri" w:hAnsi="Calibri"/>
          <w:sz w:val="22"/>
          <w:szCs w:val="22"/>
        </w:rPr>
        <w:t>ts</w:t>
      </w:r>
      <w:r w:rsidRPr="00B75581">
        <w:rPr>
          <w:rFonts w:ascii="Calibri" w:hAnsi="Calibri"/>
          <w:spacing w:val="27"/>
          <w:sz w:val="22"/>
          <w:szCs w:val="22"/>
        </w:rPr>
        <w:t xml:space="preserve"> </w:t>
      </w:r>
      <w:r w:rsidRPr="00B75581">
        <w:rPr>
          <w:rFonts w:ascii="Calibri" w:hAnsi="Calibri"/>
          <w:sz w:val="22"/>
          <w:szCs w:val="22"/>
        </w:rPr>
        <w:t>disc</w:t>
      </w:r>
      <w:r w:rsidRPr="00B75581">
        <w:rPr>
          <w:rFonts w:ascii="Calibri" w:hAnsi="Calibri"/>
          <w:spacing w:val="-1"/>
          <w:sz w:val="22"/>
          <w:szCs w:val="22"/>
        </w:rPr>
        <w:t>r</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inat</w:t>
      </w:r>
      <w:r w:rsidRPr="00B75581">
        <w:rPr>
          <w:rFonts w:ascii="Calibri" w:hAnsi="Calibri"/>
          <w:spacing w:val="-2"/>
          <w:sz w:val="22"/>
          <w:szCs w:val="22"/>
        </w:rPr>
        <w:t>i</w:t>
      </w:r>
      <w:r w:rsidRPr="00B75581">
        <w:rPr>
          <w:rFonts w:ascii="Calibri" w:hAnsi="Calibri"/>
          <w:sz w:val="22"/>
          <w:szCs w:val="22"/>
        </w:rPr>
        <w:t xml:space="preserve">on </w:t>
      </w:r>
      <w:r w:rsidRPr="00B75581">
        <w:rPr>
          <w:rFonts w:ascii="Calibri" w:hAnsi="Calibri"/>
          <w:spacing w:val="-1"/>
          <w:sz w:val="22"/>
          <w:szCs w:val="22"/>
        </w:rPr>
        <w:t>a</w:t>
      </w:r>
      <w:r w:rsidRPr="00B75581">
        <w:rPr>
          <w:rFonts w:ascii="Calibri" w:hAnsi="Calibri"/>
          <w:sz w:val="22"/>
          <w:szCs w:val="22"/>
        </w:rPr>
        <w:t>g</w:t>
      </w:r>
      <w:r w:rsidRPr="00B75581">
        <w:rPr>
          <w:rFonts w:ascii="Calibri" w:hAnsi="Calibri"/>
          <w:spacing w:val="-1"/>
          <w:sz w:val="22"/>
          <w:szCs w:val="22"/>
        </w:rPr>
        <w:t>a</w:t>
      </w:r>
      <w:r w:rsidRPr="00B75581">
        <w:rPr>
          <w:rFonts w:ascii="Calibri" w:hAnsi="Calibri"/>
          <w:sz w:val="22"/>
          <w:szCs w:val="22"/>
        </w:rPr>
        <w:t>inst</w:t>
      </w:r>
      <w:r w:rsidRPr="00B75581">
        <w:rPr>
          <w:rFonts w:ascii="Calibri" w:hAnsi="Calibri"/>
          <w:spacing w:val="1"/>
          <w:sz w:val="22"/>
          <w:szCs w:val="22"/>
        </w:rPr>
        <w:t xml:space="preserve"> </w:t>
      </w:r>
      <w:r w:rsidRPr="00B75581">
        <w:rPr>
          <w:rFonts w:ascii="Calibri" w:hAnsi="Calibri"/>
          <w:sz w:val="22"/>
          <w:szCs w:val="22"/>
        </w:rPr>
        <w:t>qu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1"/>
          <w:sz w:val="22"/>
          <w:szCs w:val="22"/>
        </w:rPr>
        <w:t>i</w:t>
      </w:r>
      <w:r w:rsidRPr="00B75581">
        <w:rPr>
          <w:rFonts w:ascii="Calibri" w:hAnsi="Calibri"/>
          <w:sz w:val="22"/>
          <w:szCs w:val="22"/>
        </w:rPr>
        <w:t>fi</w:t>
      </w:r>
      <w:r w:rsidRPr="00B75581">
        <w:rPr>
          <w:rFonts w:ascii="Calibri" w:hAnsi="Calibri"/>
          <w:spacing w:val="-1"/>
          <w:sz w:val="22"/>
          <w:szCs w:val="22"/>
        </w:rPr>
        <w:t>e</w:t>
      </w:r>
      <w:r w:rsidRPr="00B75581">
        <w:rPr>
          <w:rFonts w:ascii="Calibri" w:hAnsi="Calibri"/>
          <w:sz w:val="22"/>
          <w:szCs w:val="22"/>
        </w:rPr>
        <w:t>d ind</w:t>
      </w:r>
      <w:r w:rsidRPr="00B75581">
        <w:rPr>
          <w:rFonts w:ascii="Calibri" w:hAnsi="Calibri"/>
          <w:spacing w:val="1"/>
          <w:sz w:val="22"/>
          <w:szCs w:val="22"/>
        </w:rPr>
        <w:t>i</w:t>
      </w:r>
      <w:r w:rsidRPr="00B75581">
        <w:rPr>
          <w:rFonts w:ascii="Calibri" w:hAnsi="Calibri"/>
          <w:sz w:val="22"/>
          <w:szCs w:val="22"/>
        </w:rPr>
        <w:t xml:space="preserve">viduals </w:t>
      </w:r>
      <w:r w:rsidRPr="00B75581">
        <w:rPr>
          <w:rFonts w:ascii="Calibri" w:hAnsi="Calibri"/>
          <w:spacing w:val="3"/>
          <w:sz w:val="22"/>
          <w:szCs w:val="22"/>
        </w:rPr>
        <w:t>w</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h disa</w:t>
      </w:r>
      <w:r w:rsidRPr="00B75581">
        <w:rPr>
          <w:rFonts w:ascii="Calibri" w:hAnsi="Calibri"/>
          <w:spacing w:val="-3"/>
          <w:sz w:val="22"/>
          <w:szCs w:val="22"/>
        </w:rPr>
        <w:t>b</w:t>
      </w:r>
      <w:r w:rsidRPr="00B75581">
        <w:rPr>
          <w:rFonts w:ascii="Calibri" w:hAnsi="Calibri"/>
          <w:sz w:val="22"/>
          <w:szCs w:val="22"/>
        </w:rPr>
        <w:t>i</w:t>
      </w:r>
      <w:r w:rsidRPr="00B75581">
        <w:rPr>
          <w:rFonts w:ascii="Calibri" w:hAnsi="Calibri"/>
          <w:spacing w:val="1"/>
          <w:sz w:val="22"/>
          <w:szCs w:val="22"/>
        </w:rPr>
        <w:t>l</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ies; the A</w:t>
      </w:r>
      <w:r w:rsidRPr="00B75581">
        <w:rPr>
          <w:rFonts w:ascii="Calibri" w:hAnsi="Calibri"/>
          <w:spacing w:val="-3"/>
          <w:sz w:val="22"/>
          <w:szCs w:val="22"/>
        </w:rPr>
        <w:t>g</w:t>
      </w:r>
      <w:r w:rsidRPr="00B75581">
        <w:rPr>
          <w:rFonts w:ascii="Calibri" w:hAnsi="Calibri"/>
          <w:sz w:val="22"/>
          <w:szCs w:val="22"/>
        </w:rPr>
        <w:t>e Disc</w:t>
      </w:r>
      <w:r w:rsidRPr="00B75581">
        <w:rPr>
          <w:rFonts w:ascii="Calibri" w:hAnsi="Calibri"/>
          <w:spacing w:val="-1"/>
          <w:sz w:val="22"/>
          <w:szCs w:val="22"/>
        </w:rPr>
        <w:t>r</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ination A</w:t>
      </w:r>
      <w:r w:rsidRPr="00B75581">
        <w:rPr>
          <w:rFonts w:ascii="Calibri" w:hAnsi="Calibri"/>
          <w:spacing w:val="-1"/>
          <w:sz w:val="22"/>
          <w:szCs w:val="22"/>
        </w:rPr>
        <w:t>c</w:t>
      </w:r>
      <w:r w:rsidRPr="00B75581">
        <w:rPr>
          <w:rFonts w:ascii="Calibri" w:hAnsi="Calibri"/>
          <w:sz w:val="22"/>
          <w:szCs w:val="22"/>
        </w:rPr>
        <w:t>t of 1</w:t>
      </w:r>
      <w:r w:rsidRPr="00B75581">
        <w:rPr>
          <w:rFonts w:ascii="Calibri" w:hAnsi="Calibri"/>
          <w:spacing w:val="2"/>
          <w:sz w:val="22"/>
          <w:szCs w:val="22"/>
        </w:rPr>
        <w:t>9</w:t>
      </w:r>
      <w:r w:rsidRPr="00B75581">
        <w:rPr>
          <w:rFonts w:ascii="Calibri" w:hAnsi="Calibri"/>
          <w:sz w:val="22"/>
          <w:szCs w:val="22"/>
        </w:rPr>
        <w:t xml:space="preserve">75, </w:t>
      </w:r>
      <w:r w:rsidRPr="00B75581">
        <w:rPr>
          <w:rFonts w:ascii="Calibri" w:hAnsi="Calibri"/>
          <w:spacing w:val="-1"/>
          <w:sz w:val="22"/>
          <w:szCs w:val="22"/>
        </w:rPr>
        <w:t>a</w:t>
      </w:r>
      <w:r w:rsidRPr="00B75581">
        <w:rPr>
          <w:rFonts w:ascii="Calibri" w:hAnsi="Calibri"/>
          <w:sz w:val="22"/>
          <w:szCs w:val="22"/>
        </w:rPr>
        <w:t>s am</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d, wh</w:t>
      </w:r>
      <w:r w:rsidRPr="00B75581">
        <w:rPr>
          <w:rFonts w:ascii="Calibri" w:hAnsi="Calibri"/>
          <w:spacing w:val="2"/>
          <w:sz w:val="22"/>
          <w:szCs w:val="22"/>
        </w:rPr>
        <w:t>i</w:t>
      </w:r>
      <w:r w:rsidRPr="00B75581">
        <w:rPr>
          <w:rFonts w:ascii="Calibri" w:hAnsi="Calibri"/>
          <w:spacing w:val="-1"/>
          <w:sz w:val="22"/>
          <w:szCs w:val="22"/>
        </w:rPr>
        <w:t>c</w:t>
      </w:r>
      <w:r w:rsidRPr="00B75581">
        <w:rPr>
          <w:rFonts w:ascii="Calibri" w:hAnsi="Calibri"/>
          <w:sz w:val="22"/>
          <w:szCs w:val="22"/>
        </w:rPr>
        <w:t>h p</w:t>
      </w:r>
      <w:r w:rsidRPr="00B75581">
        <w:rPr>
          <w:rFonts w:ascii="Calibri" w:hAnsi="Calibri"/>
          <w:spacing w:val="1"/>
          <w:sz w:val="22"/>
          <w:szCs w:val="22"/>
        </w:rPr>
        <w:t>r</w:t>
      </w:r>
      <w:r w:rsidRPr="00B75581">
        <w:rPr>
          <w:rFonts w:ascii="Calibri" w:hAnsi="Calibri"/>
          <w:sz w:val="22"/>
          <w:szCs w:val="22"/>
        </w:rPr>
        <w:t>ohib</w:t>
      </w:r>
      <w:r w:rsidRPr="00B75581">
        <w:rPr>
          <w:rFonts w:ascii="Calibri" w:hAnsi="Calibri"/>
          <w:spacing w:val="1"/>
          <w:sz w:val="22"/>
          <w:szCs w:val="22"/>
        </w:rPr>
        <w:t>i</w:t>
      </w:r>
      <w:r w:rsidRPr="00B75581">
        <w:rPr>
          <w:rFonts w:ascii="Calibri" w:hAnsi="Calibri"/>
          <w:sz w:val="22"/>
          <w:szCs w:val="22"/>
        </w:rPr>
        <w:t>ts d</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rim</w:t>
      </w:r>
      <w:r w:rsidRPr="00B75581">
        <w:rPr>
          <w:rFonts w:ascii="Calibri" w:hAnsi="Calibri"/>
          <w:spacing w:val="1"/>
          <w:sz w:val="22"/>
          <w:szCs w:val="22"/>
        </w:rPr>
        <w:t>i</w:t>
      </w:r>
      <w:r w:rsidRPr="00B75581">
        <w:rPr>
          <w:rFonts w:ascii="Calibri" w:hAnsi="Calibri"/>
          <w:sz w:val="22"/>
          <w:szCs w:val="22"/>
        </w:rPr>
        <w:t>n</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on the b</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of</w:t>
      </w:r>
      <w:r w:rsidRPr="00B75581">
        <w:rPr>
          <w:rFonts w:ascii="Calibri" w:hAnsi="Calibri"/>
          <w:spacing w:val="1"/>
          <w:sz w:val="22"/>
          <w:szCs w:val="22"/>
        </w:rPr>
        <w:t xml:space="preserve"> a</w:t>
      </w:r>
      <w:r w:rsidRPr="00B75581">
        <w:rPr>
          <w:rFonts w:ascii="Calibri" w:hAnsi="Calibri"/>
          <w:spacing w:val="-2"/>
          <w:sz w:val="22"/>
          <w:szCs w:val="22"/>
        </w:rPr>
        <w:t>g</w:t>
      </w:r>
      <w:r w:rsidRPr="00B75581">
        <w:rPr>
          <w:rFonts w:ascii="Calibri" w:hAnsi="Calibri"/>
          <w:spacing w:val="-1"/>
          <w:sz w:val="22"/>
          <w:szCs w:val="22"/>
        </w:rPr>
        <w:t>e</w:t>
      </w:r>
      <w:r w:rsidRPr="00B75581">
        <w:rPr>
          <w:rFonts w:ascii="Calibri" w:hAnsi="Calibri"/>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1"/>
          <w:sz w:val="22"/>
          <w:szCs w:val="22"/>
        </w:rPr>
        <w:t xml:space="preserve"> </w:t>
      </w:r>
      <w:r w:rsidRPr="00B75581">
        <w:rPr>
          <w:rFonts w:ascii="Calibri" w:hAnsi="Calibri"/>
          <w:sz w:val="22"/>
          <w:szCs w:val="22"/>
        </w:rPr>
        <w:t>Tit</w:t>
      </w:r>
      <w:r w:rsidRPr="00B75581">
        <w:rPr>
          <w:rFonts w:ascii="Calibri" w:hAnsi="Calibri"/>
          <w:spacing w:val="1"/>
          <w:sz w:val="22"/>
          <w:szCs w:val="22"/>
        </w:rPr>
        <w:t>l</w:t>
      </w:r>
      <w:r w:rsidRPr="00B75581">
        <w:rPr>
          <w:rFonts w:ascii="Calibri" w:hAnsi="Calibri"/>
          <w:sz w:val="22"/>
          <w:szCs w:val="22"/>
        </w:rPr>
        <w:t>e</w:t>
      </w:r>
      <w:r w:rsidRPr="00B75581">
        <w:rPr>
          <w:rFonts w:ascii="Calibri" w:hAnsi="Calibri"/>
          <w:spacing w:val="2"/>
          <w:sz w:val="22"/>
          <w:szCs w:val="22"/>
        </w:rPr>
        <w:t xml:space="preserve"> </w:t>
      </w:r>
      <w:r w:rsidRPr="00B75581">
        <w:rPr>
          <w:rFonts w:ascii="Calibri" w:hAnsi="Calibri"/>
          <w:spacing w:val="-3"/>
          <w:sz w:val="22"/>
          <w:szCs w:val="22"/>
        </w:rPr>
        <w:t>I</w:t>
      </w:r>
      <w:r w:rsidRPr="00B75581">
        <w:rPr>
          <w:rFonts w:ascii="Calibri" w:hAnsi="Calibri"/>
          <w:sz w:val="22"/>
          <w:szCs w:val="22"/>
        </w:rPr>
        <w:t>X of the</w:t>
      </w:r>
      <w:r w:rsidRPr="00B75581">
        <w:rPr>
          <w:rFonts w:ascii="Calibri" w:hAnsi="Calibri"/>
          <w:spacing w:val="1"/>
          <w:sz w:val="22"/>
          <w:szCs w:val="22"/>
        </w:rPr>
        <w:t xml:space="preserve"> </w:t>
      </w:r>
      <w:r w:rsidRPr="00B75581">
        <w:rPr>
          <w:rFonts w:ascii="Calibri" w:hAnsi="Calibri"/>
          <w:spacing w:val="2"/>
          <w:sz w:val="22"/>
          <w:szCs w:val="22"/>
        </w:rPr>
        <w:t>E</w:t>
      </w:r>
      <w:r w:rsidRPr="00B75581">
        <w:rPr>
          <w:rFonts w:ascii="Calibri" w:hAnsi="Calibri"/>
          <w:sz w:val="22"/>
          <w:szCs w:val="22"/>
        </w:rPr>
        <w:t>du</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 xml:space="preserve"> </w:t>
      </w:r>
      <w:r w:rsidRPr="00B75581">
        <w:rPr>
          <w:rFonts w:ascii="Calibri" w:hAnsi="Calibri"/>
          <w:sz w:val="22"/>
          <w:szCs w:val="22"/>
        </w:rPr>
        <w:t>Am</w:t>
      </w:r>
      <w:r w:rsidRPr="00B75581">
        <w:rPr>
          <w:rFonts w:ascii="Calibri" w:hAnsi="Calibri"/>
          <w:spacing w:val="-1"/>
          <w:sz w:val="22"/>
          <w:szCs w:val="22"/>
        </w:rPr>
        <w:t>e</w:t>
      </w:r>
      <w:r w:rsidRPr="00B75581">
        <w:rPr>
          <w:rFonts w:ascii="Calibri" w:hAnsi="Calibri"/>
          <w:sz w:val="22"/>
          <w:szCs w:val="22"/>
        </w:rPr>
        <w:t>ndments</w:t>
      </w:r>
      <w:r w:rsidRPr="00B75581">
        <w:rPr>
          <w:rFonts w:ascii="Calibri" w:hAnsi="Calibri"/>
          <w:spacing w:val="4"/>
          <w:sz w:val="22"/>
          <w:szCs w:val="22"/>
        </w:rPr>
        <w:t xml:space="preserve"> </w:t>
      </w:r>
      <w:r w:rsidRPr="00B75581">
        <w:rPr>
          <w:rFonts w:ascii="Calibri" w:hAnsi="Calibri"/>
          <w:sz w:val="22"/>
          <w:szCs w:val="22"/>
        </w:rPr>
        <w:t>of 1972,</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men</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3"/>
          <w:sz w:val="22"/>
          <w:szCs w:val="22"/>
        </w:rPr>
        <w:t xml:space="preserve"> </w:t>
      </w:r>
      <w:r w:rsidRPr="00B75581">
        <w:rPr>
          <w:rFonts w:ascii="Calibri" w:hAnsi="Calibri"/>
          <w:sz w:val="22"/>
          <w:szCs w:val="22"/>
        </w:rPr>
        <w:t>whi</w:t>
      </w:r>
      <w:r w:rsidRPr="00B75581">
        <w:rPr>
          <w:rFonts w:ascii="Calibri" w:hAnsi="Calibri"/>
          <w:spacing w:val="-1"/>
          <w:sz w:val="22"/>
          <w:szCs w:val="22"/>
        </w:rPr>
        <w:t>c</w:t>
      </w:r>
      <w:r w:rsidRPr="00B75581">
        <w:rPr>
          <w:rFonts w:ascii="Calibri" w:hAnsi="Calibri"/>
          <w:sz w:val="22"/>
          <w:szCs w:val="22"/>
        </w:rPr>
        <w:t>h</w:t>
      </w:r>
      <w:r w:rsidRPr="00B75581">
        <w:rPr>
          <w:rFonts w:ascii="Calibri" w:hAnsi="Calibri"/>
          <w:spacing w:val="1"/>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ohib</w:t>
      </w:r>
      <w:r w:rsidRPr="00B75581">
        <w:rPr>
          <w:rFonts w:ascii="Calibri" w:hAnsi="Calibri"/>
          <w:spacing w:val="1"/>
          <w:sz w:val="22"/>
          <w:szCs w:val="22"/>
        </w:rPr>
        <w:t>i</w:t>
      </w:r>
      <w:r w:rsidRPr="00B75581">
        <w:rPr>
          <w:rFonts w:ascii="Calibri" w:hAnsi="Calibri"/>
          <w:sz w:val="22"/>
          <w:szCs w:val="22"/>
        </w:rPr>
        <w:t>ts disc</w:t>
      </w:r>
      <w:r w:rsidRPr="00B75581">
        <w:rPr>
          <w:rFonts w:ascii="Calibri" w:hAnsi="Calibri"/>
          <w:spacing w:val="-1"/>
          <w:sz w:val="22"/>
          <w:szCs w:val="22"/>
        </w:rPr>
        <w:t>r</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 xml:space="preserve">ination on </w:t>
      </w:r>
      <w:r w:rsidRPr="00B75581">
        <w:rPr>
          <w:rFonts w:ascii="Calibri" w:hAnsi="Calibri"/>
          <w:spacing w:val="1"/>
          <w:sz w:val="22"/>
          <w:szCs w:val="22"/>
        </w:rPr>
        <w:t>t</w:t>
      </w:r>
      <w:r w:rsidRPr="00B75581">
        <w:rPr>
          <w:rFonts w:ascii="Calibri" w:hAnsi="Calibri"/>
          <w:sz w:val="22"/>
          <w:szCs w:val="22"/>
        </w:rPr>
        <w:t>he</w:t>
      </w:r>
      <w:r w:rsidRPr="00B75581">
        <w:rPr>
          <w:rFonts w:ascii="Calibri" w:hAnsi="Calibri"/>
          <w:spacing w:val="-1"/>
          <w:sz w:val="22"/>
          <w:szCs w:val="22"/>
        </w:rPr>
        <w:t xml:space="preserve"> </w:t>
      </w:r>
      <w:r w:rsidRPr="00B75581">
        <w:rPr>
          <w:rFonts w:ascii="Calibri" w:hAnsi="Calibri"/>
          <w:sz w:val="22"/>
          <w:szCs w:val="22"/>
        </w:rPr>
        <w:t>b</w:t>
      </w:r>
      <w:r w:rsidRPr="00B75581">
        <w:rPr>
          <w:rFonts w:ascii="Calibri" w:hAnsi="Calibri"/>
          <w:spacing w:val="-1"/>
          <w:sz w:val="22"/>
          <w:szCs w:val="22"/>
        </w:rPr>
        <w:t>a</w:t>
      </w:r>
      <w:r w:rsidRPr="00B75581">
        <w:rPr>
          <w:rFonts w:ascii="Calibri" w:hAnsi="Calibri"/>
          <w:sz w:val="22"/>
          <w:szCs w:val="22"/>
        </w:rPr>
        <w:t>sis</w:t>
      </w:r>
      <w:r w:rsidRPr="00B75581">
        <w:rPr>
          <w:rFonts w:ascii="Calibri" w:hAnsi="Calibri"/>
          <w:spacing w:val="1"/>
          <w:sz w:val="22"/>
          <w:szCs w:val="22"/>
        </w:rPr>
        <w:t xml:space="preserve"> </w:t>
      </w:r>
      <w:r w:rsidRPr="00B75581">
        <w:rPr>
          <w:rFonts w:ascii="Calibri" w:hAnsi="Calibri"/>
          <w:sz w:val="22"/>
          <w:szCs w:val="22"/>
        </w:rPr>
        <w:t>of s</w:t>
      </w:r>
      <w:r w:rsidRPr="00B75581">
        <w:rPr>
          <w:rFonts w:ascii="Calibri" w:hAnsi="Calibri"/>
          <w:spacing w:val="-1"/>
          <w:sz w:val="22"/>
          <w:szCs w:val="22"/>
        </w:rPr>
        <w:t>e</w:t>
      </w:r>
      <w:r w:rsidRPr="00B75581">
        <w:rPr>
          <w:rFonts w:ascii="Calibri" w:hAnsi="Calibri"/>
          <w:sz w:val="22"/>
          <w:szCs w:val="22"/>
        </w:rPr>
        <w:t>x</w:t>
      </w:r>
      <w:r w:rsidRPr="00B75581">
        <w:rPr>
          <w:rFonts w:ascii="Calibri" w:hAnsi="Calibri"/>
          <w:spacing w:val="2"/>
          <w:sz w:val="22"/>
          <w:szCs w:val="22"/>
        </w:rPr>
        <w:t xml:space="preserve"> </w:t>
      </w:r>
      <w:r w:rsidRPr="00B75581">
        <w:rPr>
          <w:rFonts w:ascii="Calibri" w:hAnsi="Calibri"/>
          <w:sz w:val="22"/>
          <w:szCs w:val="22"/>
        </w:rPr>
        <w:t>in edu</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a</w:t>
      </w:r>
      <w:r w:rsidRPr="00B75581">
        <w:rPr>
          <w:rFonts w:ascii="Calibri" w:hAnsi="Calibri"/>
          <w:sz w:val="22"/>
          <w:szCs w:val="22"/>
        </w:rPr>
        <w:t>l prog</w:t>
      </w:r>
      <w:r w:rsidRPr="00B75581">
        <w:rPr>
          <w:rFonts w:ascii="Calibri" w:hAnsi="Calibri"/>
          <w:spacing w:val="-1"/>
          <w:sz w:val="22"/>
          <w:szCs w:val="22"/>
        </w:rPr>
        <w:t>ra</w:t>
      </w:r>
      <w:r w:rsidRPr="00B75581">
        <w:rPr>
          <w:rFonts w:ascii="Calibri" w:hAnsi="Calibri"/>
          <w:sz w:val="22"/>
          <w:szCs w:val="22"/>
        </w:rPr>
        <w:t>ms</w:t>
      </w:r>
      <w:r w:rsidRPr="00B75581">
        <w:rPr>
          <w:rFonts w:ascii="Calibri" w:hAnsi="Calibri"/>
          <w:spacing w:val="3"/>
          <w:sz w:val="22"/>
          <w:szCs w:val="22"/>
        </w:rPr>
        <w:t>.</w:t>
      </w:r>
      <w:r w:rsidRPr="00B75581">
        <w:rPr>
          <w:rFonts w:ascii="Calibri" w:hAnsi="Calibri"/>
          <w:sz w:val="22"/>
          <w:szCs w:val="22"/>
        </w:rPr>
        <w:t>"</w:t>
      </w:r>
    </w:p>
    <w:p w14:paraId="5340FC64" w14:textId="77777777" w:rsidR="00027D3A" w:rsidRPr="00B75581" w:rsidRDefault="00027D3A" w:rsidP="00027D3A">
      <w:pPr>
        <w:rPr>
          <w:rFonts w:ascii="Calibri" w:hAnsi="Calibri"/>
          <w:sz w:val="22"/>
          <w:szCs w:val="22"/>
        </w:rPr>
      </w:pPr>
    </w:p>
    <w:p w14:paraId="7F1F61B7" w14:textId="77777777" w:rsidR="00027D3A" w:rsidRDefault="00027D3A" w:rsidP="00027D3A">
      <w:pPr>
        <w:rPr>
          <w:rFonts w:ascii="Calibri" w:hAnsi="Calibri"/>
          <w:sz w:val="22"/>
          <w:szCs w:val="22"/>
        </w:rPr>
      </w:pPr>
      <w:r w:rsidRPr="00B75581">
        <w:rPr>
          <w:rFonts w:ascii="Calibri" w:hAnsi="Calibri"/>
          <w:sz w:val="22"/>
          <w:szCs w:val="22"/>
        </w:rPr>
        <w:t>The</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1"/>
          <w:sz w:val="22"/>
          <w:szCs w:val="22"/>
        </w:rPr>
        <w:t>c</w:t>
      </w:r>
      <w:r w:rsidRPr="00B75581">
        <w:rPr>
          <w:rFonts w:ascii="Calibri" w:hAnsi="Calibri"/>
          <w:sz w:val="22"/>
          <w:szCs w:val="22"/>
        </w:rPr>
        <w:t>ip</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lso</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ssur</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that</w:t>
      </w:r>
      <w:r w:rsidRPr="00B75581">
        <w:rPr>
          <w:rFonts w:ascii="Calibri" w:hAnsi="Calibri"/>
          <w:spacing w:val="2"/>
          <w:sz w:val="22"/>
          <w:szCs w:val="22"/>
        </w:rPr>
        <w:t xml:space="preserve"> </w:t>
      </w:r>
      <w:r w:rsidRPr="00B75581">
        <w:rPr>
          <w:rFonts w:ascii="Calibri" w:hAnsi="Calibri"/>
          <w:sz w:val="22"/>
          <w:szCs w:val="22"/>
        </w:rPr>
        <w:t>it</w:t>
      </w:r>
      <w:r w:rsidRPr="00B75581">
        <w:rPr>
          <w:rFonts w:ascii="Calibri" w:hAnsi="Calibri"/>
          <w:spacing w:val="3"/>
          <w:sz w:val="22"/>
          <w:szCs w:val="22"/>
        </w:rPr>
        <w:t xml:space="preserve"> </w:t>
      </w:r>
      <w:r w:rsidRPr="00B75581">
        <w:rPr>
          <w:rFonts w:ascii="Calibri" w:hAnsi="Calibri"/>
          <w:sz w:val="22"/>
          <w:szCs w:val="22"/>
        </w:rPr>
        <w:t>will</w:t>
      </w:r>
      <w:r w:rsidRPr="00B75581">
        <w:rPr>
          <w:rFonts w:ascii="Calibri" w:hAnsi="Calibri"/>
          <w:spacing w:val="3"/>
          <w:sz w:val="22"/>
          <w:szCs w:val="22"/>
        </w:rPr>
        <w:t xml:space="preserve"> </w:t>
      </w:r>
      <w:r w:rsidRPr="00B75581">
        <w:rPr>
          <w:rFonts w:ascii="Calibri" w:hAnsi="Calibri"/>
          <w:spacing w:val="-1"/>
          <w:sz w:val="22"/>
          <w:szCs w:val="22"/>
        </w:rPr>
        <w:t>c</w:t>
      </w:r>
      <w:r w:rsidRPr="00B75581">
        <w:rPr>
          <w:rFonts w:ascii="Calibri" w:hAnsi="Calibri"/>
          <w:sz w:val="22"/>
          <w:szCs w:val="22"/>
        </w:rPr>
        <w:t>omp</w:t>
      </w:r>
      <w:r w:rsidRPr="00B75581">
        <w:rPr>
          <w:rFonts w:ascii="Calibri" w:hAnsi="Calibri"/>
          <w:spacing w:val="3"/>
          <w:sz w:val="22"/>
          <w:szCs w:val="22"/>
        </w:rPr>
        <w:t>l</w:t>
      </w:r>
      <w:r w:rsidRPr="00B75581">
        <w:rPr>
          <w:rFonts w:ascii="Calibri" w:hAnsi="Calibri"/>
          <w:sz w:val="22"/>
          <w:szCs w:val="22"/>
        </w:rPr>
        <w:t>y with</w:t>
      </w:r>
      <w:r w:rsidRPr="00B75581">
        <w:rPr>
          <w:rFonts w:ascii="Calibri" w:hAnsi="Calibri"/>
          <w:spacing w:val="3"/>
          <w:sz w:val="22"/>
          <w:szCs w:val="22"/>
        </w:rPr>
        <w:t xml:space="preserve"> </w:t>
      </w:r>
      <w:r w:rsidRPr="00B75581">
        <w:rPr>
          <w:rFonts w:ascii="Calibri" w:hAnsi="Calibri"/>
          <w:spacing w:val="4"/>
          <w:sz w:val="22"/>
          <w:szCs w:val="22"/>
        </w:rPr>
        <w:t>W</w:t>
      </w:r>
      <w:r w:rsidRPr="00B75581">
        <w:rPr>
          <w:rFonts w:ascii="Calibri" w:hAnsi="Calibri"/>
          <w:spacing w:val="-6"/>
          <w:sz w:val="22"/>
          <w:szCs w:val="22"/>
        </w:rPr>
        <w:t>I</w:t>
      </w:r>
      <w:r w:rsidRPr="00B75581">
        <w:rPr>
          <w:rFonts w:ascii="Calibri" w:hAnsi="Calibri"/>
          <w:sz w:val="22"/>
          <w:szCs w:val="22"/>
        </w:rPr>
        <w:t>OA</w:t>
      </w:r>
      <w:r w:rsidRPr="00B75581">
        <w:rPr>
          <w:rFonts w:ascii="Calibri" w:hAnsi="Calibri"/>
          <w:spacing w:val="3"/>
          <w:sz w:val="22"/>
          <w:szCs w:val="22"/>
        </w:rPr>
        <w:t xml:space="preserve"> </w:t>
      </w:r>
      <w:r w:rsidRPr="00B75581">
        <w:rPr>
          <w:rFonts w:ascii="Calibri" w:hAnsi="Calibri"/>
          <w:sz w:val="22"/>
          <w:szCs w:val="22"/>
        </w:rPr>
        <w:t>i</w:t>
      </w:r>
      <w:r w:rsidRPr="00B75581">
        <w:rPr>
          <w:rFonts w:ascii="Calibri" w:hAnsi="Calibri"/>
          <w:spacing w:val="1"/>
          <w:sz w:val="22"/>
          <w:szCs w:val="22"/>
        </w:rPr>
        <w:t>m</w:t>
      </w:r>
      <w:r w:rsidRPr="00B75581">
        <w:rPr>
          <w:rFonts w:ascii="Calibri" w:hAnsi="Calibri"/>
          <w:sz w:val="22"/>
          <w:szCs w:val="22"/>
        </w:rPr>
        <w:t>plem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i</w:t>
      </w:r>
      <w:r w:rsidRPr="00B75581">
        <w:rPr>
          <w:rFonts w:ascii="Calibri" w:hAnsi="Calibri"/>
          <w:sz w:val="22"/>
          <w:szCs w:val="22"/>
        </w:rPr>
        <w:t>ng</w:t>
      </w:r>
      <w:r w:rsidRPr="00B75581">
        <w:rPr>
          <w:rFonts w:ascii="Calibri" w:hAnsi="Calibri"/>
          <w:spacing w:val="2"/>
          <w:sz w:val="22"/>
          <w:szCs w:val="22"/>
        </w:rPr>
        <w:t xml:space="preserve"> </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u</w:t>
      </w:r>
      <w:r w:rsidRPr="00B75581">
        <w:rPr>
          <w:rFonts w:ascii="Calibri" w:hAnsi="Calibri"/>
          <w:spacing w:val="3"/>
          <w:sz w:val="22"/>
          <w:szCs w:val="22"/>
        </w:rPr>
        <w:t>l</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
          <w:sz w:val="22"/>
          <w:szCs w:val="22"/>
        </w:rPr>
        <w:t xml:space="preserve"> </w:t>
      </w:r>
      <w:r w:rsidRPr="00B75581">
        <w:rPr>
          <w:rFonts w:ascii="Calibri" w:hAnsi="Calibri"/>
          <w:spacing w:val="-1"/>
          <w:sz w:val="22"/>
          <w:szCs w:val="22"/>
        </w:rPr>
        <w:t>a</w:t>
      </w:r>
      <w:r w:rsidRPr="00B75581">
        <w:rPr>
          <w:rFonts w:ascii="Calibri" w:hAnsi="Calibri"/>
          <w:sz w:val="22"/>
          <w:szCs w:val="22"/>
        </w:rPr>
        <w:t xml:space="preserve">ll other </w:t>
      </w:r>
      <w:r w:rsidRPr="00B75581">
        <w:rPr>
          <w:rFonts w:ascii="Calibri" w:hAnsi="Calibri"/>
          <w:spacing w:val="1"/>
          <w:sz w:val="22"/>
          <w:szCs w:val="22"/>
        </w:rPr>
        <w:t>regulations</w:t>
      </w:r>
      <w:r w:rsidRPr="00B75581">
        <w:rPr>
          <w:rFonts w:ascii="Calibri" w:hAnsi="Calibri"/>
          <w:sz w:val="22"/>
          <w:szCs w:val="22"/>
        </w:rPr>
        <w:t xml:space="preserve"> </w:t>
      </w:r>
      <w:r w:rsidRPr="00B75581">
        <w:rPr>
          <w:rFonts w:ascii="Calibri" w:hAnsi="Calibri"/>
          <w:spacing w:val="3"/>
          <w:sz w:val="22"/>
          <w:szCs w:val="22"/>
        </w:rPr>
        <w:t>implementing</w:t>
      </w:r>
      <w:r w:rsidRPr="00B75581">
        <w:rPr>
          <w:rFonts w:ascii="Calibri" w:hAnsi="Calibri"/>
          <w:sz w:val="22"/>
          <w:szCs w:val="22"/>
        </w:rPr>
        <w:t xml:space="preserve"> the </w:t>
      </w:r>
      <w:r w:rsidRPr="00B75581">
        <w:rPr>
          <w:rFonts w:ascii="Calibri" w:hAnsi="Calibri"/>
          <w:spacing w:val="4"/>
          <w:sz w:val="22"/>
          <w:szCs w:val="22"/>
        </w:rPr>
        <w:t>laws</w:t>
      </w:r>
      <w:r w:rsidRPr="00B75581">
        <w:rPr>
          <w:rFonts w:ascii="Calibri" w:hAnsi="Calibri"/>
          <w:sz w:val="22"/>
          <w:szCs w:val="22"/>
        </w:rPr>
        <w:t xml:space="preserve"> </w:t>
      </w:r>
      <w:r w:rsidRPr="00B75581">
        <w:rPr>
          <w:rFonts w:ascii="Calibri" w:hAnsi="Calibri"/>
          <w:spacing w:val="2"/>
          <w:sz w:val="22"/>
          <w:szCs w:val="22"/>
        </w:rPr>
        <w:t>listed</w:t>
      </w:r>
      <w:r w:rsidRPr="00B75581">
        <w:rPr>
          <w:rFonts w:ascii="Calibri" w:hAnsi="Calibri"/>
          <w:sz w:val="22"/>
          <w:szCs w:val="22"/>
        </w:rPr>
        <w:t xml:space="preserve"> </w:t>
      </w:r>
      <w:r w:rsidRPr="00B75581">
        <w:rPr>
          <w:rFonts w:ascii="Calibri" w:hAnsi="Calibri"/>
          <w:spacing w:val="4"/>
          <w:sz w:val="22"/>
          <w:szCs w:val="22"/>
        </w:rPr>
        <w:t>above</w:t>
      </w:r>
      <w:r>
        <w:rPr>
          <w:rFonts w:ascii="Calibri" w:hAnsi="Calibri"/>
          <w:sz w:val="22"/>
          <w:szCs w:val="22"/>
        </w:rPr>
        <w:t xml:space="preserve">. </w:t>
      </w:r>
      <w:r w:rsidRPr="00B75581">
        <w:rPr>
          <w:rFonts w:ascii="Calibri" w:hAnsi="Calibri"/>
          <w:sz w:val="22"/>
          <w:szCs w:val="22"/>
        </w:rPr>
        <w:t xml:space="preserve">This </w:t>
      </w:r>
      <w:r w:rsidRPr="00B75581">
        <w:rPr>
          <w:rFonts w:ascii="Calibri" w:hAnsi="Calibri"/>
          <w:spacing w:val="-1"/>
          <w:sz w:val="22"/>
          <w:szCs w:val="22"/>
        </w:rPr>
        <w:t>a</w:t>
      </w:r>
      <w:r w:rsidRPr="00B75581">
        <w:rPr>
          <w:rFonts w:ascii="Calibri" w:hAnsi="Calibri"/>
          <w:sz w:val="22"/>
          <w:szCs w:val="22"/>
        </w:rPr>
        <w:t>ssu</w:t>
      </w:r>
      <w:r w:rsidRPr="00B75581">
        <w:rPr>
          <w:rFonts w:ascii="Calibri" w:hAnsi="Calibri"/>
          <w:spacing w:val="2"/>
          <w:sz w:val="22"/>
          <w:szCs w:val="22"/>
        </w:rPr>
        <w:t>r</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 xml:space="preserve">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s to t</w:t>
      </w:r>
      <w:r w:rsidRPr="00B75581">
        <w:rPr>
          <w:rFonts w:ascii="Calibri" w:hAnsi="Calibri"/>
          <w:spacing w:val="3"/>
          <w:sz w:val="22"/>
          <w:szCs w:val="22"/>
        </w:rPr>
        <w:t>h</w:t>
      </w:r>
      <w:r w:rsidRPr="00B75581">
        <w:rPr>
          <w:rFonts w:ascii="Calibri" w:hAnsi="Calibri"/>
          <w:sz w:val="22"/>
          <w:szCs w:val="22"/>
        </w:rPr>
        <w:t xml:space="preserve">e </w:t>
      </w:r>
      <w:proofErr w:type="gramStart"/>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c</w:t>
      </w:r>
      <w:r w:rsidRPr="00B75581">
        <w:rPr>
          <w:rFonts w:ascii="Calibri" w:hAnsi="Calibri"/>
          <w:sz w:val="22"/>
          <w:szCs w:val="22"/>
        </w:rPr>
        <w:t>ip</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nts</w:t>
      </w:r>
      <w:proofErr w:type="gramEnd"/>
      <w:r w:rsidRPr="00B75581">
        <w:rPr>
          <w:rFonts w:ascii="Calibri" w:hAnsi="Calibri"/>
          <w:spacing w:val="5"/>
          <w:sz w:val="22"/>
          <w:szCs w:val="22"/>
        </w:rPr>
        <w:t xml:space="preserve"> </w:t>
      </w:r>
      <w:r w:rsidRPr="00B75581">
        <w:rPr>
          <w:rFonts w:ascii="Calibri" w:hAnsi="Calibri"/>
          <w:sz w:val="22"/>
          <w:szCs w:val="22"/>
        </w:rPr>
        <w:t>op</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5"/>
          <w:sz w:val="22"/>
          <w:szCs w:val="22"/>
        </w:rPr>
        <w:t xml:space="preserve"> </w:t>
      </w:r>
      <w:r w:rsidRPr="00B75581">
        <w:rPr>
          <w:rFonts w:ascii="Calibri" w:hAnsi="Calibri"/>
          <w:sz w:val="22"/>
          <w:szCs w:val="22"/>
        </w:rPr>
        <w:t>of</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w:t>
      </w:r>
      <w:r w:rsidRPr="00B75581">
        <w:rPr>
          <w:rFonts w:ascii="Calibri" w:hAnsi="Calibri"/>
          <w:spacing w:val="-6"/>
          <w:sz w:val="22"/>
          <w:szCs w:val="22"/>
        </w:rPr>
        <w:t>I</w:t>
      </w:r>
      <w:r w:rsidRPr="00B75581">
        <w:rPr>
          <w:rFonts w:ascii="Calibri" w:hAnsi="Calibri"/>
          <w:sz w:val="22"/>
          <w:szCs w:val="22"/>
        </w:rPr>
        <w:t>OA</w:t>
      </w:r>
      <w:r w:rsidRPr="00B75581">
        <w:rPr>
          <w:rFonts w:ascii="Calibri" w:hAnsi="Calibri"/>
          <w:spacing w:val="4"/>
          <w:sz w:val="22"/>
          <w:szCs w:val="22"/>
        </w:rPr>
        <w:t xml:space="preserve"> </w:t>
      </w:r>
      <w:r>
        <w:rPr>
          <w:rFonts w:ascii="Calibri" w:hAnsi="Calibri"/>
          <w:spacing w:val="4"/>
          <w:sz w:val="22"/>
          <w:szCs w:val="22"/>
        </w:rPr>
        <w:t xml:space="preserve">Title I </w:t>
      </w:r>
      <w:r w:rsidRPr="00B75581">
        <w:rPr>
          <w:rFonts w:ascii="Calibri" w:hAnsi="Calibri"/>
          <w:sz w:val="22"/>
          <w:szCs w:val="22"/>
        </w:rPr>
        <w:t>fin</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ia</w:t>
      </w:r>
      <w:r w:rsidRPr="00B75581">
        <w:rPr>
          <w:rFonts w:ascii="Calibri" w:hAnsi="Calibri"/>
          <w:spacing w:val="2"/>
          <w:sz w:val="22"/>
          <w:szCs w:val="22"/>
        </w:rPr>
        <w:t>l</w:t>
      </w:r>
      <w:r w:rsidRPr="00B75581">
        <w:rPr>
          <w:rFonts w:ascii="Calibri" w:hAnsi="Calibri"/>
          <w:spacing w:val="3"/>
          <w:sz w:val="22"/>
          <w:szCs w:val="22"/>
        </w:rPr>
        <w:t>l</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sted</w:t>
      </w:r>
      <w:r w:rsidRPr="00B75581">
        <w:rPr>
          <w:rFonts w:ascii="Calibri" w:hAnsi="Calibri"/>
          <w:spacing w:val="4"/>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ogr</w:t>
      </w:r>
      <w:r w:rsidRPr="00B75581">
        <w:rPr>
          <w:rFonts w:ascii="Calibri" w:hAnsi="Calibri"/>
          <w:spacing w:val="-2"/>
          <w:sz w:val="22"/>
          <w:szCs w:val="22"/>
        </w:rPr>
        <w:t>a</w:t>
      </w:r>
      <w:r w:rsidRPr="00B75581">
        <w:rPr>
          <w:rFonts w:ascii="Calibri" w:hAnsi="Calibri"/>
          <w:sz w:val="22"/>
          <w:szCs w:val="22"/>
        </w:rPr>
        <w:t>m</w:t>
      </w:r>
      <w:r w:rsidRPr="00B75581">
        <w:rPr>
          <w:rFonts w:ascii="Calibri" w:hAnsi="Calibri"/>
          <w:spacing w:val="5"/>
          <w:sz w:val="22"/>
          <w:szCs w:val="22"/>
        </w:rPr>
        <w:t xml:space="preserve"> </w:t>
      </w:r>
      <w:r w:rsidRPr="00B75581">
        <w:rPr>
          <w:rFonts w:ascii="Calibri" w:hAnsi="Calibri"/>
          <w:sz w:val="22"/>
          <w:szCs w:val="22"/>
        </w:rPr>
        <w:t>or</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vi</w:t>
      </w:r>
      <w:r w:rsidRPr="00B75581">
        <w:rPr>
          <w:rFonts w:ascii="Calibri" w:hAnsi="Calibri"/>
          <w:spacing w:val="3"/>
          <w:sz w:val="22"/>
          <w:szCs w:val="22"/>
        </w:rPr>
        <w:t>t</w:t>
      </w:r>
      <w:r w:rsidRPr="00B75581">
        <w:rPr>
          <w:rFonts w:ascii="Calibri" w:hAnsi="Calibri"/>
          <w:spacing w:val="2"/>
          <w:sz w:val="22"/>
          <w:szCs w:val="22"/>
        </w:rPr>
        <w:t>y</w:t>
      </w:r>
      <w:r w:rsidRPr="00B75581">
        <w:rPr>
          <w:rFonts w:ascii="Calibri" w:hAnsi="Calibri"/>
          <w:sz w:val="22"/>
          <w:szCs w:val="22"/>
        </w:rPr>
        <w:t>,</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 xml:space="preserve">ll </w:t>
      </w:r>
      <w:r w:rsidRPr="00B75581">
        <w:rPr>
          <w:rFonts w:ascii="Calibri" w:hAnsi="Calibri"/>
          <w:spacing w:val="-1"/>
          <w:sz w:val="22"/>
          <w:szCs w:val="22"/>
        </w:rPr>
        <w:t>a</w:t>
      </w:r>
      <w:r w:rsidRPr="00B75581">
        <w:rPr>
          <w:rFonts w:ascii="Calibri" w:hAnsi="Calibri"/>
          <w:sz w:val="22"/>
          <w:szCs w:val="22"/>
        </w:rPr>
        <w:t>g</w:t>
      </w:r>
      <w:r w:rsidRPr="00B75581">
        <w:rPr>
          <w:rFonts w:ascii="Calibri" w:hAnsi="Calibri"/>
          <w:spacing w:val="-1"/>
          <w:sz w:val="22"/>
          <w:szCs w:val="22"/>
        </w:rPr>
        <w:t>ree</w:t>
      </w:r>
      <w:r w:rsidRPr="00B75581">
        <w:rPr>
          <w:rFonts w:ascii="Calibri" w:hAnsi="Calibri"/>
          <w:spacing w:val="3"/>
          <w:sz w:val="22"/>
          <w:szCs w:val="22"/>
        </w:rPr>
        <w:t>m</w:t>
      </w:r>
      <w:r w:rsidRPr="00B75581">
        <w:rPr>
          <w:rFonts w:ascii="Calibri" w:hAnsi="Calibri"/>
          <w:spacing w:val="-1"/>
          <w:sz w:val="22"/>
          <w:szCs w:val="22"/>
        </w:rPr>
        <w:t>e</w:t>
      </w:r>
      <w:r w:rsidRPr="00B75581">
        <w:rPr>
          <w:rFonts w:ascii="Calibri" w:hAnsi="Calibri"/>
          <w:sz w:val="22"/>
          <w:szCs w:val="22"/>
        </w:rPr>
        <w:t>nts</w:t>
      </w:r>
      <w:r w:rsidRPr="00B75581">
        <w:rPr>
          <w:rFonts w:ascii="Calibri" w:hAnsi="Calibri"/>
          <w:spacing w:val="20"/>
          <w:sz w:val="22"/>
          <w:szCs w:val="22"/>
        </w:rPr>
        <w:t xml:space="preserve"> </w:t>
      </w:r>
      <w:r w:rsidRPr="00B75581">
        <w:rPr>
          <w:rFonts w:ascii="Calibri" w:hAnsi="Calibri"/>
          <w:sz w:val="22"/>
          <w:szCs w:val="22"/>
        </w:rPr>
        <w:t>the</w:t>
      </w:r>
      <w:r w:rsidRPr="00B75581">
        <w:rPr>
          <w:rFonts w:ascii="Calibri" w:hAnsi="Calibri"/>
          <w:spacing w:val="19"/>
          <w:sz w:val="22"/>
          <w:szCs w:val="22"/>
        </w:rPr>
        <w:t xml:space="preserv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pacing w:val="-1"/>
          <w:sz w:val="22"/>
          <w:szCs w:val="22"/>
        </w:rPr>
        <w:t>c</w:t>
      </w:r>
      <w:r w:rsidRPr="00B75581">
        <w:rPr>
          <w:rFonts w:ascii="Calibri" w:hAnsi="Calibri"/>
          <w:sz w:val="22"/>
          <w:szCs w:val="22"/>
        </w:rPr>
        <w:t>ip</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9"/>
          <w:sz w:val="22"/>
          <w:szCs w:val="22"/>
        </w:rPr>
        <w:t xml:space="preserve"> </w:t>
      </w:r>
      <w:r w:rsidRPr="00B75581">
        <w:rPr>
          <w:rFonts w:ascii="Calibri" w:hAnsi="Calibri"/>
          <w:sz w:val="22"/>
          <w:szCs w:val="22"/>
        </w:rPr>
        <w:t>mak</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9"/>
          <w:sz w:val="22"/>
          <w:szCs w:val="22"/>
        </w:rPr>
        <w:t xml:space="preserve"> </w:t>
      </w:r>
      <w:r w:rsidRPr="00B75581">
        <w:rPr>
          <w:rFonts w:ascii="Calibri" w:hAnsi="Calibri"/>
          <w:sz w:val="22"/>
          <w:szCs w:val="22"/>
        </w:rPr>
        <w:t>to</w:t>
      </w:r>
      <w:r w:rsidRPr="00B75581">
        <w:rPr>
          <w:rFonts w:ascii="Calibri" w:hAnsi="Calibri"/>
          <w:spacing w:val="19"/>
          <w:sz w:val="22"/>
          <w:szCs w:val="22"/>
        </w:rPr>
        <w:t xml:space="preserve"> </w:t>
      </w:r>
      <w:r w:rsidRPr="00B75581">
        <w:rPr>
          <w:rFonts w:ascii="Calibri" w:hAnsi="Calibri"/>
          <w:spacing w:val="-1"/>
          <w:sz w:val="22"/>
          <w:szCs w:val="22"/>
        </w:rPr>
        <w:t>ca</w:t>
      </w:r>
      <w:r w:rsidRPr="00B75581">
        <w:rPr>
          <w:rFonts w:ascii="Calibri" w:hAnsi="Calibri"/>
          <w:spacing w:val="1"/>
          <w:sz w:val="22"/>
          <w:szCs w:val="22"/>
        </w:rPr>
        <w:t>r</w:t>
      </w:r>
      <w:r w:rsidRPr="00B75581">
        <w:rPr>
          <w:rFonts w:ascii="Calibri" w:hAnsi="Calibri"/>
          <w:spacing w:val="4"/>
          <w:sz w:val="22"/>
          <w:szCs w:val="22"/>
        </w:rPr>
        <w:t>r</w:t>
      </w:r>
      <w:r w:rsidRPr="00B75581">
        <w:rPr>
          <w:rFonts w:ascii="Calibri" w:hAnsi="Calibri"/>
          <w:sz w:val="22"/>
          <w:szCs w:val="22"/>
        </w:rPr>
        <w:t>y</w:t>
      </w:r>
      <w:r w:rsidRPr="00B75581">
        <w:rPr>
          <w:rFonts w:ascii="Calibri" w:hAnsi="Calibri"/>
          <w:spacing w:val="14"/>
          <w:sz w:val="22"/>
          <w:szCs w:val="22"/>
        </w:rPr>
        <w:t xml:space="preserve"> </w:t>
      </w:r>
      <w:r w:rsidRPr="00B75581">
        <w:rPr>
          <w:rFonts w:ascii="Calibri" w:hAnsi="Calibri"/>
          <w:sz w:val="22"/>
          <w:szCs w:val="22"/>
        </w:rPr>
        <w:t>out</w:t>
      </w:r>
      <w:r w:rsidRPr="00B75581">
        <w:rPr>
          <w:rFonts w:ascii="Calibri" w:hAnsi="Calibri"/>
          <w:spacing w:val="19"/>
          <w:sz w:val="22"/>
          <w:szCs w:val="22"/>
        </w:rPr>
        <w:t xml:space="preserve"> </w:t>
      </w:r>
      <w:r w:rsidRPr="00B75581">
        <w:rPr>
          <w:rFonts w:ascii="Calibri" w:hAnsi="Calibri"/>
          <w:sz w:val="22"/>
          <w:szCs w:val="22"/>
        </w:rPr>
        <w:t>the</w:t>
      </w:r>
      <w:r w:rsidRPr="00B75581">
        <w:rPr>
          <w:rFonts w:ascii="Calibri" w:hAnsi="Calibri"/>
          <w:spacing w:val="21"/>
          <w:sz w:val="22"/>
          <w:szCs w:val="22"/>
        </w:rPr>
        <w:t xml:space="preserve"> </w:t>
      </w:r>
      <w:r w:rsidRPr="00B75581">
        <w:rPr>
          <w:rFonts w:ascii="Calibri" w:hAnsi="Calibri"/>
          <w:spacing w:val="4"/>
          <w:sz w:val="22"/>
          <w:szCs w:val="22"/>
        </w:rPr>
        <w:t>W</w:t>
      </w:r>
      <w:r w:rsidRPr="00B75581">
        <w:rPr>
          <w:rFonts w:ascii="Calibri" w:hAnsi="Calibri"/>
          <w:spacing w:val="-6"/>
          <w:sz w:val="22"/>
          <w:szCs w:val="22"/>
        </w:rPr>
        <w:t>I</w:t>
      </w:r>
      <w:r w:rsidRPr="00B75581">
        <w:rPr>
          <w:rFonts w:ascii="Calibri" w:hAnsi="Calibri"/>
          <w:sz w:val="22"/>
          <w:szCs w:val="22"/>
        </w:rPr>
        <w:t>OA</w:t>
      </w:r>
      <w:r w:rsidRPr="00B75581">
        <w:rPr>
          <w:rFonts w:ascii="Calibri" w:hAnsi="Calibri"/>
          <w:spacing w:val="18"/>
          <w:sz w:val="22"/>
          <w:szCs w:val="22"/>
        </w:rPr>
        <w:t xml:space="preserve"> </w:t>
      </w:r>
      <w:r w:rsidRPr="00B75581">
        <w:rPr>
          <w:rFonts w:ascii="Calibri" w:hAnsi="Calibri"/>
          <w:sz w:val="22"/>
          <w:szCs w:val="22"/>
        </w:rPr>
        <w:t>Tit</w:t>
      </w:r>
      <w:r w:rsidRPr="00B75581">
        <w:rPr>
          <w:rFonts w:ascii="Calibri" w:hAnsi="Calibri"/>
          <w:spacing w:val="1"/>
          <w:sz w:val="22"/>
          <w:szCs w:val="22"/>
        </w:rPr>
        <w:t>l</w:t>
      </w:r>
      <w:r w:rsidRPr="00B75581">
        <w:rPr>
          <w:rFonts w:ascii="Calibri" w:hAnsi="Calibri"/>
          <w:sz w:val="22"/>
          <w:szCs w:val="22"/>
        </w:rPr>
        <w:t>e</w:t>
      </w:r>
      <w:r w:rsidRPr="00B75581">
        <w:rPr>
          <w:rFonts w:ascii="Calibri" w:hAnsi="Calibri"/>
          <w:spacing w:val="20"/>
          <w:sz w:val="22"/>
          <w:szCs w:val="22"/>
        </w:rPr>
        <w:t xml:space="preserve"> </w:t>
      </w:r>
      <w:r w:rsidRPr="00B75581">
        <w:rPr>
          <w:rFonts w:ascii="Calibri" w:hAnsi="Calibri"/>
          <w:sz w:val="22"/>
          <w:szCs w:val="22"/>
        </w:rPr>
        <w:t>I</w:t>
      </w:r>
      <w:r w:rsidRPr="00B75581">
        <w:rPr>
          <w:rFonts w:ascii="Calibri" w:hAnsi="Calibri"/>
          <w:spacing w:val="18"/>
          <w:sz w:val="22"/>
          <w:szCs w:val="22"/>
        </w:rPr>
        <w:t xml:space="preserve"> </w:t>
      </w:r>
      <w:r w:rsidRPr="00B75581">
        <w:rPr>
          <w:rFonts w:ascii="Calibri" w:hAnsi="Calibri"/>
          <w:sz w:val="22"/>
          <w:szCs w:val="22"/>
        </w:rPr>
        <w:t>fin</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ial</w:t>
      </w:r>
      <w:r w:rsidRPr="00B75581">
        <w:rPr>
          <w:rFonts w:ascii="Calibri" w:hAnsi="Calibri"/>
          <w:spacing w:val="5"/>
          <w:sz w:val="22"/>
          <w:szCs w:val="22"/>
        </w:rPr>
        <w:t>l</w:t>
      </w:r>
      <w:r w:rsidRPr="00B75581">
        <w:rPr>
          <w:rFonts w:ascii="Calibri" w:hAnsi="Calibri"/>
          <w:sz w:val="22"/>
          <w:szCs w:val="22"/>
        </w:rPr>
        <w:t>y</w:t>
      </w:r>
      <w:r w:rsidRPr="00B75581">
        <w:rPr>
          <w:rFonts w:ascii="Calibri" w:hAnsi="Calibri"/>
          <w:spacing w:val="17"/>
          <w:sz w:val="22"/>
          <w:szCs w:val="22"/>
        </w:rPr>
        <w:t xml:space="preserve">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sted</w:t>
      </w:r>
      <w:r w:rsidRPr="00B75581">
        <w:rPr>
          <w:rFonts w:ascii="Calibri" w:hAnsi="Calibri"/>
          <w:spacing w:val="19"/>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ogr</w:t>
      </w:r>
      <w:r w:rsidRPr="00B75581">
        <w:rPr>
          <w:rFonts w:ascii="Calibri" w:hAnsi="Calibri"/>
          <w:spacing w:val="-2"/>
          <w:sz w:val="22"/>
          <w:szCs w:val="22"/>
        </w:rPr>
        <w:t>a</w:t>
      </w:r>
      <w:r w:rsidRPr="00B75581">
        <w:rPr>
          <w:rFonts w:ascii="Calibri" w:hAnsi="Calibri"/>
          <w:sz w:val="22"/>
          <w:szCs w:val="22"/>
        </w:rPr>
        <w:t>m or</w:t>
      </w:r>
      <w:r w:rsidRPr="00B75581">
        <w:rPr>
          <w:rFonts w:ascii="Calibri" w:hAnsi="Calibri"/>
          <w:spacing w:val="1"/>
          <w:sz w:val="22"/>
          <w:szCs w:val="22"/>
        </w:rPr>
        <w:t xml:space="preserve"> </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vi</w:t>
      </w:r>
      <w:r w:rsidRPr="00B75581">
        <w:rPr>
          <w:rFonts w:ascii="Calibri" w:hAnsi="Calibri"/>
          <w:spacing w:val="3"/>
          <w:sz w:val="22"/>
          <w:szCs w:val="22"/>
        </w:rPr>
        <w:t>t</w:t>
      </w:r>
      <w:r w:rsidRPr="00B75581">
        <w:rPr>
          <w:rFonts w:ascii="Calibri" w:hAnsi="Calibri"/>
          <w:spacing w:val="-5"/>
          <w:sz w:val="22"/>
          <w:szCs w:val="22"/>
        </w:rPr>
        <w:t>y</w:t>
      </w:r>
      <w:r w:rsidRPr="00B75581">
        <w:rPr>
          <w:rFonts w:ascii="Calibri" w:hAnsi="Calibri"/>
          <w:sz w:val="22"/>
          <w:szCs w:val="22"/>
        </w:rPr>
        <w:t>.</w:t>
      </w:r>
      <w:r w:rsidRPr="00B75581">
        <w:rPr>
          <w:rFonts w:ascii="Calibri" w:hAnsi="Calibri"/>
          <w:spacing w:val="1"/>
          <w:sz w:val="22"/>
          <w:szCs w:val="22"/>
        </w:rPr>
        <w:t xml:space="preserve"> </w:t>
      </w:r>
      <w:r w:rsidRPr="00B75581">
        <w:rPr>
          <w:rFonts w:ascii="Calibri" w:hAnsi="Calibri"/>
          <w:sz w:val="22"/>
          <w:szCs w:val="22"/>
        </w:rPr>
        <w:t xml:space="preserve">The </w:t>
      </w:r>
      <w:r w:rsidRPr="00B75581">
        <w:rPr>
          <w:rFonts w:ascii="Calibri" w:hAnsi="Calibri"/>
          <w:spacing w:val="1"/>
          <w:sz w:val="22"/>
          <w:szCs w:val="22"/>
        </w:rPr>
        <w:t>r</w:t>
      </w:r>
      <w:r w:rsidRPr="00B75581">
        <w:rPr>
          <w:rFonts w:ascii="Calibri" w:hAnsi="Calibri"/>
          <w:spacing w:val="-1"/>
          <w:sz w:val="22"/>
          <w:szCs w:val="22"/>
        </w:rPr>
        <w:t>ec</w:t>
      </w:r>
      <w:r w:rsidRPr="00B75581">
        <w:rPr>
          <w:rFonts w:ascii="Calibri" w:hAnsi="Calibri"/>
          <w:sz w:val="22"/>
          <w:szCs w:val="22"/>
        </w:rPr>
        <w:t>ip</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pacing w:val="2"/>
          <w:sz w:val="22"/>
          <w:szCs w:val="22"/>
        </w:rPr>
        <w:t>n</w:t>
      </w:r>
      <w:r w:rsidRPr="00B75581">
        <w:rPr>
          <w:rFonts w:ascii="Calibri" w:hAnsi="Calibri"/>
          <w:sz w:val="22"/>
          <w:szCs w:val="22"/>
        </w:rPr>
        <w:t>t</w:t>
      </w:r>
      <w:r w:rsidRPr="00B75581">
        <w:rPr>
          <w:rFonts w:ascii="Calibri" w:hAnsi="Calibri"/>
          <w:spacing w:val="2"/>
          <w:sz w:val="22"/>
          <w:szCs w:val="22"/>
        </w:rPr>
        <w:t xml:space="preserve"> </w:t>
      </w:r>
      <w:r w:rsidRPr="00B75581">
        <w:rPr>
          <w:rFonts w:ascii="Calibri" w:hAnsi="Calibri"/>
          <w:sz w:val="22"/>
          <w:szCs w:val="22"/>
        </w:rPr>
        <w:t>und</w:t>
      </w:r>
      <w:r w:rsidRPr="00B75581">
        <w:rPr>
          <w:rFonts w:ascii="Calibri" w:hAnsi="Calibri"/>
          <w:spacing w:val="-1"/>
          <w:sz w:val="22"/>
          <w:szCs w:val="22"/>
        </w:rPr>
        <w:t>e</w:t>
      </w:r>
      <w:r w:rsidRPr="00B75581">
        <w:rPr>
          <w:rFonts w:ascii="Calibri" w:hAnsi="Calibri"/>
          <w:sz w:val="22"/>
          <w:szCs w:val="22"/>
        </w:rPr>
        <w:t>rst</w:t>
      </w:r>
      <w:r w:rsidRPr="00B75581">
        <w:rPr>
          <w:rFonts w:ascii="Calibri" w:hAnsi="Calibri"/>
          <w:spacing w:val="-1"/>
          <w:sz w:val="22"/>
          <w:szCs w:val="22"/>
        </w:rPr>
        <w:t>a</w:t>
      </w:r>
      <w:r w:rsidRPr="00B75581">
        <w:rPr>
          <w:rFonts w:ascii="Calibri" w:hAnsi="Calibri"/>
          <w:sz w:val="22"/>
          <w:szCs w:val="22"/>
        </w:rPr>
        <w:t>nds</w:t>
      </w:r>
      <w:r w:rsidRPr="00B75581">
        <w:rPr>
          <w:rFonts w:ascii="Calibri" w:hAnsi="Calibri"/>
          <w:spacing w:val="2"/>
          <w:sz w:val="22"/>
          <w:szCs w:val="22"/>
        </w:rPr>
        <w:t xml:space="preserve"> </w:t>
      </w:r>
      <w:r w:rsidRPr="00B75581">
        <w:rPr>
          <w:rFonts w:ascii="Calibri" w:hAnsi="Calibri"/>
          <w:sz w:val="22"/>
          <w:szCs w:val="22"/>
        </w:rPr>
        <w:t>that</w:t>
      </w:r>
      <w:r w:rsidRPr="00B75581">
        <w:rPr>
          <w:rFonts w:ascii="Calibri" w:hAnsi="Calibri"/>
          <w:spacing w:val="1"/>
          <w:sz w:val="22"/>
          <w:szCs w:val="22"/>
        </w:rPr>
        <w:t xml:space="preserve"> </w:t>
      </w:r>
      <w:r w:rsidRPr="00B75581">
        <w:rPr>
          <w:rFonts w:ascii="Calibri" w:hAnsi="Calibri"/>
          <w:sz w:val="22"/>
          <w:szCs w:val="22"/>
        </w:rPr>
        <w:t>the</w:t>
      </w:r>
      <w:r w:rsidRPr="00B75581">
        <w:rPr>
          <w:rFonts w:ascii="Calibri" w:hAnsi="Calibri"/>
          <w:spacing w:val="1"/>
          <w:sz w:val="22"/>
          <w:szCs w:val="22"/>
        </w:rPr>
        <w:t xml:space="preserve"> </w:t>
      </w:r>
      <w:r w:rsidRPr="00B75581">
        <w:rPr>
          <w:rFonts w:ascii="Calibri" w:hAnsi="Calibri"/>
          <w:sz w:val="22"/>
          <w:szCs w:val="22"/>
        </w:rPr>
        <w:t>United</w:t>
      </w:r>
      <w:r w:rsidRPr="00B75581">
        <w:rPr>
          <w:rFonts w:ascii="Calibri" w:hAnsi="Calibri"/>
          <w:spacing w:val="1"/>
          <w:sz w:val="22"/>
          <w:szCs w:val="22"/>
        </w:rPr>
        <w:t xml:space="preserve"> S</w:t>
      </w:r>
      <w:r w:rsidRPr="00B75581">
        <w:rPr>
          <w:rFonts w:ascii="Calibri" w:hAnsi="Calibri"/>
          <w:sz w:val="22"/>
          <w:szCs w:val="22"/>
        </w:rPr>
        <w:t>tat</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2"/>
          <w:sz w:val="22"/>
          <w:szCs w:val="22"/>
        </w:rPr>
        <w:t xml:space="preserve"> </w:t>
      </w:r>
      <w:r w:rsidRPr="00B75581">
        <w:rPr>
          <w:rFonts w:ascii="Calibri" w:hAnsi="Calibri"/>
          <w:sz w:val="22"/>
          <w:szCs w:val="22"/>
        </w:rPr>
        <w:t>the</w:t>
      </w:r>
      <w:r w:rsidRPr="00B75581">
        <w:rPr>
          <w:rFonts w:ascii="Calibri" w:hAnsi="Calibri"/>
          <w:spacing w:val="1"/>
          <w:sz w:val="22"/>
          <w:szCs w:val="22"/>
        </w:rPr>
        <w:t xml:space="preserve"> </w:t>
      </w:r>
      <w:r w:rsidRPr="00B75581">
        <w:rPr>
          <w:rFonts w:ascii="Calibri" w:hAnsi="Calibri"/>
          <w:sz w:val="22"/>
          <w:szCs w:val="22"/>
        </w:rPr>
        <w:t>ri</w:t>
      </w:r>
      <w:r w:rsidRPr="00B75581">
        <w:rPr>
          <w:rFonts w:ascii="Calibri" w:hAnsi="Calibri"/>
          <w:spacing w:val="-3"/>
          <w:sz w:val="22"/>
          <w:szCs w:val="22"/>
        </w:rPr>
        <w:t>g</w:t>
      </w:r>
      <w:r w:rsidRPr="00B75581">
        <w:rPr>
          <w:rFonts w:ascii="Calibri" w:hAnsi="Calibri"/>
          <w:sz w:val="22"/>
          <w:szCs w:val="22"/>
        </w:rPr>
        <w:t>ht</w:t>
      </w:r>
      <w:r w:rsidRPr="00B75581">
        <w:rPr>
          <w:rFonts w:ascii="Calibri" w:hAnsi="Calibri"/>
          <w:spacing w:val="2"/>
          <w:sz w:val="22"/>
          <w:szCs w:val="22"/>
        </w:rPr>
        <w:t xml:space="preserve"> </w:t>
      </w:r>
      <w:r w:rsidRPr="00B75581">
        <w:rPr>
          <w:rFonts w:ascii="Calibri" w:hAnsi="Calibri"/>
          <w:sz w:val="22"/>
          <w:szCs w:val="22"/>
        </w:rPr>
        <w:t>to</w:t>
      </w:r>
      <w:r w:rsidRPr="00B75581">
        <w:rPr>
          <w:rFonts w:ascii="Calibri" w:hAnsi="Calibri"/>
          <w:spacing w:val="2"/>
          <w:sz w:val="22"/>
          <w:szCs w:val="22"/>
        </w:rPr>
        <w:t xml:space="preserve"> </w:t>
      </w:r>
      <w:r w:rsidRPr="00B75581">
        <w:rPr>
          <w:rFonts w:ascii="Calibri" w:hAnsi="Calibri"/>
          <w:sz w:val="22"/>
          <w:szCs w:val="22"/>
        </w:rPr>
        <w:t>s</w:t>
      </w:r>
      <w:r w:rsidRPr="00B75581">
        <w:rPr>
          <w:rFonts w:ascii="Calibri" w:hAnsi="Calibri"/>
          <w:spacing w:val="-1"/>
          <w:sz w:val="22"/>
          <w:szCs w:val="22"/>
        </w:rPr>
        <w:t>ee</w:t>
      </w:r>
      <w:r w:rsidRPr="00B75581">
        <w:rPr>
          <w:rFonts w:ascii="Calibri" w:hAnsi="Calibri"/>
          <w:sz w:val="22"/>
          <w:szCs w:val="22"/>
        </w:rPr>
        <w:t>k</w:t>
      </w:r>
      <w:r w:rsidRPr="00B75581">
        <w:rPr>
          <w:rFonts w:ascii="Calibri" w:hAnsi="Calibri"/>
          <w:spacing w:val="1"/>
          <w:sz w:val="22"/>
          <w:szCs w:val="22"/>
        </w:rPr>
        <w:t xml:space="preserve"> </w:t>
      </w:r>
      <w:r w:rsidRPr="00B75581">
        <w:rPr>
          <w:rFonts w:ascii="Calibri" w:hAnsi="Calibri"/>
          <w:sz w:val="22"/>
          <w:szCs w:val="22"/>
        </w:rPr>
        <w:t>jud</w:t>
      </w:r>
      <w:r w:rsidRPr="00B75581">
        <w:rPr>
          <w:rFonts w:ascii="Calibri" w:hAnsi="Calibri"/>
          <w:spacing w:val="1"/>
          <w:sz w:val="22"/>
          <w:szCs w:val="22"/>
        </w:rPr>
        <w:t>i</w:t>
      </w:r>
      <w:r w:rsidRPr="00B75581">
        <w:rPr>
          <w:rFonts w:ascii="Calibri" w:hAnsi="Calibri"/>
          <w:spacing w:val="-1"/>
          <w:sz w:val="22"/>
          <w:szCs w:val="22"/>
        </w:rPr>
        <w:t>c</w:t>
      </w:r>
      <w:r w:rsidRPr="00B75581">
        <w:rPr>
          <w:rFonts w:ascii="Calibri" w:hAnsi="Calibri"/>
          <w:sz w:val="22"/>
          <w:szCs w:val="22"/>
        </w:rPr>
        <w:t xml:space="preserve">ial </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f</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ment of</w:t>
      </w:r>
      <w:r w:rsidRPr="00B75581">
        <w:rPr>
          <w:rFonts w:ascii="Calibri" w:hAnsi="Calibri"/>
          <w:spacing w:val="-1"/>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s assu</w:t>
      </w:r>
      <w:r w:rsidRPr="00B75581">
        <w:rPr>
          <w:rFonts w:ascii="Calibri" w:hAnsi="Calibri"/>
          <w:spacing w:val="1"/>
          <w:sz w:val="22"/>
          <w:szCs w:val="22"/>
        </w:rPr>
        <w:t>r</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ce</w:t>
      </w:r>
      <w:r w:rsidRPr="00B75581">
        <w:rPr>
          <w:rFonts w:ascii="Calibri" w:hAnsi="Calibri"/>
          <w:sz w:val="22"/>
          <w:szCs w:val="22"/>
        </w:rPr>
        <w:t>.</w:t>
      </w:r>
    </w:p>
    <w:p w14:paraId="71F49E11" w14:textId="77777777" w:rsidR="00027D3A" w:rsidRPr="00B75581" w:rsidRDefault="00027D3A" w:rsidP="00027D3A">
      <w:pPr>
        <w:ind w:left="314" w:firstLine="10"/>
        <w:rPr>
          <w:rFonts w:ascii="Calibri" w:hAnsi="Calibri"/>
          <w:sz w:val="22"/>
          <w:szCs w:val="22"/>
        </w:rPr>
      </w:pPr>
      <w:r>
        <w:rPr>
          <w:rFonts w:ascii="Calibri" w:hAnsi="Calibri"/>
          <w:b/>
          <w:color w:val="121212"/>
          <w:sz w:val="22"/>
          <w:szCs w:val="22"/>
        </w:rPr>
        <w:br/>
      </w:r>
      <w:r w:rsidRPr="00B75581">
        <w:rPr>
          <w:rFonts w:ascii="Calibri" w:hAnsi="Calibri"/>
          <w:b/>
          <w:color w:val="121212"/>
          <w:sz w:val="22"/>
          <w:szCs w:val="22"/>
        </w:rPr>
        <w:t>D</w:t>
      </w:r>
      <w:r w:rsidRPr="00B75581">
        <w:rPr>
          <w:rFonts w:ascii="Calibri" w:hAnsi="Calibri"/>
          <w:b/>
          <w:color w:val="121212"/>
          <w:spacing w:val="-1"/>
          <w:sz w:val="22"/>
          <w:szCs w:val="22"/>
        </w:rPr>
        <w:t>e</w:t>
      </w:r>
      <w:r w:rsidRPr="00B75581">
        <w:rPr>
          <w:rFonts w:ascii="Calibri" w:hAnsi="Calibri"/>
          <w:b/>
          <w:color w:val="121212"/>
          <w:spacing w:val="1"/>
          <w:sz w:val="22"/>
          <w:szCs w:val="22"/>
        </w:rPr>
        <w:t>b</w:t>
      </w:r>
      <w:r w:rsidRPr="00B75581">
        <w:rPr>
          <w:rFonts w:ascii="Calibri" w:hAnsi="Calibri"/>
          <w:b/>
          <w:color w:val="121212"/>
          <w:sz w:val="22"/>
          <w:szCs w:val="22"/>
        </w:rPr>
        <w:t>a</w:t>
      </w:r>
      <w:r w:rsidRPr="00B75581">
        <w:rPr>
          <w:rFonts w:ascii="Calibri" w:hAnsi="Calibri"/>
          <w:b/>
          <w:color w:val="121212"/>
          <w:spacing w:val="1"/>
          <w:sz w:val="22"/>
          <w:szCs w:val="22"/>
        </w:rPr>
        <w:t>r</w:t>
      </w:r>
      <w:r w:rsidRPr="00B75581">
        <w:rPr>
          <w:rFonts w:ascii="Calibri" w:hAnsi="Calibri"/>
          <w:b/>
          <w:color w:val="121212"/>
          <w:spacing w:val="-3"/>
          <w:sz w:val="22"/>
          <w:szCs w:val="22"/>
        </w:rPr>
        <w:t>m</w:t>
      </w:r>
      <w:r w:rsidRPr="00B75581">
        <w:rPr>
          <w:rFonts w:ascii="Calibri" w:hAnsi="Calibri"/>
          <w:b/>
          <w:color w:val="121212"/>
          <w:spacing w:val="-1"/>
          <w:sz w:val="22"/>
          <w:szCs w:val="22"/>
        </w:rPr>
        <w:t>e</w:t>
      </w:r>
      <w:r w:rsidRPr="00B75581">
        <w:rPr>
          <w:rFonts w:ascii="Calibri" w:hAnsi="Calibri"/>
          <w:b/>
          <w:color w:val="121212"/>
          <w:spacing w:val="1"/>
          <w:sz w:val="22"/>
          <w:szCs w:val="22"/>
        </w:rPr>
        <w:t>n</w:t>
      </w:r>
      <w:r w:rsidRPr="00B75581">
        <w:rPr>
          <w:rFonts w:ascii="Calibri" w:hAnsi="Calibri"/>
          <w:b/>
          <w:color w:val="121212"/>
          <w:sz w:val="22"/>
          <w:szCs w:val="22"/>
        </w:rPr>
        <w:t>t,</w:t>
      </w:r>
      <w:r w:rsidRPr="00B75581">
        <w:rPr>
          <w:rFonts w:ascii="Calibri" w:hAnsi="Calibri"/>
          <w:b/>
          <w:color w:val="121212"/>
          <w:spacing w:val="-5"/>
          <w:sz w:val="22"/>
          <w:szCs w:val="22"/>
        </w:rPr>
        <w:t xml:space="preserve"> </w:t>
      </w:r>
      <w:r w:rsidRPr="00B75581">
        <w:rPr>
          <w:rFonts w:ascii="Calibri" w:hAnsi="Calibri"/>
          <w:b/>
          <w:color w:val="121212"/>
          <w:spacing w:val="1"/>
          <w:sz w:val="22"/>
          <w:szCs w:val="22"/>
        </w:rPr>
        <w:t>Su</w:t>
      </w:r>
      <w:r w:rsidRPr="00B75581">
        <w:rPr>
          <w:rFonts w:ascii="Calibri" w:hAnsi="Calibri"/>
          <w:b/>
          <w:color w:val="121212"/>
          <w:sz w:val="22"/>
          <w:szCs w:val="22"/>
        </w:rPr>
        <w:t>s</w:t>
      </w:r>
      <w:r w:rsidRPr="00B75581">
        <w:rPr>
          <w:rFonts w:ascii="Calibri" w:hAnsi="Calibri"/>
          <w:b/>
          <w:color w:val="121212"/>
          <w:spacing w:val="1"/>
          <w:sz w:val="22"/>
          <w:szCs w:val="22"/>
        </w:rPr>
        <w:t>p</w:t>
      </w:r>
      <w:r w:rsidRPr="00B75581">
        <w:rPr>
          <w:rFonts w:ascii="Calibri" w:hAnsi="Calibri"/>
          <w:b/>
          <w:color w:val="121212"/>
          <w:spacing w:val="-1"/>
          <w:sz w:val="22"/>
          <w:szCs w:val="22"/>
        </w:rPr>
        <w:t>e</w:t>
      </w:r>
      <w:r w:rsidRPr="00B75581">
        <w:rPr>
          <w:rFonts w:ascii="Calibri" w:hAnsi="Calibri"/>
          <w:b/>
          <w:color w:val="121212"/>
          <w:spacing w:val="1"/>
          <w:sz w:val="22"/>
          <w:szCs w:val="22"/>
        </w:rPr>
        <w:t>n</w:t>
      </w:r>
      <w:r w:rsidRPr="00B75581">
        <w:rPr>
          <w:rFonts w:ascii="Calibri" w:hAnsi="Calibri"/>
          <w:b/>
          <w:color w:val="121212"/>
          <w:sz w:val="22"/>
          <w:szCs w:val="22"/>
        </w:rPr>
        <w:t>sio</w:t>
      </w:r>
      <w:r w:rsidRPr="00B75581">
        <w:rPr>
          <w:rFonts w:ascii="Calibri" w:hAnsi="Calibri"/>
          <w:b/>
          <w:color w:val="121212"/>
          <w:spacing w:val="-1"/>
          <w:sz w:val="22"/>
          <w:szCs w:val="22"/>
        </w:rPr>
        <w:t>n</w:t>
      </w:r>
      <w:r w:rsidRPr="00B75581">
        <w:rPr>
          <w:rFonts w:ascii="Calibri" w:hAnsi="Calibri"/>
          <w:b/>
          <w:color w:val="121212"/>
          <w:sz w:val="22"/>
          <w:szCs w:val="22"/>
        </w:rPr>
        <w:t>,</w:t>
      </w:r>
      <w:r w:rsidRPr="00B75581">
        <w:rPr>
          <w:rFonts w:ascii="Calibri" w:hAnsi="Calibri"/>
          <w:b/>
          <w:color w:val="121212"/>
          <w:spacing w:val="14"/>
          <w:sz w:val="22"/>
          <w:szCs w:val="22"/>
        </w:rPr>
        <w:t xml:space="preserve"> </w:t>
      </w:r>
      <w:r w:rsidRPr="00B75581">
        <w:rPr>
          <w:rFonts w:ascii="Calibri" w:hAnsi="Calibri"/>
          <w:b/>
          <w:color w:val="121212"/>
          <w:sz w:val="22"/>
          <w:szCs w:val="22"/>
        </w:rPr>
        <w:t>a</w:t>
      </w:r>
      <w:r w:rsidRPr="00B75581">
        <w:rPr>
          <w:rFonts w:ascii="Calibri" w:hAnsi="Calibri"/>
          <w:b/>
          <w:color w:val="121212"/>
          <w:spacing w:val="1"/>
          <w:sz w:val="22"/>
          <w:szCs w:val="22"/>
        </w:rPr>
        <w:t>n</w:t>
      </w:r>
      <w:r w:rsidRPr="00B75581">
        <w:rPr>
          <w:rFonts w:ascii="Calibri" w:hAnsi="Calibri"/>
          <w:b/>
          <w:color w:val="121212"/>
          <w:sz w:val="22"/>
          <w:szCs w:val="22"/>
        </w:rPr>
        <w:t>d</w:t>
      </w:r>
      <w:r w:rsidRPr="00B75581">
        <w:rPr>
          <w:rFonts w:ascii="Calibri" w:hAnsi="Calibri"/>
          <w:b/>
          <w:color w:val="121212"/>
          <w:spacing w:val="22"/>
          <w:sz w:val="22"/>
          <w:szCs w:val="22"/>
        </w:rPr>
        <w:t xml:space="preserve"> </w:t>
      </w:r>
      <w:r w:rsidRPr="00B75581">
        <w:rPr>
          <w:rFonts w:ascii="Calibri" w:hAnsi="Calibri"/>
          <w:b/>
          <w:color w:val="121212"/>
          <w:sz w:val="22"/>
          <w:szCs w:val="22"/>
        </w:rPr>
        <w:t>Other</w:t>
      </w:r>
      <w:r w:rsidRPr="00B75581">
        <w:rPr>
          <w:rFonts w:ascii="Calibri" w:hAnsi="Calibri"/>
          <w:b/>
          <w:color w:val="121212"/>
          <w:spacing w:val="37"/>
          <w:sz w:val="22"/>
          <w:szCs w:val="22"/>
        </w:rPr>
        <w:t xml:space="preserve"> </w:t>
      </w:r>
      <w:r w:rsidRPr="00B75581">
        <w:rPr>
          <w:rFonts w:ascii="Calibri" w:hAnsi="Calibri"/>
          <w:b/>
          <w:color w:val="121212"/>
          <w:sz w:val="22"/>
          <w:szCs w:val="22"/>
        </w:rPr>
        <w:t>R</w:t>
      </w:r>
      <w:r w:rsidRPr="00B75581">
        <w:rPr>
          <w:rFonts w:ascii="Calibri" w:hAnsi="Calibri"/>
          <w:b/>
          <w:color w:val="121212"/>
          <w:spacing w:val="-1"/>
          <w:sz w:val="22"/>
          <w:szCs w:val="22"/>
        </w:rPr>
        <w:t>e</w:t>
      </w:r>
      <w:r w:rsidRPr="00B75581">
        <w:rPr>
          <w:rFonts w:ascii="Calibri" w:hAnsi="Calibri"/>
          <w:b/>
          <w:color w:val="121212"/>
          <w:sz w:val="22"/>
          <w:szCs w:val="22"/>
        </w:rPr>
        <w:t>s</w:t>
      </w:r>
      <w:r w:rsidRPr="00B75581">
        <w:rPr>
          <w:rFonts w:ascii="Calibri" w:hAnsi="Calibri"/>
          <w:b/>
          <w:color w:val="121212"/>
          <w:spacing w:val="1"/>
          <w:sz w:val="22"/>
          <w:szCs w:val="22"/>
        </w:rPr>
        <w:t>p</w:t>
      </w:r>
      <w:r w:rsidRPr="00B75581">
        <w:rPr>
          <w:rFonts w:ascii="Calibri" w:hAnsi="Calibri"/>
          <w:b/>
          <w:color w:val="121212"/>
          <w:sz w:val="22"/>
          <w:szCs w:val="22"/>
        </w:rPr>
        <w:t>o</w:t>
      </w:r>
      <w:r w:rsidRPr="00B75581">
        <w:rPr>
          <w:rFonts w:ascii="Calibri" w:hAnsi="Calibri"/>
          <w:b/>
          <w:color w:val="121212"/>
          <w:spacing w:val="1"/>
          <w:sz w:val="22"/>
          <w:szCs w:val="22"/>
        </w:rPr>
        <w:t>n</w:t>
      </w:r>
      <w:r w:rsidRPr="00B75581">
        <w:rPr>
          <w:rFonts w:ascii="Calibri" w:hAnsi="Calibri"/>
          <w:b/>
          <w:color w:val="121212"/>
          <w:sz w:val="22"/>
          <w:szCs w:val="22"/>
        </w:rPr>
        <w:t>si</w:t>
      </w:r>
      <w:r w:rsidRPr="00B75581">
        <w:rPr>
          <w:rFonts w:ascii="Calibri" w:hAnsi="Calibri"/>
          <w:b/>
          <w:color w:val="121212"/>
          <w:spacing w:val="-1"/>
          <w:sz w:val="22"/>
          <w:szCs w:val="22"/>
        </w:rPr>
        <w:t>b</w:t>
      </w:r>
      <w:r w:rsidRPr="00B75581">
        <w:rPr>
          <w:rFonts w:ascii="Calibri" w:hAnsi="Calibri"/>
          <w:b/>
          <w:color w:val="121212"/>
          <w:spacing w:val="-2"/>
          <w:sz w:val="22"/>
          <w:szCs w:val="22"/>
        </w:rPr>
        <w:t>i</w:t>
      </w:r>
      <w:r w:rsidRPr="00B75581">
        <w:rPr>
          <w:rFonts w:ascii="Calibri" w:hAnsi="Calibri"/>
          <w:b/>
          <w:color w:val="121212"/>
          <w:sz w:val="22"/>
          <w:szCs w:val="22"/>
        </w:rPr>
        <w:t>l</w:t>
      </w:r>
      <w:r w:rsidRPr="00B75581">
        <w:rPr>
          <w:rFonts w:ascii="Calibri" w:hAnsi="Calibri"/>
          <w:b/>
          <w:color w:val="121212"/>
          <w:spacing w:val="1"/>
          <w:sz w:val="22"/>
          <w:szCs w:val="22"/>
        </w:rPr>
        <w:t>i</w:t>
      </w:r>
      <w:r w:rsidRPr="00B75581">
        <w:rPr>
          <w:rFonts w:ascii="Calibri" w:hAnsi="Calibri"/>
          <w:b/>
          <w:color w:val="121212"/>
          <w:sz w:val="22"/>
          <w:szCs w:val="22"/>
        </w:rPr>
        <w:t>ty</w:t>
      </w:r>
      <w:r w:rsidRPr="00B75581">
        <w:rPr>
          <w:rFonts w:ascii="Calibri" w:hAnsi="Calibri"/>
          <w:b/>
          <w:color w:val="121212"/>
          <w:spacing w:val="12"/>
          <w:sz w:val="22"/>
          <w:szCs w:val="22"/>
        </w:rPr>
        <w:t xml:space="preserve"> </w:t>
      </w:r>
      <w:r w:rsidRPr="00B75581">
        <w:rPr>
          <w:rFonts w:ascii="Calibri" w:hAnsi="Calibri"/>
          <w:b/>
          <w:color w:val="121212"/>
          <w:spacing w:val="2"/>
          <w:w w:val="108"/>
          <w:sz w:val="22"/>
          <w:szCs w:val="22"/>
        </w:rPr>
        <w:t>M</w:t>
      </w:r>
      <w:r w:rsidRPr="00B75581">
        <w:rPr>
          <w:rFonts w:ascii="Calibri" w:hAnsi="Calibri"/>
          <w:b/>
          <w:color w:val="121212"/>
          <w:spacing w:val="1"/>
          <w:w w:val="108"/>
          <w:sz w:val="22"/>
          <w:szCs w:val="22"/>
        </w:rPr>
        <w:t>atte</w:t>
      </w:r>
      <w:r w:rsidRPr="00B75581">
        <w:rPr>
          <w:rFonts w:ascii="Calibri" w:hAnsi="Calibri"/>
          <w:b/>
          <w:color w:val="121212"/>
          <w:spacing w:val="-1"/>
          <w:w w:val="108"/>
          <w:sz w:val="22"/>
          <w:szCs w:val="22"/>
        </w:rPr>
        <w:t>r</w:t>
      </w:r>
      <w:r w:rsidRPr="00B75581">
        <w:rPr>
          <w:rFonts w:ascii="Calibri" w:hAnsi="Calibri"/>
          <w:b/>
          <w:color w:val="121212"/>
          <w:spacing w:val="1"/>
          <w:w w:val="108"/>
          <w:sz w:val="22"/>
          <w:szCs w:val="22"/>
        </w:rPr>
        <w:t>s</w:t>
      </w:r>
      <w:r w:rsidRPr="00B75581">
        <w:rPr>
          <w:rFonts w:ascii="Calibri" w:hAnsi="Calibri"/>
          <w:b/>
          <w:color w:val="121212"/>
          <w:w w:val="108"/>
          <w:sz w:val="22"/>
          <w:szCs w:val="22"/>
        </w:rPr>
        <w:t>:</w:t>
      </w:r>
      <w:r w:rsidRPr="00B75581">
        <w:rPr>
          <w:rFonts w:ascii="Calibri" w:hAnsi="Calibri"/>
          <w:b/>
          <w:color w:val="121212"/>
          <w:spacing w:val="-24"/>
          <w:w w:val="108"/>
          <w:sz w:val="22"/>
          <w:szCs w:val="22"/>
        </w:rPr>
        <w:t xml:space="preserve"> </w:t>
      </w:r>
      <w:r w:rsidRPr="00B75581">
        <w:rPr>
          <w:rFonts w:ascii="Calibri" w:hAnsi="Calibri"/>
          <w:color w:val="000000"/>
          <w:sz w:val="22"/>
          <w:szCs w:val="22"/>
        </w:rPr>
        <w:t>This</w:t>
      </w:r>
      <w:r w:rsidRPr="00B75581">
        <w:rPr>
          <w:rFonts w:ascii="Calibri" w:hAnsi="Calibri"/>
          <w:color w:val="000000"/>
          <w:spacing w:val="5"/>
          <w:sz w:val="22"/>
          <w:szCs w:val="22"/>
        </w:rPr>
        <w:t xml:space="preserve"> </w:t>
      </w:r>
      <w:r w:rsidRPr="00B75581">
        <w:rPr>
          <w:rFonts w:ascii="Calibri" w:hAnsi="Calibri"/>
          <w:color w:val="121212"/>
          <w:spacing w:val="-1"/>
          <w:sz w:val="22"/>
          <w:szCs w:val="22"/>
        </w:rPr>
        <w:t>ce</w:t>
      </w:r>
      <w:r w:rsidRPr="00B75581">
        <w:rPr>
          <w:rFonts w:ascii="Calibri" w:hAnsi="Calibri"/>
          <w:color w:val="121212"/>
          <w:sz w:val="22"/>
          <w:szCs w:val="22"/>
        </w:rPr>
        <w:t>rtifi</w:t>
      </w:r>
      <w:r w:rsidRPr="00B75581">
        <w:rPr>
          <w:rFonts w:ascii="Calibri" w:hAnsi="Calibri"/>
          <w:color w:val="121212"/>
          <w:spacing w:val="-1"/>
          <w:sz w:val="22"/>
          <w:szCs w:val="22"/>
        </w:rPr>
        <w:t>ca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58"/>
          <w:sz w:val="22"/>
          <w:szCs w:val="22"/>
        </w:rPr>
        <w:t xml:space="preserve"> </w:t>
      </w:r>
      <w:r w:rsidRPr="00B75581">
        <w:rPr>
          <w:rFonts w:ascii="Calibri" w:hAnsi="Calibri"/>
          <w:color w:val="121212"/>
          <w:sz w:val="22"/>
          <w:szCs w:val="22"/>
        </w:rPr>
        <w:t>is r</w:t>
      </w:r>
      <w:r w:rsidRPr="00B75581">
        <w:rPr>
          <w:rFonts w:ascii="Calibri" w:hAnsi="Calibri"/>
          <w:color w:val="121212"/>
          <w:spacing w:val="-2"/>
          <w:sz w:val="22"/>
          <w:szCs w:val="22"/>
        </w:rPr>
        <w:t>e</w:t>
      </w:r>
      <w:r w:rsidRPr="00B75581">
        <w:rPr>
          <w:rFonts w:ascii="Calibri" w:hAnsi="Calibri"/>
          <w:color w:val="121212"/>
          <w:sz w:val="22"/>
          <w:szCs w:val="22"/>
        </w:rPr>
        <w:t>quir</w:t>
      </w:r>
      <w:r w:rsidRPr="00B75581">
        <w:rPr>
          <w:rFonts w:ascii="Calibri" w:hAnsi="Calibri"/>
          <w:color w:val="121212"/>
          <w:spacing w:val="1"/>
          <w:sz w:val="22"/>
          <w:szCs w:val="22"/>
        </w:rPr>
        <w:t>e</w:t>
      </w:r>
      <w:r w:rsidRPr="00B75581">
        <w:rPr>
          <w:rFonts w:ascii="Calibri" w:hAnsi="Calibri"/>
          <w:color w:val="121212"/>
          <w:sz w:val="22"/>
          <w:szCs w:val="22"/>
        </w:rPr>
        <w:t xml:space="preserve">d </w:t>
      </w:r>
      <w:r w:rsidRPr="00B75581">
        <w:rPr>
          <w:rFonts w:ascii="Calibri" w:hAnsi="Calibri"/>
          <w:color w:val="121212"/>
          <w:spacing w:val="2"/>
          <w:sz w:val="22"/>
          <w:szCs w:val="22"/>
        </w:rPr>
        <w:t>b</w:t>
      </w:r>
      <w:r w:rsidRPr="00B75581">
        <w:rPr>
          <w:rFonts w:ascii="Calibri" w:hAnsi="Calibri"/>
          <w:color w:val="121212"/>
          <w:sz w:val="22"/>
          <w:szCs w:val="22"/>
        </w:rPr>
        <w:t>y t</w:t>
      </w:r>
      <w:r w:rsidRPr="00B75581">
        <w:rPr>
          <w:rFonts w:ascii="Calibri" w:hAnsi="Calibri"/>
          <w:color w:val="121212"/>
          <w:spacing w:val="-2"/>
          <w:sz w:val="22"/>
          <w:szCs w:val="22"/>
        </w:rPr>
        <w:t>h</w:t>
      </w:r>
      <w:r>
        <w:rPr>
          <w:rFonts w:ascii="Calibri" w:hAnsi="Calibri"/>
          <w:color w:val="121212"/>
          <w:sz w:val="22"/>
          <w:szCs w:val="22"/>
        </w:rPr>
        <w:t xml:space="preserve">e </w:t>
      </w:r>
      <w:r w:rsidRPr="00B75581">
        <w:rPr>
          <w:rFonts w:ascii="Calibri" w:hAnsi="Calibri"/>
          <w:color w:val="121212"/>
          <w:sz w:val="22"/>
          <w:szCs w:val="22"/>
        </w:rPr>
        <w:t>F</w:t>
      </w:r>
      <w:r w:rsidRPr="00B75581">
        <w:rPr>
          <w:rFonts w:ascii="Calibri" w:hAnsi="Calibri"/>
          <w:color w:val="121212"/>
          <w:spacing w:val="-1"/>
          <w:sz w:val="22"/>
          <w:szCs w:val="22"/>
        </w:rPr>
        <w:t>e</w:t>
      </w:r>
      <w:r w:rsidRPr="00B75581">
        <w:rPr>
          <w:rFonts w:ascii="Calibri" w:hAnsi="Calibri"/>
          <w:color w:val="121212"/>
          <w:spacing w:val="3"/>
          <w:sz w:val="22"/>
          <w:szCs w:val="22"/>
        </w:rPr>
        <w:t>d</w:t>
      </w:r>
      <w:r w:rsidRPr="00B75581">
        <w:rPr>
          <w:rFonts w:ascii="Calibri" w:hAnsi="Calibri"/>
          <w:color w:val="121212"/>
          <w:sz w:val="22"/>
          <w:szCs w:val="22"/>
        </w:rPr>
        <w:t xml:space="preserve">eral </w:t>
      </w:r>
      <w:r w:rsidRPr="00B75581">
        <w:rPr>
          <w:rFonts w:ascii="Calibri" w:hAnsi="Calibri"/>
          <w:color w:val="121212"/>
          <w:spacing w:val="1"/>
          <w:sz w:val="22"/>
          <w:szCs w:val="22"/>
        </w:rPr>
        <w:t>R</w:t>
      </w:r>
      <w:r w:rsidRPr="00B75581">
        <w:rPr>
          <w:rFonts w:ascii="Calibri" w:hAnsi="Calibri"/>
          <w:color w:val="121212"/>
          <w:spacing w:val="4"/>
          <w:sz w:val="22"/>
          <w:szCs w:val="22"/>
        </w:rPr>
        <w:t>e</w:t>
      </w:r>
      <w:r w:rsidRPr="00B75581">
        <w:rPr>
          <w:rFonts w:ascii="Calibri" w:hAnsi="Calibri"/>
          <w:color w:val="121212"/>
          <w:spacing w:val="1"/>
          <w:sz w:val="22"/>
          <w:szCs w:val="22"/>
        </w:rPr>
        <w:t>gul</w:t>
      </w:r>
      <w:r w:rsidRPr="00B75581">
        <w:rPr>
          <w:rFonts w:ascii="Calibri" w:hAnsi="Calibri"/>
          <w:color w:val="121212"/>
          <w:spacing w:val="4"/>
          <w:sz w:val="22"/>
          <w:szCs w:val="22"/>
        </w:rPr>
        <w:t>a</w:t>
      </w:r>
      <w:r w:rsidRPr="00B75581">
        <w:rPr>
          <w:rFonts w:ascii="Calibri" w:hAnsi="Calibri"/>
          <w:color w:val="121212"/>
          <w:spacing w:val="1"/>
          <w:sz w:val="22"/>
          <w:szCs w:val="22"/>
        </w:rPr>
        <w:t>tion</w:t>
      </w:r>
      <w:r w:rsidRPr="00B75581">
        <w:rPr>
          <w:rFonts w:ascii="Calibri" w:hAnsi="Calibri"/>
          <w:color w:val="121212"/>
          <w:spacing w:val="2"/>
          <w:sz w:val="22"/>
          <w:szCs w:val="22"/>
        </w:rPr>
        <w:t>s</w:t>
      </w:r>
      <w:r w:rsidRPr="00B75581">
        <w:rPr>
          <w:rFonts w:ascii="Calibri" w:hAnsi="Calibri"/>
          <w:color w:val="121212"/>
          <w:sz w:val="22"/>
          <w:szCs w:val="22"/>
        </w:rPr>
        <w:t>,</w:t>
      </w:r>
      <w:r>
        <w:rPr>
          <w:rFonts w:ascii="Calibri" w:hAnsi="Calibri"/>
          <w:color w:val="121212"/>
          <w:spacing w:val="16"/>
          <w:sz w:val="22"/>
          <w:szCs w:val="22"/>
        </w:rPr>
        <w:t xml:space="preserve"> </w:t>
      </w:r>
      <w:r w:rsidRPr="00B75581">
        <w:rPr>
          <w:rFonts w:ascii="Calibri" w:hAnsi="Calibri"/>
          <w:color w:val="121212"/>
          <w:sz w:val="22"/>
          <w:szCs w:val="22"/>
        </w:rPr>
        <w:t>i</w:t>
      </w:r>
      <w:r w:rsidRPr="00B75581">
        <w:rPr>
          <w:rFonts w:ascii="Calibri" w:hAnsi="Calibri"/>
          <w:color w:val="121212"/>
          <w:spacing w:val="1"/>
          <w:sz w:val="22"/>
          <w:szCs w:val="22"/>
        </w:rPr>
        <w:t>m</w:t>
      </w:r>
      <w:r w:rsidRPr="00B75581">
        <w:rPr>
          <w:rFonts w:ascii="Calibri" w:hAnsi="Calibri"/>
          <w:color w:val="121212"/>
          <w:sz w:val="22"/>
          <w:szCs w:val="22"/>
        </w:rPr>
        <w:t>plem</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1"/>
          <w:sz w:val="22"/>
          <w:szCs w:val="22"/>
        </w:rPr>
        <w:t>i</w:t>
      </w:r>
      <w:r w:rsidRPr="00B75581">
        <w:rPr>
          <w:rFonts w:ascii="Calibri" w:hAnsi="Calibri"/>
          <w:color w:val="121212"/>
          <w:spacing w:val="2"/>
          <w:sz w:val="22"/>
          <w:szCs w:val="22"/>
        </w:rPr>
        <w:t>n</w:t>
      </w:r>
      <w:r>
        <w:rPr>
          <w:rFonts w:ascii="Calibri" w:hAnsi="Calibri"/>
          <w:color w:val="121212"/>
          <w:sz w:val="22"/>
          <w:szCs w:val="22"/>
        </w:rPr>
        <w:t xml:space="preserve">g </w:t>
      </w:r>
      <w:r w:rsidRPr="00B75581">
        <w:rPr>
          <w:rFonts w:ascii="Calibri" w:hAnsi="Calibri"/>
          <w:color w:val="121212"/>
          <w:spacing w:val="2"/>
          <w:sz w:val="22"/>
          <w:szCs w:val="22"/>
        </w:rPr>
        <w:t>Ex</w:t>
      </w:r>
      <w:r w:rsidRPr="00B75581">
        <w:rPr>
          <w:rFonts w:ascii="Calibri" w:hAnsi="Calibri"/>
          <w:color w:val="121212"/>
          <w:spacing w:val="-1"/>
          <w:sz w:val="22"/>
          <w:szCs w:val="22"/>
        </w:rPr>
        <w:t>ec</w:t>
      </w:r>
      <w:r w:rsidRPr="00B75581">
        <w:rPr>
          <w:rFonts w:ascii="Calibri" w:hAnsi="Calibri"/>
          <w:color w:val="121212"/>
          <w:sz w:val="22"/>
          <w:szCs w:val="22"/>
        </w:rPr>
        <w:t>ut</w:t>
      </w:r>
      <w:r w:rsidRPr="00B75581">
        <w:rPr>
          <w:rFonts w:ascii="Calibri" w:hAnsi="Calibri"/>
          <w:color w:val="121212"/>
          <w:spacing w:val="1"/>
          <w:sz w:val="22"/>
          <w:szCs w:val="22"/>
        </w:rPr>
        <w:t>i</w:t>
      </w:r>
      <w:r w:rsidRPr="00B75581">
        <w:rPr>
          <w:rFonts w:ascii="Calibri" w:hAnsi="Calibri"/>
          <w:color w:val="121212"/>
          <w:sz w:val="22"/>
          <w:szCs w:val="22"/>
        </w:rPr>
        <w:t>ve O</w:t>
      </w:r>
      <w:r w:rsidRPr="00B75581">
        <w:rPr>
          <w:rFonts w:ascii="Calibri" w:hAnsi="Calibri"/>
          <w:color w:val="121212"/>
          <w:spacing w:val="-1"/>
          <w:sz w:val="22"/>
          <w:szCs w:val="22"/>
        </w:rPr>
        <w:t>r</w:t>
      </w:r>
      <w:r w:rsidRPr="00B75581">
        <w:rPr>
          <w:rFonts w:ascii="Calibri" w:hAnsi="Calibri"/>
          <w:color w:val="121212"/>
          <w:sz w:val="22"/>
          <w:szCs w:val="22"/>
        </w:rPr>
        <w:t>d</w:t>
      </w:r>
      <w:r w:rsidRPr="00B75581">
        <w:rPr>
          <w:rFonts w:ascii="Calibri" w:hAnsi="Calibri"/>
          <w:color w:val="121212"/>
          <w:spacing w:val="-1"/>
          <w:sz w:val="22"/>
          <w:szCs w:val="22"/>
        </w:rPr>
        <w:t>e</w:t>
      </w:r>
      <w:r>
        <w:rPr>
          <w:rFonts w:ascii="Calibri" w:hAnsi="Calibri"/>
          <w:color w:val="121212"/>
          <w:sz w:val="22"/>
          <w:szCs w:val="22"/>
        </w:rPr>
        <w:t xml:space="preserve">r </w:t>
      </w:r>
      <w:r w:rsidRPr="00B75581">
        <w:rPr>
          <w:rFonts w:ascii="Calibri" w:hAnsi="Calibri"/>
          <w:color w:val="121212"/>
          <w:sz w:val="22"/>
          <w:szCs w:val="22"/>
        </w:rPr>
        <w:t>1</w:t>
      </w:r>
      <w:r w:rsidRPr="00B75581">
        <w:rPr>
          <w:rFonts w:ascii="Calibri" w:hAnsi="Calibri"/>
          <w:color w:val="121212"/>
          <w:spacing w:val="2"/>
          <w:sz w:val="22"/>
          <w:szCs w:val="22"/>
        </w:rPr>
        <w:t>2</w:t>
      </w:r>
      <w:r w:rsidRPr="00B75581">
        <w:rPr>
          <w:rFonts w:ascii="Calibri" w:hAnsi="Calibri"/>
          <w:color w:val="121212"/>
          <w:sz w:val="22"/>
          <w:szCs w:val="22"/>
        </w:rPr>
        <w:t>5</w:t>
      </w:r>
      <w:r w:rsidRPr="00B75581">
        <w:rPr>
          <w:rFonts w:ascii="Calibri" w:hAnsi="Calibri"/>
          <w:color w:val="121212"/>
          <w:spacing w:val="2"/>
          <w:sz w:val="22"/>
          <w:szCs w:val="22"/>
        </w:rPr>
        <w:t>4</w:t>
      </w:r>
      <w:r>
        <w:rPr>
          <w:rFonts w:ascii="Calibri" w:hAnsi="Calibri"/>
          <w:color w:val="121212"/>
          <w:sz w:val="22"/>
          <w:szCs w:val="22"/>
        </w:rPr>
        <w:t>9,</w:t>
      </w:r>
      <w:r w:rsidRPr="00B75581">
        <w:rPr>
          <w:rFonts w:ascii="Calibri" w:hAnsi="Calibri"/>
          <w:color w:val="121212"/>
          <w:sz w:val="22"/>
          <w:szCs w:val="22"/>
        </w:rPr>
        <w:t xml:space="preserve"> Gov</w:t>
      </w:r>
      <w:r w:rsidRPr="00B75581">
        <w:rPr>
          <w:rFonts w:ascii="Calibri" w:hAnsi="Calibri"/>
          <w:color w:val="121212"/>
          <w:spacing w:val="-1"/>
          <w:sz w:val="22"/>
          <w:szCs w:val="22"/>
        </w:rPr>
        <w:t>e</w:t>
      </w:r>
      <w:r w:rsidRPr="00B75581">
        <w:rPr>
          <w:rFonts w:ascii="Calibri" w:hAnsi="Calibri"/>
          <w:color w:val="121212"/>
          <w:sz w:val="22"/>
          <w:szCs w:val="22"/>
        </w:rPr>
        <w:t>rnm</w:t>
      </w:r>
      <w:r w:rsidRPr="00B75581">
        <w:rPr>
          <w:rFonts w:ascii="Calibri" w:hAnsi="Calibri"/>
          <w:color w:val="121212"/>
          <w:spacing w:val="-1"/>
          <w:sz w:val="22"/>
          <w:szCs w:val="22"/>
        </w:rPr>
        <w:t>e</w:t>
      </w:r>
      <w:r w:rsidRPr="00B75581">
        <w:rPr>
          <w:rFonts w:ascii="Calibri" w:hAnsi="Calibri"/>
          <w:color w:val="121212"/>
          <w:sz w:val="22"/>
          <w:szCs w:val="22"/>
        </w:rPr>
        <w:t>n</w:t>
      </w:r>
      <w:r w:rsidRPr="00B75581">
        <w:rPr>
          <w:rFonts w:ascii="Calibri" w:hAnsi="Calibri"/>
          <w:color w:val="121212"/>
          <w:spacing w:val="1"/>
          <w:sz w:val="22"/>
          <w:szCs w:val="22"/>
        </w:rPr>
        <w:t>t</w:t>
      </w:r>
      <w:r w:rsidRPr="00B75581">
        <w:rPr>
          <w:rFonts w:ascii="Calibri" w:hAnsi="Calibri"/>
          <w:color w:val="121212"/>
          <w:spacing w:val="2"/>
          <w:sz w:val="22"/>
          <w:szCs w:val="22"/>
        </w:rPr>
        <w:t>-</w:t>
      </w:r>
      <w:r w:rsidRPr="00B75581">
        <w:rPr>
          <w:rFonts w:ascii="Calibri" w:hAnsi="Calibri"/>
          <w:color w:val="121212"/>
          <w:sz w:val="22"/>
          <w:szCs w:val="22"/>
        </w:rPr>
        <w:t>wide D</w:t>
      </w:r>
      <w:r w:rsidRPr="00B75581">
        <w:rPr>
          <w:rFonts w:ascii="Calibri" w:hAnsi="Calibri"/>
          <w:color w:val="121212"/>
          <w:spacing w:val="-1"/>
          <w:sz w:val="22"/>
          <w:szCs w:val="22"/>
        </w:rPr>
        <w:t>e</w:t>
      </w:r>
      <w:r w:rsidRPr="00B75581">
        <w:rPr>
          <w:rFonts w:ascii="Calibri" w:hAnsi="Calibri"/>
          <w:color w:val="121212"/>
          <w:sz w:val="22"/>
          <w:szCs w:val="22"/>
        </w:rPr>
        <w:t>b</w:t>
      </w:r>
      <w:r w:rsidRPr="00B75581">
        <w:rPr>
          <w:rFonts w:ascii="Calibri" w:hAnsi="Calibri"/>
          <w:color w:val="121212"/>
          <w:spacing w:val="-1"/>
          <w:sz w:val="22"/>
          <w:szCs w:val="22"/>
        </w:rPr>
        <w:t>a</w:t>
      </w:r>
      <w:r w:rsidRPr="00B75581">
        <w:rPr>
          <w:rFonts w:ascii="Calibri" w:hAnsi="Calibri"/>
          <w:color w:val="121212"/>
          <w:sz w:val="22"/>
          <w:szCs w:val="22"/>
        </w:rPr>
        <w:t>rm</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48"/>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nd</w:t>
      </w:r>
      <w:r w:rsidRPr="00B75581">
        <w:rPr>
          <w:rFonts w:ascii="Calibri" w:hAnsi="Calibri"/>
          <w:color w:val="121212"/>
          <w:spacing w:val="10"/>
          <w:sz w:val="22"/>
          <w:szCs w:val="22"/>
        </w:rPr>
        <w:t xml:space="preserve"> </w:t>
      </w:r>
      <w:r w:rsidRPr="00B75581">
        <w:rPr>
          <w:rFonts w:ascii="Calibri" w:hAnsi="Calibri"/>
          <w:color w:val="121212"/>
          <w:w w:val="95"/>
          <w:sz w:val="22"/>
          <w:szCs w:val="22"/>
        </w:rPr>
        <w:t>S</w:t>
      </w:r>
      <w:r w:rsidRPr="00B75581">
        <w:rPr>
          <w:rFonts w:ascii="Calibri" w:hAnsi="Calibri"/>
          <w:color w:val="121212"/>
          <w:spacing w:val="-1"/>
          <w:w w:val="95"/>
          <w:sz w:val="22"/>
          <w:szCs w:val="22"/>
        </w:rPr>
        <w:t>u</w:t>
      </w:r>
      <w:r w:rsidRPr="00B75581">
        <w:rPr>
          <w:rFonts w:ascii="Calibri" w:hAnsi="Calibri"/>
          <w:color w:val="121212"/>
          <w:w w:val="95"/>
          <w:sz w:val="22"/>
          <w:szCs w:val="22"/>
        </w:rPr>
        <w:t>s</w:t>
      </w:r>
      <w:r w:rsidRPr="00B75581">
        <w:rPr>
          <w:rFonts w:ascii="Calibri" w:hAnsi="Calibri"/>
          <w:color w:val="121212"/>
          <w:spacing w:val="-1"/>
          <w:w w:val="95"/>
          <w:sz w:val="22"/>
          <w:szCs w:val="22"/>
        </w:rPr>
        <w:t>p</w:t>
      </w:r>
      <w:r w:rsidRPr="00B75581">
        <w:rPr>
          <w:rFonts w:ascii="Calibri" w:hAnsi="Calibri"/>
          <w:color w:val="121212"/>
          <w:spacing w:val="2"/>
          <w:w w:val="95"/>
          <w:sz w:val="22"/>
          <w:szCs w:val="22"/>
        </w:rPr>
        <w:t>e</w:t>
      </w:r>
      <w:r w:rsidRPr="00B75581">
        <w:rPr>
          <w:rFonts w:ascii="Calibri" w:hAnsi="Calibri"/>
          <w:color w:val="121212"/>
          <w:spacing w:val="-1"/>
          <w:w w:val="95"/>
          <w:sz w:val="22"/>
          <w:szCs w:val="22"/>
        </w:rPr>
        <w:t>n</w:t>
      </w:r>
      <w:r w:rsidRPr="00B75581">
        <w:rPr>
          <w:rFonts w:ascii="Calibri" w:hAnsi="Calibri"/>
          <w:color w:val="121212"/>
          <w:w w:val="95"/>
          <w:sz w:val="22"/>
          <w:szCs w:val="22"/>
        </w:rPr>
        <w:t>s</w:t>
      </w:r>
      <w:r w:rsidRPr="00B75581">
        <w:rPr>
          <w:rFonts w:ascii="Calibri" w:hAnsi="Calibri"/>
          <w:color w:val="121212"/>
          <w:spacing w:val="1"/>
          <w:w w:val="95"/>
          <w:sz w:val="22"/>
          <w:szCs w:val="22"/>
        </w:rPr>
        <w:t>i</w:t>
      </w:r>
      <w:r w:rsidRPr="00B75581">
        <w:rPr>
          <w:rFonts w:ascii="Calibri" w:hAnsi="Calibri"/>
          <w:color w:val="121212"/>
          <w:spacing w:val="-1"/>
          <w:w w:val="95"/>
          <w:sz w:val="22"/>
          <w:szCs w:val="22"/>
        </w:rPr>
        <w:t>on</w:t>
      </w:r>
      <w:r w:rsidRPr="00B75581">
        <w:rPr>
          <w:rFonts w:ascii="Calibri" w:hAnsi="Calibri"/>
          <w:color w:val="121212"/>
          <w:w w:val="95"/>
          <w:sz w:val="22"/>
          <w:szCs w:val="22"/>
        </w:rPr>
        <w:t>,</w:t>
      </w:r>
      <w:r w:rsidRPr="00B75581">
        <w:rPr>
          <w:rFonts w:ascii="Calibri" w:hAnsi="Calibri"/>
          <w:color w:val="121212"/>
          <w:spacing w:val="-28"/>
          <w:sz w:val="22"/>
          <w:szCs w:val="22"/>
        </w:rPr>
        <w:t xml:space="preserve"> </w:t>
      </w:r>
      <w:r w:rsidRPr="00B75581">
        <w:rPr>
          <w:rFonts w:ascii="Calibri" w:hAnsi="Calibri"/>
          <w:color w:val="121212"/>
          <w:sz w:val="22"/>
          <w:szCs w:val="22"/>
        </w:rPr>
        <w:t>for</w:t>
      </w:r>
      <w:r w:rsidRPr="00B75581">
        <w:rPr>
          <w:rFonts w:ascii="Calibri" w:hAnsi="Calibri"/>
          <w:color w:val="121212"/>
          <w:spacing w:val="23"/>
          <w:sz w:val="22"/>
          <w:szCs w:val="22"/>
        </w:rPr>
        <w:t xml:space="preserve"> </w:t>
      </w:r>
      <w:r w:rsidRPr="00B75581">
        <w:rPr>
          <w:rFonts w:ascii="Calibri" w:hAnsi="Calibri"/>
          <w:color w:val="121212"/>
          <w:sz w:val="22"/>
          <w:szCs w:val="22"/>
        </w:rPr>
        <w:t>the</w:t>
      </w:r>
      <w:r w:rsidRPr="00B75581">
        <w:rPr>
          <w:rFonts w:ascii="Calibri" w:hAnsi="Calibri"/>
          <w:color w:val="121212"/>
          <w:spacing w:val="33"/>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rtme</w:t>
      </w:r>
      <w:r w:rsidRPr="00B75581">
        <w:rPr>
          <w:rFonts w:ascii="Calibri" w:hAnsi="Calibri"/>
          <w:color w:val="121212"/>
          <w:spacing w:val="-1"/>
          <w:sz w:val="22"/>
          <w:szCs w:val="22"/>
        </w:rPr>
        <w:t>n</w:t>
      </w:r>
      <w:r w:rsidRPr="00B75581">
        <w:rPr>
          <w:rFonts w:ascii="Calibri" w:hAnsi="Calibri"/>
          <w:color w:val="121212"/>
          <w:sz w:val="22"/>
          <w:szCs w:val="22"/>
        </w:rPr>
        <w:t>t</w:t>
      </w:r>
      <w:r w:rsidRPr="00B75581">
        <w:rPr>
          <w:rFonts w:ascii="Calibri" w:hAnsi="Calibri"/>
          <w:color w:val="121212"/>
          <w:spacing w:val="37"/>
          <w:sz w:val="22"/>
          <w:szCs w:val="22"/>
        </w:rPr>
        <w:t xml:space="preserve"> </w:t>
      </w:r>
      <w:r w:rsidRPr="00B75581">
        <w:rPr>
          <w:rFonts w:ascii="Calibri" w:hAnsi="Calibri"/>
          <w:color w:val="121212"/>
          <w:sz w:val="22"/>
          <w:szCs w:val="22"/>
        </w:rPr>
        <w:t>of</w:t>
      </w:r>
      <w:r w:rsidRPr="00B75581">
        <w:rPr>
          <w:rFonts w:ascii="Calibri" w:hAnsi="Calibri"/>
          <w:color w:val="121212"/>
          <w:spacing w:val="23"/>
          <w:sz w:val="22"/>
          <w:szCs w:val="22"/>
        </w:rPr>
        <w:t xml:space="preserve"> </w:t>
      </w:r>
      <w:r w:rsidRPr="00B75581">
        <w:rPr>
          <w:rFonts w:ascii="Calibri" w:hAnsi="Calibri"/>
          <w:color w:val="121212"/>
          <w:spacing w:val="2"/>
          <w:sz w:val="22"/>
          <w:szCs w:val="22"/>
        </w:rPr>
        <w:t>A</w:t>
      </w:r>
      <w:r w:rsidRPr="00B75581">
        <w:rPr>
          <w:rFonts w:ascii="Calibri" w:hAnsi="Calibri"/>
          <w:color w:val="121212"/>
          <w:spacing w:val="-2"/>
          <w:sz w:val="22"/>
          <w:szCs w:val="22"/>
        </w:rPr>
        <w:t>g</w:t>
      </w:r>
      <w:r w:rsidRPr="00B75581">
        <w:rPr>
          <w:rFonts w:ascii="Calibri" w:hAnsi="Calibri"/>
          <w:color w:val="121212"/>
          <w:sz w:val="22"/>
          <w:szCs w:val="22"/>
        </w:rPr>
        <w:t>ri</w:t>
      </w:r>
      <w:r w:rsidRPr="00B75581">
        <w:rPr>
          <w:rFonts w:ascii="Calibri" w:hAnsi="Calibri"/>
          <w:color w:val="121212"/>
          <w:spacing w:val="-1"/>
          <w:sz w:val="22"/>
          <w:szCs w:val="22"/>
        </w:rPr>
        <w:t>c</w:t>
      </w:r>
      <w:r w:rsidRPr="00B75581">
        <w:rPr>
          <w:rFonts w:ascii="Calibri" w:hAnsi="Calibri"/>
          <w:color w:val="121212"/>
          <w:sz w:val="22"/>
          <w:szCs w:val="22"/>
        </w:rPr>
        <w:t>ul</w:t>
      </w:r>
      <w:r w:rsidRPr="00B75581">
        <w:rPr>
          <w:rFonts w:ascii="Calibri" w:hAnsi="Calibri"/>
          <w:color w:val="121212"/>
          <w:spacing w:val="1"/>
          <w:sz w:val="22"/>
          <w:szCs w:val="22"/>
        </w:rPr>
        <w:t>t</w:t>
      </w:r>
      <w:r w:rsidRPr="00B75581">
        <w:rPr>
          <w:rFonts w:ascii="Calibri" w:hAnsi="Calibri"/>
          <w:color w:val="121212"/>
          <w:sz w:val="22"/>
          <w:szCs w:val="22"/>
        </w:rPr>
        <w:t>u</w:t>
      </w:r>
      <w:r w:rsidRPr="00B75581">
        <w:rPr>
          <w:rFonts w:ascii="Calibri" w:hAnsi="Calibri"/>
          <w:color w:val="121212"/>
          <w:spacing w:val="1"/>
          <w:sz w:val="22"/>
          <w:szCs w:val="22"/>
        </w:rPr>
        <w:t>r</w:t>
      </w:r>
      <w:r w:rsidRPr="00B75581">
        <w:rPr>
          <w:rFonts w:ascii="Calibri" w:hAnsi="Calibri"/>
          <w:color w:val="121212"/>
          <w:sz w:val="22"/>
          <w:szCs w:val="22"/>
        </w:rPr>
        <w:t>e</w:t>
      </w:r>
      <w:r w:rsidRPr="00B75581">
        <w:rPr>
          <w:rFonts w:ascii="Calibri" w:hAnsi="Calibri"/>
          <w:color w:val="121212"/>
          <w:spacing w:val="19"/>
          <w:sz w:val="22"/>
          <w:szCs w:val="22"/>
        </w:rPr>
        <w:t xml:space="preserve"> </w:t>
      </w:r>
      <w:r w:rsidRPr="00B75581">
        <w:rPr>
          <w:rFonts w:ascii="Calibri" w:hAnsi="Calibri"/>
          <w:color w:val="121212"/>
          <w:spacing w:val="-1"/>
          <w:sz w:val="22"/>
          <w:szCs w:val="22"/>
        </w:rPr>
        <w:t>(</w:t>
      </w:r>
      <w:r w:rsidRPr="00B75581">
        <w:rPr>
          <w:rFonts w:ascii="Calibri" w:hAnsi="Calibri"/>
          <w:color w:val="121212"/>
          <w:sz w:val="22"/>
          <w:szCs w:val="22"/>
        </w:rPr>
        <w:t>7</w:t>
      </w:r>
      <w:r w:rsidRPr="00B75581">
        <w:rPr>
          <w:rFonts w:ascii="Calibri" w:hAnsi="Calibri"/>
          <w:color w:val="121212"/>
          <w:spacing w:val="2"/>
          <w:sz w:val="22"/>
          <w:szCs w:val="22"/>
        </w:rPr>
        <w:t xml:space="preserve"> </w:t>
      </w:r>
      <w:r w:rsidRPr="00B75581">
        <w:rPr>
          <w:rFonts w:ascii="Calibri" w:hAnsi="Calibri"/>
          <w:color w:val="121212"/>
          <w:spacing w:val="-1"/>
          <w:w w:val="79"/>
          <w:sz w:val="22"/>
          <w:szCs w:val="22"/>
        </w:rPr>
        <w:t>CF</w:t>
      </w:r>
      <w:r w:rsidRPr="00B75581">
        <w:rPr>
          <w:rFonts w:ascii="Calibri" w:hAnsi="Calibri"/>
          <w:color w:val="121212"/>
          <w:w w:val="79"/>
          <w:sz w:val="22"/>
          <w:szCs w:val="22"/>
        </w:rPr>
        <w:t>R</w:t>
      </w:r>
      <w:r w:rsidRPr="00B75581">
        <w:rPr>
          <w:rFonts w:ascii="Calibri" w:hAnsi="Calibri"/>
          <w:color w:val="121212"/>
          <w:spacing w:val="33"/>
          <w:w w:val="79"/>
          <w:sz w:val="22"/>
          <w:szCs w:val="22"/>
        </w:rPr>
        <w:t xml:space="preserve"> </w:t>
      </w:r>
      <w:r w:rsidRPr="00B75581">
        <w:rPr>
          <w:rFonts w:ascii="Calibri" w:hAnsi="Calibri"/>
          <w:color w:val="121212"/>
          <w:spacing w:val="1"/>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w:t>
      </w:r>
      <w:r w:rsidRPr="00B75581">
        <w:rPr>
          <w:rFonts w:ascii="Calibri" w:hAnsi="Calibri"/>
          <w:color w:val="121212"/>
          <w:spacing w:val="2"/>
          <w:sz w:val="22"/>
          <w:szCs w:val="22"/>
        </w:rPr>
        <w:t xml:space="preserve"> </w:t>
      </w:r>
      <w:r w:rsidRPr="00B75581">
        <w:rPr>
          <w:rFonts w:ascii="Calibri" w:hAnsi="Calibri"/>
          <w:color w:val="121212"/>
          <w:sz w:val="22"/>
          <w:szCs w:val="22"/>
        </w:rPr>
        <w:t>3017)</w:t>
      </w:r>
      <w:r w:rsidRPr="00B75581">
        <w:rPr>
          <w:rFonts w:ascii="Calibri" w:hAnsi="Calibri"/>
          <w:color w:val="121212"/>
          <w:spacing w:val="10"/>
          <w:sz w:val="22"/>
          <w:szCs w:val="22"/>
        </w:rPr>
        <w:t>,</w:t>
      </w:r>
      <w:r w:rsidRPr="00B75581">
        <w:rPr>
          <w:rFonts w:ascii="Calibri" w:hAnsi="Calibri"/>
          <w:color w:val="121212"/>
          <w:sz w:val="22"/>
          <w:szCs w:val="22"/>
        </w:rPr>
        <w:t>D</w:t>
      </w:r>
      <w:r w:rsidRPr="00B75581">
        <w:rPr>
          <w:rFonts w:ascii="Calibri" w:hAnsi="Calibri"/>
          <w:color w:val="121212"/>
          <w:spacing w:val="-1"/>
          <w:sz w:val="22"/>
          <w:szCs w:val="22"/>
        </w:rPr>
        <w:t>e</w:t>
      </w:r>
      <w:r w:rsidRPr="00B75581">
        <w:rPr>
          <w:rFonts w:ascii="Calibri" w:hAnsi="Calibri"/>
          <w:color w:val="121212"/>
          <w:spacing w:val="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rtme</w:t>
      </w:r>
      <w:r w:rsidRPr="00B75581">
        <w:rPr>
          <w:rFonts w:ascii="Calibri" w:hAnsi="Calibri"/>
          <w:color w:val="121212"/>
          <w:spacing w:val="-1"/>
          <w:sz w:val="22"/>
          <w:szCs w:val="22"/>
        </w:rPr>
        <w:t>n</w:t>
      </w:r>
      <w:r w:rsidRPr="00B75581">
        <w:rPr>
          <w:rFonts w:ascii="Calibri" w:hAnsi="Calibri"/>
          <w:color w:val="121212"/>
          <w:sz w:val="22"/>
          <w:szCs w:val="22"/>
        </w:rPr>
        <w:t>t of</w:t>
      </w:r>
      <w:r w:rsidRPr="00B75581">
        <w:rPr>
          <w:rFonts w:ascii="Calibri" w:hAnsi="Calibri"/>
          <w:color w:val="121212"/>
          <w:spacing w:val="43"/>
          <w:sz w:val="22"/>
          <w:szCs w:val="22"/>
        </w:rPr>
        <w:t xml:space="preserve"> </w:t>
      </w:r>
      <w:r w:rsidRPr="00B75581">
        <w:rPr>
          <w:rFonts w:ascii="Calibri" w:hAnsi="Calibri"/>
          <w:color w:val="121212"/>
          <w:spacing w:val="-3"/>
          <w:sz w:val="22"/>
          <w:szCs w:val="22"/>
        </w:rPr>
        <w:t>L</w:t>
      </w:r>
      <w:r w:rsidRPr="00B75581">
        <w:rPr>
          <w:rFonts w:ascii="Calibri" w:hAnsi="Calibri"/>
          <w:color w:val="121212"/>
          <w:spacing w:val="-1"/>
          <w:sz w:val="22"/>
          <w:szCs w:val="22"/>
        </w:rPr>
        <w:t>a</w:t>
      </w:r>
      <w:r w:rsidRPr="00B75581">
        <w:rPr>
          <w:rFonts w:ascii="Calibri" w:hAnsi="Calibri"/>
          <w:color w:val="121212"/>
          <w:sz w:val="22"/>
          <w:szCs w:val="22"/>
        </w:rPr>
        <w:t>bor (29</w:t>
      </w:r>
      <w:r w:rsidRPr="00B75581">
        <w:rPr>
          <w:rFonts w:ascii="Calibri" w:hAnsi="Calibri"/>
          <w:color w:val="121212"/>
          <w:spacing w:val="14"/>
          <w:sz w:val="22"/>
          <w:szCs w:val="22"/>
        </w:rPr>
        <w:t xml:space="preserve"> </w:t>
      </w:r>
      <w:r w:rsidRPr="00B75581">
        <w:rPr>
          <w:rFonts w:ascii="Calibri" w:hAnsi="Calibri"/>
          <w:color w:val="121212"/>
          <w:spacing w:val="1"/>
          <w:w w:val="77"/>
          <w:sz w:val="22"/>
          <w:szCs w:val="22"/>
        </w:rPr>
        <w:t>C</w:t>
      </w:r>
      <w:r w:rsidRPr="00B75581">
        <w:rPr>
          <w:rFonts w:ascii="Calibri" w:hAnsi="Calibri"/>
          <w:color w:val="121212"/>
          <w:w w:val="77"/>
          <w:sz w:val="22"/>
          <w:szCs w:val="22"/>
        </w:rPr>
        <w:t>FR</w:t>
      </w:r>
      <w:r w:rsidRPr="00B75581">
        <w:rPr>
          <w:rFonts w:ascii="Calibri" w:hAnsi="Calibri"/>
          <w:color w:val="121212"/>
          <w:spacing w:val="20"/>
          <w:w w:val="77"/>
          <w:sz w:val="22"/>
          <w:szCs w:val="22"/>
        </w:rPr>
        <w:t xml:space="preserve"> </w:t>
      </w:r>
      <w:r w:rsidRPr="00B75581">
        <w:rPr>
          <w:rFonts w:ascii="Calibri" w:hAnsi="Calibri"/>
          <w:color w:val="121212"/>
          <w:spacing w:val="1"/>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 98),</w:t>
      </w:r>
      <w:r w:rsidRPr="00B75581">
        <w:rPr>
          <w:rFonts w:ascii="Calibri" w:hAnsi="Calibri"/>
          <w:color w:val="121212"/>
          <w:spacing w:val="36"/>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rtme</w:t>
      </w:r>
      <w:r w:rsidRPr="00B75581">
        <w:rPr>
          <w:rFonts w:ascii="Calibri" w:hAnsi="Calibri"/>
          <w:color w:val="121212"/>
          <w:spacing w:val="-1"/>
          <w:sz w:val="22"/>
          <w:szCs w:val="22"/>
        </w:rPr>
        <w:t>n</w:t>
      </w:r>
      <w:r w:rsidRPr="00B75581">
        <w:rPr>
          <w:rFonts w:ascii="Calibri" w:hAnsi="Calibri"/>
          <w:color w:val="121212"/>
          <w:sz w:val="22"/>
          <w:szCs w:val="22"/>
        </w:rPr>
        <w:t>t of Ed</w:t>
      </w:r>
      <w:r w:rsidRPr="00B75581">
        <w:rPr>
          <w:rFonts w:ascii="Calibri" w:hAnsi="Calibri"/>
          <w:color w:val="121212"/>
          <w:spacing w:val="2"/>
          <w:sz w:val="22"/>
          <w:szCs w:val="22"/>
        </w:rPr>
        <w:t>u</w:t>
      </w:r>
      <w:r w:rsidRPr="00B75581">
        <w:rPr>
          <w:rFonts w:ascii="Calibri" w:hAnsi="Calibri"/>
          <w:color w:val="121212"/>
          <w:spacing w:val="-1"/>
          <w:sz w:val="22"/>
          <w:szCs w:val="22"/>
        </w:rPr>
        <w:t>ca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 xml:space="preserve">on </w:t>
      </w:r>
      <w:r>
        <w:rPr>
          <w:rFonts w:ascii="Calibri" w:hAnsi="Calibri"/>
          <w:color w:val="121212"/>
          <w:sz w:val="22"/>
          <w:szCs w:val="22"/>
        </w:rPr>
        <w:t>(34</w:t>
      </w:r>
      <w:r w:rsidRPr="00B75581">
        <w:rPr>
          <w:rFonts w:ascii="Calibri" w:hAnsi="Calibri"/>
          <w:color w:val="121212"/>
          <w:spacing w:val="9"/>
          <w:sz w:val="22"/>
          <w:szCs w:val="22"/>
        </w:rPr>
        <w:t xml:space="preserve"> </w:t>
      </w:r>
      <w:r w:rsidRPr="00B75581">
        <w:rPr>
          <w:rFonts w:ascii="Calibri" w:hAnsi="Calibri"/>
          <w:color w:val="121212"/>
          <w:spacing w:val="2"/>
          <w:w w:val="77"/>
          <w:sz w:val="22"/>
          <w:szCs w:val="22"/>
        </w:rPr>
        <w:t>C</w:t>
      </w:r>
      <w:r>
        <w:rPr>
          <w:rFonts w:ascii="Calibri" w:hAnsi="Calibri"/>
          <w:color w:val="121212"/>
          <w:w w:val="77"/>
          <w:sz w:val="22"/>
          <w:szCs w:val="22"/>
        </w:rPr>
        <w:t xml:space="preserve">FR </w:t>
      </w:r>
      <w:r w:rsidRPr="00B75581">
        <w:rPr>
          <w:rFonts w:ascii="Calibri" w:hAnsi="Calibri"/>
          <w:color w:val="121212"/>
          <w:spacing w:val="1"/>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rts</w:t>
      </w:r>
      <w:r w:rsidRPr="00B75581">
        <w:rPr>
          <w:rFonts w:ascii="Calibri" w:hAnsi="Calibri"/>
          <w:color w:val="121212"/>
          <w:spacing w:val="56"/>
          <w:sz w:val="22"/>
          <w:szCs w:val="22"/>
        </w:rPr>
        <w:t xml:space="preserve"> </w:t>
      </w:r>
      <w:r w:rsidRPr="00B75581">
        <w:rPr>
          <w:rFonts w:ascii="Calibri" w:hAnsi="Calibri"/>
          <w:color w:val="121212"/>
          <w:spacing w:val="2"/>
          <w:sz w:val="22"/>
          <w:szCs w:val="22"/>
        </w:rPr>
        <w:t>8</w:t>
      </w:r>
      <w:r w:rsidRPr="00B75581">
        <w:rPr>
          <w:rFonts w:ascii="Calibri" w:hAnsi="Calibri"/>
          <w:color w:val="121212"/>
          <w:sz w:val="22"/>
          <w:szCs w:val="22"/>
        </w:rPr>
        <w:t>5},</w:t>
      </w:r>
      <w:r w:rsidRPr="00B75581">
        <w:rPr>
          <w:rFonts w:ascii="Calibri" w:hAnsi="Calibri"/>
          <w:color w:val="121212"/>
          <w:spacing w:val="32"/>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rtme</w:t>
      </w:r>
      <w:r w:rsidRPr="00B75581">
        <w:rPr>
          <w:rFonts w:ascii="Calibri" w:hAnsi="Calibri"/>
          <w:color w:val="121212"/>
          <w:spacing w:val="-1"/>
          <w:sz w:val="22"/>
          <w:szCs w:val="22"/>
        </w:rPr>
        <w:t>n</w:t>
      </w:r>
      <w:r w:rsidRPr="00B75581">
        <w:rPr>
          <w:rFonts w:ascii="Calibri" w:hAnsi="Calibri"/>
          <w:color w:val="121212"/>
          <w:sz w:val="22"/>
          <w:szCs w:val="22"/>
        </w:rPr>
        <w:t>t of H</w:t>
      </w:r>
      <w:r w:rsidRPr="00B75581">
        <w:rPr>
          <w:rFonts w:ascii="Calibri" w:hAnsi="Calibri"/>
          <w:color w:val="121212"/>
          <w:spacing w:val="-1"/>
          <w:sz w:val="22"/>
          <w:szCs w:val="22"/>
        </w:rPr>
        <w:t>ea</w:t>
      </w:r>
      <w:r w:rsidRPr="00B75581">
        <w:rPr>
          <w:rFonts w:ascii="Calibri" w:hAnsi="Calibri"/>
          <w:color w:val="121212"/>
          <w:sz w:val="22"/>
          <w:szCs w:val="22"/>
        </w:rPr>
        <w:t>l</w:t>
      </w:r>
      <w:r w:rsidRPr="00B75581">
        <w:rPr>
          <w:rFonts w:ascii="Calibri" w:hAnsi="Calibri"/>
          <w:color w:val="121212"/>
          <w:spacing w:val="1"/>
          <w:sz w:val="22"/>
          <w:szCs w:val="22"/>
        </w:rPr>
        <w:t>t</w:t>
      </w:r>
      <w:r w:rsidRPr="00B75581">
        <w:rPr>
          <w:rFonts w:ascii="Calibri" w:hAnsi="Calibri"/>
          <w:color w:val="121212"/>
          <w:sz w:val="22"/>
          <w:szCs w:val="22"/>
        </w:rPr>
        <w:t xml:space="preserve">h </w:t>
      </w:r>
      <w:r w:rsidRPr="00B75581">
        <w:rPr>
          <w:rFonts w:ascii="Calibri" w:hAnsi="Calibri"/>
          <w:color w:val="121212"/>
          <w:spacing w:val="-1"/>
          <w:sz w:val="22"/>
          <w:szCs w:val="22"/>
        </w:rPr>
        <w:t>a</w:t>
      </w:r>
      <w:r w:rsidRPr="00B75581">
        <w:rPr>
          <w:rFonts w:ascii="Calibri" w:hAnsi="Calibri"/>
          <w:color w:val="121212"/>
          <w:sz w:val="22"/>
          <w:szCs w:val="22"/>
        </w:rPr>
        <w:t>nd</w:t>
      </w:r>
      <w:r w:rsidRPr="00B75581">
        <w:rPr>
          <w:rFonts w:ascii="Calibri" w:hAnsi="Calibri"/>
          <w:color w:val="121212"/>
          <w:spacing w:val="53"/>
          <w:sz w:val="22"/>
          <w:szCs w:val="22"/>
        </w:rPr>
        <w:t xml:space="preserve"> </w:t>
      </w:r>
      <w:r w:rsidRPr="00B75581">
        <w:rPr>
          <w:rFonts w:ascii="Calibri" w:hAnsi="Calibri"/>
          <w:color w:val="121212"/>
          <w:sz w:val="22"/>
          <w:szCs w:val="22"/>
        </w:rPr>
        <w:t>Hu</w:t>
      </w:r>
      <w:r w:rsidRPr="00B75581">
        <w:rPr>
          <w:rFonts w:ascii="Calibri" w:hAnsi="Calibri"/>
          <w:color w:val="121212"/>
          <w:spacing w:val="2"/>
          <w:sz w:val="22"/>
          <w:szCs w:val="22"/>
        </w:rPr>
        <w:t>m</w:t>
      </w:r>
      <w:r w:rsidRPr="00B75581">
        <w:rPr>
          <w:rFonts w:ascii="Calibri" w:hAnsi="Calibri"/>
          <w:color w:val="121212"/>
          <w:spacing w:val="-1"/>
          <w:sz w:val="22"/>
          <w:szCs w:val="22"/>
        </w:rPr>
        <w:t>a</w:t>
      </w:r>
      <w:r w:rsidRPr="00B75581">
        <w:rPr>
          <w:rFonts w:ascii="Calibri" w:hAnsi="Calibri"/>
          <w:color w:val="121212"/>
          <w:sz w:val="22"/>
          <w:szCs w:val="22"/>
        </w:rPr>
        <w:t>n</w:t>
      </w:r>
      <w:r w:rsidRPr="00B75581">
        <w:rPr>
          <w:rFonts w:ascii="Calibri" w:hAnsi="Calibri"/>
          <w:color w:val="121212"/>
          <w:spacing w:val="3"/>
          <w:sz w:val="22"/>
          <w:szCs w:val="22"/>
        </w:rPr>
        <w:t xml:space="preserve"> </w:t>
      </w:r>
      <w:r w:rsidRPr="00B75581">
        <w:rPr>
          <w:rFonts w:ascii="Calibri" w:hAnsi="Calibri"/>
          <w:color w:val="121212"/>
          <w:spacing w:val="1"/>
          <w:w w:val="92"/>
          <w:sz w:val="22"/>
          <w:szCs w:val="22"/>
        </w:rPr>
        <w:t>S</w:t>
      </w:r>
      <w:r w:rsidRPr="00B75581">
        <w:rPr>
          <w:rFonts w:ascii="Calibri" w:hAnsi="Calibri"/>
          <w:color w:val="121212"/>
          <w:w w:val="92"/>
          <w:sz w:val="22"/>
          <w:szCs w:val="22"/>
        </w:rPr>
        <w:t>e</w:t>
      </w:r>
      <w:r w:rsidRPr="00B75581">
        <w:rPr>
          <w:rFonts w:ascii="Calibri" w:hAnsi="Calibri"/>
          <w:color w:val="121212"/>
          <w:spacing w:val="2"/>
          <w:w w:val="92"/>
          <w:sz w:val="22"/>
          <w:szCs w:val="22"/>
        </w:rPr>
        <w:t>rv</w:t>
      </w:r>
      <w:r w:rsidRPr="00B75581">
        <w:rPr>
          <w:rFonts w:ascii="Calibri" w:hAnsi="Calibri"/>
          <w:color w:val="121212"/>
          <w:w w:val="92"/>
          <w:sz w:val="22"/>
          <w:szCs w:val="22"/>
        </w:rPr>
        <w:t>ic</w:t>
      </w:r>
      <w:r w:rsidRPr="00B75581">
        <w:rPr>
          <w:rFonts w:ascii="Calibri" w:hAnsi="Calibri"/>
          <w:color w:val="121212"/>
          <w:spacing w:val="2"/>
          <w:w w:val="92"/>
          <w:sz w:val="22"/>
          <w:szCs w:val="22"/>
        </w:rPr>
        <w:t>e</w:t>
      </w:r>
      <w:r w:rsidRPr="00B75581">
        <w:rPr>
          <w:rFonts w:ascii="Calibri" w:hAnsi="Calibri"/>
          <w:color w:val="121212"/>
          <w:w w:val="92"/>
          <w:sz w:val="22"/>
          <w:szCs w:val="22"/>
        </w:rPr>
        <w:t xml:space="preserve">s </w:t>
      </w:r>
      <w:r w:rsidRPr="00B75581">
        <w:rPr>
          <w:rFonts w:ascii="Calibri" w:hAnsi="Calibri"/>
          <w:color w:val="121212"/>
          <w:sz w:val="22"/>
          <w:szCs w:val="22"/>
        </w:rPr>
        <w:t>(45</w:t>
      </w:r>
      <w:r w:rsidRPr="00B75581">
        <w:rPr>
          <w:rFonts w:ascii="Calibri" w:hAnsi="Calibri"/>
          <w:color w:val="121212"/>
          <w:spacing w:val="-20"/>
          <w:sz w:val="22"/>
          <w:szCs w:val="22"/>
        </w:rPr>
        <w:t xml:space="preserve"> </w:t>
      </w:r>
      <w:r w:rsidRPr="00B75581">
        <w:rPr>
          <w:rFonts w:ascii="Calibri" w:hAnsi="Calibri"/>
          <w:color w:val="121212"/>
          <w:spacing w:val="-1"/>
          <w:w w:val="79"/>
          <w:sz w:val="22"/>
          <w:szCs w:val="22"/>
        </w:rPr>
        <w:t>CF</w:t>
      </w:r>
      <w:r w:rsidRPr="00B75581">
        <w:rPr>
          <w:rFonts w:ascii="Calibri" w:hAnsi="Calibri"/>
          <w:color w:val="121212"/>
          <w:w w:val="79"/>
          <w:sz w:val="22"/>
          <w:szCs w:val="22"/>
        </w:rPr>
        <w:t>R</w:t>
      </w:r>
      <w:r w:rsidRPr="00B75581">
        <w:rPr>
          <w:rFonts w:ascii="Calibri" w:hAnsi="Calibri"/>
          <w:color w:val="121212"/>
          <w:spacing w:val="14"/>
          <w:w w:val="79"/>
          <w:sz w:val="22"/>
          <w:szCs w:val="22"/>
        </w:rPr>
        <w:t xml:space="preserve"> </w:t>
      </w:r>
      <w:r w:rsidRPr="00B75581">
        <w:rPr>
          <w:rFonts w:ascii="Calibri" w:hAnsi="Calibri"/>
          <w:color w:val="121212"/>
          <w:spacing w:val="1"/>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w:t>
      </w:r>
      <w:r w:rsidRPr="00B75581">
        <w:rPr>
          <w:rFonts w:ascii="Calibri" w:hAnsi="Calibri"/>
          <w:color w:val="121212"/>
          <w:spacing w:val="-10"/>
          <w:sz w:val="22"/>
          <w:szCs w:val="22"/>
        </w:rPr>
        <w:t xml:space="preserve"> </w:t>
      </w:r>
      <w:r w:rsidRPr="00B75581">
        <w:rPr>
          <w:rFonts w:ascii="Calibri" w:hAnsi="Calibri"/>
          <w:color w:val="121212"/>
          <w:sz w:val="22"/>
          <w:szCs w:val="22"/>
        </w:rPr>
        <w:t>76).</w:t>
      </w:r>
    </w:p>
    <w:p w14:paraId="5060E44A" w14:textId="77777777" w:rsidR="00027D3A" w:rsidRDefault="00027D3A" w:rsidP="00027D3A">
      <w:pPr>
        <w:rPr>
          <w:rFonts w:ascii="Calibri" w:hAnsi="Calibri"/>
          <w:b/>
          <w:sz w:val="22"/>
          <w:szCs w:val="22"/>
        </w:rPr>
      </w:pPr>
    </w:p>
    <w:p w14:paraId="3022DD4D" w14:textId="77777777" w:rsidR="00027D3A" w:rsidRPr="008E6681" w:rsidRDefault="00027D3A" w:rsidP="00027D3A">
      <w:pPr>
        <w:rPr>
          <w:rFonts w:ascii="Calibri" w:hAnsi="Calibri"/>
          <w:sz w:val="22"/>
          <w:szCs w:val="22"/>
        </w:rPr>
      </w:pPr>
      <w:r w:rsidRPr="008E6681">
        <w:rPr>
          <w:rFonts w:ascii="Calibri" w:hAnsi="Calibri"/>
          <w:sz w:val="22"/>
          <w:szCs w:val="22"/>
        </w:rPr>
        <w:t xml:space="preserve">By signing the Statement of Compliance and Disclaimer Form the </w:t>
      </w:r>
      <w:r w:rsidRPr="008E6681">
        <w:rPr>
          <w:rFonts w:ascii="Calibri" w:hAnsi="Calibri"/>
          <w:spacing w:val="-2"/>
          <w:sz w:val="22"/>
          <w:szCs w:val="22"/>
        </w:rPr>
        <w:t>a</w:t>
      </w:r>
      <w:r w:rsidRPr="008E6681">
        <w:rPr>
          <w:rFonts w:ascii="Calibri" w:hAnsi="Calibri"/>
          <w:spacing w:val="1"/>
          <w:sz w:val="22"/>
          <w:szCs w:val="22"/>
        </w:rPr>
        <w:t>pp</w:t>
      </w:r>
      <w:r w:rsidRPr="008E6681">
        <w:rPr>
          <w:rFonts w:ascii="Calibri" w:hAnsi="Calibri"/>
          <w:sz w:val="22"/>
          <w:szCs w:val="22"/>
        </w:rPr>
        <w:t>l</w:t>
      </w:r>
      <w:r w:rsidRPr="008E6681">
        <w:rPr>
          <w:rFonts w:ascii="Calibri" w:hAnsi="Calibri"/>
          <w:spacing w:val="1"/>
          <w:sz w:val="22"/>
          <w:szCs w:val="22"/>
        </w:rPr>
        <w:t>i</w:t>
      </w:r>
      <w:r w:rsidRPr="008E6681">
        <w:rPr>
          <w:rFonts w:ascii="Calibri" w:hAnsi="Calibri"/>
          <w:spacing w:val="-3"/>
          <w:sz w:val="22"/>
          <w:szCs w:val="22"/>
        </w:rPr>
        <w:t>c</w:t>
      </w:r>
      <w:r w:rsidRPr="008E6681">
        <w:rPr>
          <w:rFonts w:ascii="Calibri" w:hAnsi="Calibri"/>
          <w:sz w:val="22"/>
          <w:szCs w:val="22"/>
        </w:rPr>
        <w:t>a</w:t>
      </w:r>
      <w:r w:rsidRPr="008E6681">
        <w:rPr>
          <w:rFonts w:ascii="Calibri" w:hAnsi="Calibri"/>
          <w:spacing w:val="1"/>
          <w:sz w:val="22"/>
          <w:szCs w:val="22"/>
        </w:rPr>
        <w:t>n</w:t>
      </w:r>
      <w:r w:rsidRPr="008E6681">
        <w:rPr>
          <w:rFonts w:ascii="Calibri" w:hAnsi="Calibri"/>
          <w:sz w:val="22"/>
          <w:szCs w:val="22"/>
        </w:rPr>
        <w:t xml:space="preserve">t </w:t>
      </w:r>
      <w:r w:rsidRPr="008E6681">
        <w:rPr>
          <w:rFonts w:ascii="Calibri" w:hAnsi="Calibri"/>
          <w:spacing w:val="-2"/>
          <w:sz w:val="22"/>
          <w:szCs w:val="22"/>
        </w:rPr>
        <w:t>c</w:t>
      </w:r>
      <w:r w:rsidRPr="008E6681">
        <w:rPr>
          <w:rFonts w:ascii="Calibri" w:hAnsi="Calibri"/>
          <w:spacing w:val="-1"/>
          <w:sz w:val="22"/>
          <w:szCs w:val="22"/>
        </w:rPr>
        <w:t>er</w:t>
      </w:r>
      <w:r w:rsidRPr="008E6681">
        <w:rPr>
          <w:rFonts w:ascii="Calibri" w:hAnsi="Calibri"/>
          <w:sz w:val="22"/>
          <w:szCs w:val="22"/>
        </w:rPr>
        <w:t>ti</w:t>
      </w:r>
      <w:r w:rsidRPr="008E6681">
        <w:rPr>
          <w:rFonts w:ascii="Calibri" w:hAnsi="Calibri"/>
          <w:spacing w:val="1"/>
          <w:sz w:val="22"/>
          <w:szCs w:val="22"/>
        </w:rPr>
        <w:t>f</w:t>
      </w:r>
      <w:r w:rsidRPr="008E6681">
        <w:rPr>
          <w:rFonts w:ascii="Calibri" w:hAnsi="Calibri"/>
          <w:sz w:val="22"/>
          <w:szCs w:val="22"/>
        </w:rPr>
        <w:t xml:space="preserve">ies </w:t>
      </w:r>
      <w:r w:rsidRPr="008E6681">
        <w:rPr>
          <w:rFonts w:ascii="Calibri" w:hAnsi="Calibri"/>
          <w:spacing w:val="-1"/>
          <w:sz w:val="22"/>
          <w:szCs w:val="22"/>
        </w:rPr>
        <w:t>t</w:t>
      </w:r>
      <w:r w:rsidRPr="008E6681">
        <w:rPr>
          <w:rFonts w:ascii="Calibri" w:hAnsi="Calibri"/>
          <w:spacing w:val="1"/>
          <w:sz w:val="22"/>
          <w:szCs w:val="22"/>
        </w:rPr>
        <w:t>h</w:t>
      </w:r>
      <w:r w:rsidRPr="008E6681">
        <w:rPr>
          <w:rFonts w:ascii="Calibri" w:hAnsi="Calibri"/>
          <w:sz w:val="22"/>
          <w:szCs w:val="22"/>
        </w:rPr>
        <w:t>at</w:t>
      </w:r>
      <w:r w:rsidRPr="008E6681">
        <w:rPr>
          <w:rFonts w:ascii="Calibri" w:hAnsi="Calibri"/>
          <w:spacing w:val="-1"/>
          <w:sz w:val="22"/>
          <w:szCs w:val="22"/>
        </w:rPr>
        <w:t xml:space="preserve"> </w:t>
      </w:r>
      <w:r w:rsidRPr="008E6681">
        <w:rPr>
          <w:rFonts w:ascii="Calibri" w:hAnsi="Calibri"/>
          <w:spacing w:val="1"/>
          <w:sz w:val="22"/>
          <w:szCs w:val="22"/>
        </w:rPr>
        <w:t>n</w:t>
      </w:r>
      <w:r w:rsidRPr="008E6681">
        <w:rPr>
          <w:rFonts w:ascii="Calibri" w:hAnsi="Calibri"/>
          <w:spacing w:val="-1"/>
          <w:sz w:val="22"/>
          <w:szCs w:val="22"/>
        </w:rPr>
        <w:t>e</w:t>
      </w:r>
      <w:r w:rsidRPr="008E6681">
        <w:rPr>
          <w:rFonts w:ascii="Calibri" w:hAnsi="Calibri"/>
          <w:sz w:val="22"/>
          <w:szCs w:val="22"/>
        </w:rPr>
        <w:t>ith</w:t>
      </w:r>
      <w:r w:rsidRPr="008E6681">
        <w:rPr>
          <w:rFonts w:ascii="Calibri" w:hAnsi="Calibri"/>
          <w:spacing w:val="2"/>
          <w:sz w:val="22"/>
          <w:szCs w:val="22"/>
        </w:rPr>
        <w:t>e</w:t>
      </w:r>
      <w:r w:rsidRPr="008E6681">
        <w:rPr>
          <w:rFonts w:ascii="Calibri" w:hAnsi="Calibri"/>
          <w:sz w:val="22"/>
          <w:szCs w:val="22"/>
        </w:rPr>
        <w:t>r</w:t>
      </w:r>
      <w:r w:rsidRPr="008E6681">
        <w:rPr>
          <w:rFonts w:ascii="Calibri" w:hAnsi="Calibri"/>
          <w:spacing w:val="-1"/>
          <w:sz w:val="22"/>
          <w:szCs w:val="22"/>
        </w:rPr>
        <w:t xml:space="preserve"> </w:t>
      </w:r>
      <w:r w:rsidRPr="008E6681">
        <w:rPr>
          <w:rFonts w:ascii="Calibri" w:hAnsi="Calibri"/>
          <w:sz w:val="22"/>
          <w:szCs w:val="22"/>
        </w:rPr>
        <w:t>it nor its pri</w:t>
      </w:r>
      <w:r w:rsidRPr="008E6681">
        <w:rPr>
          <w:rFonts w:ascii="Calibri" w:hAnsi="Calibri"/>
          <w:spacing w:val="1"/>
          <w:sz w:val="22"/>
          <w:szCs w:val="22"/>
        </w:rPr>
        <w:t>n</w:t>
      </w:r>
      <w:r w:rsidRPr="008E6681">
        <w:rPr>
          <w:rFonts w:ascii="Calibri" w:hAnsi="Calibri"/>
          <w:spacing w:val="-1"/>
          <w:sz w:val="22"/>
          <w:szCs w:val="22"/>
        </w:rPr>
        <w:t>c</w:t>
      </w:r>
      <w:r w:rsidRPr="008E6681">
        <w:rPr>
          <w:rFonts w:ascii="Calibri" w:hAnsi="Calibri"/>
          <w:sz w:val="22"/>
          <w:szCs w:val="22"/>
        </w:rPr>
        <w:t>i</w:t>
      </w:r>
      <w:r w:rsidRPr="008E6681">
        <w:rPr>
          <w:rFonts w:ascii="Calibri" w:hAnsi="Calibri"/>
          <w:spacing w:val="1"/>
          <w:sz w:val="22"/>
          <w:szCs w:val="22"/>
        </w:rPr>
        <w:t>p</w:t>
      </w:r>
      <w:r w:rsidRPr="008E6681">
        <w:rPr>
          <w:rFonts w:ascii="Calibri" w:hAnsi="Calibri"/>
          <w:sz w:val="22"/>
          <w:szCs w:val="22"/>
        </w:rPr>
        <w:t>als:</w:t>
      </w:r>
    </w:p>
    <w:p w14:paraId="44909476" w14:textId="77777777" w:rsidR="00027D3A" w:rsidRPr="00B75581" w:rsidRDefault="00027D3A" w:rsidP="00027D3A">
      <w:pPr>
        <w:rPr>
          <w:rFonts w:ascii="Calibri" w:hAnsi="Calibri"/>
          <w:sz w:val="22"/>
          <w:szCs w:val="22"/>
        </w:rPr>
      </w:pPr>
    </w:p>
    <w:p w14:paraId="799C4343" w14:textId="77777777" w:rsidR="00027D3A" w:rsidRPr="00B75581" w:rsidRDefault="00027D3A" w:rsidP="00027D3A">
      <w:pPr>
        <w:ind w:left="787" w:hanging="396"/>
        <w:rPr>
          <w:rFonts w:ascii="Calibri" w:hAnsi="Calibri"/>
          <w:sz w:val="22"/>
          <w:szCs w:val="22"/>
        </w:rPr>
      </w:pPr>
      <w:r w:rsidRPr="00B75581">
        <w:rPr>
          <w:rFonts w:ascii="Calibri" w:hAnsi="Calibri"/>
          <w:color w:val="121212"/>
          <w:sz w:val="22"/>
          <w:szCs w:val="22"/>
        </w:rPr>
        <w:t xml:space="preserve">(1) </w:t>
      </w:r>
      <w:r w:rsidRPr="00B75581">
        <w:rPr>
          <w:rFonts w:ascii="Calibri" w:hAnsi="Calibri"/>
          <w:color w:val="121212"/>
          <w:spacing w:val="25"/>
          <w:sz w:val="22"/>
          <w:szCs w:val="22"/>
        </w:rPr>
        <w:t xml:space="preserve"> </w:t>
      </w:r>
      <w:r w:rsidRPr="00B75581">
        <w:rPr>
          <w:rFonts w:ascii="Calibri" w:hAnsi="Calibri"/>
          <w:color w:val="121212"/>
          <w:sz w:val="22"/>
          <w:szCs w:val="22"/>
        </w:rPr>
        <w:t>A</w:t>
      </w:r>
      <w:r w:rsidRPr="00B75581">
        <w:rPr>
          <w:rFonts w:ascii="Calibri" w:hAnsi="Calibri"/>
          <w:color w:val="121212"/>
          <w:spacing w:val="-1"/>
          <w:sz w:val="22"/>
          <w:szCs w:val="22"/>
        </w:rPr>
        <w:t>r</w:t>
      </w:r>
      <w:r w:rsidRPr="00B75581">
        <w:rPr>
          <w:rFonts w:ascii="Calibri" w:hAnsi="Calibri"/>
          <w:color w:val="121212"/>
          <w:sz w:val="22"/>
          <w:szCs w:val="22"/>
        </w:rPr>
        <w:t>e</w:t>
      </w:r>
      <w:r w:rsidRPr="00B75581">
        <w:rPr>
          <w:rFonts w:ascii="Calibri" w:hAnsi="Calibri"/>
          <w:color w:val="121212"/>
          <w:spacing w:val="-3"/>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re</w:t>
      </w:r>
      <w:r w:rsidRPr="00B75581">
        <w:rPr>
          <w:rFonts w:ascii="Calibri" w:hAnsi="Calibri"/>
          <w:color w:val="121212"/>
          <w:spacing w:val="2"/>
          <w:sz w:val="22"/>
          <w:szCs w:val="22"/>
        </w:rPr>
        <w:t>s</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3"/>
          <w:sz w:val="22"/>
          <w:szCs w:val="22"/>
        </w:rPr>
        <w:t>l</w:t>
      </w:r>
      <w:r w:rsidRPr="00B75581">
        <w:rPr>
          <w:rFonts w:ascii="Calibri" w:hAnsi="Calibri"/>
          <w:color w:val="121212"/>
          <w:sz w:val="22"/>
          <w:szCs w:val="22"/>
        </w:rPr>
        <w:t>y</w:t>
      </w:r>
      <w:r w:rsidRPr="00B75581">
        <w:rPr>
          <w:rFonts w:ascii="Calibri" w:hAnsi="Calibri"/>
          <w:color w:val="121212"/>
          <w:spacing w:val="12"/>
          <w:sz w:val="22"/>
          <w:szCs w:val="22"/>
        </w:rPr>
        <w:t xml:space="preserve"> </w:t>
      </w:r>
      <w:r w:rsidRPr="00B75581">
        <w:rPr>
          <w:rFonts w:ascii="Calibri" w:hAnsi="Calibri"/>
          <w:color w:val="121212"/>
          <w:spacing w:val="1"/>
          <w:sz w:val="22"/>
          <w:szCs w:val="22"/>
        </w:rPr>
        <w:t>d</w:t>
      </w:r>
      <w:r w:rsidRPr="00B75581">
        <w:rPr>
          <w:rFonts w:ascii="Calibri" w:hAnsi="Calibri"/>
          <w:color w:val="121212"/>
          <w:spacing w:val="-1"/>
          <w:sz w:val="22"/>
          <w:szCs w:val="22"/>
        </w:rPr>
        <w:t>e</w:t>
      </w:r>
      <w:r w:rsidRPr="00B75581">
        <w:rPr>
          <w:rFonts w:ascii="Calibri" w:hAnsi="Calibri"/>
          <w:color w:val="121212"/>
          <w:spacing w:val="1"/>
          <w:sz w:val="22"/>
          <w:szCs w:val="22"/>
        </w:rPr>
        <w:t>b</w:t>
      </w:r>
      <w:r w:rsidRPr="00B75581">
        <w:rPr>
          <w:rFonts w:ascii="Calibri" w:hAnsi="Calibri"/>
          <w:color w:val="121212"/>
          <w:spacing w:val="-1"/>
          <w:sz w:val="22"/>
          <w:szCs w:val="22"/>
        </w:rPr>
        <w:t>a</w:t>
      </w:r>
      <w:r w:rsidRPr="00B75581">
        <w:rPr>
          <w:rFonts w:ascii="Calibri" w:hAnsi="Calibri"/>
          <w:color w:val="121212"/>
          <w:spacing w:val="2"/>
          <w:sz w:val="22"/>
          <w:szCs w:val="22"/>
        </w:rPr>
        <w:t>rr</w:t>
      </w:r>
      <w:r w:rsidRPr="00B75581">
        <w:rPr>
          <w:rFonts w:ascii="Calibri" w:hAnsi="Calibri"/>
          <w:color w:val="121212"/>
          <w:spacing w:val="-1"/>
          <w:sz w:val="22"/>
          <w:szCs w:val="22"/>
        </w:rPr>
        <w:t>e</w:t>
      </w:r>
      <w:r w:rsidRPr="00B75581">
        <w:rPr>
          <w:rFonts w:ascii="Calibri" w:hAnsi="Calibri"/>
          <w:color w:val="121212"/>
          <w:spacing w:val="1"/>
          <w:sz w:val="22"/>
          <w:szCs w:val="22"/>
        </w:rPr>
        <w:t>d</w:t>
      </w:r>
      <w:r w:rsidRPr="00B75581">
        <w:rPr>
          <w:rFonts w:ascii="Calibri" w:hAnsi="Calibri"/>
          <w:color w:val="121212"/>
          <w:sz w:val="22"/>
          <w:szCs w:val="22"/>
        </w:rPr>
        <w:t>,</w:t>
      </w:r>
      <w:r w:rsidRPr="00B75581">
        <w:rPr>
          <w:rFonts w:ascii="Calibri" w:hAnsi="Calibri"/>
          <w:color w:val="121212"/>
          <w:spacing w:val="48"/>
          <w:sz w:val="22"/>
          <w:szCs w:val="22"/>
        </w:rPr>
        <w:t xml:space="preserve"> </w:t>
      </w:r>
      <w:r w:rsidRPr="00B75581">
        <w:rPr>
          <w:rFonts w:ascii="Calibri" w:hAnsi="Calibri"/>
          <w:color w:val="000000"/>
          <w:sz w:val="22"/>
          <w:szCs w:val="22"/>
        </w:rPr>
        <w:t>suspend</w:t>
      </w:r>
      <w:r w:rsidRPr="00B75581">
        <w:rPr>
          <w:rFonts w:ascii="Calibri" w:hAnsi="Calibri"/>
          <w:color w:val="000000"/>
          <w:spacing w:val="-1"/>
          <w:sz w:val="22"/>
          <w:szCs w:val="22"/>
        </w:rPr>
        <w:t>e</w:t>
      </w:r>
      <w:r w:rsidRPr="00B75581">
        <w:rPr>
          <w:rFonts w:ascii="Calibri" w:hAnsi="Calibri"/>
          <w:color w:val="000000"/>
          <w:sz w:val="22"/>
          <w:szCs w:val="22"/>
        </w:rPr>
        <w:t>d</w:t>
      </w:r>
      <w:r w:rsidRPr="00B75581">
        <w:rPr>
          <w:rFonts w:ascii="Calibri" w:hAnsi="Calibri"/>
          <w:color w:val="121212"/>
          <w:w w:val="95"/>
          <w:sz w:val="22"/>
          <w:szCs w:val="22"/>
        </w:rPr>
        <w:t>,</w:t>
      </w:r>
      <w:r w:rsidRPr="00B75581">
        <w:rPr>
          <w:rFonts w:ascii="Calibri" w:hAnsi="Calibri"/>
          <w:color w:val="121212"/>
          <w:spacing w:val="-33"/>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w:t>
      </w:r>
      <w:r w:rsidRPr="00B75581">
        <w:rPr>
          <w:rFonts w:ascii="Calibri" w:hAnsi="Calibri"/>
          <w:color w:val="121212"/>
          <w:sz w:val="22"/>
          <w:szCs w:val="22"/>
        </w:rPr>
        <w:t>opos</w:t>
      </w:r>
      <w:r w:rsidRPr="00B75581">
        <w:rPr>
          <w:rFonts w:ascii="Calibri" w:hAnsi="Calibri"/>
          <w:color w:val="121212"/>
          <w:spacing w:val="-1"/>
          <w:sz w:val="22"/>
          <w:szCs w:val="22"/>
        </w:rPr>
        <w:t>e</w:t>
      </w:r>
      <w:r w:rsidRPr="00B75581">
        <w:rPr>
          <w:rFonts w:ascii="Calibri" w:hAnsi="Calibri"/>
          <w:color w:val="121212"/>
          <w:sz w:val="22"/>
          <w:szCs w:val="22"/>
        </w:rPr>
        <w:t>d</w:t>
      </w:r>
      <w:r w:rsidRPr="00B75581">
        <w:rPr>
          <w:rFonts w:ascii="Calibri" w:hAnsi="Calibri"/>
          <w:color w:val="121212"/>
          <w:spacing w:val="14"/>
          <w:sz w:val="22"/>
          <w:szCs w:val="22"/>
        </w:rPr>
        <w:t xml:space="preserve"> </w:t>
      </w:r>
      <w:r w:rsidRPr="00B75581">
        <w:rPr>
          <w:rFonts w:ascii="Calibri" w:hAnsi="Calibri"/>
          <w:color w:val="121212"/>
          <w:sz w:val="22"/>
          <w:szCs w:val="22"/>
        </w:rPr>
        <w:t>for</w:t>
      </w:r>
      <w:r w:rsidRPr="00B75581">
        <w:rPr>
          <w:rFonts w:ascii="Calibri" w:hAnsi="Calibri"/>
          <w:color w:val="121212"/>
          <w:spacing w:val="25"/>
          <w:sz w:val="22"/>
          <w:szCs w:val="22"/>
        </w:rPr>
        <w:t xml:space="preserve"> </w:t>
      </w:r>
      <w:r w:rsidRPr="00B75581">
        <w:rPr>
          <w:rFonts w:ascii="Calibri" w:hAnsi="Calibri"/>
          <w:color w:val="121212"/>
          <w:spacing w:val="2"/>
          <w:sz w:val="22"/>
          <w:szCs w:val="22"/>
        </w:rPr>
        <w:t>d</w:t>
      </w:r>
      <w:r w:rsidRPr="00B75581">
        <w:rPr>
          <w:rFonts w:ascii="Calibri" w:hAnsi="Calibri"/>
          <w:color w:val="121212"/>
          <w:spacing w:val="-1"/>
          <w:sz w:val="22"/>
          <w:szCs w:val="22"/>
        </w:rPr>
        <w:t>e</w:t>
      </w:r>
      <w:r w:rsidRPr="00B75581">
        <w:rPr>
          <w:rFonts w:ascii="Calibri" w:hAnsi="Calibri"/>
          <w:color w:val="121212"/>
          <w:spacing w:val="2"/>
          <w:sz w:val="22"/>
          <w:szCs w:val="22"/>
        </w:rPr>
        <w:t>b</w:t>
      </w:r>
      <w:r w:rsidRPr="00B75581">
        <w:rPr>
          <w:rFonts w:ascii="Calibri" w:hAnsi="Calibri"/>
          <w:color w:val="121212"/>
          <w:spacing w:val="1"/>
          <w:sz w:val="22"/>
          <w:szCs w:val="22"/>
        </w:rPr>
        <w:t>ar</w:t>
      </w:r>
      <w:r w:rsidRPr="00B75581">
        <w:rPr>
          <w:rFonts w:ascii="Calibri" w:hAnsi="Calibri"/>
          <w:color w:val="121212"/>
          <w:sz w:val="22"/>
          <w:szCs w:val="22"/>
        </w:rPr>
        <w:t>m</w:t>
      </w:r>
      <w:r w:rsidRPr="00B75581">
        <w:rPr>
          <w:rFonts w:ascii="Calibri" w:hAnsi="Calibri"/>
          <w:color w:val="121212"/>
          <w:spacing w:val="2"/>
          <w:sz w:val="22"/>
          <w:szCs w:val="22"/>
        </w:rPr>
        <w:t>e</w:t>
      </w:r>
      <w:r w:rsidRPr="00B75581">
        <w:rPr>
          <w:rFonts w:ascii="Calibri" w:hAnsi="Calibri"/>
          <w:color w:val="121212"/>
          <w:sz w:val="22"/>
          <w:szCs w:val="22"/>
        </w:rPr>
        <w:t>nt,</w:t>
      </w:r>
      <w:r w:rsidRPr="00B75581">
        <w:rPr>
          <w:rFonts w:ascii="Calibri" w:hAnsi="Calibri"/>
          <w:color w:val="121212"/>
          <w:spacing w:val="-29"/>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ec</w:t>
      </w:r>
      <w:r w:rsidRPr="00B75581">
        <w:rPr>
          <w:rFonts w:ascii="Calibri" w:hAnsi="Calibri"/>
          <w:color w:val="121212"/>
          <w:spacing w:val="3"/>
          <w:sz w:val="22"/>
          <w:szCs w:val="22"/>
        </w:rPr>
        <w:t>l</w:t>
      </w:r>
      <w:r w:rsidRPr="00B75581">
        <w:rPr>
          <w:rFonts w:ascii="Calibri" w:hAnsi="Calibri"/>
          <w:color w:val="121212"/>
          <w:spacing w:val="-1"/>
          <w:sz w:val="22"/>
          <w:szCs w:val="22"/>
        </w:rPr>
        <w:t>a</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d ineli</w:t>
      </w:r>
      <w:r w:rsidRPr="00B75581">
        <w:rPr>
          <w:rFonts w:ascii="Calibri" w:hAnsi="Calibri"/>
          <w:color w:val="121212"/>
          <w:spacing w:val="-2"/>
          <w:sz w:val="22"/>
          <w:szCs w:val="22"/>
        </w:rPr>
        <w:t>g</w:t>
      </w:r>
      <w:r w:rsidRPr="00B75581">
        <w:rPr>
          <w:rFonts w:ascii="Calibri" w:hAnsi="Calibri"/>
          <w:color w:val="121212"/>
          <w:sz w:val="22"/>
          <w:szCs w:val="22"/>
        </w:rPr>
        <w:t>ib</w:t>
      </w:r>
      <w:r w:rsidRPr="00B75581">
        <w:rPr>
          <w:rFonts w:ascii="Calibri" w:hAnsi="Calibri"/>
          <w:color w:val="121212"/>
          <w:spacing w:val="1"/>
          <w:sz w:val="22"/>
          <w:szCs w:val="22"/>
        </w:rPr>
        <w:t>l</w:t>
      </w:r>
      <w:r w:rsidRPr="00B75581">
        <w:rPr>
          <w:rFonts w:ascii="Calibri" w:hAnsi="Calibri"/>
          <w:color w:val="121212"/>
          <w:spacing w:val="-1"/>
          <w:sz w:val="22"/>
          <w:szCs w:val="22"/>
        </w:rPr>
        <w:t>e</w:t>
      </w:r>
      <w:r w:rsidRPr="00B75581">
        <w:rPr>
          <w:rFonts w:ascii="Calibri" w:hAnsi="Calibri"/>
          <w:color w:val="121212"/>
          <w:sz w:val="22"/>
          <w:szCs w:val="22"/>
        </w:rPr>
        <w:t>,</w:t>
      </w:r>
      <w:r w:rsidRPr="00B75581">
        <w:rPr>
          <w:rFonts w:ascii="Calibri" w:hAnsi="Calibri"/>
          <w:color w:val="121212"/>
          <w:spacing w:val="1"/>
          <w:sz w:val="22"/>
          <w:szCs w:val="22"/>
        </w:rPr>
        <w:t xml:space="preserve"> </w:t>
      </w:r>
      <w:r w:rsidRPr="00B75581">
        <w:rPr>
          <w:rFonts w:ascii="Calibri" w:hAnsi="Calibri"/>
          <w:color w:val="121212"/>
          <w:spacing w:val="1"/>
          <w:w w:val="105"/>
          <w:sz w:val="22"/>
          <w:szCs w:val="22"/>
        </w:rPr>
        <w:t xml:space="preserve">or </w:t>
      </w:r>
      <w:r w:rsidRPr="00B75581">
        <w:rPr>
          <w:rFonts w:ascii="Calibri" w:hAnsi="Calibri"/>
          <w:color w:val="121212"/>
          <w:sz w:val="22"/>
          <w:szCs w:val="22"/>
        </w:rPr>
        <w:t>volun</w:t>
      </w:r>
      <w:r w:rsidRPr="00B75581">
        <w:rPr>
          <w:rFonts w:ascii="Calibri" w:hAnsi="Calibri"/>
          <w:color w:val="121212"/>
          <w:spacing w:val="1"/>
          <w:sz w:val="22"/>
          <w:szCs w:val="22"/>
        </w:rPr>
        <w:t>t</w:t>
      </w:r>
      <w:r w:rsidRPr="00B75581">
        <w:rPr>
          <w:rFonts w:ascii="Calibri" w:hAnsi="Calibri"/>
          <w:color w:val="121212"/>
          <w:spacing w:val="-1"/>
          <w:sz w:val="22"/>
          <w:szCs w:val="22"/>
        </w:rPr>
        <w:t>a</w:t>
      </w:r>
      <w:r w:rsidRPr="00B75581">
        <w:rPr>
          <w:rFonts w:ascii="Calibri" w:hAnsi="Calibri"/>
          <w:color w:val="121212"/>
          <w:sz w:val="22"/>
          <w:szCs w:val="22"/>
        </w:rPr>
        <w:t>ri</w:t>
      </w:r>
      <w:r w:rsidRPr="00B75581">
        <w:rPr>
          <w:rFonts w:ascii="Calibri" w:hAnsi="Calibri"/>
          <w:color w:val="121212"/>
          <w:spacing w:val="2"/>
          <w:sz w:val="22"/>
          <w:szCs w:val="22"/>
        </w:rPr>
        <w:t>l</w:t>
      </w:r>
      <w:r>
        <w:rPr>
          <w:rFonts w:ascii="Calibri" w:hAnsi="Calibri"/>
          <w:color w:val="121212"/>
          <w:sz w:val="22"/>
          <w:szCs w:val="22"/>
        </w:rPr>
        <w:t xml:space="preserve">y </w:t>
      </w:r>
      <w:r w:rsidRPr="00B75581">
        <w:rPr>
          <w:rFonts w:ascii="Calibri" w:hAnsi="Calibri"/>
          <w:color w:val="121212"/>
          <w:spacing w:val="-1"/>
          <w:sz w:val="22"/>
          <w:szCs w:val="22"/>
        </w:rPr>
        <w:t>e</w:t>
      </w:r>
      <w:r w:rsidRPr="00B75581">
        <w:rPr>
          <w:rFonts w:ascii="Calibri" w:hAnsi="Calibri"/>
          <w:color w:val="121212"/>
          <w:spacing w:val="2"/>
          <w:sz w:val="22"/>
          <w:szCs w:val="22"/>
        </w:rPr>
        <w:t>x</w:t>
      </w:r>
      <w:r w:rsidRPr="00B75581">
        <w:rPr>
          <w:rFonts w:ascii="Calibri" w:hAnsi="Calibri"/>
          <w:color w:val="121212"/>
          <w:spacing w:val="-1"/>
          <w:sz w:val="22"/>
          <w:szCs w:val="22"/>
        </w:rPr>
        <w:t>c</w:t>
      </w:r>
      <w:r>
        <w:rPr>
          <w:rFonts w:ascii="Calibri" w:hAnsi="Calibri"/>
          <w:color w:val="121212"/>
          <w:sz w:val="22"/>
          <w:szCs w:val="22"/>
        </w:rPr>
        <w:t xml:space="preserve">luded </w:t>
      </w:r>
      <w:r w:rsidRPr="00B75581">
        <w:rPr>
          <w:rFonts w:ascii="Calibri" w:hAnsi="Calibri"/>
          <w:color w:val="121212"/>
          <w:sz w:val="22"/>
          <w:szCs w:val="22"/>
        </w:rPr>
        <w:t>f</w:t>
      </w:r>
      <w:r w:rsidRPr="00B75581">
        <w:rPr>
          <w:rFonts w:ascii="Calibri" w:hAnsi="Calibri"/>
          <w:color w:val="121212"/>
          <w:spacing w:val="-1"/>
          <w:sz w:val="22"/>
          <w:szCs w:val="22"/>
        </w:rPr>
        <w:t>r</w:t>
      </w:r>
      <w:r>
        <w:rPr>
          <w:rFonts w:ascii="Calibri" w:hAnsi="Calibri"/>
          <w:color w:val="121212"/>
          <w:sz w:val="22"/>
          <w:szCs w:val="22"/>
        </w:rPr>
        <w:t xml:space="preserve">om </w:t>
      </w:r>
      <w:r w:rsidRPr="00B75581">
        <w:rPr>
          <w:rFonts w:ascii="Calibri" w:hAnsi="Calibri"/>
          <w:color w:val="12121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rtici</w:t>
      </w:r>
      <w:r w:rsidRPr="00B75581">
        <w:rPr>
          <w:rFonts w:ascii="Calibri" w:hAnsi="Calibri"/>
          <w:color w:val="121212"/>
          <w:spacing w:val="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Pr>
          <w:rFonts w:ascii="Calibri" w:hAnsi="Calibri"/>
          <w:color w:val="121212"/>
          <w:sz w:val="22"/>
          <w:szCs w:val="22"/>
        </w:rPr>
        <w:t xml:space="preserve">on in </w:t>
      </w:r>
      <w:r w:rsidRPr="00B75581">
        <w:rPr>
          <w:rFonts w:ascii="Calibri" w:hAnsi="Calibri"/>
          <w:color w:val="121212"/>
          <w:sz w:val="22"/>
          <w:szCs w:val="22"/>
        </w:rPr>
        <w:t>th</w:t>
      </w:r>
      <w:r w:rsidRPr="00B75581">
        <w:rPr>
          <w:rFonts w:ascii="Calibri" w:hAnsi="Calibri"/>
          <w:color w:val="121212"/>
          <w:spacing w:val="1"/>
          <w:sz w:val="22"/>
          <w:szCs w:val="22"/>
        </w:rPr>
        <w:t>i</w:t>
      </w:r>
      <w:r>
        <w:rPr>
          <w:rFonts w:ascii="Calibri" w:hAnsi="Calibri"/>
          <w:color w:val="121212"/>
          <w:sz w:val="22"/>
          <w:szCs w:val="22"/>
        </w:rPr>
        <w:t xml:space="preserve">s </w:t>
      </w:r>
      <w:r w:rsidRPr="00B75581">
        <w:rPr>
          <w:rFonts w:ascii="Calibri" w:hAnsi="Calibri"/>
          <w:color w:val="121212"/>
          <w:sz w:val="22"/>
          <w:szCs w:val="22"/>
        </w:rPr>
        <w:t>tr</w:t>
      </w:r>
      <w:r w:rsidRPr="00B75581">
        <w:rPr>
          <w:rFonts w:ascii="Calibri" w:hAnsi="Calibri"/>
          <w:color w:val="121212"/>
          <w:spacing w:val="-1"/>
          <w:sz w:val="22"/>
          <w:szCs w:val="22"/>
        </w:rPr>
        <w:t>a</w:t>
      </w:r>
      <w:r w:rsidRPr="00B75581">
        <w:rPr>
          <w:rFonts w:ascii="Calibri" w:hAnsi="Calibri"/>
          <w:color w:val="121212"/>
          <w:sz w:val="22"/>
          <w:szCs w:val="22"/>
        </w:rPr>
        <w:t>n</w:t>
      </w:r>
      <w:r w:rsidRPr="00B75581">
        <w:rPr>
          <w:rFonts w:ascii="Calibri" w:hAnsi="Calibri"/>
          <w:color w:val="121212"/>
          <w:spacing w:val="2"/>
          <w:sz w:val="22"/>
          <w:szCs w:val="22"/>
        </w:rPr>
        <w:t>s</w:t>
      </w:r>
      <w:r w:rsidRPr="00B75581">
        <w:rPr>
          <w:rFonts w:ascii="Calibri" w:hAnsi="Calibri"/>
          <w:color w:val="121212"/>
          <w:spacing w:val="-1"/>
          <w:sz w:val="22"/>
          <w:szCs w:val="22"/>
        </w:rPr>
        <w:t>ac</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Pr>
          <w:rFonts w:ascii="Calibri" w:hAnsi="Calibri"/>
          <w:color w:val="121212"/>
          <w:sz w:val="22"/>
          <w:szCs w:val="22"/>
        </w:rPr>
        <w:t xml:space="preserve"> </w:t>
      </w:r>
      <w:r w:rsidRPr="00B75581">
        <w:rPr>
          <w:rFonts w:ascii="Calibri" w:hAnsi="Calibri"/>
          <w:color w:val="121212"/>
          <w:spacing w:val="2"/>
          <w:sz w:val="22"/>
          <w:szCs w:val="22"/>
        </w:rPr>
        <w:t>b</w:t>
      </w:r>
      <w:r>
        <w:rPr>
          <w:rFonts w:ascii="Calibri" w:hAnsi="Calibri"/>
          <w:color w:val="121212"/>
          <w:sz w:val="22"/>
          <w:szCs w:val="22"/>
        </w:rPr>
        <w:t xml:space="preserve">y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y f</w:t>
      </w:r>
      <w:r w:rsidRPr="00B75581">
        <w:rPr>
          <w:rFonts w:ascii="Calibri" w:hAnsi="Calibri"/>
          <w:color w:val="121212"/>
          <w:spacing w:val="-1"/>
          <w:sz w:val="22"/>
          <w:szCs w:val="22"/>
        </w:rPr>
        <w:t>e</w:t>
      </w:r>
      <w:r w:rsidRPr="00B75581">
        <w:rPr>
          <w:rFonts w:ascii="Calibri" w:hAnsi="Calibri"/>
          <w:color w:val="121212"/>
          <w:spacing w:val="1"/>
          <w:sz w:val="22"/>
          <w:szCs w:val="22"/>
        </w:rPr>
        <w:t>d</w:t>
      </w:r>
      <w:r w:rsidRPr="00B75581">
        <w:rPr>
          <w:rFonts w:ascii="Calibri" w:hAnsi="Calibri"/>
          <w:color w:val="121212"/>
          <w:spacing w:val="-1"/>
          <w:sz w:val="22"/>
          <w:szCs w:val="22"/>
        </w:rPr>
        <w:t>e</w:t>
      </w:r>
      <w:r w:rsidRPr="00B75581">
        <w:rPr>
          <w:rFonts w:ascii="Calibri" w:hAnsi="Calibri"/>
          <w:color w:val="121212"/>
          <w:spacing w:val="2"/>
          <w:sz w:val="22"/>
          <w:szCs w:val="22"/>
        </w:rPr>
        <w:t>r</w:t>
      </w:r>
      <w:r w:rsidRPr="00B75581">
        <w:rPr>
          <w:rFonts w:ascii="Calibri" w:hAnsi="Calibri"/>
          <w:color w:val="121212"/>
          <w:spacing w:val="1"/>
          <w:sz w:val="22"/>
          <w:szCs w:val="22"/>
        </w:rPr>
        <w:t>a</w:t>
      </w:r>
      <w:r w:rsidRPr="00B75581">
        <w:rPr>
          <w:rFonts w:ascii="Calibri" w:hAnsi="Calibri"/>
          <w:color w:val="121212"/>
          <w:sz w:val="22"/>
          <w:szCs w:val="22"/>
        </w:rPr>
        <w:t>l</w:t>
      </w:r>
      <w:r w:rsidRPr="00B75581">
        <w:rPr>
          <w:rFonts w:ascii="Calibri" w:hAnsi="Calibri"/>
          <w:color w:val="121212"/>
          <w:spacing w:val="15"/>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rtme</w:t>
      </w:r>
      <w:r w:rsidRPr="00B75581">
        <w:rPr>
          <w:rFonts w:ascii="Calibri" w:hAnsi="Calibri"/>
          <w:color w:val="121212"/>
          <w:spacing w:val="-1"/>
          <w:sz w:val="22"/>
          <w:szCs w:val="22"/>
        </w:rPr>
        <w:t>n</w:t>
      </w:r>
      <w:r w:rsidRPr="00B75581">
        <w:rPr>
          <w:rFonts w:ascii="Calibri" w:hAnsi="Calibri"/>
          <w:color w:val="121212"/>
          <w:sz w:val="22"/>
          <w:szCs w:val="22"/>
        </w:rPr>
        <w:t>t</w:t>
      </w:r>
      <w:r w:rsidRPr="00B75581">
        <w:rPr>
          <w:rFonts w:ascii="Calibri" w:hAnsi="Calibri"/>
          <w:color w:val="121212"/>
          <w:spacing w:val="30"/>
          <w:sz w:val="22"/>
          <w:szCs w:val="22"/>
        </w:rPr>
        <w:t xml:space="preserve"> </w:t>
      </w:r>
      <w:r w:rsidRPr="00B75581">
        <w:rPr>
          <w:rFonts w:ascii="Calibri" w:hAnsi="Calibri"/>
          <w:color w:val="121212"/>
          <w:sz w:val="22"/>
          <w:szCs w:val="22"/>
        </w:rPr>
        <w:t>or</w:t>
      </w:r>
      <w:r w:rsidRPr="00B75581">
        <w:rPr>
          <w:rFonts w:ascii="Calibri" w:hAnsi="Calibri"/>
          <w:color w:val="121212"/>
          <w:spacing w:val="4"/>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g</w:t>
      </w:r>
      <w:r w:rsidRPr="00B75581">
        <w:rPr>
          <w:rFonts w:ascii="Calibri" w:hAnsi="Calibri"/>
          <w:color w:val="121212"/>
          <w:spacing w:val="-1"/>
          <w:sz w:val="22"/>
          <w:szCs w:val="22"/>
        </w:rPr>
        <w:t>e</w:t>
      </w:r>
      <w:r w:rsidRPr="00B75581">
        <w:rPr>
          <w:rFonts w:ascii="Calibri" w:hAnsi="Calibri"/>
          <w:color w:val="121212"/>
          <w:sz w:val="22"/>
          <w:szCs w:val="22"/>
        </w:rPr>
        <w:t>n</w:t>
      </w:r>
      <w:r w:rsidRPr="00B75581">
        <w:rPr>
          <w:rFonts w:ascii="Calibri" w:hAnsi="Calibri"/>
          <w:color w:val="121212"/>
          <w:spacing w:val="4"/>
          <w:sz w:val="22"/>
          <w:szCs w:val="22"/>
        </w:rPr>
        <w:t>c</w:t>
      </w:r>
      <w:r w:rsidRPr="00B75581">
        <w:rPr>
          <w:rFonts w:ascii="Calibri" w:hAnsi="Calibri"/>
          <w:color w:val="121212"/>
          <w:spacing w:val="-5"/>
          <w:sz w:val="22"/>
          <w:szCs w:val="22"/>
        </w:rPr>
        <w:t>y</w:t>
      </w:r>
      <w:r w:rsidRPr="00B75581">
        <w:rPr>
          <w:rFonts w:ascii="Calibri" w:hAnsi="Calibri"/>
          <w:color w:val="121212"/>
          <w:sz w:val="22"/>
          <w:szCs w:val="22"/>
        </w:rPr>
        <w:t>;</w:t>
      </w:r>
    </w:p>
    <w:p w14:paraId="7ACD5DB8" w14:textId="77777777" w:rsidR="00027D3A" w:rsidRPr="00B75581" w:rsidRDefault="00027D3A" w:rsidP="00027D3A">
      <w:pPr>
        <w:ind w:left="787" w:hanging="396"/>
        <w:rPr>
          <w:rFonts w:ascii="Calibri" w:hAnsi="Calibri"/>
          <w:sz w:val="22"/>
          <w:szCs w:val="22"/>
        </w:rPr>
      </w:pPr>
      <w:r w:rsidRPr="00B75581">
        <w:rPr>
          <w:rFonts w:ascii="Calibri" w:hAnsi="Calibri"/>
          <w:color w:val="121212"/>
          <w:sz w:val="22"/>
          <w:szCs w:val="22"/>
        </w:rPr>
        <w:t xml:space="preserve">(2) </w:t>
      </w:r>
      <w:r w:rsidRPr="00B75581">
        <w:rPr>
          <w:rFonts w:ascii="Calibri" w:hAnsi="Calibri"/>
          <w:color w:val="121212"/>
          <w:spacing w:val="39"/>
          <w:sz w:val="22"/>
          <w:szCs w:val="22"/>
        </w:rPr>
        <w:t xml:space="preserve"> </w:t>
      </w:r>
      <w:r w:rsidRPr="00B75581">
        <w:rPr>
          <w:rFonts w:ascii="Calibri" w:hAnsi="Calibri"/>
          <w:color w:val="121212"/>
          <w:spacing w:val="3"/>
          <w:w w:val="92"/>
          <w:sz w:val="22"/>
          <w:szCs w:val="22"/>
        </w:rPr>
        <w:t>H</w:t>
      </w:r>
      <w:r w:rsidRPr="00B75581">
        <w:rPr>
          <w:rFonts w:ascii="Calibri" w:hAnsi="Calibri"/>
          <w:color w:val="121212"/>
          <w:spacing w:val="2"/>
          <w:w w:val="92"/>
          <w:sz w:val="22"/>
          <w:szCs w:val="22"/>
        </w:rPr>
        <w:t>a</w:t>
      </w:r>
      <w:r w:rsidRPr="00B75581">
        <w:rPr>
          <w:rFonts w:ascii="Calibri" w:hAnsi="Calibri"/>
          <w:color w:val="121212"/>
          <w:w w:val="92"/>
          <w:sz w:val="22"/>
          <w:szCs w:val="22"/>
        </w:rPr>
        <w:t>ve</w:t>
      </w:r>
      <w:r w:rsidRPr="00B75581">
        <w:rPr>
          <w:rFonts w:ascii="Calibri" w:hAnsi="Calibri"/>
          <w:color w:val="121212"/>
          <w:spacing w:val="17"/>
          <w:w w:val="92"/>
          <w:sz w:val="22"/>
          <w:szCs w:val="22"/>
        </w:rPr>
        <w:t xml:space="preserve"> </w:t>
      </w:r>
      <w:r w:rsidRPr="00B75581">
        <w:rPr>
          <w:rFonts w:ascii="Calibri" w:hAnsi="Calibri"/>
          <w:color w:val="121212"/>
          <w:sz w:val="22"/>
          <w:szCs w:val="22"/>
        </w:rPr>
        <w:t>not</w:t>
      </w:r>
      <w:r w:rsidRPr="00B75581">
        <w:rPr>
          <w:rFonts w:ascii="Calibri" w:hAnsi="Calibri"/>
          <w:color w:val="121212"/>
          <w:spacing w:val="46"/>
          <w:sz w:val="22"/>
          <w:szCs w:val="22"/>
        </w:rPr>
        <w:t xml:space="preserve"> </w:t>
      </w:r>
      <w:r w:rsidRPr="00B75581">
        <w:rPr>
          <w:rFonts w:ascii="Calibri" w:hAnsi="Calibri"/>
          <w:color w:val="121212"/>
          <w:sz w:val="22"/>
          <w:szCs w:val="22"/>
        </w:rPr>
        <w:t>with</w:t>
      </w:r>
      <w:r w:rsidRPr="00B75581">
        <w:rPr>
          <w:rFonts w:ascii="Calibri" w:hAnsi="Calibri"/>
          <w:color w:val="121212"/>
          <w:spacing w:val="1"/>
          <w:sz w:val="22"/>
          <w:szCs w:val="22"/>
        </w:rPr>
        <w:t>i</w:t>
      </w:r>
      <w:r w:rsidRPr="00B75581">
        <w:rPr>
          <w:rFonts w:ascii="Calibri" w:hAnsi="Calibri"/>
          <w:color w:val="121212"/>
          <w:sz w:val="22"/>
          <w:szCs w:val="22"/>
        </w:rPr>
        <w:t>n  a</w:t>
      </w:r>
      <w:r w:rsidRPr="00B75581">
        <w:rPr>
          <w:rFonts w:ascii="Calibri" w:hAnsi="Calibri"/>
          <w:color w:val="121212"/>
          <w:spacing w:val="2"/>
          <w:sz w:val="22"/>
          <w:szCs w:val="22"/>
        </w:rPr>
        <w:t xml:space="preserve"> </w:t>
      </w:r>
      <w:r w:rsidRPr="00B75581">
        <w:rPr>
          <w:rFonts w:ascii="Calibri" w:hAnsi="Calibri"/>
          <w:color w:val="121212"/>
          <w:sz w:val="22"/>
          <w:szCs w:val="22"/>
        </w:rPr>
        <w:t>thr</w:t>
      </w:r>
      <w:r w:rsidRPr="00B75581">
        <w:rPr>
          <w:rFonts w:ascii="Calibri" w:hAnsi="Calibri"/>
          <w:color w:val="121212"/>
          <w:spacing w:val="-1"/>
          <w:sz w:val="22"/>
          <w:szCs w:val="22"/>
        </w:rPr>
        <w:t>ee</w:t>
      </w:r>
      <w:r w:rsidRPr="00B75581">
        <w:rPr>
          <w:rFonts w:ascii="Calibri" w:hAnsi="Calibri"/>
          <w:color w:val="121212"/>
          <w:spacing w:val="4"/>
          <w:sz w:val="22"/>
          <w:szCs w:val="22"/>
        </w:rPr>
        <w:t>-</w:t>
      </w:r>
      <w:r w:rsidRPr="00B75581">
        <w:rPr>
          <w:rFonts w:ascii="Calibri" w:hAnsi="Calibri"/>
          <w:color w:val="121212"/>
          <w:spacing w:val="-5"/>
          <w:sz w:val="22"/>
          <w:szCs w:val="22"/>
        </w:rPr>
        <w:t>y</w:t>
      </w:r>
      <w:r w:rsidRPr="00B75581">
        <w:rPr>
          <w:rFonts w:ascii="Calibri" w:hAnsi="Calibri"/>
          <w:color w:val="121212"/>
          <w:spacing w:val="1"/>
          <w:sz w:val="22"/>
          <w:szCs w:val="22"/>
        </w:rPr>
        <w:t>e</w:t>
      </w:r>
      <w:r w:rsidRPr="00B75581">
        <w:rPr>
          <w:rFonts w:ascii="Calibri" w:hAnsi="Calibri"/>
          <w:color w:val="121212"/>
          <w:spacing w:val="-1"/>
          <w:sz w:val="22"/>
          <w:szCs w:val="22"/>
        </w:rPr>
        <w:t>a</w:t>
      </w:r>
      <w:r w:rsidRPr="00B75581">
        <w:rPr>
          <w:rFonts w:ascii="Calibri" w:hAnsi="Calibri"/>
          <w:color w:val="121212"/>
          <w:sz w:val="22"/>
          <w:szCs w:val="22"/>
        </w:rPr>
        <w:t>r</w:t>
      </w:r>
      <w:r w:rsidRPr="00B75581">
        <w:rPr>
          <w:rFonts w:ascii="Calibri" w:hAnsi="Calibri"/>
          <w:color w:val="121212"/>
          <w:spacing w:val="28"/>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e</w:t>
      </w:r>
      <w:r w:rsidRPr="00B75581">
        <w:rPr>
          <w:rFonts w:ascii="Calibri" w:hAnsi="Calibri"/>
          <w:color w:val="121212"/>
          <w:sz w:val="22"/>
          <w:szCs w:val="22"/>
        </w:rPr>
        <w:t>riod</w:t>
      </w:r>
      <w:r w:rsidRPr="00B75581">
        <w:rPr>
          <w:rFonts w:ascii="Calibri" w:hAnsi="Calibri"/>
          <w:color w:val="121212"/>
          <w:spacing w:val="48"/>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pacing w:val="-1"/>
          <w:sz w:val="22"/>
          <w:szCs w:val="22"/>
        </w:rPr>
        <w:t>ce</w:t>
      </w:r>
      <w:r w:rsidRPr="00B75581">
        <w:rPr>
          <w:rFonts w:ascii="Calibri" w:hAnsi="Calibri"/>
          <w:color w:val="121212"/>
          <w:sz w:val="22"/>
          <w:szCs w:val="22"/>
        </w:rPr>
        <w:t>d</w:t>
      </w:r>
      <w:r w:rsidRPr="00B75581">
        <w:rPr>
          <w:rFonts w:ascii="Calibri" w:hAnsi="Calibri"/>
          <w:color w:val="121212"/>
          <w:spacing w:val="3"/>
          <w:sz w:val="22"/>
          <w:szCs w:val="22"/>
        </w:rPr>
        <w:t>i</w:t>
      </w:r>
      <w:r w:rsidRPr="00B75581">
        <w:rPr>
          <w:rFonts w:ascii="Calibri" w:hAnsi="Calibri"/>
          <w:color w:val="121212"/>
          <w:sz w:val="22"/>
          <w:szCs w:val="22"/>
        </w:rPr>
        <w:t>ng</w:t>
      </w:r>
      <w:r w:rsidRPr="00B75581">
        <w:rPr>
          <w:rFonts w:ascii="Calibri" w:hAnsi="Calibri"/>
          <w:color w:val="121212"/>
          <w:spacing w:val="3"/>
          <w:sz w:val="22"/>
          <w:szCs w:val="22"/>
        </w:rPr>
        <w:t xml:space="preserve"> </w:t>
      </w:r>
      <w:r w:rsidRPr="00B75581">
        <w:rPr>
          <w:rFonts w:ascii="Calibri" w:hAnsi="Calibri"/>
          <w:color w:val="121212"/>
          <w:sz w:val="22"/>
          <w:szCs w:val="22"/>
        </w:rPr>
        <w:t>th</w:t>
      </w:r>
      <w:r w:rsidRPr="00B75581">
        <w:rPr>
          <w:rFonts w:ascii="Calibri" w:hAnsi="Calibri"/>
          <w:color w:val="121212"/>
          <w:spacing w:val="1"/>
          <w:sz w:val="22"/>
          <w:szCs w:val="22"/>
        </w:rPr>
        <w:t>i</w:t>
      </w:r>
      <w:r w:rsidRPr="00B75581">
        <w:rPr>
          <w:rFonts w:ascii="Calibri" w:hAnsi="Calibri"/>
          <w:color w:val="121212"/>
          <w:sz w:val="22"/>
          <w:szCs w:val="22"/>
        </w:rPr>
        <w:t>s</w:t>
      </w:r>
      <w:r w:rsidRPr="00B75581">
        <w:rPr>
          <w:rFonts w:ascii="Calibri" w:hAnsi="Calibri"/>
          <w:color w:val="121212"/>
          <w:spacing w:val="32"/>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ppl</w:t>
      </w:r>
      <w:r w:rsidRPr="00B75581">
        <w:rPr>
          <w:rFonts w:ascii="Calibri" w:hAnsi="Calibri"/>
          <w:color w:val="121212"/>
          <w:spacing w:val="1"/>
          <w:sz w:val="22"/>
          <w:szCs w:val="22"/>
        </w:rPr>
        <w:t>i</w:t>
      </w:r>
      <w:r w:rsidRPr="00B75581">
        <w:rPr>
          <w:rFonts w:ascii="Calibri" w:hAnsi="Calibri"/>
          <w:color w:val="121212"/>
          <w:spacing w:val="-1"/>
          <w:sz w:val="22"/>
          <w:szCs w:val="22"/>
        </w:rPr>
        <w:t>ca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24"/>
          <w:sz w:val="22"/>
          <w:szCs w:val="22"/>
        </w:rPr>
        <w:t xml:space="preserve"> </w:t>
      </w:r>
      <w:r w:rsidRPr="00B75581">
        <w:rPr>
          <w:rFonts w:ascii="Calibri" w:hAnsi="Calibri"/>
          <w:color w:val="121212"/>
          <w:spacing w:val="2"/>
          <w:sz w:val="22"/>
          <w:szCs w:val="22"/>
        </w:rPr>
        <w:t>b</w:t>
      </w:r>
      <w:r w:rsidRPr="00B75581">
        <w:rPr>
          <w:rFonts w:ascii="Calibri" w:hAnsi="Calibri"/>
          <w:color w:val="121212"/>
          <w:spacing w:val="-1"/>
          <w:sz w:val="22"/>
          <w:szCs w:val="22"/>
        </w:rPr>
        <w:t>ee</w:t>
      </w:r>
      <w:r w:rsidRPr="00B75581">
        <w:rPr>
          <w:rFonts w:ascii="Calibri" w:hAnsi="Calibri"/>
          <w:color w:val="121212"/>
          <w:sz w:val="22"/>
          <w:szCs w:val="22"/>
        </w:rPr>
        <w:t>n</w:t>
      </w:r>
      <w:r w:rsidRPr="00B75581">
        <w:rPr>
          <w:rFonts w:ascii="Calibri" w:hAnsi="Calibri"/>
          <w:color w:val="121212"/>
          <w:spacing w:val="15"/>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onvict</w:t>
      </w:r>
      <w:r w:rsidRPr="00B75581">
        <w:rPr>
          <w:rFonts w:ascii="Calibri" w:hAnsi="Calibri"/>
          <w:color w:val="121212"/>
          <w:spacing w:val="-1"/>
          <w:sz w:val="22"/>
          <w:szCs w:val="22"/>
        </w:rPr>
        <w:t>e</w:t>
      </w:r>
      <w:r w:rsidRPr="00B75581">
        <w:rPr>
          <w:rFonts w:ascii="Calibri" w:hAnsi="Calibri"/>
          <w:color w:val="121212"/>
          <w:sz w:val="22"/>
          <w:szCs w:val="22"/>
        </w:rPr>
        <w:t>d</w:t>
      </w:r>
      <w:r w:rsidRPr="00B75581">
        <w:rPr>
          <w:rFonts w:ascii="Calibri" w:hAnsi="Calibri"/>
          <w:color w:val="121212"/>
          <w:spacing w:val="27"/>
          <w:sz w:val="22"/>
          <w:szCs w:val="22"/>
        </w:rPr>
        <w:t xml:space="preserve"> </w:t>
      </w:r>
      <w:r w:rsidRPr="00B75581">
        <w:rPr>
          <w:rFonts w:ascii="Calibri" w:hAnsi="Calibri"/>
          <w:color w:val="121212"/>
          <w:sz w:val="22"/>
          <w:szCs w:val="22"/>
        </w:rPr>
        <w:t xml:space="preserve">of </w:t>
      </w:r>
      <w:r w:rsidRPr="00B75581">
        <w:rPr>
          <w:rFonts w:ascii="Calibri" w:hAnsi="Calibri"/>
          <w:color w:val="121212"/>
          <w:spacing w:val="-1"/>
          <w:sz w:val="22"/>
          <w:szCs w:val="22"/>
        </w:rPr>
        <w:t>o</w:t>
      </w:r>
      <w:r w:rsidRPr="00B75581">
        <w:rPr>
          <w:rFonts w:ascii="Calibri" w:hAnsi="Calibri"/>
          <w:color w:val="121212"/>
          <w:sz w:val="22"/>
          <w:szCs w:val="22"/>
        </w:rPr>
        <w:t>r</w:t>
      </w:r>
      <w:r w:rsidRPr="00B75581">
        <w:rPr>
          <w:rFonts w:ascii="Calibri" w:hAnsi="Calibri"/>
          <w:color w:val="121212"/>
          <w:spacing w:val="45"/>
          <w:sz w:val="22"/>
          <w:szCs w:val="22"/>
        </w:rPr>
        <w:t xml:space="preserve"> </w:t>
      </w:r>
      <w:r w:rsidRPr="00B75581">
        <w:rPr>
          <w:rFonts w:ascii="Calibri" w:hAnsi="Calibri"/>
          <w:color w:val="121212"/>
          <w:sz w:val="22"/>
          <w:szCs w:val="22"/>
        </w:rPr>
        <w:t>h</w:t>
      </w:r>
      <w:r w:rsidRPr="00B75581">
        <w:rPr>
          <w:rFonts w:ascii="Calibri" w:hAnsi="Calibri"/>
          <w:color w:val="121212"/>
          <w:spacing w:val="-1"/>
          <w:sz w:val="22"/>
          <w:szCs w:val="22"/>
        </w:rPr>
        <w:t>a</w:t>
      </w:r>
      <w:r w:rsidRPr="00B75581">
        <w:rPr>
          <w:rFonts w:ascii="Calibri" w:hAnsi="Calibri"/>
          <w:color w:val="121212"/>
          <w:sz w:val="22"/>
          <w:szCs w:val="22"/>
        </w:rPr>
        <w:t>d</w:t>
      </w:r>
      <w:r w:rsidRPr="00B75581">
        <w:rPr>
          <w:rFonts w:ascii="Calibri" w:hAnsi="Calibri"/>
          <w:color w:val="121212"/>
          <w:spacing w:val="52"/>
          <w:sz w:val="22"/>
          <w:szCs w:val="22"/>
        </w:rPr>
        <w:t xml:space="preserve"> </w:t>
      </w:r>
      <w:r w:rsidRPr="00B75581">
        <w:rPr>
          <w:rFonts w:ascii="Calibri" w:hAnsi="Calibri"/>
          <w:color w:val="121212"/>
          <w:sz w:val="22"/>
          <w:szCs w:val="22"/>
        </w:rPr>
        <w:t>a</w:t>
      </w:r>
      <w:r w:rsidRPr="00B75581">
        <w:rPr>
          <w:rFonts w:ascii="Calibri" w:hAnsi="Calibri"/>
          <w:color w:val="121212"/>
          <w:spacing w:val="39"/>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iv</w:t>
      </w:r>
      <w:r w:rsidRPr="00B75581">
        <w:rPr>
          <w:rFonts w:ascii="Calibri" w:hAnsi="Calibri"/>
          <w:color w:val="121212"/>
          <w:spacing w:val="1"/>
          <w:sz w:val="22"/>
          <w:szCs w:val="22"/>
        </w:rPr>
        <w:t>i</w:t>
      </w:r>
      <w:r w:rsidRPr="00B75581">
        <w:rPr>
          <w:rFonts w:ascii="Calibri" w:hAnsi="Calibri"/>
          <w:color w:val="121212"/>
          <w:sz w:val="22"/>
          <w:szCs w:val="22"/>
        </w:rPr>
        <w:t>l</w:t>
      </w:r>
      <w:r w:rsidRPr="00B75581">
        <w:rPr>
          <w:rFonts w:ascii="Calibri" w:hAnsi="Calibri"/>
          <w:color w:val="121212"/>
          <w:spacing w:val="45"/>
          <w:sz w:val="22"/>
          <w:szCs w:val="22"/>
        </w:rPr>
        <w:t xml:space="preserve"> </w:t>
      </w:r>
      <w:r w:rsidRPr="00B75581">
        <w:rPr>
          <w:rFonts w:ascii="Calibri" w:hAnsi="Calibri"/>
          <w:color w:val="121212"/>
          <w:sz w:val="22"/>
          <w:szCs w:val="22"/>
        </w:rPr>
        <w:t>jud</w:t>
      </w:r>
      <w:r w:rsidRPr="00B75581">
        <w:rPr>
          <w:rFonts w:ascii="Calibri" w:hAnsi="Calibri"/>
          <w:color w:val="121212"/>
          <w:spacing w:val="-2"/>
          <w:sz w:val="22"/>
          <w:szCs w:val="22"/>
        </w:rPr>
        <w:t>g</w:t>
      </w:r>
      <w:r w:rsidRPr="00B75581">
        <w:rPr>
          <w:rFonts w:ascii="Calibri" w:hAnsi="Calibri"/>
          <w:color w:val="121212"/>
          <w:sz w:val="22"/>
          <w:szCs w:val="22"/>
        </w:rPr>
        <w:t>ment r</w:t>
      </w:r>
      <w:r w:rsidRPr="00B75581">
        <w:rPr>
          <w:rFonts w:ascii="Calibri" w:hAnsi="Calibri"/>
          <w:color w:val="121212"/>
          <w:spacing w:val="-2"/>
          <w:sz w:val="22"/>
          <w:szCs w:val="22"/>
        </w:rPr>
        <w:t>e</w:t>
      </w:r>
      <w:r w:rsidRPr="00B75581">
        <w:rPr>
          <w:rFonts w:ascii="Calibri" w:hAnsi="Calibri"/>
          <w:color w:val="121212"/>
          <w:sz w:val="22"/>
          <w:szCs w:val="22"/>
        </w:rPr>
        <w:t>nd</w:t>
      </w:r>
      <w:r w:rsidRPr="00B75581">
        <w:rPr>
          <w:rFonts w:ascii="Calibri" w:hAnsi="Calibri"/>
          <w:color w:val="121212"/>
          <w:spacing w:val="1"/>
          <w:sz w:val="22"/>
          <w:szCs w:val="22"/>
        </w:rPr>
        <w:t>e</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 xml:space="preserve">d </w:t>
      </w:r>
      <w:r w:rsidRPr="00B75581">
        <w:rPr>
          <w:rFonts w:ascii="Calibri" w:hAnsi="Calibri"/>
          <w:color w:val="121212"/>
          <w:spacing w:val="1"/>
          <w:sz w:val="22"/>
          <w:szCs w:val="22"/>
        </w:rPr>
        <w:t>a</w:t>
      </w:r>
      <w:r w:rsidRPr="00B75581">
        <w:rPr>
          <w:rFonts w:ascii="Calibri" w:hAnsi="Calibri"/>
          <w:color w:val="121212"/>
          <w:spacing w:val="-2"/>
          <w:sz w:val="22"/>
          <w:szCs w:val="22"/>
        </w:rPr>
        <w:t>g</w:t>
      </w:r>
      <w:r w:rsidRPr="00B75581">
        <w:rPr>
          <w:rFonts w:ascii="Calibri" w:hAnsi="Calibri"/>
          <w:color w:val="121212"/>
          <w:spacing w:val="-1"/>
          <w:sz w:val="22"/>
          <w:szCs w:val="22"/>
        </w:rPr>
        <w:t>a</w:t>
      </w:r>
      <w:r w:rsidRPr="00B75581">
        <w:rPr>
          <w:rFonts w:ascii="Calibri" w:hAnsi="Calibri"/>
          <w:color w:val="121212"/>
          <w:sz w:val="22"/>
          <w:szCs w:val="22"/>
        </w:rPr>
        <w:t>inst</w:t>
      </w:r>
      <w:r w:rsidRPr="00B75581">
        <w:rPr>
          <w:rFonts w:ascii="Calibri" w:hAnsi="Calibri"/>
          <w:color w:val="121212"/>
          <w:spacing w:val="39"/>
          <w:sz w:val="22"/>
          <w:szCs w:val="22"/>
        </w:rPr>
        <w:t xml:space="preserve"> </w:t>
      </w:r>
      <w:r w:rsidRPr="00B75581">
        <w:rPr>
          <w:rFonts w:ascii="Calibri" w:hAnsi="Calibri"/>
          <w:color w:val="121212"/>
          <w:sz w:val="22"/>
          <w:szCs w:val="22"/>
        </w:rPr>
        <w:t xml:space="preserve">them </w:t>
      </w:r>
      <w:r>
        <w:rPr>
          <w:rFonts w:ascii="Calibri" w:hAnsi="Calibri"/>
          <w:color w:val="121212"/>
          <w:sz w:val="22"/>
          <w:szCs w:val="22"/>
        </w:rPr>
        <w:t xml:space="preserve">for </w:t>
      </w:r>
      <w:r w:rsidRPr="00B75581">
        <w:rPr>
          <w:rFonts w:ascii="Calibri" w:hAnsi="Calibri"/>
          <w:color w:val="121212"/>
          <w:spacing w:val="-1"/>
          <w:sz w:val="22"/>
          <w:szCs w:val="22"/>
        </w:rPr>
        <w:t>c</w:t>
      </w:r>
      <w:r w:rsidRPr="00B75581">
        <w:rPr>
          <w:rFonts w:ascii="Calibri" w:hAnsi="Calibri"/>
          <w:color w:val="121212"/>
          <w:sz w:val="22"/>
          <w:szCs w:val="22"/>
        </w:rPr>
        <w:t>om</w:t>
      </w:r>
      <w:r w:rsidRPr="00B75581">
        <w:rPr>
          <w:rFonts w:ascii="Calibri" w:hAnsi="Calibri"/>
          <w:color w:val="121212"/>
          <w:spacing w:val="1"/>
          <w:sz w:val="22"/>
          <w:szCs w:val="22"/>
        </w:rPr>
        <w:t>m</w:t>
      </w:r>
      <w:r w:rsidRPr="00B75581">
        <w:rPr>
          <w:rFonts w:ascii="Calibri" w:hAnsi="Calibri"/>
          <w:color w:val="121212"/>
          <w:sz w:val="22"/>
          <w:szCs w:val="22"/>
        </w:rPr>
        <w:t>is</w:t>
      </w:r>
      <w:r w:rsidRPr="00B75581">
        <w:rPr>
          <w:rFonts w:ascii="Calibri" w:hAnsi="Calibri"/>
          <w:color w:val="121212"/>
          <w:spacing w:val="1"/>
          <w:sz w:val="22"/>
          <w:szCs w:val="22"/>
        </w:rPr>
        <w:t>s</w:t>
      </w:r>
      <w:r w:rsidRPr="00B75581">
        <w:rPr>
          <w:rFonts w:ascii="Calibri" w:hAnsi="Calibri"/>
          <w:color w:val="121212"/>
          <w:sz w:val="22"/>
          <w:szCs w:val="22"/>
        </w:rPr>
        <w:t>ion</w:t>
      </w:r>
      <w:r w:rsidRPr="00B75581">
        <w:rPr>
          <w:rFonts w:ascii="Calibri" w:hAnsi="Calibri"/>
          <w:color w:val="121212"/>
          <w:spacing w:val="43"/>
          <w:sz w:val="22"/>
          <w:szCs w:val="22"/>
        </w:rPr>
        <w:t xml:space="preserve"> </w:t>
      </w:r>
      <w:r w:rsidRPr="00B75581">
        <w:rPr>
          <w:rFonts w:ascii="Calibri" w:hAnsi="Calibri"/>
          <w:color w:val="121212"/>
          <w:sz w:val="22"/>
          <w:szCs w:val="22"/>
        </w:rPr>
        <w:t>of f</w:t>
      </w:r>
      <w:r w:rsidRPr="00B75581">
        <w:rPr>
          <w:rFonts w:ascii="Calibri" w:hAnsi="Calibri"/>
          <w:color w:val="121212"/>
          <w:spacing w:val="-1"/>
          <w:sz w:val="22"/>
          <w:szCs w:val="22"/>
        </w:rPr>
        <w:t>r</w:t>
      </w:r>
      <w:r w:rsidRPr="00B75581">
        <w:rPr>
          <w:rFonts w:ascii="Calibri" w:hAnsi="Calibri"/>
          <w:color w:val="121212"/>
          <w:spacing w:val="1"/>
          <w:sz w:val="22"/>
          <w:szCs w:val="22"/>
        </w:rPr>
        <w:t>a</w:t>
      </w:r>
      <w:r w:rsidRPr="00B75581">
        <w:rPr>
          <w:rFonts w:ascii="Calibri" w:hAnsi="Calibri"/>
          <w:color w:val="121212"/>
          <w:sz w:val="22"/>
          <w:szCs w:val="22"/>
        </w:rPr>
        <w:t xml:space="preserve">ud </w:t>
      </w:r>
      <w:r>
        <w:rPr>
          <w:rFonts w:ascii="Calibri" w:hAnsi="Calibri"/>
          <w:color w:val="121212"/>
          <w:sz w:val="22"/>
          <w:szCs w:val="22"/>
        </w:rPr>
        <w:t>or</w:t>
      </w:r>
      <w:r w:rsidRPr="00B75581">
        <w:rPr>
          <w:rFonts w:ascii="Calibri" w:hAnsi="Calibri"/>
          <w:color w:val="121212"/>
          <w:spacing w:val="3"/>
          <w:sz w:val="22"/>
          <w:szCs w:val="22"/>
        </w:rPr>
        <w:t xml:space="preserve"> </w:t>
      </w:r>
      <w:r w:rsidRPr="00B75581">
        <w:rPr>
          <w:rFonts w:ascii="Calibri" w:hAnsi="Calibri"/>
          <w:color w:val="121212"/>
          <w:sz w:val="22"/>
          <w:szCs w:val="22"/>
        </w:rPr>
        <w:t xml:space="preserve">a </w:t>
      </w:r>
      <w:r w:rsidRPr="00B75581">
        <w:rPr>
          <w:rFonts w:ascii="Calibri" w:hAnsi="Calibri"/>
          <w:color w:val="121212"/>
          <w:spacing w:val="1"/>
          <w:sz w:val="22"/>
          <w:szCs w:val="22"/>
        </w:rPr>
        <w:t>c</w:t>
      </w:r>
      <w:r w:rsidRPr="00B75581">
        <w:rPr>
          <w:rFonts w:ascii="Calibri" w:hAnsi="Calibri"/>
          <w:color w:val="121212"/>
          <w:sz w:val="22"/>
          <w:szCs w:val="22"/>
        </w:rPr>
        <w:t>rimi</w:t>
      </w:r>
      <w:r w:rsidRPr="00B75581">
        <w:rPr>
          <w:rFonts w:ascii="Calibri" w:hAnsi="Calibri"/>
          <w:color w:val="121212"/>
          <w:spacing w:val="-1"/>
          <w:sz w:val="22"/>
          <w:szCs w:val="22"/>
        </w:rPr>
        <w:t>n</w:t>
      </w:r>
      <w:r w:rsidRPr="00B75581">
        <w:rPr>
          <w:rFonts w:ascii="Calibri" w:hAnsi="Calibri"/>
          <w:color w:val="121212"/>
          <w:spacing w:val="1"/>
          <w:sz w:val="22"/>
          <w:szCs w:val="22"/>
        </w:rPr>
        <w:t>a</w:t>
      </w:r>
      <w:r>
        <w:rPr>
          <w:rFonts w:ascii="Calibri" w:hAnsi="Calibri"/>
          <w:color w:val="121212"/>
          <w:sz w:val="22"/>
          <w:szCs w:val="22"/>
        </w:rPr>
        <w:t>l</w:t>
      </w:r>
      <w:r w:rsidRPr="00B75581">
        <w:rPr>
          <w:rFonts w:ascii="Calibri" w:hAnsi="Calibri"/>
          <w:color w:val="121212"/>
          <w:spacing w:val="35"/>
          <w:sz w:val="22"/>
          <w:szCs w:val="22"/>
        </w:rPr>
        <w:t xml:space="preserve"> </w:t>
      </w:r>
      <w:r w:rsidRPr="00B75581">
        <w:rPr>
          <w:rFonts w:ascii="Calibri" w:hAnsi="Calibri"/>
          <w:color w:val="121212"/>
          <w:sz w:val="22"/>
          <w:szCs w:val="22"/>
        </w:rPr>
        <w:t>o</w:t>
      </w:r>
      <w:r w:rsidRPr="00B75581">
        <w:rPr>
          <w:rFonts w:ascii="Calibri" w:hAnsi="Calibri"/>
          <w:color w:val="121212"/>
          <w:spacing w:val="-1"/>
          <w:sz w:val="22"/>
          <w:szCs w:val="22"/>
        </w:rPr>
        <w:t>f</w:t>
      </w:r>
      <w:r w:rsidRPr="00B75581">
        <w:rPr>
          <w:rFonts w:ascii="Calibri" w:hAnsi="Calibri"/>
          <w:color w:val="121212"/>
          <w:sz w:val="22"/>
          <w:szCs w:val="22"/>
        </w:rPr>
        <w:t>f</w:t>
      </w:r>
      <w:r w:rsidRPr="00B75581">
        <w:rPr>
          <w:rFonts w:ascii="Calibri" w:hAnsi="Calibri"/>
          <w:color w:val="121212"/>
          <w:spacing w:val="-2"/>
          <w:sz w:val="22"/>
          <w:szCs w:val="22"/>
        </w:rPr>
        <w:t>e</w:t>
      </w:r>
      <w:r>
        <w:rPr>
          <w:rFonts w:ascii="Calibri" w:hAnsi="Calibri"/>
          <w:color w:val="121212"/>
          <w:sz w:val="22"/>
          <w:szCs w:val="22"/>
        </w:rPr>
        <w:t xml:space="preserve">nse in </w:t>
      </w:r>
      <w:r w:rsidRPr="00B75581">
        <w:rPr>
          <w:rFonts w:ascii="Calibri" w:hAnsi="Calibri"/>
          <w:color w:val="121212"/>
          <w:spacing w:val="1"/>
          <w:sz w:val="22"/>
          <w:szCs w:val="22"/>
        </w:rPr>
        <w:t>c</w:t>
      </w:r>
      <w:r w:rsidRPr="00B75581">
        <w:rPr>
          <w:rFonts w:ascii="Calibri" w:hAnsi="Calibri"/>
          <w:color w:val="121212"/>
          <w:sz w:val="22"/>
          <w:szCs w:val="22"/>
        </w:rPr>
        <w:t>onn</w:t>
      </w:r>
      <w:r w:rsidRPr="00B75581">
        <w:rPr>
          <w:rFonts w:ascii="Calibri" w:hAnsi="Calibri"/>
          <w:color w:val="121212"/>
          <w:spacing w:val="-1"/>
          <w:sz w:val="22"/>
          <w:szCs w:val="22"/>
        </w:rPr>
        <w:t>ec</w:t>
      </w:r>
      <w:r w:rsidRPr="00B75581">
        <w:rPr>
          <w:rFonts w:ascii="Calibri" w:hAnsi="Calibri"/>
          <w:color w:val="121212"/>
          <w:sz w:val="22"/>
          <w:szCs w:val="22"/>
        </w:rPr>
        <w:t>t</w:t>
      </w:r>
      <w:r w:rsidRPr="00B75581">
        <w:rPr>
          <w:rFonts w:ascii="Calibri" w:hAnsi="Calibri"/>
          <w:color w:val="121212"/>
          <w:spacing w:val="1"/>
          <w:sz w:val="22"/>
          <w:szCs w:val="22"/>
        </w:rPr>
        <w:t>i</w:t>
      </w:r>
      <w:r>
        <w:rPr>
          <w:rFonts w:ascii="Calibri" w:hAnsi="Calibri"/>
          <w:color w:val="121212"/>
          <w:sz w:val="22"/>
          <w:szCs w:val="22"/>
        </w:rPr>
        <w:t xml:space="preserve">on </w:t>
      </w:r>
      <w:r w:rsidRPr="00B75581">
        <w:rPr>
          <w:rFonts w:ascii="Calibri" w:hAnsi="Calibri"/>
          <w:color w:val="121212"/>
          <w:sz w:val="22"/>
          <w:szCs w:val="22"/>
        </w:rPr>
        <w:t>with</w:t>
      </w:r>
      <w:r>
        <w:rPr>
          <w:rFonts w:ascii="Calibri" w:hAnsi="Calibri"/>
          <w:color w:val="121212"/>
          <w:sz w:val="22"/>
          <w:szCs w:val="22"/>
        </w:rPr>
        <w:t xml:space="preserve"> </w:t>
      </w:r>
      <w:r w:rsidRPr="00B75581">
        <w:rPr>
          <w:rFonts w:ascii="Calibri" w:hAnsi="Calibri"/>
          <w:color w:val="121212"/>
          <w:sz w:val="22"/>
          <w:szCs w:val="22"/>
        </w:rPr>
        <w:t>obtainin</w:t>
      </w:r>
      <w:r w:rsidRPr="00B75581">
        <w:rPr>
          <w:rFonts w:ascii="Calibri" w:hAnsi="Calibri"/>
          <w:color w:val="121212"/>
          <w:spacing w:val="-2"/>
          <w:sz w:val="22"/>
          <w:szCs w:val="22"/>
        </w:rPr>
        <w:t>g</w:t>
      </w:r>
      <w:r w:rsidRPr="00B75581">
        <w:rPr>
          <w:rFonts w:ascii="Calibri" w:hAnsi="Calibri"/>
          <w:color w:val="121212"/>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t</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t</w:t>
      </w:r>
      <w:r>
        <w:rPr>
          <w:rFonts w:ascii="Calibri" w:hAnsi="Calibri"/>
          <w:color w:val="121212"/>
          <w:sz w:val="22"/>
          <w:szCs w:val="22"/>
        </w:rPr>
        <w:t xml:space="preserve">ing to </w:t>
      </w:r>
      <w:r w:rsidRPr="00B75581">
        <w:rPr>
          <w:rFonts w:ascii="Calibri" w:hAnsi="Calibri"/>
          <w:color w:val="121212"/>
          <w:sz w:val="22"/>
          <w:szCs w:val="22"/>
        </w:rPr>
        <w:t>o</w:t>
      </w:r>
      <w:r w:rsidRPr="00B75581">
        <w:rPr>
          <w:rFonts w:ascii="Calibri" w:hAnsi="Calibri"/>
          <w:color w:val="121212"/>
          <w:spacing w:val="2"/>
          <w:sz w:val="22"/>
          <w:szCs w:val="22"/>
        </w:rPr>
        <w:t>b</w:t>
      </w:r>
      <w:r w:rsidRPr="00B75581">
        <w:rPr>
          <w:rFonts w:ascii="Calibri" w:hAnsi="Calibri"/>
          <w:color w:val="121212"/>
          <w:sz w:val="22"/>
          <w:szCs w:val="22"/>
        </w:rPr>
        <w:t>tain, or p</w:t>
      </w:r>
      <w:r w:rsidRPr="00B75581">
        <w:rPr>
          <w:rFonts w:ascii="Calibri" w:hAnsi="Calibri"/>
          <w:color w:val="121212"/>
          <w:spacing w:val="-1"/>
          <w:sz w:val="22"/>
          <w:szCs w:val="22"/>
        </w:rPr>
        <w:t>e</w:t>
      </w:r>
      <w:r w:rsidRPr="00B75581">
        <w:rPr>
          <w:rFonts w:ascii="Calibri" w:hAnsi="Calibri"/>
          <w:color w:val="121212"/>
          <w:sz w:val="22"/>
          <w:szCs w:val="22"/>
        </w:rPr>
        <w:t>r</w:t>
      </w:r>
      <w:r w:rsidRPr="00B75581">
        <w:rPr>
          <w:rFonts w:ascii="Calibri" w:hAnsi="Calibri"/>
          <w:color w:val="121212"/>
          <w:spacing w:val="-1"/>
          <w:sz w:val="22"/>
          <w:szCs w:val="22"/>
        </w:rPr>
        <w:t>f</w:t>
      </w:r>
      <w:r w:rsidRPr="00B75581">
        <w:rPr>
          <w:rFonts w:ascii="Calibri" w:hAnsi="Calibri"/>
          <w:color w:val="121212"/>
          <w:sz w:val="22"/>
          <w:szCs w:val="22"/>
        </w:rPr>
        <w:t>o</w:t>
      </w:r>
      <w:r w:rsidRPr="00B75581">
        <w:rPr>
          <w:rFonts w:ascii="Calibri" w:hAnsi="Calibri"/>
          <w:color w:val="121212"/>
          <w:spacing w:val="-1"/>
          <w:sz w:val="22"/>
          <w:szCs w:val="22"/>
        </w:rPr>
        <w:t>r</w:t>
      </w:r>
      <w:r w:rsidRPr="00B75581">
        <w:rPr>
          <w:rFonts w:ascii="Calibri" w:hAnsi="Calibri"/>
          <w:color w:val="121212"/>
          <w:sz w:val="22"/>
          <w:szCs w:val="22"/>
        </w:rPr>
        <w:t>m</w:t>
      </w:r>
      <w:r w:rsidRPr="00B75581">
        <w:rPr>
          <w:rFonts w:ascii="Calibri" w:hAnsi="Calibri"/>
          <w:color w:val="121212"/>
          <w:spacing w:val="1"/>
          <w:sz w:val="22"/>
          <w:szCs w:val="22"/>
        </w:rPr>
        <w:t>i</w:t>
      </w:r>
      <w:r w:rsidRPr="00B75581">
        <w:rPr>
          <w:rFonts w:ascii="Calibri" w:hAnsi="Calibri"/>
          <w:color w:val="121212"/>
          <w:spacing w:val="2"/>
          <w:sz w:val="22"/>
          <w:szCs w:val="22"/>
        </w:rPr>
        <w:t>n</w:t>
      </w:r>
      <w:r>
        <w:rPr>
          <w:rFonts w:ascii="Calibri" w:hAnsi="Calibri"/>
          <w:color w:val="121212"/>
          <w:sz w:val="22"/>
          <w:szCs w:val="22"/>
        </w:rPr>
        <w:t xml:space="preserve">g </w:t>
      </w:r>
      <w:r w:rsidRPr="00B75581">
        <w:rPr>
          <w:rFonts w:ascii="Calibri" w:hAnsi="Calibri"/>
          <w:color w:val="121212"/>
          <w:sz w:val="22"/>
          <w:szCs w:val="22"/>
        </w:rPr>
        <w:t>a</w:t>
      </w:r>
      <w:r w:rsidRPr="00B75581">
        <w:rPr>
          <w:rFonts w:ascii="Calibri" w:hAnsi="Calibri"/>
          <w:color w:val="121212"/>
          <w:spacing w:val="49"/>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u</w:t>
      </w:r>
      <w:r w:rsidRPr="00B75581">
        <w:rPr>
          <w:rFonts w:ascii="Calibri" w:hAnsi="Calibri"/>
          <w:color w:val="121212"/>
          <w:sz w:val="22"/>
          <w:szCs w:val="22"/>
        </w:rPr>
        <w:t>bl</w:t>
      </w:r>
      <w:r w:rsidRPr="00B75581">
        <w:rPr>
          <w:rFonts w:ascii="Calibri" w:hAnsi="Calibri"/>
          <w:color w:val="121212"/>
          <w:spacing w:val="2"/>
          <w:sz w:val="22"/>
          <w:szCs w:val="22"/>
        </w:rPr>
        <w:t>i</w:t>
      </w:r>
      <w:r>
        <w:rPr>
          <w:rFonts w:ascii="Calibri" w:hAnsi="Calibri"/>
          <w:color w:val="121212"/>
          <w:sz w:val="22"/>
          <w:szCs w:val="22"/>
        </w:rPr>
        <w:t xml:space="preserve">c </w:t>
      </w:r>
      <w:r w:rsidRPr="00B75581">
        <w:rPr>
          <w:rFonts w:ascii="Calibri" w:hAnsi="Calibri"/>
          <w:color w:val="121212"/>
          <w:spacing w:val="1"/>
          <w:sz w:val="22"/>
          <w:szCs w:val="22"/>
        </w:rPr>
        <w:t>(</w:t>
      </w:r>
      <w:r w:rsidRPr="00B75581">
        <w:rPr>
          <w:rFonts w:ascii="Calibri" w:hAnsi="Calibri"/>
          <w:color w:val="000000"/>
          <w:spacing w:val="-1"/>
          <w:sz w:val="22"/>
          <w:szCs w:val="22"/>
        </w:rPr>
        <w:t>Fe</w:t>
      </w:r>
      <w:r w:rsidRPr="00B75581">
        <w:rPr>
          <w:rFonts w:ascii="Calibri" w:hAnsi="Calibri"/>
          <w:color w:val="000000"/>
          <w:sz w:val="22"/>
          <w:szCs w:val="22"/>
        </w:rPr>
        <w:t>d</w:t>
      </w:r>
      <w:r w:rsidRPr="00B75581">
        <w:rPr>
          <w:rFonts w:ascii="Calibri" w:hAnsi="Calibri"/>
          <w:color w:val="000000"/>
          <w:spacing w:val="1"/>
          <w:sz w:val="22"/>
          <w:szCs w:val="22"/>
        </w:rPr>
        <w:t>e</w:t>
      </w:r>
      <w:r w:rsidRPr="00B75581">
        <w:rPr>
          <w:rFonts w:ascii="Calibri" w:hAnsi="Calibri"/>
          <w:color w:val="000000"/>
          <w:sz w:val="22"/>
          <w:szCs w:val="22"/>
        </w:rPr>
        <w:t>r</w:t>
      </w:r>
      <w:r w:rsidRPr="00B75581">
        <w:rPr>
          <w:rFonts w:ascii="Calibri" w:hAnsi="Calibri"/>
          <w:color w:val="000000"/>
          <w:spacing w:val="-2"/>
          <w:sz w:val="22"/>
          <w:szCs w:val="22"/>
        </w:rPr>
        <w:t>a</w:t>
      </w:r>
      <w:r w:rsidRPr="00B75581">
        <w:rPr>
          <w:rFonts w:ascii="Calibri" w:hAnsi="Calibri"/>
          <w:color w:val="000000"/>
          <w:sz w:val="22"/>
          <w:szCs w:val="22"/>
        </w:rPr>
        <w:t>l,</w:t>
      </w:r>
      <w:r w:rsidRPr="00B75581">
        <w:rPr>
          <w:rFonts w:ascii="Calibri" w:hAnsi="Calibri"/>
          <w:color w:val="000000"/>
          <w:spacing w:val="44"/>
          <w:sz w:val="22"/>
          <w:szCs w:val="22"/>
        </w:rPr>
        <w:t xml:space="preserve"> </w:t>
      </w:r>
      <w:r w:rsidRPr="00B75581">
        <w:rPr>
          <w:rFonts w:ascii="Calibri" w:hAnsi="Calibri"/>
          <w:color w:val="000000"/>
          <w:spacing w:val="1"/>
          <w:sz w:val="22"/>
          <w:szCs w:val="22"/>
        </w:rPr>
        <w:t>S</w:t>
      </w:r>
      <w:r w:rsidRPr="00B75581">
        <w:rPr>
          <w:rFonts w:ascii="Calibri" w:hAnsi="Calibri"/>
          <w:color w:val="000000"/>
          <w:sz w:val="22"/>
          <w:szCs w:val="22"/>
        </w:rPr>
        <w:t>tate</w:t>
      </w:r>
      <w:r w:rsidRPr="00B75581">
        <w:rPr>
          <w:rFonts w:ascii="Calibri" w:hAnsi="Calibri"/>
          <w:color w:val="000000"/>
          <w:spacing w:val="47"/>
          <w:sz w:val="22"/>
          <w:szCs w:val="22"/>
        </w:rPr>
        <w:t xml:space="preserve"> </w:t>
      </w:r>
      <w:r w:rsidRPr="00B75581">
        <w:rPr>
          <w:rFonts w:ascii="Calibri" w:hAnsi="Calibri"/>
          <w:color w:val="000000"/>
          <w:sz w:val="22"/>
          <w:szCs w:val="22"/>
        </w:rPr>
        <w:t>or</w:t>
      </w:r>
      <w:r w:rsidRPr="00B75581">
        <w:rPr>
          <w:rFonts w:ascii="Calibri" w:hAnsi="Calibri"/>
          <w:color w:val="000000"/>
          <w:spacing w:val="49"/>
          <w:sz w:val="22"/>
          <w:szCs w:val="22"/>
        </w:rPr>
        <w:t xml:space="preserve"> </w:t>
      </w:r>
      <w:r w:rsidRPr="00B75581">
        <w:rPr>
          <w:rFonts w:ascii="Calibri" w:hAnsi="Calibri"/>
          <w:color w:val="000000"/>
          <w:spacing w:val="-3"/>
          <w:sz w:val="22"/>
          <w:szCs w:val="22"/>
        </w:rPr>
        <w:lastRenderedPageBreak/>
        <w:t>L</w:t>
      </w:r>
      <w:r w:rsidRPr="00B75581">
        <w:rPr>
          <w:rFonts w:ascii="Calibri" w:hAnsi="Calibri"/>
          <w:color w:val="000000"/>
          <w:sz w:val="22"/>
          <w:szCs w:val="22"/>
        </w:rPr>
        <w:t>o</w:t>
      </w:r>
      <w:r w:rsidRPr="00B75581">
        <w:rPr>
          <w:rFonts w:ascii="Calibri" w:hAnsi="Calibri"/>
          <w:color w:val="000000"/>
          <w:spacing w:val="-1"/>
          <w:sz w:val="22"/>
          <w:szCs w:val="22"/>
        </w:rPr>
        <w:t>ca</w:t>
      </w:r>
      <w:r w:rsidRPr="00B75581">
        <w:rPr>
          <w:rFonts w:ascii="Calibri" w:hAnsi="Calibri"/>
          <w:color w:val="000000"/>
          <w:spacing w:val="3"/>
          <w:sz w:val="22"/>
          <w:szCs w:val="22"/>
        </w:rPr>
        <w:t>l</w:t>
      </w:r>
      <w:r w:rsidRPr="00B75581">
        <w:rPr>
          <w:rFonts w:ascii="Calibri" w:hAnsi="Calibri"/>
          <w:color w:val="121212"/>
          <w:sz w:val="22"/>
          <w:szCs w:val="22"/>
        </w:rPr>
        <w:t>)</w:t>
      </w:r>
      <w:r w:rsidRPr="00B75581">
        <w:rPr>
          <w:rFonts w:ascii="Calibri" w:hAnsi="Calibri"/>
          <w:color w:val="121212"/>
          <w:spacing w:val="35"/>
          <w:sz w:val="22"/>
          <w:szCs w:val="22"/>
        </w:rPr>
        <w:t xml:space="preserve"> </w:t>
      </w:r>
      <w:r w:rsidRPr="00B75581">
        <w:rPr>
          <w:rFonts w:ascii="Calibri" w:hAnsi="Calibri"/>
          <w:color w:val="121212"/>
          <w:sz w:val="22"/>
          <w:szCs w:val="22"/>
        </w:rPr>
        <w:t>tr</w:t>
      </w:r>
      <w:r w:rsidRPr="00B75581">
        <w:rPr>
          <w:rFonts w:ascii="Calibri" w:hAnsi="Calibri"/>
          <w:color w:val="121212"/>
          <w:spacing w:val="-1"/>
          <w:sz w:val="22"/>
          <w:szCs w:val="22"/>
        </w:rPr>
        <w:t>a</w:t>
      </w:r>
      <w:r w:rsidRPr="00B75581">
        <w:rPr>
          <w:rFonts w:ascii="Calibri" w:hAnsi="Calibri"/>
          <w:color w:val="121212"/>
          <w:sz w:val="22"/>
          <w:szCs w:val="22"/>
        </w:rPr>
        <w:t>nsa</w:t>
      </w:r>
      <w:r w:rsidRPr="00B75581">
        <w:rPr>
          <w:rFonts w:ascii="Calibri" w:hAnsi="Calibri"/>
          <w:color w:val="121212"/>
          <w:spacing w:val="-2"/>
          <w:sz w:val="22"/>
          <w:szCs w:val="22"/>
        </w:rPr>
        <w:t>c</w:t>
      </w:r>
      <w:r w:rsidRPr="00B75581">
        <w:rPr>
          <w:rFonts w:ascii="Calibri" w:hAnsi="Calibri"/>
          <w:color w:val="121212"/>
          <w:sz w:val="22"/>
          <w:szCs w:val="22"/>
        </w:rPr>
        <w:t>t</w:t>
      </w:r>
      <w:r w:rsidRPr="00B75581">
        <w:rPr>
          <w:rFonts w:ascii="Calibri" w:hAnsi="Calibri"/>
          <w:color w:val="121212"/>
          <w:spacing w:val="1"/>
          <w:sz w:val="22"/>
          <w:szCs w:val="22"/>
        </w:rPr>
        <w:t>i</w:t>
      </w:r>
      <w:r>
        <w:rPr>
          <w:rFonts w:ascii="Calibri" w:hAnsi="Calibri"/>
          <w:color w:val="121212"/>
          <w:sz w:val="22"/>
          <w:szCs w:val="22"/>
        </w:rPr>
        <w:t>on</w:t>
      </w:r>
      <w:r w:rsidRPr="00B75581">
        <w:rPr>
          <w:rFonts w:ascii="Calibri" w:hAnsi="Calibri"/>
          <w:color w:val="121212"/>
          <w:sz w:val="22"/>
          <w:szCs w:val="22"/>
        </w:rPr>
        <w:t xml:space="preserve"> or</w:t>
      </w:r>
      <w:r w:rsidRPr="00B75581">
        <w:rPr>
          <w:rFonts w:ascii="Calibri" w:hAnsi="Calibri"/>
          <w:color w:val="121212"/>
          <w:spacing w:val="54"/>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ont</w:t>
      </w:r>
      <w:r w:rsidRPr="00B75581">
        <w:rPr>
          <w:rFonts w:ascii="Calibri" w:hAnsi="Calibri"/>
          <w:color w:val="121212"/>
          <w:spacing w:val="2"/>
          <w:sz w:val="22"/>
          <w:szCs w:val="22"/>
        </w:rPr>
        <w:t>r</w:t>
      </w:r>
      <w:r w:rsidRPr="00B75581">
        <w:rPr>
          <w:rFonts w:ascii="Calibri" w:hAnsi="Calibri"/>
          <w:color w:val="121212"/>
          <w:spacing w:val="-1"/>
          <w:sz w:val="22"/>
          <w:szCs w:val="22"/>
        </w:rPr>
        <w:t>ac</w:t>
      </w:r>
      <w:r>
        <w:rPr>
          <w:rFonts w:ascii="Calibri" w:hAnsi="Calibri"/>
          <w:color w:val="121212"/>
          <w:sz w:val="22"/>
          <w:szCs w:val="22"/>
        </w:rPr>
        <w:t>t</w:t>
      </w:r>
      <w:r w:rsidRPr="00B75581">
        <w:rPr>
          <w:rFonts w:ascii="Calibri" w:hAnsi="Calibri"/>
          <w:color w:val="121212"/>
          <w:spacing w:val="6"/>
          <w:sz w:val="22"/>
          <w:szCs w:val="22"/>
        </w:rPr>
        <w:t xml:space="preserve"> </w:t>
      </w:r>
      <w:r w:rsidRPr="00B75581">
        <w:rPr>
          <w:rFonts w:ascii="Calibri" w:hAnsi="Calibri"/>
          <w:color w:val="121212"/>
          <w:sz w:val="22"/>
          <w:szCs w:val="22"/>
        </w:rPr>
        <w:t>und</w:t>
      </w:r>
      <w:r w:rsidRPr="00B75581">
        <w:rPr>
          <w:rFonts w:ascii="Calibri" w:hAnsi="Calibri"/>
          <w:color w:val="121212"/>
          <w:spacing w:val="-1"/>
          <w:sz w:val="22"/>
          <w:szCs w:val="22"/>
        </w:rPr>
        <w:t>e</w:t>
      </w:r>
      <w:r w:rsidRPr="00B75581">
        <w:rPr>
          <w:rFonts w:ascii="Calibri" w:hAnsi="Calibri"/>
          <w:color w:val="121212"/>
          <w:sz w:val="22"/>
          <w:szCs w:val="22"/>
        </w:rPr>
        <w:t>r a publ</w:t>
      </w:r>
      <w:r w:rsidRPr="00B75581">
        <w:rPr>
          <w:rFonts w:ascii="Calibri" w:hAnsi="Calibri"/>
          <w:color w:val="121212"/>
          <w:spacing w:val="1"/>
          <w:sz w:val="22"/>
          <w:szCs w:val="22"/>
        </w:rPr>
        <w:t>i</w:t>
      </w:r>
      <w:r>
        <w:rPr>
          <w:rFonts w:ascii="Calibri" w:hAnsi="Calibri"/>
          <w:color w:val="121212"/>
          <w:sz w:val="22"/>
          <w:szCs w:val="22"/>
        </w:rPr>
        <w:t>c</w:t>
      </w:r>
      <w:r w:rsidRPr="00B75581">
        <w:rPr>
          <w:rFonts w:ascii="Calibri" w:hAnsi="Calibri"/>
          <w:color w:val="121212"/>
          <w:spacing w:val="10"/>
          <w:sz w:val="22"/>
          <w:szCs w:val="22"/>
        </w:rPr>
        <w:t xml:space="preserve"> </w:t>
      </w:r>
      <w:r w:rsidRPr="00B75581">
        <w:rPr>
          <w:rFonts w:ascii="Calibri" w:hAnsi="Calibri"/>
          <w:color w:val="121212"/>
          <w:sz w:val="22"/>
          <w:szCs w:val="22"/>
        </w:rPr>
        <w:t>tr</w:t>
      </w:r>
      <w:r w:rsidRPr="00B75581">
        <w:rPr>
          <w:rFonts w:ascii="Calibri" w:hAnsi="Calibri"/>
          <w:color w:val="121212"/>
          <w:spacing w:val="-1"/>
          <w:sz w:val="22"/>
          <w:szCs w:val="22"/>
        </w:rPr>
        <w:t>a</w:t>
      </w:r>
      <w:r w:rsidRPr="00B75581">
        <w:rPr>
          <w:rFonts w:ascii="Calibri" w:hAnsi="Calibri"/>
          <w:color w:val="121212"/>
          <w:sz w:val="22"/>
          <w:szCs w:val="22"/>
        </w:rPr>
        <w:t>nsa</w:t>
      </w:r>
      <w:r w:rsidRPr="00B75581">
        <w:rPr>
          <w:rFonts w:ascii="Calibri" w:hAnsi="Calibri"/>
          <w:color w:val="121212"/>
          <w:spacing w:val="-2"/>
          <w:sz w:val="22"/>
          <w:szCs w:val="22"/>
        </w:rPr>
        <w:t>c</w:t>
      </w:r>
      <w:r w:rsidRPr="00B75581">
        <w:rPr>
          <w:rFonts w:ascii="Calibri" w:hAnsi="Calibri"/>
          <w:color w:val="121212"/>
          <w:sz w:val="22"/>
          <w:szCs w:val="22"/>
        </w:rPr>
        <w:t>t</w:t>
      </w:r>
      <w:r w:rsidRPr="00B75581">
        <w:rPr>
          <w:rFonts w:ascii="Calibri" w:hAnsi="Calibri"/>
          <w:color w:val="121212"/>
          <w:spacing w:val="1"/>
          <w:sz w:val="22"/>
          <w:szCs w:val="22"/>
        </w:rPr>
        <w:t>i</w:t>
      </w:r>
      <w:r>
        <w:rPr>
          <w:rFonts w:ascii="Calibri" w:hAnsi="Calibri"/>
          <w:color w:val="121212"/>
          <w:sz w:val="22"/>
          <w:szCs w:val="22"/>
        </w:rPr>
        <w:t xml:space="preserve">on, </w:t>
      </w:r>
      <w:r w:rsidRPr="00B75581">
        <w:rPr>
          <w:rFonts w:ascii="Calibri" w:hAnsi="Calibri"/>
          <w:color w:val="121212"/>
          <w:spacing w:val="-1"/>
          <w:sz w:val="22"/>
          <w:szCs w:val="22"/>
        </w:rPr>
        <w:t>v</w:t>
      </w:r>
      <w:r w:rsidRPr="00B75581">
        <w:rPr>
          <w:rFonts w:ascii="Calibri" w:hAnsi="Calibri"/>
          <w:color w:val="121212"/>
          <w:spacing w:val="2"/>
          <w:sz w:val="22"/>
          <w:szCs w:val="22"/>
        </w:rPr>
        <w:t>i</w:t>
      </w:r>
      <w:r w:rsidRPr="00B75581">
        <w:rPr>
          <w:rFonts w:ascii="Calibri" w:hAnsi="Calibri"/>
          <w:color w:val="121212"/>
          <w:spacing w:val="-1"/>
          <w:sz w:val="22"/>
          <w:szCs w:val="22"/>
        </w:rPr>
        <w:t>o</w:t>
      </w:r>
      <w:r w:rsidRPr="00B75581">
        <w:rPr>
          <w:rFonts w:ascii="Calibri" w:hAnsi="Calibri"/>
          <w:color w:val="121212"/>
          <w:spacing w:val="2"/>
          <w:sz w:val="22"/>
          <w:szCs w:val="22"/>
        </w:rPr>
        <w:t>l</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io</w:t>
      </w:r>
      <w:r>
        <w:rPr>
          <w:rFonts w:ascii="Calibri" w:hAnsi="Calibri"/>
          <w:color w:val="121212"/>
          <w:sz w:val="22"/>
          <w:szCs w:val="22"/>
        </w:rPr>
        <w:t>n</w:t>
      </w:r>
      <w:r w:rsidRPr="00B75581">
        <w:rPr>
          <w:rFonts w:ascii="Calibri" w:hAnsi="Calibri"/>
          <w:color w:val="121212"/>
          <w:spacing w:val="53"/>
          <w:sz w:val="22"/>
          <w:szCs w:val="22"/>
        </w:rPr>
        <w:t xml:space="preserve"> </w:t>
      </w:r>
      <w:r>
        <w:rPr>
          <w:rFonts w:ascii="Calibri" w:hAnsi="Calibri"/>
          <w:color w:val="121212"/>
          <w:sz w:val="22"/>
          <w:szCs w:val="22"/>
        </w:rPr>
        <w:t>of</w:t>
      </w:r>
      <w:r w:rsidRPr="00B75581">
        <w:rPr>
          <w:rFonts w:ascii="Calibri" w:hAnsi="Calibri"/>
          <w:color w:val="121212"/>
          <w:spacing w:val="53"/>
          <w:sz w:val="22"/>
          <w:szCs w:val="22"/>
        </w:rPr>
        <w:t xml:space="preserve"> </w:t>
      </w:r>
      <w:r w:rsidRPr="00B75581">
        <w:rPr>
          <w:rFonts w:ascii="Calibri" w:hAnsi="Calibri"/>
          <w:color w:val="121212"/>
          <w:spacing w:val="-1"/>
          <w:sz w:val="22"/>
          <w:szCs w:val="22"/>
        </w:rPr>
        <w:t>Fe</w:t>
      </w:r>
      <w:r w:rsidRPr="00B75581">
        <w:rPr>
          <w:rFonts w:ascii="Calibri" w:hAnsi="Calibri"/>
          <w:color w:val="121212"/>
          <w:spacing w:val="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r</w:t>
      </w:r>
      <w:r w:rsidRPr="00B75581">
        <w:rPr>
          <w:rFonts w:ascii="Calibri" w:hAnsi="Calibri"/>
          <w:color w:val="121212"/>
          <w:spacing w:val="-2"/>
          <w:sz w:val="22"/>
          <w:szCs w:val="22"/>
        </w:rPr>
        <w:t>a</w:t>
      </w:r>
      <w:r>
        <w:rPr>
          <w:rFonts w:ascii="Calibri" w:hAnsi="Calibri"/>
          <w:color w:val="121212"/>
          <w:sz w:val="22"/>
          <w:szCs w:val="22"/>
        </w:rPr>
        <w:t>l</w:t>
      </w:r>
      <w:r w:rsidRPr="00B75581">
        <w:rPr>
          <w:rFonts w:ascii="Calibri" w:hAnsi="Calibri"/>
          <w:color w:val="121212"/>
          <w:spacing w:val="36"/>
          <w:sz w:val="22"/>
          <w:szCs w:val="22"/>
        </w:rPr>
        <w:t xml:space="preserve"> </w:t>
      </w:r>
      <w:r>
        <w:rPr>
          <w:rFonts w:ascii="Calibri" w:hAnsi="Calibri"/>
          <w:color w:val="121212"/>
          <w:sz w:val="22"/>
          <w:szCs w:val="22"/>
        </w:rPr>
        <w:t xml:space="preserve">or </w:t>
      </w:r>
      <w:r w:rsidRPr="00B75581">
        <w:rPr>
          <w:rFonts w:ascii="Calibri" w:hAnsi="Calibri"/>
          <w:color w:val="121212"/>
          <w:spacing w:val="1"/>
          <w:sz w:val="22"/>
          <w:szCs w:val="22"/>
        </w:rPr>
        <w:t>S</w:t>
      </w:r>
      <w:r>
        <w:rPr>
          <w:rFonts w:ascii="Calibri" w:hAnsi="Calibri"/>
          <w:color w:val="121212"/>
          <w:sz w:val="22"/>
          <w:szCs w:val="22"/>
        </w:rPr>
        <w:t xml:space="preserve">tate </w:t>
      </w:r>
      <w:r w:rsidRPr="00B75581">
        <w:rPr>
          <w:rFonts w:ascii="Calibri" w:hAnsi="Calibri"/>
          <w:color w:val="121212"/>
          <w:spacing w:val="-1"/>
          <w:sz w:val="22"/>
          <w:szCs w:val="22"/>
        </w:rPr>
        <w:t>a</w:t>
      </w:r>
      <w:r w:rsidRPr="00B75581">
        <w:rPr>
          <w:rFonts w:ascii="Calibri" w:hAnsi="Calibri"/>
          <w:color w:val="121212"/>
          <w:sz w:val="22"/>
          <w:szCs w:val="22"/>
        </w:rPr>
        <w:t>nt</w:t>
      </w:r>
      <w:r w:rsidRPr="00B75581">
        <w:rPr>
          <w:rFonts w:ascii="Calibri" w:hAnsi="Calibri"/>
          <w:color w:val="121212"/>
          <w:spacing w:val="1"/>
          <w:sz w:val="22"/>
          <w:szCs w:val="22"/>
        </w:rPr>
        <w:t>i</w:t>
      </w:r>
      <w:r>
        <w:rPr>
          <w:rFonts w:ascii="Calibri" w:hAnsi="Calibri"/>
          <w:color w:val="121212"/>
          <w:sz w:val="22"/>
          <w:szCs w:val="22"/>
        </w:rPr>
        <w:t xml:space="preserve">trust </w:t>
      </w:r>
      <w:r w:rsidRPr="00B75581">
        <w:rPr>
          <w:rFonts w:ascii="Calibri" w:hAnsi="Calibri"/>
          <w:color w:val="121212"/>
          <w:sz w:val="22"/>
          <w:szCs w:val="22"/>
        </w:rPr>
        <w:t>statu</w:t>
      </w:r>
      <w:r w:rsidRPr="00B75581">
        <w:rPr>
          <w:rFonts w:ascii="Calibri" w:hAnsi="Calibri"/>
          <w:color w:val="121212"/>
          <w:spacing w:val="1"/>
          <w:sz w:val="22"/>
          <w:szCs w:val="22"/>
        </w:rPr>
        <w:t>t</w:t>
      </w:r>
      <w:r w:rsidRPr="00B75581">
        <w:rPr>
          <w:rFonts w:ascii="Calibri" w:hAnsi="Calibri"/>
          <w:color w:val="121212"/>
          <w:spacing w:val="-1"/>
          <w:sz w:val="22"/>
          <w:szCs w:val="22"/>
        </w:rPr>
        <w:t>e</w:t>
      </w:r>
      <w:r>
        <w:rPr>
          <w:rFonts w:ascii="Calibri" w:hAnsi="Calibri"/>
          <w:color w:val="121212"/>
          <w:sz w:val="22"/>
          <w:szCs w:val="22"/>
        </w:rPr>
        <w:t xml:space="preserve">s </w:t>
      </w:r>
      <w:r w:rsidRPr="00B75581">
        <w:rPr>
          <w:rFonts w:ascii="Calibri" w:hAnsi="Calibri"/>
          <w:color w:val="121212"/>
          <w:sz w:val="22"/>
          <w:szCs w:val="22"/>
        </w:rPr>
        <w:t xml:space="preserve">or </w:t>
      </w:r>
      <w:r w:rsidRPr="00B75581">
        <w:rPr>
          <w:rFonts w:ascii="Calibri" w:hAnsi="Calibri"/>
          <w:color w:val="121212"/>
          <w:spacing w:val="-1"/>
          <w:sz w:val="22"/>
          <w:szCs w:val="22"/>
        </w:rPr>
        <w:t>c</w:t>
      </w:r>
      <w:r w:rsidRPr="00B75581">
        <w:rPr>
          <w:rFonts w:ascii="Calibri" w:hAnsi="Calibri"/>
          <w:color w:val="121212"/>
          <w:sz w:val="22"/>
          <w:szCs w:val="22"/>
        </w:rPr>
        <w:t>om</w:t>
      </w:r>
      <w:r w:rsidRPr="00B75581">
        <w:rPr>
          <w:rFonts w:ascii="Calibri" w:hAnsi="Calibri"/>
          <w:color w:val="121212"/>
          <w:spacing w:val="1"/>
          <w:sz w:val="22"/>
          <w:szCs w:val="22"/>
        </w:rPr>
        <w:t>m</w:t>
      </w:r>
      <w:r w:rsidRPr="00B75581">
        <w:rPr>
          <w:rFonts w:ascii="Calibri" w:hAnsi="Calibri"/>
          <w:color w:val="121212"/>
          <w:sz w:val="22"/>
          <w:szCs w:val="22"/>
        </w:rPr>
        <w:t>is</w:t>
      </w:r>
      <w:r w:rsidRPr="00B75581">
        <w:rPr>
          <w:rFonts w:ascii="Calibri" w:hAnsi="Calibri"/>
          <w:color w:val="121212"/>
          <w:spacing w:val="1"/>
          <w:sz w:val="22"/>
          <w:szCs w:val="22"/>
        </w:rPr>
        <w:t>s</w:t>
      </w:r>
      <w:r w:rsidRPr="00B75581">
        <w:rPr>
          <w:rFonts w:ascii="Calibri" w:hAnsi="Calibri"/>
          <w:color w:val="121212"/>
          <w:sz w:val="22"/>
          <w:szCs w:val="22"/>
        </w:rPr>
        <w:t xml:space="preserve">ion of </w:t>
      </w:r>
      <w:r w:rsidRPr="00B75581">
        <w:rPr>
          <w:rFonts w:ascii="Calibri" w:hAnsi="Calibri"/>
          <w:color w:val="121212"/>
          <w:spacing w:val="-1"/>
          <w:sz w:val="22"/>
          <w:szCs w:val="22"/>
        </w:rPr>
        <w:t>e</w:t>
      </w:r>
      <w:r w:rsidRPr="00B75581">
        <w:rPr>
          <w:rFonts w:ascii="Calibri" w:hAnsi="Calibri"/>
          <w:color w:val="121212"/>
          <w:sz w:val="22"/>
          <w:szCs w:val="22"/>
        </w:rPr>
        <w:t>m</w:t>
      </w:r>
      <w:r w:rsidRPr="00B75581">
        <w:rPr>
          <w:rFonts w:ascii="Calibri" w:hAnsi="Calibri"/>
          <w:color w:val="121212"/>
          <w:spacing w:val="3"/>
          <w:sz w:val="22"/>
          <w:szCs w:val="22"/>
        </w:rPr>
        <w:t>b</w:t>
      </w:r>
      <w:r w:rsidRPr="00B75581">
        <w:rPr>
          <w:rFonts w:ascii="Calibri" w:hAnsi="Calibri"/>
          <w:color w:val="121212"/>
          <w:spacing w:val="-1"/>
          <w:sz w:val="22"/>
          <w:szCs w:val="22"/>
        </w:rPr>
        <w:t>e</w:t>
      </w:r>
      <w:r w:rsidRPr="00B75581">
        <w:rPr>
          <w:rFonts w:ascii="Calibri" w:hAnsi="Calibri"/>
          <w:color w:val="121212"/>
          <w:spacing w:val="1"/>
          <w:sz w:val="22"/>
          <w:szCs w:val="22"/>
        </w:rPr>
        <w:t>z</w:t>
      </w:r>
      <w:r w:rsidRPr="00B75581">
        <w:rPr>
          <w:rFonts w:ascii="Calibri" w:hAnsi="Calibri"/>
          <w:color w:val="121212"/>
          <w:spacing w:val="-1"/>
          <w:sz w:val="22"/>
          <w:szCs w:val="22"/>
        </w:rPr>
        <w:t>z</w:t>
      </w:r>
      <w:r w:rsidRPr="00B75581">
        <w:rPr>
          <w:rFonts w:ascii="Calibri" w:hAnsi="Calibri"/>
          <w:color w:val="121212"/>
          <w:sz w:val="22"/>
          <w:szCs w:val="22"/>
        </w:rPr>
        <w:t>lem</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38"/>
          <w:sz w:val="22"/>
          <w:szCs w:val="22"/>
        </w:rPr>
        <w:t xml:space="preserve"> </w:t>
      </w:r>
      <w:r w:rsidRPr="00B75581">
        <w:rPr>
          <w:rFonts w:ascii="Calibri" w:hAnsi="Calibri"/>
          <w:color w:val="000000"/>
          <w:sz w:val="22"/>
          <w:szCs w:val="22"/>
        </w:rPr>
        <w:t>the</w:t>
      </w:r>
      <w:r w:rsidRPr="00B75581">
        <w:rPr>
          <w:rFonts w:ascii="Calibri" w:hAnsi="Calibri"/>
          <w:color w:val="000000"/>
          <w:spacing w:val="-1"/>
          <w:sz w:val="22"/>
          <w:szCs w:val="22"/>
        </w:rPr>
        <w:t>f</w:t>
      </w:r>
      <w:r w:rsidRPr="00B75581">
        <w:rPr>
          <w:rFonts w:ascii="Calibri" w:hAnsi="Calibri"/>
          <w:color w:val="000000"/>
          <w:spacing w:val="1"/>
          <w:sz w:val="22"/>
          <w:szCs w:val="22"/>
        </w:rPr>
        <w:t>t</w:t>
      </w:r>
      <w:r w:rsidRPr="00B75581">
        <w:rPr>
          <w:rFonts w:ascii="Calibri" w:hAnsi="Calibri"/>
          <w:color w:val="121212"/>
          <w:sz w:val="22"/>
          <w:szCs w:val="22"/>
        </w:rPr>
        <w:t>,</w:t>
      </w:r>
      <w:r w:rsidRPr="00B75581">
        <w:rPr>
          <w:rFonts w:ascii="Calibri" w:hAnsi="Calibri"/>
          <w:color w:val="121212"/>
          <w:spacing w:val="24"/>
          <w:sz w:val="22"/>
          <w:szCs w:val="22"/>
        </w:rPr>
        <w:t xml:space="preserve"> </w:t>
      </w:r>
      <w:r w:rsidRPr="00B75581">
        <w:rPr>
          <w:rFonts w:ascii="Calibri" w:hAnsi="Calibri"/>
          <w:color w:val="121212"/>
          <w:spacing w:val="1"/>
          <w:sz w:val="22"/>
          <w:szCs w:val="22"/>
        </w:rPr>
        <w:t>f</w:t>
      </w:r>
      <w:r w:rsidRPr="00B75581">
        <w:rPr>
          <w:rFonts w:ascii="Calibri" w:hAnsi="Calibri"/>
          <w:color w:val="121212"/>
          <w:sz w:val="22"/>
          <w:szCs w:val="22"/>
        </w:rPr>
        <w:t>o</w:t>
      </w:r>
      <w:r w:rsidRPr="00B75581">
        <w:rPr>
          <w:rFonts w:ascii="Calibri" w:hAnsi="Calibri"/>
          <w:color w:val="121212"/>
          <w:spacing w:val="1"/>
          <w:sz w:val="22"/>
          <w:szCs w:val="22"/>
        </w:rPr>
        <w:t>r</w:t>
      </w:r>
      <w:r w:rsidRPr="00B75581">
        <w:rPr>
          <w:rFonts w:ascii="Calibri" w:hAnsi="Calibri"/>
          <w:color w:val="121212"/>
          <w:sz w:val="22"/>
          <w:szCs w:val="22"/>
        </w:rPr>
        <w:t>g</w:t>
      </w:r>
      <w:r w:rsidRPr="00B75581">
        <w:rPr>
          <w:rFonts w:ascii="Calibri" w:hAnsi="Calibri"/>
          <w:color w:val="121212"/>
          <w:spacing w:val="1"/>
          <w:sz w:val="22"/>
          <w:szCs w:val="22"/>
        </w:rPr>
        <w:t>e</w:t>
      </w:r>
      <w:r w:rsidRPr="00B75581">
        <w:rPr>
          <w:rFonts w:ascii="Calibri" w:hAnsi="Calibri"/>
          <w:color w:val="121212"/>
          <w:spacing w:val="4"/>
          <w:sz w:val="22"/>
          <w:szCs w:val="22"/>
        </w:rPr>
        <w:t>r</w:t>
      </w:r>
      <w:r w:rsidRPr="00B75581">
        <w:rPr>
          <w:rFonts w:ascii="Calibri" w:hAnsi="Calibri"/>
          <w:color w:val="121212"/>
          <w:spacing w:val="-5"/>
          <w:sz w:val="22"/>
          <w:szCs w:val="22"/>
        </w:rPr>
        <w:t>y</w:t>
      </w:r>
      <w:r w:rsidRPr="00B75581">
        <w:rPr>
          <w:rFonts w:ascii="Calibri" w:hAnsi="Calibri"/>
          <w:color w:val="121212"/>
          <w:sz w:val="22"/>
          <w:szCs w:val="22"/>
        </w:rPr>
        <w:t>,</w:t>
      </w:r>
      <w:r w:rsidRPr="00B75581">
        <w:rPr>
          <w:rFonts w:ascii="Calibri" w:hAnsi="Calibri"/>
          <w:color w:val="121212"/>
          <w:spacing w:val="-27"/>
          <w:sz w:val="22"/>
          <w:szCs w:val="22"/>
        </w:rPr>
        <w:t xml:space="preserve"> </w:t>
      </w:r>
      <w:r w:rsidRPr="00B75581">
        <w:rPr>
          <w:rFonts w:ascii="Calibri" w:hAnsi="Calibri"/>
          <w:color w:val="121212"/>
          <w:sz w:val="22"/>
          <w:szCs w:val="22"/>
        </w:rPr>
        <w:t>b</w:t>
      </w:r>
      <w:r w:rsidRPr="00B75581">
        <w:rPr>
          <w:rFonts w:ascii="Calibri" w:hAnsi="Calibri"/>
          <w:color w:val="121212"/>
          <w:spacing w:val="1"/>
          <w:sz w:val="22"/>
          <w:szCs w:val="22"/>
        </w:rPr>
        <w:t>r</w:t>
      </w:r>
      <w:r w:rsidRPr="00B75581">
        <w:rPr>
          <w:rFonts w:ascii="Calibri" w:hAnsi="Calibri"/>
          <w:color w:val="121212"/>
          <w:sz w:val="22"/>
          <w:szCs w:val="22"/>
        </w:rPr>
        <w:t>ibe</w:t>
      </w:r>
      <w:r w:rsidRPr="00B75581">
        <w:rPr>
          <w:rFonts w:ascii="Calibri" w:hAnsi="Calibri"/>
          <w:color w:val="121212"/>
          <w:spacing w:val="1"/>
          <w:sz w:val="22"/>
          <w:szCs w:val="22"/>
        </w:rPr>
        <w:t>r</w:t>
      </w:r>
      <w:r w:rsidRPr="00B75581">
        <w:rPr>
          <w:rFonts w:ascii="Calibri" w:hAnsi="Calibri"/>
          <w:color w:val="121212"/>
          <w:spacing w:val="-5"/>
          <w:sz w:val="22"/>
          <w:szCs w:val="22"/>
        </w:rPr>
        <w:t>y</w:t>
      </w:r>
      <w:r w:rsidRPr="00B75581">
        <w:rPr>
          <w:rFonts w:ascii="Calibri" w:hAnsi="Calibri"/>
          <w:color w:val="121212"/>
          <w:sz w:val="22"/>
          <w:szCs w:val="22"/>
        </w:rPr>
        <w:t>,</w:t>
      </w:r>
      <w:r w:rsidRPr="00B75581">
        <w:rPr>
          <w:rFonts w:ascii="Calibri" w:hAnsi="Calibri"/>
          <w:color w:val="121212"/>
          <w:spacing w:val="17"/>
          <w:sz w:val="22"/>
          <w:szCs w:val="22"/>
        </w:rPr>
        <w:t xml:space="preserve"> </w:t>
      </w:r>
      <w:r w:rsidRPr="00B75581">
        <w:rPr>
          <w:rFonts w:ascii="Calibri" w:hAnsi="Calibri"/>
          <w:color w:val="121212"/>
          <w:spacing w:val="1"/>
          <w:sz w:val="22"/>
          <w:szCs w:val="22"/>
        </w:rPr>
        <w:t>f</w:t>
      </w:r>
      <w:r w:rsidRPr="00B75581">
        <w:rPr>
          <w:rFonts w:ascii="Calibri" w:hAnsi="Calibri"/>
          <w:color w:val="121212"/>
          <w:spacing w:val="-1"/>
          <w:sz w:val="22"/>
          <w:szCs w:val="22"/>
        </w:rPr>
        <w:t>a</w:t>
      </w:r>
      <w:r w:rsidRPr="00B75581">
        <w:rPr>
          <w:rFonts w:ascii="Calibri" w:hAnsi="Calibri"/>
          <w:color w:val="121212"/>
          <w:sz w:val="22"/>
          <w:szCs w:val="22"/>
        </w:rPr>
        <w:t>ls</w:t>
      </w:r>
      <w:r w:rsidRPr="00B75581">
        <w:rPr>
          <w:rFonts w:ascii="Calibri" w:hAnsi="Calibri"/>
          <w:color w:val="121212"/>
          <w:spacing w:val="1"/>
          <w:sz w:val="22"/>
          <w:szCs w:val="22"/>
        </w:rPr>
        <w:t>i</w:t>
      </w:r>
      <w:r w:rsidRPr="00B75581">
        <w:rPr>
          <w:rFonts w:ascii="Calibri" w:hAnsi="Calibri"/>
          <w:color w:val="121212"/>
          <w:sz w:val="22"/>
          <w:szCs w:val="22"/>
        </w:rPr>
        <w:t>fi</w:t>
      </w:r>
      <w:r w:rsidRPr="00B75581">
        <w:rPr>
          <w:rFonts w:ascii="Calibri" w:hAnsi="Calibri"/>
          <w:color w:val="121212"/>
          <w:spacing w:val="-1"/>
          <w:sz w:val="22"/>
          <w:szCs w:val="22"/>
        </w:rPr>
        <w:t>ca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42"/>
          <w:sz w:val="22"/>
          <w:szCs w:val="22"/>
        </w:rPr>
        <w:t xml:space="preserve"> </w:t>
      </w:r>
      <w:r w:rsidRPr="00B75581">
        <w:rPr>
          <w:rFonts w:ascii="Calibri" w:hAnsi="Calibri"/>
          <w:color w:val="121212"/>
          <w:sz w:val="22"/>
          <w:szCs w:val="22"/>
        </w:rPr>
        <w:t>or</w:t>
      </w:r>
      <w:r w:rsidRPr="00B75581">
        <w:rPr>
          <w:rFonts w:ascii="Calibri" w:hAnsi="Calibri"/>
          <w:color w:val="121212"/>
          <w:spacing w:val="35"/>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stru</w:t>
      </w:r>
      <w:r w:rsidRPr="00B75581">
        <w:rPr>
          <w:rFonts w:ascii="Calibri" w:hAnsi="Calibri"/>
          <w:color w:val="121212"/>
          <w:spacing w:val="-1"/>
          <w:sz w:val="22"/>
          <w:szCs w:val="22"/>
        </w:rPr>
        <w:t>c</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 of</w:t>
      </w:r>
      <w:r w:rsidRPr="00B75581">
        <w:rPr>
          <w:rFonts w:ascii="Calibri" w:hAnsi="Calibri"/>
          <w:color w:val="121212"/>
          <w:spacing w:val="30"/>
          <w:sz w:val="22"/>
          <w:szCs w:val="22"/>
        </w:rPr>
        <w:t xml:space="preserve"> </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pacing w:val="-1"/>
          <w:sz w:val="22"/>
          <w:szCs w:val="22"/>
        </w:rPr>
        <w:t>c</w:t>
      </w:r>
      <w:r w:rsidRPr="00B75581">
        <w:rPr>
          <w:rFonts w:ascii="Calibri" w:hAnsi="Calibri"/>
          <w:color w:val="121212"/>
          <w:spacing w:val="2"/>
          <w:sz w:val="22"/>
          <w:szCs w:val="22"/>
        </w:rPr>
        <w:t>o</w:t>
      </w:r>
      <w:r w:rsidRPr="00B75581">
        <w:rPr>
          <w:rFonts w:ascii="Calibri" w:hAnsi="Calibri"/>
          <w:color w:val="121212"/>
          <w:sz w:val="22"/>
          <w:szCs w:val="22"/>
        </w:rPr>
        <w:t>rds</w:t>
      </w:r>
      <w:r w:rsidRPr="00B75581">
        <w:rPr>
          <w:rFonts w:ascii="Calibri" w:hAnsi="Calibri"/>
          <w:color w:val="121212"/>
          <w:w w:val="97"/>
          <w:sz w:val="22"/>
          <w:szCs w:val="22"/>
        </w:rPr>
        <w:t>,</w:t>
      </w:r>
      <w:r w:rsidRPr="00B75581">
        <w:rPr>
          <w:rFonts w:ascii="Calibri" w:hAnsi="Calibri"/>
          <w:color w:val="121212"/>
          <w:spacing w:val="-39"/>
          <w:sz w:val="22"/>
          <w:szCs w:val="22"/>
        </w:rPr>
        <w:t xml:space="preserve"> </w:t>
      </w:r>
      <w:r w:rsidRPr="00B75581">
        <w:rPr>
          <w:rFonts w:ascii="Calibri" w:hAnsi="Calibri"/>
          <w:color w:val="121212"/>
          <w:sz w:val="22"/>
          <w:szCs w:val="22"/>
        </w:rPr>
        <w:t>maki</w:t>
      </w:r>
      <w:r w:rsidRPr="00B75581">
        <w:rPr>
          <w:rFonts w:ascii="Calibri" w:hAnsi="Calibri"/>
          <w:color w:val="121212"/>
          <w:spacing w:val="2"/>
          <w:sz w:val="22"/>
          <w:szCs w:val="22"/>
        </w:rPr>
        <w:t>n</w:t>
      </w:r>
      <w:r w:rsidRPr="00B75581">
        <w:rPr>
          <w:rFonts w:ascii="Calibri" w:hAnsi="Calibri"/>
          <w:color w:val="121212"/>
          <w:sz w:val="22"/>
          <w:szCs w:val="22"/>
        </w:rPr>
        <w:t>g</w:t>
      </w:r>
      <w:r w:rsidRPr="00B75581">
        <w:rPr>
          <w:rFonts w:ascii="Calibri" w:hAnsi="Calibri"/>
          <w:color w:val="121212"/>
          <w:spacing w:val="-9"/>
          <w:sz w:val="22"/>
          <w:szCs w:val="22"/>
        </w:rPr>
        <w:t xml:space="preserve"> </w:t>
      </w:r>
      <w:r w:rsidRPr="00B75581">
        <w:rPr>
          <w:rFonts w:ascii="Calibri" w:hAnsi="Calibri"/>
          <w:color w:val="121212"/>
          <w:sz w:val="22"/>
          <w:szCs w:val="22"/>
        </w:rPr>
        <w:t>f</w:t>
      </w:r>
      <w:r w:rsidRPr="00B75581">
        <w:rPr>
          <w:rFonts w:ascii="Calibri" w:hAnsi="Calibri"/>
          <w:color w:val="121212"/>
          <w:spacing w:val="-2"/>
          <w:sz w:val="22"/>
          <w:szCs w:val="22"/>
        </w:rPr>
        <w:t>a</w:t>
      </w:r>
      <w:r w:rsidRPr="00B75581">
        <w:rPr>
          <w:rFonts w:ascii="Calibri" w:hAnsi="Calibri"/>
          <w:color w:val="121212"/>
          <w:sz w:val="22"/>
          <w:szCs w:val="22"/>
        </w:rPr>
        <w:t>lse</w:t>
      </w:r>
      <w:r w:rsidRPr="00B75581">
        <w:rPr>
          <w:rFonts w:ascii="Calibri" w:hAnsi="Calibri"/>
          <w:color w:val="121212"/>
          <w:spacing w:val="-2"/>
          <w:sz w:val="22"/>
          <w:szCs w:val="22"/>
        </w:rPr>
        <w:t xml:space="preserve"> </w:t>
      </w:r>
      <w:r w:rsidRPr="00B75581">
        <w:rPr>
          <w:rFonts w:ascii="Calibri" w:hAnsi="Calibri"/>
          <w:color w:val="121212"/>
          <w:spacing w:val="2"/>
          <w:sz w:val="22"/>
          <w:szCs w:val="22"/>
        </w:rPr>
        <w:t>s</w:t>
      </w:r>
      <w:r w:rsidRPr="00B75581">
        <w:rPr>
          <w:rFonts w:ascii="Calibri" w:hAnsi="Calibri"/>
          <w:color w:val="121212"/>
          <w:sz w:val="22"/>
          <w:szCs w:val="22"/>
        </w:rPr>
        <w:t>tat</w:t>
      </w:r>
      <w:r w:rsidRPr="00B75581">
        <w:rPr>
          <w:rFonts w:ascii="Calibri" w:hAnsi="Calibri"/>
          <w:color w:val="121212"/>
          <w:spacing w:val="-1"/>
          <w:sz w:val="22"/>
          <w:szCs w:val="22"/>
        </w:rPr>
        <w:t>e</w:t>
      </w:r>
      <w:r w:rsidRPr="00B75581">
        <w:rPr>
          <w:rFonts w:ascii="Calibri" w:hAnsi="Calibri"/>
          <w:color w:val="121212"/>
          <w:sz w:val="22"/>
          <w:szCs w:val="22"/>
        </w:rPr>
        <w:t>ments,</w:t>
      </w:r>
      <w:r w:rsidRPr="00B75581">
        <w:rPr>
          <w:rFonts w:ascii="Calibri" w:hAnsi="Calibri"/>
          <w:color w:val="121212"/>
          <w:spacing w:val="-11"/>
          <w:sz w:val="22"/>
          <w:szCs w:val="22"/>
        </w:rPr>
        <w:t xml:space="preserve"> </w:t>
      </w:r>
      <w:r w:rsidRPr="00B75581">
        <w:rPr>
          <w:rFonts w:ascii="Calibri" w:hAnsi="Calibri"/>
          <w:color w:val="121212"/>
          <w:spacing w:val="-1"/>
          <w:sz w:val="22"/>
          <w:szCs w:val="22"/>
        </w:rPr>
        <w:t>o</w:t>
      </w:r>
      <w:r w:rsidRPr="00B75581">
        <w:rPr>
          <w:rFonts w:ascii="Calibri" w:hAnsi="Calibri"/>
          <w:color w:val="121212"/>
          <w:sz w:val="22"/>
          <w:szCs w:val="22"/>
        </w:rPr>
        <w:t>r</w:t>
      </w:r>
      <w:r w:rsidRPr="00B75581">
        <w:rPr>
          <w:rFonts w:ascii="Calibri" w:hAnsi="Calibri"/>
          <w:color w:val="121212"/>
          <w:spacing w:val="17"/>
          <w:sz w:val="22"/>
          <w:szCs w:val="22"/>
        </w:rPr>
        <w:t xml:space="preserve"> </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pacing w:val="1"/>
          <w:sz w:val="22"/>
          <w:szCs w:val="22"/>
        </w:rPr>
        <w:t>c</w:t>
      </w:r>
      <w:r w:rsidRPr="00B75581">
        <w:rPr>
          <w:rFonts w:ascii="Calibri" w:hAnsi="Calibri"/>
          <w:color w:val="121212"/>
          <w:spacing w:val="-1"/>
          <w:sz w:val="22"/>
          <w:szCs w:val="22"/>
        </w:rPr>
        <w:t>e</w:t>
      </w:r>
      <w:r w:rsidRPr="00B75581">
        <w:rPr>
          <w:rFonts w:ascii="Calibri" w:hAnsi="Calibri"/>
          <w:color w:val="121212"/>
          <w:sz w:val="22"/>
          <w:szCs w:val="22"/>
        </w:rPr>
        <w:t>iv</w:t>
      </w:r>
      <w:r w:rsidRPr="00B75581">
        <w:rPr>
          <w:rFonts w:ascii="Calibri" w:hAnsi="Calibri"/>
          <w:color w:val="121212"/>
          <w:spacing w:val="1"/>
          <w:sz w:val="22"/>
          <w:szCs w:val="22"/>
        </w:rPr>
        <w:t>i</w:t>
      </w:r>
      <w:r w:rsidRPr="00B75581">
        <w:rPr>
          <w:rFonts w:ascii="Calibri" w:hAnsi="Calibri"/>
          <w:color w:val="121212"/>
          <w:sz w:val="22"/>
          <w:szCs w:val="22"/>
        </w:rPr>
        <w:t>ng</w:t>
      </w:r>
      <w:r w:rsidRPr="00B75581">
        <w:rPr>
          <w:rFonts w:ascii="Calibri" w:hAnsi="Calibri"/>
          <w:color w:val="121212"/>
          <w:spacing w:val="-14"/>
          <w:sz w:val="22"/>
          <w:szCs w:val="22"/>
        </w:rPr>
        <w:t xml:space="preserve"> </w:t>
      </w:r>
      <w:r w:rsidRPr="00B75581">
        <w:rPr>
          <w:rFonts w:ascii="Calibri" w:hAnsi="Calibri"/>
          <w:color w:val="121212"/>
          <w:sz w:val="22"/>
          <w:szCs w:val="22"/>
        </w:rPr>
        <w:t>s</w:t>
      </w:r>
      <w:r w:rsidRPr="00B75581">
        <w:rPr>
          <w:rFonts w:ascii="Calibri" w:hAnsi="Calibri"/>
          <w:color w:val="121212"/>
          <w:spacing w:val="3"/>
          <w:sz w:val="22"/>
          <w:szCs w:val="22"/>
        </w:rPr>
        <w:t>t</w:t>
      </w:r>
      <w:r w:rsidRPr="00B75581">
        <w:rPr>
          <w:rFonts w:ascii="Calibri" w:hAnsi="Calibri"/>
          <w:color w:val="121212"/>
          <w:sz w:val="22"/>
          <w:szCs w:val="22"/>
        </w:rPr>
        <w:t>olen</w:t>
      </w:r>
      <w:r w:rsidRPr="00B75581">
        <w:rPr>
          <w:rFonts w:ascii="Calibri" w:hAnsi="Calibri"/>
          <w:color w:val="121212"/>
          <w:spacing w:val="-3"/>
          <w:sz w:val="22"/>
          <w:szCs w:val="22"/>
        </w:rPr>
        <w:t xml:space="preserve"> </w:t>
      </w:r>
      <w:r w:rsidRPr="00B75581">
        <w:rPr>
          <w:rFonts w:ascii="Calibri" w:hAnsi="Calibri"/>
          <w:color w:val="121212"/>
          <w:spacing w:val="-1"/>
          <w:w w:val="105"/>
          <w:sz w:val="22"/>
          <w:szCs w:val="22"/>
        </w:rPr>
        <w:t>p</w:t>
      </w:r>
      <w:r w:rsidRPr="00B75581">
        <w:rPr>
          <w:rFonts w:ascii="Calibri" w:hAnsi="Calibri"/>
          <w:color w:val="121212"/>
          <w:spacing w:val="2"/>
          <w:w w:val="105"/>
          <w:sz w:val="22"/>
          <w:szCs w:val="22"/>
        </w:rPr>
        <w:t>r</w:t>
      </w:r>
      <w:r w:rsidRPr="00B75581">
        <w:rPr>
          <w:rFonts w:ascii="Calibri" w:hAnsi="Calibri"/>
          <w:color w:val="121212"/>
          <w:spacing w:val="1"/>
          <w:w w:val="105"/>
          <w:sz w:val="22"/>
          <w:szCs w:val="22"/>
        </w:rPr>
        <w:t>o</w:t>
      </w:r>
      <w:r w:rsidRPr="00B75581">
        <w:rPr>
          <w:rFonts w:ascii="Calibri" w:hAnsi="Calibri"/>
          <w:color w:val="121212"/>
          <w:spacing w:val="-1"/>
          <w:w w:val="105"/>
          <w:sz w:val="22"/>
          <w:szCs w:val="22"/>
        </w:rPr>
        <w:t>p</w:t>
      </w:r>
      <w:r w:rsidRPr="00B75581">
        <w:rPr>
          <w:rFonts w:ascii="Calibri" w:hAnsi="Calibri"/>
          <w:color w:val="121212"/>
          <w:spacing w:val="3"/>
          <w:w w:val="105"/>
          <w:sz w:val="22"/>
          <w:szCs w:val="22"/>
        </w:rPr>
        <w:t>e</w:t>
      </w:r>
      <w:r w:rsidRPr="00B75581">
        <w:rPr>
          <w:rFonts w:ascii="Calibri" w:hAnsi="Calibri"/>
          <w:color w:val="121212"/>
          <w:w w:val="105"/>
          <w:sz w:val="22"/>
          <w:szCs w:val="22"/>
        </w:rPr>
        <w:t>r</w:t>
      </w:r>
      <w:r w:rsidRPr="00B75581">
        <w:rPr>
          <w:rFonts w:ascii="Calibri" w:hAnsi="Calibri"/>
          <w:color w:val="121212"/>
          <w:spacing w:val="2"/>
          <w:w w:val="105"/>
          <w:sz w:val="22"/>
          <w:szCs w:val="22"/>
        </w:rPr>
        <w:t>t</w:t>
      </w:r>
      <w:r w:rsidRPr="00B75581">
        <w:rPr>
          <w:rFonts w:ascii="Calibri" w:hAnsi="Calibri"/>
          <w:color w:val="121212"/>
          <w:spacing w:val="-1"/>
          <w:w w:val="105"/>
          <w:sz w:val="22"/>
          <w:szCs w:val="22"/>
        </w:rPr>
        <w:t>y</w:t>
      </w:r>
      <w:r w:rsidRPr="00B75581">
        <w:rPr>
          <w:rFonts w:ascii="Calibri" w:hAnsi="Calibri"/>
          <w:color w:val="121212"/>
          <w:w w:val="105"/>
          <w:sz w:val="22"/>
          <w:szCs w:val="22"/>
        </w:rPr>
        <w:t>;</w:t>
      </w:r>
    </w:p>
    <w:p w14:paraId="339149C4" w14:textId="77777777" w:rsidR="00027D3A" w:rsidRPr="00B75581" w:rsidRDefault="00027D3A" w:rsidP="00027D3A">
      <w:pPr>
        <w:ind w:left="782" w:hanging="396"/>
        <w:rPr>
          <w:rFonts w:ascii="Calibri" w:hAnsi="Calibri"/>
          <w:sz w:val="22"/>
          <w:szCs w:val="22"/>
        </w:rPr>
      </w:pPr>
      <w:r w:rsidRPr="00B75581">
        <w:rPr>
          <w:rFonts w:ascii="Calibri" w:hAnsi="Calibri"/>
          <w:color w:val="121212"/>
          <w:sz w:val="22"/>
          <w:szCs w:val="22"/>
        </w:rPr>
        <w:t>(3)</w:t>
      </w:r>
      <w:r w:rsidRPr="00B75581">
        <w:rPr>
          <w:rFonts w:ascii="Calibri" w:hAnsi="Calibri"/>
          <w:color w:val="121212"/>
          <w:spacing w:val="54"/>
          <w:sz w:val="22"/>
          <w:szCs w:val="22"/>
        </w:rPr>
        <w:t xml:space="preserve"> </w:t>
      </w:r>
      <w:r w:rsidRPr="00B75581">
        <w:rPr>
          <w:rFonts w:ascii="Calibri" w:hAnsi="Calibri"/>
          <w:color w:val="121212"/>
          <w:sz w:val="22"/>
          <w:szCs w:val="22"/>
        </w:rPr>
        <w:t>A</w:t>
      </w:r>
      <w:r w:rsidRPr="00B75581">
        <w:rPr>
          <w:rFonts w:ascii="Calibri" w:hAnsi="Calibri"/>
          <w:color w:val="121212"/>
          <w:spacing w:val="1"/>
          <w:sz w:val="22"/>
          <w:szCs w:val="22"/>
        </w:rPr>
        <w:t>r</w:t>
      </w:r>
      <w:r w:rsidRPr="00B75581">
        <w:rPr>
          <w:rFonts w:ascii="Calibri" w:hAnsi="Calibri"/>
          <w:color w:val="121212"/>
          <w:sz w:val="22"/>
          <w:szCs w:val="22"/>
        </w:rPr>
        <w:t>e</w:t>
      </w:r>
      <w:r w:rsidRPr="00B75581">
        <w:rPr>
          <w:rFonts w:ascii="Calibri" w:hAnsi="Calibri"/>
          <w:color w:val="121212"/>
          <w:spacing w:val="32"/>
          <w:sz w:val="22"/>
          <w:szCs w:val="22"/>
        </w:rPr>
        <w:t xml:space="preserve"> </w:t>
      </w:r>
      <w:r w:rsidRPr="00B75581">
        <w:rPr>
          <w:rFonts w:ascii="Calibri" w:hAnsi="Calibri"/>
          <w:color w:val="121212"/>
          <w:sz w:val="22"/>
          <w:szCs w:val="22"/>
        </w:rPr>
        <w:t xml:space="preserve">not </w:t>
      </w:r>
      <w:r w:rsidRPr="00B75581">
        <w:rPr>
          <w:rFonts w:ascii="Calibri" w:hAnsi="Calibri"/>
          <w:color w:val="121212"/>
          <w:spacing w:val="8"/>
          <w:sz w:val="22"/>
          <w:szCs w:val="22"/>
        </w:rPr>
        <w:t>presently</w:t>
      </w:r>
      <w:r w:rsidRPr="00B75581">
        <w:rPr>
          <w:rFonts w:ascii="Calibri" w:hAnsi="Calibri"/>
          <w:color w:val="121212"/>
          <w:spacing w:val="49"/>
          <w:sz w:val="22"/>
          <w:szCs w:val="22"/>
        </w:rPr>
        <w:t xml:space="preserve"> </w:t>
      </w:r>
      <w:r w:rsidRPr="00B75581">
        <w:rPr>
          <w:rFonts w:ascii="Calibri" w:hAnsi="Calibri"/>
          <w:color w:val="121212"/>
          <w:spacing w:val="3"/>
          <w:sz w:val="22"/>
          <w:szCs w:val="22"/>
        </w:rPr>
        <w:t>i</w:t>
      </w:r>
      <w:r w:rsidRPr="00B75581">
        <w:rPr>
          <w:rFonts w:ascii="Calibri" w:hAnsi="Calibri"/>
          <w:color w:val="121212"/>
          <w:sz w:val="22"/>
          <w:szCs w:val="22"/>
        </w:rPr>
        <w:t>ndict</w:t>
      </w:r>
      <w:r w:rsidRPr="00B75581">
        <w:rPr>
          <w:rFonts w:ascii="Calibri" w:hAnsi="Calibri"/>
          <w:color w:val="121212"/>
          <w:spacing w:val="-1"/>
          <w:sz w:val="22"/>
          <w:szCs w:val="22"/>
        </w:rPr>
        <w:t>e</w:t>
      </w:r>
      <w:r w:rsidRPr="00B75581">
        <w:rPr>
          <w:rFonts w:ascii="Calibri" w:hAnsi="Calibri"/>
          <w:color w:val="121212"/>
          <w:sz w:val="22"/>
          <w:szCs w:val="22"/>
        </w:rPr>
        <w:t xml:space="preserve">d </w:t>
      </w:r>
      <w:r w:rsidRPr="00B75581">
        <w:rPr>
          <w:rFonts w:ascii="Calibri" w:hAnsi="Calibri"/>
          <w:color w:val="121212"/>
          <w:spacing w:val="15"/>
          <w:sz w:val="22"/>
          <w:szCs w:val="22"/>
        </w:rPr>
        <w:t>for</w:t>
      </w:r>
      <w:r w:rsidRPr="00B75581">
        <w:rPr>
          <w:rFonts w:ascii="Calibri" w:hAnsi="Calibri"/>
          <w:color w:val="121212"/>
          <w:sz w:val="22"/>
          <w:szCs w:val="22"/>
        </w:rPr>
        <w:t xml:space="preserve"> </w:t>
      </w:r>
      <w:r w:rsidRPr="00B75581">
        <w:rPr>
          <w:rFonts w:ascii="Calibri" w:hAnsi="Calibri"/>
          <w:color w:val="121212"/>
          <w:spacing w:val="3"/>
          <w:sz w:val="22"/>
          <w:szCs w:val="22"/>
        </w:rPr>
        <w:t>or</w:t>
      </w:r>
      <w:r w:rsidRPr="00B75581">
        <w:rPr>
          <w:rFonts w:ascii="Calibri" w:hAnsi="Calibri"/>
          <w:color w:val="121212"/>
          <w:spacing w:val="59"/>
          <w:sz w:val="22"/>
          <w:szCs w:val="22"/>
        </w:rPr>
        <w:t xml:space="preserve"> </w:t>
      </w:r>
      <w:r w:rsidRPr="00B75581">
        <w:rPr>
          <w:rFonts w:ascii="Calibri" w:hAnsi="Calibri"/>
          <w:color w:val="121212"/>
          <w:sz w:val="22"/>
          <w:szCs w:val="22"/>
        </w:rPr>
        <w:t>othe</w:t>
      </w:r>
      <w:r w:rsidRPr="00B75581">
        <w:rPr>
          <w:rFonts w:ascii="Calibri" w:hAnsi="Calibri"/>
          <w:color w:val="121212"/>
          <w:spacing w:val="1"/>
          <w:sz w:val="22"/>
          <w:szCs w:val="22"/>
        </w:rPr>
        <w:t>r</w:t>
      </w:r>
      <w:r w:rsidRPr="00B75581">
        <w:rPr>
          <w:rFonts w:ascii="Calibri" w:hAnsi="Calibri"/>
          <w:color w:val="121212"/>
          <w:sz w:val="22"/>
          <w:szCs w:val="22"/>
        </w:rPr>
        <w:t xml:space="preserve">wise </w:t>
      </w:r>
      <w:r w:rsidRPr="00B75581">
        <w:rPr>
          <w:rFonts w:ascii="Calibri" w:hAnsi="Calibri"/>
          <w:color w:val="121212"/>
          <w:spacing w:val="2"/>
          <w:sz w:val="22"/>
          <w:szCs w:val="22"/>
        </w:rPr>
        <w:t>criminally</w:t>
      </w:r>
      <w:r w:rsidRPr="00B75581">
        <w:rPr>
          <w:rFonts w:ascii="Calibri" w:hAnsi="Calibri"/>
          <w:color w:val="121212"/>
          <w:sz w:val="22"/>
          <w:szCs w:val="22"/>
        </w:rPr>
        <w:t xml:space="preserve"> or</w:t>
      </w:r>
      <w:r w:rsidRPr="00B75581">
        <w:rPr>
          <w:rFonts w:ascii="Calibri" w:hAnsi="Calibri"/>
          <w:color w:val="121212"/>
          <w:spacing w:val="59"/>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iv</w:t>
      </w:r>
      <w:r w:rsidRPr="00B75581">
        <w:rPr>
          <w:rFonts w:ascii="Calibri" w:hAnsi="Calibri"/>
          <w:color w:val="121212"/>
          <w:spacing w:val="1"/>
          <w:sz w:val="22"/>
          <w:szCs w:val="22"/>
        </w:rPr>
        <w:t>i</w:t>
      </w:r>
      <w:r w:rsidRPr="00B75581">
        <w:rPr>
          <w:rFonts w:ascii="Calibri" w:hAnsi="Calibri"/>
          <w:color w:val="121212"/>
          <w:sz w:val="22"/>
          <w:szCs w:val="22"/>
        </w:rPr>
        <w:t>l</w:t>
      </w:r>
      <w:r w:rsidRPr="00B75581">
        <w:rPr>
          <w:rFonts w:ascii="Calibri" w:hAnsi="Calibri"/>
          <w:color w:val="121212"/>
          <w:spacing w:val="3"/>
          <w:sz w:val="22"/>
          <w:szCs w:val="22"/>
        </w:rPr>
        <w:t>l</w:t>
      </w:r>
      <w:r w:rsidRPr="00B75581">
        <w:rPr>
          <w:rFonts w:ascii="Calibri" w:hAnsi="Calibri"/>
          <w:color w:val="121212"/>
          <w:sz w:val="22"/>
          <w:szCs w:val="22"/>
        </w:rPr>
        <w:t>y</w:t>
      </w:r>
      <w:r w:rsidRPr="00B75581">
        <w:rPr>
          <w:rFonts w:ascii="Calibri" w:hAnsi="Calibri"/>
          <w:color w:val="121212"/>
          <w:spacing w:val="53"/>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h</w:t>
      </w:r>
      <w:r w:rsidRPr="00B75581">
        <w:rPr>
          <w:rFonts w:ascii="Calibri" w:hAnsi="Calibri"/>
          <w:color w:val="121212"/>
          <w:spacing w:val="-1"/>
          <w:sz w:val="22"/>
          <w:szCs w:val="22"/>
        </w:rPr>
        <w:t>a</w:t>
      </w:r>
      <w:r w:rsidRPr="00B75581">
        <w:rPr>
          <w:rFonts w:ascii="Calibri" w:hAnsi="Calibri"/>
          <w:color w:val="121212"/>
          <w:spacing w:val="1"/>
          <w:sz w:val="22"/>
          <w:szCs w:val="22"/>
        </w:rPr>
        <w:t>r</w:t>
      </w:r>
      <w:r w:rsidRPr="00B75581">
        <w:rPr>
          <w:rFonts w:ascii="Calibri" w:hAnsi="Calibri"/>
          <w:color w:val="121212"/>
          <w:spacing w:val="-2"/>
          <w:sz w:val="22"/>
          <w:szCs w:val="22"/>
        </w:rPr>
        <w:t>g</w:t>
      </w:r>
      <w:r w:rsidRPr="00B75581">
        <w:rPr>
          <w:rFonts w:ascii="Calibri" w:hAnsi="Calibri"/>
          <w:color w:val="121212"/>
          <w:spacing w:val="-1"/>
          <w:sz w:val="22"/>
          <w:szCs w:val="22"/>
        </w:rPr>
        <w:t>e</w:t>
      </w:r>
      <w:r w:rsidRPr="00B75581">
        <w:rPr>
          <w:rFonts w:ascii="Calibri" w:hAnsi="Calibri"/>
          <w:color w:val="121212"/>
          <w:sz w:val="22"/>
          <w:szCs w:val="22"/>
        </w:rPr>
        <w:t>d</w:t>
      </w:r>
      <w:r w:rsidRPr="00B75581">
        <w:rPr>
          <w:rFonts w:ascii="Calibri" w:hAnsi="Calibri"/>
          <w:color w:val="121212"/>
          <w:spacing w:val="39"/>
          <w:sz w:val="22"/>
          <w:szCs w:val="22"/>
        </w:rPr>
        <w:t xml:space="preserve"> </w:t>
      </w:r>
      <w:r w:rsidRPr="00B75581">
        <w:rPr>
          <w:rFonts w:ascii="Calibri" w:hAnsi="Calibri"/>
          <w:color w:val="121212"/>
          <w:spacing w:val="5"/>
          <w:sz w:val="22"/>
          <w:szCs w:val="22"/>
        </w:rPr>
        <w:t>b</w:t>
      </w:r>
      <w:r w:rsidRPr="00B75581">
        <w:rPr>
          <w:rFonts w:ascii="Calibri" w:hAnsi="Calibri"/>
          <w:color w:val="121212"/>
          <w:sz w:val="22"/>
          <w:szCs w:val="22"/>
        </w:rPr>
        <w:t>y</w:t>
      </w:r>
      <w:r w:rsidRPr="00B75581">
        <w:rPr>
          <w:rFonts w:ascii="Calibri" w:hAnsi="Calibri"/>
          <w:color w:val="121212"/>
          <w:spacing w:val="50"/>
          <w:sz w:val="22"/>
          <w:szCs w:val="22"/>
        </w:rPr>
        <w:t xml:space="preserve"> </w:t>
      </w:r>
      <w:r w:rsidRPr="00B75581">
        <w:rPr>
          <w:rFonts w:ascii="Calibri" w:hAnsi="Calibri"/>
          <w:color w:val="121212"/>
          <w:sz w:val="22"/>
          <w:szCs w:val="22"/>
        </w:rPr>
        <w:t xml:space="preserve">a </w:t>
      </w:r>
      <w:r w:rsidRPr="00B75581">
        <w:rPr>
          <w:rFonts w:ascii="Calibri" w:hAnsi="Calibri"/>
          <w:color w:val="121212"/>
          <w:spacing w:val="-2"/>
          <w:sz w:val="22"/>
          <w:szCs w:val="22"/>
        </w:rPr>
        <w:t>g</w:t>
      </w:r>
      <w:r w:rsidRPr="00B75581">
        <w:rPr>
          <w:rFonts w:ascii="Calibri" w:hAnsi="Calibri"/>
          <w:color w:val="121212"/>
          <w:sz w:val="22"/>
          <w:szCs w:val="22"/>
        </w:rPr>
        <w:t>ov</w:t>
      </w:r>
      <w:r w:rsidRPr="00B75581">
        <w:rPr>
          <w:rFonts w:ascii="Calibri" w:hAnsi="Calibri"/>
          <w:color w:val="121212"/>
          <w:spacing w:val="1"/>
          <w:sz w:val="22"/>
          <w:szCs w:val="22"/>
        </w:rPr>
        <w:t>e</w:t>
      </w:r>
      <w:r w:rsidRPr="00B75581">
        <w:rPr>
          <w:rFonts w:ascii="Calibri" w:hAnsi="Calibri"/>
          <w:color w:val="121212"/>
          <w:sz w:val="22"/>
          <w:szCs w:val="22"/>
        </w:rPr>
        <w:t>rnm</w:t>
      </w:r>
      <w:r w:rsidRPr="00B75581">
        <w:rPr>
          <w:rFonts w:ascii="Calibri" w:hAnsi="Calibri"/>
          <w:color w:val="121212"/>
          <w:spacing w:val="-1"/>
          <w:sz w:val="22"/>
          <w:szCs w:val="22"/>
        </w:rPr>
        <w:t>e</w:t>
      </w:r>
      <w:r w:rsidRPr="00B75581">
        <w:rPr>
          <w:rFonts w:ascii="Calibri" w:hAnsi="Calibri"/>
          <w:color w:val="121212"/>
          <w:sz w:val="22"/>
          <w:szCs w:val="22"/>
        </w:rPr>
        <w:t>ntal</w:t>
      </w:r>
      <w:r w:rsidRPr="00B75581">
        <w:rPr>
          <w:rFonts w:ascii="Calibri" w:hAnsi="Calibri"/>
          <w:color w:val="121212"/>
          <w:spacing w:val="13"/>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1"/>
          <w:sz w:val="22"/>
          <w:szCs w:val="22"/>
        </w:rPr>
        <w:t>i</w:t>
      </w:r>
      <w:r w:rsidRPr="00B75581">
        <w:rPr>
          <w:rFonts w:ascii="Calibri" w:hAnsi="Calibri"/>
          <w:color w:val="121212"/>
          <w:spacing w:val="3"/>
          <w:sz w:val="22"/>
          <w:szCs w:val="22"/>
        </w:rPr>
        <w:t>t</w:t>
      </w:r>
      <w:r w:rsidRPr="00B75581">
        <w:rPr>
          <w:rFonts w:ascii="Calibri" w:hAnsi="Calibri"/>
          <w:color w:val="121212"/>
          <w:sz w:val="22"/>
          <w:szCs w:val="22"/>
        </w:rPr>
        <w:t>y</w:t>
      </w:r>
      <w:r w:rsidRPr="00B75581">
        <w:rPr>
          <w:rFonts w:ascii="Calibri" w:hAnsi="Calibri"/>
          <w:color w:val="121212"/>
          <w:spacing w:val="57"/>
          <w:sz w:val="22"/>
          <w:szCs w:val="22"/>
        </w:rPr>
        <w:t xml:space="preserve"> </w:t>
      </w:r>
      <w:r w:rsidRPr="00B75581">
        <w:rPr>
          <w:rFonts w:ascii="Calibri" w:hAnsi="Calibri"/>
          <w:color w:val="121212"/>
          <w:sz w:val="22"/>
          <w:szCs w:val="22"/>
        </w:rPr>
        <w:t>w</w:t>
      </w:r>
      <w:r w:rsidRPr="00B75581">
        <w:rPr>
          <w:rFonts w:ascii="Calibri" w:hAnsi="Calibri"/>
          <w:color w:val="121212"/>
          <w:spacing w:val="2"/>
          <w:sz w:val="22"/>
          <w:szCs w:val="22"/>
        </w:rPr>
        <w:t>i</w:t>
      </w:r>
      <w:r w:rsidRPr="00B75581">
        <w:rPr>
          <w:rFonts w:ascii="Calibri" w:hAnsi="Calibri"/>
          <w:color w:val="121212"/>
          <w:sz w:val="22"/>
          <w:szCs w:val="22"/>
        </w:rPr>
        <w:t>th</w:t>
      </w:r>
      <w:r w:rsidRPr="00B75581">
        <w:rPr>
          <w:rFonts w:ascii="Calibri" w:hAnsi="Calibri"/>
          <w:color w:val="121212"/>
          <w:spacing w:val="59"/>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om</w:t>
      </w:r>
      <w:r w:rsidRPr="00B75581">
        <w:rPr>
          <w:rFonts w:ascii="Calibri" w:hAnsi="Calibri"/>
          <w:color w:val="121212"/>
          <w:spacing w:val="1"/>
          <w:sz w:val="22"/>
          <w:szCs w:val="22"/>
        </w:rPr>
        <w:t>m</w:t>
      </w:r>
      <w:r w:rsidRPr="00B75581">
        <w:rPr>
          <w:rFonts w:ascii="Calibri" w:hAnsi="Calibri"/>
          <w:color w:val="121212"/>
          <w:sz w:val="22"/>
          <w:szCs w:val="22"/>
        </w:rPr>
        <w:t>is</w:t>
      </w:r>
      <w:r w:rsidRPr="00B75581">
        <w:rPr>
          <w:rFonts w:ascii="Calibri" w:hAnsi="Calibri"/>
          <w:color w:val="121212"/>
          <w:spacing w:val="1"/>
          <w:sz w:val="22"/>
          <w:szCs w:val="22"/>
        </w:rPr>
        <w:t>s</w:t>
      </w:r>
      <w:r w:rsidRPr="00B75581">
        <w:rPr>
          <w:rFonts w:ascii="Calibri" w:hAnsi="Calibri"/>
          <w:color w:val="121212"/>
          <w:sz w:val="22"/>
          <w:szCs w:val="22"/>
        </w:rPr>
        <w:t>ion</w:t>
      </w:r>
      <w:r w:rsidRPr="00B75581">
        <w:rPr>
          <w:rFonts w:ascii="Calibri" w:hAnsi="Calibri"/>
          <w:color w:val="121212"/>
          <w:spacing w:val="13"/>
          <w:sz w:val="22"/>
          <w:szCs w:val="22"/>
        </w:rPr>
        <w:t xml:space="preserve"> </w:t>
      </w:r>
      <w:r w:rsidRPr="00B75581">
        <w:rPr>
          <w:rFonts w:ascii="Calibri" w:hAnsi="Calibri"/>
          <w:color w:val="121212"/>
          <w:sz w:val="22"/>
          <w:szCs w:val="22"/>
        </w:rPr>
        <w:t>of</w:t>
      </w:r>
      <w:r w:rsidRPr="00B75581">
        <w:rPr>
          <w:rFonts w:ascii="Calibri" w:hAnsi="Calibri"/>
          <w:color w:val="121212"/>
          <w:spacing w:val="36"/>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2"/>
          <w:sz w:val="22"/>
          <w:szCs w:val="22"/>
        </w:rPr>
        <w:t>n</w:t>
      </w:r>
      <w:r w:rsidRPr="00B75581">
        <w:rPr>
          <w:rFonts w:ascii="Calibri" w:hAnsi="Calibri"/>
          <w:color w:val="121212"/>
          <w:sz w:val="22"/>
          <w:szCs w:val="22"/>
        </w:rPr>
        <w:t>y</w:t>
      </w:r>
      <w:r w:rsidRPr="00B75581">
        <w:rPr>
          <w:rFonts w:ascii="Calibri" w:hAnsi="Calibri"/>
          <w:color w:val="121212"/>
          <w:spacing w:val="8"/>
          <w:sz w:val="22"/>
          <w:szCs w:val="22"/>
        </w:rPr>
        <w:t xml:space="preserve"> </w:t>
      </w:r>
      <w:r w:rsidRPr="00B75581">
        <w:rPr>
          <w:rFonts w:ascii="Calibri" w:hAnsi="Calibri"/>
          <w:color w:val="121212"/>
          <w:sz w:val="22"/>
          <w:szCs w:val="22"/>
        </w:rPr>
        <w:t>of</w:t>
      </w:r>
      <w:r w:rsidRPr="00B75581">
        <w:rPr>
          <w:rFonts w:ascii="Calibri" w:hAnsi="Calibri"/>
          <w:color w:val="121212"/>
          <w:spacing w:val="36"/>
          <w:sz w:val="22"/>
          <w:szCs w:val="22"/>
        </w:rPr>
        <w:t xml:space="preserve"> </w:t>
      </w:r>
      <w:r w:rsidRPr="00B75581">
        <w:rPr>
          <w:rFonts w:ascii="Calibri" w:hAnsi="Calibri"/>
          <w:color w:val="121212"/>
          <w:sz w:val="22"/>
          <w:szCs w:val="22"/>
        </w:rPr>
        <w:t xml:space="preserve">the </w:t>
      </w:r>
      <w:r w:rsidRPr="00B75581">
        <w:rPr>
          <w:rFonts w:ascii="Calibri" w:hAnsi="Calibri"/>
          <w:color w:val="000000"/>
          <w:sz w:val="22"/>
          <w:szCs w:val="22"/>
        </w:rPr>
        <w:t>o</w:t>
      </w:r>
      <w:r w:rsidRPr="00B75581">
        <w:rPr>
          <w:rFonts w:ascii="Calibri" w:hAnsi="Calibri"/>
          <w:color w:val="000000"/>
          <w:spacing w:val="-1"/>
          <w:sz w:val="22"/>
          <w:szCs w:val="22"/>
        </w:rPr>
        <w:t>f</w:t>
      </w:r>
      <w:r w:rsidRPr="00B75581">
        <w:rPr>
          <w:rFonts w:ascii="Calibri" w:hAnsi="Calibri"/>
          <w:color w:val="000000"/>
          <w:sz w:val="22"/>
          <w:szCs w:val="22"/>
        </w:rPr>
        <w:t>f</w:t>
      </w:r>
      <w:r w:rsidRPr="00B75581">
        <w:rPr>
          <w:rFonts w:ascii="Calibri" w:hAnsi="Calibri"/>
          <w:color w:val="000000"/>
          <w:spacing w:val="-2"/>
          <w:sz w:val="22"/>
          <w:szCs w:val="22"/>
        </w:rPr>
        <w:t>e</w:t>
      </w:r>
      <w:r w:rsidRPr="00B75581">
        <w:rPr>
          <w:rFonts w:ascii="Calibri" w:hAnsi="Calibri"/>
          <w:color w:val="000000"/>
          <w:sz w:val="22"/>
          <w:szCs w:val="22"/>
        </w:rPr>
        <w:t xml:space="preserve">nses </w:t>
      </w:r>
      <w:r w:rsidRPr="00B75581">
        <w:rPr>
          <w:rFonts w:ascii="Calibri" w:hAnsi="Calibri"/>
          <w:color w:val="000000"/>
          <w:spacing w:val="-1"/>
          <w:sz w:val="22"/>
          <w:szCs w:val="22"/>
        </w:rPr>
        <w:t>e</w:t>
      </w:r>
      <w:r w:rsidRPr="00B75581">
        <w:rPr>
          <w:rFonts w:ascii="Calibri" w:hAnsi="Calibri"/>
          <w:color w:val="000000"/>
          <w:sz w:val="22"/>
          <w:szCs w:val="22"/>
        </w:rPr>
        <w:t>nu</w:t>
      </w:r>
      <w:r w:rsidRPr="00B75581">
        <w:rPr>
          <w:rFonts w:ascii="Calibri" w:hAnsi="Calibri"/>
          <w:color w:val="000000"/>
          <w:spacing w:val="3"/>
          <w:sz w:val="22"/>
          <w:szCs w:val="22"/>
        </w:rPr>
        <w:t>m</w:t>
      </w:r>
      <w:r w:rsidRPr="00B75581">
        <w:rPr>
          <w:rFonts w:ascii="Calibri" w:hAnsi="Calibri"/>
          <w:color w:val="000000"/>
          <w:spacing w:val="-1"/>
          <w:sz w:val="22"/>
          <w:szCs w:val="22"/>
        </w:rPr>
        <w:t>e</w:t>
      </w:r>
      <w:r w:rsidRPr="00B75581">
        <w:rPr>
          <w:rFonts w:ascii="Calibri" w:hAnsi="Calibri"/>
          <w:color w:val="000000"/>
          <w:sz w:val="22"/>
          <w:szCs w:val="22"/>
        </w:rPr>
        <w:t>r</w:t>
      </w:r>
      <w:r w:rsidRPr="00B75581">
        <w:rPr>
          <w:rFonts w:ascii="Calibri" w:hAnsi="Calibri"/>
          <w:color w:val="000000"/>
          <w:spacing w:val="-2"/>
          <w:sz w:val="22"/>
          <w:szCs w:val="22"/>
        </w:rPr>
        <w:t>a</w:t>
      </w:r>
      <w:r w:rsidRPr="00B75581">
        <w:rPr>
          <w:rFonts w:ascii="Calibri" w:hAnsi="Calibri"/>
          <w:color w:val="000000"/>
          <w:sz w:val="22"/>
          <w:szCs w:val="22"/>
        </w:rPr>
        <w:t xml:space="preserve">ted in </w:t>
      </w:r>
      <w:r w:rsidRPr="00B75581">
        <w:rPr>
          <w:rFonts w:ascii="Calibri" w:hAnsi="Calibri"/>
          <w:color w:val="000000"/>
          <w:spacing w:val="1"/>
          <w:sz w:val="22"/>
          <w:szCs w:val="22"/>
        </w:rPr>
        <w:t>P</w:t>
      </w:r>
      <w:r w:rsidRPr="00B75581">
        <w:rPr>
          <w:rFonts w:ascii="Calibri" w:hAnsi="Calibri"/>
          <w:color w:val="000000"/>
          <w:spacing w:val="-1"/>
          <w:sz w:val="22"/>
          <w:szCs w:val="22"/>
        </w:rPr>
        <w:t>a</w:t>
      </w:r>
      <w:r w:rsidRPr="00B75581">
        <w:rPr>
          <w:rFonts w:ascii="Calibri" w:hAnsi="Calibri"/>
          <w:color w:val="000000"/>
          <w:sz w:val="22"/>
          <w:szCs w:val="22"/>
        </w:rPr>
        <w:t>r</w:t>
      </w:r>
      <w:r w:rsidRPr="00B75581">
        <w:rPr>
          <w:rFonts w:ascii="Calibri" w:hAnsi="Calibri"/>
          <w:color w:val="000000"/>
          <w:spacing w:val="1"/>
          <w:sz w:val="22"/>
          <w:szCs w:val="22"/>
        </w:rPr>
        <w:t>a</w:t>
      </w:r>
      <w:r w:rsidRPr="00B75581">
        <w:rPr>
          <w:rFonts w:ascii="Calibri" w:hAnsi="Calibri"/>
          <w:color w:val="000000"/>
          <w:spacing w:val="-2"/>
          <w:sz w:val="22"/>
          <w:szCs w:val="22"/>
        </w:rPr>
        <w:t>g</w:t>
      </w:r>
      <w:r w:rsidRPr="00B75581">
        <w:rPr>
          <w:rFonts w:ascii="Calibri" w:hAnsi="Calibri"/>
          <w:color w:val="000000"/>
          <w:sz w:val="22"/>
          <w:szCs w:val="22"/>
        </w:rPr>
        <w:t>r</w:t>
      </w:r>
      <w:r w:rsidRPr="00B75581">
        <w:rPr>
          <w:rFonts w:ascii="Calibri" w:hAnsi="Calibri"/>
          <w:color w:val="000000"/>
          <w:spacing w:val="-2"/>
          <w:sz w:val="22"/>
          <w:szCs w:val="22"/>
        </w:rPr>
        <w:t>a</w:t>
      </w:r>
      <w:r w:rsidRPr="00B75581">
        <w:rPr>
          <w:rFonts w:ascii="Calibri" w:hAnsi="Calibri"/>
          <w:color w:val="000000"/>
          <w:sz w:val="22"/>
          <w:szCs w:val="22"/>
        </w:rPr>
        <w:t>ph</w:t>
      </w:r>
      <w:r w:rsidRPr="00B75581">
        <w:rPr>
          <w:rFonts w:ascii="Calibri" w:hAnsi="Calibri"/>
          <w:color w:val="000000"/>
          <w:spacing w:val="-2"/>
          <w:sz w:val="22"/>
          <w:szCs w:val="22"/>
        </w:rPr>
        <w:t xml:space="preserve"> </w:t>
      </w:r>
      <w:r w:rsidRPr="00B75581">
        <w:rPr>
          <w:rFonts w:ascii="Calibri" w:hAnsi="Calibri"/>
          <w:color w:val="121212"/>
          <w:sz w:val="22"/>
          <w:szCs w:val="22"/>
        </w:rPr>
        <w:t>(2)</w:t>
      </w:r>
      <w:r w:rsidRPr="00B75581">
        <w:rPr>
          <w:rFonts w:ascii="Calibri" w:hAnsi="Calibri"/>
          <w:color w:val="121212"/>
          <w:spacing w:val="-16"/>
          <w:sz w:val="22"/>
          <w:szCs w:val="22"/>
        </w:rPr>
        <w:t xml:space="preserve"> </w:t>
      </w:r>
      <w:r w:rsidRPr="00B75581">
        <w:rPr>
          <w:rFonts w:ascii="Calibri" w:hAnsi="Calibri"/>
          <w:color w:val="121212"/>
          <w:sz w:val="22"/>
          <w:szCs w:val="22"/>
        </w:rPr>
        <w:t>of</w:t>
      </w:r>
      <w:r w:rsidRPr="00B75581">
        <w:rPr>
          <w:rFonts w:ascii="Calibri" w:hAnsi="Calibri"/>
          <w:color w:val="121212"/>
          <w:spacing w:val="9"/>
          <w:sz w:val="22"/>
          <w:szCs w:val="22"/>
        </w:rPr>
        <w:t xml:space="preserve"> </w:t>
      </w:r>
      <w:r w:rsidRPr="00B75581">
        <w:rPr>
          <w:rFonts w:ascii="Calibri" w:hAnsi="Calibri"/>
          <w:color w:val="121212"/>
          <w:sz w:val="22"/>
          <w:szCs w:val="22"/>
        </w:rPr>
        <w:t>th</w:t>
      </w:r>
      <w:r w:rsidRPr="00B75581">
        <w:rPr>
          <w:rFonts w:ascii="Calibri" w:hAnsi="Calibri"/>
          <w:color w:val="121212"/>
          <w:spacing w:val="1"/>
          <w:sz w:val="22"/>
          <w:szCs w:val="22"/>
        </w:rPr>
        <w:t>i</w:t>
      </w:r>
      <w:r w:rsidRPr="00B75581">
        <w:rPr>
          <w:rFonts w:ascii="Calibri" w:hAnsi="Calibri"/>
          <w:color w:val="121212"/>
          <w:sz w:val="22"/>
          <w:szCs w:val="22"/>
        </w:rPr>
        <w:t>s</w:t>
      </w:r>
      <w:r w:rsidRPr="00B75581">
        <w:rPr>
          <w:rFonts w:ascii="Calibri" w:hAnsi="Calibri"/>
          <w:color w:val="121212"/>
          <w:spacing w:val="8"/>
          <w:sz w:val="22"/>
          <w:szCs w:val="22"/>
        </w:rPr>
        <w:t xml:space="preserve"> </w:t>
      </w:r>
      <w:r w:rsidRPr="00B75581">
        <w:rPr>
          <w:rFonts w:ascii="Calibri" w:hAnsi="Calibri"/>
          <w:color w:val="121212"/>
          <w:sz w:val="22"/>
          <w:szCs w:val="22"/>
        </w:rPr>
        <w:t>s</w:t>
      </w:r>
      <w:r w:rsidRPr="00B75581">
        <w:rPr>
          <w:rFonts w:ascii="Calibri" w:hAnsi="Calibri"/>
          <w:color w:val="121212"/>
          <w:spacing w:val="1"/>
          <w:sz w:val="22"/>
          <w:szCs w:val="22"/>
        </w:rPr>
        <w:t>e</w:t>
      </w:r>
      <w:r w:rsidRPr="00B75581">
        <w:rPr>
          <w:rFonts w:ascii="Calibri" w:hAnsi="Calibri"/>
          <w:color w:val="121212"/>
          <w:spacing w:val="-1"/>
          <w:sz w:val="22"/>
          <w:szCs w:val="22"/>
        </w:rPr>
        <w:t>c</w:t>
      </w:r>
      <w:r w:rsidRPr="00B75581">
        <w:rPr>
          <w:rFonts w:ascii="Calibri" w:hAnsi="Calibri"/>
          <w:color w:val="121212"/>
          <w:spacing w:val="3"/>
          <w:sz w:val="22"/>
          <w:szCs w:val="22"/>
        </w:rPr>
        <w:t>t</w:t>
      </w:r>
      <w:r w:rsidRPr="00B75581">
        <w:rPr>
          <w:rFonts w:ascii="Calibri" w:hAnsi="Calibri"/>
          <w:color w:val="121212"/>
          <w:sz w:val="22"/>
          <w:szCs w:val="22"/>
        </w:rPr>
        <w:t>io</w:t>
      </w:r>
      <w:r w:rsidRPr="00B75581">
        <w:rPr>
          <w:rFonts w:ascii="Calibri" w:hAnsi="Calibri"/>
          <w:color w:val="121212"/>
          <w:spacing w:val="3"/>
          <w:sz w:val="22"/>
          <w:szCs w:val="22"/>
        </w:rPr>
        <w:t>n</w:t>
      </w:r>
      <w:r w:rsidRPr="00B75581">
        <w:rPr>
          <w:rFonts w:ascii="Calibri" w:hAnsi="Calibri"/>
          <w:color w:val="121212"/>
          <w:sz w:val="22"/>
          <w:szCs w:val="22"/>
        </w:rPr>
        <w:t>;</w:t>
      </w:r>
      <w:r w:rsidRPr="00B75581">
        <w:rPr>
          <w:rFonts w:ascii="Calibri" w:hAnsi="Calibri"/>
          <w:color w:val="121212"/>
          <w:spacing w:val="27"/>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2"/>
          <w:sz w:val="22"/>
          <w:szCs w:val="22"/>
        </w:rPr>
        <w:t>n</w:t>
      </w:r>
      <w:r w:rsidRPr="00B75581">
        <w:rPr>
          <w:rFonts w:ascii="Calibri" w:hAnsi="Calibri"/>
          <w:color w:val="121212"/>
          <w:sz w:val="22"/>
          <w:szCs w:val="22"/>
        </w:rPr>
        <w:t>d</w:t>
      </w:r>
    </w:p>
    <w:p w14:paraId="67C7A9A9" w14:textId="77777777" w:rsidR="00027D3A" w:rsidRPr="00B75581" w:rsidRDefault="00027D3A" w:rsidP="00027D3A">
      <w:pPr>
        <w:ind w:left="787" w:hanging="406"/>
        <w:rPr>
          <w:rFonts w:ascii="Calibri" w:hAnsi="Calibri"/>
          <w:sz w:val="22"/>
          <w:szCs w:val="22"/>
        </w:rPr>
      </w:pPr>
      <w:r w:rsidRPr="00B75581">
        <w:rPr>
          <w:rFonts w:ascii="Calibri" w:hAnsi="Calibri"/>
          <w:color w:val="121212"/>
          <w:sz w:val="22"/>
          <w:szCs w:val="22"/>
        </w:rPr>
        <w:t xml:space="preserve">(4) </w:t>
      </w:r>
      <w:r w:rsidRPr="00B75581">
        <w:rPr>
          <w:rFonts w:ascii="Calibri" w:hAnsi="Calibri"/>
          <w:color w:val="121212"/>
          <w:spacing w:val="23"/>
          <w:sz w:val="22"/>
          <w:szCs w:val="22"/>
        </w:rPr>
        <w:t xml:space="preserve"> </w:t>
      </w:r>
      <w:r w:rsidRPr="00B75581">
        <w:rPr>
          <w:rFonts w:ascii="Calibri" w:hAnsi="Calibri"/>
          <w:color w:val="121212"/>
          <w:sz w:val="22"/>
          <w:szCs w:val="22"/>
        </w:rPr>
        <w:t>H</w:t>
      </w:r>
      <w:r w:rsidRPr="00B75581">
        <w:rPr>
          <w:rFonts w:ascii="Calibri" w:hAnsi="Calibri"/>
          <w:color w:val="121212"/>
          <w:spacing w:val="-1"/>
          <w:sz w:val="22"/>
          <w:szCs w:val="22"/>
        </w:rPr>
        <w:t>a</w:t>
      </w:r>
      <w:r w:rsidRPr="00B75581">
        <w:rPr>
          <w:rFonts w:ascii="Calibri" w:hAnsi="Calibri"/>
          <w:color w:val="121212"/>
          <w:sz w:val="22"/>
          <w:szCs w:val="22"/>
        </w:rPr>
        <w:t>ve</w:t>
      </w:r>
      <w:r w:rsidRPr="00B75581">
        <w:rPr>
          <w:rFonts w:ascii="Calibri" w:hAnsi="Calibri"/>
          <w:color w:val="121212"/>
          <w:spacing w:val="4"/>
          <w:sz w:val="22"/>
          <w:szCs w:val="22"/>
        </w:rPr>
        <w:t xml:space="preserve"> </w:t>
      </w:r>
      <w:r w:rsidRPr="00B75581">
        <w:rPr>
          <w:rFonts w:ascii="Calibri" w:hAnsi="Calibri"/>
          <w:color w:val="121212"/>
          <w:sz w:val="22"/>
          <w:szCs w:val="22"/>
        </w:rPr>
        <w:t>not</w:t>
      </w:r>
      <w:r w:rsidRPr="00B75581">
        <w:rPr>
          <w:rFonts w:ascii="Calibri" w:hAnsi="Calibri"/>
          <w:color w:val="121212"/>
          <w:spacing w:val="5"/>
          <w:sz w:val="22"/>
          <w:szCs w:val="22"/>
        </w:rPr>
        <w:t xml:space="preserve"> </w:t>
      </w:r>
      <w:r w:rsidRPr="00B75581">
        <w:rPr>
          <w:rFonts w:ascii="Calibri" w:hAnsi="Calibri"/>
          <w:color w:val="121212"/>
          <w:sz w:val="22"/>
          <w:szCs w:val="22"/>
        </w:rPr>
        <w:t>with</w:t>
      </w:r>
      <w:r w:rsidRPr="00B75581">
        <w:rPr>
          <w:rFonts w:ascii="Calibri" w:hAnsi="Calibri"/>
          <w:color w:val="121212"/>
          <w:spacing w:val="1"/>
          <w:sz w:val="22"/>
          <w:szCs w:val="22"/>
        </w:rPr>
        <w:t>i</w:t>
      </w:r>
      <w:r w:rsidRPr="00B75581">
        <w:rPr>
          <w:rFonts w:ascii="Calibri" w:hAnsi="Calibri"/>
          <w:color w:val="121212"/>
          <w:sz w:val="22"/>
          <w:szCs w:val="22"/>
        </w:rPr>
        <w:t>n</w:t>
      </w:r>
      <w:r w:rsidRPr="00B75581">
        <w:rPr>
          <w:rFonts w:ascii="Calibri" w:hAnsi="Calibri"/>
          <w:color w:val="121212"/>
          <w:spacing w:val="5"/>
          <w:sz w:val="22"/>
          <w:szCs w:val="22"/>
        </w:rPr>
        <w:t xml:space="preserve"> </w:t>
      </w:r>
      <w:r w:rsidRPr="00B75581">
        <w:rPr>
          <w:rFonts w:ascii="Calibri" w:hAnsi="Calibri"/>
          <w:color w:val="121212"/>
          <w:sz w:val="22"/>
          <w:szCs w:val="22"/>
        </w:rPr>
        <w:t>a</w:t>
      </w:r>
      <w:r w:rsidRPr="00B75581">
        <w:rPr>
          <w:rFonts w:ascii="Calibri" w:hAnsi="Calibri"/>
          <w:color w:val="121212"/>
          <w:spacing w:val="31"/>
          <w:sz w:val="22"/>
          <w:szCs w:val="22"/>
        </w:rPr>
        <w:t xml:space="preserve"> </w:t>
      </w:r>
      <w:r w:rsidRPr="00B75581">
        <w:rPr>
          <w:rFonts w:ascii="Calibri" w:hAnsi="Calibri"/>
          <w:color w:val="000000"/>
          <w:sz w:val="22"/>
          <w:szCs w:val="22"/>
        </w:rPr>
        <w:t>t</w:t>
      </w:r>
      <w:r w:rsidRPr="00B75581">
        <w:rPr>
          <w:rFonts w:ascii="Calibri" w:hAnsi="Calibri"/>
          <w:color w:val="000000"/>
          <w:spacing w:val="-2"/>
          <w:sz w:val="22"/>
          <w:szCs w:val="22"/>
        </w:rPr>
        <w:t>h</w:t>
      </w:r>
      <w:r w:rsidRPr="00B75581">
        <w:rPr>
          <w:rFonts w:ascii="Calibri" w:hAnsi="Calibri"/>
          <w:color w:val="000000"/>
          <w:sz w:val="22"/>
          <w:szCs w:val="22"/>
        </w:rPr>
        <w:t>r</w:t>
      </w:r>
      <w:r w:rsidRPr="00B75581">
        <w:rPr>
          <w:rFonts w:ascii="Calibri" w:hAnsi="Calibri"/>
          <w:color w:val="000000"/>
          <w:spacing w:val="-2"/>
          <w:sz w:val="22"/>
          <w:szCs w:val="22"/>
        </w:rPr>
        <w:t>e</w:t>
      </w:r>
      <w:r w:rsidRPr="00B75581">
        <w:rPr>
          <w:rFonts w:ascii="Calibri" w:hAnsi="Calibri"/>
          <w:color w:val="000000"/>
          <w:sz w:val="22"/>
          <w:szCs w:val="22"/>
        </w:rPr>
        <w:t>e</w:t>
      </w:r>
      <w:r w:rsidRPr="00B75581">
        <w:rPr>
          <w:rFonts w:ascii="Calibri" w:hAnsi="Calibri"/>
          <w:color w:val="000000"/>
          <w:spacing w:val="4"/>
          <w:sz w:val="22"/>
          <w:szCs w:val="22"/>
        </w:rPr>
        <w:t>-</w:t>
      </w:r>
      <w:r w:rsidRPr="00B75581">
        <w:rPr>
          <w:rFonts w:ascii="Calibri" w:hAnsi="Calibri"/>
          <w:color w:val="000000"/>
          <w:spacing w:val="-5"/>
          <w:sz w:val="22"/>
          <w:szCs w:val="22"/>
        </w:rPr>
        <w:t>y</w:t>
      </w:r>
      <w:r w:rsidRPr="00B75581">
        <w:rPr>
          <w:rFonts w:ascii="Calibri" w:hAnsi="Calibri"/>
          <w:color w:val="000000"/>
          <w:spacing w:val="1"/>
          <w:sz w:val="22"/>
          <w:szCs w:val="22"/>
        </w:rPr>
        <w:t>e</w:t>
      </w:r>
      <w:r w:rsidRPr="00B75581">
        <w:rPr>
          <w:rFonts w:ascii="Calibri" w:hAnsi="Calibri"/>
          <w:color w:val="000000"/>
          <w:spacing w:val="-1"/>
          <w:sz w:val="22"/>
          <w:szCs w:val="22"/>
        </w:rPr>
        <w:t>a</w:t>
      </w:r>
      <w:r w:rsidRPr="00B75581">
        <w:rPr>
          <w:rFonts w:ascii="Calibri" w:hAnsi="Calibri"/>
          <w:color w:val="000000"/>
          <w:sz w:val="22"/>
          <w:szCs w:val="22"/>
        </w:rPr>
        <w:t>r</w:t>
      </w:r>
      <w:r w:rsidRPr="00B75581">
        <w:rPr>
          <w:rFonts w:ascii="Calibri" w:hAnsi="Calibri"/>
          <w:color w:val="000000"/>
          <w:spacing w:val="5"/>
          <w:sz w:val="22"/>
          <w:szCs w:val="22"/>
        </w:rPr>
        <w:t xml:space="preserve"> </w:t>
      </w:r>
      <w:r w:rsidRPr="00B75581">
        <w:rPr>
          <w:rFonts w:ascii="Calibri" w:hAnsi="Calibri"/>
          <w:color w:val="121212"/>
          <w:spacing w:val="2"/>
          <w:sz w:val="22"/>
          <w:szCs w:val="22"/>
        </w:rPr>
        <w:t>p</w:t>
      </w:r>
      <w:r w:rsidRPr="00B75581">
        <w:rPr>
          <w:rFonts w:ascii="Calibri" w:hAnsi="Calibri"/>
          <w:color w:val="121212"/>
          <w:spacing w:val="-1"/>
          <w:sz w:val="22"/>
          <w:szCs w:val="22"/>
        </w:rPr>
        <w:t>e</w:t>
      </w:r>
      <w:r w:rsidRPr="00B75581">
        <w:rPr>
          <w:rFonts w:ascii="Calibri" w:hAnsi="Calibri"/>
          <w:color w:val="121212"/>
          <w:sz w:val="22"/>
          <w:szCs w:val="22"/>
        </w:rPr>
        <w:t>riod preceding</w:t>
      </w:r>
      <w:r w:rsidRPr="00B75581">
        <w:rPr>
          <w:rFonts w:ascii="Calibri" w:hAnsi="Calibri"/>
          <w:color w:val="121212"/>
          <w:spacing w:val="23"/>
          <w:sz w:val="22"/>
          <w:szCs w:val="22"/>
        </w:rPr>
        <w:t xml:space="preserve"> </w:t>
      </w:r>
      <w:r w:rsidRPr="00B75581">
        <w:rPr>
          <w:rFonts w:ascii="Calibri" w:hAnsi="Calibri"/>
          <w:color w:val="121212"/>
          <w:sz w:val="22"/>
          <w:szCs w:val="22"/>
        </w:rPr>
        <w:t>th</w:t>
      </w:r>
      <w:r w:rsidRPr="00B75581">
        <w:rPr>
          <w:rFonts w:ascii="Calibri" w:hAnsi="Calibri"/>
          <w:color w:val="121212"/>
          <w:spacing w:val="1"/>
          <w:sz w:val="22"/>
          <w:szCs w:val="22"/>
        </w:rPr>
        <w:t>i</w:t>
      </w:r>
      <w:r w:rsidRPr="00B75581">
        <w:rPr>
          <w:rFonts w:ascii="Calibri" w:hAnsi="Calibri"/>
          <w:color w:val="121212"/>
          <w:sz w:val="22"/>
          <w:szCs w:val="22"/>
        </w:rPr>
        <w:t>s</w:t>
      </w:r>
      <w:r w:rsidRPr="00B75581">
        <w:rPr>
          <w:rFonts w:ascii="Calibri" w:hAnsi="Calibri"/>
          <w:color w:val="121212"/>
          <w:spacing w:val="56"/>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ppl</w:t>
      </w:r>
      <w:r w:rsidRPr="00B75581">
        <w:rPr>
          <w:rFonts w:ascii="Calibri" w:hAnsi="Calibri"/>
          <w:color w:val="121212"/>
          <w:spacing w:val="1"/>
          <w:sz w:val="22"/>
          <w:szCs w:val="22"/>
        </w:rPr>
        <w:t>ic</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42"/>
          <w:sz w:val="22"/>
          <w:szCs w:val="22"/>
        </w:rPr>
        <w:t xml:space="preserve"> </w:t>
      </w:r>
      <w:r w:rsidRPr="00B75581">
        <w:rPr>
          <w:rFonts w:ascii="Calibri" w:hAnsi="Calibri"/>
          <w:color w:val="121212"/>
          <w:sz w:val="22"/>
          <w:szCs w:val="22"/>
        </w:rPr>
        <w:t>h</w:t>
      </w:r>
      <w:r w:rsidRPr="00B75581">
        <w:rPr>
          <w:rFonts w:ascii="Calibri" w:hAnsi="Calibri"/>
          <w:color w:val="121212"/>
          <w:spacing w:val="-1"/>
          <w:sz w:val="22"/>
          <w:szCs w:val="22"/>
        </w:rPr>
        <w:t>a</w:t>
      </w:r>
      <w:r w:rsidRPr="00B75581">
        <w:rPr>
          <w:rFonts w:ascii="Calibri" w:hAnsi="Calibri"/>
          <w:color w:val="121212"/>
          <w:sz w:val="22"/>
          <w:szCs w:val="22"/>
        </w:rPr>
        <w:t>d</w:t>
      </w:r>
      <w:r w:rsidRPr="00B75581">
        <w:rPr>
          <w:rFonts w:ascii="Calibri" w:hAnsi="Calibri"/>
          <w:color w:val="121212"/>
          <w:spacing w:val="29"/>
          <w:sz w:val="22"/>
          <w:szCs w:val="22"/>
        </w:rPr>
        <w:t xml:space="preserve"> </w:t>
      </w:r>
      <w:r w:rsidRPr="00B75581">
        <w:rPr>
          <w:rFonts w:ascii="Calibri" w:hAnsi="Calibri"/>
          <w:color w:val="121212"/>
          <w:spacing w:val="2"/>
          <w:sz w:val="22"/>
          <w:szCs w:val="22"/>
        </w:rPr>
        <w:t>o</w:t>
      </w:r>
      <w:r w:rsidRPr="00B75581">
        <w:rPr>
          <w:rFonts w:ascii="Calibri" w:hAnsi="Calibri"/>
          <w:color w:val="121212"/>
          <w:sz w:val="22"/>
          <w:szCs w:val="22"/>
        </w:rPr>
        <w:t>ne</w:t>
      </w:r>
      <w:r w:rsidRPr="00B75581">
        <w:rPr>
          <w:rFonts w:ascii="Calibri" w:hAnsi="Calibri"/>
          <w:color w:val="121212"/>
          <w:spacing w:val="44"/>
          <w:sz w:val="22"/>
          <w:szCs w:val="22"/>
        </w:rPr>
        <w:t xml:space="preserve"> </w:t>
      </w:r>
      <w:r w:rsidRPr="00B75581">
        <w:rPr>
          <w:rFonts w:ascii="Calibri" w:hAnsi="Calibri"/>
          <w:color w:val="121212"/>
          <w:sz w:val="22"/>
          <w:szCs w:val="22"/>
        </w:rPr>
        <w:t>or</w:t>
      </w:r>
      <w:r w:rsidRPr="00B75581">
        <w:rPr>
          <w:rFonts w:ascii="Calibri" w:hAnsi="Calibri"/>
          <w:color w:val="121212"/>
          <w:spacing w:val="50"/>
          <w:sz w:val="22"/>
          <w:szCs w:val="22"/>
        </w:rPr>
        <w:t xml:space="preserve"> </w:t>
      </w:r>
      <w:r w:rsidRPr="00B75581">
        <w:rPr>
          <w:rFonts w:ascii="Calibri" w:hAnsi="Calibri"/>
          <w:color w:val="121212"/>
          <w:spacing w:val="3"/>
          <w:w w:val="105"/>
          <w:sz w:val="22"/>
          <w:szCs w:val="22"/>
        </w:rPr>
        <w:t>m</w:t>
      </w:r>
      <w:r w:rsidRPr="00B75581">
        <w:rPr>
          <w:rFonts w:ascii="Calibri" w:hAnsi="Calibri"/>
          <w:color w:val="121212"/>
          <w:spacing w:val="-1"/>
          <w:w w:val="105"/>
          <w:sz w:val="22"/>
          <w:szCs w:val="22"/>
        </w:rPr>
        <w:t>o</w:t>
      </w:r>
      <w:r w:rsidRPr="00B75581">
        <w:rPr>
          <w:rFonts w:ascii="Calibri" w:hAnsi="Calibri"/>
          <w:color w:val="121212"/>
          <w:w w:val="105"/>
          <w:sz w:val="22"/>
          <w:szCs w:val="22"/>
        </w:rPr>
        <w:t xml:space="preserve">re </w:t>
      </w:r>
      <w:r w:rsidRPr="00B75581">
        <w:rPr>
          <w:rFonts w:ascii="Calibri" w:hAnsi="Calibri"/>
          <w:color w:val="121212"/>
          <w:sz w:val="22"/>
          <w:szCs w:val="22"/>
        </w:rPr>
        <w:t>publ</w:t>
      </w:r>
      <w:r w:rsidRPr="00B75581">
        <w:rPr>
          <w:rFonts w:ascii="Calibri" w:hAnsi="Calibri"/>
          <w:color w:val="121212"/>
          <w:spacing w:val="1"/>
          <w:sz w:val="22"/>
          <w:szCs w:val="22"/>
        </w:rPr>
        <w:t>i</w:t>
      </w:r>
      <w:r w:rsidRPr="00B75581">
        <w:rPr>
          <w:rFonts w:ascii="Calibri" w:hAnsi="Calibri"/>
          <w:color w:val="121212"/>
          <w:sz w:val="22"/>
          <w:szCs w:val="22"/>
        </w:rPr>
        <w:t>c</w:t>
      </w:r>
      <w:r w:rsidRPr="00B75581">
        <w:rPr>
          <w:rFonts w:ascii="Calibri" w:hAnsi="Calibri"/>
          <w:color w:val="121212"/>
          <w:spacing w:val="2"/>
          <w:sz w:val="22"/>
          <w:szCs w:val="22"/>
        </w:rPr>
        <w:t xml:space="preserve"> </w:t>
      </w:r>
      <w:r w:rsidRPr="00B75581">
        <w:rPr>
          <w:rFonts w:ascii="Calibri" w:hAnsi="Calibri"/>
          <w:color w:val="121212"/>
          <w:sz w:val="22"/>
          <w:szCs w:val="22"/>
        </w:rPr>
        <w:t>tr</w:t>
      </w:r>
      <w:r w:rsidRPr="00B75581">
        <w:rPr>
          <w:rFonts w:ascii="Calibri" w:hAnsi="Calibri"/>
          <w:color w:val="121212"/>
          <w:spacing w:val="-1"/>
          <w:sz w:val="22"/>
          <w:szCs w:val="22"/>
        </w:rPr>
        <w:t>a</w:t>
      </w:r>
      <w:r w:rsidRPr="00B75581">
        <w:rPr>
          <w:rFonts w:ascii="Calibri" w:hAnsi="Calibri"/>
          <w:color w:val="121212"/>
          <w:sz w:val="22"/>
          <w:szCs w:val="22"/>
        </w:rPr>
        <w:t>nsa</w:t>
      </w:r>
      <w:r w:rsidRPr="00B75581">
        <w:rPr>
          <w:rFonts w:ascii="Calibri" w:hAnsi="Calibri"/>
          <w:color w:val="121212"/>
          <w:spacing w:val="-2"/>
          <w:sz w:val="22"/>
          <w:szCs w:val="22"/>
        </w:rPr>
        <w:t>c</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ons</w:t>
      </w:r>
      <w:r w:rsidRPr="00B75581">
        <w:rPr>
          <w:rFonts w:ascii="Calibri" w:hAnsi="Calibri"/>
          <w:color w:val="121212"/>
          <w:spacing w:val="-13"/>
          <w:sz w:val="22"/>
          <w:szCs w:val="22"/>
        </w:rPr>
        <w:t xml:space="preserve"> </w:t>
      </w:r>
      <w:r w:rsidRPr="00B75581">
        <w:rPr>
          <w:rFonts w:ascii="Calibri" w:hAnsi="Calibri"/>
          <w:color w:val="121212"/>
          <w:sz w:val="22"/>
          <w:szCs w:val="22"/>
        </w:rPr>
        <w:t>t</w:t>
      </w:r>
      <w:r w:rsidRPr="00B75581">
        <w:rPr>
          <w:rFonts w:ascii="Calibri" w:hAnsi="Calibri"/>
          <w:color w:val="121212"/>
          <w:spacing w:val="2"/>
          <w:sz w:val="22"/>
          <w:szCs w:val="22"/>
        </w:rPr>
        <w:t>e</w:t>
      </w:r>
      <w:r w:rsidRPr="00B75581">
        <w:rPr>
          <w:rFonts w:ascii="Calibri" w:hAnsi="Calibri"/>
          <w:color w:val="121212"/>
          <w:sz w:val="22"/>
          <w:szCs w:val="22"/>
        </w:rPr>
        <w:t>rmin</w:t>
      </w:r>
      <w:r w:rsidRPr="00B75581">
        <w:rPr>
          <w:rFonts w:ascii="Calibri" w:hAnsi="Calibri"/>
          <w:color w:val="121212"/>
          <w:spacing w:val="-1"/>
          <w:sz w:val="22"/>
          <w:szCs w:val="22"/>
        </w:rPr>
        <w:t>a</w:t>
      </w:r>
      <w:r w:rsidRPr="00B75581">
        <w:rPr>
          <w:rFonts w:ascii="Calibri" w:hAnsi="Calibri"/>
          <w:color w:val="121212"/>
          <w:sz w:val="22"/>
          <w:szCs w:val="22"/>
        </w:rPr>
        <w:t>ted</w:t>
      </w:r>
      <w:r w:rsidRPr="00B75581">
        <w:rPr>
          <w:rFonts w:ascii="Calibri" w:hAnsi="Calibri"/>
          <w:color w:val="121212"/>
          <w:spacing w:val="43"/>
          <w:sz w:val="22"/>
          <w:szCs w:val="22"/>
        </w:rPr>
        <w:t xml:space="preserve"> </w:t>
      </w:r>
      <w:r w:rsidRPr="00B75581">
        <w:rPr>
          <w:rFonts w:ascii="Calibri" w:hAnsi="Calibri"/>
          <w:color w:val="121212"/>
          <w:sz w:val="22"/>
          <w:szCs w:val="22"/>
        </w:rPr>
        <w:t>f</w:t>
      </w:r>
      <w:r w:rsidRPr="00B75581">
        <w:rPr>
          <w:rFonts w:ascii="Calibri" w:hAnsi="Calibri"/>
          <w:color w:val="121212"/>
          <w:spacing w:val="1"/>
          <w:sz w:val="22"/>
          <w:szCs w:val="22"/>
        </w:rPr>
        <w:t>o</w:t>
      </w:r>
      <w:r w:rsidRPr="00B75581">
        <w:rPr>
          <w:rFonts w:ascii="Calibri" w:hAnsi="Calibri"/>
          <w:color w:val="121212"/>
          <w:sz w:val="22"/>
          <w:szCs w:val="22"/>
        </w:rPr>
        <w:t>r</w:t>
      </w:r>
      <w:r w:rsidRPr="00B75581">
        <w:rPr>
          <w:rFonts w:ascii="Calibri" w:hAnsi="Calibri"/>
          <w:color w:val="121212"/>
          <w:spacing w:val="14"/>
          <w:sz w:val="22"/>
          <w:szCs w:val="22"/>
        </w:rPr>
        <w:t xml:space="preserve"> </w:t>
      </w:r>
      <w:r w:rsidRPr="00B75581">
        <w:rPr>
          <w:rFonts w:ascii="Calibri" w:hAnsi="Calibri"/>
          <w:color w:val="000000"/>
          <w:spacing w:val="-1"/>
          <w:sz w:val="22"/>
          <w:szCs w:val="22"/>
        </w:rPr>
        <w:t>ca</w:t>
      </w:r>
      <w:r w:rsidRPr="00B75581">
        <w:rPr>
          <w:rFonts w:ascii="Calibri" w:hAnsi="Calibri"/>
          <w:color w:val="000000"/>
          <w:sz w:val="22"/>
          <w:szCs w:val="22"/>
        </w:rPr>
        <w:t>use</w:t>
      </w:r>
      <w:r w:rsidRPr="00B75581">
        <w:rPr>
          <w:rFonts w:ascii="Calibri" w:hAnsi="Calibri"/>
          <w:color w:val="000000"/>
          <w:spacing w:val="-1"/>
          <w:sz w:val="22"/>
          <w:szCs w:val="22"/>
        </w:rPr>
        <w:t xml:space="preserve"> </w:t>
      </w:r>
      <w:r w:rsidRPr="00B75581">
        <w:rPr>
          <w:rFonts w:ascii="Calibri" w:hAnsi="Calibri"/>
          <w:color w:val="121212"/>
          <w:spacing w:val="2"/>
          <w:sz w:val="22"/>
          <w:szCs w:val="22"/>
        </w:rPr>
        <w:t>o</w:t>
      </w:r>
      <w:r w:rsidRPr="00B75581">
        <w:rPr>
          <w:rFonts w:ascii="Calibri" w:hAnsi="Calibri"/>
          <w:color w:val="121212"/>
          <w:sz w:val="22"/>
          <w:szCs w:val="22"/>
        </w:rPr>
        <w:t>r</w:t>
      </w:r>
      <w:r w:rsidRPr="00B75581">
        <w:rPr>
          <w:rFonts w:ascii="Calibri" w:hAnsi="Calibri"/>
          <w:color w:val="121212"/>
          <w:spacing w:val="4"/>
          <w:sz w:val="22"/>
          <w:szCs w:val="22"/>
        </w:rPr>
        <w:t xml:space="preserve"> </w:t>
      </w:r>
      <w:r w:rsidRPr="00B75581">
        <w:rPr>
          <w:rFonts w:ascii="Calibri" w:hAnsi="Calibri"/>
          <w:color w:val="121212"/>
          <w:spacing w:val="1"/>
          <w:w w:val="102"/>
          <w:sz w:val="22"/>
          <w:szCs w:val="22"/>
        </w:rPr>
        <w:t>de</w:t>
      </w:r>
      <w:r w:rsidRPr="00B75581">
        <w:rPr>
          <w:rFonts w:ascii="Calibri" w:hAnsi="Calibri"/>
          <w:color w:val="121212"/>
          <w:spacing w:val="2"/>
          <w:w w:val="102"/>
          <w:sz w:val="22"/>
          <w:szCs w:val="22"/>
        </w:rPr>
        <w:t>f</w:t>
      </w:r>
      <w:r w:rsidRPr="00B75581">
        <w:rPr>
          <w:rFonts w:ascii="Calibri" w:hAnsi="Calibri"/>
          <w:color w:val="121212"/>
          <w:spacing w:val="1"/>
          <w:w w:val="102"/>
          <w:sz w:val="22"/>
          <w:szCs w:val="22"/>
        </w:rPr>
        <w:t>aul</w:t>
      </w:r>
      <w:r w:rsidRPr="00B75581">
        <w:rPr>
          <w:rFonts w:ascii="Calibri" w:hAnsi="Calibri"/>
          <w:color w:val="121212"/>
          <w:spacing w:val="-1"/>
          <w:w w:val="102"/>
          <w:sz w:val="22"/>
          <w:szCs w:val="22"/>
        </w:rPr>
        <w:t>t</w:t>
      </w:r>
      <w:r w:rsidRPr="00B75581">
        <w:rPr>
          <w:rFonts w:ascii="Calibri" w:hAnsi="Calibri"/>
          <w:color w:val="121212"/>
          <w:w w:val="102"/>
          <w:sz w:val="22"/>
          <w:szCs w:val="22"/>
        </w:rPr>
        <w:t>.</w:t>
      </w:r>
    </w:p>
    <w:p w14:paraId="1F5B6041" w14:textId="77777777" w:rsidR="00027D3A" w:rsidRPr="00B75581" w:rsidRDefault="00027D3A" w:rsidP="00027D3A">
      <w:pPr>
        <w:rPr>
          <w:rFonts w:ascii="Calibri" w:hAnsi="Calibri"/>
          <w:sz w:val="22"/>
          <w:szCs w:val="22"/>
        </w:rPr>
      </w:pPr>
    </w:p>
    <w:p w14:paraId="0F8852BE" w14:textId="77777777" w:rsidR="00027D3A" w:rsidRPr="00B75581" w:rsidRDefault="00027D3A" w:rsidP="00027D3A">
      <w:pPr>
        <w:rPr>
          <w:rFonts w:ascii="Calibri" w:hAnsi="Calibri"/>
          <w:sz w:val="22"/>
          <w:szCs w:val="22"/>
        </w:rPr>
      </w:pPr>
      <w:r w:rsidRPr="00B75581">
        <w:rPr>
          <w:rFonts w:ascii="Calibri" w:hAnsi="Calibri"/>
          <w:b/>
          <w:color w:val="121212"/>
          <w:spacing w:val="1"/>
          <w:w w:val="104"/>
          <w:sz w:val="22"/>
          <w:szCs w:val="22"/>
        </w:rPr>
        <w:t>No</w:t>
      </w:r>
      <w:r w:rsidRPr="00B75581">
        <w:rPr>
          <w:rFonts w:ascii="Calibri" w:hAnsi="Calibri"/>
          <w:b/>
          <w:color w:val="121212"/>
          <w:w w:val="104"/>
          <w:sz w:val="22"/>
          <w:szCs w:val="22"/>
        </w:rPr>
        <w:t>n</w:t>
      </w:r>
      <w:r w:rsidRPr="00B75581">
        <w:rPr>
          <w:rFonts w:ascii="Calibri" w:hAnsi="Calibri"/>
          <w:b/>
          <w:color w:val="121212"/>
          <w:spacing w:val="1"/>
          <w:w w:val="104"/>
          <w:sz w:val="22"/>
          <w:szCs w:val="22"/>
        </w:rPr>
        <w:t>d</w:t>
      </w:r>
      <w:r w:rsidRPr="00B75581">
        <w:rPr>
          <w:rFonts w:ascii="Calibri" w:hAnsi="Calibri"/>
          <w:b/>
          <w:color w:val="121212"/>
          <w:w w:val="104"/>
          <w:sz w:val="22"/>
          <w:szCs w:val="22"/>
        </w:rPr>
        <w:t>iscri</w:t>
      </w:r>
      <w:r w:rsidRPr="00B75581">
        <w:rPr>
          <w:rFonts w:ascii="Calibri" w:hAnsi="Calibri"/>
          <w:b/>
          <w:color w:val="121212"/>
          <w:spacing w:val="2"/>
          <w:w w:val="104"/>
          <w:sz w:val="22"/>
          <w:szCs w:val="22"/>
        </w:rPr>
        <w:t>m</w:t>
      </w:r>
      <w:r w:rsidRPr="00B75581">
        <w:rPr>
          <w:rFonts w:ascii="Calibri" w:hAnsi="Calibri"/>
          <w:b/>
          <w:color w:val="121212"/>
          <w:spacing w:val="-2"/>
          <w:w w:val="104"/>
          <w:sz w:val="22"/>
          <w:szCs w:val="22"/>
        </w:rPr>
        <w:t>i</w:t>
      </w:r>
      <w:r w:rsidRPr="00B75581">
        <w:rPr>
          <w:rFonts w:ascii="Calibri" w:hAnsi="Calibri"/>
          <w:b/>
          <w:color w:val="121212"/>
          <w:spacing w:val="2"/>
          <w:w w:val="104"/>
          <w:sz w:val="22"/>
          <w:szCs w:val="22"/>
        </w:rPr>
        <w:t>n</w:t>
      </w:r>
      <w:r w:rsidRPr="00B75581">
        <w:rPr>
          <w:rFonts w:ascii="Calibri" w:hAnsi="Calibri"/>
          <w:b/>
          <w:color w:val="121212"/>
          <w:spacing w:val="1"/>
          <w:w w:val="104"/>
          <w:sz w:val="22"/>
          <w:szCs w:val="22"/>
        </w:rPr>
        <w:t>a</w:t>
      </w:r>
      <w:r w:rsidRPr="00B75581">
        <w:rPr>
          <w:rFonts w:ascii="Calibri" w:hAnsi="Calibri"/>
          <w:b/>
          <w:color w:val="121212"/>
          <w:w w:val="104"/>
          <w:sz w:val="22"/>
          <w:szCs w:val="22"/>
        </w:rPr>
        <w:t>t</w:t>
      </w:r>
      <w:r w:rsidRPr="00B75581">
        <w:rPr>
          <w:rFonts w:ascii="Calibri" w:hAnsi="Calibri"/>
          <w:b/>
          <w:color w:val="121212"/>
          <w:spacing w:val="-2"/>
          <w:w w:val="104"/>
          <w:sz w:val="22"/>
          <w:szCs w:val="22"/>
        </w:rPr>
        <w:t>i</w:t>
      </w:r>
      <w:r w:rsidRPr="00B75581">
        <w:rPr>
          <w:rFonts w:ascii="Calibri" w:hAnsi="Calibri"/>
          <w:b/>
          <w:color w:val="121212"/>
          <w:spacing w:val="1"/>
          <w:w w:val="104"/>
          <w:sz w:val="22"/>
          <w:szCs w:val="22"/>
        </w:rPr>
        <w:t>o</w:t>
      </w:r>
      <w:r w:rsidRPr="00B75581">
        <w:rPr>
          <w:rFonts w:ascii="Calibri" w:hAnsi="Calibri"/>
          <w:b/>
          <w:color w:val="121212"/>
          <w:w w:val="104"/>
          <w:sz w:val="22"/>
          <w:szCs w:val="22"/>
        </w:rPr>
        <w:t>n:</w:t>
      </w:r>
      <w:r w:rsidRPr="00B75581">
        <w:rPr>
          <w:rFonts w:ascii="Calibri" w:hAnsi="Calibri"/>
          <w:b/>
          <w:color w:val="121212"/>
          <w:spacing w:val="41"/>
          <w:w w:val="104"/>
          <w:sz w:val="22"/>
          <w:szCs w:val="22"/>
        </w:rPr>
        <w:t xml:space="preserve"> </w:t>
      </w:r>
      <w:r>
        <w:rPr>
          <w:rFonts w:ascii="Calibri" w:hAnsi="Calibri"/>
          <w:color w:val="121212"/>
          <w:spacing w:val="-2"/>
          <w:sz w:val="22"/>
          <w:szCs w:val="22"/>
        </w:rPr>
        <w:t>By signing the Statement of Compliance and Disclaimer Form the</w:t>
      </w:r>
      <w:r w:rsidRPr="00B75581">
        <w:rPr>
          <w:rFonts w:ascii="Calibri" w:hAnsi="Calibri"/>
          <w:color w:val="121212"/>
          <w:spacing w:val="4"/>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ppl</w:t>
      </w:r>
      <w:r w:rsidRPr="00B75581">
        <w:rPr>
          <w:rFonts w:ascii="Calibri" w:hAnsi="Calibri"/>
          <w:color w:val="121212"/>
          <w:spacing w:val="1"/>
          <w:sz w:val="22"/>
          <w:szCs w:val="22"/>
        </w:rPr>
        <w:t>ica</w:t>
      </w:r>
      <w:r w:rsidRPr="00B75581">
        <w:rPr>
          <w:rFonts w:ascii="Calibri" w:hAnsi="Calibri"/>
          <w:color w:val="121212"/>
          <w:sz w:val="22"/>
          <w:szCs w:val="22"/>
        </w:rPr>
        <w:t xml:space="preserve">nt </w:t>
      </w:r>
      <w:r w:rsidRPr="00B75581">
        <w:rPr>
          <w:rFonts w:ascii="Calibri" w:hAnsi="Calibri"/>
          <w:color w:val="121212"/>
          <w:spacing w:val="-1"/>
          <w:sz w:val="22"/>
          <w:szCs w:val="22"/>
        </w:rPr>
        <w:t>ce</w:t>
      </w:r>
      <w:r w:rsidRPr="00B75581">
        <w:rPr>
          <w:rFonts w:ascii="Calibri" w:hAnsi="Calibri"/>
          <w:color w:val="121212"/>
          <w:sz w:val="22"/>
          <w:szCs w:val="22"/>
        </w:rPr>
        <w:t>rtifi</w:t>
      </w:r>
      <w:r w:rsidRPr="00B75581">
        <w:rPr>
          <w:rFonts w:ascii="Calibri" w:hAnsi="Calibri"/>
          <w:color w:val="121212"/>
          <w:spacing w:val="-1"/>
          <w:sz w:val="22"/>
          <w:szCs w:val="22"/>
        </w:rPr>
        <w:t>e</w:t>
      </w:r>
      <w:r w:rsidRPr="00B75581">
        <w:rPr>
          <w:rFonts w:ascii="Calibri" w:hAnsi="Calibri"/>
          <w:color w:val="121212"/>
          <w:sz w:val="22"/>
          <w:szCs w:val="22"/>
        </w:rPr>
        <w:t xml:space="preserve">s </w:t>
      </w:r>
      <w:r>
        <w:rPr>
          <w:rFonts w:ascii="Calibri" w:hAnsi="Calibri"/>
          <w:color w:val="121212"/>
          <w:sz w:val="22"/>
          <w:szCs w:val="22"/>
        </w:rPr>
        <w:t>that</w:t>
      </w:r>
      <w:r w:rsidRPr="00B75581">
        <w:rPr>
          <w:rFonts w:ascii="Calibri" w:hAnsi="Calibri"/>
          <w:color w:val="121212"/>
          <w:spacing w:val="40"/>
          <w:sz w:val="22"/>
          <w:szCs w:val="22"/>
        </w:rPr>
        <w:t xml:space="preserve"> </w:t>
      </w:r>
      <w:r w:rsidRPr="00B75581">
        <w:rPr>
          <w:rFonts w:ascii="Calibri" w:hAnsi="Calibri"/>
          <w:color w:val="000000"/>
          <w:sz w:val="22"/>
          <w:szCs w:val="22"/>
        </w:rPr>
        <w:t xml:space="preserve">it </w:t>
      </w:r>
      <w:r>
        <w:rPr>
          <w:rFonts w:ascii="Calibri" w:hAnsi="Calibri"/>
          <w:color w:val="121212"/>
          <w:sz w:val="22"/>
          <w:szCs w:val="22"/>
        </w:rPr>
        <w:t xml:space="preserve">shall </w:t>
      </w:r>
      <w:r w:rsidRPr="00B75581">
        <w:rPr>
          <w:rFonts w:ascii="Calibri" w:hAnsi="Calibri"/>
          <w:color w:val="121212"/>
          <w:spacing w:val="-1"/>
          <w:sz w:val="22"/>
          <w:szCs w:val="22"/>
        </w:rPr>
        <w:t>c</w:t>
      </w:r>
      <w:r w:rsidRPr="00B75581">
        <w:rPr>
          <w:rFonts w:ascii="Calibri" w:hAnsi="Calibri"/>
          <w:color w:val="121212"/>
          <w:sz w:val="22"/>
          <w:szCs w:val="22"/>
        </w:rPr>
        <w:t>omp</w:t>
      </w:r>
      <w:r w:rsidRPr="00B75581">
        <w:rPr>
          <w:rFonts w:ascii="Calibri" w:hAnsi="Calibri"/>
          <w:color w:val="121212"/>
          <w:spacing w:val="3"/>
          <w:sz w:val="22"/>
          <w:szCs w:val="22"/>
        </w:rPr>
        <w:t>l</w:t>
      </w:r>
      <w:r w:rsidRPr="00B75581">
        <w:rPr>
          <w:rFonts w:ascii="Calibri" w:hAnsi="Calibri"/>
          <w:color w:val="121212"/>
          <w:sz w:val="22"/>
          <w:szCs w:val="22"/>
        </w:rPr>
        <w:t xml:space="preserve">y with </w:t>
      </w:r>
      <w:r>
        <w:rPr>
          <w:rFonts w:ascii="Calibri" w:hAnsi="Calibri"/>
          <w:color w:val="121212"/>
          <w:w w:val="107"/>
          <w:sz w:val="22"/>
          <w:szCs w:val="22"/>
        </w:rPr>
        <w:t>t</w:t>
      </w:r>
      <w:r w:rsidRPr="00B75581">
        <w:rPr>
          <w:rFonts w:ascii="Calibri" w:hAnsi="Calibri"/>
          <w:color w:val="121212"/>
          <w:spacing w:val="1"/>
          <w:w w:val="107"/>
          <w:sz w:val="22"/>
          <w:szCs w:val="22"/>
        </w:rPr>
        <w:t>h</w:t>
      </w:r>
      <w:r w:rsidRPr="00B75581">
        <w:rPr>
          <w:rFonts w:ascii="Calibri" w:hAnsi="Calibri"/>
          <w:color w:val="121212"/>
          <w:w w:val="107"/>
          <w:sz w:val="22"/>
          <w:szCs w:val="22"/>
        </w:rPr>
        <w:t xml:space="preserve">e </w:t>
      </w:r>
      <w:r w:rsidRPr="00B75581">
        <w:rPr>
          <w:rFonts w:ascii="Calibri" w:hAnsi="Calibri"/>
          <w:color w:val="121212"/>
          <w:sz w:val="22"/>
          <w:szCs w:val="22"/>
        </w:rPr>
        <w:t>nondis</w:t>
      </w:r>
      <w:r w:rsidRPr="00B75581">
        <w:rPr>
          <w:rFonts w:ascii="Calibri" w:hAnsi="Calibri"/>
          <w:color w:val="121212"/>
          <w:spacing w:val="-1"/>
          <w:sz w:val="22"/>
          <w:szCs w:val="22"/>
        </w:rPr>
        <w:t>c</w:t>
      </w:r>
      <w:r w:rsidRPr="00B75581">
        <w:rPr>
          <w:rFonts w:ascii="Calibri" w:hAnsi="Calibri"/>
          <w:color w:val="121212"/>
          <w:sz w:val="22"/>
          <w:szCs w:val="22"/>
        </w:rPr>
        <w:t>rim</w:t>
      </w:r>
      <w:r w:rsidRPr="00B75581">
        <w:rPr>
          <w:rFonts w:ascii="Calibri" w:hAnsi="Calibri"/>
          <w:color w:val="121212"/>
          <w:spacing w:val="1"/>
          <w:sz w:val="22"/>
          <w:szCs w:val="22"/>
        </w:rPr>
        <w:t>i</w:t>
      </w:r>
      <w:r w:rsidRPr="00B75581">
        <w:rPr>
          <w:rFonts w:ascii="Calibri" w:hAnsi="Calibri"/>
          <w:color w:val="121212"/>
          <w:sz w:val="22"/>
          <w:szCs w:val="22"/>
        </w:rPr>
        <w:t>n</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20"/>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w:t>
      </w:r>
      <w:r w:rsidRPr="00B75581">
        <w:rPr>
          <w:rFonts w:ascii="Calibri" w:hAnsi="Calibri"/>
          <w:color w:val="121212"/>
          <w:sz w:val="22"/>
          <w:szCs w:val="22"/>
        </w:rPr>
        <w:t>ovi</w:t>
      </w:r>
      <w:r w:rsidRPr="00B75581">
        <w:rPr>
          <w:rFonts w:ascii="Calibri" w:hAnsi="Calibri"/>
          <w:color w:val="121212"/>
          <w:spacing w:val="-2"/>
          <w:sz w:val="22"/>
          <w:szCs w:val="22"/>
        </w:rPr>
        <w:t>s</w:t>
      </w:r>
      <w:r w:rsidRPr="00B75581">
        <w:rPr>
          <w:rFonts w:ascii="Calibri" w:hAnsi="Calibri"/>
          <w:color w:val="121212"/>
          <w:sz w:val="22"/>
          <w:szCs w:val="22"/>
        </w:rPr>
        <w:t>ions</w:t>
      </w:r>
      <w:r w:rsidRPr="00B75581">
        <w:rPr>
          <w:rFonts w:ascii="Calibri" w:hAnsi="Calibri"/>
          <w:color w:val="121212"/>
          <w:spacing w:val="4"/>
          <w:sz w:val="22"/>
          <w:szCs w:val="22"/>
        </w:rPr>
        <w:t xml:space="preserve"> </w:t>
      </w:r>
      <w:r w:rsidRPr="00B75581">
        <w:rPr>
          <w:rFonts w:ascii="Calibri" w:hAnsi="Calibri"/>
          <w:color w:val="121212"/>
          <w:sz w:val="22"/>
          <w:szCs w:val="22"/>
        </w:rPr>
        <w:t>out</w:t>
      </w:r>
      <w:r w:rsidRPr="00B75581">
        <w:rPr>
          <w:rFonts w:ascii="Calibri" w:hAnsi="Calibri"/>
          <w:color w:val="121212"/>
          <w:spacing w:val="1"/>
          <w:sz w:val="22"/>
          <w:szCs w:val="22"/>
        </w:rPr>
        <w:t>l</w:t>
      </w:r>
      <w:r w:rsidRPr="00B75581">
        <w:rPr>
          <w:rFonts w:ascii="Calibri" w:hAnsi="Calibri"/>
          <w:color w:val="121212"/>
          <w:sz w:val="22"/>
          <w:szCs w:val="22"/>
        </w:rPr>
        <w:t>ined</w:t>
      </w:r>
      <w:r w:rsidRPr="00B75581">
        <w:rPr>
          <w:rFonts w:ascii="Calibri" w:hAnsi="Calibri"/>
          <w:color w:val="121212"/>
          <w:spacing w:val="29"/>
          <w:sz w:val="22"/>
          <w:szCs w:val="22"/>
        </w:rPr>
        <w:t xml:space="preserve"> </w:t>
      </w:r>
      <w:r w:rsidRPr="00B75581">
        <w:rPr>
          <w:rFonts w:ascii="Calibri" w:hAnsi="Calibri"/>
          <w:color w:val="121212"/>
          <w:sz w:val="22"/>
          <w:szCs w:val="22"/>
        </w:rPr>
        <w:t>in</w:t>
      </w:r>
      <w:r w:rsidRPr="00B75581">
        <w:rPr>
          <w:rFonts w:ascii="Calibri" w:hAnsi="Calibri"/>
          <w:color w:val="121212"/>
          <w:spacing w:val="2"/>
          <w:sz w:val="22"/>
          <w:szCs w:val="22"/>
        </w:rPr>
        <w:t xml:space="preserve"> </w:t>
      </w:r>
      <w:r w:rsidRPr="00B75581">
        <w:rPr>
          <w:rFonts w:ascii="Calibri" w:hAnsi="Calibri"/>
          <w:color w:val="121212"/>
          <w:sz w:val="22"/>
          <w:szCs w:val="22"/>
        </w:rPr>
        <w:t>the</w:t>
      </w:r>
      <w:r w:rsidRPr="00B75581">
        <w:rPr>
          <w:rFonts w:ascii="Calibri" w:hAnsi="Calibri"/>
          <w:color w:val="121212"/>
          <w:spacing w:val="14"/>
          <w:sz w:val="22"/>
          <w:szCs w:val="22"/>
        </w:rPr>
        <w:t xml:space="preserve"> </w:t>
      </w:r>
      <w:r w:rsidRPr="00B75581">
        <w:rPr>
          <w:rFonts w:ascii="Calibri" w:hAnsi="Calibri"/>
          <w:color w:val="121212"/>
          <w:spacing w:val="-2"/>
          <w:w w:val="95"/>
          <w:sz w:val="22"/>
          <w:szCs w:val="22"/>
        </w:rPr>
        <w:t>W</w:t>
      </w:r>
      <w:r w:rsidRPr="00B75581">
        <w:rPr>
          <w:rFonts w:ascii="Calibri" w:hAnsi="Calibri"/>
          <w:color w:val="121212"/>
          <w:spacing w:val="3"/>
          <w:w w:val="95"/>
          <w:sz w:val="22"/>
          <w:szCs w:val="22"/>
        </w:rPr>
        <w:t>IO</w:t>
      </w:r>
      <w:r w:rsidRPr="00B75581">
        <w:rPr>
          <w:rFonts w:ascii="Calibri" w:hAnsi="Calibri"/>
          <w:color w:val="121212"/>
          <w:w w:val="95"/>
          <w:sz w:val="22"/>
          <w:szCs w:val="22"/>
        </w:rPr>
        <w:t>A</w:t>
      </w:r>
      <w:r w:rsidRPr="00B75581">
        <w:rPr>
          <w:rFonts w:ascii="Calibri" w:hAnsi="Calibri"/>
          <w:color w:val="121212"/>
          <w:spacing w:val="-7"/>
          <w:w w:val="95"/>
          <w:sz w:val="22"/>
          <w:szCs w:val="22"/>
        </w:rPr>
        <w:t xml:space="preserve"> </w:t>
      </w:r>
      <w:r w:rsidRPr="00B75581">
        <w:rPr>
          <w:rFonts w:ascii="Calibri" w:hAnsi="Calibri"/>
          <w:color w:val="121212"/>
          <w:sz w:val="22"/>
          <w:szCs w:val="22"/>
        </w:rPr>
        <w:t>of</w:t>
      </w:r>
      <w:r w:rsidRPr="00B75581">
        <w:rPr>
          <w:rFonts w:ascii="Calibri" w:hAnsi="Calibri"/>
          <w:color w:val="121212"/>
          <w:spacing w:val="18"/>
          <w:sz w:val="22"/>
          <w:szCs w:val="22"/>
        </w:rPr>
        <w:t xml:space="preserve"> </w:t>
      </w:r>
      <w:r w:rsidRPr="00B75581">
        <w:rPr>
          <w:rFonts w:ascii="Calibri" w:hAnsi="Calibri"/>
          <w:color w:val="121212"/>
          <w:sz w:val="22"/>
          <w:szCs w:val="22"/>
        </w:rPr>
        <w:t>2014</w:t>
      </w:r>
      <w:r w:rsidRPr="00B75581">
        <w:rPr>
          <w:rFonts w:ascii="Calibri" w:hAnsi="Calibri"/>
          <w:color w:val="121212"/>
          <w:spacing w:val="-14"/>
          <w:sz w:val="22"/>
          <w:szCs w:val="22"/>
        </w:rPr>
        <w:t xml:space="preserve"> </w:t>
      </w:r>
      <w:r w:rsidRPr="00B75581">
        <w:rPr>
          <w:rFonts w:ascii="Calibri" w:hAnsi="Calibri"/>
          <w:color w:val="121212"/>
          <w:sz w:val="22"/>
          <w:szCs w:val="22"/>
        </w:rPr>
        <w:t>including</w:t>
      </w:r>
      <w:r w:rsidRPr="00B75581">
        <w:rPr>
          <w:rFonts w:ascii="Calibri" w:hAnsi="Calibri"/>
          <w:color w:val="121212"/>
          <w:spacing w:val="-21"/>
          <w:sz w:val="22"/>
          <w:szCs w:val="22"/>
        </w:rPr>
        <w:t xml:space="preserve"> </w:t>
      </w:r>
      <w:r w:rsidRPr="00B75581">
        <w:rPr>
          <w:rFonts w:ascii="Calibri" w:hAnsi="Calibri"/>
          <w:color w:val="121212"/>
          <w:sz w:val="22"/>
          <w:szCs w:val="22"/>
        </w:rPr>
        <w:t>Tit</w:t>
      </w:r>
      <w:r w:rsidRPr="00B75581">
        <w:rPr>
          <w:rFonts w:ascii="Calibri" w:hAnsi="Calibri"/>
          <w:color w:val="121212"/>
          <w:spacing w:val="1"/>
          <w:sz w:val="22"/>
          <w:szCs w:val="22"/>
        </w:rPr>
        <w:t>l</w:t>
      </w:r>
      <w:r w:rsidRPr="00B75581">
        <w:rPr>
          <w:rFonts w:ascii="Calibri" w:hAnsi="Calibri"/>
          <w:color w:val="121212"/>
          <w:sz w:val="22"/>
          <w:szCs w:val="22"/>
        </w:rPr>
        <w:t>e</w:t>
      </w:r>
      <w:r w:rsidRPr="00B75581">
        <w:rPr>
          <w:rFonts w:ascii="Calibri" w:hAnsi="Calibri"/>
          <w:color w:val="121212"/>
          <w:spacing w:val="4"/>
          <w:sz w:val="22"/>
          <w:szCs w:val="22"/>
        </w:rPr>
        <w:t xml:space="preserve"> </w:t>
      </w:r>
      <w:r w:rsidRPr="00B75581">
        <w:rPr>
          <w:rFonts w:ascii="Calibri" w:hAnsi="Calibri"/>
          <w:color w:val="121212"/>
          <w:sz w:val="22"/>
          <w:szCs w:val="22"/>
        </w:rPr>
        <w:t>I,</w:t>
      </w:r>
      <w:r w:rsidRPr="00B75581">
        <w:rPr>
          <w:rFonts w:ascii="Calibri" w:hAnsi="Calibri"/>
          <w:color w:val="121212"/>
          <w:spacing w:val="-4"/>
          <w:sz w:val="22"/>
          <w:szCs w:val="22"/>
        </w:rPr>
        <w:t xml:space="preserve"> </w:t>
      </w:r>
      <w:r w:rsidRPr="00B75581">
        <w:rPr>
          <w:rFonts w:ascii="Calibri" w:hAnsi="Calibri"/>
          <w:color w:val="121212"/>
          <w:spacing w:val="1"/>
          <w:w w:val="92"/>
          <w:sz w:val="22"/>
          <w:szCs w:val="22"/>
        </w:rPr>
        <w:t>S</w:t>
      </w:r>
      <w:r w:rsidRPr="00B75581">
        <w:rPr>
          <w:rFonts w:ascii="Calibri" w:hAnsi="Calibri"/>
          <w:color w:val="121212"/>
          <w:spacing w:val="2"/>
          <w:w w:val="92"/>
          <w:sz w:val="22"/>
          <w:szCs w:val="22"/>
        </w:rPr>
        <w:t>e</w:t>
      </w:r>
      <w:r w:rsidRPr="00B75581">
        <w:rPr>
          <w:rFonts w:ascii="Calibri" w:hAnsi="Calibri"/>
          <w:color w:val="121212"/>
          <w:w w:val="92"/>
          <w:sz w:val="22"/>
          <w:szCs w:val="22"/>
        </w:rPr>
        <w:t>c.</w:t>
      </w:r>
      <w:r w:rsidRPr="00B75581">
        <w:rPr>
          <w:rFonts w:ascii="Calibri" w:hAnsi="Calibri"/>
          <w:color w:val="121212"/>
          <w:spacing w:val="-16"/>
          <w:w w:val="92"/>
          <w:sz w:val="22"/>
          <w:szCs w:val="22"/>
        </w:rPr>
        <w:t xml:space="preserve"> </w:t>
      </w:r>
      <w:r w:rsidRPr="00B75581">
        <w:rPr>
          <w:rFonts w:ascii="Calibri" w:hAnsi="Calibri"/>
          <w:color w:val="121212"/>
          <w:spacing w:val="2"/>
          <w:sz w:val="22"/>
          <w:szCs w:val="22"/>
        </w:rPr>
        <w:t>1</w:t>
      </w:r>
      <w:r w:rsidRPr="00B75581">
        <w:rPr>
          <w:rFonts w:ascii="Calibri" w:hAnsi="Calibri"/>
          <w:color w:val="121212"/>
          <w:sz w:val="22"/>
          <w:szCs w:val="22"/>
        </w:rPr>
        <w:t>8</w:t>
      </w:r>
      <w:r w:rsidRPr="00B75581">
        <w:rPr>
          <w:rFonts w:ascii="Calibri" w:hAnsi="Calibri"/>
          <w:color w:val="121212"/>
          <w:spacing w:val="2"/>
          <w:sz w:val="22"/>
          <w:szCs w:val="22"/>
        </w:rPr>
        <w:t>8</w:t>
      </w:r>
      <w:r w:rsidRPr="00B75581">
        <w:rPr>
          <w:rFonts w:ascii="Calibri" w:hAnsi="Calibri"/>
          <w:color w:val="121212"/>
          <w:sz w:val="22"/>
          <w:szCs w:val="22"/>
        </w:rPr>
        <w:t>.</w:t>
      </w:r>
    </w:p>
    <w:p w14:paraId="7BDAEE2E" w14:textId="77777777" w:rsidR="00027D3A" w:rsidRPr="00B75581" w:rsidRDefault="00027D3A" w:rsidP="00027D3A">
      <w:pPr>
        <w:rPr>
          <w:rFonts w:ascii="Calibri" w:hAnsi="Calibri"/>
          <w:sz w:val="22"/>
          <w:szCs w:val="22"/>
        </w:rPr>
      </w:pPr>
    </w:p>
    <w:p w14:paraId="18F04C88" w14:textId="77777777" w:rsidR="00027D3A" w:rsidRPr="00B75581" w:rsidRDefault="00027D3A" w:rsidP="00027D3A">
      <w:pPr>
        <w:ind w:left="271" w:hanging="271"/>
        <w:rPr>
          <w:rFonts w:ascii="Calibri" w:hAnsi="Calibri"/>
          <w:sz w:val="22"/>
          <w:szCs w:val="22"/>
        </w:rPr>
      </w:pPr>
      <w:r w:rsidRPr="00B75581">
        <w:rPr>
          <w:rFonts w:ascii="Calibri" w:hAnsi="Calibri"/>
          <w:color w:val="121212"/>
          <w:sz w:val="22"/>
          <w:szCs w:val="22"/>
        </w:rPr>
        <w:t>Confli</w:t>
      </w:r>
      <w:r w:rsidRPr="00B75581">
        <w:rPr>
          <w:rFonts w:ascii="Calibri" w:hAnsi="Calibri"/>
          <w:color w:val="121212"/>
          <w:spacing w:val="-1"/>
          <w:sz w:val="22"/>
          <w:szCs w:val="22"/>
        </w:rPr>
        <w:t>c</w:t>
      </w:r>
      <w:r w:rsidRPr="00B75581">
        <w:rPr>
          <w:rFonts w:ascii="Calibri" w:hAnsi="Calibri"/>
          <w:color w:val="121212"/>
          <w:sz w:val="22"/>
          <w:szCs w:val="22"/>
        </w:rPr>
        <w:t>t</w:t>
      </w:r>
      <w:r w:rsidRPr="00B75581">
        <w:rPr>
          <w:rFonts w:ascii="Calibri" w:hAnsi="Calibri"/>
          <w:color w:val="121212"/>
          <w:spacing w:val="20"/>
          <w:sz w:val="22"/>
          <w:szCs w:val="22"/>
        </w:rPr>
        <w:t xml:space="preserve"> </w:t>
      </w:r>
      <w:r w:rsidRPr="00B75581">
        <w:rPr>
          <w:rFonts w:ascii="Calibri" w:hAnsi="Calibri"/>
          <w:color w:val="121212"/>
          <w:sz w:val="22"/>
          <w:szCs w:val="22"/>
        </w:rPr>
        <w:t>of</w:t>
      </w:r>
      <w:r w:rsidRPr="00B75581">
        <w:rPr>
          <w:rFonts w:ascii="Calibri" w:hAnsi="Calibri"/>
          <w:color w:val="121212"/>
          <w:spacing w:val="2"/>
          <w:sz w:val="22"/>
          <w:szCs w:val="22"/>
        </w:rPr>
        <w:t xml:space="preserve"> </w:t>
      </w:r>
      <w:r w:rsidRPr="00B75581">
        <w:rPr>
          <w:rFonts w:ascii="Calibri" w:hAnsi="Calibri"/>
          <w:color w:val="121212"/>
          <w:spacing w:val="-6"/>
          <w:sz w:val="22"/>
          <w:szCs w:val="22"/>
        </w:rPr>
        <w:t>I</w:t>
      </w:r>
      <w:r w:rsidRPr="00B75581">
        <w:rPr>
          <w:rFonts w:ascii="Calibri" w:hAnsi="Calibri"/>
          <w:color w:val="121212"/>
          <w:sz w:val="22"/>
          <w:szCs w:val="22"/>
        </w:rPr>
        <w:t>nt</w:t>
      </w:r>
      <w:r w:rsidRPr="00B75581">
        <w:rPr>
          <w:rFonts w:ascii="Calibri" w:hAnsi="Calibri"/>
          <w:color w:val="121212"/>
          <w:spacing w:val="2"/>
          <w:sz w:val="22"/>
          <w:szCs w:val="22"/>
        </w:rPr>
        <w:t>e</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 xml:space="preserve">st: </w:t>
      </w:r>
      <w:r>
        <w:rPr>
          <w:rFonts w:ascii="Calibri" w:hAnsi="Calibri"/>
          <w:color w:val="121212"/>
          <w:sz w:val="22"/>
          <w:szCs w:val="22"/>
        </w:rPr>
        <w:t>All applicants will disclose to the Metro North REB if there is a:</w:t>
      </w:r>
    </w:p>
    <w:p w14:paraId="55B4AD96" w14:textId="77777777" w:rsidR="00027D3A" w:rsidRPr="00B75581" w:rsidRDefault="00027D3A" w:rsidP="00027D3A">
      <w:pPr>
        <w:rPr>
          <w:rFonts w:ascii="Calibri" w:hAnsi="Calibri"/>
          <w:sz w:val="22"/>
          <w:szCs w:val="22"/>
        </w:rPr>
      </w:pPr>
    </w:p>
    <w:p w14:paraId="0F742578" w14:textId="77777777" w:rsidR="00027D3A" w:rsidRPr="004F1FC9" w:rsidRDefault="00027D3A" w:rsidP="00027D3A">
      <w:pPr>
        <w:numPr>
          <w:ilvl w:val="0"/>
          <w:numId w:val="42"/>
        </w:numPr>
        <w:rPr>
          <w:rFonts w:ascii="Calibri" w:hAnsi="Calibri"/>
          <w:sz w:val="22"/>
          <w:szCs w:val="22"/>
        </w:rPr>
      </w:pPr>
      <w:r>
        <w:rPr>
          <w:rFonts w:ascii="Calibri" w:hAnsi="Calibri"/>
          <w:color w:val="121212"/>
          <w:sz w:val="22"/>
          <w:szCs w:val="22"/>
        </w:rPr>
        <w:t>M</w:t>
      </w:r>
      <w:r w:rsidRPr="004F1FC9">
        <w:rPr>
          <w:rFonts w:ascii="Calibri" w:hAnsi="Calibri"/>
          <w:color w:val="121212"/>
          <w:sz w:val="22"/>
          <w:szCs w:val="22"/>
        </w:rPr>
        <w:t>an</w:t>
      </w:r>
      <w:r w:rsidRPr="004F1FC9">
        <w:rPr>
          <w:rFonts w:ascii="Calibri" w:hAnsi="Calibri"/>
          <w:color w:val="121212"/>
          <w:spacing w:val="1"/>
          <w:sz w:val="22"/>
          <w:szCs w:val="22"/>
        </w:rPr>
        <w:t>a</w:t>
      </w:r>
      <w:r w:rsidRPr="004F1FC9">
        <w:rPr>
          <w:rFonts w:ascii="Calibri" w:hAnsi="Calibri"/>
          <w:color w:val="121212"/>
          <w:sz w:val="22"/>
          <w:szCs w:val="22"/>
        </w:rPr>
        <w:t>g</w:t>
      </w:r>
      <w:r w:rsidRPr="004F1FC9">
        <w:rPr>
          <w:rFonts w:ascii="Calibri" w:hAnsi="Calibri"/>
          <w:color w:val="121212"/>
          <w:spacing w:val="-1"/>
          <w:sz w:val="22"/>
          <w:szCs w:val="22"/>
        </w:rPr>
        <w:t>e</w:t>
      </w:r>
      <w:r w:rsidRPr="004F1FC9">
        <w:rPr>
          <w:rFonts w:ascii="Calibri" w:hAnsi="Calibri"/>
          <w:color w:val="121212"/>
          <w:sz w:val="22"/>
          <w:szCs w:val="22"/>
        </w:rPr>
        <w:t>r,</w:t>
      </w:r>
      <w:r w:rsidRPr="004F1FC9">
        <w:rPr>
          <w:rFonts w:ascii="Calibri" w:hAnsi="Calibri"/>
          <w:color w:val="121212"/>
          <w:spacing w:val="41"/>
          <w:sz w:val="22"/>
          <w:szCs w:val="22"/>
        </w:rPr>
        <w:t xml:space="preserve"> </w:t>
      </w:r>
      <w:r w:rsidRPr="004F1FC9">
        <w:rPr>
          <w:rFonts w:ascii="Calibri" w:hAnsi="Calibri"/>
          <w:color w:val="121212"/>
          <w:spacing w:val="-1"/>
          <w:sz w:val="22"/>
          <w:szCs w:val="22"/>
        </w:rPr>
        <w:t>e</w:t>
      </w:r>
      <w:r w:rsidRPr="004F1FC9">
        <w:rPr>
          <w:rFonts w:ascii="Calibri" w:hAnsi="Calibri"/>
          <w:color w:val="121212"/>
          <w:sz w:val="22"/>
          <w:szCs w:val="22"/>
        </w:rPr>
        <w:t>mp</w:t>
      </w:r>
      <w:r w:rsidRPr="004F1FC9">
        <w:rPr>
          <w:rFonts w:ascii="Calibri" w:hAnsi="Calibri"/>
          <w:color w:val="121212"/>
          <w:spacing w:val="1"/>
          <w:sz w:val="22"/>
          <w:szCs w:val="22"/>
        </w:rPr>
        <w:t>l</w:t>
      </w:r>
      <w:r w:rsidRPr="004F1FC9">
        <w:rPr>
          <w:rFonts w:ascii="Calibri" w:hAnsi="Calibri"/>
          <w:color w:val="121212"/>
          <w:spacing w:val="5"/>
          <w:sz w:val="22"/>
          <w:szCs w:val="22"/>
        </w:rPr>
        <w:t>o</w:t>
      </w:r>
      <w:r w:rsidRPr="004F1FC9">
        <w:rPr>
          <w:rFonts w:ascii="Calibri" w:hAnsi="Calibri"/>
          <w:color w:val="121212"/>
          <w:spacing w:val="-2"/>
          <w:sz w:val="22"/>
          <w:szCs w:val="22"/>
        </w:rPr>
        <w:t>y</w:t>
      </w:r>
      <w:r w:rsidRPr="004F1FC9">
        <w:rPr>
          <w:rFonts w:ascii="Calibri" w:hAnsi="Calibri"/>
          <w:color w:val="121212"/>
          <w:spacing w:val="-1"/>
          <w:sz w:val="22"/>
          <w:szCs w:val="22"/>
        </w:rPr>
        <w:t>e</w:t>
      </w:r>
      <w:r w:rsidRPr="004F1FC9">
        <w:rPr>
          <w:rFonts w:ascii="Calibri" w:hAnsi="Calibri"/>
          <w:color w:val="121212"/>
          <w:sz w:val="22"/>
          <w:szCs w:val="22"/>
        </w:rPr>
        <w:t>e</w:t>
      </w:r>
      <w:r w:rsidRPr="004F1FC9">
        <w:rPr>
          <w:rFonts w:ascii="Calibri" w:hAnsi="Calibri"/>
          <w:color w:val="121212"/>
          <w:spacing w:val="19"/>
          <w:sz w:val="22"/>
          <w:szCs w:val="22"/>
        </w:rPr>
        <w:t xml:space="preserve"> </w:t>
      </w:r>
      <w:r w:rsidRPr="004F1FC9">
        <w:rPr>
          <w:rFonts w:ascii="Calibri" w:hAnsi="Calibri"/>
          <w:color w:val="121212"/>
          <w:spacing w:val="2"/>
          <w:sz w:val="22"/>
          <w:szCs w:val="22"/>
        </w:rPr>
        <w:t>o</w:t>
      </w:r>
      <w:r w:rsidRPr="004F1FC9">
        <w:rPr>
          <w:rFonts w:ascii="Calibri" w:hAnsi="Calibri"/>
          <w:color w:val="121212"/>
          <w:sz w:val="22"/>
          <w:szCs w:val="22"/>
        </w:rPr>
        <w:t>r</w:t>
      </w:r>
      <w:r w:rsidRPr="004F1FC9">
        <w:rPr>
          <w:rFonts w:ascii="Calibri" w:hAnsi="Calibri"/>
          <w:color w:val="121212"/>
          <w:spacing w:val="33"/>
          <w:sz w:val="22"/>
          <w:szCs w:val="22"/>
        </w:rPr>
        <w:t xml:space="preserve"> </w:t>
      </w:r>
      <w:r w:rsidRPr="004F1FC9">
        <w:rPr>
          <w:rFonts w:ascii="Calibri" w:hAnsi="Calibri"/>
          <w:color w:val="121212"/>
          <w:sz w:val="22"/>
          <w:szCs w:val="22"/>
        </w:rPr>
        <w:t>p</w:t>
      </w:r>
      <w:r w:rsidRPr="004F1FC9">
        <w:rPr>
          <w:rFonts w:ascii="Calibri" w:hAnsi="Calibri"/>
          <w:color w:val="121212"/>
          <w:spacing w:val="-1"/>
          <w:sz w:val="22"/>
          <w:szCs w:val="22"/>
        </w:rPr>
        <w:t>a</w:t>
      </w:r>
      <w:r w:rsidRPr="004F1FC9">
        <w:rPr>
          <w:rFonts w:ascii="Calibri" w:hAnsi="Calibri"/>
          <w:color w:val="121212"/>
          <w:sz w:val="22"/>
          <w:szCs w:val="22"/>
        </w:rPr>
        <w:t>id</w:t>
      </w:r>
      <w:r w:rsidRPr="004F1FC9">
        <w:rPr>
          <w:rFonts w:ascii="Calibri" w:hAnsi="Calibri"/>
          <w:color w:val="121212"/>
          <w:spacing w:val="29"/>
          <w:sz w:val="22"/>
          <w:szCs w:val="22"/>
        </w:rPr>
        <w:t xml:space="preserve"> </w:t>
      </w:r>
      <w:r w:rsidRPr="004F1FC9">
        <w:rPr>
          <w:rFonts w:ascii="Calibri" w:hAnsi="Calibri"/>
          <w:color w:val="121212"/>
          <w:spacing w:val="-1"/>
          <w:sz w:val="22"/>
          <w:szCs w:val="22"/>
        </w:rPr>
        <w:t>c</w:t>
      </w:r>
      <w:r w:rsidRPr="004F1FC9">
        <w:rPr>
          <w:rFonts w:ascii="Calibri" w:hAnsi="Calibri"/>
          <w:color w:val="121212"/>
          <w:sz w:val="22"/>
          <w:szCs w:val="22"/>
        </w:rPr>
        <w:t>onsul</w:t>
      </w:r>
      <w:r w:rsidRPr="004F1FC9">
        <w:rPr>
          <w:rFonts w:ascii="Calibri" w:hAnsi="Calibri"/>
          <w:color w:val="121212"/>
          <w:spacing w:val="1"/>
          <w:sz w:val="22"/>
          <w:szCs w:val="22"/>
        </w:rPr>
        <w:t>t</w:t>
      </w:r>
      <w:r w:rsidRPr="004F1FC9">
        <w:rPr>
          <w:rFonts w:ascii="Calibri" w:hAnsi="Calibri"/>
          <w:color w:val="121212"/>
          <w:spacing w:val="-1"/>
          <w:sz w:val="22"/>
          <w:szCs w:val="22"/>
        </w:rPr>
        <w:t>a</w:t>
      </w:r>
      <w:r w:rsidRPr="004F1FC9">
        <w:rPr>
          <w:rFonts w:ascii="Calibri" w:hAnsi="Calibri"/>
          <w:color w:val="121212"/>
          <w:sz w:val="22"/>
          <w:szCs w:val="22"/>
        </w:rPr>
        <w:t>nt</w:t>
      </w:r>
      <w:r w:rsidRPr="004F1FC9">
        <w:rPr>
          <w:rFonts w:ascii="Calibri" w:hAnsi="Calibri"/>
          <w:color w:val="121212"/>
          <w:spacing w:val="27"/>
          <w:sz w:val="22"/>
          <w:szCs w:val="22"/>
        </w:rPr>
        <w:t xml:space="preserve"> </w:t>
      </w:r>
      <w:r w:rsidRPr="004F1FC9">
        <w:rPr>
          <w:rFonts w:ascii="Calibri" w:hAnsi="Calibri"/>
          <w:color w:val="121212"/>
          <w:sz w:val="22"/>
          <w:szCs w:val="22"/>
        </w:rPr>
        <w:t>of</w:t>
      </w:r>
      <w:r w:rsidRPr="004F1FC9">
        <w:rPr>
          <w:rFonts w:ascii="Calibri" w:hAnsi="Calibri"/>
          <w:color w:val="121212"/>
          <w:spacing w:val="33"/>
          <w:sz w:val="22"/>
          <w:szCs w:val="22"/>
        </w:rPr>
        <w:t xml:space="preserve"> </w:t>
      </w:r>
      <w:r w:rsidRPr="004F1FC9">
        <w:rPr>
          <w:rFonts w:ascii="Calibri" w:hAnsi="Calibri"/>
          <w:color w:val="121212"/>
          <w:sz w:val="22"/>
          <w:szCs w:val="22"/>
        </w:rPr>
        <w:t>the</w:t>
      </w:r>
      <w:r w:rsidRPr="004F1FC9">
        <w:rPr>
          <w:rFonts w:ascii="Calibri" w:hAnsi="Calibri"/>
          <w:color w:val="121212"/>
          <w:spacing w:val="38"/>
          <w:sz w:val="22"/>
          <w:szCs w:val="22"/>
        </w:rPr>
        <w:t xml:space="preserve"> </w:t>
      </w:r>
      <w:r w:rsidRPr="004F1FC9">
        <w:rPr>
          <w:rFonts w:ascii="Calibri" w:hAnsi="Calibri"/>
          <w:color w:val="121212"/>
          <w:sz w:val="22"/>
          <w:szCs w:val="22"/>
        </w:rPr>
        <w:t>R</w:t>
      </w:r>
      <w:r w:rsidRPr="004F1FC9">
        <w:rPr>
          <w:rFonts w:ascii="Calibri" w:hAnsi="Calibri"/>
          <w:color w:val="121212"/>
          <w:spacing w:val="-1"/>
          <w:sz w:val="22"/>
          <w:szCs w:val="22"/>
        </w:rPr>
        <w:t>e</w:t>
      </w:r>
      <w:r w:rsidRPr="004F1FC9">
        <w:rPr>
          <w:rFonts w:ascii="Calibri" w:hAnsi="Calibri"/>
          <w:color w:val="121212"/>
          <w:sz w:val="22"/>
          <w:szCs w:val="22"/>
        </w:rPr>
        <w:t>spond</w:t>
      </w:r>
      <w:r w:rsidRPr="004F1FC9">
        <w:rPr>
          <w:rFonts w:ascii="Calibri" w:hAnsi="Calibri"/>
          <w:color w:val="121212"/>
          <w:spacing w:val="-1"/>
          <w:sz w:val="22"/>
          <w:szCs w:val="22"/>
        </w:rPr>
        <w:t>e</w:t>
      </w:r>
      <w:r w:rsidRPr="004F1FC9">
        <w:rPr>
          <w:rFonts w:ascii="Calibri" w:hAnsi="Calibri"/>
          <w:color w:val="121212"/>
          <w:sz w:val="22"/>
          <w:szCs w:val="22"/>
        </w:rPr>
        <w:t>nt</w:t>
      </w:r>
      <w:r w:rsidRPr="004F1FC9">
        <w:rPr>
          <w:rFonts w:ascii="Calibri" w:hAnsi="Calibri"/>
          <w:color w:val="121212"/>
          <w:spacing w:val="3"/>
          <w:sz w:val="22"/>
          <w:szCs w:val="22"/>
        </w:rPr>
        <w:t xml:space="preserve"> </w:t>
      </w:r>
      <w:r w:rsidRPr="004F1FC9">
        <w:rPr>
          <w:rFonts w:ascii="Calibri" w:hAnsi="Calibri"/>
          <w:color w:val="121212"/>
          <w:sz w:val="22"/>
          <w:szCs w:val="22"/>
        </w:rPr>
        <w:t>is a</w:t>
      </w:r>
      <w:r w:rsidRPr="004F1FC9">
        <w:rPr>
          <w:rFonts w:ascii="Calibri" w:hAnsi="Calibri"/>
          <w:color w:val="121212"/>
          <w:spacing w:val="9"/>
          <w:sz w:val="22"/>
          <w:szCs w:val="22"/>
        </w:rPr>
        <w:t xml:space="preserve"> </w:t>
      </w:r>
      <w:r w:rsidRPr="004F1FC9">
        <w:rPr>
          <w:rFonts w:ascii="Calibri" w:hAnsi="Calibri"/>
          <w:color w:val="121212"/>
          <w:sz w:val="22"/>
          <w:szCs w:val="22"/>
        </w:rPr>
        <w:t>m</w:t>
      </w:r>
      <w:r w:rsidRPr="004F1FC9">
        <w:rPr>
          <w:rFonts w:ascii="Calibri" w:hAnsi="Calibri"/>
          <w:color w:val="121212"/>
          <w:spacing w:val="2"/>
          <w:sz w:val="22"/>
          <w:szCs w:val="22"/>
        </w:rPr>
        <w:t>e</w:t>
      </w:r>
      <w:r w:rsidRPr="004F1FC9">
        <w:rPr>
          <w:rFonts w:ascii="Calibri" w:hAnsi="Calibri"/>
          <w:color w:val="121212"/>
          <w:sz w:val="22"/>
          <w:szCs w:val="22"/>
        </w:rPr>
        <w:t>mber</w:t>
      </w:r>
      <w:r>
        <w:rPr>
          <w:rFonts w:ascii="Calibri" w:hAnsi="Calibri"/>
          <w:color w:val="121212"/>
          <w:sz w:val="22"/>
          <w:szCs w:val="22"/>
        </w:rPr>
        <w:t xml:space="preserve"> or employee</w:t>
      </w:r>
      <w:r w:rsidRPr="004F1FC9">
        <w:rPr>
          <w:rFonts w:ascii="Calibri" w:hAnsi="Calibri"/>
          <w:color w:val="121212"/>
          <w:spacing w:val="45"/>
          <w:sz w:val="22"/>
          <w:szCs w:val="22"/>
        </w:rPr>
        <w:t xml:space="preserve"> </w:t>
      </w:r>
      <w:r w:rsidRPr="004F1FC9">
        <w:rPr>
          <w:rFonts w:ascii="Calibri" w:hAnsi="Calibri"/>
          <w:color w:val="121212"/>
          <w:sz w:val="22"/>
          <w:szCs w:val="22"/>
        </w:rPr>
        <w:t>of</w:t>
      </w:r>
      <w:r w:rsidRPr="004F1FC9">
        <w:rPr>
          <w:rFonts w:ascii="Calibri" w:hAnsi="Calibri"/>
          <w:color w:val="121212"/>
          <w:spacing w:val="35"/>
          <w:sz w:val="22"/>
          <w:szCs w:val="22"/>
        </w:rPr>
        <w:t xml:space="preserve"> </w:t>
      </w:r>
      <w:r w:rsidRPr="004F1FC9">
        <w:rPr>
          <w:rFonts w:ascii="Calibri" w:hAnsi="Calibri"/>
          <w:color w:val="121212"/>
          <w:sz w:val="22"/>
          <w:szCs w:val="22"/>
        </w:rPr>
        <w:t>the</w:t>
      </w:r>
      <w:r>
        <w:rPr>
          <w:rFonts w:ascii="Calibri" w:hAnsi="Calibri"/>
          <w:sz w:val="22"/>
          <w:szCs w:val="22"/>
        </w:rPr>
        <w:t xml:space="preserve"> </w:t>
      </w:r>
      <w:r w:rsidRPr="004F1FC9">
        <w:rPr>
          <w:rFonts w:ascii="Calibri" w:hAnsi="Calibri"/>
          <w:color w:val="121212"/>
          <w:spacing w:val="-2"/>
          <w:sz w:val="22"/>
          <w:szCs w:val="22"/>
        </w:rPr>
        <w:t>REB</w:t>
      </w:r>
      <w:r w:rsidRPr="004F1FC9">
        <w:rPr>
          <w:rFonts w:ascii="Calibri" w:hAnsi="Calibri"/>
          <w:color w:val="121212"/>
          <w:sz w:val="22"/>
          <w:szCs w:val="22"/>
        </w:rPr>
        <w:t>;</w:t>
      </w:r>
    </w:p>
    <w:p w14:paraId="75CE1521" w14:textId="77777777" w:rsidR="00027D3A" w:rsidRPr="004F1FC9" w:rsidRDefault="00027D3A" w:rsidP="00027D3A">
      <w:pPr>
        <w:ind w:left="720" w:hanging="348"/>
        <w:rPr>
          <w:rFonts w:ascii="Calibri" w:hAnsi="Calibri"/>
          <w:sz w:val="22"/>
          <w:szCs w:val="22"/>
        </w:rPr>
      </w:pPr>
    </w:p>
    <w:p w14:paraId="7E0D7717" w14:textId="77777777" w:rsidR="00027D3A" w:rsidRPr="004F1FC9" w:rsidRDefault="00027D3A" w:rsidP="00027D3A">
      <w:pPr>
        <w:ind w:left="720" w:hanging="348"/>
        <w:rPr>
          <w:rFonts w:ascii="Calibri" w:hAnsi="Calibri"/>
          <w:sz w:val="22"/>
          <w:szCs w:val="22"/>
        </w:rPr>
      </w:pPr>
      <w:r w:rsidRPr="004F1FC9">
        <w:rPr>
          <w:rFonts w:ascii="Calibri" w:hAnsi="Calibri"/>
          <w:color w:val="121212"/>
          <w:sz w:val="22"/>
          <w:szCs w:val="22"/>
        </w:rPr>
        <w:t>(2)</w:t>
      </w:r>
      <w:r w:rsidRPr="004F1FC9">
        <w:rPr>
          <w:rFonts w:ascii="Calibri" w:hAnsi="Calibri"/>
          <w:color w:val="121212"/>
          <w:spacing w:val="49"/>
          <w:sz w:val="22"/>
          <w:szCs w:val="22"/>
        </w:rPr>
        <w:t xml:space="preserve"> </w:t>
      </w:r>
      <w:r>
        <w:rPr>
          <w:rFonts w:ascii="Calibri" w:hAnsi="Calibri"/>
          <w:color w:val="121212"/>
          <w:sz w:val="22"/>
          <w:szCs w:val="22"/>
        </w:rPr>
        <w:t>M</w:t>
      </w:r>
      <w:r w:rsidRPr="004F1FC9">
        <w:rPr>
          <w:rFonts w:ascii="Calibri" w:hAnsi="Calibri"/>
          <w:color w:val="121212"/>
          <w:sz w:val="22"/>
          <w:szCs w:val="22"/>
        </w:rPr>
        <w:t>a</w:t>
      </w:r>
      <w:r w:rsidRPr="004F1FC9">
        <w:rPr>
          <w:rFonts w:ascii="Calibri" w:hAnsi="Calibri"/>
          <w:color w:val="121212"/>
          <w:spacing w:val="2"/>
          <w:sz w:val="22"/>
          <w:szCs w:val="22"/>
        </w:rPr>
        <w:t>n</w:t>
      </w:r>
      <w:r w:rsidRPr="004F1FC9">
        <w:rPr>
          <w:rFonts w:ascii="Calibri" w:hAnsi="Calibri"/>
          <w:color w:val="121212"/>
          <w:spacing w:val="1"/>
          <w:sz w:val="22"/>
          <w:szCs w:val="22"/>
        </w:rPr>
        <w:t>a</w:t>
      </w:r>
      <w:r w:rsidRPr="004F1FC9">
        <w:rPr>
          <w:rFonts w:ascii="Calibri" w:hAnsi="Calibri"/>
          <w:color w:val="121212"/>
          <w:spacing w:val="-2"/>
          <w:sz w:val="22"/>
          <w:szCs w:val="22"/>
        </w:rPr>
        <w:t>g</w:t>
      </w:r>
      <w:r w:rsidRPr="004F1FC9">
        <w:rPr>
          <w:rFonts w:ascii="Calibri" w:hAnsi="Calibri"/>
          <w:color w:val="121212"/>
          <w:spacing w:val="-1"/>
          <w:sz w:val="22"/>
          <w:szCs w:val="22"/>
        </w:rPr>
        <w:t>e</w:t>
      </w:r>
      <w:r w:rsidRPr="004F1FC9">
        <w:rPr>
          <w:rFonts w:ascii="Calibri" w:hAnsi="Calibri"/>
          <w:color w:val="121212"/>
          <w:sz w:val="22"/>
          <w:szCs w:val="22"/>
        </w:rPr>
        <w:t>r</w:t>
      </w:r>
      <w:r w:rsidRPr="004F1FC9">
        <w:rPr>
          <w:rFonts w:ascii="Calibri" w:hAnsi="Calibri"/>
          <w:color w:val="121212"/>
          <w:spacing w:val="7"/>
          <w:sz w:val="22"/>
          <w:szCs w:val="22"/>
        </w:rPr>
        <w:t xml:space="preserve"> </w:t>
      </w:r>
      <w:r w:rsidRPr="004F1FC9">
        <w:rPr>
          <w:rFonts w:ascii="Calibri" w:hAnsi="Calibri"/>
          <w:color w:val="121212"/>
          <w:spacing w:val="2"/>
          <w:sz w:val="22"/>
          <w:szCs w:val="22"/>
        </w:rPr>
        <w:t>o</w:t>
      </w:r>
      <w:r w:rsidRPr="004F1FC9">
        <w:rPr>
          <w:rFonts w:ascii="Calibri" w:hAnsi="Calibri"/>
          <w:color w:val="121212"/>
          <w:sz w:val="22"/>
          <w:szCs w:val="22"/>
        </w:rPr>
        <w:t>r</w:t>
      </w:r>
      <w:r w:rsidRPr="004F1FC9">
        <w:rPr>
          <w:rFonts w:ascii="Calibri" w:hAnsi="Calibri"/>
          <w:color w:val="121212"/>
          <w:spacing w:val="23"/>
          <w:sz w:val="22"/>
          <w:szCs w:val="22"/>
        </w:rPr>
        <w:t xml:space="preserve"> </w:t>
      </w:r>
      <w:r w:rsidRPr="004F1FC9">
        <w:rPr>
          <w:rFonts w:ascii="Calibri" w:hAnsi="Calibri"/>
          <w:color w:val="121212"/>
          <w:sz w:val="22"/>
          <w:szCs w:val="22"/>
        </w:rPr>
        <w:t>p</w:t>
      </w:r>
      <w:r w:rsidRPr="004F1FC9">
        <w:rPr>
          <w:rFonts w:ascii="Calibri" w:hAnsi="Calibri"/>
          <w:color w:val="121212"/>
          <w:spacing w:val="-1"/>
          <w:sz w:val="22"/>
          <w:szCs w:val="22"/>
        </w:rPr>
        <w:t>a</w:t>
      </w:r>
      <w:r w:rsidRPr="004F1FC9">
        <w:rPr>
          <w:rFonts w:ascii="Calibri" w:hAnsi="Calibri"/>
          <w:color w:val="121212"/>
          <w:sz w:val="22"/>
          <w:szCs w:val="22"/>
        </w:rPr>
        <w:t>id</w:t>
      </w:r>
      <w:r w:rsidRPr="004F1FC9">
        <w:rPr>
          <w:rFonts w:ascii="Calibri" w:hAnsi="Calibri"/>
          <w:color w:val="121212"/>
          <w:spacing w:val="32"/>
          <w:sz w:val="22"/>
          <w:szCs w:val="22"/>
        </w:rPr>
        <w:t xml:space="preserve"> </w:t>
      </w:r>
      <w:r w:rsidRPr="004F1FC9">
        <w:rPr>
          <w:rFonts w:ascii="Calibri" w:hAnsi="Calibri"/>
          <w:color w:val="121212"/>
          <w:spacing w:val="-1"/>
          <w:sz w:val="22"/>
          <w:szCs w:val="22"/>
        </w:rPr>
        <w:t>c</w:t>
      </w:r>
      <w:r w:rsidRPr="004F1FC9">
        <w:rPr>
          <w:rFonts w:ascii="Calibri" w:hAnsi="Calibri"/>
          <w:color w:val="121212"/>
          <w:sz w:val="22"/>
          <w:szCs w:val="22"/>
        </w:rPr>
        <w:t>onsultant</w:t>
      </w:r>
      <w:r w:rsidRPr="004F1FC9">
        <w:rPr>
          <w:rFonts w:ascii="Calibri" w:hAnsi="Calibri"/>
          <w:color w:val="121212"/>
          <w:spacing w:val="32"/>
          <w:sz w:val="22"/>
          <w:szCs w:val="22"/>
        </w:rPr>
        <w:t xml:space="preserve"> </w:t>
      </w:r>
      <w:r w:rsidRPr="004F1FC9">
        <w:rPr>
          <w:rFonts w:ascii="Calibri" w:hAnsi="Calibri"/>
          <w:color w:val="121212"/>
          <w:sz w:val="22"/>
          <w:szCs w:val="22"/>
        </w:rPr>
        <w:t>of</w:t>
      </w:r>
      <w:r w:rsidRPr="004F1FC9">
        <w:rPr>
          <w:rFonts w:ascii="Calibri" w:hAnsi="Calibri"/>
          <w:color w:val="121212"/>
          <w:spacing w:val="33"/>
          <w:sz w:val="22"/>
          <w:szCs w:val="22"/>
        </w:rPr>
        <w:t xml:space="preserve"> </w:t>
      </w:r>
      <w:r w:rsidRPr="004F1FC9">
        <w:rPr>
          <w:rFonts w:ascii="Calibri" w:hAnsi="Calibri"/>
          <w:color w:val="121212"/>
          <w:sz w:val="22"/>
          <w:szCs w:val="22"/>
        </w:rPr>
        <w:t>the</w:t>
      </w:r>
      <w:r w:rsidRPr="004F1FC9">
        <w:rPr>
          <w:rFonts w:ascii="Calibri" w:hAnsi="Calibri"/>
          <w:color w:val="121212"/>
          <w:spacing w:val="40"/>
          <w:sz w:val="22"/>
          <w:szCs w:val="22"/>
        </w:rPr>
        <w:t xml:space="preserve"> </w:t>
      </w:r>
      <w:r w:rsidRPr="004F1FC9">
        <w:rPr>
          <w:rFonts w:ascii="Calibri" w:hAnsi="Calibri"/>
          <w:color w:val="000000"/>
          <w:sz w:val="22"/>
          <w:szCs w:val="22"/>
        </w:rPr>
        <w:t>R</w:t>
      </w:r>
      <w:r w:rsidRPr="004F1FC9">
        <w:rPr>
          <w:rFonts w:ascii="Calibri" w:hAnsi="Calibri"/>
          <w:color w:val="000000"/>
          <w:spacing w:val="-1"/>
          <w:sz w:val="22"/>
          <w:szCs w:val="22"/>
        </w:rPr>
        <w:t>e</w:t>
      </w:r>
      <w:r w:rsidRPr="004F1FC9">
        <w:rPr>
          <w:rFonts w:ascii="Calibri" w:hAnsi="Calibri"/>
          <w:color w:val="000000"/>
          <w:sz w:val="22"/>
          <w:szCs w:val="22"/>
        </w:rPr>
        <w:t>sp</w:t>
      </w:r>
      <w:r w:rsidRPr="004F1FC9">
        <w:rPr>
          <w:rFonts w:ascii="Calibri" w:hAnsi="Calibri"/>
          <w:color w:val="000000"/>
          <w:spacing w:val="2"/>
          <w:sz w:val="22"/>
          <w:szCs w:val="22"/>
        </w:rPr>
        <w:t>o</w:t>
      </w:r>
      <w:r w:rsidRPr="004F1FC9">
        <w:rPr>
          <w:rFonts w:ascii="Calibri" w:hAnsi="Calibri"/>
          <w:color w:val="000000"/>
          <w:sz w:val="22"/>
          <w:szCs w:val="22"/>
        </w:rPr>
        <w:t>nd</w:t>
      </w:r>
      <w:r w:rsidRPr="004F1FC9">
        <w:rPr>
          <w:rFonts w:ascii="Calibri" w:hAnsi="Calibri"/>
          <w:color w:val="000000"/>
          <w:spacing w:val="-1"/>
          <w:sz w:val="22"/>
          <w:szCs w:val="22"/>
        </w:rPr>
        <w:t>e</w:t>
      </w:r>
      <w:r w:rsidRPr="004F1FC9">
        <w:rPr>
          <w:rFonts w:ascii="Calibri" w:hAnsi="Calibri"/>
          <w:color w:val="000000"/>
          <w:sz w:val="22"/>
          <w:szCs w:val="22"/>
        </w:rPr>
        <w:t>nt</w:t>
      </w:r>
      <w:r w:rsidRPr="004F1FC9">
        <w:rPr>
          <w:rFonts w:ascii="Calibri" w:hAnsi="Calibri"/>
          <w:color w:val="000000"/>
          <w:spacing w:val="21"/>
          <w:sz w:val="22"/>
          <w:szCs w:val="22"/>
        </w:rPr>
        <w:t xml:space="preserve"> </w:t>
      </w:r>
      <w:r w:rsidRPr="004F1FC9">
        <w:rPr>
          <w:rFonts w:ascii="Calibri" w:hAnsi="Calibri"/>
          <w:color w:val="121212"/>
          <w:sz w:val="22"/>
          <w:szCs w:val="22"/>
        </w:rPr>
        <w:t>is</w:t>
      </w:r>
      <w:r w:rsidRPr="004F1FC9">
        <w:rPr>
          <w:rFonts w:ascii="Calibri" w:hAnsi="Calibri"/>
          <w:color w:val="121212"/>
          <w:spacing w:val="7"/>
          <w:sz w:val="22"/>
          <w:szCs w:val="22"/>
        </w:rPr>
        <w:t xml:space="preserve"> </w:t>
      </w:r>
      <w:r w:rsidRPr="004F1FC9">
        <w:rPr>
          <w:rFonts w:ascii="Calibri" w:hAnsi="Calibri"/>
          <w:color w:val="121212"/>
          <w:sz w:val="22"/>
          <w:szCs w:val="22"/>
        </w:rPr>
        <w:t>ma</w:t>
      </w:r>
      <w:r w:rsidRPr="004F1FC9">
        <w:rPr>
          <w:rFonts w:ascii="Calibri" w:hAnsi="Calibri"/>
          <w:color w:val="121212"/>
          <w:spacing w:val="-1"/>
          <w:sz w:val="22"/>
          <w:szCs w:val="22"/>
        </w:rPr>
        <w:t>r</w:t>
      </w:r>
      <w:r w:rsidRPr="004F1FC9">
        <w:rPr>
          <w:rFonts w:ascii="Calibri" w:hAnsi="Calibri"/>
          <w:color w:val="121212"/>
          <w:sz w:val="22"/>
          <w:szCs w:val="22"/>
        </w:rPr>
        <w:t>ri</w:t>
      </w:r>
      <w:r w:rsidRPr="004F1FC9">
        <w:rPr>
          <w:rFonts w:ascii="Calibri" w:hAnsi="Calibri"/>
          <w:color w:val="121212"/>
          <w:spacing w:val="-1"/>
          <w:sz w:val="22"/>
          <w:szCs w:val="22"/>
        </w:rPr>
        <w:t>e</w:t>
      </w:r>
      <w:r w:rsidRPr="004F1FC9">
        <w:rPr>
          <w:rFonts w:ascii="Calibri" w:hAnsi="Calibri"/>
          <w:color w:val="121212"/>
          <w:sz w:val="22"/>
          <w:szCs w:val="22"/>
        </w:rPr>
        <w:t>d</w:t>
      </w:r>
      <w:r w:rsidRPr="004F1FC9">
        <w:rPr>
          <w:rFonts w:ascii="Calibri" w:hAnsi="Calibri"/>
          <w:color w:val="121212"/>
          <w:spacing w:val="43"/>
          <w:sz w:val="22"/>
          <w:szCs w:val="22"/>
        </w:rPr>
        <w:t xml:space="preserve"> </w:t>
      </w:r>
      <w:r w:rsidRPr="004F1FC9">
        <w:rPr>
          <w:rFonts w:ascii="Calibri" w:hAnsi="Calibri"/>
          <w:color w:val="121212"/>
          <w:sz w:val="22"/>
          <w:szCs w:val="22"/>
        </w:rPr>
        <w:t>to</w:t>
      </w:r>
      <w:r w:rsidRPr="004F1FC9">
        <w:rPr>
          <w:rFonts w:ascii="Calibri" w:hAnsi="Calibri"/>
          <w:color w:val="121212"/>
          <w:spacing w:val="36"/>
          <w:sz w:val="22"/>
          <w:szCs w:val="22"/>
        </w:rPr>
        <w:t xml:space="preserve"> </w:t>
      </w:r>
      <w:r w:rsidRPr="004F1FC9">
        <w:rPr>
          <w:rFonts w:ascii="Calibri" w:hAnsi="Calibri"/>
          <w:color w:val="121212"/>
          <w:sz w:val="22"/>
          <w:szCs w:val="22"/>
        </w:rPr>
        <w:t>a</w:t>
      </w:r>
      <w:r w:rsidRPr="004F1FC9">
        <w:rPr>
          <w:rFonts w:ascii="Calibri" w:hAnsi="Calibri"/>
          <w:color w:val="121212"/>
          <w:spacing w:val="9"/>
          <w:sz w:val="22"/>
          <w:szCs w:val="22"/>
        </w:rPr>
        <w:t xml:space="preserve"> </w:t>
      </w:r>
      <w:r w:rsidRPr="004F1FC9">
        <w:rPr>
          <w:rFonts w:ascii="Calibri" w:hAnsi="Calibri"/>
          <w:color w:val="121212"/>
          <w:sz w:val="22"/>
          <w:szCs w:val="22"/>
        </w:rPr>
        <w:t>m</w:t>
      </w:r>
      <w:r w:rsidRPr="004F1FC9">
        <w:rPr>
          <w:rFonts w:ascii="Calibri" w:hAnsi="Calibri"/>
          <w:color w:val="121212"/>
          <w:spacing w:val="2"/>
          <w:sz w:val="22"/>
          <w:szCs w:val="22"/>
        </w:rPr>
        <w:t>e</w:t>
      </w:r>
      <w:r w:rsidRPr="004F1FC9">
        <w:rPr>
          <w:rFonts w:ascii="Calibri" w:hAnsi="Calibri"/>
          <w:color w:val="121212"/>
          <w:sz w:val="22"/>
          <w:szCs w:val="22"/>
        </w:rPr>
        <w:t>mber</w:t>
      </w:r>
      <w:r>
        <w:rPr>
          <w:rFonts w:ascii="Calibri" w:hAnsi="Calibri"/>
          <w:color w:val="121212"/>
          <w:sz w:val="22"/>
          <w:szCs w:val="22"/>
        </w:rPr>
        <w:t xml:space="preserve"> or employee</w:t>
      </w:r>
      <w:r w:rsidRPr="004F1FC9">
        <w:rPr>
          <w:rFonts w:ascii="Calibri" w:hAnsi="Calibri"/>
          <w:color w:val="121212"/>
          <w:spacing w:val="41"/>
          <w:sz w:val="22"/>
          <w:szCs w:val="22"/>
        </w:rPr>
        <w:t xml:space="preserve"> </w:t>
      </w:r>
      <w:r w:rsidRPr="004F1FC9">
        <w:rPr>
          <w:rFonts w:ascii="Calibri" w:hAnsi="Calibri"/>
          <w:color w:val="121212"/>
          <w:sz w:val="22"/>
          <w:szCs w:val="22"/>
        </w:rPr>
        <w:t>of</w:t>
      </w:r>
      <w:r w:rsidRPr="004F1FC9">
        <w:rPr>
          <w:rFonts w:ascii="Calibri" w:hAnsi="Calibri"/>
          <w:color w:val="121212"/>
          <w:spacing w:val="33"/>
          <w:sz w:val="22"/>
          <w:szCs w:val="22"/>
        </w:rPr>
        <w:t xml:space="preserve"> </w:t>
      </w:r>
      <w:r w:rsidRPr="004F1FC9">
        <w:rPr>
          <w:rFonts w:ascii="Calibri" w:hAnsi="Calibri"/>
          <w:color w:val="121212"/>
          <w:sz w:val="22"/>
          <w:szCs w:val="22"/>
        </w:rPr>
        <w:t>the</w:t>
      </w:r>
      <w:r>
        <w:rPr>
          <w:rFonts w:ascii="Calibri" w:hAnsi="Calibri"/>
          <w:color w:val="121212"/>
          <w:sz w:val="22"/>
          <w:szCs w:val="22"/>
        </w:rPr>
        <w:t xml:space="preserve"> </w:t>
      </w:r>
      <w:r w:rsidRPr="004F1FC9">
        <w:rPr>
          <w:rFonts w:ascii="Calibri" w:hAnsi="Calibri"/>
          <w:color w:val="121212"/>
          <w:spacing w:val="-2"/>
          <w:sz w:val="22"/>
          <w:szCs w:val="22"/>
        </w:rPr>
        <w:t>REB</w:t>
      </w:r>
      <w:r w:rsidRPr="004F1FC9">
        <w:rPr>
          <w:rFonts w:ascii="Calibri" w:hAnsi="Calibri"/>
          <w:color w:val="121212"/>
          <w:sz w:val="22"/>
          <w:szCs w:val="22"/>
        </w:rPr>
        <w:t>;</w:t>
      </w:r>
    </w:p>
    <w:p w14:paraId="659EA0F8" w14:textId="77777777" w:rsidR="00027D3A" w:rsidRPr="004F1FC9" w:rsidRDefault="00027D3A" w:rsidP="00027D3A">
      <w:pPr>
        <w:tabs>
          <w:tab w:val="left" w:pos="3260"/>
        </w:tabs>
        <w:rPr>
          <w:rFonts w:ascii="Calibri" w:hAnsi="Calibri"/>
          <w:sz w:val="22"/>
          <w:szCs w:val="22"/>
        </w:rPr>
      </w:pPr>
      <w:r>
        <w:rPr>
          <w:rFonts w:ascii="Calibri" w:hAnsi="Calibri"/>
          <w:sz w:val="22"/>
          <w:szCs w:val="22"/>
        </w:rPr>
        <w:tab/>
      </w:r>
    </w:p>
    <w:p w14:paraId="11922E6D" w14:textId="77777777" w:rsidR="00027D3A" w:rsidRPr="004F1FC9" w:rsidRDefault="00027D3A" w:rsidP="00027D3A">
      <w:pPr>
        <w:ind w:left="708" w:hanging="350"/>
        <w:rPr>
          <w:rFonts w:ascii="Calibri" w:hAnsi="Calibri"/>
          <w:sz w:val="22"/>
          <w:szCs w:val="22"/>
        </w:rPr>
      </w:pPr>
      <w:r w:rsidRPr="004F1FC9">
        <w:rPr>
          <w:rFonts w:ascii="Calibri" w:hAnsi="Calibri"/>
          <w:color w:val="121212"/>
          <w:sz w:val="22"/>
          <w:szCs w:val="22"/>
        </w:rPr>
        <w:t>(3)</w:t>
      </w:r>
      <w:r w:rsidRPr="004F1FC9">
        <w:rPr>
          <w:rFonts w:ascii="Calibri" w:hAnsi="Calibri"/>
          <w:color w:val="121212"/>
          <w:spacing w:val="37"/>
          <w:sz w:val="22"/>
          <w:szCs w:val="22"/>
        </w:rPr>
        <w:t xml:space="preserve"> </w:t>
      </w:r>
      <w:r>
        <w:rPr>
          <w:rFonts w:ascii="Calibri" w:hAnsi="Calibri"/>
          <w:color w:val="121212"/>
          <w:sz w:val="22"/>
          <w:szCs w:val="22"/>
        </w:rPr>
        <w:t>M</w:t>
      </w:r>
      <w:r w:rsidRPr="004F1FC9">
        <w:rPr>
          <w:rFonts w:ascii="Calibri" w:hAnsi="Calibri"/>
          <w:color w:val="121212"/>
          <w:sz w:val="22"/>
          <w:szCs w:val="22"/>
        </w:rPr>
        <w:t>emb</w:t>
      </w:r>
      <w:r w:rsidRPr="004F1FC9">
        <w:rPr>
          <w:rFonts w:ascii="Calibri" w:hAnsi="Calibri"/>
          <w:color w:val="121212"/>
          <w:spacing w:val="1"/>
          <w:sz w:val="22"/>
          <w:szCs w:val="22"/>
        </w:rPr>
        <w:t>e</w:t>
      </w:r>
      <w:r w:rsidRPr="004F1FC9">
        <w:rPr>
          <w:rFonts w:ascii="Calibri" w:hAnsi="Calibri"/>
          <w:color w:val="121212"/>
          <w:sz w:val="22"/>
          <w:szCs w:val="22"/>
        </w:rPr>
        <w:t>r</w:t>
      </w:r>
      <w:r w:rsidRPr="004F1FC9">
        <w:rPr>
          <w:rFonts w:ascii="Calibri" w:hAnsi="Calibri"/>
          <w:color w:val="121212"/>
          <w:spacing w:val="33"/>
          <w:sz w:val="22"/>
          <w:szCs w:val="22"/>
        </w:rPr>
        <w:t xml:space="preserve"> </w:t>
      </w:r>
      <w:r w:rsidRPr="004F1FC9">
        <w:rPr>
          <w:rFonts w:ascii="Calibri" w:hAnsi="Calibri"/>
          <w:color w:val="121212"/>
          <w:sz w:val="22"/>
          <w:szCs w:val="22"/>
        </w:rPr>
        <w:t>of</w:t>
      </w:r>
      <w:r w:rsidRPr="004F1FC9">
        <w:rPr>
          <w:rFonts w:ascii="Calibri" w:hAnsi="Calibri"/>
          <w:color w:val="121212"/>
          <w:spacing w:val="33"/>
          <w:sz w:val="22"/>
          <w:szCs w:val="22"/>
        </w:rPr>
        <w:t xml:space="preserve"> </w:t>
      </w:r>
      <w:r w:rsidRPr="004F1FC9">
        <w:rPr>
          <w:rFonts w:ascii="Calibri" w:hAnsi="Calibri"/>
          <w:color w:val="121212"/>
          <w:sz w:val="22"/>
          <w:szCs w:val="22"/>
        </w:rPr>
        <w:t>the</w:t>
      </w:r>
      <w:r w:rsidRPr="004F1FC9">
        <w:rPr>
          <w:rFonts w:ascii="Calibri" w:hAnsi="Calibri"/>
          <w:color w:val="121212"/>
          <w:spacing w:val="39"/>
          <w:sz w:val="22"/>
          <w:szCs w:val="22"/>
        </w:rPr>
        <w:t xml:space="preserve"> </w:t>
      </w:r>
      <w:r w:rsidRPr="004F1FC9">
        <w:rPr>
          <w:rFonts w:ascii="Calibri" w:hAnsi="Calibri"/>
          <w:color w:val="121212"/>
          <w:spacing w:val="-2"/>
          <w:sz w:val="22"/>
          <w:szCs w:val="22"/>
        </w:rPr>
        <w:t>REB</w:t>
      </w:r>
      <w:r w:rsidRPr="004F1FC9">
        <w:rPr>
          <w:rFonts w:ascii="Calibri" w:hAnsi="Calibri"/>
          <w:color w:val="121212"/>
          <w:sz w:val="22"/>
          <w:szCs w:val="22"/>
        </w:rPr>
        <w:t>,</w:t>
      </w:r>
      <w:r w:rsidRPr="004F1FC9">
        <w:rPr>
          <w:rFonts w:ascii="Calibri" w:hAnsi="Calibri"/>
          <w:color w:val="121212"/>
          <w:spacing w:val="-25"/>
          <w:sz w:val="22"/>
          <w:szCs w:val="22"/>
        </w:rPr>
        <w:t xml:space="preserve"> </w:t>
      </w:r>
      <w:r w:rsidRPr="004F1FC9">
        <w:rPr>
          <w:rFonts w:ascii="Calibri" w:hAnsi="Calibri"/>
          <w:color w:val="121212"/>
          <w:sz w:val="22"/>
          <w:szCs w:val="22"/>
        </w:rPr>
        <w:t>or</w:t>
      </w:r>
      <w:r w:rsidRPr="004F1FC9">
        <w:rPr>
          <w:rFonts w:ascii="Calibri" w:hAnsi="Calibri"/>
          <w:color w:val="121212"/>
          <w:spacing w:val="33"/>
          <w:sz w:val="22"/>
          <w:szCs w:val="22"/>
        </w:rPr>
        <w:t xml:space="preserve"> </w:t>
      </w:r>
      <w:r w:rsidRPr="004F1FC9">
        <w:rPr>
          <w:rFonts w:ascii="Calibri" w:hAnsi="Calibri"/>
          <w:color w:val="121212"/>
          <w:spacing w:val="-1"/>
          <w:sz w:val="22"/>
          <w:szCs w:val="22"/>
        </w:rPr>
        <w:t>a</w:t>
      </w:r>
      <w:r w:rsidRPr="004F1FC9">
        <w:rPr>
          <w:rFonts w:ascii="Calibri" w:hAnsi="Calibri"/>
          <w:color w:val="121212"/>
          <w:sz w:val="22"/>
          <w:szCs w:val="22"/>
        </w:rPr>
        <w:t xml:space="preserve">n </w:t>
      </w:r>
      <w:r w:rsidRPr="004F1FC9">
        <w:rPr>
          <w:rFonts w:ascii="Calibri" w:hAnsi="Calibri"/>
          <w:color w:val="121212"/>
          <w:spacing w:val="-1"/>
          <w:sz w:val="22"/>
          <w:szCs w:val="22"/>
        </w:rPr>
        <w:t>e</w:t>
      </w:r>
      <w:r w:rsidRPr="004F1FC9">
        <w:rPr>
          <w:rFonts w:ascii="Calibri" w:hAnsi="Calibri"/>
          <w:color w:val="121212"/>
          <w:sz w:val="22"/>
          <w:szCs w:val="22"/>
        </w:rPr>
        <w:t>mp</w:t>
      </w:r>
      <w:r w:rsidRPr="004F1FC9">
        <w:rPr>
          <w:rFonts w:ascii="Calibri" w:hAnsi="Calibri"/>
          <w:color w:val="121212"/>
          <w:spacing w:val="1"/>
          <w:sz w:val="22"/>
          <w:szCs w:val="22"/>
        </w:rPr>
        <w:t>l</w:t>
      </w:r>
      <w:r w:rsidRPr="004F1FC9">
        <w:rPr>
          <w:rFonts w:ascii="Calibri" w:hAnsi="Calibri"/>
          <w:color w:val="121212"/>
          <w:spacing w:val="2"/>
          <w:sz w:val="22"/>
          <w:szCs w:val="22"/>
        </w:rPr>
        <w:t>o</w:t>
      </w:r>
      <w:r w:rsidRPr="004F1FC9">
        <w:rPr>
          <w:rFonts w:ascii="Calibri" w:hAnsi="Calibri"/>
          <w:color w:val="121212"/>
          <w:spacing w:val="-5"/>
          <w:sz w:val="22"/>
          <w:szCs w:val="22"/>
        </w:rPr>
        <w:t>y</w:t>
      </w:r>
      <w:r w:rsidRPr="004F1FC9">
        <w:rPr>
          <w:rFonts w:ascii="Calibri" w:hAnsi="Calibri"/>
          <w:color w:val="121212"/>
          <w:spacing w:val="-1"/>
          <w:sz w:val="22"/>
          <w:szCs w:val="22"/>
        </w:rPr>
        <w:t>e</w:t>
      </w:r>
      <w:r w:rsidRPr="004F1FC9">
        <w:rPr>
          <w:rFonts w:ascii="Calibri" w:hAnsi="Calibri"/>
          <w:color w:val="121212"/>
          <w:sz w:val="22"/>
          <w:szCs w:val="22"/>
        </w:rPr>
        <w:t>e</w:t>
      </w:r>
      <w:r w:rsidRPr="004F1FC9">
        <w:rPr>
          <w:rFonts w:ascii="Calibri" w:hAnsi="Calibri"/>
          <w:color w:val="121212"/>
          <w:spacing w:val="19"/>
          <w:sz w:val="22"/>
          <w:szCs w:val="22"/>
        </w:rPr>
        <w:t xml:space="preserve"> </w:t>
      </w:r>
      <w:r w:rsidRPr="004F1FC9">
        <w:rPr>
          <w:rFonts w:ascii="Calibri" w:hAnsi="Calibri"/>
          <w:color w:val="121212"/>
          <w:spacing w:val="2"/>
          <w:sz w:val="22"/>
          <w:szCs w:val="22"/>
        </w:rPr>
        <w:t>o</w:t>
      </w:r>
      <w:r w:rsidRPr="004F1FC9">
        <w:rPr>
          <w:rFonts w:ascii="Calibri" w:hAnsi="Calibri"/>
          <w:color w:val="121212"/>
          <w:sz w:val="22"/>
          <w:szCs w:val="22"/>
        </w:rPr>
        <w:t>f</w:t>
      </w:r>
      <w:r w:rsidRPr="004F1FC9">
        <w:rPr>
          <w:rFonts w:ascii="Calibri" w:hAnsi="Calibri"/>
          <w:color w:val="121212"/>
          <w:spacing w:val="28"/>
          <w:sz w:val="22"/>
          <w:szCs w:val="22"/>
        </w:rPr>
        <w:t xml:space="preserve"> </w:t>
      </w:r>
      <w:r w:rsidRPr="004F1FC9">
        <w:rPr>
          <w:rFonts w:ascii="Calibri" w:hAnsi="Calibri"/>
          <w:color w:val="121212"/>
          <w:sz w:val="22"/>
          <w:szCs w:val="22"/>
        </w:rPr>
        <w:t>the</w:t>
      </w:r>
      <w:r w:rsidRPr="004F1FC9">
        <w:rPr>
          <w:rFonts w:ascii="Calibri" w:hAnsi="Calibri"/>
          <w:color w:val="121212"/>
          <w:spacing w:val="24"/>
          <w:sz w:val="22"/>
          <w:szCs w:val="22"/>
        </w:rPr>
        <w:t xml:space="preserve"> </w:t>
      </w:r>
      <w:r w:rsidRPr="004F1FC9">
        <w:rPr>
          <w:rFonts w:ascii="Calibri" w:hAnsi="Calibri"/>
          <w:color w:val="121212"/>
          <w:spacing w:val="-2"/>
          <w:sz w:val="22"/>
          <w:szCs w:val="22"/>
        </w:rPr>
        <w:t>REB</w:t>
      </w:r>
      <w:r w:rsidRPr="004F1FC9">
        <w:rPr>
          <w:rFonts w:ascii="Calibri" w:hAnsi="Calibri"/>
          <w:color w:val="121212"/>
          <w:sz w:val="22"/>
          <w:szCs w:val="22"/>
        </w:rPr>
        <w:t>,</w:t>
      </w:r>
      <w:r w:rsidRPr="004F1FC9">
        <w:rPr>
          <w:rFonts w:ascii="Calibri" w:hAnsi="Calibri"/>
          <w:color w:val="121212"/>
          <w:spacing w:val="-5"/>
          <w:sz w:val="22"/>
          <w:szCs w:val="22"/>
        </w:rPr>
        <w:t xml:space="preserve"> </w:t>
      </w:r>
      <w:r w:rsidRPr="004F1FC9">
        <w:rPr>
          <w:rFonts w:ascii="Calibri" w:hAnsi="Calibri"/>
          <w:color w:val="121212"/>
          <w:sz w:val="22"/>
          <w:szCs w:val="22"/>
        </w:rPr>
        <w:t>owns</w:t>
      </w:r>
      <w:r w:rsidRPr="004F1FC9">
        <w:rPr>
          <w:rFonts w:ascii="Calibri" w:hAnsi="Calibri"/>
          <w:color w:val="121212"/>
          <w:spacing w:val="27"/>
          <w:sz w:val="22"/>
          <w:szCs w:val="22"/>
        </w:rPr>
        <w:t xml:space="preserve"> </w:t>
      </w:r>
      <w:r w:rsidRPr="004F1FC9">
        <w:rPr>
          <w:rFonts w:ascii="Calibri" w:hAnsi="Calibri"/>
          <w:color w:val="121212"/>
          <w:sz w:val="22"/>
          <w:szCs w:val="22"/>
        </w:rPr>
        <w:t>or</w:t>
      </w:r>
      <w:r w:rsidRPr="004F1FC9">
        <w:rPr>
          <w:rFonts w:ascii="Calibri" w:hAnsi="Calibri"/>
          <w:color w:val="121212"/>
          <w:spacing w:val="21"/>
          <w:sz w:val="22"/>
          <w:szCs w:val="22"/>
        </w:rPr>
        <w:t xml:space="preserve"> </w:t>
      </w:r>
      <w:r w:rsidRPr="004F1FC9">
        <w:rPr>
          <w:rFonts w:ascii="Calibri" w:hAnsi="Calibri"/>
          <w:color w:val="121212"/>
          <w:sz w:val="22"/>
          <w:szCs w:val="22"/>
        </w:rPr>
        <w:t>h</w:t>
      </w:r>
      <w:r w:rsidRPr="004F1FC9">
        <w:rPr>
          <w:rFonts w:ascii="Calibri" w:hAnsi="Calibri"/>
          <w:color w:val="121212"/>
          <w:spacing w:val="-1"/>
          <w:sz w:val="22"/>
          <w:szCs w:val="22"/>
        </w:rPr>
        <w:t>a</w:t>
      </w:r>
      <w:r w:rsidRPr="004F1FC9">
        <w:rPr>
          <w:rFonts w:ascii="Calibri" w:hAnsi="Calibri"/>
          <w:color w:val="121212"/>
          <w:sz w:val="22"/>
          <w:szCs w:val="22"/>
        </w:rPr>
        <w:t xml:space="preserve">s </w:t>
      </w:r>
      <w:r w:rsidRPr="004F1FC9">
        <w:rPr>
          <w:rFonts w:ascii="Calibri" w:hAnsi="Calibri"/>
          <w:color w:val="121212"/>
          <w:spacing w:val="-1"/>
          <w:sz w:val="22"/>
          <w:szCs w:val="22"/>
        </w:rPr>
        <w:t>a</w:t>
      </w:r>
      <w:r w:rsidRPr="004F1FC9">
        <w:rPr>
          <w:rFonts w:ascii="Calibri" w:hAnsi="Calibri"/>
          <w:color w:val="121212"/>
          <w:spacing w:val="2"/>
          <w:sz w:val="22"/>
          <w:szCs w:val="22"/>
        </w:rPr>
        <w:t>n</w:t>
      </w:r>
      <w:r w:rsidRPr="004F1FC9">
        <w:rPr>
          <w:rFonts w:ascii="Calibri" w:hAnsi="Calibri"/>
          <w:color w:val="121212"/>
          <w:sz w:val="22"/>
          <w:szCs w:val="22"/>
        </w:rPr>
        <w:t>y</w:t>
      </w:r>
      <w:r w:rsidRPr="004F1FC9">
        <w:rPr>
          <w:rFonts w:ascii="Calibri" w:hAnsi="Calibri"/>
          <w:color w:val="121212"/>
          <w:spacing w:val="-3"/>
          <w:sz w:val="22"/>
          <w:szCs w:val="22"/>
        </w:rPr>
        <w:t xml:space="preserve"> </w:t>
      </w:r>
      <w:r w:rsidRPr="004F1FC9">
        <w:rPr>
          <w:rFonts w:ascii="Calibri" w:hAnsi="Calibri"/>
          <w:color w:val="121212"/>
          <w:spacing w:val="-1"/>
          <w:sz w:val="22"/>
          <w:szCs w:val="22"/>
        </w:rPr>
        <w:t>c</w:t>
      </w:r>
      <w:r w:rsidRPr="004F1FC9">
        <w:rPr>
          <w:rFonts w:ascii="Calibri" w:hAnsi="Calibri"/>
          <w:color w:val="121212"/>
          <w:sz w:val="22"/>
          <w:szCs w:val="22"/>
        </w:rPr>
        <w:t>ontrol</w:t>
      </w:r>
      <w:r w:rsidRPr="004F1FC9">
        <w:rPr>
          <w:rFonts w:ascii="Calibri" w:hAnsi="Calibri"/>
          <w:color w:val="121212"/>
          <w:spacing w:val="8"/>
          <w:sz w:val="22"/>
          <w:szCs w:val="22"/>
        </w:rPr>
        <w:t xml:space="preserve"> </w:t>
      </w:r>
      <w:r w:rsidRPr="004F1FC9">
        <w:rPr>
          <w:rFonts w:ascii="Calibri" w:hAnsi="Calibri"/>
          <w:color w:val="121212"/>
          <w:sz w:val="22"/>
          <w:szCs w:val="22"/>
        </w:rPr>
        <w:t>in</w:t>
      </w:r>
      <w:r w:rsidRPr="004F1FC9">
        <w:rPr>
          <w:rFonts w:ascii="Calibri" w:hAnsi="Calibri"/>
          <w:color w:val="121212"/>
          <w:spacing w:val="5"/>
          <w:sz w:val="22"/>
          <w:szCs w:val="22"/>
        </w:rPr>
        <w:t xml:space="preserve"> </w:t>
      </w:r>
      <w:r w:rsidRPr="004F1FC9">
        <w:rPr>
          <w:rFonts w:ascii="Calibri" w:hAnsi="Calibri"/>
          <w:color w:val="121212"/>
          <w:sz w:val="22"/>
          <w:szCs w:val="22"/>
        </w:rPr>
        <w:t>the</w:t>
      </w:r>
      <w:r w:rsidRPr="004F1FC9">
        <w:rPr>
          <w:rFonts w:ascii="Calibri" w:hAnsi="Calibri"/>
          <w:color w:val="121212"/>
          <w:spacing w:val="14"/>
          <w:sz w:val="22"/>
          <w:szCs w:val="22"/>
        </w:rPr>
        <w:t xml:space="preserve"> </w:t>
      </w:r>
      <w:r w:rsidRPr="004F1FC9">
        <w:rPr>
          <w:rFonts w:ascii="Calibri" w:hAnsi="Calibri"/>
          <w:color w:val="121212"/>
          <w:spacing w:val="15"/>
          <w:sz w:val="22"/>
          <w:szCs w:val="22"/>
        </w:rPr>
        <w:t>R</w:t>
      </w:r>
      <w:r w:rsidRPr="004F1FC9">
        <w:rPr>
          <w:rFonts w:ascii="Calibri" w:hAnsi="Calibri"/>
          <w:color w:val="121212"/>
          <w:spacing w:val="13"/>
          <w:sz w:val="22"/>
          <w:szCs w:val="22"/>
        </w:rPr>
        <w:t>e</w:t>
      </w:r>
      <w:r w:rsidRPr="004F1FC9">
        <w:rPr>
          <w:rFonts w:ascii="Calibri" w:hAnsi="Calibri"/>
          <w:color w:val="121212"/>
          <w:spacing w:val="14"/>
          <w:sz w:val="22"/>
          <w:szCs w:val="22"/>
        </w:rPr>
        <w:t>sp</w:t>
      </w:r>
      <w:r w:rsidRPr="004F1FC9">
        <w:rPr>
          <w:rFonts w:ascii="Calibri" w:hAnsi="Calibri"/>
          <w:color w:val="121212"/>
          <w:sz w:val="22"/>
          <w:szCs w:val="22"/>
        </w:rPr>
        <w:t>o</w:t>
      </w:r>
      <w:r w:rsidRPr="004F1FC9">
        <w:rPr>
          <w:rFonts w:ascii="Calibri" w:hAnsi="Calibri"/>
          <w:color w:val="121212"/>
          <w:spacing w:val="14"/>
          <w:sz w:val="22"/>
          <w:szCs w:val="22"/>
        </w:rPr>
        <w:t>nd</w:t>
      </w:r>
      <w:r w:rsidRPr="004F1FC9">
        <w:rPr>
          <w:rFonts w:ascii="Calibri" w:hAnsi="Calibri"/>
          <w:color w:val="121212"/>
          <w:spacing w:val="13"/>
          <w:sz w:val="22"/>
          <w:szCs w:val="22"/>
        </w:rPr>
        <w:t>e</w:t>
      </w:r>
      <w:r w:rsidRPr="004F1FC9">
        <w:rPr>
          <w:rFonts w:ascii="Calibri" w:hAnsi="Calibri"/>
          <w:color w:val="121212"/>
          <w:spacing w:val="14"/>
          <w:sz w:val="22"/>
          <w:szCs w:val="22"/>
        </w:rPr>
        <w:t>n</w:t>
      </w:r>
      <w:r w:rsidRPr="004F1FC9">
        <w:rPr>
          <w:rFonts w:ascii="Calibri" w:hAnsi="Calibri"/>
          <w:color w:val="121212"/>
          <w:sz w:val="22"/>
          <w:szCs w:val="22"/>
        </w:rPr>
        <w:t>t’</w:t>
      </w:r>
      <w:r w:rsidRPr="004F1FC9">
        <w:rPr>
          <w:rFonts w:ascii="Calibri" w:hAnsi="Calibri"/>
          <w:color w:val="121212"/>
          <w:spacing w:val="-43"/>
          <w:sz w:val="22"/>
          <w:szCs w:val="22"/>
        </w:rPr>
        <w:t xml:space="preserve"> </w:t>
      </w:r>
      <w:r w:rsidRPr="004F1FC9">
        <w:rPr>
          <w:rFonts w:ascii="Calibri" w:hAnsi="Calibri"/>
          <w:color w:val="121212"/>
          <w:sz w:val="22"/>
          <w:szCs w:val="22"/>
        </w:rPr>
        <w:t>s</w:t>
      </w:r>
      <w:r w:rsidRPr="004F1FC9">
        <w:rPr>
          <w:rFonts w:ascii="Calibri" w:hAnsi="Calibri"/>
          <w:color w:val="121212"/>
          <w:spacing w:val="-19"/>
          <w:sz w:val="22"/>
          <w:szCs w:val="22"/>
        </w:rPr>
        <w:t xml:space="preserve"> </w:t>
      </w:r>
      <w:r w:rsidRPr="004F1FC9">
        <w:rPr>
          <w:rFonts w:ascii="Calibri" w:hAnsi="Calibri"/>
          <w:color w:val="121212"/>
          <w:spacing w:val="2"/>
          <w:sz w:val="22"/>
          <w:szCs w:val="22"/>
        </w:rPr>
        <w:t>o</w:t>
      </w:r>
      <w:r w:rsidRPr="004F1FC9">
        <w:rPr>
          <w:rFonts w:ascii="Calibri" w:hAnsi="Calibri"/>
          <w:color w:val="121212"/>
          <w:spacing w:val="1"/>
          <w:sz w:val="22"/>
          <w:szCs w:val="22"/>
        </w:rPr>
        <w:t>r</w:t>
      </w:r>
      <w:r w:rsidRPr="004F1FC9">
        <w:rPr>
          <w:rFonts w:ascii="Calibri" w:hAnsi="Calibri"/>
          <w:color w:val="121212"/>
          <w:sz w:val="22"/>
          <w:szCs w:val="22"/>
        </w:rPr>
        <w:t>g</w:t>
      </w:r>
      <w:r w:rsidRPr="004F1FC9">
        <w:rPr>
          <w:rFonts w:ascii="Calibri" w:hAnsi="Calibri"/>
          <w:color w:val="121212"/>
          <w:spacing w:val="1"/>
          <w:sz w:val="22"/>
          <w:szCs w:val="22"/>
        </w:rPr>
        <w:t>a</w:t>
      </w:r>
      <w:r w:rsidRPr="004F1FC9">
        <w:rPr>
          <w:rFonts w:ascii="Calibri" w:hAnsi="Calibri"/>
          <w:color w:val="121212"/>
          <w:spacing w:val="2"/>
          <w:sz w:val="22"/>
          <w:szCs w:val="22"/>
        </w:rPr>
        <w:t>n</w:t>
      </w:r>
      <w:r w:rsidRPr="004F1FC9">
        <w:rPr>
          <w:rFonts w:ascii="Calibri" w:hAnsi="Calibri"/>
          <w:color w:val="121212"/>
          <w:sz w:val="22"/>
          <w:szCs w:val="22"/>
        </w:rPr>
        <w:t>i</w:t>
      </w:r>
      <w:r w:rsidRPr="004F1FC9">
        <w:rPr>
          <w:rFonts w:ascii="Calibri" w:hAnsi="Calibri"/>
          <w:color w:val="121212"/>
          <w:spacing w:val="4"/>
          <w:sz w:val="22"/>
          <w:szCs w:val="22"/>
        </w:rPr>
        <w:t>z</w:t>
      </w:r>
      <w:r w:rsidRPr="004F1FC9">
        <w:rPr>
          <w:rFonts w:ascii="Calibri" w:hAnsi="Calibri"/>
          <w:color w:val="121212"/>
          <w:spacing w:val="1"/>
          <w:sz w:val="22"/>
          <w:szCs w:val="22"/>
        </w:rPr>
        <w:t>a</w:t>
      </w:r>
      <w:r w:rsidRPr="004F1FC9">
        <w:rPr>
          <w:rFonts w:ascii="Calibri" w:hAnsi="Calibri"/>
          <w:color w:val="121212"/>
          <w:sz w:val="22"/>
          <w:szCs w:val="22"/>
        </w:rPr>
        <w:t>t</w:t>
      </w:r>
      <w:r w:rsidRPr="004F1FC9">
        <w:rPr>
          <w:rFonts w:ascii="Calibri" w:hAnsi="Calibri"/>
          <w:color w:val="121212"/>
          <w:spacing w:val="3"/>
          <w:sz w:val="22"/>
          <w:szCs w:val="22"/>
        </w:rPr>
        <w:t>i</w:t>
      </w:r>
      <w:r w:rsidRPr="004F1FC9">
        <w:rPr>
          <w:rFonts w:ascii="Calibri" w:hAnsi="Calibri"/>
          <w:color w:val="121212"/>
          <w:spacing w:val="2"/>
          <w:sz w:val="22"/>
          <w:szCs w:val="22"/>
        </w:rPr>
        <w:t>on</w:t>
      </w:r>
      <w:r w:rsidRPr="004F1FC9">
        <w:rPr>
          <w:rFonts w:ascii="Calibri" w:hAnsi="Calibri"/>
          <w:color w:val="121212"/>
          <w:sz w:val="22"/>
          <w:szCs w:val="22"/>
        </w:rPr>
        <w:t>;</w:t>
      </w:r>
    </w:p>
    <w:p w14:paraId="300BC764" w14:textId="77777777" w:rsidR="00027D3A" w:rsidRPr="004F1FC9" w:rsidRDefault="00027D3A" w:rsidP="00027D3A">
      <w:pPr>
        <w:rPr>
          <w:rFonts w:ascii="Calibri" w:hAnsi="Calibri"/>
          <w:sz w:val="22"/>
          <w:szCs w:val="22"/>
        </w:rPr>
      </w:pPr>
    </w:p>
    <w:p w14:paraId="4EED1F38" w14:textId="77777777" w:rsidR="00027D3A" w:rsidRPr="004F1FC9" w:rsidRDefault="00027D3A" w:rsidP="00027D3A">
      <w:pPr>
        <w:ind w:left="700" w:hanging="348"/>
        <w:rPr>
          <w:rFonts w:ascii="Calibri" w:hAnsi="Calibri"/>
          <w:sz w:val="22"/>
          <w:szCs w:val="22"/>
        </w:rPr>
      </w:pPr>
      <w:r w:rsidRPr="004F1FC9">
        <w:rPr>
          <w:rFonts w:ascii="Calibri" w:hAnsi="Calibri"/>
          <w:color w:val="121212"/>
          <w:sz w:val="22"/>
          <w:szCs w:val="22"/>
        </w:rPr>
        <w:t>(4)</w:t>
      </w:r>
      <w:r w:rsidRPr="004F1FC9">
        <w:rPr>
          <w:rFonts w:ascii="Calibri" w:hAnsi="Calibri"/>
          <w:color w:val="121212"/>
          <w:spacing w:val="56"/>
          <w:sz w:val="22"/>
          <w:szCs w:val="22"/>
        </w:rPr>
        <w:t xml:space="preserve"> </w:t>
      </w:r>
      <w:r>
        <w:rPr>
          <w:rFonts w:ascii="Calibri" w:hAnsi="Calibri"/>
          <w:color w:val="121212"/>
          <w:sz w:val="22"/>
          <w:szCs w:val="22"/>
        </w:rPr>
        <w:t>A</w:t>
      </w:r>
      <w:r w:rsidRPr="004F1FC9">
        <w:rPr>
          <w:rFonts w:ascii="Calibri" w:hAnsi="Calibri"/>
          <w:color w:val="121212"/>
          <w:spacing w:val="26"/>
          <w:sz w:val="22"/>
          <w:szCs w:val="22"/>
        </w:rPr>
        <w:t xml:space="preserve"> </w:t>
      </w:r>
      <w:r w:rsidRPr="004F1FC9">
        <w:rPr>
          <w:rFonts w:ascii="Calibri" w:hAnsi="Calibri"/>
          <w:color w:val="121212"/>
          <w:spacing w:val="2"/>
          <w:sz w:val="22"/>
          <w:szCs w:val="22"/>
        </w:rPr>
        <w:t>s</w:t>
      </w:r>
      <w:r w:rsidRPr="004F1FC9">
        <w:rPr>
          <w:rFonts w:ascii="Calibri" w:hAnsi="Calibri"/>
          <w:color w:val="121212"/>
          <w:spacing w:val="1"/>
          <w:sz w:val="22"/>
          <w:szCs w:val="22"/>
        </w:rPr>
        <w:t>po</w:t>
      </w:r>
      <w:r w:rsidRPr="004F1FC9">
        <w:rPr>
          <w:rFonts w:ascii="Calibri" w:hAnsi="Calibri"/>
          <w:color w:val="121212"/>
          <w:spacing w:val="-1"/>
          <w:sz w:val="22"/>
          <w:szCs w:val="22"/>
        </w:rPr>
        <w:t>u</w:t>
      </w:r>
      <w:r w:rsidRPr="004F1FC9">
        <w:rPr>
          <w:rFonts w:ascii="Calibri" w:hAnsi="Calibri"/>
          <w:color w:val="121212"/>
          <w:spacing w:val="2"/>
          <w:sz w:val="22"/>
          <w:szCs w:val="22"/>
        </w:rPr>
        <w:t>s</w:t>
      </w:r>
      <w:r w:rsidRPr="004F1FC9">
        <w:rPr>
          <w:rFonts w:ascii="Calibri" w:hAnsi="Calibri"/>
          <w:color w:val="121212"/>
          <w:sz w:val="22"/>
          <w:szCs w:val="22"/>
        </w:rPr>
        <w:t>e</w:t>
      </w:r>
      <w:r w:rsidRPr="004F1FC9">
        <w:rPr>
          <w:rFonts w:ascii="Calibri" w:hAnsi="Calibri"/>
          <w:color w:val="121212"/>
          <w:spacing w:val="-13"/>
          <w:sz w:val="22"/>
          <w:szCs w:val="22"/>
        </w:rPr>
        <w:t xml:space="preserve"> </w:t>
      </w:r>
      <w:r w:rsidRPr="004F1FC9">
        <w:rPr>
          <w:rFonts w:ascii="Calibri" w:hAnsi="Calibri"/>
          <w:color w:val="121212"/>
          <w:sz w:val="22"/>
          <w:szCs w:val="22"/>
        </w:rPr>
        <w:t>of</w:t>
      </w:r>
      <w:r w:rsidRPr="004F1FC9">
        <w:rPr>
          <w:rFonts w:ascii="Calibri" w:hAnsi="Calibri"/>
          <w:color w:val="121212"/>
          <w:spacing w:val="45"/>
          <w:sz w:val="22"/>
          <w:szCs w:val="22"/>
        </w:rPr>
        <w:t xml:space="preserve"> </w:t>
      </w:r>
      <w:r w:rsidRPr="004F1FC9">
        <w:rPr>
          <w:rFonts w:ascii="Calibri" w:hAnsi="Calibri"/>
          <w:color w:val="121212"/>
          <w:sz w:val="22"/>
          <w:szCs w:val="22"/>
        </w:rPr>
        <w:t>a</w:t>
      </w:r>
      <w:r w:rsidRPr="004F1FC9">
        <w:rPr>
          <w:rFonts w:ascii="Calibri" w:hAnsi="Calibri"/>
          <w:color w:val="121212"/>
          <w:spacing w:val="6"/>
          <w:sz w:val="22"/>
          <w:szCs w:val="22"/>
        </w:rPr>
        <w:t xml:space="preserve"> </w:t>
      </w:r>
      <w:r w:rsidRPr="004F1FC9">
        <w:rPr>
          <w:rFonts w:ascii="Calibri" w:hAnsi="Calibri"/>
          <w:color w:val="121212"/>
          <w:sz w:val="22"/>
          <w:szCs w:val="22"/>
        </w:rPr>
        <w:t>me</w:t>
      </w:r>
      <w:r w:rsidRPr="004F1FC9">
        <w:rPr>
          <w:rFonts w:ascii="Calibri" w:hAnsi="Calibri"/>
          <w:color w:val="121212"/>
          <w:spacing w:val="2"/>
          <w:sz w:val="22"/>
          <w:szCs w:val="22"/>
        </w:rPr>
        <w:t>m</w:t>
      </w:r>
      <w:r w:rsidRPr="004F1FC9">
        <w:rPr>
          <w:rFonts w:ascii="Calibri" w:hAnsi="Calibri"/>
          <w:color w:val="121212"/>
          <w:sz w:val="22"/>
          <w:szCs w:val="22"/>
        </w:rPr>
        <w:t>b</w:t>
      </w:r>
      <w:r w:rsidRPr="004F1FC9">
        <w:rPr>
          <w:rFonts w:ascii="Calibri" w:hAnsi="Calibri"/>
          <w:color w:val="121212"/>
          <w:spacing w:val="-1"/>
          <w:sz w:val="22"/>
          <w:szCs w:val="22"/>
        </w:rPr>
        <w:t>e</w:t>
      </w:r>
      <w:r w:rsidRPr="004F1FC9">
        <w:rPr>
          <w:rFonts w:ascii="Calibri" w:hAnsi="Calibri"/>
          <w:color w:val="121212"/>
          <w:sz w:val="22"/>
          <w:szCs w:val="22"/>
        </w:rPr>
        <w:t>r</w:t>
      </w:r>
      <w:r w:rsidRPr="004F1FC9">
        <w:rPr>
          <w:rFonts w:ascii="Calibri" w:hAnsi="Calibri"/>
          <w:color w:val="121212"/>
          <w:spacing w:val="51"/>
          <w:sz w:val="22"/>
          <w:szCs w:val="22"/>
        </w:rPr>
        <w:t xml:space="preserve"> </w:t>
      </w:r>
      <w:r w:rsidRPr="004F1FC9">
        <w:rPr>
          <w:rFonts w:ascii="Calibri" w:hAnsi="Calibri"/>
          <w:color w:val="121212"/>
          <w:sz w:val="22"/>
          <w:szCs w:val="22"/>
        </w:rPr>
        <w:t>of</w:t>
      </w:r>
      <w:r w:rsidRPr="004F1FC9">
        <w:rPr>
          <w:rFonts w:ascii="Calibri" w:hAnsi="Calibri"/>
          <w:color w:val="121212"/>
          <w:spacing w:val="38"/>
          <w:sz w:val="22"/>
          <w:szCs w:val="22"/>
        </w:rPr>
        <w:t xml:space="preserve"> </w:t>
      </w:r>
      <w:r w:rsidRPr="004F1FC9">
        <w:rPr>
          <w:rFonts w:ascii="Calibri" w:hAnsi="Calibri"/>
          <w:color w:val="121212"/>
          <w:sz w:val="22"/>
          <w:szCs w:val="22"/>
        </w:rPr>
        <w:t>the</w:t>
      </w:r>
      <w:r w:rsidRPr="004F1FC9">
        <w:rPr>
          <w:rFonts w:ascii="Calibri" w:hAnsi="Calibri"/>
          <w:color w:val="121212"/>
          <w:spacing w:val="45"/>
          <w:sz w:val="22"/>
          <w:szCs w:val="22"/>
        </w:rPr>
        <w:t xml:space="preserve"> </w:t>
      </w:r>
      <w:r w:rsidRPr="004F1FC9">
        <w:rPr>
          <w:rFonts w:ascii="Calibri" w:hAnsi="Calibri"/>
          <w:color w:val="121212"/>
          <w:spacing w:val="-2"/>
          <w:sz w:val="22"/>
          <w:szCs w:val="22"/>
        </w:rPr>
        <w:t>REB</w:t>
      </w:r>
      <w:r w:rsidRPr="004F1FC9">
        <w:rPr>
          <w:rFonts w:ascii="Calibri" w:hAnsi="Calibri"/>
          <w:color w:val="121212"/>
          <w:sz w:val="22"/>
          <w:szCs w:val="22"/>
        </w:rPr>
        <w:t>,</w:t>
      </w:r>
      <w:r w:rsidRPr="004F1FC9">
        <w:rPr>
          <w:rFonts w:ascii="Calibri" w:hAnsi="Calibri"/>
          <w:color w:val="121212"/>
          <w:spacing w:val="43"/>
          <w:sz w:val="22"/>
          <w:szCs w:val="22"/>
        </w:rPr>
        <w:t xml:space="preserve"> </w:t>
      </w:r>
      <w:r w:rsidRPr="004F1FC9">
        <w:rPr>
          <w:rFonts w:ascii="Calibri" w:hAnsi="Calibri"/>
          <w:color w:val="121212"/>
          <w:sz w:val="22"/>
          <w:szCs w:val="22"/>
        </w:rPr>
        <w:t>or</w:t>
      </w:r>
      <w:r w:rsidRPr="004F1FC9">
        <w:rPr>
          <w:rFonts w:ascii="Calibri" w:hAnsi="Calibri"/>
          <w:color w:val="121212"/>
          <w:spacing w:val="45"/>
          <w:sz w:val="22"/>
          <w:szCs w:val="22"/>
        </w:rPr>
        <w:t xml:space="preserve"> </w:t>
      </w:r>
      <w:r w:rsidRPr="004F1FC9">
        <w:rPr>
          <w:rFonts w:ascii="Calibri" w:hAnsi="Calibri"/>
          <w:color w:val="121212"/>
          <w:spacing w:val="-1"/>
          <w:sz w:val="22"/>
          <w:szCs w:val="22"/>
        </w:rPr>
        <w:t>e</w:t>
      </w:r>
      <w:r w:rsidRPr="004F1FC9">
        <w:rPr>
          <w:rFonts w:ascii="Calibri" w:hAnsi="Calibri"/>
          <w:color w:val="121212"/>
          <w:sz w:val="22"/>
          <w:szCs w:val="22"/>
        </w:rPr>
        <w:t>mp</w:t>
      </w:r>
      <w:r w:rsidRPr="004F1FC9">
        <w:rPr>
          <w:rFonts w:ascii="Calibri" w:hAnsi="Calibri"/>
          <w:color w:val="121212"/>
          <w:spacing w:val="1"/>
          <w:sz w:val="22"/>
          <w:szCs w:val="22"/>
        </w:rPr>
        <w:t>l</w:t>
      </w:r>
      <w:r w:rsidRPr="004F1FC9">
        <w:rPr>
          <w:rFonts w:ascii="Calibri" w:hAnsi="Calibri"/>
          <w:color w:val="121212"/>
          <w:spacing w:val="5"/>
          <w:sz w:val="22"/>
          <w:szCs w:val="22"/>
        </w:rPr>
        <w:t>o</w:t>
      </w:r>
      <w:r w:rsidRPr="004F1FC9">
        <w:rPr>
          <w:rFonts w:ascii="Calibri" w:hAnsi="Calibri"/>
          <w:color w:val="121212"/>
          <w:spacing w:val="-5"/>
          <w:sz w:val="22"/>
          <w:szCs w:val="22"/>
        </w:rPr>
        <w:t>y</w:t>
      </w:r>
      <w:r w:rsidRPr="004F1FC9">
        <w:rPr>
          <w:rFonts w:ascii="Calibri" w:hAnsi="Calibri"/>
          <w:color w:val="121212"/>
          <w:spacing w:val="1"/>
          <w:sz w:val="22"/>
          <w:szCs w:val="22"/>
        </w:rPr>
        <w:t>e</w:t>
      </w:r>
      <w:r w:rsidRPr="004F1FC9">
        <w:rPr>
          <w:rFonts w:ascii="Calibri" w:hAnsi="Calibri"/>
          <w:color w:val="121212"/>
          <w:sz w:val="22"/>
          <w:szCs w:val="22"/>
        </w:rPr>
        <w:t>e</w:t>
      </w:r>
      <w:r w:rsidRPr="004F1FC9">
        <w:rPr>
          <w:rFonts w:ascii="Calibri" w:hAnsi="Calibri"/>
          <w:color w:val="121212"/>
          <w:spacing w:val="14"/>
          <w:sz w:val="22"/>
          <w:szCs w:val="22"/>
        </w:rPr>
        <w:t xml:space="preserve"> </w:t>
      </w:r>
      <w:r w:rsidRPr="004F1FC9">
        <w:rPr>
          <w:rFonts w:ascii="Calibri" w:hAnsi="Calibri"/>
          <w:color w:val="121212"/>
          <w:sz w:val="22"/>
          <w:szCs w:val="22"/>
        </w:rPr>
        <w:t>of</w:t>
      </w:r>
      <w:r w:rsidRPr="004F1FC9">
        <w:rPr>
          <w:rFonts w:ascii="Calibri" w:hAnsi="Calibri"/>
          <w:color w:val="121212"/>
          <w:spacing w:val="33"/>
          <w:sz w:val="22"/>
          <w:szCs w:val="22"/>
        </w:rPr>
        <w:t xml:space="preserve"> </w:t>
      </w:r>
      <w:r w:rsidRPr="004F1FC9">
        <w:rPr>
          <w:rFonts w:ascii="Calibri" w:hAnsi="Calibri"/>
          <w:color w:val="121212"/>
          <w:spacing w:val="3"/>
          <w:sz w:val="22"/>
          <w:szCs w:val="22"/>
        </w:rPr>
        <w:t>t</w:t>
      </w:r>
      <w:r w:rsidRPr="004F1FC9">
        <w:rPr>
          <w:rFonts w:ascii="Calibri" w:hAnsi="Calibri"/>
          <w:color w:val="121212"/>
          <w:sz w:val="22"/>
          <w:szCs w:val="22"/>
        </w:rPr>
        <w:t>he</w:t>
      </w:r>
      <w:r w:rsidRPr="004F1FC9">
        <w:rPr>
          <w:rFonts w:ascii="Calibri" w:hAnsi="Calibri"/>
          <w:color w:val="121212"/>
          <w:spacing w:val="43"/>
          <w:sz w:val="22"/>
          <w:szCs w:val="22"/>
        </w:rPr>
        <w:t xml:space="preserve"> </w:t>
      </w:r>
      <w:r w:rsidRPr="004F1FC9">
        <w:rPr>
          <w:rFonts w:ascii="Calibri" w:hAnsi="Calibri"/>
          <w:color w:val="121212"/>
          <w:spacing w:val="-2"/>
          <w:sz w:val="22"/>
          <w:szCs w:val="22"/>
        </w:rPr>
        <w:t>REB</w:t>
      </w:r>
      <w:r w:rsidRPr="004F1FC9">
        <w:rPr>
          <w:rFonts w:ascii="Calibri" w:hAnsi="Calibri"/>
          <w:color w:val="121212"/>
          <w:spacing w:val="17"/>
          <w:sz w:val="22"/>
          <w:szCs w:val="22"/>
        </w:rPr>
        <w:t xml:space="preserve"> </w:t>
      </w:r>
      <w:r w:rsidRPr="004F1FC9">
        <w:rPr>
          <w:rFonts w:ascii="Calibri" w:hAnsi="Calibri"/>
          <w:color w:val="121212"/>
          <w:spacing w:val="1"/>
          <w:sz w:val="22"/>
          <w:szCs w:val="22"/>
        </w:rPr>
        <w:t>r</w:t>
      </w:r>
      <w:r w:rsidRPr="004F1FC9">
        <w:rPr>
          <w:rFonts w:ascii="Calibri" w:hAnsi="Calibri"/>
          <w:color w:val="121212"/>
          <w:spacing w:val="-1"/>
          <w:sz w:val="22"/>
          <w:szCs w:val="22"/>
        </w:rPr>
        <w:t>ece</w:t>
      </w:r>
      <w:r w:rsidRPr="004F1FC9">
        <w:rPr>
          <w:rFonts w:ascii="Calibri" w:hAnsi="Calibri"/>
          <w:color w:val="121212"/>
          <w:sz w:val="22"/>
          <w:szCs w:val="22"/>
        </w:rPr>
        <w:t>iv</w:t>
      </w:r>
      <w:r w:rsidRPr="004F1FC9">
        <w:rPr>
          <w:rFonts w:ascii="Calibri" w:hAnsi="Calibri"/>
          <w:color w:val="121212"/>
          <w:spacing w:val="2"/>
          <w:sz w:val="22"/>
          <w:szCs w:val="22"/>
        </w:rPr>
        <w:t>e</w:t>
      </w:r>
      <w:r w:rsidRPr="004F1FC9">
        <w:rPr>
          <w:rFonts w:ascii="Calibri" w:hAnsi="Calibri"/>
          <w:color w:val="121212"/>
          <w:sz w:val="22"/>
          <w:szCs w:val="22"/>
        </w:rPr>
        <w:t xml:space="preserve">s </w:t>
      </w:r>
      <w:r w:rsidRPr="004F1FC9">
        <w:rPr>
          <w:rFonts w:ascii="Calibri" w:hAnsi="Calibri"/>
          <w:color w:val="121212"/>
          <w:spacing w:val="-1"/>
          <w:sz w:val="22"/>
          <w:szCs w:val="22"/>
        </w:rPr>
        <w:t>c</w:t>
      </w:r>
      <w:r w:rsidRPr="004F1FC9">
        <w:rPr>
          <w:rFonts w:ascii="Calibri" w:hAnsi="Calibri"/>
          <w:color w:val="121212"/>
          <w:sz w:val="22"/>
          <w:szCs w:val="22"/>
        </w:rPr>
        <w:t>ompens</w:t>
      </w:r>
      <w:r w:rsidRPr="004F1FC9">
        <w:rPr>
          <w:rFonts w:ascii="Calibri" w:hAnsi="Calibri"/>
          <w:color w:val="121212"/>
          <w:spacing w:val="-1"/>
          <w:sz w:val="22"/>
          <w:szCs w:val="22"/>
        </w:rPr>
        <w:t>a</w:t>
      </w:r>
      <w:r w:rsidRPr="004F1FC9">
        <w:rPr>
          <w:rFonts w:ascii="Calibri" w:hAnsi="Calibri"/>
          <w:color w:val="121212"/>
          <w:sz w:val="22"/>
          <w:szCs w:val="22"/>
        </w:rPr>
        <w:t>t</w:t>
      </w:r>
      <w:r w:rsidRPr="004F1FC9">
        <w:rPr>
          <w:rFonts w:ascii="Calibri" w:hAnsi="Calibri"/>
          <w:color w:val="121212"/>
          <w:spacing w:val="1"/>
          <w:sz w:val="22"/>
          <w:szCs w:val="22"/>
        </w:rPr>
        <w:t>i</w:t>
      </w:r>
      <w:r w:rsidRPr="004F1FC9">
        <w:rPr>
          <w:rFonts w:ascii="Calibri" w:hAnsi="Calibri"/>
          <w:color w:val="121212"/>
          <w:sz w:val="22"/>
          <w:szCs w:val="22"/>
        </w:rPr>
        <w:t>on</w:t>
      </w:r>
      <w:r w:rsidRPr="004F1FC9">
        <w:rPr>
          <w:rFonts w:ascii="Calibri" w:hAnsi="Calibri"/>
          <w:color w:val="121212"/>
          <w:spacing w:val="5"/>
          <w:sz w:val="22"/>
          <w:szCs w:val="22"/>
        </w:rPr>
        <w:t xml:space="preserve"> </w:t>
      </w:r>
      <w:r w:rsidRPr="004F1FC9">
        <w:rPr>
          <w:rFonts w:ascii="Calibri" w:hAnsi="Calibri"/>
          <w:color w:val="121212"/>
          <w:sz w:val="22"/>
          <w:szCs w:val="22"/>
        </w:rPr>
        <w:t>f</w:t>
      </w:r>
      <w:r w:rsidRPr="004F1FC9">
        <w:rPr>
          <w:rFonts w:ascii="Calibri" w:hAnsi="Calibri"/>
          <w:color w:val="121212"/>
          <w:spacing w:val="-1"/>
          <w:sz w:val="22"/>
          <w:szCs w:val="22"/>
        </w:rPr>
        <w:t>r</w:t>
      </w:r>
      <w:r w:rsidRPr="004F1FC9">
        <w:rPr>
          <w:rFonts w:ascii="Calibri" w:hAnsi="Calibri"/>
          <w:color w:val="121212"/>
          <w:sz w:val="22"/>
          <w:szCs w:val="22"/>
        </w:rPr>
        <w:t>om</w:t>
      </w:r>
      <w:r w:rsidRPr="004F1FC9">
        <w:rPr>
          <w:rFonts w:ascii="Calibri" w:hAnsi="Calibri"/>
          <w:color w:val="121212"/>
          <w:spacing w:val="20"/>
          <w:sz w:val="22"/>
          <w:szCs w:val="22"/>
        </w:rPr>
        <w:t xml:space="preserve"> </w:t>
      </w:r>
      <w:r w:rsidRPr="004F1FC9">
        <w:rPr>
          <w:rFonts w:ascii="Calibri" w:hAnsi="Calibri"/>
          <w:color w:val="000000"/>
          <w:sz w:val="22"/>
          <w:szCs w:val="22"/>
        </w:rPr>
        <w:t>R</w:t>
      </w:r>
      <w:r w:rsidRPr="004F1FC9">
        <w:rPr>
          <w:rFonts w:ascii="Calibri" w:hAnsi="Calibri"/>
          <w:color w:val="000000"/>
          <w:spacing w:val="-1"/>
          <w:sz w:val="22"/>
          <w:szCs w:val="22"/>
        </w:rPr>
        <w:t>e</w:t>
      </w:r>
      <w:r w:rsidRPr="004F1FC9">
        <w:rPr>
          <w:rFonts w:ascii="Calibri" w:hAnsi="Calibri"/>
          <w:color w:val="000000"/>
          <w:sz w:val="22"/>
          <w:szCs w:val="22"/>
        </w:rPr>
        <w:t>s</w:t>
      </w:r>
      <w:r w:rsidRPr="004F1FC9">
        <w:rPr>
          <w:rFonts w:ascii="Calibri" w:hAnsi="Calibri"/>
          <w:color w:val="000000"/>
          <w:spacing w:val="2"/>
          <w:sz w:val="22"/>
          <w:szCs w:val="22"/>
        </w:rPr>
        <w:t>p</w:t>
      </w:r>
      <w:r w:rsidRPr="004F1FC9">
        <w:rPr>
          <w:rFonts w:ascii="Calibri" w:hAnsi="Calibri"/>
          <w:color w:val="000000"/>
          <w:sz w:val="22"/>
          <w:szCs w:val="22"/>
        </w:rPr>
        <w:t>ond</w:t>
      </w:r>
      <w:r w:rsidRPr="004F1FC9">
        <w:rPr>
          <w:rFonts w:ascii="Calibri" w:hAnsi="Calibri"/>
          <w:color w:val="000000"/>
          <w:spacing w:val="-1"/>
          <w:sz w:val="22"/>
          <w:szCs w:val="22"/>
        </w:rPr>
        <w:t>e</w:t>
      </w:r>
      <w:r w:rsidRPr="004F1FC9">
        <w:rPr>
          <w:rFonts w:ascii="Calibri" w:hAnsi="Calibri"/>
          <w:color w:val="000000"/>
          <w:sz w:val="22"/>
          <w:szCs w:val="22"/>
        </w:rPr>
        <w:t>nt</w:t>
      </w:r>
      <w:r w:rsidRPr="004F1FC9">
        <w:rPr>
          <w:rFonts w:ascii="Calibri" w:hAnsi="Calibri"/>
          <w:color w:val="000000"/>
          <w:spacing w:val="-9"/>
          <w:sz w:val="22"/>
          <w:szCs w:val="22"/>
        </w:rPr>
        <w:t xml:space="preserve"> </w:t>
      </w:r>
      <w:r w:rsidRPr="004F1FC9">
        <w:rPr>
          <w:rFonts w:ascii="Calibri" w:hAnsi="Calibri"/>
          <w:color w:val="121212"/>
          <w:sz w:val="22"/>
          <w:szCs w:val="22"/>
        </w:rPr>
        <w:t>for</w:t>
      </w:r>
      <w:r w:rsidRPr="004F1FC9">
        <w:rPr>
          <w:rFonts w:ascii="Calibri" w:hAnsi="Calibri"/>
          <w:color w:val="121212"/>
          <w:spacing w:val="13"/>
          <w:sz w:val="22"/>
          <w:szCs w:val="22"/>
        </w:rPr>
        <w:t xml:space="preserve"> </w:t>
      </w:r>
      <w:r w:rsidRPr="004F1FC9">
        <w:rPr>
          <w:rFonts w:ascii="Calibri" w:hAnsi="Calibri"/>
          <w:color w:val="121212"/>
          <w:sz w:val="22"/>
          <w:szCs w:val="22"/>
        </w:rPr>
        <w:t>lob</w:t>
      </w:r>
      <w:r w:rsidRPr="004F1FC9">
        <w:rPr>
          <w:rFonts w:ascii="Calibri" w:hAnsi="Calibri"/>
          <w:color w:val="121212"/>
          <w:spacing w:val="5"/>
          <w:sz w:val="22"/>
          <w:szCs w:val="22"/>
        </w:rPr>
        <w:t>b</w:t>
      </w:r>
      <w:r w:rsidRPr="004F1FC9">
        <w:rPr>
          <w:rFonts w:ascii="Calibri" w:hAnsi="Calibri"/>
          <w:color w:val="121212"/>
          <w:spacing w:val="-7"/>
          <w:sz w:val="22"/>
          <w:szCs w:val="22"/>
        </w:rPr>
        <w:t>y</w:t>
      </w:r>
      <w:r w:rsidRPr="004F1FC9">
        <w:rPr>
          <w:rFonts w:ascii="Calibri" w:hAnsi="Calibri"/>
          <w:color w:val="121212"/>
          <w:sz w:val="22"/>
          <w:szCs w:val="22"/>
        </w:rPr>
        <w:t>i</w:t>
      </w:r>
      <w:r w:rsidRPr="004F1FC9">
        <w:rPr>
          <w:rFonts w:ascii="Calibri" w:hAnsi="Calibri"/>
          <w:color w:val="121212"/>
          <w:spacing w:val="3"/>
          <w:sz w:val="22"/>
          <w:szCs w:val="22"/>
        </w:rPr>
        <w:t>n</w:t>
      </w:r>
      <w:r w:rsidRPr="004F1FC9">
        <w:rPr>
          <w:rFonts w:ascii="Calibri" w:hAnsi="Calibri"/>
          <w:color w:val="121212"/>
          <w:sz w:val="22"/>
          <w:szCs w:val="22"/>
        </w:rPr>
        <w:t>g</w:t>
      </w:r>
      <w:r w:rsidRPr="004F1FC9">
        <w:rPr>
          <w:rFonts w:ascii="Calibri" w:hAnsi="Calibri"/>
          <w:color w:val="121212"/>
          <w:spacing w:val="8"/>
          <w:sz w:val="22"/>
          <w:szCs w:val="22"/>
        </w:rPr>
        <w:t xml:space="preserve"> </w:t>
      </w:r>
      <w:r w:rsidRPr="004F1FC9">
        <w:rPr>
          <w:rFonts w:ascii="Calibri" w:hAnsi="Calibri"/>
          <w:color w:val="121212"/>
          <w:spacing w:val="1"/>
          <w:sz w:val="22"/>
          <w:szCs w:val="22"/>
        </w:rPr>
        <w:t>ac</w:t>
      </w:r>
      <w:r w:rsidRPr="004F1FC9">
        <w:rPr>
          <w:rFonts w:ascii="Calibri" w:hAnsi="Calibri"/>
          <w:color w:val="121212"/>
          <w:sz w:val="22"/>
          <w:szCs w:val="22"/>
        </w:rPr>
        <w:t>t</w:t>
      </w:r>
      <w:r w:rsidRPr="004F1FC9">
        <w:rPr>
          <w:rFonts w:ascii="Calibri" w:hAnsi="Calibri"/>
          <w:color w:val="121212"/>
          <w:spacing w:val="3"/>
          <w:sz w:val="22"/>
          <w:szCs w:val="22"/>
        </w:rPr>
        <w:t>i</w:t>
      </w:r>
      <w:r w:rsidRPr="004F1FC9">
        <w:rPr>
          <w:rFonts w:ascii="Calibri" w:hAnsi="Calibri"/>
          <w:color w:val="121212"/>
          <w:spacing w:val="2"/>
          <w:sz w:val="22"/>
          <w:szCs w:val="22"/>
        </w:rPr>
        <w:t>v</w:t>
      </w:r>
      <w:r w:rsidRPr="004F1FC9">
        <w:rPr>
          <w:rFonts w:ascii="Calibri" w:hAnsi="Calibri"/>
          <w:color w:val="121212"/>
          <w:sz w:val="22"/>
          <w:szCs w:val="22"/>
        </w:rPr>
        <w:t>i</w:t>
      </w:r>
      <w:r w:rsidRPr="004F1FC9">
        <w:rPr>
          <w:rFonts w:ascii="Calibri" w:hAnsi="Calibri"/>
          <w:color w:val="121212"/>
          <w:spacing w:val="1"/>
          <w:sz w:val="22"/>
          <w:szCs w:val="22"/>
        </w:rPr>
        <w:t>t</w:t>
      </w:r>
      <w:r w:rsidRPr="004F1FC9">
        <w:rPr>
          <w:rFonts w:ascii="Calibri" w:hAnsi="Calibri"/>
          <w:color w:val="121212"/>
          <w:spacing w:val="3"/>
          <w:sz w:val="22"/>
          <w:szCs w:val="22"/>
        </w:rPr>
        <w:t>i</w:t>
      </w:r>
      <w:r w:rsidRPr="004F1FC9">
        <w:rPr>
          <w:rFonts w:ascii="Calibri" w:hAnsi="Calibri"/>
          <w:color w:val="121212"/>
          <w:spacing w:val="1"/>
          <w:sz w:val="22"/>
          <w:szCs w:val="22"/>
        </w:rPr>
        <w:t>e</w:t>
      </w:r>
      <w:r w:rsidRPr="004F1FC9">
        <w:rPr>
          <w:rFonts w:ascii="Calibri" w:hAnsi="Calibri"/>
          <w:color w:val="121212"/>
          <w:sz w:val="22"/>
          <w:szCs w:val="22"/>
        </w:rPr>
        <w:t>s;</w:t>
      </w:r>
    </w:p>
    <w:p w14:paraId="79D383A7" w14:textId="77777777" w:rsidR="00027D3A" w:rsidRPr="004F1FC9" w:rsidRDefault="00027D3A" w:rsidP="00027D3A">
      <w:pPr>
        <w:rPr>
          <w:rFonts w:ascii="Calibri" w:hAnsi="Calibri"/>
          <w:sz w:val="22"/>
          <w:szCs w:val="22"/>
        </w:rPr>
      </w:pPr>
    </w:p>
    <w:p w14:paraId="426E957A" w14:textId="77777777" w:rsidR="00027D3A" w:rsidRPr="00B75581" w:rsidRDefault="00027D3A" w:rsidP="00027D3A">
      <w:pPr>
        <w:ind w:left="720" w:hanging="329"/>
        <w:rPr>
          <w:rFonts w:ascii="Calibri" w:hAnsi="Calibri"/>
          <w:sz w:val="22"/>
          <w:szCs w:val="22"/>
        </w:rPr>
      </w:pPr>
      <w:r w:rsidRPr="004F1FC9">
        <w:rPr>
          <w:rFonts w:ascii="Calibri" w:hAnsi="Calibri"/>
          <w:color w:val="0E0E0E"/>
          <w:sz w:val="22"/>
          <w:szCs w:val="22"/>
        </w:rPr>
        <w:t>(5)</w:t>
      </w:r>
      <w:r w:rsidRPr="004F1FC9">
        <w:rPr>
          <w:rFonts w:ascii="Calibri" w:hAnsi="Calibri"/>
          <w:color w:val="0E0E0E"/>
          <w:spacing w:val="37"/>
          <w:sz w:val="22"/>
          <w:szCs w:val="22"/>
        </w:rPr>
        <w:t xml:space="preserve"> </w:t>
      </w:r>
      <w:r w:rsidRPr="004F1FC9">
        <w:rPr>
          <w:rFonts w:ascii="Calibri" w:hAnsi="Calibri"/>
          <w:color w:val="0E0E0E"/>
          <w:sz w:val="22"/>
          <w:szCs w:val="22"/>
        </w:rPr>
        <w:t>R</w:t>
      </w:r>
      <w:r w:rsidRPr="004F1FC9">
        <w:rPr>
          <w:rFonts w:ascii="Calibri" w:hAnsi="Calibri"/>
          <w:color w:val="0E0E0E"/>
          <w:spacing w:val="-1"/>
          <w:sz w:val="22"/>
          <w:szCs w:val="22"/>
        </w:rPr>
        <w:t>e</w:t>
      </w:r>
      <w:r w:rsidRPr="004F1FC9">
        <w:rPr>
          <w:rFonts w:ascii="Calibri" w:hAnsi="Calibri"/>
          <w:color w:val="0E0E0E"/>
          <w:sz w:val="22"/>
          <w:szCs w:val="22"/>
        </w:rPr>
        <w:t>spond</w:t>
      </w:r>
      <w:r w:rsidRPr="004F1FC9">
        <w:rPr>
          <w:rFonts w:ascii="Calibri" w:hAnsi="Calibri"/>
          <w:color w:val="0E0E0E"/>
          <w:spacing w:val="-1"/>
          <w:sz w:val="22"/>
          <w:szCs w:val="22"/>
        </w:rPr>
        <w:t>e</w:t>
      </w:r>
      <w:r w:rsidRPr="004F1FC9">
        <w:rPr>
          <w:rFonts w:ascii="Calibri" w:hAnsi="Calibri"/>
          <w:color w:val="0E0E0E"/>
          <w:sz w:val="22"/>
          <w:szCs w:val="22"/>
        </w:rPr>
        <w:t>nt</w:t>
      </w:r>
      <w:r w:rsidRPr="004F1FC9">
        <w:rPr>
          <w:rFonts w:ascii="Calibri" w:hAnsi="Calibri"/>
          <w:color w:val="0E0E0E"/>
          <w:spacing w:val="13"/>
          <w:sz w:val="22"/>
          <w:szCs w:val="22"/>
        </w:rPr>
        <w:t xml:space="preserve"> </w:t>
      </w:r>
      <w:r w:rsidRPr="004F1FC9">
        <w:rPr>
          <w:rFonts w:ascii="Calibri" w:hAnsi="Calibri"/>
          <w:color w:val="0E0E0E"/>
          <w:sz w:val="22"/>
          <w:szCs w:val="22"/>
        </w:rPr>
        <w:t>h</w:t>
      </w:r>
      <w:r w:rsidRPr="004F1FC9">
        <w:rPr>
          <w:rFonts w:ascii="Calibri" w:hAnsi="Calibri"/>
          <w:color w:val="0E0E0E"/>
          <w:spacing w:val="-1"/>
          <w:sz w:val="22"/>
          <w:szCs w:val="22"/>
        </w:rPr>
        <w:t>a</w:t>
      </w:r>
      <w:r w:rsidRPr="004F1FC9">
        <w:rPr>
          <w:rFonts w:ascii="Calibri" w:hAnsi="Calibri"/>
          <w:color w:val="0E0E0E"/>
          <w:sz w:val="22"/>
          <w:szCs w:val="22"/>
        </w:rPr>
        <w:t>s</w:t>
      </w:r>
      <w:r w:rsidRPr="004F1FC9">
        <w:rPr>
          <w:rFonts w:ascii="Calibri" w:hAnsi="Calibri"/>
          <w:color w:val="0E0E0E"/>
          <w:spacing w:val="12"/>
          <w:sz w:val="22"/>
          <w:szCs w:val="22"/>
        </w:rPr>
        <w:t xml:space="preserve"> </w:t>
      </w:r>
      <w:r w:rsidRPr="004F1FC9">
        <w:rPr>
          <w:rFonts w:ascii="Calibri" w:hAnsi="Calibri"/>
          <w:color w:val="0E0E0E"/>
          <w:sz w:val="22"/>
          <w:szCs w:val="22"/>
        </w:rPr>
        <w:t>disclosed</w:t>
      </w:r>
      <w:r w:rsidRPr="004F1FC9">
        <w:rPr>
          <w:rFonts w:ascii="Calibri" w:hAnsi="Calibri"/>
          <w:color w:val="0E0E0E"/>
          <w:spacing w:val="11"/>
          <w:sz w:val="22"/>
          <w:szCs w:val="22"/>
        </w:rPr>
        <w:t xml:space="preserve"> </w:t>
      </w:r>
      <w:r w:rsidRPr="004F1FC9">
        <w:rPr>
          <w:rFonts w:ascii="Calibri" w:hAnsi="Calibri"/>
          <w:color w:val="0E0E0E"/>
          <w:sz w:val="22"/>
          <w:szCs w:val="22"/>
        </w:rPr>
        <w:t>with</w:t>
      </w:r>
      <w:r w:rsidRPr="004F1FC9">
        <w:rPr>
          <w:rFonts w:ascii="Calibri" w:hAnsi="Calibri"/>
          <w:color w:val="0E0E0E"/>
          <w:spacing w:val="1"/>
          <w:sz w:val="22"/>
          <w:szCs w:val="22"/>
        </w:rPr>
        <w:t>i</w:t>
      </w:r>
      <w:r w:rsidRPr="004F1FC9">
        <w:rPr>
          <w:rFonts w:ascii="Calibri" w:hAnsi="Calibri"/>
          <w:color w:val="0E0E0E"/>
          <w:sz w:val="22"/>
          <w:szCs w:val="22"/>
        </w:rPr>
        <w:t>n</w:t>
      </w:r>
      <w:r w:rsidRPr="004F1FC9">
        <w:rPr>
          <w:rFonts w:ascii="Calibri" w:hAnsi="Calibri"/>
          <w:color w:val="0E0E0E"/>
          <w:spacing w:val="37"/>
          <w:sz w:val="22"/>
          <w:szCs w:val="22"/>
        </w:rPr>
        <w:t xml:space="preserve"> </w:t>
      </w:r>
      <w:r w:rsidRPr="004F1FC9">
        <w:rPr>
          <w:rFonts w:ascii="Calibri" w:hAnsi="Calibri"/>
          <w:color w:val="0E0E0E"/>
          <w:sz w:val="22"/>
          <w:szCs w:val="22"/>
        </w:rPr>
        <w:t>the</w:t>
      </w:r>
      <w:r w:rsidRPr="004F1FC9">
        <w:rPr>
          <w:rFonts w:ascii="Calibri" w:hAnsi="Calibri"/>
          <w:color w:val="0E0E0E"/>
          <w:spacing w:val="11"/>
          <w:sz w:val="22"/>
          <w:szCs w:val="22"/>
        </w:rPr>
        <w:t xml:space="preserve"> </w:t>
      </w:r>
      <w:r w:rsidRPr="004F1FC9">
        <w:rPr>
          <w:rFonts w:ascii="Calibri" w:hAnsi="Calibri"/>
          <w:color w:val="0E0E0E"/>
          <w:sz w:val="22"/>
          <w:szCs w:val="22"/>
        </w:rPr>
        <w:t>p</w:t>
      </w:r>
      <w:r w:rsidRPr="004F1FC9">
        <w:rPr>
          <w:rFonts w:ascii="Calibri" w:hAnsi="Calibri"/>
          <w:color w:val="0E0E0E"/>
          <w:spacing w:val="-1"/>
          <w:sz w:val="22"/>
          <w:szCs w:val="22"/>
        </w:rPr>
        <w:t>r</w:t>
      </w:r>
      <w:r w:rsidRPr="004F1FC9">
        <w:rPr>
          <w:rFonts w:ascii="Calibri" w:hAnsi="Calibri"/>
          <w:color w:val="0E0E0E"/>
          <w:sz w:val="22"/>
          <w:szCs w:val="22"/>
        </w:rPr>
        <w:t>opos</w:t>
      </w:r>
      <w:r w:rsidRPr="004F1FC9">
        <w:rPr>
          <w:rFonts w:ascii="Calibri" w:hAnsi="Calibri"/>
          <w:color w:val="0E0E0E"/>
          <w:spacing w:val="-1"/>
          <w:sz w:val="22"/>
          <w:szCs w:val="22"/>
        </w:rPr>
        <w:t>a</w:t>
      </w:r>
      <w:r w:rsidRPr="004F1FC9">
        <w:rPr>
          <w:rFonts w:ascii="Calibri" w:hAnsi="Calibri"/>
          <w:color w:val="0E0E0E"/>
          <w:sz w:val="22"/>
          <w:szCs w:val="22"/>
        </w:rPr>
        <w:t>l</w:t>
      </w:r>
      <w:r w:rsidRPr="004F1FC9">
        <w:rPr>
          <w:rFonts w:ascii="Calibri" w:hAnsi="Calibri"/>
          <w:color w:val="0E0E0E"/>
          <w:spacing w:val="12"/>
          <w:sz w:val="22"/>
          <w:szCs w:val="22"/>
        </w:rPr>
        <w:t xml:space="preserve"> </w:t>
      </w:r>
      <w:r w:rsidRPr="004F1FC9">
        <w:rPr>
          <w:rFonts w:ascii="Calibri" w:hAnsi="Calibri"/>
          <w:color w:val="0E0E0E"/>
          <w:sz w:val="22"/>
          <w:szCs w:val="22"/>
        </w:rPr>
        <w:t>r</w:t>
      </w:r>
      <w:r w:rsidRPr="004F1FC9">
        <w:rPr>
          <w:rFonts w:ascii="Calibri" w:hAnsi="Calibri"/>
          <w:color w:val="0E0E0E"/>
          <w:spacing w:val="-2"/>
          <w:sz w:val="22"/>
          <w:szCs w:val="22"/>
        </w:rPr>
        <w:t>e</w:t>
      </w:r>
      <w:r w:rsidRPr="004F1FC9">
        <w:rPr>
          <w:rFonts w:ascii="Calibri" w:hAnsi="Calibri"/>
          <w:color w:val="0E0E0E"/>
          <w:sz w:val="22"/>
          <w:szCs w:val="22"/>
        </w:rPr>
        <w:t>sponse</w:t>
      </w:r>
      <w:r w:rsidRPr="004F1FC9">
        <w:rPr>
          <w:rFonts w:ascii="Calibri" w:hAnsi="Calibri"/>
          <w:color w:val="0E0E0E"/>
          <w:spacing w:val="11"/>
          <w:sz w:val="22"/>
          <w:szCs w:val="22"/>
        </w:rPr>
        <w:t xml:space="preserve"> </w:t>
      </w:r>
      <w:r w:rsidRPr="004F1FC9">
        <w:rPr>
          <w:rFonts w:ascii="Calibri" w:hAnsi="Calibri"/>
          <w:color w:val="0E0E0E"/>
          <w:spacing w:val="-1"/>
          <w:sz w:val="22"/>
          <w:szCs w:val="22"/>
        </w:rPr>
        <w:t>a</w:t>
      </w:r>
      <w:r w:rsidRPr="004F1FC9">
        <w:rPr>
          <w:rFonts w:ascii="Calibri" w:hAnsi="Calibri"/>
          <w:color w:val="0E0E0E"/>
          <w:spacing w:val="5"/>
          <w:sz w:val="22"/>
          <w:szCs w:val="22"/>
        </w:rPr>
        <w:t>n</w:t>
      </w:r>
      <w:r w:rsidRPr="004F1FC9">
        <w:rPr>
          <w:rFonts w:ascii="Calibri" w:hAnsi="Calibri"/>
          <w:color w:val="0E0E0E"/>
          <w:sz w:val="22"/>
          <w:szCs w:val="22"/>
        </w:rPr>
        <w:t>y</w:t>
      </w:r>
      <w:r w:rsidRPr="004F1FC9">
        <w:rPr>
          <w:rFonts w:ascii="Calibri" w:hAnsi="Calibri"/>
          <w:color w:val="0E0E0E"/>
          <w:spacing w:val="47"/>
          <w:sz w:val="22"/>
          <w:szCs w:val="22"/>
        </w:rPr>
        <w:t xml:space="preserve"> </w:t>
      </w:r>
      <w:r w:rsidRPr="004F1FC9">
        <w:rPr>
          <w:rFonts w:ascii="Calibri" w:hAnsi="Calibri"/>
          <w:color w:val="0E0E0E"/>
          <w:sz w:val="22"/>
          <w:szCs w:val="22"/>
        </w:rPr>
        <w:t>in</w:t>
      </w:r>
      <w:r w:rsidRPr="004F1FC9">
        <w:rPr>
          <w:rFonts w:ascii="Calibri" w:hAnsi="Calibri"/>
          <w:color w:val="0E0E0E"/>
          <w:spacing w:val="1"/>
          <w:sz w:val="22"/>
          <w:szCs w:val="22"/>
        </w:rPr>
        <w:t>te</w:t>
      </w:r>
      <w:r w:rsidRPr="004F1FC9">
        <w:rPr>
          <w:rFonts w:ascii="Calibri" w:hAnsi="Calibri"/>
          <w:color w:val="0E0E0E"/>
          <w:sz w:val="22"/>
          <w:szCs w:val="22"/>
        </w:rPr>
        <w:t>r</w:t>
      </w:r>
      <w:r w:rsidRPr="004F1FC9">
        <w:rPr>
          <w:rFonts w:ascii="Calibri" w:hAnsi="Calibri"/>
          <w:color w:val="0E0E0E"/>
          <w:spacing w:val="-2"/>
          <w:sz w:val="22"/>
          <w:szCs w:val="22"/>
        </w:rPr>
        <w:t>e</w:t>
      </w:r>
      <w:r w:rsidRPr="004F1FC9">
        <w:rPr>
          <w:rFonts w:ascii="Calibri" w:hAnsi="Calibri"/>
          <w:color w:val="0E0E0E"/>
          <w:sz w:val="22"/>
          <w:szCs w:val="22"/>
        </w:rPr>
        <w:t>st,</w:t>
      </w:r>
      <w:r w:rsidRPr="004F1FC9">
        <w:rPr>
          <w:rFonts w:ascii="Calibri" w:hAnsi="Calibri"/>
          <w:color w:val="0E0E0E"/>
          <w:spacing w:val="13"/>
          <w:sz w:val="22"/>
          <w:szCs w:val="22"/>
        </w:rPr>
        <w:t xml:space="preserve"> </w:t>
      </w:r>
      <w:r w:rsidRPr="004F1FC9">
        <w:rPr>
          <w:rFonts w:ascii="Calibri" w:hAnsi="Calibri"/>
          <w:color w:val="0E0E0E"/>
          <w:spacing w:val="1"/>
          <w:sz w:val="22"/>
          <w:szCs w:val="22"/>
        </w:rPr>
        <w:t>f</w:t>
      </w:r>
      <w:r w:rsidRPr="004F1FC9">
        <w:rPr>
          <w:rFonts w:ascii="Calibri" w:hAnsi="Calibri"/>
          <w:color w:val="0E0E0E"/>
          <w:spacing w:val="-1"/>
          <w:sz w:val="22"/>
          <w:szCs w:val="22"/>
        </w:rPr>
        <w:t>ac</w:t>
      </w:r>
      <w:r w:rsidRPr="004F1FC9">
        <w:rPr>
          <w:rFonts w:ascii="Calibri" w:hAnsi="Calibri"/>
          <w:color w:val="0E0E0E"/>
          <w:sz w:val="22"/>
          <w:szCs w:val="22"/>
        </w:rPr>
        <w:t>t</w:t>
      </w:r>
      <w:r w:rsidRPr="004F1FC9">
        <w:rPr>
          <w:rFonts w:ascii="Calibri" w:hAnsi="Calibri"/>
          <w:color w:val="0E0E0E"/>
          <w:spacing w:val="12"/>
          <w:sz w:val="22"/>
          <w:szCs w:val="22"/>
        </w:rPr>
        <w:t xml:space="preserve"> </w:t>
      </w:r>
      <w:r w:rsidRPr="004F1FC9">
        <w:rPr>
          <w:rFonts w:ascii="Calibri" w:hAnsi="Calibri"/>
          <w:color w:val="0E0E0E"/>
          <w:sz w:val="22"/>
          <w:szCs w:val="22"/>
        </w:rPr>
        <w:t>or</w:t>
      </w:r>
      <w:r w:rsidRPr="004F1FC9">
        <w:rPr>
          <w:rFonts w:ascii="Calibri" w:hAnsi="Calibri"/>
          <w:color w:val="0E0E0E"/>
          <w:spacing w:val="17"/>
          <w:sz w:val="22"/>
          <w:szCs w:val="22"/>
        </w:rPr>
        <w:t xml:space="preserve"> </w:t>
      </w:r>
      <w:r w:rsidRPr="004F1FC9">
        <w:rPr>
          <w:rFonts w:ascii="Calibri" w:hAnsi="Calibri"/>
          <w:color w:val="0E0E0E"/>
          <w:spacing w:val="-1"/>
          <w:sz w:val="22"/>
          <w:szCs w:val="22"/>
        </w:rPr>
        <w:t>c</w:t>
      </w:r>
      <w:r w:rsidRPr="004F1FC9">
        <w:rPr>
          <w:rFonts w:ascii="Calibri" w:hAnsi="Calibri"/>
          <w:color w:val="0E0E0E"/>
          <w:sz w:val="22"/>
          <w:szCs w:val="22"/>
        </w:rPr>
        <w:t>ir</w:t>
      </w:r>
      <w:r w:rsidRPr="004F1FC9">
        <w:rPr>
          <w:rFonts w:ascii="Calibri" w:hAnsi="Calibri"/>
          <w:color w:val="0E0E0E"/>
          <w:spacing w:val="-1"/>
          <w:sz w:val="22"/>
          <w:szCs w:val="22"/>
        </w:rPr>
        <w:t>c</w:t>
      </w:r>
      <w:r w:rsidRPr="004F1FC9">
        <w:rPr>
          <w:rFonts w:ascii="Calibri" w:hAnsi="Calibri"/>
          <w:color w:val="0E0E0E"/>
          <w:sz w:val="22"/>
          <w:szCs w:val="22"/>
        </w:rPr>
        <w:t>ums</w:t>
      </w:r>
      <w:r w:rsidRPr="004F1FC9">
        <w:rPr>
          <w:rFonts w:ascii="Calibri" w:hAnsi="Calibri"/>
          <w:color w:val="0E0E0E"/>
          <w:spacing w:val="1"/>
          <w:sz w:val="22"/>
          <w:szCs w:val="22"/>
        </w:rPr>
        <w:t>t</w:t>
      </w:r>
      <w:r w:rsidRPr="004F1FC9">
        <w:rPr>
          <w:rFonts w:ascii="Calibri" w:hAnsi="Calibri"/>
          <w:color w:val="0E0E0E"/>
          <w:spacing w:val="-1"/>
          <w:sz w:val="22"/>
          <w:szCs w:val="22"/>
        </w:rPr>
        <w:t>a</w:t>
      </w:r>
      <w:r w:rsidRPr="004F1FC9">
        <w:rPr>
          <w:rFonts w:ascii="Calibri" w:hAnsi="Calibri"/>
          <w:color w:val="0E0E0E"/>
          <w:sz w:val="22"/>
          <w:szCs w:val="22"/>
        </w:rPr>
        <w:t>n</w:t>
      </w:r>
      <w:r w:rsidRPr="004F1FC9">
        <w:rPr>
          <w:rFonts w:ascii="Calibri" w:hAnsi="Calibri"/>
          <w:color w:val="0E0E0E"/>
          <w:spacing w:val="1"/>
          <w:sz w:val="22"/>
          <w:szCs w:val="22"/>
        </w:rPr>
        <w:t>c</w:t>
      </w:r>
      <w:r w:rsidRPr="004F1FC9">
        <w:rPr>
          <w:rFonts w:ascii="Calibri" w:hAnsi="Calibri"/>
          <w:color w:val="0E0E0E"/>
          <w:sz w:val="22"/>
          <w:szCs w:val="22"/>
        </w:rPr>
        <w:t>e</w:t>
      </w:r>
      <w:r>
        <w:rPr>
          <w:rFonts w:ascii="Calibri" w:hAnsi="Calibri"/>
          <w:color w:val="0E0E0E"/>
          <w:sz w:val="22"/>
          <w:szCs w:val="22"/>
        </w:rPr>
        <w:t xml:space="preserve">   </w:t>
      </w:r>
      <w:r w:rsidRPr="00B75581">
        <w:rPr>
          <w:rFonts w:ascii="Calibri" w:hAnsi="Calibri"/>
          <w:color w:val="0E0E0E"/>
          <w:sz w:val="22"/>
          <w:szCs w:val="22"/>
        </w:rPr>
        <w:t>whi</w:t>
      </w:r>
      <w:r w:rsidRPr="00B75581">
        <w:rPr>
          <w:rFonts w:ascii="Calibri" w:hAnsi="Calibri"/>
          <w:color w:val="0E0E0E"/>
          <w:spacing w:val="-1"/>
          <w:sz w:val="22"/>
          <w:szCs w:val="22"/>
        </w:rPr>
        <w:t>c</w:t>
      </w:r>
      <w:r w:rsidRPr="00B75581">
        <w:rPr>
          <w:rFonts w:ascii="Calibri" w:hAnsi="Calibri"/>
          <w:color w:val="0E0E0E"/>
          <w:sz w:val="22"/>
          <w:szCs w:val="22"/>
        </w:rPr>
        <w:t>h</w:t>
      </w:r>
      <w:r w:rsidRPr="00B75581">
        <w:rPr>
          <w:rFonts w:ascii="Calibri" w:hAnsi="Calibri"/>
          <w:color w:val="0E0E0E"/>
          <w:spacing w:val="-5"/>
          <w:sz w:val="22"/>
          <w:szCs w:val="22"/>
        </w:rPr>
        <w:t xml:space="preserve"> </w:t>
      </w:r>
      <w:r w:rsidRPr="00B75581">
        <w:rPr>
          <w:rFonts w:ascii="Calibri" w:hAnsi="Calibri"/>
          <w:color w:val="0E0E0E"/>
          <w:sz w:val="22"/>
          <w:szCs w:val="22"/>
        </w:rPr>
        <w:t>do</w:t>
      </w:r>
      <w:r w:rsidRPr="00B75581">
        <w:rPr>
          <w:rFonts w:ascii="Calibri" w:hAnsi="Calibri"/>
          <w:color w:val="0E0E0E"/>
          <w:spacing w:val="-1"/>
          <w:sz w:val="22"/>
          <w:szCs w:val="22"/>
        </w:rPr>
        <w:t>e</w:t>
      </w:r>
      <w:r w:rsidRPr="00B75581">
        <w:rPr>
          <w:rFonts w:ascii="Calibri" w:hAnsi="Calibri"/>
          <w:color w:val="0E0E0E"/>
          <w:sz w:val="22"/>
          <w:szCs w:val="22"/>
        </w:rPr>
        <w:t>s</w:t>
      </w:r>
      <w:r w:rsidRPr="00B75581">
        <w:rPr>
          <w:rFonts w:ascii="Calibri" w:hAnsi="Calibri"/>
          <w:color w:val="0E0E0E"/>
          <w:spacing w:val="-12"/>
          <w:sz w:val="22"/>
          <w:szCs w:val="22"/>
        </w:rPr>
        <w:t xml:space="preserve"> </w:t>
      </w:r>
      <w:r w:rsidRPr="00B75581">
        <w:rPr>
          <w:rFonts w:ascii="Calibri" w:hAnsi="Calibri"/>
          <w:color w:val="0E0E0E"/>
          <w:sz w:val="22"/>
          <w:szCs w:val="22"/>
        </w:rPr>
        <w:t>or</w:t>
      </w:r>
      <w:r w:rsidRPr="00B75581">
        <w:rPr>
          <w:rFonts w:ascii="Calibri" w:hAnsi="Calibri"/>
          <w:color w:val="0E0E0E"/>
          <w:spacing w:val="11"/>
          <w:sz w:val="22"/>
          <w:szCs w:val="22"/>
        </w:rPr>
        <w:t xml:space="preserve"> </w:t>
      </w:r>
      <w:r w:rsidRPr="00B75581">
        <w:rPr>
          <w:rFonts w:ascii="Calibri" w:hAnsi="Calibri"/>
          <w:color w:val="0E0E0E"/>
          <w:sz w:val="22"/>
          <w:szCs w:val="22"/>
        </w:rPr>
        <w:t>m</w:t>
      </w:r>
      <w:r w:rsidRPr="00B75581">
        <w:rPr>
          <w:rFonts w:ascii="Calibri" w:hAnsi="Calibri"/>
          <w:color w:val="0E0E0E"/>
          <w:spacing w:val="4"/>
          <w:sz w:val="22"/>
          <w:szCs w:val="22"/>
        </w:rPr>
        <w:t>a</w:t>
      </w:r>
      <w:r w:rsidRPr="00B75581">
        <w:rPr>
          <w:rFonts w:ascii="Calibri" w:hAnsi="Calibri"/>
          <w:color w:val="0E0E0E"/>
          <w:sz w:val="22"/>
          <w:szCs w:val="22"/>
        </w:rPr>
        <w:t>y</w:t>
      </w:r>
      <w:r w:rsidRPr="00B75581">
        <w:rPr>
          <w:rFonts w:ascii="Calibri" w:hAnsi="Calibri"/>
          <w:color w:val="0E0E0E"/>
          <w:spacing w:val="-14"/>
          <w:sz w:val="22"/>
          <w:szCs w:val="22"/>
        </w:rPr>
        <w:t xml:space="preserve"> </w:t>
      </w:r>
      <w:r w:rsidRPr="00B75581">
        <w:rPr>
          <w:rFonts w:ascii="Calibri" w:hAnsi="Calibri"/>
          <w:color w:val="0E0E0E"/>
          <w:sz w:val="22"/>
          <w:szCs w:val="22"/>
        </w:rPr>
        <w:t>p</w:t>
      </w:r>
      <w:r w:rsidRPr="00B75581">
        <w:rPr>
          <w:rFonts w:ascii="Calibri" w:hAnsi="Calibri"/>
          <w:color w:val="0E0E0E"/>
          <w:spacing w:val="-1"/>
          <w:sz w:val="22"/>
          <w:szCs w:val="22"/>
        </w:rPr>
        <w:t>re</w:t>
      </w:r>
      <w:r w:rsidRPr="00B75581">
        <w:rPr>
          <w:rFonts w:ascii="Calibri" w:hAnsi="Calibri"/>
          <w:color w:val="0E0E0E"/>
          <w:spacing w:val="2"/>
          <w:sz w:val="22"/>
          <w:szCs w:val="22"/>
        </w:rPr>
        <w:t>s</w:t>
      </w:r>
      <w:r w:rsidRPr="00B75581">
        <w:rPr>
          <w:rFonts w:ascii="Calibri" w:hAnsi="Calibri"/>
          <w:color w:val="0E0E0E"/>
          <w:spacing w:val="1"/>
          <w:sz w:val="22"/>
          <w:szCs w:val="22"/>
        </w:rPr>
        <w:t>e</w:t>
      </w:r>
      <w:r w:rsidRPr="00B75581">
        <w:rPr>
          <w:rFonts w:ascii="Calibri" w:hAnsi="Calibri"/>
          <w:color w:val="0E0E0E"/>
          <w:sz w:val="22"/>
          <w:szCs w:val="22"/>
        </w:rPr>
        <w:t>nt</w:t>
      </w:r>
      <w:r w:rsidRPr="00B75581">
        <w:rPr>
          <w:rFonts w:ascii="Calibri" w:hAnsi="Calibri"/>
          <w:color w:val="0E0E0E"/>
          <w:spacing w:val="4"/>
          <w:sz w:val="22"/>
          <w:szCs w:val="22"/>
        </w:rPr>
        <w:t xml:space="preserve"> </w:t>
      </w:r>
      <w:r w:rsidRPr="00B75581">
        <w:rPr>
          <w:rFonts w:ascii="Calibri" w:hAnsi="Calibri"/>
          <w:color w:val="0E0E0E"/>
          <w:sz w:val="22"/>
          <w:szCs w:val="22"/>
        </w:rPr>
        <w:t>a</w:t>
      </w:r>
      <w:r w:rsidRPr="00B75581">
        <w:rPr>
          <w:rFonts w:ascii="Calibri" w:hAnsi="Calibri"/>
          <w:color w:val="0E0E0E"/>
          <w:spacing w:val="-20"/>
          <w:sz w:val="22"/>
          <w:szCs w:val="22"/>
        </w:rPr>
        <w:t xml:space="preserve"> </w:t>
      </w:r>
      <w:r w:rsidRPr="00B75581">
        <w:rPr>
          <w:rFonts w:ascii="Calibri" w:hAnsi="Calibri"/>
          <w:color w:val="0E0E0E"/>
          <w:sz w:val="22"/>
          <w:szCs w:val="22"/>
        </w:rPr>
        <w:t>potential</w:t>
      </w:r>
      <w:r w:rsidRPr="00B75581">
        <w:rPr>
          <w:rFonts w:ascii="Calibri" w:hAnsi="Calibri"/>
          <w:color w:val="0E0E0E"/>
          <w:spacing w:val="12"/>
          <w:sz w:val="22"/>
          <w:szCs w:val="22"/>
        </w:rPr>
        <w:t xml:space="preserve"> </w:t>
      </w:r>
      <w:r w:rsidRPr="00B75581">
        <w:rPr>
          <w:rFonts w:ascii="Calibri" w:hAnsi="Calibri"/>
          <w:color w:val="0E0E0E"/>
          <w:spacing w:val="-1"/>
          <w:sz w:val="22"/>
          <w:szCs w:val="22"/>
        </w:rPr>
        <w:t>c</w:t>
      </w:r>
      <w:r w:rsidRPr="00B75581">
        <w:rPr>
          <w:rFonts w:ascii="Calibri" w:hAnsi="Calibri"/>
          <w:color w:val="0E0E0E"/>
          <w:sz w:val="22"/>
          <w:szCs w:val="22"/>
        </w:rPr>
        <w:t>o</w:t>
      </w:r>
      <w:r w:rsidRPr="00B75581">
        <w:rPr>
          <w:rFonts w:ascii="Calibri" w:hAnsi="Calibri"/>
          <w:color w:val="0E0E0E"/>
          <w:spacing w:val="2"/>
          <w:sz w:val="22"/>
          <w:szCs w:val="22"/>
        </w:rPr>
        <w:t>n</w:t>
      </w:r>
      <w:r w:rsidRPr="00B75581">
        <w:rPr>
          <w:rFonts w:ascii="Calibri" w:hAnsi="Calibri"/>
          <w:color w:val="0E0E0E"/>
          <w:sz w:val="22"/>
          <w:szCs w:val="22"/>
        </w:rPr>
        <w:t>flict</w:t>
      </w:r>
      <w:r w:rsidRPr="00B75581">
        <w:rPr>
          <w:rFonts w:ascii="Calibri" w:hAnsi="Calibri"/>
          <w:color w:val="0E0E0E"/>
          <w:spacing w:val="24"/>
          <w:sz w:val="22"/>
          <w:szCs w:val="22"/>
        </w:rPr>
        <w:t xml:space="preserve"> </w:t>
      </w:r>
      <w:r w:rsidRPr="00B75581">
        <w:rPr>
          <w:rFonts w:ascii="Calibri" w:hAnsi="Calibri"/>
          <w:color w:val="0E0E0E"/>
          <w:sz w:val="22"/>
          <w:szCs w:val="22"/>
        </w:rPr>
        <w:t>of</w:t>
      </w:r>
      <w:r w:rsidRPr="00B75581">
        <w:rPr>
          <w:rFonts w:ascii="Calibri" w:hAnsi="Calibri"/>
          <w:color w:val="0E0E0E"/>
          <w:spacing w:val="2"/>
          <w:sz w:val="22"/>
          <w:szCs w:val="22"/>
        </w:rPr>
        <w:t xml:space="preserve"> </w:t>
      </w:r>
      <w:r w:rsidRPr="00B75581">
        <w:rPr>
          <w:rFonts w:ascii="Calibri" w:hAnsi="Calibri"/>
          <w:color w:val="0E0E0E"/>
          <w:w w:val="105"/>
          <w:sz w:val="22"/>
          <w:szCs w:val="22"/>
        </w:rPr>
        <w:t>i</w:t>
      </w:r>
      <w:r w:rsidRPr="00B75581">
        <w:rPr>
          <w:rFonts w:ascii="Calibri" w:hAnsi="Calibri"/>
          <w:color w:val="0E0E0E"/>
          <w:spacing w:val="-2"/>
          <w:w w:val="105"/>
          <w:sz w:val="22"/>
          <w:szCs w:val="22"/>
        </w:rPr>
        <w:t>n</w:t>
      </w:r>
      <w:r w:rsidRPr="00B75581">
        <w:rPr>
          <w:rFonts w:ascii="Calibri" w:hAnsi="Calibri"/>
          <w:color w:val="0E0E0E"/>
          <w:w w:val="105"/>
          <w:sz w:val="22"/>
          <w:szCs w:val="22"/>
        </w:rPr>
        <w:t>ter</w:t>
      </w:r>
      <w:r w:rsidRPr="00B75581">
        <w:rPr>
          <w:rFonts w:ascii="Calibri" w:hAnsi="Calibri"/>
          <w:color w:val="0E0E0E"/>
          <w:spacing w:val="1"/>
          <w:w w:val="105"/>
          <w:sz w:val="22"/>
          <w:szCs w:val="22"/>
        </w:rPr>
        <w:t>e</w:t>
      </w:r>
      <w:r w:rsidRPr="00B75581">
        <w:rPr>
          <w:rFonts w:ascii="Calibri" w:hAnsi="Calibri"/>
          <w:color w:val="0E0E0E"/>
          <w:w w:val="105"/>
          <w:sz w:val="22"/>
          <w:szCs w:val="22"/>
        </w:rPr>
        <w:t>st;</w:t>
      </w:r>
    </w:p>
    <w:p w14:paraId="2769543F" w14:textId="77777777" w:rsidR="00027D3A" w:rsidRPr="00B75581" w:rsidRDefault="00027D3A" w:rsidP="00027D3A">
      <w:pPr>
        <w:rPr>
          <w:rFonts w:ascii="Calibri" w:hAnsi="Calibri"/>
          <w:sz w:val="22"/>
          <w:szCs w:val="22"/>
        </w:rPr>
      </w:pPr>
    </w:p>
    <w:p w14:paraId="0ED1B015" w14:textId="77777777" w:rsidR="00027D3A" w:rsidRPr="00B75581" w:rsidRDefault="00027D3A" w:rsidP="00027D3A">
      <w:pPr>
        <w:ind w:left="720" w:hanging="575"/>
        <w:rPr>
          <w:rFonts w:ascii="Calibri" w:hAnsi="Calibri"/>
          <w:sz w:val="22"/>
          <w:szCs w:val="22"/>
        </w:rPr>
      </w:pPr>
      <w:r>
        <w:rPr>
          <w:rFonts w:ascii="Calibri" w:hAnsi="Calibri"/>
          <w:color w:val="0E0E0E"/>
          <w:sz w:val="22"/>
          <w:szCs w:val="22"/>
        </w:rPr>
        <w:t xml:space="preserve">     </w:t>
      </w:r>
      <w:r w:rsidRPr="00B75581">
        <w:rPr>
          <w:rFonts w:ascii="Calibri" w:hAnsi="Calibri"/>
          <w:color w:val="0E0E0E"/>
          <w:sz w:val="22"/>
          <w:szCs w:val="22"/>
        </w:rPr>
        <w:t>(6)</w:t>
      </w:r>
      <w:r w:rsidRPr="00B75581">
        <w:rPr>
          <w:rFonts w:ascii="Calibri" w:hAnsi="Calibri"/>
          <w:color w:val="0E0E0E"/>
          <w:spacing w:val="44"/>
          <w:sz w:val="22"/>
          <w:szCs w:val="22"/>
        </w:rPr>
        <w:t xml:space="preserve"> </w:t>
      </w:r>
      <w:r w:rsidRPr="00B75581">
        <w:rPr>
          <w:rFonts w:ascii="Calibri" w:hAnsi="Calibri"/>
          <w:color w:val="0E0E0E"/>
          <w:spacing w:val="3"/>
          <w:w w:val="95"/>
          <w:sz w:val="22"/>
          <w:szCs w:val="22"/>
        </w:rPr>
        <w:t>S</w:t>
      </w:r>
      <w:r w:rsidRPr="00B75581">
        <w:rPr>
          <w:rFonts w:ascii="Calibri" w:hAnsi="Calibri"/>
          <w:color w:val="0E0E0E"/>
          <w:spacing w:val="1"/>
          <w:w w:val="95"/>
          <w:sz w:val="22"/>
          <w:szCs w:val="22"/>
        </w:rPr>
        <w:t>hou</w:t>
      </w:r>
      <w:r w:rsidRPr="00B75581">
        <w:rPr>
          <w:rFonts w:ascii="Calibri" w:hAnsi="Calibri"/>
          <w:color w:val="0E0E0E"/>
          <w:spacing w:val="4"/>
          <w:w w:val="95"/>
          <w:sz w:val="22"/>
          <w:szCs w:val="22"/>
        </w:rPr>
        <w:t>l</w:t>
      </w:r>
      <w:r w:rsidRPr="00B75581">
        <w:rPr>
          <w:rFonts w:ascii="Calibri" w:hAnsi="Calibri"/>
          <w:color w:val="0E0E0E"/>
          <w:w w:val="95"/>
          <w:sz w:val="22"/>
          <w:szCs w:val="22"/>
        </w:rPr>
        <w:t>d</w:t>
      </w:r>
      <w:r w:rsidRPr="00B75581">
        <w:rPr>
          <w:rFonts w:ascii="Calibri" w:hAnsi="Calibri"/>
          <w:color w:val="0E0E0E"/>
          <w:spacing w:val="10"/>
          <w:w w:val="95"/>
          <w:sz w:val="22"/>
          <w:szCs w:val="22"/>
        </w:rPr>
        <w:t xml:space="preserve"> </w:t>
      </w:r>
      <w:r w:rsidRPr="00B75581">
        <w:rPr>
          <w:rFonts w:ascii="Calibri" w:hAnsi="Calibri"/>
          <w:color w:val="0E0E0E"/>
          <w:sz w:val="22"/>
          <w:szCs w:val="22"/>
        </w:rPr>
        <w:t>R</w:t>
      </w:r>
      <w:r w:rsidRPr="00B75581">
        <w:rPr>
          <w:rFonts w:ascii="Calibri" w:hAnsi="Calibri"/>
          <w:color w:val="0E0E0E"/>
          <w:spacing w:val="-1"/>
          <w:sz w:val="22"/>
          <w:szCs w:val="22"/>
        </w:rPr>
        <w:t>e</w:t>
      </w:r>
      <w:r w:rsidRPr="00B75581">
        <w:rPr>
          <w:rFonts w:ascii="Calibri" w:hAnsi="Calibri"/>
          <w:color w:val="0E0E0E"/>
          <w:sz w:val="22"/>
          <w:szCs w:val="22"/>
        </w:rPr>
        <w:t>spond</w:t>
      </w:r>
      <w:r w:rsidRPr="00B75581">
        <w:rPr>
          <w:rFonts w:ascii="Calibri" w:hAnsi="Calibri"/>
          <w:color w:val="0E0E0E"/>
          <w:spacing w:val="-1"/>
          <w:sz w:val="22"/>
          <w:szCs w:val="22"/>
        </w:rPr>
        <w:t>e</w:t>
      </w:r>
      <w:r w:rsidRPr="00B75581">
        <w:rPr>
          <w:rFonts w:ascii="Calibri" w:hAnsi="Calibri"/>
          <w:color w:val="0E0E0E"/>
          <w:sz w:val="22"/>
          <w:szCs w:val="22"/>
        </w:rPr>
        <w:t>nt</w:t>
      </w:r>
      <w:r w:rsidRPr="00B75581">
        <w:rPr>
          <w:rFonts w:ascii="Calibri" w:hAnsi="Calibri"/>
          <w:color w:val="0E0E0E"/>
          <w:spacing w:val="-1"/>
          <w:sz w:val="22"/>
          <w:szCs w:val="22"/>
        </w:rPr>
        <w:t xml:space="preserve"> </w:t>
      </w:r>
      <w:r w:rsidRPr="00B75581">
        <w:rPr>
          <w:rFonts w:ascii="Calibri" w:hAnsi="Calibri"/>
          <w:color w:val="0E0E0E"/>
          <w:spacing w:val="1"/>
          <w:sz w:val="22"/>
          <w:szCs w:val="22"/>
        </w:rPr>
        <w:t>f</w:t>
      </w:r>
      <w:r w:rsidRPr="00B75581">
        <w:rPr>
          <w:rFonts w:ascii="Calibri" w:hAnsi="Calibri"/>
          <w:color w:val="0E0E0E"/>
          <w:spacing w:val="-1"/>
          <w:sz w:val="22"/>
          <w:szCs w:val="22"/>
        </w:rPr>
        <w:t>a</w:t>
      </w:r>
      <w:r w:rsidRPr="00B75581">
        <w:rPr>
          <w:rFonts w:ascii="Calibri" w:hAnsi="Calibri"/>
          <w:color w:val="0E0E0E"/>
          <w:sz w:val="22"/>
          <w:szCs w:val="22"/>
        </w:rPr>
        <w:t>il</w:t>
      </w:r>
      <w:r w:rsidRPr="00B75581">
        <w:rPr>
          <w:rFonts w:ascii="Calibri" w:hAnsi="Calibri"/>
          <w:color w:val="0E0E0E"/>
          <w:spacing w:val="11"/>
          <w:sz w:val="22"/>
          <w:szCs w:val="22"/>
        </w:rPr>
        <w:t xml:space="preserve"> </w:t>
      </w:r>
      <w:r w:rsidRPr="00B75581">
        <w:rPr>
          <w:rFonts w:ascii="Calibri" w:hAnsi="Calibri"/>
          <w:color w:val="0E0E0E"/>
          <w:sz w:val="22"/>
          <w:szCs w:val="22"/>
        </w:rPr>
        <w:t>to</w:t>
      </w:r>
      <w:r w:rsidRPr="00B75581">
        <w:rPr>
          <w:rFonts w:ascii="Calibri" w:hAnsi="Calibri"/>
          <w:color w:val="0E0E0E"/>
          <w:spacing w:val="53"/>
          <w:sz w:val="22"/>
          <w:szCs w:val="22"/>
        </w:rPr>
        <w:t xml:space="preserve"> </w:t>
      </w:r>
      <w:r w:rsidRPr="00B75581">
        <w:rPr>
          <w:rFonts w:ascii="Calibri" w:hAnsi="Calibri"/>
          <w:color w:val="0E0E0E"/>
          <w:spacing w:val="-1"/>
          <w:sz w:val="22"/>
          <w:szCs w:val="22"/>
        </w:rPr>
        <w:t>a</w:t>
      </w:r>
      <w:r w:rsidRPr="00B75581">
        <w:rPr>
          <w:rFonts w:ascii="Calibri" w:hAnsi="Calibri"/>
          <w:color w:val="0E0E0E"/>
          <w:sz w:val="22"/>
          <w:szCs w:val="22"/>
        </w:rPr>
        <w:t>bide</w:t>
      </w:r>
      <w:r w:rsidRPr="00B75581">
        <w:rPr>
          <w:rFonts w:ascii="Calibri" w:hAnsi="Calibri"/>
          <w:color w:val="0E0E0E"/>
          <w:spacing w:val="16"/>
          <w:sz w:val="22"/>
          <w:szCs w:val="22"/>
        </w:rPr>
        <w:t xml:space="preserve"> </w:t>
      </w:r>
      <w:r w:rsidRPr="00B75581">
        <w:rPr>
          <w:rFonts w:ascii="Calibri" w:hAnsi="Calibri"/>
          <w:color w:val="0E0E0E"/>
          <w:spacing w:val="2"/>
          <w:sz w:val="22"/>
          <w:szCs w:val="22"/>
        </w:rPr>
        <w:t>b</w:t>
      </w:r>
      <w:r w:rsidRPr="00B75581">
        <w:rPr>
          <w:rFonts w:ascii="Calibri" w:hAnsi="Calibri"/>
          <w:color w:val="0E0E0E"/>
          <w:sz w:val="22"/>
          <w:szCs w:val="22"/>
        </w:rPr>
        <w:t>y</w:t>
      </w:r>
      <w:r w:rsidRPr="00B75581">
        <w:rPr>
          <w:rFonts w:ascii="Calibri" w:hAnsi="Calibri"/>
          <w:color w:val="0E0E0E"/>
          <w:spacing w:val="2"/>
          <w:sz w:val="22"/>
          <w:szCs w:val="22"/>
        </w:rPr>
        <w:t xml:space="preserve"> </w:t>
      </w:r>
      <w:r w:rsidRPr="00B75581">
        <w:rPr>
          <w:rFonts w:ascii="Calibri" w:hAnsi="Calibri"/>
          <w:color w:val="0E0E0E"/>
          <w:sz w:val="22"/>
          <w:szCs w:val="22"/>
        </w:rPr>
        <w:t>t</w:t>
      </w:r>
      <w:r w:rsidRPr="00B75581">
        <w:rPr>
          <w:rFonts w:ascii="Calibri" w:hAnsi="Calibri"/>
          <w:color w:val="0E0E0E"/>
          <w:spacing w:val="3"/>
          <w:sz w:val="22"/>
          <w:szCs w:val="22"/>
        </w:rPr>
        <w:t>h</w:t>
      </w:r>
      <w:r w:rsidRPr="00B75581">
        <w:rPr>
          <w:rFonts w:ascii="Calibri" w:hAnsi="Calibri"/>
          <w:color w:val="0E0E0E"/>
          <w:sz w:val="22"/>
          <w:szCs w:val="22"/>
        </w:rPr>
        <w:t>e</w:t>
      </w:r>
      <w:r w:rsidRPr="00B75581">
        <w:rPr>
          <w:rFonts w:ascii="Calibri" w:hAnsi="Calibri"/>
          <w:color w:val="0E0E0E"/>
          <w:spacing w:val="40"/>
          <w:sz w:val="22"/>
          <w:szCs w:val="22"/>
        </w:rPr>
        <w:t xml:space="preserve"> </w:t>
      </w:r>
      <w:r w:rsidRPr="00B75581">
        <w:rPr>
          <w:rFonts w:ascii="Calibri" w:hAnsi="Calibri"/>
          <w:color w:val="0E0E0E"/>
          <w:sz w:val="22"/>
          <w:szCs w:val="22"/>
        </w:rPr>
        <w:t>fo</w:t>
      </w:r>
      <w:r w:rsidRPr="00B75581">
        <w:rPr>
          <w:rFonts w:ascii="Calibri" w:hAnsi="Calibri"/>
          <w:color w:val="0E0E0E"/>
          <w:spacing w:val="-1"/>
          <w:sz w:val="22"/>
          <w:szCs w:val="22"/>
        </w:rPr>
        <w:t>r</w:t>
      </w:r>
      <w:r w:rsidRPr="00B75581">
        <w:rPr>
          <w:rFonts w:ascii="Calibri" w:hAnsi="Calibri"/>
          <w:color w:val="0E0E0E"/>
          <w:spacing w:val="1"/>
          <w:sz w:val="22"/>
          <w:szCs w:val="22"/>
        </w:rPr>
        <w:t>e</w:t>
      </w:r>
      <w:r w:rsidRPr="00B75581">
        <w:rPr>
          <w:rFonts w:ascii="Calibri" w:hAnsi="Calibri"/>
          <w:color w:val="0E0E0E"/>
          <w:sz w:val="22"/>
          <w:szCs w:val="22"/>
        </w:rPr>
        <w:t>going</w:t>
      </w:r>
      <w:r w:rsidRPr="00B75581">
        <w:rPr>
          <w:rFonts w:ascii="Calibri" w:hAnsi="Calibri"/>
          <w:color w:val="0E0E0E"/>
          <w:spacing w:val="12"/>
          <w:sz w:val="22"/>
          <w:szCs w:val="22"/>
        </w:rPr>
        <w:t xml:space="preserve"> </w:t>
      </w:r>
      <w:r w:rsidRPr="00B75581">
        <w:rPr>
          <w:rFonts w:ascii="Calibri" w:hAnsi="Calibri"/>
          <w:color w:val="0E0E0E"/>
          <w:spacing w:val="-1"/>
          <w:sz w:val="22"/>
          <w:szCs w:val="22"/>
        </w:rPr>
        <w:t>c</w:t>
      </w:r>
      <w:r w:rsidRPr="00B75581">
        <w:rPr>
          <w:rFonts w:ascii="Calibri" w:hAnsi="Calibri"/>
          <w:color w:val="0E0E0E"/>
          <w:sz w:val="22"/>
          <w:szCs w:val="22"/>
        </w:rPr>
        <w:t>ov</w:t>
      </w:r>
      <w:r w:rsidRPr="00B75581">
        <w:rPr>
          <w:rFonts w:ascii="Calibri" w:hAnsi="Calibri"/>
          <w:color w:val="0E0E0E"/>
          <w:spacing w:val="-1"/>
          <w:sz w:val="22"/>
          <w:szCs w:val="22"/>
        </w:rPr>
        <w:t>e</w:t>
      </w:r>
      <w:r w:rsidRPr="00B75581">
        <w:rPr>
          <w:rFonts w:ascii="Calibri" w:hAnsi="Calibri"/>
          <w:color w:val="0E0E0E"/>
          <w:spacing w:val="2"/>
          <w:sz w:val="22"/>
          <w:szCs w:val="22"/>
        </w:rPr>
        <w:t>n</w:t>
      </w:r>
      <w:r w:rsidRPr="00B75581">
        <w:rPr>
          <w:rFonts w:ascii="Calibri" w:hAnsi="Calibri"/>
          <w:color w:val="0E0E0E"/>
          <w:spacing w:val="-1"/>
          <w:sz w:val="22"/>
          <w:szCs w:val="22"/>
        </w:rPr>
        <w:t>a</w:t>
      </w:r>
      <w:r w:rsidRPr="00B75581">
        <w:rPr>
          <w:rFonts w:ascii="Calibri" w:hAnsi="Calibri"/>
          <w:color w:val="0E0E0E"/>
          <w:sz w:val="22"/>
          <w:szCs w:val="22"/>
        </w:rPr>
        <w:t>nts</w:t>
      </w:r>
      <w:r w:rsidRPr="00B75581">
        <w:rPr>
          <w:rFonts w:ascii="Calibri" w:hAnsi="Calibri"/>
          <w:color w:val="0E0E0E"/>
          <w:spacing w:val="7"/>
          <w:sz w:val="22"/>
          <w:szCs w:val="22"/>
        </w:rPr>
        <w:t xml:space="preserve"> </w:t>
      </w:r>
      <w:r w:rsidRPr="00B75581">
        <w:rPr>
          <w:rFonts w:ascii="Calibri" w:hAnsi="Calibri"/>
          <w:color w:val="0E0E0E"/>
          <w:spacing w:val="-1"/>
          <w:sz w:val="22"/>
          <w:szCs w:val="22"/>
        </w:rPr>
        <w:t>a</w:t>
      </w:r>
      <w:r w:rsidRPr="00B75581">
        <w:rPr>
          <w:rFonts w:ascii="Calibri" w:hAnsi="Calibri"/>
          <w:color w:val="0E0E0E"/>
          <w:sz w:val="22"/>
          <w:szCs w:val="22"/>
        </w:rPr>
        <w:t>nd</w:t>
      </w:r>
      <w:r w:rsidRPr="00B75581">
        <w:rPr>
          <w:rFonts w:ascii="Calibri" w:hAnsi="Calibri"/>
          <w:color w:val="0E0E0E"/>
          <w:spacing w:val="10"/>
          <w:sz w:val="22"/>
          <w:szCs w:val="22"/>
        </w:rPr>
        <w:t xml:space="preserve"> </w:t>
      </w:r>
      <w:r w:rsidRPr="00B75581">
        <w:rPr>
          <w:rFonts w:ascii="Calibri" w:hAnsi="Calibri"/>
          <w:color w:val="0E0E0E"/>
          <w:spacing w:val="1"/>
          <w:sz w:val="22"/>
          <w:szCs w:val="22"/>
        </w:rPr>
        <w:t>a</w:t>
      </w:r>
      <w:r w:rsidRPr="00B75581">
        <w:rPr>
          <w:rFonts w:ascii="Calibri" w:hAnsi="Calibri"/>
          <w:color w:val="0E0E0E"/>
          <w:sz w:val="22"/>
          <w:szCs w:val="22"/>
        </w:rPr>
        <w:t>f</w:t>
      </w:r>
      <w:r w:rsidRPr="00B75581">
        <w:rPr>
          <w:rFonts w:ascii="Calibri" w:hAnsi="Calibri"/>
          <w:color w:val="0E0E0E"/>
          <w:spacing w:val="-1"/>
          <w:sz w:val="22"/>
          <w:szCs w:val="22"/>
        </w:rPr>
        <w:t>f</w:t>
      </w:r>
      <w:r w:rsidRPr="00B75581">
        <w:rPr>
          <w:rFonts w:ascii="Calibri" w:hAnsi="Calibri"/>
          <w:color w:val="0E0E0E"/>
          <w:sz w:val="22"/>
          <w:szCs w:val="22"/>
        </w:rPr>
        <w:t>i</w:t>
      </w:r>
      <w:r w:rsidRPr="00B75581">
        <w:rPr>
          <w:rFonts w:ascii="Calibri" w:hAnsi="Calibri"/>
          <w:color w:val="0E0E0E"/>
          <w:spacing w:val="2"/>
          <w:sz w:val="22"/>
          <w:szCs w:val="22"/>
        </w:rPr>
        <w:t>r</w:t>
      </w:r>
      <w:r w:rsidRPr="00B75581">
        <w:rPr>
          <w:rFonts w:ascii="Calibri" w:hAnsi="Calibri"/>
          <w:color w:val="0E0E0E"/>
          <w:sz w:val="22"/>
          <w:szCs w:val="22"/>
        </w:rPr>
        <w:t>mations</w:t>
      </w:r>
      <w:r w:rsidRPr="00B75581">
        <w:rPr>
          <w:rFonts w:ascii="Calibri" w:hAnsi="Calibri"/>
          <w:color w:val="0E0E0E"/>
          <w:spacing w:val="45"/>
          <w:sz w:val="22"/>
          <w:szCs w:val="22"/>
        </w:rPr>
        <w:t xml:space="preserve"> </w:t>
      </w:r>
      <w:r w:rsidRPr="00B75581">
        <w:rPr>
          <w:rFonts w:ascii="Calibri" w:hAnsi="Calibri"/>
          <w:color w:val="0E0E0E"/>
          <w:spacing w:val="2"/>
          <w:w w:val="102"/>
          <w:sz w:val="22"/>
          <w:szCs w:val="22"/>
        </w:rPr>
        <w:t>r</w:t>
      </w:r>
      <w:r w:rsidRPr="00B75581">
        <w:rPr>
          <w:rFonts w:ascii="Calibri" w:hAnsi="Calibri"/>
          <w:color w:val="0E0E0E"/>
          <w:spacing w:val="1"/>
          <w:w w:val="102"/>
          <w:sz w:val="22"/>
          <w:szCs w:val="22"/>
        </w:rPr>
        <w:t>eg</w:t>
      </w:r>
      <w:r w:rsidRPr="00B75581">
        <w:rPr>
          <w:rFonts w:ascii="Calibri" w:hAnsi="Calibri"/>
          <w:color w:val="0E0E0E"/>
          <w:spacing w:val="-1"/>
          <w:w w:val="102"/>
          <w:sz w:val="22"/>
          <w:szCs w:val="22"/>
        </w:rPr>
        <w:t>a</w:t>
      </w:r>
      <w:r w:rsidRPr="00B75581">
        <w:rPr>
          <w:rFonts w:ascii="Calibri" w:hAnsi="Calibri"/>
          <w:color w:val="0E0E0E"/>
          <w:spacing w:val="2"/>
          <w:w w:val="102"/>
          <w:sz w:val="22"/>
          <w:szCs w:val="22"/>
        </w:rPr>
        <w:t>r</w:t>
      </w:r>
      <w:r w:rsidRPr="00B75581">
        <w:rPr>
          <w:rFonts w:ascii="Calibri" w:hAnsi="Calibri"/>
          <w:color w:val="0E0E0E"/>
          <w:spacing w:val="1"/>
          <w:w w:val="102"/>
          <w:sz w:val="22"/>
          <w:szCs w:val="22"/>
        </w:rPr>
        <w:t>di</w:t>
      </w:r>
      <w:r w:rsidRPr="00B75581">
        <w:rPr>
          <w:rFonts w:ascii="Calibri" w:hAnsi="Calibri"/>
          <w:color w:val="0E0E0E"/>
          <w:spacing w:val="4"/>
          <w:w w:val="102"/>
          <w:sz w:val="22"/>
          <w:szCs w:val="22"/>
        </w:rPr>
        <w:t>n</w:t>
      </w:r>
      <w:r w:rsidRPr="00B75581">
        <w:rPr>
          <w:rFonts w:ascii="Calibri" w:hAnsi="Calibri"/>
          <w:color w:val="0E0E0E"/>
          <w:w w:val="102"/>
          <w:sz w:val="22"/>
          <w:szCs w:val="22"/>
        </w:rPr>
        <w:t xml:space="preserve">g </w:t>
      </w:r>
      <w:r w:rsidRPr="00B75581">
        <w:rPr>
          <w:rFonts w:ascii="Calibri" w:hAnsi="Calibri"/>
          <w:color w:val="0E0E0E"/>
          <w:spacing w:val="-1"/>
          <w:sz w:val="22"/>
          <w:szCs w:val="22"/>
        </w:rPr>
        <w:t>c</w:t>
      </w:r>
      <w:r w:rsidRPr="00B75581">
        <w:rPr>
          <w:rFonts w:ascii="Calibri" w:hAnsi="Calibri"/>
          <w:color w:val="0E0E0E"/>
          <w:sz w:val="22"/>
          <w:szCs w:val="22"/>
        </w:rPr>
        <w:t>onfli</w:t>
      </w:r>
      <w:r w:rsidRPr="00B75581">
        <w:rPr>
          <w:rFonts w:ascii="Calibri" w:hAnsi="Calibri"/>
          <w:color w:val="0E0E0E"/>
          <w:spacing w:val="-1"/>
          <w:sz w:val="22"/>
          <w:szCs w:val="22"/>
        </w:rPr>
        <w:t>c</w:t>
      </w:r>
      <w:r w:rsidRPr="00B75581">
        <w:rPr>
          <w:rFonts w:ascii="Calibri" w:hAnsi="Calibri"/>
          <w:color w:val="0E0E0E"/>
          <w:sz w:val="22"/>
          <w:szCs w:val="22"/>
        </w:rPr>
        <w:t>t of</w:t>
      </w:r>
      <w:r w:rsidRPr="00B75581">
        <w:rPr>
          <w:rFonts w:ascii="Calibri" w:hAnsi="Calibri"/>
          <w:color w:val="0E0E0E"/>
          <w:spacing w:val="55"/>
          <w:sz w:val="22"/>
          <w:szCs w:val="22"/>
        </w:rPr>
        <w:t xml:space="preserve"> </w:t>
      </w:r>
      <w:r w:rsidRPr="00B75581">
        <w:rPr>
          <w:rFonts w:ascii="Calibri" w:hAnsi="Calibri"/>
          <w:color w:val="0E0E0E"/>
          <w:sz w:val="22"/>
          <w:szCs w:val="22"/>
        </w:rPr>
        <w:t>in</w:t>
      </w:r>
      <w:r w:rsidRPr="00B75581">
        <w:rPr>
          <w:rFonts w:ascii="Calibri" w:hAnsi="Calibri"/>
          <w:color w:val="0E0E0E"/>
          <w:spacing w:val="1"/>
          <w:sz w:val="22"/>
          <w:szCs w:val="22"/>
        </w:rPr>
        <w:t>t</w:t>
      </w:r>
      <w:r w:rsidRPr="00B75581">
        <w:rPr>
          <w:rFonts w:ascii="Calibri" w:hAnsi="Calibri"/>
          <w:color w:val="0E0E0E"/>
          <w:spacing w:val="-1"/>
          <w:sz w:val="22"/>
          <w:szCs w:val="22"/>
        </w:rPr>
        <w:t>e</w:t>
      </w:r>
      <w:r w:rsidRPr="00B75581">
        <w:rPr>
          <w:rFonts w:ascii="Calibri" w:hAnsi="Calibri"/>
          <w:color w:val="0E0E0E"/>
          <w:sz w:val="22"/>
          <w:szCs w:val="22"/>
        </w:rPr>
        <w:t>r</w:t>
      </w:r>
      <w:r w:rsidRPr="00B75581">
        <w:rPr>
          <w:rFonts w:ascii="Calibri" w:hAnsi="Calibri"/>
          <w:color w:val="0E0E0E"/>
          <w:spacing w:val="-2"/>
          <w:sz w:val="22"/>
          <w:szCs w:val="22"/>
        </w:rPr>
        <w:t>e</w:t>
      </w:r>
      <w:r w:rsidRPr="00B75581">
        <w:rPr>
          <w:rFonts w:ascii="Calibri" w:hAnsi="Calibri"/>
          <w:color w:val="0E0E0E"/>
          <w:sz w:val="22"/>
          <w:szCs w:val="22"/>
        </w:rPr>
        <w:t>st,</w:t>
      </w:r>
      <w:r w:rsidRPr="00B75581">
        <w:rPr>
          <w:rFonts w:ascii="Calibri" w:hAnsi="Calibri"/>
          <w:color w:val="0E0E0E"/>
          <w:spacing w:val="41"/>
          <w:sz w:val="22"/>
          <w:szCs w:val="22"/>
        </w:rPr>
        <w:t xml:space="preserve"> </w:t>
      </w:r>
      <w:r w:rsidRPr="00B75581">
        <w:rPr>
          <w:rFonts w:ascii="Calibri" w:hAnsi="Calibri"/>
          <w:color w:val="0E0E0E"/>
          <w:sz w:val="22"/>
          <w:szCs w:val="22"/>
        </w:rPr>
        <w:t>R</w:t>
      </w:r>
      <w:r w:rsidRPr="00B75581">
        <w:rPr>
          <w:rFonts w:ascii="Calibri" w:hAnsi="Calibri"/>
          <w:color w:val="0E0E0E"/>
          <w:spacing w:val="-1"/>
          <w:sz w:val="22"/>
          <w:szCs w:val="22"/>
        </w:rPr>
        <w:t>e</w:t>
      </w:r>
      <w:r w:rsidRPr="00B75581">
        <w:rPr>
          <w:rFonts w:ascii="Calibri" w:hAnsi="Calibri"/>
          <w:color w:val="0E0E0E"/>
          <w:spacing w:val="2"/>
          <w:sz w:val="22"/>
          <w:szCs w:val="22"/>
        </w:rPr>
        <w:t>s</w:t>
      </w:r>
      <w:r w:rsidRPr="00B75581">
        <w:rPr>
          <w:rFonts w:ascii="Calibri" w:hAnsi="Calibri"/>
          <w:color w:val="0E0E0E"/>
          <w:sz w:val="22"/>
          <w:szCs w:val="22"/>
        </w:rPr>
        <w:t>pond</w:t>
      </w:r>
      <w:r w:rsidRPr="00B75581">
        <w:rPr>
          <w:rFonts w:ascii="Calibri" w:hAnsi="Calibri"/>
          <w:color w:val="0E0E0E"/>
          <w:spacing w:val="-1"/>
          <w:sz w:val="22"/>
          <w:szCs w:val="22"/>
        </w:rPr>
        <w:t>e</w:t>
      </w:r>
      <w:r w:rsidRPr="00B75581">
        <w:rPr>
          <w:rFonts w:ascii="Calibri" w:hAnsi="Calibri"/>
          <w:color w:val="0E0E0E"/>
          <w:sz w:val="22"/>
          <w:szCs w:val="22"/>
        </w:rPr>
        <w:t>nt</w:t>
      </w:r>
      <w:r w:rsidRPr="00B75581">
        <w:rPr>
          <w:rFonts w:ascii="Calibri" w:hAnsi="Calibri"/>
          <w:color w:val="0E0E0E"/>
          <w:spacing w:val="16"/>
          <w:sz w:val="22"/>
          <w:szCs w:val="22"/>
        </w:rPr>
        <w:t xml:space="preserve"> </w:t>
      </w:r>
      <w:r w:rsidRPr="00B75581">
        <w:rPr>
          <w:rFonts w:ascii="Calibri" w:hAnsi="Calibri"/>
          <w:color w:val="0E0E0E"/>
          <w:sz w:val="22"/>
          <w:szCs w:val="22"/>
        </w:rPr>
        <w:t>shall</w:t>
      </w:r>
      <w:r w:rsidRPr="00B75581">
        <w:rPr>
          <w:rFonts w:ascii="Calibri" w:hAnsi="Calibri"/>
          <w:color w:val="0E0E0E"/>
          <w:spacing w:val="18"/>
          <w:sz w:val="22"/>
          <w:szCs w:val="22"/>
        </w:rPr>
        <w:t xml:space="preserve"> </w:t>
      </w:r>
      <w:r>
        <w:rPr>
          <w:rFonts w:ascii="Calibri" w:hAnsi="Calibri"/>
          <w:color w:val="0E0E0E"/>
          <w:sz w:val="22"/>
          <w:szCs w:val="22"/>
        </w:rPr>
        <w:t>not</w:t>
      </w:r>
      <w:r w:rsidRPr="00B75581">
        <w:rPr>
          <w:rFonts w:ascii="Calibri" w:hAnsi="Calibri"/>
          <w:color w:val="0E0E0E"/>
          <w:spacing w:val="16"/>
          <w:sz w:val="22"/>
          <w:szCs w:val="22"/>
        </w:rPr>
        <w:t xml:space="preserve"> </w:t>
      </w:r>
      <w:r w:rsidRPr="00B75581">
        <w:rPr>
          <w:rFonts w:ascii="Calibri" w:hAnsi="Calibri"/>
          <w:color w:val="0E0E0E"/>
          <w:sz w:val="22"/>
          <w:szCs w:val="22"/>
        </w:rPr>
        <w:t>be</w:t>
      </w:r>
      <w:r w:rsidRPr="00B75581">
        <w:rPr>
          <w:rFonts w:ascii="Calibri" w:hAnsi="Calibri"/>
          <w:color w:val="0E0E0E"/>
          <w:spacing w:val="41"/>
          <w:sz w:val="22"/>
          <w:szCs w:val="22"/>
        </w:rPr>
        <w:t xml:space="preserve"> </w:t>
      </w:r>
      <w:r w:rsidRPr="00B75581">
        <w:rPr>
          <w:rFonts w:ascii="Calibri" w:hAnsi="Calibri"/>
          <w:color w:val="0E0E0E"/>
          <w:spacing w:val="-1"/>
          <w:sz w:val="22"/>
          <w:szCs w:val="22"/>
        </w:rPr>
        <w:t>e</w:t>
      </w:r>
      <w:r w:rsidRPr="00B75581">
        <w:rPr>
          <w:rFonts w:ascii="Calibri" w:hAnsi="Calibri"/>
          <w:color w:val="0E0E0E"/>
          <w:spacing w:val="2"/>
          <w:sz w:val="22"/>
          <w:szCs w:val="22"/>
        </w:rPr>
        <w:t>n</w:t>
      </w:r>
      <w:r w:rsidRPr="00B75581">
        <w:rPr>
          <w:rFonts w:ascii="Calibri" w:hAnsi="Calibri"/>
          <w:color w:val="0E0E0E"/>
          <w:sz w:val="22"/>
          <w:szCs w:val="22"/>
        </w:rPr>
        <w:t>t</w:t>
      </w:r>
      <w:r w:rsidRPr="00B75581">
        <w:rPr>
          <w:rFonts w:ascii="Calibri" w:hAnsi="Calibri"/>
          <w:color w:val="0E0E0E"/>
          <w:spacing w:val="1"/>
          <w:sz w:val="22"/>
          <w:szCs w:val="22"/>
        </w:rPr>
        <w:t>i</w:t>
      </w:r>
      <w:r w:rsidRPr="00B75581">
        <w:rPr>
          <w:rFonts w:ascii="Calibri" w:hAnsi="Calibri"/>
          <w:color w:val="0E0E0E"/>
          <w:sz w:val="22"/>
          <w:szCs w:val="22"/>
        </w:rPr>
        <w:t>t</w:t>
      </w:r>
      <w:r w:rsidRPr="00B75581">
        <w:rPr>
          <w:rFonts w:ascii="Calibri" w:hAnsi="Calibri"/>
          <w:color w:val="0E0E0E"/>
          <w:spacing w:val="1"/>
          <w:sz w:val="22"/>
          <w:szCs w:val="22"/>
        </w:rPr>
        <w:t>l</w:t>
      </w:r>
      <w:r w:rsidRPr="00B75581">
        <w:rPr>
          <w:rFonts w:ascii="Calibri" w:hAnsi="Calibri"/>
          <w:color w:val="0E0E0E"/>
          <w:spacing w:val="-1"/>
          <w:sz w:val="22"/>
          <w:szCs w:val="22"/>
        </w:rPr>
        <w:t>e</w:t>
      </w:r>
      <w:r w:rsidRPr="00B75581">
        <w:rPr>
          <w:rFonts w:ascii="Calibri" w:hAnsi="Calibri"/>
          <w:color w:val="0E0E0E"/>
          <w:sz w:val="22"/>
          <w:szCs w:val="22"/>
        </w:rPr>
        <w:t>d</w:t>
      </w:r>
      <w:r w:rsidRPr="00B75581">
        <w:rPr>
          <w:rFonts w:ascii="Calibri" w:hAnsi="Calibri"/>
          <w:color w:val="0E0E0E"/>
          <w:spacing w:val="15"/>
          <w:sz w:val="22"/>
          <w:szCs w:val="22"/>
        </w:rPr>
        <w:t xml:space="preserve"> </w:t>
      </w:r>
      <w:r>
        <w:rPr>
          <w:rFonts w:ascii="Calibri" w:hAnsi="Calibri"/>
          <w:color w:val="0E0E0E"/>
          <w:sz w:val="22"/>
          <w:szCs w:val="22"/>
        </w:rPr>
        <w:t xml:space="preserve">to the </w:t>
      </w:r>
      <w:r w:rsidRPr="00B75581">
        <w:rPr>
          <w:rFonts w:ascii="Calibri" w:hAnsi="Calibri"/>
          <w:color w:val="0E0E0E"/>
          <w:sz w:val="22"/>
          <w:szCs w:val="22"/>
        </w:rPr>
        <w:t>r</w:t>
      </w:r>
      <w:r w:rsidRPr="00B75581">
        <w:rPr>
          <w:rFonts w:ascii="Calibri" w:hAnsi="Calibri"/>
          <w:color w:val="0E0E0E"/>
          <w:spacing w:val="-2"/>
          <w:sz w:val="22"/>
          <w:szCs w:val="22"/>
        </w:rPr>
        <w:t>e</w:t>
      </w:r>
      <w:r w:rsidRPr="00B75581">
        <w:rPr>
          <w:rFonts w:ascii="Calibri" w:hAnsi="Calibri"/>
          <w:color w:val="0E0E0E"/>
          <w:spacing w:val="-1"/>
          <w:sz w:val="22"/>
          <w:szCs w:val="22"/>
        </w:rPr>
        <w:t>c</w:t>
      </w:r>
      <w:r w:rsidRPr="00B75581">
        <w:rPr>
          <w:rFonts w:ascii="Calibri" w:hAnsi="Calibri"/>
          <w:color w:val="0E0E0E"/>
          <w:sz w:val="22"/>
          <w:szCs w:val="22"/>
        </w:rPr>
        <w:t>ov</w:t>
      </w:r>
      <w:r w:rsidRPr="00B75581">
        <w:rPr>
          <w:rFonts w:ascii="Calibri" w:hAnsi="Calibri"/>
          <w:color w:val="0E0E0E"/>
          <w:spacing w:val="1"/>
          <w:sz w:val="22"/>
          <w:szCs w:val="22"/>
        </w:rPr>
        <w:t>e</w:t>
      </w:r>
      <w:r w:rsidRPr="00B75581">
        <w:rPr>
          <w:rFonts w:ascii="Calibri" w:hAnsi="Calibri"/>
          <w:color w:val="0E0E0E"/>
          <w:spacing w:val="4"/>
          <w:sz w:val="22"/>
          <w:szCs w:val="22"/>
        </w:rPr>
        <w:t>r</w:t>
      </w:r>
      <w:r w:rsidRPr="00B75581">
        <w:rPr>
          <w:rFonts w:ascii="Calibri" w:hAnsi="Calibri"/>
          <w:color w:val="0E0E0E"/>
          <w:sz w:val="22"/>
          <w:szCs w:val="22"/>
        </w:rPr>
        <w:t>y</w:t>
      </w:r>
      <w:r w:rsidRPr="00B75581">
        <w:rPr>
          <w:rFonts w:ascii="Calibri" w:hAnsi="Calibri"/>
          <w:color w:val="0E0E0E"/>
          <w:spacing w:val="37"/>
          <w:sz w:val="22"/>
          <w:szCs w:val="22"/>
        </w:rPr>
        <w:t xml:space="preserve"> </w:t>
      </w:r>
      <w:r w:rsidRPr="00B75581">
        <w:rPr>
          <w:rFonts w:ascii="Calibri" w:hAnsi="Calibri"/>
          <w:color w:val="0E0E0E"/>
          <w:sz w:val="22"/>
          <w:szCs w:val="22"/>
        </w:rPr>
        <w:t xml:space="preserve">of </w:t>
      </w:r>
      <w:r w:rsidRPr="00B75581">
        <w:rPr>
          <w:rFonts w:ascii="Calibri" w:hAnsi="Calibri"/>
          <w:color w:val="0E0E0E"/>
          <w:spacing w:val="-1"/>
          <w:sz w:val="22"/>
          <w:szCs w:val="22"/>
        </w:rPr>
        <w:t>a</w:t>
      </w:r>
      <w:r w:rsidRPr="00B75581">
        <w:rPr>
          <w:rFonts w:ascii="Calibri" w:hAnsi="Calibri"/>
          <w:color w:val="0E0E0E"/>
          <w:spacing w:val="2"/>
          <w:sz w:val="22"/>
          <w:szCs w:val="22"/>
        </w:rPr>
        <w:t>n</w:t>
      </w:r>
      <w:r w:rsidRPr="00B75581">
        <w:rPr>
          <w:rFonts w:ascii="Calibri" w:hAnsi="Calibri"/>
          <w:color w:val="0E0E0E"/>
          <w:sz w:val="22"/>
          <w:szCs w:val="22"/>
        </w:rPr>
        <w:t>y</w:t>
      </w:r>
      <w:r w:rsidRPr="00B75581">
        <w:rPr>
          <w:rFonts w:ascii="Calibri" w:hAnsi="Calibri"/>
          <w:color w:val="0E0E0E"/>
          <w:spacing w:val="37"/>
          <w:sz w:val="22"/>
          <w:szCs w:val="22"/>
        </w:rPr>
        <w:t xml:space="preserve"> </w:t>
      </w:r>
      <w:r w:rsidRPr="00B75581">
        <w:rPr>
          <w:rFonts w:ascii="Calibri" w:hAnsi="Calibri"/>
          <w:color w:val="0E0E0E"/>
          <w:spacing w:val="-1"/>
          <w:sz w:val="22"/>
          <w:szCs w:val="22"/>
        </w:rPr>
        <w:t>c</w:t>
      </w:r>
      <w:r w:rsidRPr="00B75581">
        <w:rPr>
          <w:rFonts w:ascii="Calibri" w:hAnsi="Calibri"/>
          <w:color w:val="0E0E0E"/>
          <w:sz w:val="22"/>
          <w:szCs w:val="22"/>
        </w:rPr>
        <w:t>osts</w:t>
      </w:r>
      <w:r w:rsidRPr="00B75581">
        <w:rPr>
          <w:rFonts w:ascii="Calibri" w:hAnsi="Calibri"/>
          <w:color w:val="0E0E0E"/>
          <w:spacing w:val="28"/>
          <w:sz w:val="22"/>
          <w:szCs w:val="22"/>
        </w:rPr>
        <w:t xml:space="preserve"> </w:t>
      </w:r>
      <w:r w:rsidRPr="00B75581">
        <w:rPr>
          <w:rFonts w:ascii="Calibri" w:hAnsi="Calibri"/>
          <w:color w:val="0E0E0E"/>
          <w:spacing w:val="1"/>
          <w:w w:val="107"/>
          <w:sz w:val="22"/>
          <w:szCs w:val="22"/>
        </w:rPr>
        <w:t xml:space="preserve">or </w:t>
      </w:r>
      <w:r w:rsidRPr="00B75581">
        <w:rPr>
          <w:rFonts w:ascii="Calibri" w:hAnsi="Calibri"/>
          <w:color w:val="000000"/>
          <w:spacing w:val="-1"/>
          <w:sz w:val="22"/>
          <w:szCs w:val="22"/>
        </w:rPr>
        <w:t>e</w:t>
      </w:r>
      <w:r w:rsidRPr="00B75581">
        <w:rPr>
          <w:rFonts w:ascii="Calibri" w:hAnsi="Calibri"/>
          <w:color w:val="000000"/>
          <w:spacing w:val="2"/>
          <w:sz w:val="22"/>
          <w:szCs w:val="22"/>
        </w:rPr>
        <w:t>x</w:t>
      </w:r>
      <w:r w:rsidRPr="00B75581">
        <w:rPr>
          <w:rFonts w:ascii="Calibri" w:hAnsi="Calibri"/>
          <w:color w:val="000000"/>
          <w:sz w:val="22"/>
          <w:szCs w:val="22"/>
        </w:rPr>
        <w:t>p</w:t>
      </w:r>
      <w:r w:rsidRPr="00B75581">
        <w:rPr>
          <w:rFonts w:ascii="Calibri" w:hAnsi="Calibri"/>
          <w:color w:val="000000"/>
          <w:spacing w:val="-1"/>
          <w:sz w:val="22"/>
          <w:szCs w:val="22"/>
        </w:rPr>
        <w:t>e</w:t>
      </w:r>
      <w:r w:rsidRPr="00B75581">
        <w:rPr>
          <w:rFonts w:ascii="Calibri" w:hAnsi="Calibri"/>
          <w:color w:val="000000"/>
          <w:sz w:val="22"/>
          <w:szCs w:val="22"/>
        </w:rPr>
        <w:t>nses</w:t>
      </w:r>
      <w:r w:rsidRPr="00B75581">
        <w:rPr>
          <w:rFonts w:ascii="Calibri" w:hAnsi="Calibri"/>
          <w:color w:val="000000"/>
          <w:spacing w:val="33"/>
          <w:sz w:val="22"/>
          <w:szCs w:val="22"/>
        </w:rPr>
        <w:t xml:space="preserve"> </w:t>
      </w:r>
      <w:r w:rsidRPr="00B75581">
        <w:rPr>
          <w:rFonts w:ascii="Calibri" w:hAnsi="Calibri"/>
          <w:color w:val="000000"/>
          <w:sz w:val="22"/>
          <w:szCs w:val="22"/>
        </w:rPr>
        <w:t>incu</w:t>
      </w:r>
      <w:r w:rsidRPr="00B75581">
        <w:rPr>
          <w:rFonts w:ascii="Calibri" w:hAnsi="Calibri"/>
          <w:color w:val="000000"/>
          <w:spacing w:val="-1"/>
          <w:sz w:val="22"/>
          <w:szCs w:val="22"/>
        </w:rPr>
        <w:t>r</w:t>
      </w:r>
      <w:r w:rsidRPr="00B75581">
        <w:rPr>
          <w:rFonts w:ascii="Calibri" w:hAnsi="Calibri"/>
          <w:color w:val="000000"/>
          <w:sz w:val="22"/>
          <w:szCs w:val="22"/>
        </w:rPr>
        <w:t>r</w:t>
      </w:r>
      <w:r w:rsidRPr="00B75581">
        <w:rPr>
          <w:rFonts w:ascii="Calibri" w:hAnsi="Calibri"/>
          <w:color w:val="000000"/>
          <w:spacing w:val="-2"/>
          <w:sz w:val="22"/>
          <w:szCs w:val="22"/>
        </w:rPr>
        <w:t>e</w:t>
      </w:r>
      <w:r>
        <w:rPr>
          <w:rFonts w:ascii="Calibri" w:hAnsi="Calibri"/>
          <w:color w:val="000000"/>
          <w:sz w:val="22"/>
          <w:szCs w:val="22"/>
        </w:rPr>
        <w:t xml:space="preserve">d </w:t>
      </w:r>
      <w:r w:rsidRPr="00B75581">
        <w:rPr>
          <w:rFonts w:ascii="Calibri" w:hAnsi="Calibri"/>
          <w:color w:val="0E0E0E"/>
          <w:sz w:val="22"/>
          <w:szCs w:val="22"/>
        </w:rPr>
        <w:t>in</w:t>
      </w:r>
      <w:r w:rsidRPr="00B75581">
        <w:rPr>
          <w:rFonts w:ascii="Calibri" w:hAnsi="Calibri"/>
          <w:color w:val="0E0E0E"/>
          <w:spacing w:val="53"/>
          <w:sz w:val="22"/>
          <w:szCs w:val="22"/>
        </w:rPr>
        <w:t xml:space="preserve"> </w:t>
      </w:r>
      <w:r w:rsidRPr="00B75581">
        <w:rPr>
          <w:rFonts w:ascii="Calibri" w:hAnsi="Calibri"/>
          <w:color w:val="0E0E0E"/>
          <w:sz w:val="22"/>
          <w:szCs w:val="22"/>
        </w:rPr>
        <w:t>r</w:t>
      </w:r>
      <w:r w:rsidRPr="00B75581">
        <w:rPr>
          <w:rFonts w:ascii="Calibri" w:hAnsi="Calibri"/>
          <w:color w:val="0E0E0E"/>
          <w:spacing w:val="-2"/>
          <w:sz w:val="22"/>
          <w:szCs w:val="22"/>
        </w:rPr>
        <w:t>e</w:t>
      </w:r>
      <w:r w:rsidRPr="00B75581">
        <w:rPr>
          <w:rFonts w:ascii="Calibri" w:hAnsi="Calibri"/>
          <w:color w:val="0E0E0E"/>
          <w:spacing w:val="3"/>
          <w:sz w:val="22"/>
          <w:szCs w:val="22"/>
        </w:rPr>
        <w:t>l</w:t>
      </w:r>
      <w:r w:rsidRPr="00B75581">
        <w:rPr>
          <w:rFonts w:ascii="Calibri" w:hAnsi="Calibri"/>
          <w:color w:val="0E0E0E"/>
          <w:spacing w:val="-1"/>
          <w:sz w:val="22"/>
          <w:szCs w:val="22"/>
        </w:rPr>
        <w:t>a</w:t>
      </w:r>
      <w:r w:rsidRPr="00B75581">
        <w:rPr>
          <w:rFonts w:ascii="Calibri" w:hAnsi="Calibri"/>
          <w:color w:val="0E0E0E"/>
          <w:sz w:val="22"/>
          <w:szCs w:val="22"/>
        </w:rPr>
        <w:t>t</w:t>
      </w:r>
      <w:r w:rsidRPr="00B75581">
        <w:rPr>
          <w:rFonts w:ascii="Calibri" w:hAnsi="Calibri"/>
          <w:color w:val="0E0E0E"/>
          <w:spacing w:val="1"/>
          <w:sz w:val="22"/>
          <w:szCs w:val="22"/>
        </w:rPr>
        <w:t>i</w:t>
      </w:r>
      <w:r w:rsidRPr="00B75581">
        <w:rPr>
          <w:rFonts w:ascii="Calibri" w:hAnsi="Calibri"/>
          <w:color w:val="0E0E0E"/>
          <w:sz w:val="22"/>
          <w:szCs w:val="22"/>
        </w:rPr>
        <w:t>ons</w:t>
      </w:r>
      <w:r w:rsidRPr="00B75581">
        <w:rPr>
          <w:rFonts w:ascii="Calibri" w:hAnsi="Calibri"/>
          <w:color w:val="0E0E0E"/>
          <w:spacing w:val="51"/>
          <w:sz w:val="22"/>
          <w:szCs w:val="22"/>
        </w:rPr>
        <w:t xml:space="preserve"> </w:t>
      </w:r>
      <w:r w:rsidRPr="00B75581">
        <w:rPr>
          <w:rFonts w:ascii="Calibri" w:hAnsi="Calibri"/>
          <w:color w:val="0E0E0E"/>
          <w:sz w:val="22"/>
          <w:szCs w:val="22"/>
        </w:rPr>
        <w:t xml:space="preserve">to </w:t>
      </w:r>
      <w:r w:rsidRPr="00B75581">
        <w:rPr>
          <w:rFonts w:ascii="Calibri" w:hAnsi="Calibri"/>
          <w:color w:val="0E0E0E"/>
          <w:spacing w:val="-1"/>
          <w:sz w:val="22"/>
          <w:szCs w:val="22"/>
        </w:rPr>
        <w:t>a</w:t>
      </w:r>
      <w:r w:rsidRPr="00B75581">
        <w:rPr>
          <w:rFonts w:ascii="Calibri" w:hAnsi="Calibri"/>
          <w:color w:val="0E0E0E"/>
          <w:spacing w:val="2"/>
          <w:sz w:val="22"/>
          <w:szCs w:val="22"/>
        </w:rPr>
        <w:t>n</w:t>
      </w:r>
      <w:r w:rsidRPr="00B75581">
        <w:rPr>
          <w:rFonts w:ascii="Calibri" w:hAnsi="Calibri"/>
          <w:color w:val="0E0E0E"/>
          <w:sz w:val="22"/>
          <w:szCs w:val="22"/>
        </w:rPr>
        <w:t>y</w:t>
      </w:r>
      <w:r w:rsidRPr="00B75581">
        <w:rPr>
          <w:rFonts w:ascii="Calibri" w:hAnsi="Calibri"/>
          <w:color w:val="0E0E0E"/>
          <w:spacing w:val="27"/>
          <w:sz w:val="22"/>
          <w:szCs w:val="22"/>
        </w:rPr>
        <w:t xml:space="preserve"> </w:t>
      </w:r>
      <w:r w:rsidRPr="00B75581">
        <w:rPr>
          <w:rFonts w:ascii="Calibri" w:hAnsi="Calibri"/>
          <w:color w:val="0E0E0E"/>
          <w:spacing w:val="-1"/>
          <w:sz w:val="22"/>
          <w:szCs w:val="22"/>
        </w:rPr>
        <w:t>c</w:t>
      </w:r>
      <w:r w:rsidRPr="00B75581">
        <w:rPr>
          <w:rFonts w:ascii="Calibri" w:hAnsi="Calibri"/>
          <w:color w:val="0E0E0E"/>
          <w:sz w:val="22"/>
          <w:szCs w:val="22"/>
        </w:rPr>
        <w:t>ontr</w:t>
      </w:r>
      <w:r w:rsidRPr="00B75581">
        <w:rPr>
          <w:rFonts w:ascii="Calibri" w:hAnsi="Calibri"/>
          <w:color w:val="0E0E0E"/>
          <w:spacing w:val="1"/>
          <w:sz w:val="22"/>
          <w:szCs w:val="22"/>
        </w:rPr>
        <w:t>a</w:t>
      </w:r>
      <w:r w:rsidRPr="00B75581">
        <w:rPr>
          <w:rFonts w:ascii="Calibri" w:hAnsi="Calibri"/>
          <w:color w:val="0E0E0E"/>
          <w:spacing w:val="-1"/>
          <w:sz w:val="22"/>
          <w:szCs w:val="22"/>
        </w:rPr>
        <w:t>c</w:t>
      </w:r>
      <w:r w:rsidRPr="00B75581">
        <w:rPr>
          <w:rFonts w:ascii="Calibri" w:hAnsi="Calibri"/>
          <w:color w:val="0E0E0E"/>
          <w:sz w:val="22"/>
          <w:szCs w:val="22"/>
        </w:rPr>
        <w:t>t with the</w:t>
      </w:r>
      <w:r w:rsidRPr="00B75581">
        <w:rPr>
          <w:rFonts w:ascii="Calibri" w:hAnsi="Calibri"/>
          <w:color w:val="0E0E0E"/>
          <w:spacing w:val="57"/>
          <w:sz w:val="22"/>
          <w:szCs w:val="22"/>
        </w:rPr>
        <w:t xml:space="preserve"> </w:t>
      </w:r>
      <w:r>
        <w:rPr>
          <w:rFonts w:ascii="Calibri" w:hAnsi="Calibri"/>
          <w:color w:val="0E0E0E"/>
          <w:spacing w:val="-2"/>
          <w:sz w:val="22"/>
          <w:szCs w:val="22"/>
        </w:rPr>
        <w:t>REB</w:t>
      </w:r>
      <w:r w:rsidRPr="00B75581">
        <w:rPr>
          <w:rFonts w:ascii="Calibri" w:hAnsi="Calibri"/>
          <w:color w:val="0E0E0E"/>
          <w:spacing w:val="24"/>
          <w:sz w:val="22"/>
          <w:szCs w:val="22"/>
        </w:rPr>
        <w:t xml:space="preserve"> </w:t>
      </w:r>
      <w:r w:rsidRPr="00B75581">
        <w:rPr>
          <w:rFonts w:ascii="Calibri" w:hAnsi="Calibri"/>
          <w:color w:val="0E0E0E"/>
          <w:spacing w:val="-1"/>
          <w:sz w:val="22"/>
          <w:szCs w:val="22"/>
        </w:rPr>
        <w:t>a</w:t>
      </w:r>
      <w:r w:rsidRPr="00B75581">
        <w:rPr>
          <w:rFonts w:ascii="Calibri" w:hAnsi="Calibri"/>
          <w:color w:val="0E0E0E"/>
          <w:sz w:val="22"/>
          <w:szCs w:val="22"/>
        </w:rPr>
        <w:t>nd</w:t>
      </w:r>
      <w:r w:rsidRPr="00B75581">
        <w:rPr>
          <w:rFonts w:ascii="Calibri" w:hAnsi="Calibri"/>
          <w:color w:val="0E0E0E"/>
          <w:spacing w:val="31"/>
          <w:sz w:val="22"/>
          <w:szCs w:val="22"/>
        </w:rPr>
        <w:t xml:space="preserve"> </w:t>
      </w:r>
      <w:r w:rsidRPr="00B75581">
        <w:rPr>
          <w:rFonts w:ascii="Calibri" w:hAnsi="Calibri"/>
          <w:color w:val="0E0E0E"/>
          <w:sz w:val="22"/>
          <w:szCs w:val="22"/>
        </w:rPr>
        <w:t>s</w:t>
      </w:r>
      <w:r w:rsidRPr="00B75581">
        <w:rPr>
          <w:rFonts w:ascii="Calibri" w:hAnsi="Calibri"/>
          <w:color w:val="0E0E0E"/>
          <w:spacing w:val="2"/>
          <w:sz w:val="22"/>
          <w:szCs w:val="22"/>
        </w:rPr>
        <w:t>h</w:t>
      </w:r>
      <w:r w:rsidRPr="00B75581">
        <w:rPr>
          <w:rFonts w:ascii="Calibri" w:hAnsi="Calibri"/>
          <w:color w:val="0E0E0E"/>
          <w:spacing w:val="1"/>
          <w:sz w:val="22"/>
          <w:szCs w:val="22"/>
        </w:rPr>
        <w:t>a</w:t>
      </w:r>
      <w:r w:rsidRPr="00B75581">
        <w:rPr>
          <w:rFonts w:ascii="Calibri" w:hAnsi="Calibri"/>
          <w:color w:val="0E0E0E"/>
          <w:sz w:val="22"/>
          <w:szCs w:val="22"/>
        </w:rPr>
        <w:t>ll</w:t>
      </w:r>
      <w:r w:rsidRPr="00B75581">
        <w:rPr>
          <w:rFonts w:ascii="Calibri" w:hAnsi="Calibri"/>
          <w:color w:val="0E0E0E"/>
          <w:spacing w:val="19"/>
          <w:sz w:val="22"/>
          <w:szCs w:val="22"/>
        </w:rPr>
        <w:t xml:space="preserve"> </w:t>
      </w:r>
      <w:r w:rsidRPr="00B75581">
        <w:rPr>
          <w:rFonts w:ascii="Calibri" w:hAnsi="Calibri"/>
          <w:color w:val="0E0E0E"/>
          <w:spacing w:val="-1"/>
          <w:w w:val="102"/>
          <w:sz w:val="22"/>
          <w:szCs w:val="22"/>
        </w:rPr>
        <w:t>i</w:t>
      </w:r>
      <w:r w:rsidRPr="00B75581">
        <w:rPr>
          <w:rFonts w:ascii="Calibri" w:hAnsi="Calibri"/>
          <w:color w:val="0E0E0E"/>
          <w:spacing w:val="3"/>
          <w:w w:val="102"/>
          <w:sz w:val="22"/>
          <w:szCs w:val="22"/>
        </w:rPr>
        <w:t>mm</w:t>
      </w:r>
      <w:r w:rsidRPr="00B75581">
        <w:rPr>
          <w:rFonts w:ascii="Calibri" w:hAnsi="Calibri"/>
          <w:color w:val="0E0E0E"/>
          <w:spacing w:val="1"/>
          <w:w w:val="102"/>
          <w:sz w:val="22"/>
          <w:szCs w:val="22"/>
        </w:rPr>
        <w:t>ediatel</w:t>
      </w:r>
      <w:r w:rsidRPr="00B75581">
        <w:rPr>
          <w:rFonts w:ascii="Calibri" w:hAnsi="Calibri"/>
          <w:color w:val="0E0E0E"/>
          <w:w w:val="102"/>
          <w:sz w:val="22"/>
          <w:szCs w:val="22"/>
        </w:rPr>
        <w:t xml:space="preserve">y </w:t>
      </w:r>
      <w:r w:rsidRPr="00B75581">
        <w:rPr>
          <w:rFonts w:ascii="Calibri" w:hAnsi="Calibri"/>
          <w:color w:val="0E0E0E"/>
          <w:sz w:val="22"/>
          <w:szCs w:val="22"/>
        </w:rPr>
        <w:t>r</w:t>
      </w:r>
      <w:r w:rsidRPr="00B75581">
        <w:rPr>
          <w:rFonts w:ascii="Calibri" w:hAnsi="Calibri"/>
          <w:color w:val="0E0E0E"/>
          <w:spacing w:val="-2"/>
          <w:sz w:val="22"/>
          <w:szCs w:val="22"/>
        </w:rPr>
        <w:t>e</w:t>
      </w:r>
      <w:r w:rsidRPr="00B75581">
        <w:rPr>
          <w:rFonts w:ascii="Calibri" w:hAnsi="Calibri"/>
          <w:color w:val="0E0E0E"/>
          <w:sz w:val="22"/>
          <w:szCs w:val="22"/>
        </w:rPr>
        <w:t>fund</w:t>
      </w:r>
      <w:r w:rsidRPr="00B75581">
        <w:rPr>
          <w:rFonts w:ascii="Calibri" w:hAnsi="Calibri"/>
          <w:color w:val="0E0E0E"/>
          <w:spacing w:val="33"/>
          <w:sz w:val="22"/>
          <w:szCs w:val="22"/>
        </w:rPr>
        <w:t xml:space="preserve"> </w:t>
      </w:r>
      <w:r w:rsidRPr="00B75581">
        <w:rPr>
          <w:rFonts w:ascii="Calibri" w:hAnsi="Calibri"/>
          <w:color w:val="0E0E0E"/>
          <w:sz w:val="22"/>
          <w:szCs w:val="22"/>
        </w:rPr>
        <w:t>the</w:t>
      </w:r>
      <w:r w:rsidRPr="00B75581">
        <w:rPr>
          <w:rFonts w:ascii="Calibri" w:hAnsi="Calibri"/>
          <w:color w:val="0E0E0E"/>
          <w:spacing w:val="41"/>
          <w:sz w:val="22"/>
          <w:szCs w:val="22"/>
        </w:rPr>
        <w:t xml:space="preserve"> </w:t>
      </w:r>
      <w:r>
        <w:rPr>
          <w:rFonts w:ascii="Calibri" w:hAnsi="Calibri"/>
          <w:color w:val="0E0E0E"/>
          <w:spacing w:val="-2"/>
          <w:sz w:val="22"/>
          <w:szCs w:val="22"/>
        </w:rPr>
        <w:t>REB</w:t>
      </w:r>
      <w:r w:rsidRPr="00B75581">
        <w:rPr>
          <w:rFonts w:ascii="Calibri" w:hAnsi="Calibri"/>
          <w:color w:val="0E0E0E"/>
          <w:sz w:val="22"/>
          <w:szCs w:val="22"/>
        </w:rPr>
        <w:t xml:space="preserve"> </w:t>
      </w:r>
      <w:r w:rsidRPr="00B75581">
        <w:rPr>
          <w:rFonts w:ascii="Calibri" w:hAnsi="Calibri"/>
          <w:color w:val="0E0E0E"/>
          <w:spacing w:val="-1"/>
          <w:sz w:val="22"/>
          <w:szCs w:val="22"/>
        </w:rPr>
        <w:t>a</w:t>
      </w:r>
      <w:r w:rsidRPr="00B75581">
        <w:rPr>
          <w:rFonts w:ascii="Calibri" w:hAnsi="Calibri"/>
          <w:color w:val="0E0E0E"/>
          <w:spacing w:val="5"/>
          <w:sz w:val="22"/>
          <w:szCs w:val="22"/>
        </w:rPr>
        <w:t>n</w:t>
      </w:r>
      <w:r w:rsidRPr="00B75581">
        <w:rPr>
          <w:rFonts w:ascii="Calibri" w:hAnsi="Calibri"/>
          <w:color w:val="0E0E0E"/>
          <w:sz w:val="22"/>
          <w:szCs w:val="22"/>
        </w:rPr>
        <w:t>y</w:t>
      </w:r>
      <w:r w:rsidRPr="00B75581">
        <w:rPr>
          <w:rFonts w:ascii="Calibri" w:hAnsi="Calibri"/>
          <w:color w:val="0E0E0E"/>
          <w:spacing w:val="11"/>
          <w:sz w:val="22"/>
          <w:szCs w:val="22"/>
        </w:rPr>
        <w:t xml:space="preserve"> </w:t>
      </w:r>
      <w:r w:rsidRPr="00B75581">
        <w:rPr>
          <w:rFonts w:ascii="Calibri" w:hAnsi="Calibri"/>
          <w:color w:val="000000"/>
          <w:sz w:val="22"/>
          <w:szCs w:val="22"/>
        </w:rPr>
        <w:t>f</w:t>
      </w:r>
      <w:r w:rsidRPr="00B75581">
        <w:rPr>
          <w:rFonts w:ascii="Calibri" w:hAnsi="Calibri"/>
          <w:color w:val="000000"/>
          <w:spacing w:val="1"/>
          <w:sz w:val="22"/>
          <w:szCs w:val="22"/>
        </w:rPr>
        <w:t>e</w:t>
      </w:r>
      <w:r w:rsidRPr="00B75581">
        <w:rPr>
          <w:rFonts w:ascii="Calibri" w:hAnsi="Calibri"/>
          <w:color w:val="000000"/>
          <w:spacing w:val="-1"/>
          <w:sz w:val="22"/>
          <w:szCs w:val="22"/>
        </w:rPr>
        <w:t>e</w:t>
      </w:r>
      <w:r w:rsidRPr="00B75581">
        <w:rPr>
          <w:rFonts w:ascii="Calibri" w:hAnsi="Calibri"/>
          <w:color w:val="000000"/>
          <w:sz w:val="22"/>
          <w:szCs w:val="22"/>
        </w:rPr>
        <w:t>s</w:t>
      </w:r>
      <w:r w:rsidRPr="00B75581">
        <w:rPr>
          <w:rFonts w:ascii="Calibri" w:hAnsi="Calibri"/>
          <w:color w:val="000000"/>
          <w:spacing w:val="12"/>
          <w:sz w:val="22"/>
          <w:szCs w:val="22"/>
        </w:rPr>
        <w:t xml:space="preserve"> </w:t>
      </w:r>
      <w:r w:rsidRPr="00B75581">
        <w:rPr>
          <w:rFonts w:ascii="Calibri" w:hAnsi="Calibri"/>
          <w:color w:val="000000"/>
          <w:sz w:val="22"/>
          <w:szCs w:val="22"/>
        </w:rPr>
        <w:t>or</w:t>
      </w:r>
      <w:r w:rsidRPr="00B75581">
        <w:rPr>
          <w:rFonts w:ascii="Calibri" w:hAnsi="Calibri"/>
          <w:color w:val="000000"/>
          <w:spacing w:val="11"/>
          <w:sz w:val="22"/>
          <w:szCs w:val="22"/>
        </w:rPr>
        <w:t xml:space="preserve"> </w:t>
      </w:r>
      <w:r w:rsidRPr="00B75581">
        <w:rPr>
          <w:rFonts w:ascii="Calibri" w:hAnsi="Calibri"/>
          <w:color w:val="000000"/>
          <w:spacing w:val="-1"/>
          <w:sz w:val="22"/>
          <w:szCs w:val="22"/>
        </w:rPr>
        <w:t>e</w:t>
      </w:r>
      <w:r w:rsidRPr="00B75581">
        <w:rPr>
          <w:rFonts w:ascii="Calibri" w:hAnsi="Calibri"/>
          <w:color w:val="000000"/>
          <w:spacing w:val="2"/>
          <w:sz w:val="22"/>
          <w:szCs w:val="22"/>
        </w:rPr>
        <w:t>x</w:t>
      </w:r>
      <w:r w:rsidRPr="00B75581">
        <w:rPr>
          <w:rFonts w:ascii="Calibri" w:hAnsi="Calibri"/>
          <w:color w:val="000000"/>
          <w:sz w:val="22"/>
          <w:szCs w:val="22"/>
        </w:rPr>
        <w:t>p</w:t>
      </w:r>
      <w:r w:rsidRPr="00B75581">
        <w:rPr>
          <w:rFonts w:ascii="Calibri" w:hAnsi="Calibri"/>
          <w:color w:val="000000"/>
          <w:spacing w:val="-1"/>
          <w:sz w:val="22"/>
          <w:szCs w:val="22"/>
        </w:rPr>
        <w:t>e</w:t>
      </w:r>
      <w:r w:rsidRPr="00B75581">
        <w:rPr>
          <w:rFonts w:ascii="Calibri" w:hAnsi="Calibri"/>
          <w:color w:val="000000"/>
          <w:sz w:val="22"/>
          <w:szCs w:val="22"/>
        </w:rPr>
        <w:t>nses</w:t>
      </w:r>
      <w:r w:rsidRPr="00B75581">
        <w:rPr>
          <w:rFonts w:ascii="Calibri" w:hAnsi="Calibri"/>
          <w:color w:val="000000"/>
          <w:spacing w:val="8"/>
          <w:sz w:val="22"/>
          <w:szCs w:val="22"/>
        </w:rPr>
        <w:t xml:space="preserve"> </w:t>
      </w:r>
      <w:r w:rsidRPr="00B75581">
        <w:rPr>
          <w:rFonts w:ascii="Calibri" w:hAnsi="Calibri"/>
          <w:color w:val="0E0E0E"/>
          <w:sz w:val="22"/>
          <w:szCs w:val="22"/>
        </w:rPr>
        <w:t>that</w:t>
      </w:r>
      <w:r w:rsidRPr="00B75581">
        <w:rPr>
          <w:rFonts w:ascii="Calibri" w:hAnsi="Calibri"/>
          <w:color w:val="0E0E0E"/>
          <w:spacing w:val="41"/>
          <w:sz w:val="22"/>
          <w:szCs w:val="22"/>
        </w:rPr>
        <w:t xml:space="preserve"> </w:t>
      </w:r>
      <w:r w:rsidRPr="00B75581">
        <w:rPr>
          <w:rFonts w:ascii="Calibri" w:hAnsi="Calibri"/>
          <w:color w:val="0E0E0E"/>
          <w:sz w:val="22"/>
          <w:szCs w:val="22"/>
        </w:rPr>
        <w:t>m</w:t>
      </w:r>
      <w:r w:rsidRPr="00B75581">
        <w:rPr>
          <w:rFonts w:ascii="Calibri" w:hAnsi="Calibri"/>
          <w:color w:val="0E0E0E"/>
          <w:spacing w:val="2"/>
          <w:sz w:val="22"/>
          <w:szCs w:val="22"/>
        </w:rPr>
        <w:t>a</w:t>
      </w:r>
      <w:r w:rsidRPr="00B75581">
        <w:rPr>
          <w:rFonts w:ascii="Calibri" w:hAnsi="Calibri"/>
          <w:color w:val="0E0E0E"/>
          <w:sz w:val="22"/>
          <w:szCs w:val="22"/>
        </w:rPr>
        <w:t>y</w:t>
      </w:r>
      <w:r w:rsidRPr="00B75581">
        <w:rPr>
          <w:rFonts w:ascii="Calibri" w:hAnsi="Calibri"/>
          <w:color w:val="0E0E0E"/>
          <w:spacing w:val="13"/>
          <w:sz w:val="22"/>
          <w:szCs w:val="22"/>
        </w:rPr>
        <w:t xml:space="preserve"> </w:t>
      </w:r>
      <w:r w:rsidRPr="00B75581">
        <w:rPr>
          <w:rFonts w:ascii="Calibri" w:hAnsi="Calibri"/>
          <w:color w:val="0E0E0E"/>
          <w:sz w:val="22"/>
          <w:szCs w:val="22"/>
        </w:rPr>
        <w:t>h</w:t>
      </w:r>
      <w:r w:rsidRPr="00B75581">
        <w:rPr>
          <w:rFonts w:ascii="Calibri" w:hAnsi="Calibri"/>
          <w:color w:val="0E0E0E"/>
          <w:spacing w:val="-1"/>
          <w:sz w:val="22"/>
          <w:szCs w:val="22"/>
        </w:rPr>
        <w:t>a</w:t>
      </w:r>
      <w:r w:rsidRPr="00B75581">
        <w:rPr>
          <w:rFonts w:ascii="Calibri" w:hAnsi="Calibri"/>
          <w:color w:val="0E0E0E"/>
          <w:sz w:val="22"/>
          <w:szCs w:val="22"/>
        </w:rPr>
        <w:t>ve</w:t>
      </w:r>
      <w:r w:rsidRPr="00B75581">
        <w:rPr>
          <w:rFonts w:ascii="Calibri" w:hAnsi="Calibri"/>
          <w:color w:val="0E0E0E"/>
          <w:spacing w:val="2"/>
          <w:sz w:val="22"/>
          <w:szCs w:val="22"/>
        </w:rPr>
        <w:t xml:space="preserve"> b</w:t>
      </w:r>
      <w:r w:rsidRPr="00B75581">
        <w:rPr>
          <w:rFonts w:ascii="Calibri" w:hAnsi="Calibri"/>
          <w:color w:val="0E0E0E"/>
          <w:spacing w:val="-1"/>
          <w:sz w:val="22"/>
          <w:szCs w:val="22"/>
        </w:rPr>
        <w:t>ee</w:t>
      </w:r>
      <w:r w:rsidRPr="00B75581">
        <w:rPr>
          <w:rFonts w:ascii="Calibri" w:hAnsi="Calibri"/>
          <w:color w:val="0E0E0E"/>
          <w:sz w:val="22"/>
          <w:szCs w:val="22"/>
        </w:rPr>
        <w:t>n</w:t>
      </w:r>
      <w:r w:rsidRPr="00B75581">
        <w:rPr>
          <w:rFonts w:ascii="Calibri" w:hAnsi="Calibri"/>
          <w:color w:val="0E0E0E"/>
          <w:spacing w:val="8"/>
          <w:sz w:val="22"/>
          <w:szCs w:val="22"/>
        </w:rPr>
        <w:t xml:space="preserve"> </w:t>
      </w:r>
      <w:r w:rsidRPr="00B75581">
        <w:rPr>
          <w:rFonts w:ascii="Calibri" w:hAnsi="Calibri"/>
          <w:color w:val="0E0E0E"/>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id</w:t>
      </w:r>
      <w:r w:rsidRPr="00B75581">
        <w:rPr>
          <w:rFonts w:ascii="Calibri" w:hAnsi="Calibri"/>
          <w:color w:val="0E0E0E"/>
          <w:spacing w:val="23"/>
          <w:sz w:val="22"/>
          <w:szCs w:val="22"/>
        </w:rPr>
        <w:t xml:space="preserve"> </w:t>
      </w:r>
      <w:r w:rsidRPr="00B75581">
        <w:rPr>
          <w:rFonts w:ascii="Calibri" w:hAnsi="Calibri"/>
          <w:color w:val="0E0E0E"/>
          <w:sz w:val="22"/>
          <w:szCs w:val="22"/>
        </w:rPr>
        <w:t>und</w:t>
      </w:r>
      <w:r w:rsidRPr="00B75581">
        <w:rPr>
          <w:rFonts w:ascii="Calibri" w:hAnsi="Calibri"/>
          <w:color w:val="0E0E0E"/>
          <w:spacing w:val="-1"/>
          <w:sz w:val="22"/>
          <w:szCs w:val="22"/>
        </w:rPr>
        <w:t>e</w:t>
      </w:r>
      <w:r w:rsidRPr="00B75581">
        <w:rPr>
          <w:rFonts w:ascii="Calibri" w:hAnsi="Calibri"/>
          <w:color w:val="0E0E0E"/>
          <w:sz w:val="22"/>
          <w:szCs w:val="22"/>
        </w:rPr>
        <w:t>r</w:t>
      </w:r>
      <w:r w:rsidRPr="00B75581">
        <w:rPr>
          <w:rFonts w:ascii="Calibri" w:hAnsi="Calibri"/>
          <w:color w:val="0E0E0E"/>
          <w:spacing w:val="26"/>
          <w:sz w:val="22"/>
          <w:szCs w:val="22"/>
        </w:rPr>
        <w:t xml:space="preserve"> </w:t>
      </w:r>
      <w:r w:rsidRPr="00B75581">
        <w:rPr>
          <w:rFonts w:ascii="Calibri" w:hAnsi="Calibri"/>
          <w:color w:val="0E0E0E"/>
          <w:sz w:val="22"/>
          <w:szCs w:val="22"/>
        </w:rPr>
        <w:t>t</w:t>
      </w:r>
      <w:r w:rsidRPr="00B75581">
        <w:rPr>
          <w:rFonts w:ascii="Calibri" w:hAnsi="Calibri"/>
          <w:color w:val="0E0E0E"/>
          <w:spacing w:val="3"/>
          <w:sz w:val="22"/>
          <w:szCs w:val="22"/>
        </w:rPr>
        <w:t>h</w:t>
      </w:r>
      <w:r w:rsidRPr="00B75581">
        <w:rPr>
          <w:rFonts w:ascii="Calibri" w:hAnsi="Calibri"/>
          <w:color w:val="0E0E0E"/>
          <w:sz w:val="22"/>
          <w:szCs w:val="22"/>
        </w:rPr>
        <w:t>e</w:t>
      </w:r>
      <w:r w:rsidRPr="00B75581">
        <w:rPr>
          <w:rFonts w:ascii="Calibri" w:hAnsi="Calibri"/>
          <w:color w:val="0E0E0E"/>
          <w:spacing w:val="48"/>
          <w:sz w:val="22"/>
          <w:szCs w:val="22"/>
        </w:rPr>
        <w:t xml:space="preserve"> </w:t>
      </w:r>
      <w:r w:rsidRPr="00B75581">
        <w:rPr>
          <w:rFonts w:ascii="Calibri" w:hAnsi="Calibri"/>
          <w:color w:val="0E0E0E"/>
          <w:spacing w:val="1"/>
          <w:sz w:val="22"/>
          <w:szCs w:val="22"/>
        </w:rPr>
        <w:t>c</w:t>
      </w:r>
      <w:r w:rsidRPr="00B75581">
        <w:rPr>
          <w:rFonts w:ascii="Calibri" w:hAnsi="Calibri"/>
          <w:color w:val="0E0E0E"/>
          <w:spacing w:val="2"/>
          <w:sz w:val="22"/>
          <w:szCs w:val="22"/>
        </w:rPr>
        <w:t>o</w:t>
      </w:r>
      <w:r w:rsidRPr="00B75581">
        <w:rPr>
          <w:rFonts w:ascii="Calibri" w:hAnsi="Calibri"/>
          <w:color w:val="0E0E0E"/>
          <w:spacing w:val="1"/>
          <w:sz w:val="22"/>
          <w:szCs w:val="22"/>
        </w:rPr>
        <w:t>n</w:t>
      </w:r>
      <w:r w:rsidRPr="00B75581">
        <w:rPr>
          <w:rFonts w:ascii="Calibri" w:hAnsi="Calibri"/>
          <w:color w:val="0E0E0E"/>
          <w:spacing w:val="-1"/>
          <w:sz w:val="22"/>
          <w:szCs w:val="22"/>
        </w:rPr>
        <w:t>t</w:t>
      </w:r>
      <w:r w:rsidRPr="00B75581">
        <w:rPr>
          <w:rFonts w:ascii="Calibri" w:hAnsi="Calibri"/>
          <w:color w:val="0E0E0E"/>
          <w:spacing w:val="2"/>
          <w:sz w:val="22"/>
          <w:szCs w:val="22"/>
        </w:rPr>
        <w:t>r</w:t>
      </w:r>
      <w:r w:rsidRPr="00B75581">
        <w:rPr>
          <w:rFonts w:ascii="Calibri" w:hAnsi="Calibri"/>
          <w:color w:val="0E0E0E"/>
          <w:spacing w:val="1"/>
          <w:sz w:val="22"/>
          <w:szCs w:val="22"/>
        </w:rPr>
        <w:t>ac</w:t>
      </w:r>
      <w:r w:rsidRPr="00B75581">
        <w:rPr>
          <w:rFonts w:ascii="Calibri" w:hAnsi="Calibri"/>
          <w:color w:val="0E0E0E"/>
          <w:sz w:val="22"/>
          <w:szCs w:val="22"/>
        </w:rPr>
        <w:t>t</w:t>
      </w:r>
      <w:r w:rsidRPr="00B75581">
        <w:rPr>
          <w:rFonts w:ascii="Calibri" w:hAnsi="Calibri"/>
          <w:color w:val="0E0E0E"/>
          <w:spacing w:val="30"/>
          <w:sz w:val="22"/>
          <w:szCs w:val="22"/>
        </w:rPr>
        <w:t xml:space="preserve"> </w:t>
      </w:r>
      <w:r w:rsidRPr="00B75581">
        <w:rPr>
          <w:rFonts w:ascii="Calibri" w:hAnsi="Calibri"/>
          <w:color w:val="0E0E0E"/>
          <w:spacing w:val="-1"/>
          <w:sz w:val="22"/>
          <w:szCs w:val="22"/>
        </w:rPr>
        <w:t>a</w:t>
      </w:r>
      <w:r w:rsidRPr="00B75581">
        <w:rPr>
          <w:rFonts w:ascii="Calibri" w:hAnsi="Calibri"/>
          <w:color w:val="0E0E0E"/>
          <w:sz w:val="22"/>
          <w:szCs w:val="22"/>
        </w:rPr>
        <w:t xml:space="preserve">nd </w:t>
      </w:r>
      <w:r w:rsidRPr="00B75581">
        <w:rPr>
          <w:rFonts w:ascii="Calibri" w:hAnsi="Calibri"/>
          <w:color w:val="000000"/>
          <w:sz w:val="22"/>
          <w:szCs w:val="22"/>
        </w:rPr>
        <w:t>shall</w:t>
      </w:r>
      <w:r w:rsidRPr="00B75581">
        <w:rPr>
          <w:rFonts w:ascii="Calibri" w:hAnsi="Calibri"/>
          <w:color w:val="000000"/>
          <w:spacing w:val="26"/>
          <w:sz w:val="22"/>
          <w:szCs w:val="22"/>
        </w:rPr>
        <w:t xml:space="preserve"> </w:t>
      </w:r>
      <w:r w:rsidRPr="00B75581">
        <w:rPr>
          <w:rFonts w:ascii="Calibri" w:hAnsi="Calibri"/>
          <w:color w:val="000000"/>
          <w:sz w:val="22"/>
          <w:szCs w:val="22"/>
        </w:rPr>
        <w:t>fu</w:t>
      </w:r>
      <w:r w:rsidRPr="00B75581">
        <w:rPr>
          <w:rFonts w:ascii="Calibri" w:hAnsi="Calibri"/>
          <w:color w:val="000000"/>
          <w:spacing w:val="-1"/>
          <w:sz w:val="22"/>
          <w:szCs w:val="22"/>
        </w:rPr>
        <w:t>r</w:t>
      </w:r>
      <w:r w:rsidRPr="00B75581">
        <w:rPr>
          <w:rFonts w:ascii="Calibri" w:hAnsi="Calibri"/>
          <w:color w:val="000000"/>
          <w:sz w:val="22"/>
          <w:szCs w:val="22"/>
        </w:rPr>
        <w:t>ther</w:t>
      </w:r>
      <w:r w:rsidRPr="00B75581">
        <w:rPr>
          <w:rFonts w:ascii="Calibri" w:hAnsi="Calibri"/>
          <w:color w:val="000000"/>
          <w:spacing w:val="25"/>
          <w:sz w:val="22"/>
          <w:szCs w:val="22"/>
        </w:rPr>
        <w:t xml:space="preserve"> </w:t>
      </w:r>
      <w:r w:rsidRPr="00B75581">
        <w:rPr>
          <w:rFonts w:ascii="Calibri" w:hAnsi="Calibri"/>
          <w:color w:val="000000"/>
          <w:sz w:val="22"/>
          <w:szCs w:val="22"/>
        </w:rPr>
        <w:t>be</w:t>
      </w:r>
      <w:r w:rsidRPr="00B75581">
        <w:rPr>
          <w:rFonts w:ascii="Calibri" w:hAnsi="Calibri"/>
          <w:color w:val="000000"/>
          <w:spacing w:val="25"/>
          <w:sz w:val="22"/>
          <w:szCs w:val="22"/>
        </w:rPr>
        <w:t xml:space="preserve"> </w:t>
      </w:r>
      <w:r w:rsidRPr="00B75581">
        <w:rPr>
          <w:rFonts w:ascii="Calibri" w:hAnsi="Calibri"/>
          <w:color w:val="000000"/>
          <w:sz w:val="22"/>
          <w:szCs w:val="22"/>
        </w:rPr>
        <w:t>l</w:t>
      </w:r>
      <w:r w:rsidRPr="00B75581">
        <w:rPr>
          <w:rFonts w:ascii="Calibri" w:hAnsi="Calibri"/>
          <w:color w:val="000000"/>
          <w:spacing w:val="1"/>
          <w:sz w:val="22"/>
          <w:szCs w:val="22"/>
        </w:rPr>
        <w:t>i</w:t>
      </w:r>
      <w:r w:rsidRPr="00B75581">
        <w:rPr>
          <w:rFonts w:ascii="Calibri" w:hAnsi="Calibri"/>
          <w:color w:val="000000"/>
          <w:spacing w:val="-1"/>
          <w:sz w:val="22"/>
          <w:szCs w:val="22"/>
        </w:rPr>
        <w:t>a</w:t>
      </w:r>
      <w:r w:rsidRPr="00B75581">
        <w:rPr>
          <w:rFonts w:ascii="Calibri" w:hAnsi="Calibri"/>
          <w:color w:val="000000"/>
          <w:sz w:val="22"/>
          <w:szCs w:val="22"/>
        </w:rPr>
        <w:t>ble</w:t>
      </w:r>
      <w:r w:rsidRPr="00B75581">
        <w:rPr>
          <w:rFonts w:ascii="Calibri" w:hAnsi="Calibri"/>
          <w:color w:val="000000"/>
          <w:spacing w:val="56"/>
          <w:sz w:val="22"/>
          <w:szCs w:val="22"/>
        </w:rPr>
        <w:t xml:space="preserve"> </w:t>
      </w:r>
      <w:r w:rsidRPr="00B75581">
        <w:rPr>
          <w:rFonts w:ascii="Calibri" w:hAnsi="Calibri"/>
          <w:color w:val="0E0E0E"/>
          <w:spacing w:val="-1"/>
          <w:sz w:val="22"/>
          <w:szCs w:val="22"/>
        </w:rPr>
        <w:t>f</w:t>
      </w:r>
      <w:r w:rsidRPr="00B75581">
        <w:rPr>
          <w:rFonts w:ascii="Calibri" w:hAnsi="Calibri"/>
          <w:color w:val="0E0E0E"/>
          <w:spacing w:val="2"/>
          <w:sz w:val="22"/>
          <w:szCs w:val="22"/>
        </w:rPr>
        <w:t>o</w:t>
      </w:r>
      <w:r w:rsidRPr="00B75581">
        <w:rPr>
          <w:rFonts w:ascii="Calibri" w:hAnsi="Calibri"/>
          <w:color w:val="0E0E0E"/>
          <w:sz w:val="22"/>
          <w:szCs w:val="22"/>
        </w:rPr>
        <w:t>r</w:t>
      </w:r>
      <w:r w:rsidRPr="00B75581">
        <w:rPr>
          <w:rFonts w:ascii="Calibri" w:hAnsi="Calibri"/>
          <w:color w:val="0E0E0E"/>
          <w:spacing w:val="54"/>
          <w:sz w:val="22"/>
          <w:szCs w:val="22"/>
        </w:rPr>
        <w:t xml:space="preserve"> </w:t>
      </w:r>
      <w:r w:rsidRPr="00B75581">
        <w:rPr>
          <w:rFonts w:ascii="Calibri" w:hAnsi="Calibri"/>
          <w:color w:val="0E0E0E"/>
          <w:spacing w:val="-1"/>
          <w:sz w:val="22"/>
          <w:szCs w:val="22"/>
        </w:rPr>
        <w:t>a</w:t>
      </w:r>
      <w:r w:rsidRPr="00B75581">
        <w:rPr>
          <w:rFonts w:ascii="Calibri" w:hAnsi="Calibri"/>
          <w:color w:val="0E0E0E"/>
          <w:spacing w:val="5"/>
          <w:sz w:val="22"/>
          <w:szCs w:val="22"/>
        </w:rPr>
        <w:t>n</w:t>
      </w:r>
      <w:r w:rsidRPr="00B75581">
        <w:rPr>
          <w:rFonts w:ascii="Calibri" w:hAnsi="Calibri"/>
          <w:color w:val="0E0E0E"/>
          <w:sz w:val="22"/>
          <w:szCs w:val="22"/>
        </w:rPr>
        <w:t>y ot</w:t>
      </w:r>
      <w:r w:rsidRPr="00B75581">
        <w:rPr>
          <w:rFonts w:ascii="Calibri" w:hAnsi="Calibri"/>
          <w:color w:val="0E0E0E"/>
          <w:spacing w:val="3"/>
          <w:sz w:val="22"/>
          <w:szCs w:val="22"/>
        </w:rPr>
        <w:t>h</w:t>
      </w:r>
      <w:r w:rsidRPr="00B75581">
        <w:rPr>
          <w:rFonts w:ascii="Calibri" w:hAnsi="Calibri"/>
          <w:color w:val="0E0E0E"/>
          <w:spacing w:val="-1"/>
          <w:sz w:val="22"/>
          <w:szCs w:val="22"/>
        </w:rPr>
        <w:t>e</w:t>
      </w:r>
      <w:r>
        <w:rPr>
          <w:rFonts w:ascii="Calibri" w:hAnsi="Calibri"/>
          <w:color w:val="0E0E0E"/>
          <w:sz w:val="22"/>
          <w:szCs w:val="22"/>
        </w:rPr>
        <w:t>r</w:t>
      </w:r>
      <w:r w:rsidRPr="00B75581">
        <w:rPr>
          <w:rFonts w:ascii="Calibri" w:hAnsi="Calibri"/>
          <w:color w:val="0E0E0E"/>
          <w:spacing w:val="9"/>
          <w:sz w:val="22"/>
          <w:szCs w:val="22"/>
        </w:rPr>
        <w:t xml:space="preserve"> </w:t>
      </w:r>
      <w:r w:rsidRPr="00B75581">
        <w:rPr>
          <w:rFonts w:ascii="Calibri" w:hAnsi="Calibri"/>
          <w:color w:val="000000"/>
          <w:spacing w:val="-1"/>
          <w:sz w:val="22"/>
          <w:szCs w:val="22"/>
        </w:rPr>
        <w:t>c</w:t>
      </w:r>
      <w:r w:rsidRPr="00B75581">
        <w:rPr>
          <w:rFonts w:ascii="Calibri" w:hAnsi="Calibri"/>
          <w:color w:val="000000"/>
          <w:sz w:val="22"/>
          <w:szCs w:val="22"/>
        </w:rPr>
        <w:t>osts</w:t>
      </w:r>
      <w:r w:rsidRPr="00B75581">
        <w:rPr>
          <w:rFonts w:ascii="Calibri" w:hAnsi="Calibri"/>
          <w:color w:val="000000"/>
          <w:spacing w:val="27"/>
          <w:sz w:val="22"/>
          <w:szCs w:val="22"/>
        </w:rPr>
        <w:t xml:space="preserve"> </w:t>
      </w:r>
      <w:r w:rsidRPr="00B75581">
        <w:rPr>
          <w:rFonts w:ascii="Calibri" w:hAnsi="Calibri"/>
          <w:color w:val="000000"/>
          <w:sz w:val="22"/>
          <w:szCs w:val="22"/>
        </w:rPr>
        <w:t>incu</w:t>
      </w:r>
      <w:r w:rsidRPr="00B75581">
        <w:rPr>
          <w:rFonts w:ascii="Calibri" w:hAnsi="Calibri"/>
          <w:color w:val="000000"/>
          <w:spacing w:val="-1"/>
          <w:sz w:val="22"/>
          <w:szCs w:val="22"/>
        </w:rPr>
        <w:t>r</w:t>
      </w:r>
      <w:r w:rsidRPr="00B75581">
        <w:rPr>
          <w:rFonts w:ascii="Calibri" w:hAnsi="Calibri"/>
          <w:color w:val="000000"/>
          <w:spacing w:val="1"/>
          <w:sz w:val="22"/>
          <w:szCs w:val="22"/>
        </w:rPr>
        <w:t>r</w:t>
      </w:r>
      <w:r w:rsidRPr="00B75581">
        <w:rPr>
          <w:rFonts w:ascii="Calibri" w:hAnsi="Calibri"/>
          <w:color w:val="000000"/>
          <w:spacing w:val="-1"/>
          <w:sz w:val="22"/>
          <w:szCs w:val="22"/>
        </w:rPr>
        <w:t>e</w:t>
      </w:r>
      <w:r w:rsidRPr="00B75581">
        <w:rPr>
          <w:rFonts w:ascii="Calibri" w:hAnsi="Calibri"/>
          <w:color w:val="000000"/>
          <w:sz w:val="22"/>
          <w:szCs w:val="22"/>
        </w:rPr>
        <w:t>d</w:t>
      </w:r>
      <w:r w:rsidRPr="00B75581">
        <w:rPr>
          <w:rFonts w:ascii="Calibri" w:hAnsi="Calibri"/>
          <w:color w:val="000000"/>
          <w:spacing w:val="26"/>
          <w:sz w:val="22"/>
          <w:szCs w:val="22"/>
        </w:rPr>
        <w:t xml:space="preserve"> </w:t>
      </w:r>
      <w:r w:rsidRPr="00B75581">
        <w:rPr>
          <w:rFonts w:ascii="Calibri" w:hAnsi="Calibri"/>
          <w:color w:val="000000"/>
          <w:sz w:val="22"/>
          <w:szCs w:val="22"/>
        </w:rPr>
        <w:t>or</w:t>
      </w:r>
      <w:r w:rsidRPr="00B75581">
        <w:rPr>
          <w:rFonts w:ascii="Calibri" w:hAnsi="Calibri"/>
          <w:color w:val="000000"/>
          <w:spacing w:val="25"/>
          <w:sz w:val="22"/>
          <w:szCs w:val="22"/>
        </w:rPr>
        <w:t xml:space="preserve"> </w:t>
      </w:r>
      <w:r w:rsidRPr="00B75581">
        <w:rPr>
          <w:rFonts w:ascii="Calibri" w:hAnsi="Calibri"/>
          <w:color w:val="000000"/>
          <w:sz w:val="22"/>
          <w:szCs w:val="22"/>
        </w:rPr>
        <w:t>d</w:t>
      </w:r>
      <w:r w:rsidRPr="00B75581">
        <w:rPr>
          <w:rFonts w:ascii="Calibri" w:hAnsi="Calibri"/>
          <w:color w:val="000000"/>
          <w:spacing w:val="-1"/>
          <w:sz w:val="22"/>
          <w:szCs w:val="22"/>
        </w:rPr>
        <w:t>a</w:t>
      </w:r>
      <w:r w:rsidRPr="00B75581">
        <w:rPr>
          <w:rFonts w:ascii="Calibri" w:hAnsi="Calibri"/>
          <w:color w:val="000000"/>
          <w:sz w:val="22"/>
          <w:szCs w:val="22"/>
        </w:rPr>
        <w:t>mag</w:t>
      </w:r>
      <w:r w:rsidRPr="00B75581">
        <w:rPr>
          <w:rFonts w:ascii="Calibri" w:hAnsi="Calibri"/>
          <w:color w:val="000000"/>
          <w:spacing w:val="-1"/>
          <w:sz w:val="22"/>
          <w:szCs w:val="22"/>
        </w:rPr>
        <w:t>e</w:t>
      </w:r>
      <w:r w:rsidRPr="00B75581">
        <w:rPr>
          <w:rFonts w:ascii="Calibri" w:hAnsi="Calibri"/>
          <w:color w:val="000000"/>
          <w:sz w:val="22"/>
          <w:szCs w:val="22"/>
        </w:rPr>
        <w:t>s</w:t>
      </w:r>
      <w:r w:rsidRPr="00B75581">
        <w:rPr>
          <w:rFonts w:ascii="Calibri" w:hAnsi="Calibri"/>
          <w:color w:val="000000"/>
          <w:spacing w:val="26"/>
          <w:sz w:val="22"/>
          <w:szCs w:val="22"/>
        </w:rPr>
        <w:t xml:space="preserve"> </w:t>
      </w:r>
      <w:r w:rsidRPr="00B75581">
        <w:rPr>
          <w:rFonts w:ascii="Calibri" w:hAnsi="Calibri"/>
          <w:color w:val="000000"/>
          <w:sz w:val="22"/>
          <w:szCs w:val="22"/>
        </w:rPr>
        <w:t>sus</w:t>
      </w:r>
      <w:r w:rsidRPr="00B75581">
        <w:rPr>
          <w:rFonts w:ascii="Calibri" w:hAnsi="Calibri"/>
          <w:color w:val="000000"/>
          <w:spacing w:val="1"/>
          <w:sz w:val="22"/>
          <w:szCs w:val="22"/>
        </w:rPr>
        <w:t>t</w:t>
      </w:r>
      <w:r w:rsidRPr="00B75581">
        <w:rPr>
          <w:rFonts w:ascii="Calibri" w:hAnsi="Calibri"/>
          <w:color w:val="000000"/>
          <w:spacing w:val="-1"/>
          <w:sz w:val="22"/>
          <w:szCs w:val="22"/>
        </w:rPr>
        <w:t>a</w:t>
      </w:r>
      <w:r w:rsidRPr="00B75581">
        <w:rPr>
          <w:rFonts w:ascii="Calibri" w:hAnsi="Calibri"/>
          <w:color w:val="000000"/>
          <w:sz w:val="22"/>
          <w:szCs w:val="22"/>
        </w:rPr>
        <w:t>ined</w:t>
      </w:r>
      <w:r w:rsidRPr="00B75581">
        <w:rPr>
          <w:rFonts w:ascii="Calibri" w:hAnsi="Calibri"/>
          <w:color w:val="000000"/>
          <w:spacing w:val="26"/>
          <w:sz w:val="22"/>
          <w:szCs w:val="22"/>
        </w:rPr>
        <w:t xml:space="preserve"> </w:t>
      </w:r>
      <w:r w:rsidRPr="00B75581">
        <w:rPr>
          <w:rFonts w:ascii="Calibri" w:hAnsi="Calibri"/>
          <w:color w:val="0E0E0E"/>
          <w:spacing w:val="2"/>
          <w:sz w:val="22"/>
          <w:szCs w:val="22"/>
        </w:rPr>
        <w:t>b</w:t>
      </w:r>
      <w:r w:rsidRPr="00B75581">
        <w:rPr>
          <w:rFonts w:ascii="Calibri" w:hAnsi="Calibri"/>
          <w:color w:val="0E0E0E"/>
          <w:sz w:val="22"/>
          <w:szCs w:val="22"/>
        </w:rPr>
        <w:t>y</w:t>
      </w:r>
      <w:r w:rsidRPr="00B75581">
        <w:rPr>
          <w:rFonts w:ascii="Calibri" w:hAnsi="Calibri"/>
          <w:color w:val="0E0E0E"/>
          <w:spacing w:val="31"/>
          <w:sz w:val="22"/>
          <w:szCs w:val="22"/>
        </w:rPr>
        <w:t xml:space="preserve"> </w:t>
      </w:r>
      <w:r w:rsidRPr="00B75581">
        <w:rPr>
          <w:rFonts w:ascii="Calibri" w:hAnsi="Calibri"/>
          <w:color w:val="0E0E0E"/>
          <w:spacing w:val="2"/>
          <w:sz w:val="22"/>
          <w:szCs w:val="22"/>
        </w:rPr>
        <w:t>t</w:t>
      </w:r>
      <w:r w:rsidRPr="00B75581">
        <w:rPr>
          <w:rFonts w:ascii="Calibri" w:hAnsi="Calibri"/>
          <w:color w:val="0E0E0E"/>
          <w:spacing w:val="1"/>
          <w:sz w:val="22"/>
          <w:szCs w:val="22"/>
        </w:rPr>
        <w:t>h</w:t>
      </w:r>
      <w:r w:rsidRPr="00B75581">
        <w:rPr>
          <w:rFonts w:ascii="Calibri" w:hAnsi="Calibri"/>
          <w:color w:val="0E0E0E"/>
          <w:sz w:val="22"/>
          <w:szCs w:val="22"/>
        </w:rPr>
        <w:t>e</w:t>
      </w:r>
      <w:r w:rsidRPr="00B75581">
        <w:rPr>
          <w:rFonts w:ascii="Calibri" w:hAnsi="Calibri"/>
          <w:color w:val="0E0E0E"/>
          <w:spacing w:val="48"/>
          <w:sz w:val="22"/>
          <w:szCs w:val="22"/>
        </w:rPr>
        <w:t xml:space="preserve"> </w:t>
      </w:r>
      <w:r>
        <w:rPr>
          <w:rFonts w:ascii="Calibri" w:hAnsi="Calibri"/>
          <w:color w:val="0E0E0E"/>
          <w:spacing w:val="1"/>
          <w:sz w:val="22"/>
          <w:szCs w:val="22"/>
        </w:rPr>
        <w:t>REB</w:t>
      </w:r>
      <w:r w:rsidRPr="00B75581">
        <w:rPr>
          <w:rFonts w:ascii="Calibri" w:hAnsi="Calibri"/>
          <w:color w:val="0E0E0E"/>
          <w:sz w:val="22"/>
          <w:szCs w:val="22"/>
        </w:rPr>
        <w:t xml:space="preserve"> r</w:t>
      </w:r>
      <w:r w:rsidRPr="00B75581">
        <w:rPr>
          <w:rFonts w:ascii="Calibri" w:hAnsi="Calibri"/>
          <w:color w:val="0E0E0E"/>
          <w:spacing w:val="-2"/>
          <w:sz w:val="22"/>
          <w:szCs w:val="22"/>
        </w:rPr>
        <w:t>e</w:t>
      </w:r>
      <w:r w:rsidRPr="00B75581">
        <w:rPr>
          <w:rFonts w:ascii="Calibri" w:hAnsi="Calibri"/>
          <w:color w:val="0E0E0E"/>
          <w:sz w:val="22"/>
          <w:szCs w:val="22"/>
        </w:rPr>
        <w:t>lating</w:t>
      </w:r>
      <w:r w:rsidRPr="00B75581">
        <w:rPr>
          <w:rFonts w:ascii="Calibri" w:hAnsi="Calibri"/>
          <w:color w:val="0E0E0E"/>
          <w:spacing w:val="3"/>
          <w:sz w:val="22"/>
          <w:szCs w:val="22"/>
        </w:rPr>
        <w:t xml:space="preserve"> </w:t>
      </w:r>
      <w:r w:rsidRPr="00B75581">
        <w:rPr>
          <w:rFonts w:ascii="Calibri" w:hAnsi="Calibri"/>
          <w:color w:val="0E0E0E"/>
          <w:sz w:val="22"/>
          <w:szCs w:val="22"/>
        </w:rPr>
        <w:t>to</w:t>
      </w:r>
      <w:r w:rsidRPr="00B75581">
        <w:rPr>
          <w:rFonts w:ascii="Calibri" w:hAnsi="Calibri"/>
          <w:color w:val="0E0E0E"/>
          <w:spacing w:val="19"/>
          <w:sz w:val="22"/>
          <w:szCs w:val="22"/>
        </w:rPr>
        <w:t xml:space="preserve"> </w:t>
      </w:r>
      <w:r w:rsidRPr="00B75581">
        <w:rPr>
          <w:rFonts w:ascii="Calibri" w:hAnsi="Calibri"/>
          <w:color w:val="0E0E0E"/>
          <w:sz w:val="22"/>
          <w:szCs w:val="22"/>
        </w:rPr>
        <w:t>that</w:t>
      </w:r>
      <w:r w:rsidRPr="00B75581">
        <w:rPr>
          <w:rFonts w:ascii="Calibri" w:hAnsi="Calibri"/>
          <w:color w:val="0E0E0E"/>
          <w:spacing w:val="29"/>
          <w:sz w:val="22"/>
          <w:szCs w:val="22"/>
        </w:rPr>
        <w:t xml:space="preserve"> </w:t>
      </w:r>
      <w:r w:rsidRPr="00B75581">
        <w:rPr>
          <w:rFonts w:ascii="Calibri" w:hAnsi="Calibri"/>
          <w:color w:val="0E0E0E"/>
          <w:spacing w:val="1"/>
          <w:w w:val="102"/>
          <w:sz w:val="22"/>
          <w:szCs w:val="22"/>
        </w:rPr>
        <w:t>co</w:t>
      </w:r>
      <w:r w:rsidRPr="00B75581">
        <w:rPr>
          <w:rFonts w:ascii="Calibri" w:hAnsi="Calibri"/>
          <w:color w:val="0E0E0E"/>
          <w:w w:val="102"/>
          <w:sz w:val="22"/>
          <w:szCs w:val="22"/>
        </w:rPr>
        <w:t>nt</w:t>
      </w:r>
      <w:r w:rsidRPr="00B75581">
        <w:rPr>
          <w:rFonts w:ascii="Calibri" w:hAnsi="Calibri"/>
          <w:color w:val="0E0E0E"/>
          <w:spacing w:val="2"/>
          <w:w w:val="102"/>
          <w:sz w:val="22"/>
          <w:szCs w:val="22"/>
        </w:rPr>
        <w:t>r</w:t>
      </w:r>
      <w:r w:rsidRPr="00B75581">
        <w:rPr>
          <w:rFonts w:ascii="Calibri" w:hAnsi="Calibri"/>
          <w:color w:val="0E0E0E"/>
          <w:spacing w:val="1"/>
          <w:w w:val="102"/>
          <w:sz w:val="22"/>
          <w:szCs w:val="22"/>
        </w:rPr>
        <w:t>ac</w:t>
      </w:r>
      <w:r w:rsidRPr="00B75581">
        <w:rPr>
          <w:rFonts w:ascii="Calibri" w:hAnsi="Calibri"/>
          <w:color w:val="0E0E0E"/>
          <w:spacing w:val="-1"/>
          <w:w w:val="102"/>
          <w:sz w:val="22"/>
          <w:szCs w:val="22"/>
        </w:rPr>
        <w:t>t</w:t>
      </w:r>
      <w:r w:rsidRPr="00B75581">
        <w:rPr>
          <w:rFonts w:ascii="Calibri" w:hAnsi="Calibri"/>
          <w:color w:val="0E0E0E"/>
          <w:w w:val="102"/>
          <w:sz w:val="22"/>
          <w:szCs w:val="22"/>
        </w:rPr>
        <w:t>.</w:t>
      </w:r>
    </w:p>
    <w:p w14:paraId="1D5CDC24" w14:textId="77777777" w:rsidR="00027D3A" w:rsidRPr="00B75581" w:rsidRDefault="00027D3A" w:rsidP="00027D3A">
      <w:pPr>
        <w:rPr>
          <w:rFonts w:ascii="Calibri" w:hAnsi="Calibri"/>
          <w:sz w:val="22"/>
          <w:szCs w:val="22"/>
        </w:rPr>
      </w:pPr>
    </w:p>
    <w:p w14:paraId="0E7601A3" w14:textId="77777777" w:rsidR="00027D3A" w:rsidRPr="00B75581" w:rsidRDefault="00027D3A" w:rsidP="00027D3A">
      <w:pPr>
        <w:rPr>
          <w:rFonts w:ascii="Calibri" w:hAnsi="Calibri"/>
          <w:sz w:val="22"/>
          <w:szCs w:val="22"/>
        </w:rPr>
      </w:pPr>
      <w:r w:rsidRPr="00B75581">
        <w:rPr>
          <w:rFonts w:ascii="Calibri" w:hAnsi="Calibri"/>
          <w:b/>
          <w:color w:val="0E0E0E"/>
          <w:sz w:val="22"/>
          <w:szCs w:val="22"/>
        </w:rPr>
        <w:t>Lo</w:t>
      </w:r>
      <w:r w:rsidRPr="00B75581">
        <w:rPr>
          <w:rFonts w:ascii="Calibri" w:hAnsi="Calibri"/>
          <w:b/>
          <w:color w:val="0E0E0E"/>
          <w:spacing w:val="1"/>
          <w:sz w:val="22"/>
          <w:szCs w:val="22"/>
        </w:rPr>
        <w:t>bb</w:t>
      </w:r>
      <w:r w:rsidRPr="00B75581">
        <w:rPr>
          <w:rFonts w:ascii="Calibri" w:hAnsi="Calibri"/>
          <w:b/>
          <w:color w:val="0E0E0E"/>
          <w:sz w:val="22"/>
          <w:szCs w:val="22"/>
        </w:rPr>
        <w:t>y</w:t>
      </w:r>
      <w:r w:rsidRPr="00B75581">
        <w:rPr>
          <w:rFonts w:ascii="Calibri" w:hAnsi="Calibri"/>
          <w:b/>
          <w:color w:val="0E0E0E"/>
          <w:spacing w:val="-2"/>
          <w:sz w:val="22"/>
          <w:szCs w:val="22"/>
        </w:rPr>
        <w:t>i</w:t>
      </w:r>
      <w:r w:rsidRPr="00B75581">
        <w:rPr>
          <w:rFonts w:ascii="Calibri" w:hAnsi="Calibri"/>
          <w:b/>
          <w:color w:val="0E0E0E"/>
          <w:spacing w:val="1"/>
          <w:sz w:val="22"/>
          <w:szCs w:val="22"/>
        </w:rPr>
        <w:t>n</w:t>
      </w:r>
      <w:r w:rsidRPr="00B75581">
        <w:rPr>
          <w:rFonts w:ascii="Calibri" w:hAnsi="Calibri"/>
          <w:b/>
          <w:color w:val="0E0E0E"/>
          <w:sz w:val="22"/>
          <w:szCs w:val="22"/>
        </w:rPr>
        <w:t>g:</w:t>
      </w:r>
      <w:r w:rsidRPr="00B75581">
        <w:rPr>
          <w:rFonts w:ascii="Calibri" w:hAnsi="Calibri"/>
          <w:b/>
          <w:color w:val="0E0E0E"/>
          <w:spacing w:val="41"/>
          <w:sz w:val="22"/>
          <w:szCs w:val="22"/>
        </w:rPr>
        <w:t xml:space="preserve"> </w:t>
      </w:r>
      <w:r w:rsidRPr="00B75581">
        <w:rPr>
          <w:rFonts w:ascii="Calibri" w:hAnsi="Calibri"/>
          <w:color w:val="0E0E0E"/>
          <w:sz w:val="22"/>
          <w:szCs w:val="22"/>
        </w:rPr>
        <w:t>This</w:t>
      </w:r>
      <w:r w:rsidRPr="00B75581">
        <w:rPr>
          <w:rFonts w:ascii="Calibri" w:hAnsi="Calibri"/>
          <w:color w:val="0E0E0E"/>
          <w:spacing w:val="-14"/>
          <w:sz w:val="22"/>
          <w:szCs w:val="22"/>
        </w:rPr>
        <w:t xml:space="preserve"> </w:t>
      </w:r>
      <w:r w:rsidRPr="00B75581">
        <w:rPr>
          <w:rFonts w:ascii="Calibri" w:hAnsi="Calibri"/>
          <w:color w:val="0E0E0E"/>
          <w:spacing w:val="-1"/>
          <w:sz w:val="22"/>
          <w:szCs w:val="22"/>
        </w:rPr>
        <w:t>ce</w:t>
      </w:r>
      <w:r w:rsidRPr="00B75581">
        <w:rPr>
          <w:rFonts w:ascii="Calibri" w:hAnsi="Calibri"/>
          <w:color w:val="0E0E0E"/>
          <w:sz w:val="22"/>
          <w:szCs w:val="22"/>
        </w:rPr>
        <w:t>rtifi</w:t>
      </w:r>
      <w:r w:rsidRPr="00B75581">
        <w:rPr>
          <w:rFonts w:ascii="Calibri" w:hAnsi="Calibri"/>
          <w:color w:val="0E0E0E"/>
          <w:spacing w:val="-1"/>
          <w:sz w:val="22"/>
          <w:szCs w:val="22"/>
        </w:rPr>
        <w:t>c</w:t>
      </w:r>
      <w:r w:rsidRPr="00B75581">
        <w:rPr>
          <w:rFonts w:ascii="Calibri" w:hAnsi="Calibri"/>
          <w:color w:val="0E0E0E"/>
          <w:spacing w:val="1"/>
          <w:sz w:val="22"/>
          <w:szCs w:val="22"/>
        </w:rPr>
        <w:t>a</w:t>
      </w:r>
      <w:r w:rsidRPr="00B75581">
        <w:rPr>
          <w:rFonts w:ascii="Calibri" w:hAnsi="Calibri"/>
          <w:color w:val="0E0E0E"/>
          <w:sz w:val="22"/>
          <w:szCs w:val="22"/>
        </w:rPr>
        <w:t>t</w:t>
      </w:r>
      <w:r w:rsidRPr="00B75581">
        <w:rPr>
          <w:rFonts w:ascii="Calibri" w:hAnsi="Calibri"/>
          <w:color w:val="0E0E0E"/>
          <w:spacing w:val="1"/>
          <w:sz w:val="22"/>
          <w:szCs w:val="22"/>
        </w:rPr>
        <w:t>i</w:t>
      </w:r>
      <w:r w:rsidRPr="00B75581">
        <w:rPr>
          <w:rFonts w:ascii="Calibri" w:hAnsi="Calibri"/>
          <w:color w:val="0E0E0E"/>
          <w:sz w:val="22"/>
          <w:szCs w:val="22"/>
        </w:rPr>
        <w:t>on</w:t>
      </w:r>
      <w:r w:rsidRPr="00B75581">
        <w:rPr>
          <w:rFonts w:ascii="Calibri" w:hAnsi="Calibri"/>
          <w:color w:val="0E0E0E"/>
          <w:spacing w:val="59"/>
          <w:sz w:val="22"/>
          <w:szCs w:val="22"/>
        </w:rPr>
        <w:t xml:space="preserve"> </w:t>
      </w:r>
      <w:r w:rsidRPr="00B75581">
        <w:rPr>
          <w:rFonts w:ascii="Calibri" w:hAnsi="Calibri"/>
          <w:color w:val="0E0E0E"/>
          <w:sz w:val="22"/>
          <w:szCs w:val="22"/>
        </w:rPr>
        <w:t>is</w:t>
      </w:r>
      <w:r w:rsidRPr="00B75581">
        <w:rPr>
          <w:rFonts w:ascii="Calibri" w:hAnsi="Calibri"/>
          <w:color w:val="0E0E0E"/>
          <w:spacing w:val="10"/>
          <w:sz w:val="22"/>
          <w:szCs w:val="22"/>
        </w:rPr>
        <w:t xml:space="preserve"> </w:t>
      </w:r>
      <w:r w:rsidRPr="00B75581">
        <w:rPr>
          <w:rFonts w:ascii="Calibri" w:hAnsi="Calibri"/>
          <w:color w:val="0E0E0E"/>
          <w:sz w:val="22"/>
          <w:szCs w:val="22"/>
        </w:rPr>
        <w:t>r</w:t>
      </w:r>
      <w:r w:rsidRPr="00B75581">
        <w:rPr>
          <w:rFonts w:ascii="Calibri" w:hAnsi="Calibri"/>
          <w:color w:val="0E0E0E"/>
          <w:spacing w:val="-2"/>
          <w:sz w:val="22"/>
          <w:szCs w:val="22"/>
        </w:rPr>
        <w:t>e</w:t>
      </w:r>
      <w:r w:rsidRPr="00B75581">
        <w:rPr>
          <w:rFonts w:ascii="Calibri" w:hAnsi="Calibri"/>
          <w:color w:val="0E0E0E"/>
          <w:sz w:val="22"/>
          <w:szCs w:val="22"/>
        </w:rPr>
        <w:t>quir</w:t>
      </w:r>
      <w:r w:rsidRPr="00B75581">
        <w:rPr>
          <w:rFonts w:ascii="Calibri" w:hAnsi="Calibri"/>
          <w:color w:val="0E0E0E"/>
          <w:spacing w:val="-1"/>
          <w:sz w:val="22"/>
          <w:szCs w:val="22"/>
        </w:rPr>
        <w:t>e</w:t>
      </w:r>
      <w:r w:rsidRPr="00B75581">
        <w:rPr>
          <w:rFonts w:ascii="Calibri" w:hAnsi="Calibri"/>
          <w:color w:val="0E0E0E"/>
          <w:sz w:val="22"/>
          <w:szCs w:val="22"/>
        </w:rPr>
        <w:t>d</w:t>
      </w:r>
      <w:r w:rsidRPr="00B75581">
        <w:rPr>
          <w:rFonts w:ascii="Calibri" w:hAnsi="Calibri"/>
          <w:color w:val="0E0E0E"/>
          <w:spacing w:val="34"/>
          <w:sz w:val="22"/>
          <w:szCs w:val="22"/>
        </w:rPr>
        <w:t xml:space="preserve"> </w:t>
      </w:r>
      <w:r w:rsidRPr="00B75581">
        <w:rPr>
          <w:rFonts w:ascii="Calibri" w:hAnsi="Calibri"/>
          <w:color w:val="0E0E0E"/>
          <w:spacing w:val="5"/>
          <w:sz w:val="22"/>
          <w:szCs w:val="22"/>
        </w:rPr>
        <w:t>b</w:t>
      </w:r>
      <w:r w:rsidRPr="00B75581">
        <w:rPr>
          <w:rFonts w:ascii="Calibri" w:hAnsi="Calibri"/>
          <w:color w:val="0E0E0E"/>
          <w:sz w:val="22"/>
          <w:szCs w:val="22"/>
        </w:rPr>
        <w:t>y</w:t>
      </w:r>
      <w:r w:rsidRPr="00B75581">
        <w:rPr>
          <w:rFonts w:ascii="Calibri" w:hAnsi="Calibri"/>
          <w:color w:val="0E0E0E"/>
          <w:spacing w:val="2"/>
          <w:sz w:val="22"/>
          <w:szCs w:val="22"/>
        </w:rPr>
        <w:t xml:space="preserve"> </w:t>
      </w:r>
      <w:r w:rsidRPr="00B75581">
        <w:rPr>
          <w:rFonts w:ascii="Calibri" w:hAnsi="Calibri"/>
          <w:color w:val="0E0E0E"/>
          <w:sz w:val="22"/>
          <w:szCs w:val="22"/>
        </w:rPr>
        <w:t>the</w:t>
      </w:r>
      <w:r w:rsidRPr="00B75581">
        <w:rPr>
          <w:rFonts w:ascii="Calibri" w:hAnsi="Calibri"/>
          <w:color w:val="0E0E0E"/>
          <w:spacing w:val="31"/>
          <w:sz w:val="22"/>
          <w:szCs w:val="22"/>
        </w:rPr>
        <w:t xml:space="preserve"> </w:t>
      </w:r>
      <w:r w:rsidRPr="00B75581">
        <w:rPr>
          <w:rFonts w:ascii="Calibri" w:hAnsi="Calibri"/>
          <w:color w:val="0E0E0E"/>
          <w:spacing w:val="2"/>
          <w:w w:val="95"/>
          <w:sz w:val="22"/>
          <w:szCs w:val="22"/>
        </w:rPr>
        <w:t>Fe</w:t>
      </w:r>
      <w:r w:rsidRPr="00B75581">
        <w:rPr>
          <w:rFonts w:ascii="Calibri" w:hAnsi="Calibri"/>
          <w:color w:val="0E0E0E"/>
          <w:spacing w:val="-1"/>
          <w:w w:val="95"/>
          <w:sz w:val="22"/>
          <w:szCs w:val="22"/>
        </w:rPr>
        <w:t>d</w:t>
      </w:r>
      <w:r w:rsidRPr="00B75581">
        <w:rPr>
          <w:rFonts w:ascii="Calibri" w:hAnsi="Calibri"/>
          <w:color w:val="0E0E0E"/>
          <w:w w:val="95"/>
          <w:sz w:val="22"/>
          <w:szCs w:val="22"/>
        </w:rPr>
        <w:t>e</w:t>
      </w:r>
      <w:r w:rsidRPr="00B75581">
        <w:rPr>
          <w:rFonts w:ascii="Calibri" w:hAnsi="Calibri"/>
          <w:color w:val="0E0E0E"/>
          <w:spacing w:val="3"/>
          <w:w w:val="95"/>
          <w:sz w:val="22"/>
          <w:szCs w:val="22"/>
        </w:rPr>
        <w:t>r</w:t>
      </w:r>
      <w:r w:rsidRPr="00B75581">
        <w:rPr>
          <w:rFonts w:ascii="Calibri" w:hAnsi="Calibri"/>
          <w:color w:val="0E0E0E"/>
          <w:w w:val="95"/>
          <w:sz w:val="22"/>
          <w:szCs w:val="22"/>
        </w:rPr>
        <w:t>al</w:t>
      </w:r>
      <w:r w:rsidRPr="00B75581">
        <w:rPr>
          <w:rFonts w:ascii="Calibri" w:hAnsi="Calibri"/>
          <w:color w:val="0E0E0E"/>
          <w:spacing w:val="-4"/>
          <w:w w:val="95"/>
          <w:sz w:val="22"/>
          <w:szCs w:val="22"/>
        </w:rPr>
        <w:t xml:space="preserve"> </w:t>
      </w:r>
      <w:r w:rsidRPr="00B75581">
        <w:rPr>
          <w:rFonts w:ascii="Calibri" w:hAnsi="Calibri"/>
          <w:color w:val="0E0E0E"/>
          <w:sz w:val="22"/>
          <w:szCs w:val="22"/>
        </w:rPr>
        <w:t>R</w:t>
      </w:r>
      <w:r w:rsidRPr="00B75581">
        <w:rPr>
          <w:rFonts w:ascii="Calibri" w:hAnsi="Calibri"/>
          <w:color w:val="0E0E0E"/>
          <w:spacing w:val="1"/>
          <w:sz w:val="22"/>
          <w:szCs w:val="22"/>
        </w:rPr>
        <w:t>e</w:t>
      </w:r>
      <w:r w:rsidRPr="00B75581">
        <w:rPr>
          <w:rFonts w:ascii="Calibri" w:hAnsi="Calibri"/>
          <w:color w:val="0E0E0E"/>
          <w:spacing w:val="-2"/>
          <w:sz w:val="22"/>
          <w:szCs w:val="22"/>
        </w:rPr>
        <w:t>g</w:t>
      </w:r>
      <w:r w:rsidRPr="00B75581">
        <w:rPr>
          <w:rFonts w:ascii="Calibri" w:hAnsi="Calibri"/>
          <w:color w:val="0E0E0E"/>
          <w:sz w:val="22"/>
          <w:szCs w:val="22"/>
        </w:rPr>
        <w:t>ulation</w:t>
      </w:r>
      <w:r w:rsidRPr="00B75581">
        <w:rPr>
          <w:rFonts w:ascii="Calibri" w:hAnsi="Calibri"/>
          <w:color w:val="0E0E0E"/>
          <w:spacing w:val="1"/>
          <w:sz w:val="22"/>
          <w:szCs w:val="22"/>
        </w:rPr>
        <w:t>s</w:t>
      </w:r>
      <w:r w:rsidRPr="00B75581">
        <w:rPr>
          <w:rFonts w:ascii="Calibri" w:hAnsi="Calibri"/>
          <w:color w:val="0E0E0E"/>
          <w:sz w:val="22"/>
          <w:szCs w:val="22"/>
        </w:rPr>
        <w:t>,</w:t>
      </w:r>
      <w:r w:rsidRPr="00B75581">
        <w:rPr>
          <w:rFonts w:ascii="Calibri" w:hAnsi="Calibri"/>
          <w:color w:val="0E0E0E"/>
          <w:spacing w:val="22"/>
          <w:sz w:val="22"/>
          <w:szCs w:val="22"/>
        </w:rPr>
        <w:t xml:space="preserve"> </w:t>
      </w:r>
      <w:r w:rsidRPr="00B75581">
        <w:rPr>
          <w:rFonts w:ascii="Calibri" w:hAnsi="Calibri"/>
          <w:color w:val="0E0E0E"/>
          <w:spacing w:val="-3"/>
          <w:sz w:val="22"/>
          <w:szCs w:val="22"/>
        </w:rPr>
        <w:t>I</w:t>
      </w:r>
      <w:r w:rsidRPr="00B75581">
        <w:rPr>
          <w:rFonts w:ascii="Calibri" w:hAnsi="Calibri"/>
          <w:color w:val="0E0E0E"/>
          <w:sz w:val="22"/>
          <w:szCs w:val="22"/>
        </w:rPr>
        <w:t>mp</w:t>
      </w:r>
      <w:r w:rsidRPr="00B75581">
        <w:rPr>
          <w:rFonts w:ascii="Calibri" w:hAnsi="Calibri"/>
          <w:color w:val="0E0E0E"/>
          <w:spacing w:val="1"/>
          <w:sz w:val="22"/>
          <w:szCs w:val="22"/>
        </w:rPr>
        <w:t>l</w:t>
      </w:r>
      <w:r w:rsidRPr="00B75581">
        <w:rPr>
          <w:rFonts w:ascii="Calibri" w:hAnsi="Calibri"/>
          <w:color w:val="0E0E0E"/>
          <w:spacing w:val="-1"/>
          <w:sz w:val="22"/>
          <w:szCs w:val="22"/>
        </w:rPr>
        <w:t>e</w:t>
      </w:r>
      <w:r w:rsidRPr="00B75581">
        <w:rPr>
          <w:rFonts w:ascii="Calibri" w:hAnsi="Calibri"/>
          <w:color w:val="0E0E0E"/>
          <w:sz w:val="22"/>
          <w:szCs w:val="22"/>
        </w:rPr>
        <w:t>menting</w:t>
      </w:r>
      <w:r w:rsidRPr="00B75581">
        <w:rPr>
          <w:rFonts w:ascii="Calibri" w:hAnsi="Calibri"/>
          <w:color w:val="0E0E0E"/>
          <w:spacing w:val="4"/>
          <w:sz w:val="22"/>
          <w:szCs w:val="22"/>
        </w:rPr>
        <w:t xml:space="preserve"> </w:t>
      </w:r>
      <w:r w:rsidRPr="00B75581">
        <w:rPr>
          <w:rFonts w:ascii="Calibri" w:hAnsi="Calibri"/>
          <w:color w:val="0E0E0E"/>
          <w:spacing w:val="1"/>
          <w:sz w:val="22"/>
          <w:szCs w:val="22"/>
        </w:rPr>
        <w:t>Se</w:t>
      </w:r>
      <w:r w:rsidRPr="00B75581">
        <w:rPr>
          <w:rFonts w:ascii="Calibri" w:hAnsi="Calibri"/>
          <w:color w:val="0E0E0E"/>
          <w:spacing w:val="-1"/>
          <w:sz w:val="22"/>
          <w:szCs w:val="22"/>
        </w:rPr>
        <w:t>c</w:t>
      </w:r>
      <w:r w:rsidRPr="00B75581">
        <w:rPr>
          <w:rFonts w:ascii="Calibri" w:hAnsi="Calibri"/>
          <w:color w:val="0E0E0E"/>
          <w:sz w:val="22"/>
          <w:szCs w:val="22"/>
        </w:rPr>
        <w:t>t</w:t>
      </w:r>
      <w:r w:rsidRPr="00B75581">
        <w:rPr>
          <w:rFonts w:ascii="Calibri" w:hAnsi="Calibri"/>
          <w:color w:val="0E0E0E"/>
          <w:spacing w:val="1"/>
          <w:sz w:val="22"/>
          <w:szCs w:val="22"/>
        </w:rPr>
        <w:t>i</w:t>
      </w:r>
      <w:r w:rsidRPr="00B75581">
        <w:rPr>
          <w:rFonts w:ascii="Calibri" w:hAnsi="Calibri"/>
          <w:color w:val="0E0E0E"/>
          <w:sz w:val="22"/>
          <w:szCs w:val="22"/>
        </w:rPr>
        <w:t>on</w:t>
      </w:r>
    </w:p>
    <w:p w14:paraId="6029724D" w14:textId="77777777" w:rsidR="00027D3A" w:rsidRPr="00B75581" w:rsidRDefault="00027D3A" w:rsidP="00027D3A">
      <w:pPr>
        <w:rPr>
          <w:rFonts w:ascii="Calibri" w:hAnsi="Calibri"/>
          <w:sz w:val="22"/>
          <w:szCs w:val="22"/>
        </w:rPr>
      </w:pPr>
      <w:r w:rsidRPr="00B75581">
        <w:rPr>
          <w:rFonts w:ascii="Calibri" w:hAnsi="Calibri"/>
          <w:color w:val="0E0E0E"/>
          <w:sz w:val="22"/>
          <w:szCs w:val="22"/>
        </w:rPr>
        <w:t>13</w:t>
      </w:r>
      <w:r w:rsidRPr="00B75581">
        <w:rPr>
          <w:rFonts w:ascii="Calibri" w:hAnsi="Calibri"/>
          <w:color w:val="0E0E0E"/>
          <w:spacing w:val="2"/>
          <w:sz w:val="22"/>
          <w:szCs w:val="22"/>
        </w:rPr>
        <w:t>5</w:t>
      </w:r>
      <w:r w:rsidRPr="00B75581">
        <w:rPr>
          <w:rFonts w:ascii="Calibri" w:hAnsi="Calibri"/>
          <w:color w:val="0E0E0E"/>
          <w:sz w:val="22"/>
          <w:szCs w:val="22"/>
        </w:rPr>
        <w:t>2</w:t>
      </w:r>
      <w:r w:rsidRPr="00B75581">
        <w:rPr>
          <w:rFonts w:ascii="Calibri" w:hAnsi="Calibri"/>
          <w:color w:val="0E0E0E"/>
          <w:spacing w:val="48"/>
          <w:sz w:val="22"/>
          <w:szCs w:val="22"/>
        </w:rPr>
        <w:t xml:space="preserve"> </w:t>
      </w:r>
      <w:r>
        <w:rPr>
          <w:rFonts w:ascii="Calibri" w:hAnsi="Calibri"/>
          <w:color w:val="0E0E0E"/>
          <w:sz w:val="22"/>
          <w:szCs w:val="22"/>
        </w:rPr>
        <w:t xml:space="preserve">of the </w:t>
      </w:r>
      <w:r w:rsidRPr="00B75581">
        <w:rPr>
          <w:rFonts w:ascii="Calibri" w:hAnsi="Calibri"/>
          <w:color w:val="0E0E0E"/>
          <w:spacing w:val="1"/>
          <w:sz w:val="22"/>
          <w:szCs w:val="22"/>
        </w:rPr>
        <w:t>P</w:t>
      </w:r>
      <w:r w:rsidRPr="00B75581">
        <w:rPr>
          <w:rFonts w:ascii="Calibri" w:hAnsi="Calibri"/>
          <w:color w:val="0E0E0E"/>
          <w:sz w:val="22"/>
          <w:szCs w:val="22"/>
        </w:rPr>
        <w:t>rog</w:t>
      </w:r>
      <w:r w:rsidRPr="00B75581">
        <w:rPr>
          <w:rFonts w:ascii="Calibri" w:hAnsi="Calibri"/>
          <w:color w:val="0E0E0E"/>
          <w:spacing w:val="-1"/>
          <w:sz w:val="22"/>
          <w:szCs w:val="22"/>
        </w:rPr>
        <w:t>ra</w:t>
      </w:r>
      <w:r w:rsidRPr="00B75581">
        <w:rPr>
          <w:rFonts w:ascii="Calibri" w:hAnsi="Calibri"/>
          <w:color w:val="0E0E0E"/>
          <w:sz w:val="22"/>
          <w:szCs w:val="22"/>
        </w:rPr>
        <w:t xml:space="preserve">m </w:t>
      </w:r>
      <w:r w:rsidRPr="00B75581">
        <w:rPr>
          <w:rFonts w:ascii="Calibri" w:hAnsi="Calibri"/>
          <w:color w:val="0E0E0E"/>
          <w:spacing w:val="-1"/>
          <w:sz w:val="22"/>
          <w:szCs w:val="22"/>
        </w:rPr>
        <w:t>F</w:t>
      </w:r>
      <w:r w:rsidRPr="00B75581">
        <w:rPr>
          <w:rFonts w:ascii="Calibri" w:hAnsi="Calibri"/>
          <w:color w:val="0E0E0E"/>
          <w:sz w:val="22"/>
          <w:szCs w:val="22"/>
        </w:rPr>
        <w:t>r</w:t>
      </w:r>
      <w:r w:rsidRPr="00B75581">
        <w:rPr>
          <w:rFonts w:ascii="Calibri" w:hAnsi="Calibri"/>
          <w:color w:val="0E0E0E"/>
          <w:spacing w:val="-2"/>
          <w:sz w:val="22"/>
          <w:szCs w:val="22"/>
        </w:rPr>
        <w:t>a</w:t>
      </w:r>
      <w:r w:rsidRPr="00B75581">
        <w:rPr>
          <w:rFonts w:ascii="Calibri" w:hAnsi="Calibri"/>
          <w:color w:val="0E0E0E"/>
          <w:sz w:val="22"/>
          <w:szCs w:val="22"/>
        </w:rPr>
        <w:t xml:space="preserve">ud </w:t>
      </w:r>
      <w:r w:rsidRPr="00B75581">
        <w:rPr>
          <w:rFonts w:ascii="Calibri" w:hAnsi="Calibri"/>
          <w:color w:val="0E0E0E"/>
          <w:spacing w:val="-1"/>
          <w:sz w:val="22"/>
          <w:szCs w:val="22"/>
        </w:rPr>
        <w:t>a</w:t>
      </w:r>
      <w:r w:rsidRPr="00B75581">
        <w:rPr>
          <w:rFonts w:ascii="Calibri" w:hAnsi="Calibri"/>
          <w:color w:val="0E0E0E"/>
          <w:sz w:val="22"/>
          <w:szCs w:val="22"/>
        </w:rPr>
        <w:t>nd Civ</w:t>
      </w:r>
      <w:r w:rsidRPr="00B75581">
        <w:rPr>
          <w:rFonts w:ascii="Calibri" w:hAnsi="Calibri"/>
          <w:color w:val="0E0E0E"/>
          <w:spacing w:val="1"/>
          <w:sz w:val="22"/>
          <w:szCs w:val="22"/>
        </w:rPr>
        <w:t>i</w:t>
      </w:r>
      <w:r>
        <w:rPr>
          <w:rFonts w:ascii="Calibri" w:hAnsi="Calibri"/>
          <w:color w:val="0E0E0E"/>
          <w:sz w:val="22"/>
          <w:szCs w:val="22"/>
        </w:rPr>
        <w:t>l</w:t>
      </w:r>
      <w:r w:rsidRPr="00B75581">
        <w:rPr>
          <w:rFonts w:ascii="Calibri" w:hAnsi="Calibri"/>
          <w:color w:val="0E0E0E"/>
          <w:spacing w:val="15"/>
          <w:sz w:val="22"/>
          <w:szCs w:val="22"/>
        </w:rPr>
        <w:t xml:space="preserve"> </w:t>
      </w:r>
      <w:r w:rsidRPr="00B75581">
        <w:rPr>
          <w:rFonts w:ascii="Calibri" w:hAnsi="Calibri"/>
          <w:color w:val="0E0E0E"/>
          <w:sz w:val="22"/>
          <w:szCs w:val="22"/>
        </w:rPr>
        <w:t>R</w:t>
      </w:r>
      <w:r w:rsidRPr="00B75581">
        <w:rPr>
          <w:rFonts w:ascii="Calibri" w:hAnsi="Calibri"/>
          <w:color w:val="0E0E0E"/>
          <w:spacing w:val="-1"/>
          <w:sz w:val="22"/>
          <w:szCs w:val="22"/>
        </w:rPr>
        <w:t>e</w:t>
      </w:r>
      <w:r w:rsidRPr="00B75581">
        <w:rPr>
          <w:rFonts w:ascii="Calibri" w:hAnsi="Calibri"/>
          <w:color w:val="0E0E0E"/>
          <w:spacing w:val="-2"/>
          <w:sz w:val="22"/>
          <w:szCs w:val="22"/>
        </w:rPr>
        <w:t>m</w:t>
      </w:r>
      <w:r w:rsidRPr="00B75581">
        <w:rPr>
          <w:rFonts w:ascii="Calibri" w:hAnsi="Calibri"/>
          <w:color w:val="0E0E0E"/>
          <w:spacing w:val="-1"/>
          <w:sz w:val="22"/>
          <w:szCs w:val="22"/>
        </w:rPr>
        <w:t>e</w:t>
      </w:r>
      <w:r w:rsidRPr="00B75581">
        <w:rPr>
          <w:rFonts w:ascii="Calibri" w:hAnsi="Calibri"/>
          <w:color w:val="0E0E0E"/>
          <w:sz w:val="22"/>
          <w:szCs w:val="22"/>
        </w:rPr>
        <w:t xml:space="preserve">dies </w:t>
      </w:r>
      <w:r w:rsidRPr="00B75581">
        <w:rPr>
          <w:rFonts w:ascii="Calibri" w:hAnsi="Calibri"/>
          <w:color w:val="0E0E0E"/>
          <w:spacing w:val="8"/>
          <w:sz w:val="22"/>
          <w:szCs w:val="22"/>
        </w:rPr>
        <w:t>Act</w:t>
      </w:r>
      <w:r w:rsidRPr="00B75581">
        <w:rPr>
          <w:rFonts w:ascii="Calibri" w:hAnsi="Calibri"/>
          <w:color w:val="0E0E0E"/>
          <w:sz w:val="22"/>
          <w:szCs w:val="22"/>
        </w:rPr>
        <w:t>,</w:t>
      </w:r>
      <w:r>
        <w:rPr>
          <w:rFonts w:ascii="Calibri" w:hAnsi="Calibri"/>
          <w:color w:val="0E0E0E"/>
          <w:spacing w:val="54"/>
          <w:sz w:val="22"/>
          <w:szCs w:val="22"/>
        </w:rPr>
        <w:t xml:space="preserve"> </w:t>
      </w:r>
      <w:r w:rsidRPr="00B75581">
        <w:rPr>
          <w:rFonts w:ascii="Calibri" w:hAnsi="Calibri"/>
          <w:color w:val="0E0E0E"/>
          <w:sz w:val="22"/>
          <w:szCs w:val="22"/>
        </w:rPr>
        <w:t>Tit</w:t>
      </w:r>
      <w:r w:rsidRPr="00B75581">
        <w:rPr>
          <w:rFonts w:ascii="Calibri" w:hAnsi="Calibri"/>
          <w:color w:val="0E0E0E"/>
          <w:spacing w:val="1"/>
          <w:sz w:val="22"/>
          <w:szCs w:val="22"/>
        </w:rPr>
        <w:t>l</w:t>
      </w:r>
      <w:r>
        <w:rPr>
          <w:rFonts w:ascii="Calibri" w:hAnsi="Calibri"/>
          <w:color w:val="0E0E0E"/>
          <w:sz w:val="22"/>
          <w:szCs w:val="22"/>
        </w:rPr>
        <w:t xml:space="preserve">e </w:t>
      </w:r>
      <w:r w:rsidRPr="00B75581">
        <w:rPr>
          <w:rFonts w:ascii="Calibri" w:hAnsi="Calibri"/>
          <w:color w:val="0E0E0E"/>
          <w:sz w:val="22"/>
          <w:szCs w:val="22"/>
        </w:rPr>
        <w:t xml:space="preserve">31 </w:t>
      </w:r>
      <w:r w:rsidRPr="00B75581">
        <w:rPr>
          <w:rFonts w:ascii="Calibri" w:hAnsi="Calibri"/>
          <w:color w:val="0E0E0E"/>
          <w:spacing w:val="10"/>
          <w:sz w:val="22"/>
          <w:szCs w:val="22"/>
        </w:rPr>
        <w:t>U.S</w:t>
      </w:r>
      <w:r w:rsidRPr="00B75581">
        <w:rPr>
          <w:rFonts w:ascii="Calibri" w:hAnsi="Calibri"/>
          <w:color w:val="0E0E0E"/>
          <w:sz w:val="22"/>
          <w:szCs w:val="22"/>
        </w:rPr>
        <w:t>.</w:t>
      </w:r>
      <w:r w:rsidRPr="00B75581">
        <w:rPr>
          <w:rFonts w:ascii="Calibri" w:hAnsi="Calibri"/>
          <w:color w:val="0E0E0E"/>
          <w:spacing w:val="16"/>
          <w:sz w:val="22"/>
          <w:szCs w:val="22"/>
        </w:rPr>
        <w:t xml:space="preserve"> </w:t>
      </w:r>
      <w:r>
        <w:rPr>
          <w:rFonts w:ascii="Calibri" w:hAnsi="Calibri"/>
          <w:color w:val="0E0E0E"/>
          <w:sz w:val="22"/>
          <w:szCs w:val="22"/>
        </w:rPr>
        <w:t>Code for t</w:t>
      </w:r>
      <w:r w:rsidRPr="00B75581">
        <w:rPr>
          <w:rFonts w:ascii="Calibri" w:hAnsi="Calibri"/>
          <w:color w:val="0E0E0E"/>
          <w:sz w:val="22"/>
          <w:szCs w:val="22"/>
        </w:rPr>
        <w:t>he</w:t>
      </w:r>
      <w:r>
        <w:rPr>
          <w:rFonts w:ascii="Calibri" w:hAnsi="Calibri"/>
          <w:sz w:val="22"/>
          <w:szCs w:val="22"/>
        </w:rPr>
        <w:t xml:space="preserve"> </w:t>
      </w:r>
      <w:r w:rsidRPr="00B75581">
        <w:rPr>
          <w:rFonts w:ascii="Calibri" w:hAnsi="Calibri"/>
          <w:color w:val="0E0E0E"/>
          <w:sz w:val="22"/>
          <w:szCs w:val="22"/>
        </w:rPr>
        <w:t>D</w:t>
      </w:r>
      <w:r w:rsidRPr="00B75581">
        <w:rPr>
          <w:rFonts w:ascii="Calibri" w:hAnsi="Calibri"/>
          <w:color w:val="0E0E0E"/>
          <w:spacing w:val="-1"/>
          <w:sz w:val="22"/>
          <w:szCs w:val="22"/>
        </w:rPr>
        <w:t>e</w:t>
      </w:r>
      <w:r w:rsidRPr="00B75581">
        <w:rPr>
          <w:rFonts w:ascii="Calibri" w:hAnsi="Calibri"/>
          <w:color w:val="0E0E0E"/>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rtme</w:t>
      </w:r>
      <w:r w:rsidRPr="00B75581">
        <w:rPr>
          <w:rFonts w:ascii="Calibri" w:hAnsi="Calibri"/>
          <w:color w:val="0E0E0E"/>
          <w:spacing w:val="-1"/>
          <w:sz w:val="22"/>
          <w:szCs w:val="22"/>
        </w:rPr>
        <w:t>n</w:t>
      </w:r>
      <w:r w:rsidRPr="00B75581">
        <w:rPr>
          <w:rFonts w:ascii="Calibri" w:hAnsi="Calibri"/>
          <w:color w:val="0E0E0E"/>
          <w:sz w:val="22"/>
          <w:szCs w:val="22"/>
        </w:rPr>
        <w:t xml:space="preserve">t </w:t>
      </w:r>
      <w:r w:rsidRPr="00B75581">
        <w:rPr>
          <w:rFonts w:ascii="Calibri" w:hAnsi="Calibri"/>
          <w:color w:val="0E0E0E"/>
          <w:spacing w:val="2"/>
          <w:sz w:val="22"/>
          <w:szCs w:val="22"/>
        </w:rPr>
        <w:t>o</w:t>
      </w:r>
      <w:r w:rsidRPr="00B75581">
        <w:rPr>
          <w:rFonts w:ascii="Calibri" w:hAnsi="Calibri"/>
          <w:color w:val="0E0E0E"/>
          <w:sz w:val="22"/>
          <w:szCs w:val="22"/>
        </w:rPr>
        <w:t>f Agriculture</w:t>
      </w:r>
      <w:r>
        <w:rPr>
          <w:rFonts w:ascii="Calibri" w:hAnsi="Calibri"/>
          <w:color w:val="0E0E0E"/>
          <w:sz w:val="22"/>
          <w:szCs w:val="22"/>
        </w:rPr>
        <w:t xml:space="preserve"> </w:t>
      </w:r>
      <w:r w:rsidRPr="00B75581">
        <w:rPr>
          <w:rFonts w:ascii="Calibri" w:hAnsi="Calibri"/>
          <w:color w:val="0E0E0E"/>
          <w:spacing w:val="-1"/>
          <w:sz w:val="22"/>
          <w:szCs w:val="22"/>
        </w:rPr>
        <w:t>(</w:t>
      </w:r>
      <w:r w:rsidRPr="00B75581">
        <w:rPr>
          <w:rFonts w:ascii="Calibri" w:hAnsi="Calibri"/>
          <w:color w:val="0E0E0E"/>
          <w:sz w:val="22"/>
          <w:szCs w:val="22"/>
        </w:rPr>
        <w:t xml:space="preserve">7 </w:t>
      </w:r>
      <w:r w:rsidRPr="00B75581">
        <w:rPr>
          <w:rFonts w:ascii="Calibri" w:hAnsi="Calibri"/>
          <w:color w:val="0E0E0E"/>
          <w:spacing w:val="2"/>
          <w:w w:val="77"/>
          <w:sz w:val="22"/>
          <w:szCs w:val="22"/>
        </w:rPr>
        <w:t>CF</w:t>
      </w:r>
      <w:r>
        <w:rPr>
          <w:rFonts w:ascii="Calibri" w:hAnsi="Calibri"/>
          <w:color w:val="0E0E0E"/>
          <w:w w:val="77"/>
          <w:sz w:val="22"/>
          <w:szCs w:val="22"/>
        </w:rPr>
        <w:t xml:space="preserve">R </w:t>
      </w:r>
      <w:r w:rsidRPr="00B75581">
        <w:rPr>
          <w:rFonts w:ascii="Calibri" w:hAnsi="Calibri"/>
          <w:color w:val="0E0E0E"/>
          <w:spacing w:val="1"/>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 3018</w:t>
      </w:r>
      <w:proofErr w:type="gramStart"/>
      <w:r w:rsidRPr="00B75581">
        <w:rPr>
          <w:rFonts w:ascii="Calibri" w:hAnsi="Calibri"/>
          <w:color w:val="0E0E0E"/>
          <w:sz w:val="22"/>
          <w:szCs w:val="22"/>
        </w:rPr>
        <w:t>)</w:t>
      </w:r>
      <w:r w:rsidRPr="00B75581">
        <w:rPr>
          <w:rFonts w:ascii="Calibri" w:hAnsi="Calibri"/>
          <w:color w:val="0E0E0E"/>
          <w:spacing w:val="14"/>
          <w:sz w:val="22"/>
          <w:szCs w:val="22"/>
        </w:rPr>
        <w:t>,</w:t>
      </w:r>
      <w:r w:rsidRPr="00B75581">
        <w:rPr>
          <w:rFonts w:ascii="Calibri" w:hAnsi="Calibri"/>
          <w:color w:val="0E0E0E"/>
          <w:sz w:val="22"/>
          <w:szCs w:val="22"/>
        </w:rPr>
        <w:t>D</w:t>
      </w:r>
      <w:r w:rsidRPr="00B75581">
        <w:rPr>
          <w:rFonts w:ascii="Calibri" w:hAnsi="Calibri"/>
          <w:color w:val="0E0E0E"/>
          <w:spacing w:val="-1"/>
          <w:sz w:val="22"/>
          <w:szCs w:val="22"/>
        </w:rPr>
        <w:t>e</w:t>
      </w:r>
      <w:r w:rsidRPr="00B75581">
        <w:rPr>
          <w:rFonts w:ascii="Calibri" w:hAnsi="Calibri"/>
          <w:color w:val="0E0E0E"/>
          <w:spacing w:val="2"/>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rtme</w:t>
      </w:r>
      <w:r w:rsidRPr="00B75581">
        <w:rPr>
          <w:rFonts w:ascii="Calibri" w:hAnsi="Calibri"/>
          <w:color w:val="0E0E0E"/>
          <w:spacing w:val="-1"/>
          <w:sz w:val="22"/>
          <w:szCs w:val="22"/>
        </w:rPr>
        <w:t>n</w:t>
      </w:r>
      <w:r w:rsidRPr="00B75581">
        <w:rPr>
          <w:rFonts w:ascii="Calibri" w:hAnsi="Calibri"/>
          <w:color w:val="0E0E0E"/>
          <w:sz w:val="22"/>
          <w:szCs w:val="22"/>
        </w:rPr>
        <w:t>t</w:t>
      </w:r>
      <w:proofErr w:type="gramEnd"/>
      <w:r w:rsidRPr="00B75581">
        <w:rPr>
          <w:rFonts w:ascii="Calibri" w:hAnsi="Calibri"/>
          <w:color w:val="0E0E0E"/>
          <w:sz w:val="22"/>
          <w:szCs w:val="22"/>
        </w:rPr>
        <w:t xml:space="preserve"> of </w:t>
      </w:r>
      <w:r w:rsidRPr="00B75581">
        <w:rPr>
          <w:rFonts w:ascii="Calibri" w:hAnsi="Calibri"/>
          <w:color w:val="0E0E0E"/>
          <w:spacing w:val="-3"/>
          <w:sz w:val="22"/>
          <w:szCs w:val="22"/>
        </w:rPr>
        <w:t>L</w:t>
      </w:r>
      <w:r w:rsidRPr="00B75581">
        <w:rPr>
          <w:rFonts w:ascii="Calibri" w:hAnsi="Calibri"/>
          <w:color w:val="0E0E0E"/>
          <w:spacing w:val="1"/>
          <w:sz w:val="22"/>
          <w:szCs w:val="22"/>
        </w:rPr>
        <w:t>a</w:t>
      </w:r>
      <w:r w:rsidRPr="00B75581">
        <w:rPr>
          <w:rFonts w:ascii="Calibri" w:hAnsi="Calibri"/>
          <w:color w:val="0E0E0E"/>
          <w:sz w:val="22"/>
          <w:szCs w:val="22"/>
        </w:rPr>
        <w:t>b</w:t>
      </w:r>
      <w:r w:rsidRPr="00B75581">
        <w:rPr>
          <w:rFonts w:ascii="Calibri" w:hAnsi="Calibri"/>
          <w:color w:val="0E0E0E"/>
          <w:spacing w:val="2"/>
          <w:sz w:val="22"/>
          <w:szCs w:val="22"/>
        </w:rPr>
        <w:t>o</w:t>
      </w:r>
      <w:r w:rsidRPr="00B75581">
        <w:rPr>
          <w:rFonts w:ascii="Calibri" w:hAnsi="Calibri"/>
          <w:color w:val="0E0E0E"/>
          <w:sz w:val="22"/>
          <w:szCs w:val="22"/>
        </w:rPr>
        <w:t xml:space="preserve">r (29 </w:t>
      </w:r>
      <w:r w:rsidRPr="00B75581">
        <w:rPr>
          <w:rFonts w:ascii="Calibri" w:hAnsi="Calibri"/>
          <w:color w:val="0E0E0E"/>
          <w:spacing w:val="1"/>
          <w:w w:val="80"/>
          <w:sz w:val="22"/>
          <w:szCs w:val="22"/>
        </w:rPr>
        <w:t>CF</w:t>
      </w:r>
      <w:r>
        <w:rPr>
          <w:rFonts w:ascii="Calibri" w:hAnsi="Calibri"/>
          <w:color w:val="0E0E0E"/>
          <w:w w:val="80"/>
          <w:sz w:val="22"/>
          <w:szCs w:val="22"/>
        </w:rPr>
        <w:t xml:space="preserve">R </w:t>
      </w:r>
      <w:r w:rsidRPr="00B75581">
        <w:rPr>
          <w:rFonts w:ascii="Calibri" w:hAnsi="Calibri"/>
          <w:color w:val="0E0E0E"/>
          <w:spacing w:val="1"/>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w:t>
      </w:r>
      <w:r>
        <w:rPr>
          <w:rFonts w:ascii="Calibri" w:hAnsi="Calibri"/>
          <w:sz w:val="22"/>
          <w:szCs w:val="22"/>
        </w:rPr>
        <w:t xml:space="preserve"> </w:t>
      </w:r>
      <w:r w:rsidRPr="00B75581">
        <w:rPr>
          <w:rFonts w:ascii="Calibri" w:hAnsi="Calibri"/>
          <w:color w:val="0E0E0E"/>
          <w:sz w:val="22"/>
          <w:szCs w:val="22"/>
        </w:rPr>
        <w:t>93</w:t>
      </w:r>
      <w:r w:rsidRPr="00B75581">
        <w:rPr>
          <w:rFonts w:ascii="Calibri" w:hAnsi="Calibri"/>
          <w:color w:val="0E0E0E"/>
          <w:spacing w:val="-1"/>
          <w:sz w:val="22"/>
          <w:szCs w:val="22"/>
        </w:rPr>
        <w:t>)</w:t>
      </w:r>
      <w:r w:rsidRPr="00B75581">
        <w:rPr>
          <w:rFonts w:ascii="Calibri" w:hAnsi="Calibri"/>
          <w:color w:val="0E0E0E"/>
          <w:spacing w:val="10"/>
          <w:sz w:val="22"/>
          <w:szCs w:val="22"/>
        </w:rPr>
        <w:t>,</w:t>
      </w:r>
      <w:r w:rsidRPr="00B75581">
        <w:rPr>
          <w:rFonts w:ascii="Calibri" w:hAnsi="Calibri"/>
          <w:color w:val="0E0E0E"/>
          <w:sz w:val="22"/>
          <w:szCs w:val="22"/>
        </w:rPr>
        <w:t xml:space="preserve"> Department of</w:t>
      </w:r>
      <w:r w:rsidRPr="00B75581">
        <w:rPr>
          <w:rFonts w:ascii="Calibri" w:hAnsi="Calibri"/>
          <w:color w:val="0E0E0E"/>
          <w:spacing w:val="38"/>
          <w:sz w:val="22"/>
          <w:szCs w:val="22"/>
        </w:rPr>
        <w:t xml:space="preserve"> </w:t>
      </w:r>
      <w:r w:rsidRPr="00B75581">
        <w:rPr>
          <w:rFonts w:ascii="Calibri" w:hAnsi="Calibri"/>
          <w:color w:val="0E0E0E"/>
          <w:sz w:val="22"/>
          <w:szCs w:val="22"/>
        </w:rPr>
        <w:t>Edu</w:t>
      </w:r>
      <w:r w:rsidRPr="00B75581">
        <w:rPr>
          <w:rFonts w:ascii="Calibri" w:hAnsi="Calibri"/>
          <w:color w:val="0E0E0E"/>
          <w:spacing w:val="1"/>
          <w:sz w:val="22"/>
          <w:szCs w:val="22"/>
        </w:rPr>
        <w:t>c</w:t>
      </w:r>
      <w:r w:rsidRPr="00B75581">
        <w:rPr>
          <w:rFonts w:ascii="Calibri" w:hAnsi="Calibri"/>
          <w:color w:val="0E0E0E"/>
          <w:spacing w:val="-1"/>
          <w:sz w:val="22"/>
          <w:szCs w:val="22"/>
        </w:rPr>
        <w:t>a</w:t>
      </w:r>
      <w:r w:rsidRPr="00B75581">
        <w:rPr>
          <w:rFonts w:ascii="Calibri" w:hAnsi="Calibri"/>
          <w:color w:val="0E0E0E"/>
          <w:sz w:val="22"/>
          <w:szCs w:val="22"/>
        </w:rPr>
        <w:t>t</w:t>
      </w:r>
      <w:r w:rsidRPr="00B75581">
        <w:rPr>
          <w:rFonts w:ascii="Calibri" w:hAnsi="Calibri"/>
          <w:color w:val="0E0E0E"/>
          <w:spacing w:val="1"/>
          <w:sz w:val="22"/>
          <w:szCs w:val="22"/>
        </w:rPr>
        <w:t>i</w:t>
      </w:r>
      <w:r w:rsidRPr="00B75581">
        <w:rPr>
          <w:rFonts w:ascii="Calibri" w:hAnsi="Calibri"/>
          <w:color w:val="0E0E0E"/>
          <w:sz w:val="22"/>
          <w:szCs w:val="22"/>
        </w:rPr>
        <w:t>on</w:t>
      </w:r>
      <w:r w:rsidRPr="00B75581">
        <w:rPr>
          <w:rFonts w:ascii="Calibri" w:hAnsi="Calibri"/>
          <w:color w:val="0E0E0E"/>
          <w:spacing w:val="24"/>
          <w:sz w:val="22"/>
          <w:szCs w:val="22"/>
        </w:rPr>
        <w:t xml:space="preserve"> </w:t>
      </w:r>
      <w:r w:rsidRPr="00B75581">
        <w:rPr>
          <w:rFonts w:ascii="Calibri" w:hAnsi="Calibri"/>
          <w:color w:val="0E0E0E"/>
          <w:sz w:val="22"/>
          <w:szCs w:val="22"/>
        </w:rPr>
        <w:t>(34</w:t>
      </w:r>
      <w:r w:rsidRPr="00B75581">
        <w:rPr>
          <w:rFonts w:ascii="Calibri" w:hAnsi="Calibri"/>
          <w:color w:val="0E0E0E"/>
          <w:spacing w:val="20"/>
          <w:sz w:val="22"/>
          <w:szCs w:val="22"/>
        </w:rPr>
        <w:t xml:space="preserve"> </w:t>
      </w:r>
      <w:r w:rsidRPr="00B75581">
        <w:rPr>
          <w:rFonts w:ascii="Calibri" w:hAnsi="Calibri"/>
          <w:color w:val="0E0E0E"/>
          <w:spacing w:val="2"/>
          <w:w w:val="77"/>
          <w:sz w:val="22"/>
          <w:szCs w:val="22"/>
        </w:rPr>
        <w:t>CF</w:t>
      </w:r>
      <w:r w:rsidRPr="00B75581">
        <w:rPr>
          <w:rFonts w:ascii="Calibri" w:hAnsi="Calibri"/>
          <w:color w:val="0E0E0E"/>
          <w:w w:val="77"/>
          <w:sz w:val="22"/>
          <w:szCs w:val="22"/>
        </w:rPr>
        <w:t>R</w:t>
      </w:r>
      <w:r w:rsidRPr="00B75581">
        <w:rPr>
          <w:rFonts w:ascii="Calibri" w:hAnsi="Calibri"/>
          <w:color w:val="0E0E0E"/>
          <w:spacing w:val="38"/>
          <w:w w:val="77"/>
          <w:sz w:val="22"/>
          <w:szCs w:val="22"/>
        </w:rPr>
        <w:t xml:space="preserve"> </w:t>
      </w:r>
      <w:r w:rsidRPr="00B75581">
        <w:rPr>
          <w:rFonts w:ascii="Calibri" w:hAnsi="Calibri"/>
          <w:color w:val="0E0E0E"/>
          <w:spacing w:val="1"/>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w:t>
      </w:r>
      <w:r w:rsidRPr="00B75581">
        <w:rPr>
          <w:rFonts w:ascii="Calibri" w:hAnsi="Calibri"/>
          <w:color w:val="0E0E0E"/>
          <w:spacing w:val="5"/>
          <w:sz w:val="22"/>
          <w:szCs w:val="22"/>
        </w:rPr>
        <w:t xml:space="preserve"> </w:t>
      </w:r>
      <w:r w:rsidRPr="00B75581">
        <w:rPr>
          <w:rFonts w:ascii="Calibri" w:hAnsi="Calibri"/>
          <w:color w:val="0E0E0E"/>
          <w:sz w:val="22"/>
          <w:szCs w:val="22"/>
        </w:rPr>
        <w:t>82</w:t>
      </w:r>
      <w:r w:rsidRPr="00B75581">
        <w:rPr>
          <w:rFonts w:ascii="Calibri" w:hAnsi="Calibri"/>
          <w:color w:val="0E0E0E"/>
          <w:spacing w:val="-1"/>
          <w:sz w:val="22"/>
          <w:szCs w:val="22"/>
        </w:rPr>
        <w:t>)</w:t>
      </w:r>
      <w:r w:rsidRPr="00B75581">
        <w:rPr>
          <w:rFonts w:ascii="Calibri" w:hAnsi="Calibri"/>
          <w:color w:val="0E0E0E"/>
          <w:spacing w:val="14"/>
          <w:sz w:val="22"/>
          <w:szCs w:val="22"/>
        </w:rPr>
        <w:t>,</w:t>
      </w:r>
      <w:r w:rsidRPr="00B75581">
        <w:rPr>
          <w:rFonts w:ascii="Calibri" w:hAnsi="Calibri"/>
          <w:color w:val="0E0E0E"/>
          <w:spacing w:val="2"/>
          <w:sz w:val="22"/>
          <w:szCs w:val="22"/>
        </w:rPr>
        <w:t>D</w:t>
      </w:r>
      <w:r w:rsidRPr="00B75581">
        <w:rPr>
          <w:rFonts w:ascii="Calibri" w:hAnsi="Calibri"/>
          <w:color w:val="0E0E0E"/>
          <w:spacing w:val="-1"/>
          <w:sz w:val="22"/>
          <w:szCs w:val="22"/>
        </w:rPr>
        <w:t>e</w:t>
      </w:r>
      <w:r w:rsidRPr="00B75581">
        <w:rPr>
          <w:rFonts w:ascii="Calibri" w:hAnsi="Calibri"/>
          <w:color w:val="0E0E0E"/>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rtme</w:t>
      </w:r>
      <w:r w:rsidRPr="00B75581">
        <w:rPr>
          <w:rFonts w:ascii="Calibri" w:hAnsi="Calibri"/>
          <w:color w:val="0E0E0E"/>
          <w:spacing w:val="-1"/>
          <w:sz w:val="22"/>
          <w:szCs w:val="22"/>
        </w:rPr>
        <w:t>n</w:t>
      </w:r>
      <w:r w:rsidRPr="00B75581">
        <w:rPr>
          <w:rFonts w:ascii="Calibri" w:hAnsi="Calibri"/>
          <w:color w:val="0E0E0E"/>
          <w:sz w:val="22"/>
          <w:szCs w:val="22"/>
        </w:rPr>
        <w:t>t</w:t>
      </w:r>
      <w:r w:rsidRPr="00B75581">
        <w:rPr>
          <w:rFonts w:ascii="Calibri" w:hAnsi="Calibri"/>
          <w:color w:val="0E0E0E"/>
          <w:spacing w:val="54"/>
          <w:sz w:val="22"/>
          <w:szCs w:val="22"/>
        </w:rPr>
        <w:t xml:space="preserve"> </w:t>
      </w:r>
      <w:r w:rsidRPr="00B75581">
        <w:rPr>
          <w:rFonts w:ascii="Calibri" w:hAnsi="Calibri"/>
          <w:color w:val="0E0E0E"/>
          <w:sz w:val="22"/>
          <w:szCs w:val="22"/>
        </w:rPr>
        <w:t>of</w:t>
      </w:r>
      <w:r w:rsidRPr="00B75581">
        <w:rPr>
          <w:rFonts w:ascii="Calibri" w:hAnsi="Calibri"/>
          <w:color w:val="0E0E0E"/>
          <w:spacing w:val="33"/>
          <w:sz w:val="22"/>
          <w:szCs w:val="22"/>
        </w:rPr>
        <w:t xml:space="preserve"> </w:t>
      </w:r>
      <w:r w:rsidRPr="00B75581">
        <w:rPr>
          <w:rFonts w:ascii="Calibri" w:hAnsi="Calibri"/>
          <w:color w:val="0E0E0E"/>
          <w:sz w:val="22"/>
          <w:szCs w:val="22"/>
        </w:rPr>
        <w:t>H</w:t>
      </w:r>
      <w:r w:rsidRPr="00B75581">
        <w:rPr>
          <w:rFonts w:ascii="Calibri" w:hAnsi="Calibri"/>
          <w:color w:val="0E0E0E"/>
          <w:spacing w:val="1"/>
          <w:sz w:val="22"/>
          <w:szCs w:val="22"/>
        </w:rPr>
        <w:t>e</w:t>
      </w:r>
      <w:r w:rsidRPr="00B75581">
        <w:rPr>
          <w:rFonts w:ascii="Calibri" w:hAnsi="Calibri"/>
          <w:color w:val="0E0E0E"/>
          <w:spacing w:val="-1"/>
          <w:sz w:val="22"/>
          <w:szCs w:val="22"/>
        </w:rPr>
        <w:t>a</w:t>
      </w:r>
      <w:r w:rsidRPr="00B75581">
        <w:rPr>
          <w:rFonts w:ascii="Calibri" w:hAnsi="Calibri"/>
          <w:color w:val="0E0E0E"/>
          <w:sz w:val="22"/>
          <w:szCs w:val="22"/>
        </w:rPr>
        <w:t>l</w:t>
      </w:r>
      <w:r w:rsidRPr="00B75581">
        <w:rPr>
          <w:rFonts w:ascii="Calibri" w:hAnsi="Calibri"/>
          <w:color w:val="0E0E0E"/>
          <w:spacing w:val="1"/>
          <w:sz w:val="22"/>
          <w:szCs w:val="22"/>
        </w:rPr>
        <w:t>t</w:t>
      </w:r>
      <w:r w:rsidRPr="00B75581">
        <w:rPr>
          <w:rFonts w:ascii="Calibri" w:hAnsi="Calibri"/>
          <w:color w:val="0E0E0E"/>
          <w:sz w:val="22"/>
          <w:szCs w:val="22"/>
        </w:rPr>
        <w:t>h</w:t>
      </w:r>
      <w:r w:rsidRPr="00B75581">
        <w:rPr>
          <w:rFonts w:ascii="Calibri" w:hAnsi="Calibri"/>
          <w:color w:val="0E0E0E"/>
          <w:spacing w:val="29"/>
          <w:sz w:val="22"/>
          <w:szCs w:val="22"/>
        </w:rPr>
        <w:t xml:space="preserve"> </w:t>
      </w:r>
      <w:r w:rsidRPr="00B75581">
        <w:rPr>
          <w:rFonts w:ascii="Calibri" w:hAnsi="Calibri"/>
          <w:color w:val="0E0E0E"/>
          <w:spacing w:val="-1"/>
          <w:sz w:val="22"/>
          <w:szCs w:val="22"/>
        </w:rPr>
        <w:t>a</w:t>
      </w:r>
      <w:r w:rsidRPr="00B75581">
        <w:rPr>
          <w:rFonts w:ascii="Calibri" w:hAnsi="Calibri"/>
          <w:color w:val="0E0E0E"/>
          <w:sz w:val="22"/>
          <w:szCs w:val="22"/>
        </w:rPr>
        <w:t>nd</w:t>
      </w:r>
      <w:r w:rsidRPr="00B75581">
        <w:rPr>
          <w:rFonts w:ascii="Calibri" w:hAnsi="Calibri"/>
          <w:color w:val="0E0E0E"/>
          <w:spacing w:val="7"/>
          <w:sz w:val="22"/>
          <w:szCs w:val="22"/>
        </w:rPr>
        <w:t xml:space="preserve"> </w:t>
      </w:r>
      <w:r w:rsidRPr="00B75581">
        <w:rPr>
          <w:rFonts w:ascii="Calibri" w:hAnsi="Calibri"/>
          <w:color w:val="0E0E0E"/>
          <w:spacing w:val="-1"/>
          <w:sz w:val="22"/>
          <w:szCs w:val="22"/>
        </w:rPr>
        <w:t>Hu</w:t>
      </w:r>
      <w:r w:rsidRPr="00B75581">
        <w:rPr>
          <w:rFonts w:ascii="Calibri" w:hAnsi="Calibri"/>
          <w:color w:val="0E0E0E"/>
          <w:sz w:val="22"/>
          <w:szCs w:val="22"/>
        </w:rPr>
        <w:t>m</w:t>
      </w:r>
      <w:r w:rsidRPr="00B75581">
        <w:rPr>
          <w:rFonts w:ascii="Calibri" w:hAnsi="Calibri"/>
          <w:color w:val="0E0E0E"/>
          <w:spacing w:val="2"/>
          <w:sz w:val="22"/>
          <w:szCs w:val="22"/>
        </w:rPr>
        <w:t>a</w:t>
      </w:r>
      <w:r w:rsidRPr="00B75581">
        <w:rPr>
          <w:rFonts w:ascii="Calibri" w:hAnsi="Calibri"/>
          <w:color w:val="0E0E0E"/>
          <w:sz w:val="22"/>
          <w:szCs w:val="22"/>
        </w:rPr>
        <w:t>n</w:t>
      </w:r>
      <w:r w:rsidRPr="00B75581">
        <w:rPr>
          <w:rFonts w:ascii="Calibri" w:hAnsi="Calibri"/>
          <w:color w:val="0E0E0E"/>
          <w:spacing w:val="-2"/>
          <w:sz w:val="22"/>
          <w:szCs w:val="22"/>
        </w:rPr>
        <w:t xml:space="preserve"> </w:t>
      </w:r>
      <w:r w:rsidRPr="00B75581">
        <w:rPr>
          <w:rFonts w:ascii="Calibri" w:hAnsi="Calibri"/>
          <w:color w:val="0E0E0E"/>
          <w:sz w:val="22"/>
          <w:szCs w:val="22"/>
        </w:rPr>
        <w:t>Se</w:t>
      </w:r>
      <w:r w:rsidRPr="00B75581">
        <w:rPr>
          <w:rFonts w:ascii="Calibri" w:hAnsi="Calibri"/>
          <w:color w:val="0E0E0E"/>
          <w:spacing w:val="1"/>
          <w:sz w:val="22"/>
          <w:szCs w:val="22"/>
        </w:rPr>
        <w:t>rv</w:t>
      </w:r>
      <w:r w:rsidRPr="00B75581">
        <w:rPr>
          <w:rFonts w:ascii="Calibri" w:hAnsi="Calibri"/>
          <w:color w:val="0E0E0E"/>
          <w:spacing w:val="-1"/>
          <w:sz w:val="22"/>
          <w:szCs w:val="22"/>
        </w:rPr>
        <w:t>i</w:t>
      </w:r>
      <w:r w:rsidRPr="00B75581">
        <w:rPr>
          <w:rFonts w:ascii="Calibri" w:hAnsi="Calibri"/>
          <w:color w:val="0E0E0E"/>
          <w:sz w:val="22"/>
          <w:szCs w:val="22"/>
        </w:rPr>
        <w:t>c</w:t>
      </w:r>
      <w:r w:rsidRPr="00B75581">
        <w:rPr>
          <w:rFonts w:ascii="Calibri" w:hAnsi="Calibri"/>
          <w:color w:val="0E0E0E"/>
          <w:spacing w:val="-1"/>
          <w:sz w:val="22"/>
          <w:szCs w:val="22"/>
        </w:rPr>
        <w:t>e</w:t>
      </w:r>
      <w:r w:rsidRPr="00B75581">
        <w:rPr>
          <w:rFonts w:ascii="Calibri" w:hAnsi="Calibri"/>
          <w:color w:val="0E0E0E"/>
          <w:sz w:val="22"/>
          <w:szCs w:val="22"/>
        </w:rPr>
        <w:t>s</w:t>
      </w:r>
      <w:r>
        <w:rPr>
          <w:rFonts w:ascii="Calibri" w:hAnsi="Calibri"/>
          <w:sz w:val="22"/>
          <w:szCs w:val="22"/>
        </w:rPr>
        <w:t xml:space="preserve"> </w:t>
      </w:r>
      <w:r w:rsidRPr="00B75581">
        <w:rPr>
          <w:rFonts w:ascii="Calibri" w:hAnsi="Calibri"/>
          <w:color w:val="0E0E0E"/>
          <w:sz w:val="22"/>
          <w:szCs w:val="22"/>
        </w:rPr>
        <w:t>(45</w:t>
      </w:r>
      <w:r w:rsidRPr="00B75581">
        <w:rPr>
          <w:rFonts w:ascii="Calibri" w:hAnsi="Calibri"/>
          <w:color w:val="0E0E0E"/>
          <w:spacing w:val="-20"/>
          <w:sz w:val="22"/>
          <w:szCs w:val="22"/>
        </w:rPr>
        <w:t xml:space="preserve"> </w:t>
      </w:r>
      <w:r w:rsidRPr="00B75581">
        <w:rPr>
          <w:rFonts w:ascii="Calibri" w:hAnsi="Calibri"/>
          <w:color w:val="0E0E0E"/>
          <w:spacing w:val="2"/>
          <w:w w:val="77"/>
          <w:sz w:val="22"/>
          <w:szCs w:val="22"/>
        </w:rPr>
        <w:t>CF</w:t>
      </w:r>
      <w:r w:rsidRPr="00B75581">
        <w:rPr>
          <w:rFonts w:ascii="Calibri" w:hAnsi="Calibri"/>
          <w:color w:val="0E0E0E"/>
          <w:w w:val="77"/>
          <w:sz w:val="22"/>
          <w:szCs w:val="22"/>
        </w:rPr>
        <w:t>R</w:t>
      </w:r>
      <w:r w:rsidRPr="00B75581">
        <w:rPr>
          <w:rFonts w:ascii="Calibri" w:hAnsi="Calibri"/>
          <w:color w:val="0E0E0E"/>
          <w:spacing w:val="11"/>
          <w:w w:val="77"/>
          <w:sz w:val="22"/>
          <w:szCs w:val="22"/>
        </w:rPr>
        <w:t xml:space="preserve"> </w:t>
      </w:r>
      <w:r w:rsidRPr="00B75581">
        <w:rPr>
          <w:rFonts w:ascii="Calibri" w:hAnsi="Calibri"/>
          <w:color w:val="0E0E0E"/>
          <w:spacing w:val="1"/>
          <w:sz w:val="22"/>
          <w:szCs w:val="22"/>
        </w:rPr>
        <w:t>Pa</w:t>
      </w:r>
      <w:r w:rsidRPr="00B75581">
        <w:rPr>
          <w:rFonts w:ascii="Calibri" w:hAnsi="Calibri"/>
          <w:color w:val="0E0E0E"/>
          <w:sz w:val="22"/>
          <w:szCs w:val="22"/>
        </w:rPr>
        <w:t>rt</w:t>
      </w:r>
      <w:r w:rsidRPr="00B75581">
        <w:rPr>
          <w:rFonts w:ascii="Calibri" w:hAnsi="Calibri"/>
          <w:color w:val="0E0E0E"/>
          <w:spacing w:val="-17"/>
          <w:sz w:val="22"/>
          <w:szCs w:val="22"/>
        </w:rPr>
        <w:t xml:space="preserve"> </w:t>
      </w:r>
      <w:r w:rsidRPr="00B75581">
        <w:rPr>
          <w:rFonts w:ascii="Calibri" w:hAnsi="Calibri"/>
          <w:color w:val="0E0E0E"/>
          <w:spacing w:val="2"/>
          <w:sz w:val="22"/>
          <w:szCs w:val="22"/>
        </w:rPr>
        <w:t>93</w:t>
      </w:r>
      <w:r w:rsidRPr="00B75581">
        <w:rPr>
          <w:rFonts w:ascii="Calibri" w:hAnsi="Calibri"/>
          <w:color w:val="0E0E0E"/>
          <w:spacing w:val="-1"/>
          <w:sz w:val="22"/>
          <w:szCs w:val="22"/>
        </w:rPr>
        <w:t>)</w:t>
      </w:r>
      <w:r w:rsidRPr="00B75581">
        <w:rPr>
          <w:rFonts w:ascii="Calibri" w:hAnsi="Calibri"/>
          <w:color w:val="0E0E0E"/>
          <w:sz w:val="22"/>
          <w:szCs w:val="22"/>
        </w:rPr>
        <w:t>.</w:t>
      </w:r>
    </w:p>
    <w:p w14:paraId="3112D4A2" w14:textId="77777777" w:rsidR="00027D3A" w:rsidRPr="00B75581" w:rsidRDefault="00027D3A" w:rsidP="00027D3A">
      <w:pPr>
        <w:rPr>
          <w:rFonts w:ascii="Calibri" w:hAnsi="Calibri"/>
          <w:sz w:val="22"/>
          <w:szCs w:val="22"/>
        </w:rPr>
      </w:pPr>
    </w:p>
    <w:p w14:paraId="3A740A77" w14:textId="77777777" w:rsidR="00027D3A" w:rsidRPr="00B75581" w:rsidRDefault="00027D3A" w:rsidP="00027D3A">
      <w:pPr>
        <w:rPr>
          <w:rFonts w:ascii="Calibri" w:hAnsi="Calibri"/>
          <w:sz w:val="22"/>
          <w:szCs w:val="22"/>
        </w:rPr>
      </w:pPr>
      <w:r w:rsidRPr="00B75581">
        <w:rPr>
          <w:rFonts w:ascii="Calibri" w:hAnsi="Calibri"/>
          <w:b/>
          <w:color w:val="0E0E0E"/>
          <w:sz w:val="22"/>
          <w:szCs w:val="22"/>
        </w:rPr>
        <w:t>D</w:t>
      </w:r>
      <w:r w:rsidRPr="00B75581">
        <w:rPr>
          <w:rFonts w:ascii="Calibri" w:hAnsi="Calibri"/>
          <w:b/>
          <w:color w:val="0E0E0E"/>
          <w:spacing w:val="-1"/>
          <w:sz w:val="22"/>
          <w:szCs w:val="22"/>
        </w:rPr>
        <w:t>r</w:t>
      </w:r>
      <w:r w:rsidRPr="00B75581">
        <w:rPr>
          <w:rFonts w:ascii="Calibri" w:hAnsi="Calibri"/>
          <w:b/>
          <w:color w:val="0E0E0E"/>
          <w:spacing w:val="1"/>
          <w:sz w:val="22"/>
          <w:szCs w:val="22"/>
        </w:rPr>
        <w:t>u</w:t>
      </w:r>
      <w:r w:rsidRPr="00B75581">
        <w:rPr>
          <w:rFonts w:ascii="Calibri" w:hAnsi="Calibri"/>
          <w:b/>
          <w:color w:val="0E0E0E"/>
          <w:sz w:val="22"/>
          <w:szCs w:val="22"/>
        </w:rPr>
        <w:t>g</w:t>
      </w:r>
      <w:r w:rsidRPr="00B75581">
        <w:rPr>
          <w:rFonts w:ascii="Calibri" w:hAnsi="Calibri"/>
          <w:b/>
          <w:color w:val="0E0E0E"/>
          <w:spacing w:val="2"/>
          <w:sz w:val="22"/>
          <w:szCs w:val="22"/>
        </w:rPr>
        <w:t>-</w:t>
      </w:r>
      <w:r w:rsidRPr="00B75581">
        <w:rPr>
          <w:rFonts w:ascii="Calibri" w:hAnsi="Calibri"/>
          <w:b/>
          <w:color w:val="0E0E0E"/>
          <w:spacing w:val="-3"/>
          <w:sz w:val="22"/>
          <w:szCs w:val="22"/>
        </w:rPr>
        <w:t>F</w:t>
      </w:r>
      <w:r w:rsidRPr="00B75581">
        <w:rPr>
          <w:rFonts w:ascii="Calibri" w:hAnsi="Calibri"/>
          <w:b/>
          <w:color w:val="0E0E0E"/>
          <w:spacing w:val="-1"/>
          <w:sz w:val="22"/>
          <w:szCs w:val="22"/>
        </w:rPr>
        <w:t>r</w:t>
      </w:r>
      <w:r w:rsidRPr="00B75581">
        <w:rPr>
          <w:rFonts w:ascii="Calibri" w:hAnsi="Calibri"/>
          <w:b/>
          <w:color w:val="0E0E0E"/>
          <w:spacing w:val="1"/>
          <w:sz w:val="22"/>
          <w:szCs w:val="22"/>
        </w:rPr>
        <w:t>e</w:t>
      </w:r>
      <w:r w:rsidRPr="00B75581">
        <w:rPr>
          <w:rFonts w:ascii="Calibri" w:hAnsi="Calibri"/>
          <w:b/>
          <w:color w:val="0E0E0E"/>
          <w:sz w:val="22"/>
          <w:szCs w:val="22"/>
        </w:rPr>
        <w:t xml:space="preserve">e </w:t>
      </w:r>
      <w:r w:rsidRPr="00B75581">
        <w:rPr>
          <w:rFonts w:ascii="Calibri" w:hAnsi="Calibri"/>
          <w:b/>
          <w:color w:val="0E0E0E"/>
          <w:spacing w:val="19"/>
          <w:sz w:val="22"/>
          <w:szCs w:val="22"/>
        </w:rPr>
        <w:t xml:space="preserve"> </w:t>
      </w:r>
      <w:r w:rsidRPr="00B75581">
        <w:rPr>
          <w:rFonts w:ascii="Calibri" w:hAnsi="Calibri"/>
          <w:b/>
          <w:color w:val="0E0E0E"/>
          <w:sz w:val="22"/>
          <w:szCs w:val="22"/>
        </w:rPr>
        <w:t>Wo</w:t>
      </w:r>
      <w:r w:rsidRPr="00B75581">
        <w:rPr>
          <w:rFonts w:ascii="Calibri" w:hAnsi="Calibri"/>
          <w:b/>
          <w:color w:val="0E0E0E"/>
          <w:spacing w:val="-1"/>
          <w:sz w:val="22"/>
          <w:szCs w:val="22"/>
        </w:rPr>
        <w:t>r</w:t>
      </w:r>
      <w:r w:rsidRPr="00B75581">
        <w:rPr>
          <w:rFonts w:ascii="Calibri" w:hAnsi="Calibri"/>
          <w:b/>
          <w:color w:val="0E0E0E"/>
          <w:spacing w:val="1"/>
          <w:sz w:val="22"/>
          <w:szCs w:val="22"/>
        </w:rPr>
        <w:t>kp</w:t>
      </w:r>
      <w:r w:rsidRPr="00B75581">
        <w:rPr>
          <w:rFonts w:ascii="Calibri" w:hAnsi="Calibri"/>
          <w:b/>
          <w:color w:val="0E0E0E"/>
          <w:sz w:val="22"/>
          <w:szCs w:val="22"/>
        </w:rPr>
        <w:t>lace</w:t>
      </w:r>
      <w:r>
        <w:rPr>
          <w:rFonts w:ascii="Calibri" w:hAnsi="Calibri"/>
          <w:color w:val="0E0E0E"/>
          <w:sz w:val="22"/>
          <w:szCs w:val="22"/>
        </w:rPr>
        <w:t xml:space="preserve">: </w:t>
      </w:r>
      <w:r w:rsidRPr="00B75581">
        <w:rPr>
          <w:rFonts w:ascii="Calibri" w:hAnsi="Calibri"/>
          <w:color w:val="0E0E0E"/>
          <w:sz w:val="22"/>
          <w:szCs w:val="22"/>
        </w:rPr>
        <w:t xml:space="preserve">This </w:t>
      </w:r>
      <w:r w:rsidRPr="00B75581">
        <w:rPr>
          <w:rFonts w:ascii="Calibri" w:hAnsi="Calibri"/>
          <w:color w:val="0E0E0E"/>
          <w:spacing w:val="-1"/>
          <w:sz w:val="22"/>
          <w:szCs w:val="22"/>
        </w:rPr>
        <w:t>ce</w:t>
      </w:r>
      <w:r w:rsidRPr="00B75581">
        <w:rPr>
          <w:rFonts w:ascii="Calibri" w:hAnsi="Calibri"/>
          <w:color w:val="0E0E0E"/>
          <w:sz w:val="22"/>
          <w:szCs w:val="22"/>
        </w:rPr>
        <w:t>rtifi</w:t>
      </w:r>
      <w:r w:rsidRPr="00B75581">
        <w:rPr>
          <w:rFonts w:ascii="Calibri" w:hAnsi="Calibri"/>
          <w:color w:val="0E0E0E"/>
          <w:spacing w:val="-1"/>
          <w:sz w:val="22"/>
          <w:szCs w:val="22"/>
        </w:rPr>
        <w:t>ca</w:t>
      </w:r>
      <w:r w:rsidRPr="00B75581">
        <w:rPr>
          <w:rFonts w:ascii="Calibri" w:hAnsi="Calibri"/>
          <w:color w:val="0E0E0E"/>
          <w:sz w:val="22"/>
          <w:szCs w:val="22"/>
        </w:rPr>
        <w:t>t</w:t>
      </w:r>
      <w:r w:rsidRPr="00B75581">
        <w:rPr>
          <w:rFonts w:ascii="Calibri" w:hAnsi="Calibri"/>
          <w:color w:val="0E0E0E"/>
          <w:spacing w:val="1"/>
          <w:sz w:val="22"/>
          <w:szCs w:val="22"/>
        </w:rPr>
        <w:t>i</w:t>
      </w:r>
      <w:r>
        <w:rPr>
          <w:rFonts w:ascii="Calibri" w:hAnsi="Calibri"/>
          <w:color w:val="0E0E0E"/>
          <w:sz w:val="22"/>
          <w:szCs w:val="22"/>
        </w:rPr>
        <w:t>on is</w:t>
      </w:r>
      <w:r w:rsidRPr="00B75581">
        <w:rPr>
          <w:rFonts w:ascii="Calibri" w:hAnsi="Calibri"/>
          <w:color w:val="0E0E0E"/>
          <w:spacing w:val="27"/>
          <w:sz w:val="22"/>
          <w:szCs w:val="22"/>
        </w:rPr>
        <w:t xml:space="preserve"> </w:t>
      </w:r>
      <w:r w:rsidRPr="00B75581">
        <w:rPr>
          <w:rFonts w:ascii="Calibri" w:hAnsi="Calibri"/>
          <w:color w:val="0E0E0E"/>
          <w:sz w:val="22"/>
          <w:szCs w:val="22"/>
        </w:rPr>
        <w:t>r</w:t>
      </w:r>
      <w:r w:rsidRPr="00B75581">
        <w:rPr>
          <w:rFonts w:ascii="Calibri" w:hAnsi="Calibri"/>
          <w:color w:val="0E0E0E"/>
          <w:spacing w:val="-2"/>
          <w:sz w:val="22"/>
          <w:szCs w:val="22"/>
        </w:rPr>
        <w:t>e</w:t>
      </w:r>
      <w:r w:rsidRPr="00B75581">
        <w:rPr>
          <w:rFonts w:ascii="Calibri" w:hAnsi="Calibri"/>
          <w:color w:val="0E0E0E"/>
          <w:sz w:val="22"/>
          <w:szCs w:val="22"/>
        </w:rPr>
        <w:t>quir</w:t>
      </w:r>
      <w:r w:rsidRPr="00B75581">
        <w:rPr>
          <w:rFonts w:ascii="Calibri" w:hAnsi="Calibri"/>
          <w:color w:val="0E0E0E"/>
          <w:spacing w:val="-1"/>
          <w:sz w:val="22"/>
          <w:szCs w:val="22"/>
        </w:rPr>
        <w:t>e</w:t>
      </w:r>
      <w:r>
        <w:rPr>
          <w:rFonts w:ascii="Calibri" w:hAnsi="Calibri"/>
          <w:color w:val="0E0E0E"/>
          <w:sz w:val="22"/>
          <w:szCs w:val="22"/>
        </w:rPr>
        <w:t>d</w:t>
      </w:r>
      <w:r w:rsidRPr="00B75581">
        <w:rPr>
          <w:rFonts w:ascii="Calibri" w:hAnsi="Calibri"/>
          <w:color w:val="0E0E0E"/>
          <w:sz w:val="22"/>
          <w:szCs w:val="22"/>
        </w:rPr>
        <w:t xml:space="preserve"> </w:t>
      </w:r>
      <w:r w:rsidRPr="00B75581">
        <w:rPr>
          <w:rFonts w:ascii="Calibri" w:hAnsi="Calibri"/>
          <w:color w:val="0E0E0E"/>
          <w:spacing w:val="5"/>
          <w:sz w:val="22"/>
          <w:szCs w:val="22"/>
        </w:rPr>
        <w:t>b</w:t>
      </w:r>
      <w:r w:rsidRPr="00B75581">
        <w:rPr>
          <w:rFonts w:ascii="Calibri" w:hAnsi="Calibri"/>
          <w:color w:val="0E0E0E"/>
          <w:sz w:val="22"/>
          <w:szCs w:val="22"/>
        </w:rPr>
        <w:t>y the F</w:t>
      </w:r>
      <w:r w:rsidRPr="00B75581">
        <w:rPr>
          <w:rFonts w:ascii="Calibri" w:hAnsi="Calibri"/>
          <w:color w:val="0E0E0E"/>
          <w:spacing w:val="2"/>
          <w:sz w:val="22"/>
          <w:szCs w:val="22"/>
        </w:rPr>
        <w:t>e</w:t>
      </w:r>
      <w:r w:rsidRPr="00B75581">
        <w:rPr>
          <w:rFonts w:ascii="Calibri" w:hAnsi="Calibri"/>
          <w:color w:val="0E0E0E"/>
          <w:spacing w:val="1"/>
          <w:sz w:val="22"/>
          <w:szCs w:val="22"/>
        </w:rPr>
        <w:t>d</w:t>
      </w:r>
      <w:r w:rsidRPr="00B75581">
        <w:rPr>
          <w:rFonts w:ascii="Calibri" w:hAnsi="Calibri"/>
          <w:color w:val="0E0E0E"/>
          <w:sz w:val="22"/>
          <w:szCs w:val="22"/>
        </w:rPr>
        <w:t>er</w:t>
      </w:r>
      <w:r w:rsidRPr="00B75581">
        <w:rPr>
          <w:rFonts w:ascii="Calibri" w:hAnsi="Calibri"/>
          <w:color w:val="0E0E0E"/>
          <w:spacing w:val="2"/>
          <w:sz w:val="22"/>
          <w:szCs w:val="22"/>
        </w:rPr>
        <w:t>a</w:t>
      </w:r>
      <w:r w:rsidRPr="00B75581">
        <w:rPr>
          <w:rFonts w:ascii="Calibri" w:hAnsi="Calibri"/>
          <w:color w:val="0E0E0E"/>
          <w:sz w:val="22"/>
          <w:szCs w:val="22"/>
        </w:rPr>
        <w:t>l</w:t>
      </w:r>
      <w:r w:rsidRPr="00B75581">
        <w:rPr>
          <w:rFonts w:ascii="Calibri" w:hAnsi="Calibri"/>
          <w:color w:val="0E0E0E"/>
          <w:spacing w:val="34"/>
          <w:sz w:val="22"/>
          <w:szCs w:val="22"/>
        </w:rPr>
        <w:t xml:space="preserve"> </w:t>
      </w:r>
      <w:r w:rsidRPr="00B75581">
        <w:rPr>
          <w:rFonts w:ascii="Calibri" w:hAnsi="Calibri"/>
          <w:color w:val="0E0E0E"/>
          <w:spacing w:val="2"/>
          <w:sz w:val="22"/>
          <w:szCs w:val="22"/>
        </w:rPr>
        <w:t>R</w:t>
      </w:r>
      <w:r w:rsidRPr="00B75581">
        <w:rPr>
          <w:rFonts w:ascii="Calibri" w:hAnsi="Calibri"/>
          <w:color w:val="0E0E0E"/>
          <w:sz w:val="22"/>
          <w:szCs w:val="22"/>
        </w:rPr>
        <w:t>egul</w:t>
      </w:r>
      <w:r w:rsidRPr="00B75581">
        <w:rPr>
          <w:rFonts w:ascii="Calibri" w:hAnsi="Calibri"/>
          <w:color w:val="0E0E0E"/>
          <w:spacing w:val="2"/>
          <w:sz w:val="22"/>
          <w:szCs w:val="22"/>
        </w:rPr>
        <w:t>a</w:t>
      </w:r>
      <w:r w:rsidRPr="00B75581">
        <w:rPr>
          <w:rFonts w:ascii="Calibri" w:hAnsi="Calibri"/>
          <w:color w:val="0E0E0E"/>
          <w:sz w:val="22"/>
          <w:szCs w:val="22"/>
        </w:rPr>
        <w:t>tion</w:t>
      </w:r>
      <w:r w:rsidRPr="00B75581">
        <w:rPr>
          <w:rFonts w:ascii="Calibri" w:hAnsi="Calibri"/>
          <w:color w:val="0E0E0E"/>
          <w:spacing w:val="1"/>
          <w:sz w:val="22"/>
          <w:szCs w:val="22"/>
        </w:rPr>
        <w:t>s</w:t>
      </w:r>
      <w:r w:rsidRPr="00B75581">
        <w:rPr>
          <w:rFonts w:ascii="Calibri" w:hAnsi="Calibri"/>
          <w:color w:val="0E0E0E"/>
          <w:sz w:val="22"/>
          <w:szCs w:val="22"/>
        </w:rPr>
        <w:t>, I</w:t>
      </w:r>
      <w:r w:rsidRPr="00B75581">
        <w:rPr>
          <w:rFonts w:ascii="Calibri" w:hAnsi="Calibri"/>
          <w:color w:val="0E0E0E"/>
          <w:spacing w:val="1"/>
          <w:sz w:val="22"/>
          <w:szCs w:val="22"/>
        </w:rPr>
        <w:t>m</w:t>
      </w:r>
      <w:r w:rsidRPr="00B75581">
        <w:rPr>
          <w:rFonts w:ascii="Calibri" w:hAnsi="Calibri"/>
          <w:color w:val="0E0E0E"/>
          <w:spacing w:val="-1"/>
          <w:sz w:val="22"/>
          <w:szCs w:val="22"/>
        </w:rPr>
        <w:t>p</w:t>
      </w:r>
      <w:r w:rsidRPr="00B75581">
        <w:rPr>
          <w:rFonts w:ascii="Calibri" w:hAnsi="Calibri"/>
          <w:color w:val="0E0E0E"/>
          <w:sz w:val="22"/>
          <w:szCs w:val="22"/>
        </w:rPr>
        <w:t>le</w:t>
      </w:r>
      <w:r w:rsidRPr="00B75581">
        <w:rPr>
          <w:rFonts w:ascii="Calibri" w:hAnsi="Calibri"/>
          <w:color w:val="0E0E0E"/>
          <w:spacing w:val="1"/>
          <w:sz w:val="22"/>
          <w:szCs w:val="22"/>
        </w:rPr>
        <w:t>me</w:t>
      </w:r>
      <w:r w:rsidRPr="00B75581">
        <w:rPr>
          <w:rFonts w:ascii="Calibri" w:hAnsi="Calibri"/>
          <w:color w:val="0E0E0E"/>
          <w:spacing w:val="-1"/>
          <w:sz w:val="22"/>
          <w:szCs w:val="22"/>
        </w:rPr>
        <w:t>n</w:t>
      </w:r>
      <w:r w:rsidRPr="00B75581">
        <w:rPr>
          <w:rFonts w:ascii="Calibri" w:hAnsi="Calibri"/>
          <w:color w:val="0E0E0E"/>
          <w:sz w:val="22"/>
          <w:szCs w:val="22"/>
        </w:rPr>
        <w:t>t</w:t>
      </w:r>
      <w:r w:rsidRPr="00B75581">
        <w:rPr>
          <w:rFonts w:ascii="Calibri" w:hAnsi="Calibri"/>
          <w:color w:val="0E0E0E"/>
          <w:spacing w:val="-1"/>
          <w:sz w:val="22"/>
          <w:szCs w:val="22"/>
        </w:rPr>
        <w:t>in</w:t>
      </w:r>
      <w:r w:rsidRPr="00B75581">
        <w:rPr>
          <w:rFonts w:ascii="Calibri" w:hAnsi="Calibri"/>
          <w:color w:val="0E0E0E"/>
          <w:sz w:val="22"/>
          <w:szCs w:val="22"/>
        </w:rPr>
        <w:t xml:space="preserve">g </w:t>
      </w:r>
      <w:r w:rsidRPr="00B75581">
        <w:rPr>
          <w:rFonts w:ascii="Calibri" w:hAnsi="Calibri"/>
          <w:color w:val="0E0E0E"/>
          <w:spacing w:val="1"/>
          <w:sz w:val="22"/>
          <w:szCs w:val="22"/>
        </w:rPr>
        <w:t>S</w:t>
      </w:r>
      <w:r w:rsidRPr="00B75581">
        <w:rPr>
          <w:rFonts w:ascii="Calibri" w:hAnsi="Calibri"/>
          <w:color w:val="0E0E0E"/>
          <w:spacing w:val="-1"/>
          <w:sz w:val="22"/>
          <w:szCs w:val="22"/>
        </w:rPr>
        <w:t>ec</w:t>
      </w:r>
      <w:r w:rsidRPr="00B75581">
        <w:rPr>
          <w:rFonts w:ascii="Calibri" w:hAnsi="Calibri"/>
          <w:color w:val="0E0E0E"/>
          <w:sz w:val="22"/>
          <w:szCs w:val="22"/>
        </w:rPr>
        <w:t>t</w:t>
      </w:r>
      <w:r w:rsidRPr="00B75581">
        <w:rPr>
          <w:rFonts w:ascii="Calibri" w:hAnsi="Calibri"/>
          <w:color w:val="0E0E0E"/>
          <w:spacing w:val="1"/>
          <w:sz w:val="22"/>
          <w:szCs w:val="22"/>
        </w:rPr>
        <w:t>i</w:t>
      </w:r>
      <w:r w:rsidRPr="00B75581">
        <w:rPr>
          <w:rFonts w:ascii="Calibri" w:hAnsi="Calibri"/>
          <w:color w:val="0E0E0E"/>
          <w:sz w:val="22"/>
          <w:szCs w:val="22"/>
        </w:rPr>
        <w:t>on</w:t>
      </w:r>
      <w:r w:rsidRPr="00B75581">
        <w:rPr>
          <w:rFonts w:ascii="Calibri" w:hAnsi="Calibri"/>
          <w:color w:val="0E0E0E"/>
          <w:spacing w:val="51"/>
          <w:sz w:val="22"/>
          <w:szCs w:val="22"/>
        </w:rPr>
        <w:t xml:space="preserve"> </w:t>
      </w:r>
      <w:r w:rsidRPr="00B75581">
        <w:rPr>
          <w:rFonts w:ascii="Calibri" w:hAnsi="Calibri"/>
          <w:color w:val="0E0E0E"/>
          <w:spacing w:val="2"/>
          <w:sz w:val="22"/>
          <w:szCs w:val="22"/>
        </w:rPr>
        <w:t>5</w:t>
      </w:r>
      <w:r w:rsidRPr="00B75581">
        <w:rPr>
          <w:rFonts w:ascii="Calibri" w:hAnsi="Calibri"/>
          <w:color w:val="0E0E0E"/>
          <w:sz w:val="22"/>
          <w:szCs w:val="22"/>
        </w:rPr>
        <w:t>150</w:t>
      </w:r>
      <w:r w:rsidRPr="00B75581">
        <w:rPr>
          <w:rFonts w:ascii="Calibri" w:hAnsi="Calibri"/>
          <w:color w:val="0E0E0E"/>
          <w:spacing w:val="-1"/>
          <w:sz w:val="22"/>
          <w:szCs w:val="22"/>
        </w:rPr>
        <w:t>-</w:t>
      </w:r>
      <w:r w:rsidRPr="00B75581">
        <w:rPr>
          <w:rFonts w:ascii="Calibri" w:hAnsi="Calibri"/>
          <w:color w:val="0E0E0E"/>
          <w:sz w:val="22"/>
          <w:szCs w:val="22"/>
        </w:rPr>
        <w:t>5160</w:t>
      </w:r>
      <w:r w:rsidRPr="00B75581">
        <w:rPr>
          <w:rFonts w:ascii="Calibri" w:hAnsi="Calibri"/>
          <w:color w:val="0E0E0E"/>
          <w:spacing w:val="55"/>
          <w:sz w:val="22"/>
          <w:szCs w:val="22"/>
        </w:rPr>
        <w:t xml:space="preserve"> </w:t>
      </w:r>
      <w:r w:rsidRPr="00B75581">
        <w:rPr>
          <w:rFonts w:ascii="Calibri" w:hAnsi="Calibri"/>
          <w:color w:val="0E0E0E"/>
          <w:sz w:val="22"/>
          <w:szCs w:val="22"/>
        </w:rPr>
        <w:t>of the D</w:t>
      </w:r>
      <w:r w:rsidRPr="00B75581">
        <w:rPr>
          <w:rFonts w:ascii="Calibri" w:hAnsi="Calibri"/>
          <w:color w:val="0E0E0E"/>
          <w:spacing w:val="-1"/>
          <w:sz w:val="22"/>
          <w:szCs w:val="22"/>
        </w:rPr>
        <w:t>r</w:t>
      </w:r>
      <w:r w:rsidRPr="00B75581">
        <w:rPr>
          <w:rFonts w:ascii="Calibri" w:hAnsi="Calibri"/>
          <w:color w:val="0E0E0E"/>
          <w:spacing w:val="2"/>
          <w:sz w:val="22"/>
          <w:szCs w:val="22"/>
        </w:rPr>
        <w:t>u</w:t>
      </w:r>
      <w:r w:rsidRPr="00B75581">
        <w:rPr>
          <w:rFonts w:ascii="Calibri" w:hAnsi="Calibri"/>
          <w:color w:val="0E0E0E"/>
          <w:sz w:val="22"/>
          <w:szCs w:val="22"/>
        </w:rPr>
        <w:t>g</w:t>
      </w:r>
      <w:r w:rsidRPr="00B75581">
        <w:rPr>
          <w:rFonts w:ascii="Calibri" w:hAnsi="Calibri"/>
          <w:color w:val="0E0E0E"/>
          <w:spacing w:val="2"/>
          <w:sz w:val="22"/>
          <w:szCs w:val="22"/>
        </w:rPr>
        <w:t>-</w:t>
      </w:r>
      <w:r w:rsidRPr="00B75581">
        <w:rPr>
          <w:rFonts w:ascii="Calibri" w:hAnsi="Calibri"/>
          <w:color w:val="0E0E0E"/>
          <w:spacing w:val="-1"/>
          <w:sz w:val="22"/>
          <w:szCs w:val="22"/>
        </w:rPr>
        <w:t>F</w:t>
      </w:r>
      <w:r w:rsidRPr="00B75581">
        <w:rPr>
          <w:rFonts w:ascii="Calibri" w:hAnsi="Calibri"/>
          <w:color w:val="0E0E0E"/>
          <w:sz w:val="22"/>
          <w:szCs w:val="22"/>
        </w:rPr>
        <w:t>r</w:t>
      </w:r>
      <w:r w:rsidRPr="00B75581">
        <w:rPr>
          <w:rFonts w:ascii="Calibri" w:hAnsi="Calibri"/>
          <w:color w:val="0E0E0E"/>
          <w:spacing w:val="1"/>
          <w:sz w:val="22"/>
          <w:szCs w:val="22"/>
        </w:rPr>
        <w:t>e</w:t>
      </w:r>
      <w:r w:rsidRPr="00B75581">
        <w:rPr>
          <w:rFonts w:ascii="Calibri" w:hAnsi="Calibri"/>
          <w:color w:val="0E0E0E"/>
          <w:sz w:val="22"/>
          <w:szCs w:val="22"/>
        </w:rPr>
        <w:t>e</w:t>
      </w:r>
      <w:r w:rsidRPr="00B75581">
        <w:rPr>
          <w:rFonts w:ascii="Calibri" w:hAnsi="Calibri"/>
          <w:color w:val="0E0E0E"/>
          <w:spacing w:val="43"/>
          <w:sz w:val="22"/>
          <w:szCs w:val="22"/>
        </w:rPr>
        <w:t xml:space="preserve"> </w:t>
      </w:r>
      <w:r w:rsidRPr="00B75581">
        <w:rPr>
          <w:rFonts w:ascii="Calibri" w:hAnsi="Calibri"/>
          <w:color w:val="0E0E0E"/>
          <w:spacing w:val="1"/>
          <w:sz w:val="22"/>
          <w:szCs w:val="22"/>
        </w:rPr>
        <w:t>W</w:t>
      </w:r>
      <w:r w:rsidRPr="00B75581">
        <w:rPr>
          <w:rFonts w:ascii="Calibri" w:hAnsi="Calibri"/>
          <w:color w:val="0E0E0E"/>
          <w:sz w:val="22"/>
          <w:szCs w:val="22"/>
        </w:rPr>
        <w:t>o</w:t>
      </w:r>
      <w:r w:rsidRPr="00B75581">
        <w:rPr>
          <w:rFonts w:ascii="Calibri" w:hAnsi="Calibri"/>
          <w:color w:val="0E0E0E"/>
          <w:spacing w:val="-1"/>
          <w:sz w:val="22"/>
          <w:szCs w:val="22"/>
        </w:rPr>
        <w:t>r</w:t>
      </w:r>
      <w:r w:rsidRPr="00B75581">
        <w:rPr>
          <w:rFonts w:ascii="Calibri" w:hAnsi="Calibri"/>
          <w:color w:val="0E0E0E"/>
          <w:sz w:val="22"/>
          <w:szCs w:val="22"/>
        </w:rPr>
        <w:t>kpla</w:t>
      </w:r>
      <w:r w:rsidRPr="00B75581">
        <w:rPr>
          <w:rFonts w:ascii="Calibri" w:hAnsi="Calibri"/>
          <w:color w:val="0E0E0E"/>
          <w:spacing w:val="1"/>
          <w:sz w:val="22"/>
          <w:szCs w:val="22"/>
        </w:rPr>
        <w:t>c</w:t>
      </w:r>
      <w:r w:rsidRPr="00B75581">
        <w:rPr>
          <w:rFonts w:ascii="Calibri" w:hAnsi="Calibri"/>
          <w:color w:val="0E0E0E"/>
          <w:sz w:val="22"/>
          <w:szCs w:val="22"/>
        </w:rPr>
        <w:t>e A</w:t>
      </w:r>
      <w:r w:rsidRPr="00B75581">
        <w:rPr>
          <w:rFonts w:ascii="Calibri" w:hAnsi="Calibri"/>
          <w:color w:val="0E0E0E"/>
          <w:spacing w:val="-1"/>
          <w:sz w:val="22"/>
          <w:szCs w:val="22"/>
        </w:rPr>
        <w:t>c</w:t>
      </w:r>
      <w:r w:rsidRPr="00B75581">
        <w:rPr>
          <w:rFonts w:ascii="Calibri" w:hAnsi="Calibri"/>
          <w:color w:val="0E0E0E"/>
          <w:sz w:val="22"/>
          <w:szCs w:val="22"/>
        </w:rPr>
        <w:t>t,</w:t>
      </w:r>
      <w:r w:rsidRPr="00B75581">
        <w:rPr>
          <w:rFonts w:ascii="Calibri" w:hAnsi="Calibri"/>
          <w:color w:val="0E0E0E"/>
          <w:spacing w:val="37"/>
          <w:sz w:val="22"/>
          <w:szCs w:val="22"/>
        </w:rPr>
        <w:t xml:space="preserve"> </w:t>
      </w:r>
      <w:r w:rsidRPr="00B75581">
        <w:rPr>
          <w:rFonts w:ascii="Calibri" w:hAnsi="Calibri"/>
          <w:color w:val="0E0E0E"/>
          <w:spacing w:val="2"/>
          <w:sz w:val="22"/>
          <w:szCs w:val="22"/>
        </w:rPr>
        <w:t>4</w:t>
      </w:r>
      <w:r w:rsidRPr="00B75581">
        <w:rPr>
          <w:rFonts w:ascii="Calibri" w:hAnsi="Calibri"/>
          <w:color w:val="0E0E0E"/>
          <w:sz w:val="22"/>
          <w:szCs w:val="22"/>
        </w:rPr>
        <w:t>1</w:t>
      </w:r>
      <w:r w:rsidRPr="00B75581">
        <w:rPr>
          <w:rFonts w:ascii="Calibri" w:hAnsi="Calibri"/>
          <w:color w:val="0E0E0E"/>
          <w:spacing w:val="29"/>
          <w:sz w:val="22"/>
          <w:szCs w:val="22"/>
        </w:rPr>
        <w:t xml:space="preserve"> </w:t>
      </w:r>
      <w:r w:rsidRPr="00B75581">
        <w:rPr>
          <w:rFonts w:ascii="Calibri" w:hAnsi="Calibri"/>
          <w:color w:val="0E0E0E"/>
          <w:spacing w:val="-1"/>
          <w:w w:val="84"/>
          <w:sz w:val="22"/>
          <w:szCs w:val="22"/>
        </w:rPr>
        <w:t>U</w:t>
      </w:r>
      <w:r w:rsidRPr="00B75581">
        <w:rPr>
          <w:rFonts w:ascii="Calibri" w:hAnsi="Calibri"/>
          <w:color w:val="0E0E0E"/>
          <w:spacing w:val="2"/>
          <w:w w:val="84"/>
          <w:sz w:val="22"/>
          <w:szCs w:val="22"/>
        </w:rPr>
        <w:t>.S</w:t>
      </w:r>
      <w:r w:rsidRPr="00B75581">
        <w:rPr>
          <w:rFonts w:ascii="Calibri" w:hAnsi="Calibri"/>
          <w:color w:val="0E0E0E"/>
          <w:w w:val="84"/>
          <w:sz w:val="22"/>
          <w:szCs w:val="22"/>
        </w:rPr>
        <w:t xml:space="preserve">.C. </w:t>
      </w:r>
      <w:r w:rsidRPr="00B75581">
        <w:rPr>
          <w:rFonts w:ascii="Calibri" w:hAnsi="Calibri"/>
          <w:color w:val="0E0E0E"/>
          <w:sz w:val="22"/>
          <w:szCs w:val="22"/>
        </w:rPr>
        <w:t>701;</w:t>
      </w:r>
      <w:r w:rsidRPr="00B75581">
        <w:rPr>
          <w:rFonts w:ascii="Calibri" w:hAnsi="Calibri"/>
          <w:color w:val="0E0E0E"/>
          <w:spacing w:val="32"/>
          <w:sz w:val="22"/>
          <w:szCs w:val="22"/>
        </w:rPr>
        <w:t xml:space="preserve"> </w:t>
      </w:r>
      <w:r w:rsidRPr="00B75581">
        <w:rPr>
          <w:rFonts w:ascii="Calibri" w:hAnsi="Calibri"/>
          <w:color w:val="0E0E0E"/>
          <w:sz w:val="22"/>
          <w:szCs w:val="22"/>
        </w:rPr>
        <w:t>f</w:t>
      </w:r>
      <w:r w:rsidRPr="00B75581">
        <w:rPr>
          <w:rFonts w:ascii="Calibri" w:hAnsi="Calibri"/>
          <w:color w:val="0E0E0E"/>
          <w:spacing w:val="1"/>
          <w:sz w:val="22"/>
          <w:szCs w:val="22"/>
        </w:rPr>
        <w:t>o</w:t>
      </w:r>
      <w:r w:rsidRPr="00B75581">
        <w:rPr>
          <w:rFonts w:ascii="Calibri" w:hAnsi="Calibri"/>
          <w:color w:val="0E0E0E"/>
          <w:sz w:val="22"/>
          <w:szCs w:val="22"/>
        </w:rPr>
        <w:t>r the</w:t>
      </w:r>
      <w:r>
        <w:rPr>
          <w:rFonts w:ascii="Calibri" w:hAnsi="Calibri"/>
          <w:color w:val="0E0E0E"/>
          <w:sz w:val="22"/>
          <w:szCs w:val="22"/>
        </w:rPr>
        <w:t xml:space="preserve"> Department of</w:t>
      </w:r>
      <w:r w:rsidRPr="00B75581">
        <w:rPr>
          <w:rFonts w:ascii="Calibri" w:hAnsi="Calibri"/>
          <w:color w:val="0E0E0E"/>
          <w:sz w:val="22"/>
          <w:szCs w:val="22"/>
        </w:rPr>
        <w:t xml:space="preserve"> </w:t>
      </w:r>
      <w:r w:rsidRPr="00B75581">
        <w:rPr>
          <w:rFonts w:ascii="Calibri" w:hAnsi="Calibri"/>
          <w:color w:val="0E0E0E"/>
          <w:spacing w:val="2"/>
          <w:sz w:val="22"/>
          <w:szCs w:val="22"/>
        </w:rPr>
        <w:t>A</w:t>
      </w:r>
      <w:r w:rsidRPr="00B75581">
        <w:rPr>
          <w:rFonts w:ascii="Calibri" w:hAnsi="Calibri"/>
          <w:color w:val="0E0E0E"/>
          <w:spacing w:val="-2"/>
          <w:sz w:val="22"/>
          <w:szCs w:val="22"/>
        </w:rPr>
        <w:t>g</w:t>
      </w:r>
      <w:r w:rsidRPr="00B75581">
        <w:rPr>
          <w:rFonts w:ascii="Calibri" w:hAnsi="Calibri"/>
          <w:color w:val="0E0E0E"/>
          <w:spacing w:val="1"/>
          <w:sz w:val="22"/>
          <w:szCs w:val="22"/>
        </w:rPr>
        <w:t>r</w:t>
      </w:r>
      <w:r w:rsidRPr="00B75581">
        <w:rPr>
          <w:rFonts w:ascii="Calibri" w:hAnsi="Calibri"/>
          <w:color w:val="0E0E0E"/>
          <w:sz w:val="22"/>
          <w:szCs w:val="22"/>
        </w:rPr>
        <w:t>iculture</w:t>
      </w:r>
      <w:r w:rsidRPr="00B75581">
        <w:rPr>
          <w:rFonts w:ascii="Calibri" w:hAnsi="Calibri"/>
          <w:color w:val="0E0E0E"/>
          <w:spacing w:val="27"/>
          <w:sz w:val="22"/>
          <w:szCs w:val="22"/>
        </w:rPr>
        <w:t xml:space="preserve"> </w:t>
      </w:r>
      <w:r w:rsidRPr="00B75581">
        <w:rPr>
          <w:rFonts w:ascii="Calibri" w:hAnsi="Calibri"/>
          <w:color w:val="0E0E0E"/>
          <w:spacing w:val="-1"/>
          <w:sz w:val="22"/>
          <w:szCs w:val="22"/>
        </w:rPr>
        <w:t>(</w:t>
      </w:r>
      <w:r w:rsidRPr="00B75581">
        <w:rPr>
          <w:rFonts w:ascii="Calibri" w:hAnsi="Calibri"/>
          <w:color w:val="0E0E0E"/>
          <w:sz w:val="22"/>
          <w:szCs w:val="22"/>
        </w:rPr>
        <w:t>7</w:t>
      </w:r>
      <w:r w:rsidRPr="00B75581">
        <w:rPr>
          <w:rFonts w:ascii="Calibri" w:hAnsi="Calibri"/>
          <w:color w:val="0E0E0E"/>
          <w:spacing w:val="8"/>
          <w:sz w:val="22"/>
          <w:szCs w:val="22"/>
        </w:rPr>
        <w:t xml:space="preserve"> </w:t>
      </w:r>
      <w:r w:rsidRPr="00B75581">
        <w:rPr>
          <w:rFonts w:ascii="Calibri" w:hAnsi="Calibri"/>
          <w:color w:val="0E0E0E"/>
          <w:spacing w:val="-1"/>
          <w:w w:val="79"/>
          <w:sz w:val="22"/>
          <w:szCs w:val="22"/>
        </w:rPr>
        <w:t>CF</w:t>
      </w:r>
      <w:r w:rsidRPr="00B75581">
        <w:rPr>
          <w:rFonts w:ascii="Calibri" w:hAnsi="Calibri"/>
          <w:color w:val="0E0E0E"/>
          <w:w w:val="79"/>
          <w:sz w:val="22"/>
          <w:szCs w:val="22"/>
        </w:rPr>
        <w:t>R</w:t>
      </w:r>
      <w:r w:rsidRPr="00B75581">
        <w:rPr>
          <w:rFonts w:ascii="Calibri" w:hAnsi="Calibri"/>
          <w:color w:val="0E0E0E"/>
          <w:spacing w:val="36"/>
          <w:w w:val="79"/>
          <w:sz w:val="22"/>
          <w:szCs w:val="22"/>
        </w:rPr>
        <w:t xml:space="preserve"> </w:t>
      </w:r>
      <w:r w:rsidRPr="00B75581">
        <w:rPr>
          <w:rFonts w:ascii="Calibri" w:hAnsi="Calibri"/>
          <w:color w:val="0E0E0E"/>
          <w:spacing w:val="1"/>
          <w:sz w:val="22"/>
          <w:szCs w:val="22"/>
        </w:rPr>
        <w:t>Pa</w:t>
      </w:r>
      <w:r w:rsidRPr="00B75581">
        <w:rPr>
          <w:rFonts w:ascii="Calibri" w:hAnsi="Calibri"/>
          <w:color w:val="0E0E0E"/>
          <w:sz w:val="22"/>
          <w:szCs w:val="22"/>
        </w:rPr>
        <w:t>rt</w:t>
      </w:r>
      <w:r w:rsidRPr="00B75581">
        <w:rPr>
          <w:rFonts w:ascii="Calibri" w:hAnsi="Calibri"/>
          <w:color w:val="0E0E0E"/>
          <w:spacing w:val="12"/>
          <w:sz w:val="22"/>
          <w:szCs w:val="22"/>
        </w:rPr>
        <w:t xml:space="preserve"> </w:t>
      </w:r>
      <w:r w:rsidRPr="00B75581">
        <w:rPr>
          <w:rFonts w:ascii="Calibri" w:hAnsi="Calibri"/>
          <w:color w:val="0E0E0E"/>
          <w:sz w:val="22"/>
          <w:szCs w:val="22"/>
        </w:rPr>
        <w:t>3017)</w:t>
      </w:r>
      <w:r w:rsidRPr="00B75581">
        <w:rPr>
          <w:rFonts w:ascii="Calibri" w:hAnsi="Calibri"/>
          <w:color w:val="0E0E0E"/>
          <w:spacing w:val="14"/>
          <w:sz w:val="22"/>
          <w:szCs w:val="22"/>
        </w:rPr>
        <w:t>,</w:t>
      </w:r>
      <w:r w:rsidRPr="00B75581">
        <w:rPr>
          <w:rFonts w:ascii="Calibri" w:hAnsi="Calibri"/>
          <w:color w:val="0E0E0E"/>
          <w:sz w:val="22"/>
          <w:szCs w:val="22"/>
        </w:rPr>
        <w:t xml:space="preserve"> Department</w:t>
      </w:r>
      <w:r w:rsidRPr="00B75581">
        <w:rPr>
          <w:rFonts w:ascii="Calibri" w:hAnsi="Calibri"/>
          <w:color w:val="0E0E0E"/>
          <w:spacing w:val="54"/>
          <w:sz w:val="22"/>
          <w:szCs w:val="22"/>
        </w:rPr>
        <w:t xml:space="preserve"> </w:t>
      </w:r>
      <w:r w:rsidRPr="00B75581">
        <w:rPr>
          <w:rFonts w:ascii="Calibri" w:hAnsi="Calibri"/>
          <w:color w:val="0E0E0E"/>
          <w:sz w:val="22"/>
          <w:szCs w:val="22"/>
        </w:rPr>
        <w:t>of</w:t>
      </w:r>
      <w:r w:rsidRPr="00B75581">
        <w:rPr>
          <w:rFonts w:ascii="Calibri" w:hAnsi="Calibri"/>
          <w:color w:val="0E0E0E"/>
          <w:spacing w:val="34"/>
          <w:sz w:val="22"/>
          <w:szCs w:val="22"/>
        </w:rPr>
        <w:t xml:space="preserve"> </w:t>
      </w:r>
      <w:r w:rsidRPr="00B75581">
        <w:rPr>
          <w:rFonts w:ascii="Calibri" w:hAnsi="Calibri"/>
          <w:color w:val="0E0E0E"/>
          <w:spacing w:val="-3"/>
          <w:sz w:val="22"/>
          <w:szCs w:val="22"/>
        </w:rPr>
        <w:t>L</w:t>
      </w:r>
      <w:r w:rsidRPr="00B75581">
        <w:rPr>
          <w:rFonts w:ascii="Calibri" w:hAnsi="Calibri"/>
          <w:color w:val="0E0E0E"/>
          <w:spacing w:val="-1"/>
          <w:sz w:val="22"/>
          <w:szCs w:val="22"/>
        </w:rPr>
        <w:t>a</w:t>
      </w:r>
      <w:r w:rsidRPr="00B75581">
        <w:rPr>
          <w:rFonts w:ascii="Calibri" w:hAnsi="Calibri"/>
          <w:color w:val="0E0E0E"/>
          <w:sz w:val="22"/>
          <w:szCs w:val="22"/>
        </w:rPr>
        <w:t>b</w:t>
      </w:r>
      <w:r w:rsidRPr="00B75581">
        <w:rPr>
          <w:rFonts w:ascii="Calibri" w:hAnsi="Calibri"/>
          <w:color w:val="0E0E0E"/>
          <w:spacing w:val="2"/>
          <w:sz w:val="22"/>
          <w:szCs w:val="22"/>
        </w:rPr>
        <w:t>o</w:t>
      </w:r>
      <w:r w:rsidRPr="00B75581">
        <w:rPr>
          <w:rFonts w:ascii="Calibri" w:hAnsi="Calibri"/>
          <w:color w:val="0E0E0E"/>
          <w:sz w:val="22"/>
          <w:szCs w:val="22"/>
        </w:rPr>
        <w:t>r (29</w:t>
      </w:r>
      <w:r w:rsidRPr="00B75581">
        <w:rPr>
          <w:rFonts w:ascii="Calibri" w:hAnsi="Calibri"/>
          <w:color w:val="0E0E0E"/>
          <w:spacing w:val="8"/>
          <w:sz w:val="22"/>
          <w:szCs w:val="22"/>
        </w:rPr>
        <w:t xml:space="preserve"> </w:t>
      </w:r>
      <w:r w:rsidRPr="00B75581">
        <w:rPr>
          <w:rFonts w:ascii="Calibri" w:hAnsi="Calibri"/>
          <w:color w:val="0E0E0E"/>
          <w:spacing w:val="1"/>
          <w:w w:val="80"/>
          <w:sz w:val="22"/>
          <w:szCs w:val="22"/>
        </w:rPr>
        <w:t>C</w:t>
      </w:r>
      <w:r w:rsidRPr="00B75581">
        <w:rPr>
          <w:rFonts w:ascii="Calibri" w:hAnsi="Calibri"/>
          <w:color w:val="0E0E0E"/>
          <w:spacing w:val="-1"/>
          <w:w w:val="80"/>
          <w:sz w:val="22"/>
          <w:szCs w:val="22"/>
        </w:rPr>
        <w:t>F</w:t>
      </w:r>
      <w:r w:rsidRPr="00B75581">
        <w:rPr>
          <w:rFonts w:ascii="Calibri" w:hAnsi="Calibri"/>
          <w:color w:val="0E0E0E"/>
          <w:w w:val="80"/>
          <w:sz w:val="22"/>
          <w:szCs w:val="22"/>
        </w:rPr>
        <w:t>R</w:t>
      </w:r>
      <w:r w:rsidRPr="00B75581">
        <w:rPr>
          <w:rFonts w:ascii="Calibri" w:hAnsi="Calibri"/>
          <w:color w:val="0E0E0E"/>
          <w:spacing w:val="22"/>
          <w:w w:val="80"/>
          <w:sz w:val="22"/>
          <w:szCs w:val="22"/>
        </w:rPr>
        <w:t xml:space="preserve"> </w:t>
      </w:r>
      <w:r w:rsidRPr="00B75581">
        <w:rPr>
          <w:rFonts w:ascii="Calibri" w:hAnsi="Calibri"/>
          <w:color w:val="0E0E0E"/>
          <w:spacing w:val="1"/>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w:t>
      </w:r>
      <w:r w:rsidRPr="00B75581">
        <w:rPr>
          <w:rFonts w:ascii="Calibri" w:hAnsi="Calibri"/>
          <w:color w:val="0E0E0E"/>
          <w:spacing w:val="6"/>
          <w:sz w:val="22"/>
          <w:szCs w:val="22"/>
        </w:rPr>
        <w:t xml:space="preserve"> </w:t>
      </w:r>
      <w:r w:rsidRPr="00B75581">
        <w:rPr>
          <w:rFonts w:ascii="Calibri" w:hAnsi="Calibri"/>
          <w:color w:val="0E0E0E"/>
          <w:sz w:val="22"/>
          <w:szCs w:val="22"/>
        </w:rPr>
        <w:t>9</w:t>
      </w:r>
      <w:r w:rsidRPr="00B75581">
        <w:rPr>
          <w:rFonts w:ascii="Calibri" w:hAnsi="Calibri"/>
          <w:color w:val="0E0E0E"/>
          <w:spacing w:val="2"/>
          <w:sz w:val="22"/>
          <w:szCs w:val="22"/>
        </w:rPr>
        <w:t>8</w:t>
      </w:r>
      <w:r w:rsidRPr="00B75581">
        <w:rPr>
          <w:rFonts w:ascii="Calibri" w:hAnsi="Calibri"/>
          <w:color w:val="0E0E0E"/>
          <w:sz w:val="22"/>
          <w:szCs w:val="22"/>
        </w:rPr>
        <w:t>), D</w:t>
      </w:r>
      <w:r w:rsidRPr="00B75581">
        <w:rPr>
          <w:rFonts w:ascii="Calibri" w:hAnsi="Calibri"/>
          <w:color w:val="0E0E0E"/>
          <w:spacing w:val="-1"/>
          <w:sz w:val="22"/>
          <w:szCs w:val="22"/>
        </w:rPr>
        <w:t>e</w:t>
      </w:r>
      <w:r w:rsidRPr="00B75581">
        <w:rPr>
          <w:rFonts w:ascii="Calibri" w:hAnsi="Calibri"/>
          <w:color w:val="0E0E0E"/>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rtme</w:t>
      </w:r>
      <w:r w:rsidRPr="00B75581">
        <w:rPr>
          <w:rFonts w:ascii="Calibri" w:hAnsi="Calibri"/>
          <w:color w:val="0E0E0E"/>
          <w:spacing w:val="-1"/>
          <w:sz w:val="22"/>
          <w:szCs w:val="22"/>
        </w:rPr>
        <w:t>n</w:t>
      </w:r>
      <w:r w:rsidRPr="00B75581">
        <w:rPr>
          <w:rFonts w:ascii="Calibri" w:hAnsi="Calibri"/>
          <w:color w:val="0E0E0E"/>
          <w:sz w:val="22"/>
          <w:szCs w:val="22"/>
        </w:rPr>
        <w:t>t</w:t>
      </w:r>
      <w:r w:rsidRPr="00B75581">
        <w:rPr>
          <w:rFonts w:ascii="Calibri" w:hAnsi="Calibri"/>
          <w:color w:val="0E0E0E"/>
          <w:spacing w:val="53"/>
          <w:sz w:val="22"/>
          <w:szCs w:val="22"/>
        </w:rPr>
        <w:t xml:space="preserve"> </w:t>
      </w:r>
      <w:r w:rsidRPr="00B75581">
        <w:rPr>
          <w:rFonts w:ascii="Calibri" w:hAnsi="Calibri"/>
          <w:color w:val="0E0E0E"/>
          <w:sz w:val="22"/>
          <w:szCs w:val="22"/>
        </w:rPr>
        <w:t>of</w:t>
      </w:r>
      <w:r w:rsidRPr="00B75581">
        <w:rPr>
          <w:rFonts w:ascii="Calibri" w:hAnsi="Calibri"/>
          <w:color w:val="0E0E0E"/>
          <w:spacing w:val="38"/>
          <w:sz w:val="22"/>
          <w:szCs w:val="22"/>
        </w:rPr>
        <w:t xml:space="preserve"> </w:t>
      </w:r>
      <w:r w:rsidRPr="00B75581">
        <w:rPr>
          <w:rFonts w:ascii="Calibri" w:hAnsi="Calibri"/>
          <w:color w:val="0E0E0E"/>
          <w:sz w:val="22"/>
          <w:szCs w:val="22"/>
        </w:rPr>
        <w:t>Edu</w:t>
      </w:r>
      <w:r w:rsidRPr="00B75581">
        <w:rPr>
          <w:rFonts w:ascii="Calibri" w:hAnsi="Calibri"/>
          <w:color w:val="0E0E0E"/>
          <w:spacing w:val="-1"/>
          <w:sz w:val="22"/>
          <w:szCs w:val="22"/>
        </w:rPr>
        <w:t>ca</w:t>
      </w:r>
      <w:r w:rsidRPr="00B75581">
        <w:rPr>
          <w:rFonts w:ascii="Calibri" w:hAnsi="Calibri"/>
          <w:color w:val="0E0E0E"/>
          <w:sz w:val="22"/>
          <w:szCs w:val="22"/>
        </w:rPr>
        <w:t>t</w:t>
      </w:r>
      <w:r w:rsidRPr="00B75581">
        <w:rPr>
          <w:rFonts w:ascii="Calibri" w:hAnsi="Calibri"/>
          <w:color w:val="0E0E0E"/>
          <w:spacing w:val="1"/>
          <w:sz w:val="22"/>
          <w:szCs w:val="22"/>
        </w:rPr>
        <w:t>i</w:t>
      </w:r>
      <w:r w:rsidRPr="00B75581">
        <w:rPr>
          <w:rFonts w:ascii="Calibri" w:hAnsi="Calibri"/>
          <w:color w:val="0E0E0E"/>
          <w:spacing w:val="2"/>
          <w:sz w:val="22"/>
          <w:szCs w:val="22"/>
        </w:rPr>
        <w:t>o</w:t>
      </w:r>
      <w:r w:rsidRPr="00B75581">
        <w:rPr>
          <w:rFonts w:ascii="Calibri" w:hAnsi="Calibri"/>
          <w:color w:val="0E0E0E"/>
          <w:sz w:val="22"/>
          <w:szCs w:val="22"/>
        </w:rPr>
        <w:t>n</w:t>
      </w:r>
      <w:r w:rsidRPr="00B75581">
        <w:rPr>
          <w:rFonts w:ascii="Calibri" w:hAnsi="Calibri"/>
          <w:color w:val="0E0E0E"/>
          <w:spacing w:val="19"/>
          <w:sz w:val="22"/>
          <w:szCs w:val="22"/>
        </w:rPr>
        <w:t xml:space="preserve"> </w:t>
      </w:r>
      <w:r w:rsidRPr="00B75581">
        <w:rPr>
          <w:rFonts w:ascii="Calibri" w:hAnsi="Calibri"/>
          <w:color w:val="0E0E0E"/>
          <w:sz w:val="22"/>
          <w:szCs w:val="22"/>
        </w:rPr>
        <w:t>(34</w:t>
      </w:r>
      <w:r w:rsidRPr="00B75581">
        <w:rPr>
          <w:rFonts w:ascii="Calibri" w:hAnsi="Calibri"/>
          <w:color w:val="0E0E0E"/>
          <w:spacing w:val="13"/>
          <w:sz w:val="22"/>
          <w:szCs w:val="22"/>
        </w:rPr>
        <w:t xml:space="preserve"> </w:t>
      </w:r>
      <w:r w:rsidRPr="00B75581">
        <w:rPr>
          <w:rFonts w:ascii="Calibri" w:hAnsi="Calibri"/>
          <w:color w:val="0E0E0E"/>
          <w:spacing w:val="2"/>
          <w:w w:val="77"/>
          <w:sz w:val="22"/>
          <w:szCs w:val="22"/>
        </w:rPr>
        <w:t>C</w:t>
      </w:r>
      <w:r w:rsidRPr="00B75581">
        <w:rPr>
          <w:rFonts w:ascii="Calibri" w:hAnsi="Calibri"/>
          <w:color w:val="0E0E0E"/>
          <w:w w:val="77"/>
          <w:sz w:val="22"/>
          <w:szCs w:val="22"/>
        </w:rPr>
        <w:t>FR</w:t>
      </w:r>
      <w:r w:rsidRPr="00B75581">
        <w:rPr>
          <w:rFonts w:ascii="Calibri" w:hAnsi="Calibri"/>
          <w:color w:val="0E0E0E"/>
          <w:spacing w:val="36"/>
          <w:w w:val="77"/>
          <w:sz w:val="22"/>
          <w:szCs w:val="22"/>
        </w:rPr>
        <w:t xml:space="preserve"> </w:t>
      </w:r>
      <w:r w:rsidRPr="00B75581">
        <w:rPr>
          <w:rFonts w:ascii="Calibri" w:hAnsi="Calibri"/>
          <w:color w:val="0E0E0E"/>
          <w:spacing w:val="1"/>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w:t>
      </w:r>
      <w:r w:rsidRPr="00B75581">
        <w:rPr>
          <w:rFonts w:ascii="Calibri" w:hAnsi="Calibri"/>
          <w:color w:val="0E0E0E"/>
          <w:spacing w:val="-2"/>
          <w:sz w:val="22"/>
          <w:szCs w:val="22"/>
        </w:rPr>
        <w:t xml:space="preserve"> </w:t>
      </w:r>
      <w:r w:rsidRPr="00B75581">
        <w:rPr>
          <w:rFonts w:ascii="Calibri" w:hAnsi="Calibri"/>
          <w:color w:val="0E0E0E"/>
          <w:w w:val="99"/>
          <w:sz w:val="22"/>
          <w:szCs w:val="22"/>
        </w:rPr>
        <w:t>85,</w:t>
      </w:r>
      <w:r w:rsidRPr="00B75581">
        <w:rPr>
          <w:rFonts w:ascii="Calibri" w:hAnsi="Calibri"/>
          <w:color w:val="0E0E0E"/>
          <w:spacing w:val="-23"/>
          <w:w w:val="99"/>
          <w:sz w:val="22"/>
          <w:szCs w:val="22"/>
        </w:rPr>
        <w:t xml:space="preserve"> </w:t>
      </w:r>
      <w:r w:rsidRPr="00B75581">
        <w:rPr>
          <w:rFonts w:ascii="Calibri" w:hAnsi="Calibri"/>
          <w:color w:val="0E0E0E"/>
          <w:sz w:val="22"/>
          <w:szCs w:val="22"/>
        </w:rPr>
        <w:t>668</w:t>
      </w:r>
      <w:r w:rsidRPr="00B75581">
        <w:rPr>
          <w:rFonts w:ascii="Calibri" w:hAnsi="Calibri"/>
          <w:color w:val="0E0E0E"/>
          <w:spacing w:val="12"/>
          <w:sz w:val="22"/>
          <w:szCs w:val="22"/>
        </w:rPr>
        <w:t xml:space="preserve"> </w:t>
      </w:r>
      <w:r w:rsidRPr="00B75581">
        <w:rPr>
          <w:rFonts w:ascii="Calibri" w:hAnsi="Calibri"/>
          <w:color w:val="0E0E0E"/>
          <w:spacing w:val="1"/>
          <w:sz w:val="22"/>
          <w:szCs w:val="22"/>
        </w:rPr>
        <w:t>a</w:t>
      </w:r>
      <w:r w:rsidRPr="00B75581">
        <w:rPr>
          <w:rFonts w:ascii="Calibri" w:hAnsi="Calibri"/>
          <w:color w:val="0E0E0E"/>
          <w:sz w:val="22"/>
          <w:szCs w:val="22"/>
        </w:rPr>
        <w:t>nd</w:t>
      </w:r>
      <w:r w:rsidRPr="00B75581">
        <w:rPr>
          <w:rFonts w:ascii="Calibri" w:hAnsi="Calibri"/>
          <w:color w:val="0E0E0E"/>
          <w:spacing w:val="3"/>
          <w:sz w:val="22"/>
          <w:szCs w:val="22"/>
        </w:rPr>
        <w:t xml:space="preserve"> </w:t>
      </w:r>
      <w:r w:rsidRPr="00B75581">
        <w:rPr>
          <w:rFonts w:ascii="Calibri" w:hAnsi="Calibri"/>
          <w:color w:val="0E0E0E"/>
          <w:spacing w:val="2"/>
          <w:sz w:val="22"/>
          <w:szCs w:val="22"/>
        </w:rPr>
        <w:t>682)</w:t>
      </w:r>
      <w:r w:rsidRPr="00B75581">
        <w:rPr>
          <w:rFonts w:ascii="Calibri" w:hAnsi="Calibri"/>
          <w:color w:val="0E0E0E"/>
          <w:sz w:val="22"/>
          <w:szCs w:val="22"/>
        </w:rPr>
        <w:t>,</w:t>
      </w:r>
      <w:r w:rsidRPr="00B75581">
        <w:rPr>
          <w:rFonts w:ascii="Calibri" w:hAnsi="Calibri"/>
          <w:color w:val="0E0E0E"/>
          <w:spacing w:val="-24"/>
          <w:sz w:val="22"/>
          <w:szCs w:val="22"/>
        </w:rPr>
        <w:t xml:space="preserve"> </w:t>
      </w:r>
      <w:r w:rsidRPr="00B75581">
        <w:rPr>
          <w:rFonts w:ascii="Calibri" w:hAnsi="Calibri"/>
          <w:color w:val="0E0E0E"/>
          <w:sz w:val="22"/>
          <w:szCs w:val="22"/>
        </w:rPr>
        <w:t>D</w:t>
      </w:r>
      <w:r w:rsidRPr="00B75581">
        <w:rPr>
          <w:rFonts w:ascii="Calibri" w:hAnsi="Calibri"/>
          <w:color w:val="0E0E0E"/>
          <w:spacing w:val="-1"/>
          <w:sz w:val="22"/>
          <w:szCs w:val="22"/>
        </w:rPr>
        <w:t>e</w:t>
      </w:r>
      <w:r w:rsidRPr="00B75581">
        <w:rPr>
          <w:rFonts w:ascii="Calibri" w:hAnsi="Calibri"/>
          <w:color w:val="0E0E0E"/>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rtme</w:t>
      </w:r>
      <w:r w:rsidRPr="00B75581">
        <w:rPr>
          <w:rFonts w:ascii="Calibri" w:hAnsi="Calibri"/>
          <w:color w:val="0E0E0E"/>
          <w:spacing w:val="-1"/>
          <w:sz w:val="22"/>
          <w:szCs w:val="22"/>
        </w:rPr>
        <w:t>n</w:t>
      </w:r>
      <w:r w:rsidRPr="00B75581">
        <w:rPr>
          <w:rFonts w:ascii="Calibri" w:hAnsi="Calibri"/>
          <w:color w:val="0E0E0E"/>
          <w:sz w:val="22"/>
          <w:szCs w:val="22"/>
        </w:rPr>
        <w:t>t</w:t>
      </w:r>
      <w:r w:rsidRPr="00B75581">
        <w:rPr>
          <w:rFonts w:ascii="Calibri" w:hAnsi="Calibri"/>
          <w:color w:val="0E0E0E"/>
          <w:spacing w:val="37"/>
          <w:sz w:val="22"/>
          <w:szCs w:val="22"/>
        </w:rPr>
        <w:t xml:space="preserve"> </w:t>
      </w:r>
      <w:r w:rsidRPr="00B75581">
        <w:rPr>
          <w:rFonts w:ascii="Calibri" w:hAnsi="Calibri"/>
          <w:color w:val="0E0E0E"/>
          <w:sz w:val="22"/>
          <w:szCs w:val="22"/>
        </w:rPr>
        <w:t>of</w:t>
      </w:r>
      <w:r w:rsidRPr="00B75581">
        <w:rPr>
          <w:rFonts w:ascii="Calibri" w:hAnsi="Calibri"/>
          <w:color w:val="0E0E0E"/>
          <w:spacing w:val="23"/>
          <w:sz w:val="22"/>
          <w:szCs w:val="22"/>
        </w:rPr>
        <w:t xml:space="preserve"> </w:t>
      </w:r>
      <w:r w:rsidRPr="00B75581">
        <w:rPr>
          <w:rFonts w:ascii="Calibri" w:hAnsi="Calibri"/>
          <w:color w:val="0E0E0E"/>
          <w:sz w:val="22"/>
          <w:szCs w:val="22"/>
        </w:rPr>
        <w:t>H</w:t>
      </w:r>
      <w:r w:rsidRPr="00B75581">
        <w:rPr>
          <w:rFonts w:ascii="Calibri" w:hAnsi="Calibri"/>
          <w:color w:val="0E0E0E"/>
          <w:spacing w:val="-1"/>
          <w:sz w:val="22"/>
          <w:szCs w:val="22"/>
        </w:rPr>
        <w:t>ea</w:t>
      </w:r>
      <w:r w:rsidRPr="00B75581">
        <w:rPr>
          <w:rFonts w:ascii="Calibri" w:hAnsi="Calibri"/>
          <w:color w:val="0E0E0E"/>
          <w:sz w:val="22"/>
          <w:szCs w:val="22"/>
        </w:rPr>
        <w:t>l</w:t>
      </w:r>
      <w:r w:rsidRPr="00B75581">
        <w:rPr>
          <w:rFonts w:ascii="Calibri" w:hAnsi="Calibri"/>
          <w:color w:val="0E0E0E"/>
          <w:spacing w:val="1"/>
          <w:sz w:val="22"/>
          <w:szCs w:val="22"/>
        </w:rPr>
        <w:t>t</w:t>
      </w:r>
      <w:r w:rsidRPr="00B75581">
        <w:rPr>
          <w:rFonts w:ascii="Calibri" w:hAnsi="Calibri"/>
          <w:color w:val="0E0E0E"/>
          <w:sz w:val="22"/>
          <w:szCs w:val="22"/>
        </w:rPr>
        <w:t>h</w:t>
      </w:r>
      <w:r w:rsidRPr="00B75581">
        <w:rPr>
          <w:rFonts w:ascii="Calibri" w:hAnsi="Calibri"/>
          <w:color w:val="0E0E0E"/>
          <w:spacing w:val="15"/>
          <w:sz w:val="22"/>
          <w:szCs w:val="22"/>
        </w:rPr>
        <w:t xml:space="preserve"> </w:t>
      </w:r>
      <w:r w:rsidRPr="00B75581">
        <w:rPr>
          <w:rFonts w:ascii="Calibri" w:hAnsi="Calibri"/>
          <w:color w:val="0E0E0E"/>
          <w:spacing w:val="-1"/>
          <w:sz w:val="22"/>
          <w:szCs w:val="22"/>
        </w:rPr>
        <w:t>a</w:t>
      </w:r>
      <w:r w:rsidRPr="00B75581">
        <w:rPr>
          <w:rFonts w:ascii="Calibri" w:hAnsi="Calibri"/>
          <w:color w:val="0E0E0E"/>
          <w:sz w:val="22"/>
          <w:szCs w:val="22"/>
        </w:rPr>
        <w:t>nd</w:t>
      </w:r>
      <w:r w:rsidRPr="00B75581">
        <w:rPr>
          <w:rFonts w:ascii="Calibri" w:hAnsi="Calibri"/>
          <w:color w:val="0E0E0E"/>
          <w:spacing w:val="5"/>
          <w:sz w:val="22"/>
          <w:szCs w:val="22"/>
        </w:rPr>
        <w:t xml:space="preserve"> </w:t>
      </w:r>
      <w:r w:rsidRPr="00B75581">
        <w:rPr>
          <w:rFonts w:ascii="Calibri" w:hAnsi="Calibri"/>
          <w:color w:val="0E0E0E"/>
          <w:sz w:val="22"/>
          <w:szCs w:val="22"/>
        </w:rPr>
        <w:t>Hum</w:t>
      </w:r>
      <w:r w:rsidRPr="00B75581">
        <w:rPr>
          <w:rFonts w:ascii="Calibri" w:hAnsi="Calibri"/>
          <w:color w:val="0E0E0E"/>
          <w:spacing w:val="-1"/>
          <w:sz w:val="22"/>
          <w:szCs w:val="22"/>
        </w:rPr>
        <w:t>a</w:t>
      </w:r>
      <w:r w:rsidRPr="00B75581">
        <w:rPr>
          <w:rFonts w:ascii="Calibri" w:hAnsi="Calibri"/>
          <w:color w:val="0E0E0E"/>
          <w:sz w:val="22"/>
          <w:szCs w:val="22"/>
        </w:rPr>
        <w:t xml:space="preserve">n </w:t>
      </w:r>
      <w:r w:rsidRPr="00B75581">
        <w:rPr>
          <w:rFonts w:ascii="Calibri" w:hAnsi="Calibri"/>
          <w:color w:val="0E0E0E"/>
          <w:spacing w:val="-1"/>
          <w:w w:val="92"/>
          <w:sz w:val="22"/>
          <w:szCs w:val="22"/>
        </w:rPr>
        <w:t>S</w:t>
      </w:r>
      <w:r w:rsidRPr="00B75581">
        <w:rPr>
          <w:rFonts w:ascii="Calibri" w:hAnsi="Calibri"/>
          <w:color w:val="0E0E0E"/>
          <w:w w:val="92"/>
          <w:sz w:val="22"/>
          <w:szCs w:val="22"/>
        </w:rPr>
        <w:t>erv</w:t>
      </w:r>
      <w:r w:rsidRPr="00B75581">
        <w:rPr>
          <w:rFonts w:ascii="Calibri" w:hAnsi="Calibri"/>
          <w:color w:val="0E0E0E"/>
          <w:spacing w:val="3"/>
          <w:w w:val="92"/>
          <w:sz w:val="22"/>
          <w:szCs w:val="22"/>
        </w:rPr>
        <w:t>i</w:t>
      </w:r>
      <w:r w:rsidRPr="00B75581">
        <w:rPr>
          <w:rFonts w:ascii="Calibri" w:hAnsi="Calibri"/>
          <w:color w:val="0E0E0E"/>
          <w:w w:val="92"/>
          <w:sz w:val="22"/>
          <w:szCs w:val="22"/>
        </w:rPr>
        <w:t>ces</w:t>
      </w:r>
      <w:r w:rsidRPr="00B75581">
        <w:rPr>
          <w:rFonts w:ascii="Calibri" w:hAnsi="Calibri"/>
          <w:color w:val="0E0E0E"/>
          <w:spacing w:val="-2"/>
          <w:w w:val="92"/>
          <w:sz w:val="22"/>
          <w:szCs w:val="22"/>
        </w:rPr>
        <w:t xml:space="preserve"> </w:t>
      </w:r>
      <w:r w:rsidRPr="00B75581">
        <w:rPr>
          <w:rFonts w:ascii="Calibri" w:hAnsi="Calibri"/>
          <w:color w:val="0E0E0E"/>
          <w:sz w:val="22"/>
          <w:szCs w:val="22"/>
        </w:rPr>
        <w:t>(45</w:t>
      </w:r>
      <w:r w:rsidRPr="00B75581">
        <w:rPr>
          <w:rFonts w:ascii="Calibri" w:hAnsi="Calibri"/>
          <w:color w:val="0E0E0E"/>
          <w:spacing w:val="-6"/>
          <w:sz w:val="22"/>
          <w:szCs w:val="22"/>
        </w:rPr>
        <w:t xml:space="preserve"> </w:t>
      </w:r>
      <w:r w:rsidRPr="00B75581">
        <w:rPr>
          <w:rFonts w:ascii="Calibri" w:hAnsi="Calibri"/>
          <w:color w:val="0E0E0E"/>
          <w:spacing w:val="-1"/>
          <w:w w:val="79"/>
          <w:sz w:val="22"/>
          <w:szCs w:val="22"/>
        </w:rPr>
        <w:t>CF</w:t>
      </w:r>
      <w:r w:rsidRPr="00B75581">
        <w:rPr>
          <w:rFonts w:ascii="Calibri" w:hAnsi="Calibri"/>
          <w:color w:val="0E0E0E"/>
          <w:w w:val="79"/>
          <w:sz w:val="22"/>
          <w:szCs w:val="22"/>
        </w:rPr>
        <w:t>R</w:t>
      </w:r>
      <w:r w:rsidRPr="00B75581">
        <w:rPr>
          <w:rFonts w:ascii="Calibri" w:hAnsi="Calibri"/>
          <w:color w:val="0E0E0E"/>
          <w:spacing w:val="18"/>
          <w:w w:val="79"/>
          <w:sz w:val="22"/>
          <w:szCs w:val="22"/>
        </w:rPr>
        <w:t xml:space="preserve"> </w:t>
      </w:r>
      <w:r w:rsidRPr="00B75581">
        <w:rPr>
          <w:rFonts w:ascii="Calibri" w:hAnsi="Calibri"/>
          <w:color w:val="0E0E0E"/>
          <w:spacing w:val="1"/>
          <w:sz w:val="22"/>
          <w:szCs w:val="22"/>
        </w:rPr>
        <w:t>P</w:t>
      </w:r>
      <w:r w:rsidRPr="00B75581">
        <w:rPr>
          <w:rFonts w:ascii="Calibri" w:hAnsi="Calibri"/>
          <w:color w:val="0E0E0E"/>
          <w:spacing w:val="-1"/>
          <w:sz w:val="22"/>
          <w:szCs w:val="22"/>
        </w:rPr>
        <w:t>a</w:t>
      </w:r>
      <w:r w:rsidRPr="00B75581">
        <w:rPr>
          <w:rFonts w:ascii="Calibri" w:hAnsi="Calibri"/>
          <w:color w:val="0E0E0E"/>
          <w:sz w:val="22"/>
          <w:szCs w:val="22"/>
        </w:rPr>
        <w:t>rt</w:t>
      </w:r>
      <w:r w:rsidRPr="00B75581">
        <w:rPr>
          <w:rFonts w:ascii="Calibri" w:hAnsi="Calibri"/>
          <w:color w:val="0E0E0E"/>
          <w:spacing w:val="-10"/>
          <w:sz w:val="22"/>
          <w:szCs w:val="22"/>
        </w:rPr>
        <w:t xml:space="preserve"> </w:t>
      </w:r>
      <w:r w:rsidRPr="00B75581">
        <w:rPr>
          <w:rFonts w:ascii="Calibri" w:hAnsi="Calibri"/>
          <w:color w:val="0E0E0E"/>
          <w:sz w:val="22"/>
          <w:szCs w:val="22"/>
        </w:rPr>
        <w:t>76).</w:t>
      </w:r>
    </w:p>
    <w:p w14:paraId="10C2593D" w14:textId="77777777" w:rsidR="00027D3A" w:rsidRDefault="00027D3A" w:rsidP="00027D3A">
      <w:pPr>
        <w:tabs>
          <w:tab w:val="left" w:pos="800"/>
        </w:tabs>
        <w:rPr>
          <w:rFonts w:ascii="Calibri" w:hAnsi="Calibri"/>
          <w:sz w:val="22"/>
          <w:szCs w:val="22"/>
        </w:rPr>
      </w:pPr>
    </w:p>
    <w:p w14:paraId="0AE6431E" w14:textId="77777777" w:rsidR="00027D3A" w:rsidRPr="00B75581" w:rsidRDefault="00027D3A" w:rsidP="00027D3A">
      <w:pPr>
        <w:rPr>
          <w:rFonts w:ascii="Calibri" w:hAnsi="Calibri"/>
          <w:sz w:val="22"/>
          <w:szCs w:val="22"/>
        </w:rPr>
      </w:pPr>
      <w:r>
        <w:rPr>
          <w:rFonts w:ascii="Calibri" w:hAnsi="Calibri"/>
          <w:color w:val="121212"/>
          <w:sz w:val="22"/>
          <w:szCs w:val="22"/>
        </w:rPr>
        <w:t>By signing the Statement of Compliance and Disclaimer Form</w:t>
      </w:r>
      <w:r w:rsidRPr="00B75581">
        <w:rPr>
          <w:rFonts w:ascii="Calibri" w:hAnsi="Calibri"/>
          <w:color w:val="121212"/>
          <w:spacing w:val="-19"/>
          <w:sz w:val="22"/>
          <w:szCs w:val="22"/>
        </w:rPr>
        <w:t xml:space="preserve"> </w:t>
      </w:r>
      <w:r>
        <w:rPr>
          <w:rFonts w:ascii="Calibri" w:hAnsi="Calibri"/>
          <w:color w:val="121212"/>
          <w:spacing w:val="-19"/>
          <w:sz w:val="22"/>
          <w:szCs w:val="22"/>
        </w:rPr>
        <w:t xml:space="preserve">the </w:t>
      </w:r>
      <w:r w:rsidRPr="00B75581">
        <w:rPr>
          <w:rFonts w:ascii="Calibri" w:hAnsi="Calibri"/>
          <w:color w:val="121212"/>
          <w:spacing w:val="-1"/>
          <w:sz w:val="22"/>
          <w:szCs w:val="22"/>
        </w:rPr>
        <w:t>a</w:t>
      </w:r>
      <w:r w:rsidRPr="00B75581">
        <w:rPr>
          <w:rFonts w:ascii="Calibri" w:hAnsi="Calibri"/>
          <w:color w:val="121212"/>
          <w:sz w:val="22"/>
          <w:szCs w:val="22"/>
        </w:rPr>
        <w:t>ppl</w:t>
      </w:r>
      <w:r w:rsidRPr="00B75581">
        <w:rPr>
          <w:rFonts w:ascii="Calibri" w:hAnsi="Calibri"/>
          <w:color w:val="121212"/>
          <w:spacing w:val="1"/>
          <w:sz w:val="22"/>
          <w:szCs w:val="22"/>
        </w:rPr>
        <w:t>i</w:t>
      </w:r>
      <w:r w:rsidRPr="00B75581">
        <w:rPr>
          <w:rFonts w:ascii="Calibri" w:hAnsi="Calibri"/>
          <w:color w:val="121212"/>
          <w:spacing w:val="-1"/>
          <w:sz w:val="22"/>
          <w:szCs w:val="22"/>
        </w:rPr>
        <w:t>ca</w:t>
      </w:r>
      <w:r w:rsidRPr="00B75581">
        <w:rPr>
          <w:rFonts w:ascii="Calibri" w:hAnsi="Calibri"/>
          <w:color w:val="121212"/>
          <w:spacing w:val="2"/>
          <w:sz w:val="22"/>
          <w:szCs w:val="22"/>
        </w:rPr>
        <w:t>n</w:t>
      </w:r>
      <w:r w:rsidRPr="00B75581">
        <w:rPr>
          <w:rFonts w:ascii="Calibri" w:hAnsi="Calibri"/>
          <w:color w:val="121212"/>
          <w:sz w:val="22"/>
          <w:szCs w:val="22"/>
        </w:rPr>
        <w:t>t</w:t>
      </w:r>
      <w:r w:rsidRPr="00B75581">
        <w:rPr>
          <w:rFonts w:ascii="Calibri" w:hAnsi="Calibri"/>
          <w:color w:val="121212"/>
          <w:spacing w:val="2"/>
          <w:sz w:val="22"/>
          <w:szCs w:val="22"/>
        </w:rPr>
        <w:t xml:space="preserve"> </w:t>
      </w:r>
      <w:r w:rsidRPr="00B75581">
        <w:rPr>
          <w:rFonts w:ascii="Calibri" w:hAnsi="Calibri"/>
          <w:color w:val="121212"/>
          <w:spacing w:val="-1"/>
          <w:sz w:val="22"/>
          <w:szCs w:val="22"/>
        </w:rPr>
        <w:t>ce</w:t>
      </w:r>
      <w:r w:rsidRPr="00B75581">
        <w:rPr>
          <w:rFonts w:ascii="Calibri" w:hAnsi="Calibri"/>
          <w:color w:val="121212"/>
          <w:sz w:val="22"/>
          <w:szCs w:val="22"/>
        </w:rPr>
        <w:t>rtifi</w:t>
      </w:r>
      <w:r w:rsidRPr="00B75581">
        <w:rPr>
          <w:rFonts w:ascii="Calibri" w:hAnsi="Calibri"/>
          <w:color w:val="121212"/>
          <w:spacing w:val="-1"/>
          <w:sz w:val="22"/>
          <w:szCs w:val="22"/>
        </w:rPr>
        <w:t>e</w:t>
      </w:r>
      <w:r w:rsidRPr="00B75581">
        <w:rPr>
          <w:rFonts w:ascii="Calibri" w:hAnsi="Calibri"/>
          <w:color w:val="121212"/>
          <w:sz w:val="22"/>
          <w:szCs w:val="22"/>
        </w:rPr>
        <w:t>s</w:t>
      </w:r>
      <w:r w:rsidRPr="00B75581">
        <w:rPr>
          <w:rFonts w:ascii="Calibri" w:hAnsi="Calibri"/>
          <w:color w:val="121212"/>
          <w:spacing w:val="12"/>
          <w:sz w:val="22"/>
          <w:szCs w:val="22"/>
        </w:rPr>
        <w:t xml:space="preserve"> </w:t>
      </w:r>
      <w:r w:rsidRPr="00B75581">
        <w:rPr>
          <w:rFonts w:ascii="Calibri" w:hAnsi="Calibri"/>
          <w:color w:val="121212"/>
          <w:sz w:val="22"/>
          <w:szCs w:val="22"/>
        </w:rPr>
        <w:t>that</w:t>
      </w:r>
      <w:r w:rsidRPr="00B75581">
        <w:rPr>
          <w:rFonts w:ascii="Calibri" w:hAnsi="Calibri"/>
          <w:color w:val="121212"/>
          <w:spacing w:val="27"/>
          <w:sz w:val="22"/>
          <w:szCs w:val="22"/>
        </w:rPr>
        <w:t xml:space="preserve"> </w:t>
      </w:r>
      <w:r w:rsidRPr="00B75581">
        <w:rPr>
          <w:rFonts w:ascii="Calibri" w:hAnsi="Calibri"/>
          <w:color w:val="000000"/>
          <w:sz w:val="22"/>
          <w:szCs w:val="22"/>
        </w:rPr>
        <w:t>it</w:t>
      </w:r>
      <w:r w:rsidRPr="00B75581">
        <w:rPr>
          <w:rFonts w:ascii="Calibri" w:hAnsi="Calibri"/>
          <w:color w:val="000000"/>
          <w:spacing w:val="-11"/>
          <w:sz w:val="22"/>
          <w:szCs w:val="22"/>
        </w:rPr>
        <w:t xml:space="preserve"> </w:t>
      </w:r>
      <w:r w:rsidRPr="00B75581">
        <w:rPr>
          <w:rFonts w:ascii="Calibri" w:hAnsi="Calibri"/>
          <w:color w:val="121212"/>
          <w:sz w:val="22"/>
          <w:szCs w:val="22"/>
        </w:rPr>
        <w:t>shall</w:t>
      </w:r>
      <w:r w:rsidRPr="00B75581">
        <w:rPr>
          <w:rFonts w:ascii="Calibri" w:hAnsi="Calibri"/>
          <w:color w:val="121212"/>
          <w:spacing w:val="-21"/>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w:t>
      </w:r>
      <w:r w:rsidRPr="00B75581">
        <w:rPr>
          <w:rFonts w:ascii="Calibri" w:hAnsi="Calibri"/>
          <w:color w:val="121212"/>
          <w:spacing w:val="2"/>
          <w:sz w:val="22"/>
          <w:szCs w:val="22"/>
        </w:rPr>
        <w:t>o</w:t>
      </w:r>
      <w:r w:rsidRPr="00B75581">
        <w:rPr>
          <w:rFonts w:ascii="Calibri" w:hAnsi="Calibri"/>
          <w:color w:val="121212"/>
          <w:sz w:val="22"/>
          <w:szCs w:val="22"/>
        </w:rPr>
        <w:t>vide</w:t>
      </w:r>
      <w:r w:rsidRPr="00B75581">
        <w:rPr>
          <w:rFonts w:ascii="Calibri" w:hAnsi="Calibri"/>
          <w:color w:val="121212"/>
          <w:spacing w:val="17"/>
          <w:sz w:val="22"/>
          <w:szCs w:val="22"/>
        </w:rPr>
        <w:t xml:space="preserve"> </w:t>
      </w:r>
      <w:r w:rsidRPr="00B75581">
        <w:rPr>
          <w:rFonts w:ascii="Calibri" w:hAnsi="Calibri"/>
          <w:color w:val="121212"/>
          <w:sz w:val="22"/>
          <w:szCs w:val="22"/>
        </w:rPr>
        <w:t>a</w:t>
      </w:r>
      <w:r w:rsidRPr="00B75581">
        <w:rPr>
          <w:rFonts w:ascii="Calibri" w:hAnsi="Calibri"/>
          <w:color w:val="121212"/>
          <w:spacing w:val="-20"/>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r</w:t>
      </w:r>
      <w:r w:rsidRPr="00B75581">
        <w:rPr>
          <w:rFonts w:ascii="Calibri" w:hAnsi="Calibri"/>
          <w:color w:val="121212"/>
          <w:sz w:val="22"/>
          <w:szCs w:val="22"/>
        </w:rPr>
        <w:t>ug</w:t>
      </w:r>
      <w:r w:rsidRPr="00B75581">
        <w:rPr>
          <w:rFonts w:ascii="Calibri" w:hAnsi="Calibri"/>
          <w:color w:val="121212"/>
          <w:spacing w:val="-1"/>
          <w:sz w:val="22"/>
          <w:szCs w:val="22"/>
        </w:rPr>
        <w:t>-</w:t>
      </w:r>
      <w:r w:rsidRPr="00B75581">
        <w:rPr>
          <w:rFonts w:ascii="Calibri" w:hAnsi="Calibri"/>
          <w:color w:val="121212"/>
          <w:sz w:val="22"/>
          <w:szCs w:val="22"/>
        </w:rPr>
        <w:t>f</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e</w:t>
      </w:r>
      <w:r w:rsidRPr="00B75581">
        <w:rPr>
          <w:rFonts w:ascii="Calibri" w:hAnsi="Calibri"/>
          <w:color w:val="121212"/>
          <w:spacing w:val="11"/>
          <w:sz w:val="22"/>
          <w:szCs w:val="22"/>
        </w:rPr>
        <w:t xml:space="preserve"> </w:t>
      </w:r>
      <w:r w:rsidRPr="00B75581">
        <w:rPr>
          <w:rFonts w:ascii="Calibri" w:hAnsi="Calibri"/>
          <w:color w:val="121212"/>
          <w:sz w:val="22"/>
          <w:szCs w:val="22"/>
        </w:rPr>
        <w:t>wo</w:t>
      </w:r>
      <w:r w:rsidRPr="00B75581">
        <w:rPr>
          <w:rFonts w:ascii="Calibri" w:hAnsi="Calibri"/>
          <w:color w:val="121212"/>
          <w:spacing w:val="-1"/>
          <w:sz w:val="22"/>
          <w:szCs w:val="22"/>
        </w:rPr>
        <w:t>r</w:t>
      </w:r>
      <w:r w:rsidRPr="00B75581">
        <w:rPr>
          <w:rFonts w:ascii="Calibri" w:hAnsi="Calibri"/>
          <w:color w:val="121212"/>
          <w:sz w:val="22"/>
          <w:szCs w:val="22"/>
        </w:rPr>
        <w:t>kpl</w:t>
      </w:r>
      <w:r w:rsidRPr="00B75581">
        <w:rPr>
          <w:rFonts w:ascii="Calibri" w:hAnsi="Calibri"/>
          <w:color w:val="121212"/>
          <w:spacing w:val="2"/>
          <w:sz w:val="22"/>
          <w:szCs w:val="22"/>
        </w:rPr>
        <w:t>a</w:t>
      </w:r>
      <w:r w:rsidRPr="00B75581">
        <w:rPr>
          <w:rFonts w:ascii="Calibri" w:hAnsi="Calibri"/>
          <w:color w:val="121212"/>
          <w:spacing w:val="-1"/>
          <w:sz w:val="22"/>
          <w:szCs w:val="22"/>
        </w:rPr>
        <w:t>c</w:t>
      </w:r>
      <w:r w:rsidRPr="00B75581">
        <w:rPr>
          <w:rFonts w:ascii="Calibri" w:hAnsi="Calibri"/>
          <w:color w:val="121212"/>
          <w:sz w:val="22"/>
          <w:szCs w:val="22"/>
        </w:rPr>
        <w:t>e</w:t>
      </w:r>
      <w:r w:rsidRPr="00B75581">
        <w:rPr>
          <w:rFonts w:ascii="Calibri" w:hAnsi="Calibri"/>
          <w:color w:val="121212"/>
          <w:spacing w:val="2"/>
          <w:sz w:val="22"/>
          <w:szCs w:val="22"/>
        </w:rPr>
        <w:t xml:space="preserve"> </w:t>
      </w:r>
      <w:r w:rsidRPr="00B75581">
        <w:rPr>
          <w:rFonts w:ascii="Calibri" w:hAnsi="Calibri"/>
          <w:color w:val="121212"/>
          <w:spacing w:val="1"/>
          <w:w w:val="107"/>
          <w:sz w:val="22"/>
          <w:szCs w:val="22"/>
        </w:rPr>
        <w:t>by:</w:t>
      </w:r>
    </w:p>
    <w:p w14:paraId="3EA99417" w14:textId="77777777" w:rsidR="00027D3A" w:rsidRPr="00B75581" w:rsidRDefault="00027D3A" w:rsidP="00027D3A">
      <w:pPr>
        <w:rPr>
          <w:rFonts w:ascii="Calibri" w:hAnsi="Calibri"/>
          <w:sz w:val="22"/>
          <w:szCs w:val="22"/>
        </w:rPr>
      </w:pPr>
    </w:p>
    <w:p w14:paraId="0AA3070F" w14:textId="77777777" w:rsidR="00027D3A" w:rsidRPr="00B75581" w:rsidRDefault="00027D3A" w:rsidP="00027D3A">
      <w:pPr>
        <w:numPr>
          <w:ilvl w:val="0"/>
          <w:numId w:val="39"/>
        </w:numPr>
        <w:tabs>
          <w:tab w:val="left" w:pos="810"/>
        </w:tabs>
        <w:rPr>
          <w:rFonts w:ascii="Calibri" w:hAnsi="Calibri"/>
          <w:sz w:val="22"/>
          <w:szCs w:val="22"/>
        </w:rPr>
      </w:pPr>
      <w:r w:rsidRPr="00B75581">
        <w:rPr>
          <w:rFonts w:ascii="Calibri" w:hAnsi="Calibri"/>
          <w:color w:val="121212"/>
          <w:spacing w:val="1"/>
          <w:sz w:val="22"/>
          <w:szCs w:val="22"/>
        </w:rPr>
        <w:t>P</w:t>
      </w:r>
      <w:r w:rsidRPr="00B75581">
        <w:rPr>
          <w:rFonts w:ascii="Calibri" w:hAnsi="Calibri"/>
          <w:color w:val="121212"/>
          <w:sz w:val="22"/>
          <w:szCs w:val="22"/>
        </w:rPr>
        <w:t>ubl</w:t>
      </w:r>
      <w:r w:rsidRPr="00B75581">
        <w:rPr>
          <w:rFonts w:ascii="Calibri" w:hAnsi="Calibri"/>
          <w:color w:val="121212"/>
          <w:spacing w:val="1"/>
          <w:sz w:val="22"/>
          <w:szCs w:val="22"/>
        </w:rPr>
        <w:t>i</w:t>
      </w:r>
      <w:r w:rsidRPr="00B75581">
        <w:rPr>
          <w:rFonts w:ascii="Calibri" w:hAnsi="Calibri"/>
          <w:color w:val="121212"/>
          <w:sz w:val="22"/>
          <w:szCs w:val="22"/>
        </w:rPr>
        <w:t>shing</w:t>
      </w:r>
      <w:r w:rsidRPr="00B75581">
        <w:rPr>
          <w:rFonts w:ascii="Calibri" w:hAnsi="Calibri"/>
          <w:color w:val="121212"/>
          <w:spacing w:val="18"/>
          <w:sz w:val="22"/>
          <w:szCs w:val="22"/>
        </w:rPr>
        <w:t xml:space="preserve"> </w:t>
      </w:r>
      <w:r>
        <w:rPr>
          <w:rFonts w:ascii="Calibri" w:hAnsi="Calibri"/>
          <w:color w:val="121212"/>
          <w:sz w:val="22"/>
          <w:szCs w:val="22"/>
        </w:rPr>
        <w:t xml:space="preserve">a </w:t>
      </w:r>
      <w:r w:rsidRPr="00B75581">
        <w:rPr>
          <w:rFonts w:ascii="Calibri" w:hAnsi="Calibri"/>
          <w:color w:val="121212"/>
          <w:sz w:val="22"/>
          <w:szCs w:val="22"/>
        </w:rPr>
        <w:t>p</w:t>
      </w:r>
      <w:r w:rsidRPr="00B75581">
        <w:rPr>
          <w:rFonts w:ascii="Calibri" w:hAnsi="Calibri"/>
          <w:color w:val="121212"/>
          <w:spacing w:val="2"/>
          <w:sz w:val="22"/>
          <w:szCs w:val="22"/>
        </w:rPr>
        <w:t>o</w:t>
      </w:r>
      <w:r w:rsidRPr="00B75581">
        <w:rPr>
          <w:rFonts w:ascii="Calibri" w:hAnsi="Calibri"/>
          <w:color w:val="121212"/>
          <w:sz w:val="22"/>
          <w:szCs w:val="22"/>
        </w:rPr>
        <w:t>l</w:t>
      </w:r>
      <w:r w:rsidRPr="00B75581">
        <w:rPr>
          <w:rFonts w:ascii="Calibri" w:hAnsi="Calibri"/>
          <w:color w:val="121212"/>
          <w:spacing w:val="1"/>
          <w:sz w:val="22"/>
          <w:szCs w:val="22"/>
        </w:rPr>
        <w:t>ic</w:t>
      </w:r>
      <w:r>
        <w:rPr>
          <w:rFonts w:ascii="Calibri" w:hAnsi="Calibri"/>
          <w:color w:val="121212"/>
          <w:sz w:val="22"/>
          <w:szCs w:val="22"/>
        </w:rPr>
        <w:t xml:space="preserve">y </w:t>
      </w:r>
      <w:r w:rsidRPr="00B75581">
        <w:rPr>
          <w:rFonts w:ascii="Calibri" w:hAnsi="Calibri"/>
          <w:color w:val="121212"/>
          <w:sz w:val="22"/>
          <w:szCs w:val="22"/>
        </w:rPr>
        <w:t>stat</w:t>
      </w:r>
      <w:r w:rsidRPr="00B75581">
        <w:rPr>
          <w:rFonts w:ascii="Calibri" w:hAnsi="Calibri"/>
          <w:color w:val="121212"/>
          <w:spacing w:val="-1"/>
          <w:sz w:val="22"/>
          <w:szCs w:val="22"/>
        </w:rPr>
        <w:t>e</w:t>
      </w:r>
      <w:r>
        <w:rPr>
          <w:rFonts w:ascii="Calibri" w:hAnsi="Calibri"/>
          <w:color w:val="121212"/>
          <w:sz w:val="22"/>
          <w:szCs w:val="22"/>
        </w:rPr>
        <w:t xml:space="preserve">ment </w:t>
      </w:r>
      <w:r w:rsidRPr="00B75581">
        <w:rPr>
          <w:rFonts w:ascii="Calibri" w:hAnsi="Calibri"/>
          <w:color w:val="121212"/>
          <w:sz w:val="22"/>
          <w:szCs w:val="22"/>
        </w:rPr>
        <w:t>not</w:t>
      </w:r>
      <w:r w:rsidRPr="00B75581">
        <w:rPr>
          <w:rFonts w:ascii="Calibri" w:hAnsi="Calibri"/>
          <w:color w:val="121212"/>
          <w:spacing w:val="1"/>
          <w:sz w:val="22"/>
          <w:szCs w:val="22"/>
        </w:rPr>
        <w:t>if</w:t>
      </w:r>
      <w:r w:rsidRPr="00B75581">
        <w:rPr>
          <w:rFonts w:ascii="Calibri" w:hAnsi="Calibri"/>
          <w:color w:val="121212"/>
          <w:spacing w:val="-5"/>
          <w:sz w:val="22"/>
          <w:szCs w:val="22"/>
        </w:rPr>
        <w:t>y</w:t>
      </w:r>
      <w:r w:rsidRPr="00B75581">
        <w:rPr>
          <w:rFonts w:ascii="Calibri" w:hAnsi="Calibri"/>
          <w:color w:val="121212"/>
          <w:spacing w:val="3"/>
          <w:sz w:val="22"/>
          <w:szCs w:val="22"/>
        </w:rPr>
        <w:t>i</w:t>
      </w:r>
      <w:r w:rsidRPr="00B75581">
        <w:rPr>
          <w:rFonts w:ascii="Calibri" w:hAnsi="Calibri"/>
          <w:color w:val="121212"/>
          <w:spacing w:val="2"/>
          <w:sz w:val="22"/>
          <w:szCs w:val="22"/>
        </w:rPr>
        <w:t>n</w:t>
      </w:r>
      <w:r>
        <w:rPr>
          <w:rFonts w:ascii="Calibri" w:hAnsi="Calibri"/>
          <w:color w:val="121212"/>
          <w:sz w:val="22"/>
          <w:szCs w:val="22"/>
        </w:rPr>
        <w:t xml:space="preserve">g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5"/>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w:t>
      </w:r>
      <w:r w:rsidRPr="00B75581">
        <w:rPr>
          <w:rFonts w:ascii="Calibri" w:hAnsi="Calibri"/>
          <w:color w:val="121212"/>
          <w:spacing w:val="-1"/>
          <w:sz w:val="22"/>
          <w:szCs w:val="22"/>
        </w:rPr>
        <w:t>e</w:t>
      </w:r>
      <w:r>
        <w:rPr>
          <w:rFonts w:ascii="Calibri" w:hAnsi="Calibri"/>
          <w:color w:val="121212"/>
          <w:sz w:val="22"/>
          <w:szCs w:val="22"/>
        </w:rPr>
        <w:t xml:space="preserve">s that the </w:t>
      </w:r>
      <w:r w:rsidRPr="00B75581">
        <w:rPr>
          <w:rFonts w:ascii="Calibri" w:hAnsi="Calibri"/>
          <w:color w:val="121212"/>
          <w:spacing w:val="1"/>
          <w:w w:val="105"/>
          <w:sz w:val="22"/>
          <w:szCs w:val="22"/>
        </w:rPr>
        <w:t>un</w:t>
      </w:r>
      <w:r w:rsidRPr="00B75581">
        <w:rPr>
          <w:rFonts w:ascii="Calibri" w:hAnsi="Calibri"/>
          <w:color w:val="121212"/>
          <w:w w:val="105"/>
          <w:sz w:val="22"/>
          <w:szCs w:val="22"/>
        </w:rPr>
        <w:t>la</w:t>
      </w:r>
      <w:r w:rsidRPr="00B75581">
        <w:rPr>
          <w:rFonts w:ascii="Calibri" w:hAnsi="Calibri"/>
          <w:color w:val="121212"/>
          <w:spacing w:val="3"/>
          <w:w w:val="105"/>
          <w:sz w:val="22"/>
          <w:szCs w:val="22"/>
        </w:rPr>
        <w:t>w</w:t>
      </w:r>
      <w:r w:rsidRPr="00B75581">
        <w:rPr>
          <w:rFonts w:ascii="Calibri" w:hAnsi="Calibri"/>
          <w:color w:val="121212"/>
          <w:spacing w:val="2"/>
          <w:w w:val="105"/>
          <w:sz w:val="22"/>
          <w:szCs w:val="22"/>
        </w:rPr>
        <w:t>f</w:t>
      </w:r>
      <w:r w:rsidRPr="00B75581">
        <w:rPr>
          <w:rFonts w:ascii="Calibri" w:hAnsi="Calibri"/>
          <w:color w:val="121212"/>
          <w:spacing w:val="-1"/>
          <w:w w:val="105"/>
          <w:sz w:val="22"/>
          <w:szCs w:val="22"/>
        </w:rPr>
        <w:t>u</w:t>
      </w:r>
      <w:r w:rsidRPr="00B75581">
        <w:rPr>
          <w:rFonts w:ascii="Calibri" w:hAnsi="Calibri"/>
          <w:color w:val="121212"/>
          <w:w w:val="105"/>
          <w:sz w:val="22"/>
          <w:szCs w:val="22"/>
        </w:rPr>
        <w:t xml:space="preserve">l </w:t>
      </w:r>
      <w:r w:rsidRPr="00B75581">
        <w:rPr>
          <w:rFonts w:ascii="Calibri" w:hAnsi="Calibri"/>
          <w:color w:val="121212"/>
          <w:sz w:val="22"/>
          <w:szCs w:val="22"/>
        </w:rPr>
        <w:t>manu</w:t>
      </w:r>
      <w:r w:rsidRPr="00B75581">
        <w:rPr>
          <w:rFonts w:ascii="Calibri" w:hAnsi="Calibri"/>
          <w:color w:val="121212"/>
          <w:spacing w:val="-1"/>
          <w:sz w:val="22"/>
          <w:szCs w:val="22"/>
        </w:rPr>
        <w:t>fac</w:t>
      </w:r>
      <w:r w:rsidRPr="00B75581">
        <w:rPr>
          <w:rFonts w:ascii="Calibri" w:hAnsi="Calibri"/>
          <w:color w:val="121212"/>
          <w:sz w:val="22"/>
          <w:szCs w:val="22"/>
        </w:rPr>
        <w:t>tu</w:t>
      </w:r>
      <w:r w:rsidRPr="00B75581">
        <w:rPr>
          <w:rFonts w:ascii="Calibri" w:hAnsi="Calibri"/>
          <w:color w:val="121212"/>
          <w:spacing w:val="2"/>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w:t>
      </w:r>
      <w:r w:rsidRPr="00B75581">
        <w:rPr>
          <w:rFonts w:ascii="Calibri" w:hAnsi="Calibri"/>
          <w:color w:val="121212"/>
          <w:spacing w:val="7"/>
          <w:sz w:val="22"/>
          <w:szCs w:val="22"/>
        </w:rPr>
        <w:t xml:space="preserve"> </w:t>
      </w:r>
      <w:r w:rsidRPr="00B75581">
        <w:rPr>
          <w:rFonts w:ascii="Calibri" w:hAnsi="Calibri"/>
          <w:color w:val="121212"/>
          <w:sz w:val="22"/>
          <w:szCs w:val="22"/>
        </w:rPr>
        <w:t>dis</w:t>
      </w:r>
      <w:r w:rsidRPr="00B75581">
        <w:rPr>
          <w:rFonts w:ascii="Calibri" w:hAnsi="Calibri"/>
          <w:color w:val="121212"/>
          <w:spacing w:val="1"/>
          <w:sz w:val="22"/>
          <w:szCs w:val="22"/>
        </w:rPr>
        <w:t>t</w:t>
      </w:r>
      <w:r w:rsidRPr="00B75581">
        <w:rPr>
          <w:rFonts w:ascii="Calibri" w:hAnsi="Calibri"/>
          <w:color w:val="121212"/>
          <w:sz w:val="22"/>
          <w:szCs w:val="22"/>
        </w:rPr>
        <w:t>ribut</w:t>
      </w:r>
      <w:r w:rsidRPr="00B75581">
        <w:rPr>
          <w:rFonts w:ascii="Calibri" w:hAnsi="Calibri"/>
          <w:color w:val="121212"/>
          <w:spacing w:val="1"/>
          <w:sz w:val="22"/>
          <w:szCs w:val="22"/>
        </w:rPr>
        <w:t>i</w:t>
      </w:r>
      <w:r w:rsidRPr="00B75581">
        <w:rPr>
          <w:rFonts w:ascii="Calibri" w:hAnsi="Calibri"/>
          <w:color w:val="121212"/>
          <w:sz w:val="22"/>
          <w:szCs w:val="22"/>
        </w:rPr>
        <w:t>o</w:t>
      </w:r>
      <w:r w:rsidRPr="00B75581">
        <w:rPr>
          <w:rFonts w:ascii="Calibri" w:hAnsi="Calibri"/>
          <w:color w:val="121212"/>
          <w:spacing w:val="-2"/>
          <w:sz w:val="22"/>
          <w:szCs w:val="22"/>
        </w:rPr>
        <w:t>n</w:t>
      </w:r>
      <w:r w:rsidRPr="00B75581">
        <w:rPr>
          <w:rFonts w:ascii="Calibri" w:hAnsi="Calibri"/>
          <w:color w:val="121212"/>
          <w:sz w:val="22"/>
          <w:szCs w:val="22"/>
        </w:rPr>
        <w:t>,</w:t>
      </w:r>
      <w:r w:rsidRPr="00B75581">
        <w:rPr>
          <w:rFonts w:ascii="Calibri" w:hAnsi="Calibri"/>
          <w:color w:val="121212"/>
          <w:spacing w:val="7"/>
          <w:sz w:val="22"/>
          <w:szCs w:val="22"/>
        </w:rPr>
        <w:t xml:space="preserve"> </w:t>
      </w:r>
      <w:r w:rsidRPr="00B75581">
        <w:rPr>
          <w:rFonts w:ascii="Calibri" w:hAnsi="Calibri"/>
          <w:color w:val="121212"/>
          <w:sz w:val="22"/>
          <w:szCs w:val="22"/>
        </w:rPr>
        <w:t>dispensin</w:t>
      </w:r>
      <w:r w:rsidRPr="00B75581">
        <w:rPr>
          <w:rFonts w:ascii="Calibri" w:hAnsi="Calibri"/>
          <w:color w:val="121212"/>
          <w:spacing w:val="-2"/>
          <w:sz w:val="22"/>
          <w:szCs w:val="22"/>
        </w:rPr>
        <w:t>g</w:t>
      </w:r>
      <w:r w:rsidRPr="00B75581">
        <w:rPr>
          <w:rFonts w:ascii="Calibri" w:hAnsi="Calibri"/>
          <w:color w:val="121212"/>
          <w:sz w:val="22"/>
          <w:szCs w:val="22"/>
        </w:rPr>
        <w:t>,</w:t>
      </w:r>
      <w:r w:rsidRPr="00B75581">
        <w:rPr>
          <w:rFonts w:ascii="Calibri" w:hAnsi="Calibri"/>
          <w:color w:val="121212"/>
          <w:spacing w:val="38"/>
          <w:sz w:val="22"/>
          <w:szCs w:val="22"/>
        </w:rPr>
        <w:t xml:space="preserve"> </w:t>
      </w:r>
      <w:r w:rsidRPr="00B75581">
        <w:rPr>
          <w:rFonts w:ascii="Calibri" w:hAnsi="Calibri"/>
          <w:color w:val="121212"/>
          <w:sz w:val="22"/>
          <w:szCs w:val="22"/>
        </w:rPr>
        <w:t>possession</w:t>
      </w:r>
      <w:r w:rsidRPr="00B75581">
        <w:rPr>
          <w:rFonts w:ascii="Calibri" w:hAnsi="Calibri"/>
          <w:color w:val="121212"/>
          <w:spacing w:val="8"/>
          <w:sz w:val="22"/>
          <w:szCs w:val="22"/>
        </w:rPr>
        <w:t xml:space="preserve"> </w:t>
      </w:r>
      <w:r w:rsidRPr="00B75581">
        <w:rPr>
          <w:rFonts w:ascii="Calibri" w:hAnsi="Calibri"/>
          <w:color w:val="121212"/>
          <w:sz w:val="22"/>
          <w:szCs w:val="22"/>
        </w:rPr>
        <w:t>or</w:t>
      </w:r>
      <w:r w:rsidRPr="00B75581">
        <w:rPr>
          <w:rFonts w:ascii="Calibri" w:hAnsi="Calibri"/>
          <w:color w:val="121212"/>
          <w:spacing w:val="6"/>
          <w:sz w:val="22"/>
          <w:szCs w:val="22"/>
        </w:rPr>
        <w:t xml:space="preserve"> </w:t>
      </w:r>
      <w:r w:rsidRPr="00B75581">
        <w:rPr>
          <w:rFonts w:ascii="Calibri" w:hAnsi="Calibri"/>
          <w:color w:val="121212"/>
          <w:spacing w:val="17"/>
          <w:sz w:val="22"/>
          <w:szCs w:val="22"/>
        </w:rPr>
        <w:t>u</w:t>
      </w:r>
      <w:r w:rsidRPr="00B75581">
        <w:rPr>
          <w:rFonts w:ascii="Calibri" w:hAnsi="Calibri"/>
          <w:color w:val="121212"/>
          <w:sz w:val="22"/>
          <w:szCs w:val="22"/>
        </w:rPr>
        <w:t>s</w:t>
      </w:r>
      <w:r w:rsidRPr="00B75581">
        <w:rPr>
          <w:rFonts w:ascii="Calibri" w:hAnsi="Calibri"/>
          <w:color w:val="121212"/>
          <w:spacing w:val="-43"/>
          <w:sz w:val="22"/>
          <w:szCs w:val="22"/>
        </w:rPr>
        <w:t xml:space="preserve"> </w:t>
      </w:r>
      <w:r w:rsidRPr="00B75581">
        <w:rPr>
          <w:rFonts w:ascii="Calibri" w:hAnsi="Calibri"/>
          <w:color w:val="121212"/>
          <w:sz w:val="22"/>
          <w:szCs w:val="22"/>
        </w:rPr>
        <w:t>e</w:t>
      </w:r>
      <w:r w:rsidRPr="00B75581">
        <w:rPr>
          <w:rFonts w:ascii="Calibri" w:hAnsi="Calibri"/>
          <w:color w:val="121212"/>
          <w:spacing w:val="55"/>
          <w:sz w:val="22"/>
          <w:szCs w:val="22"/>
        </w:rPr>
        <w:t xml:space="preserve"> </w:t>
      </w:r>
      <w:r w:rsidRPr="00B75581">
        <w:rPr>
          <w:rFonts w:ascii="Calibri" w:hAnsi="Calibri"/>
          <w:color w:val="121212"/>
          <w:sz w:val="22"/>
          <w:szCs w:val="22"/>
        </w:rPr>
        <w:t>of</w:t>
      </w:r>
      <w:r w:rsidRPr="00B75581">
        <w:rPr>
          <w:rFonts w:ascii="Calibri" w:hAnsi="Calibri"/>
          <w:color w:val="121212"/>
          <w:spacing w:val="6"/>
          <w:sz w:val="22"/>
          <w:szCs w:val="22"/>
        </w:rPr>
        <w:t xml:space="preserve"> </w:t>
      </w:r>
      <w:r w:rsidRPr="00B75581">
        <w:rPr>
          <w:rFonts w:ascii="Calibri" w:hAnsi="Calibri"/>
          <w:color w:val="121212"/>
          <w:sz w:val="22"/>
          <w:szCs w:val="22"/>
        </w:rPr>
        <w:t xml:space="preserve">a </w:t>
      </w:r>
      <w:r w:rsidRPr="00B75581">
        <w:rPr>
          <w:rFonts w:ascii="Calibri" w:hAnsi="Calibri"/>
          <w:color w:val="121212"/>
          <w:spacing w:val="1"/>
          <w:sz w:val="22"/>
          <w:szCs w:val="22"/>
        </w:rPr>
        <w:t>c</w:t>
      </w:r>
      <w:r w:rsidRPr="00B75581">
        <w:rPr>
          <w:rFonts w:ascii="Calibri" w:hAnsi="Calibri"/>
          <w:color w:val="121212"/>
          <w:spacing w:val="-1"/>
          <w:sz w:val="22"/>
          <w:szCs w:val="22"/>
        </w:rPr>
        <w:t>o</w:t>
      </w:r>
      <w:r w:rsidRPr="00B75581">
        <w:rPr>
          <w:rFonts w:ascii="Calibri" w:hAnsi="Calibri"/>
          <w:color w:val="121212"/>
          <w:spacing w:val="1"/>
          <w:sz w:val="22"/>
          <w:szCs w:val="22"/>
        </w:rPr>
        <w:t>n</w:t>
      </w:r>
      <w:r w:rsidRPr="00B75581">
        <w:rPr>
          <w:rFonts w:ascii="Calibri" w:hAnsi="Calibri"/>
          <w:color w:val="121212"/>
          <w:sz w:val="22"/>
          <w:szCs w:val="22"/>
        </w:rPr>
        <w:t>t</w:t>
      </w:r>
      <w:r w:rsidRPr="00B75581">
        <w:rPr>
          <w:rFonts w:ascii="Calibri" w:hAnsi="Calibri"/>
          <w:color w:val="121212"/>
          <w:spacing w:val="2"/>
          <w:sz w:val="22"/>
          <w:szCs w:val="22"/>
        </w:rPr>
        <w:t>r</w:t>
      </w:r>
      <w:r w:rsidRPr="00B75581">
        <w:rPr>
          <w:rFonts w:ascii="Calibri" w:hAnsi="Calibri"/>
          <w:color w:val="121212"/>
          <w:spacing w:val="1"/>
          <w:sz w:val="22"/>
          <w:szCs w:val="22"/>
        </w:rPr>
        <w:t>o</w:t>
      </w:r>
      <w:r w:rsidRPr="00B75581">
        <w:rPr>
          <w:rFonts w:ascii="Calibri" w:hAnsi="Calibri"/>
          <w:color w:val="121212"/>
          <w:sz w:val="22"/>
          <w:szCs w:val="22"/>
        </w:rPr>
        <w:t>l</w:t>
      </w:r>
      <w:r w:rsidRPr="00B75581">
        <w:rPr>
          <w:rFonts w:ascii="Calibri" w:hAnsi="Calibri"/>
          <w:color w:val="121212"/>
          <w:spacing w:val="-1"/>
          <w:sz w:val="22"/>
          <w:szCs w:val="22"/>
        </w:rPr>
        <w:t>l</w:t>
      </w:r>
      <w:r w:rsidRPr="00B75581">
        <w:rPr>
          <w:rFonts w:ascii="Calibri" w:hAnsi="Calibri"/>
          <w:color w:val="121212"/>
          <w:spacing w:val="3"/>
          <w:sz w:val="22"/>
          <w:szCs w:val="22"/>
        </w:rPr>
        <w:t>e</w:t>
      </w:r>
      <w:r w:rsidRPr="00B75581">
        <w:rPr>
          <w:rFonts w:ascii="Calibri" w:hAnsi="Calibri"/>
          <w:color w:val="121212"/>
          <w:sz w:val="22"/>
          <w:szCs w:val="22"/>
        </w:rPr>
        <w:t>d</w:t>
      </w:r>
      <w:r w:rsidRPr="00B75581">
        <w:rPr>
          <w:rFonts w:ascii="Calibri" w:hAnsi="Calibri"/>
          <w:color w:val="121212"/>
          <w:spacing w:val="59"/>
          <w:sz w:val="22"/>
          <w:szCs w:val="22"/>
        </w:rPr>
        <w:t xml:space="preserve"> </w:t>
      </w:r>
      <w:r w:rsidRPr="00B75581">
        <w:rPr>
          <w:rFonts w:ascii="Calibri" w:hAnsi="Calibri"/>
          <w:color w:val="121212"/>
          <w:spacing w:val="2"/>
          <w:w w:val="95"/>
          <w:sz w:val="22"/>
          <w:szCs w:val="22"/>
        </w:rPr>
        <w:t>s</w:t>
      </w:r>
      <w:r w:rsidRPr="00B75581">
        <w:rPr>
          <w:rFonts w:ascii="Calibri" w:hAnsi="Calibri"/>
          <w:color w:val="121212"/>
          <w:spacing w:val="1"/>
          <w:w w:val="95"/>
          <w:sz w:val="22"/>
          <w:szCs w:val="22"/>
        </w:rPr>
        <w:t>u</w:t>
      </w:r>
      <w:r w:rsidRPr="00B75581">
        <w:rPr>
          <w:rFonts w:ascii="Calibri" w:hAnsi="Calibri"/>
          <w:color w:val="121212"/>
          <w:spacing w:val="-1"/>
          <w:w w:val="95"/>
          <w:sz w:val="22"/>
          <w:szCs w:val="22"/>
        </w:rPr>
        <w:t>b</w:t>
      </w:r>
      <w:r w:rsidRPr="00B75581">
        <w:rPr>
          <w:rFonts w:ascii="Calibri" w:hAnsi="Calibri"/>
          <w:color w:val="121212"/>
          <w:spacing w:val="2"/>
          <w:w w:val="95"/>
          <w:sz w:val="22"/>
          <w:szCs w:val="22"/>
        </w:rPr>
        <w:t>s</w:t>
      </w:r>
      <w:r w:rsidRPr="00B75581">
        <w:rPr>
          <w:rFonts w:ascii="Calibri" w:hAnsi="Calibri"/>
          <w:color w:val="121212"/>
          <w:spacing w:val="1"/>
          <w:w w:val="95"/>
          <w:sz w:val="22"/>
          <w:szCs w:val="22"/>
        </w:rPr>
        <w:t>t</w:t>
      </w:r>
      <w:r w:rsidRPr="00B75581">
        <w:rPr>
          <w:rFonts w:ascii="Calibri" w:hAnsi="Calibri"/>
          <w:color w:val="121212"/>
          <w:spacing w:val="2"/>
          <w:w w:val="95"/>
          <w:sz w:val="22"/>
          <w:szCs w:val="22"/>
        </w:rPr>
        <w:t>a</w:t>
      </w:r>
      <w:r w:rsidRPr="00B75581">
        <w:rPr>
          <w:rFonts w:ascii="Calibri" w:hAnsi="Calibri"/>
          <w:color w:val="121212"/>
          <w:spacing w:val="-1"/>
          <w:w w:val="95"/>
          <w:sz w:val="22"/>
          <w:szCs w:val="22"/>
        </w:rPr>
        <w:t>n</w:t>
      </w:r>
      <w:r w:rsidRPr="00B75581">
        <w:rPr>
          <w:rFonts w:ascii="Calibri" w:hAnsi="Calibri"/>
          <w:color w:val="121212"/>
          <w:spacing w:val="2"/>
          <w:w w:val="95"/>
          <w:sz w:val="22"/>
          <w:szCs w:val="22"/>
        </w:rPr>
        <w:t>c</w:t>
      </w:r>
      <w:r w:rsidRPr="00B75581">
        <w:rPr>
          <w:rFonts w:ascii="Calibri" w:hAnsi="Calibri"/>
          <w:color w:val="121212"/>
          <w:w w:val="95"/>
          <w:sz w:val="22"/>
          <w:szCs w:val="22"/>
        </w:rPr>
        <w:t>e</w:t>
      </w:r>
      <w:r w:rsidRPr="00B75581">
        <w:rPr>
          <w:rFonts w:ascii="Calibri" w:hAnsi="Calibri"/>
          <w:color w:val="121212"/>
          <w:spacing w:val="4"/>
          <w:w w:val="95"/>
          <w:sz w:val="22"/>
          <w:szCs w:val="22"/>
        </w:rPr>
        <w:t xml:space="preserve"> </w:t>
      </w:r>
      <w:r w:rsidRPr="00B75581">
        <w:rPr>
          <w:rFonts w:ascii="Calibri" w:hAnsi="Calibri"/>
          <w:color w:val="121212"/>
          <w:sz w:val="22"/>
          <w:szCs w:val="22"/>
        </w:rPr>
        <w:t>is p</w:t>
      </w:r>
      <w:r w:rsidRPr="00B75581">
        <w:rPr>
          <w:rFonts w:ascii="Calibri" w:hAnsi="Calibri"/>
          <w:color w:val="121212"/>
          <w:spacing w:val="-1"/>
          <w:sz w:val="22"/>
          <w:szCs w:val="22"/>
        </w:rPr>
        <w:t>r</w:t>
      </w:r>
      <w:r w:rsidRPr="00B75581">
        <w:rPr>
          <w:rFonts w:ascii="Calibri" w:hAnsi="Calibri"/>
          <w:color w:val="121212"/>
          <w:sz w:val="22"/>
          <w:szCs w:val="22"/>
        </w:rPr>
        <w:t>ohib</w:t>
      </w:r>
      <w:r w:rsidRPr="00B75581">
        <w:rPr>
          <w:rFonts w:ascii="Calibri" w:hAnsi="Calibri"/>
          <w:color w:val="121212"/>
          <w:spacing w:val="1"/>
          <w:sz w:val="22"/>
          <w:szCs w:val="22"/>
        </w:rPr>
        <w:t>i</w:t>
      </w:r>
      <w:r w:rsidRPr="00B75581">
        <w:rPr>
          <w:rFonts w:ascii="Calibri" w:hAnsi="Calibri"/>
          <w:color w:val="121212"/>
          <w:sz w:val="22"/>
          <w:szCs w:val="22"/>
        </w:rPr>
        <w:t>ted in</w:t>
      </w:r>
      <w:r w:rsidRPr="00B75581">
        <w:rPr>
          <w:rFonts w:ascii="Calibri" w:hAnsi="Calibri"/>
          <w:color w:val="121212"/>
          <w:spacing w:val="29"/>
          <w:sz w:val="22"/>
          <w:szCs w:val="22"/>
        </w:rPr>
        <w:t xml:space="preserve"> </w:t>
      </w:r>
      <w:r w:rsidRPr="00B75581">
        <w:rPr>
          <w:rFonts w:ascii="Calibri" w:hAnsi="Calibri"/>
          <w:color w:val="121212"/>
          <w:sz w:val="22"/>
          <w:szCs w:val="22"/>
        </w:rPr>
        <w:t>the</w:t>
      </w:r>
      <w:r w:rsidRPr="00B75581">
        <w:rPr>
          <w:rFonts w:ascii="Calibri" w:hAnsi="Calibri"/>
          <w:color w:val="121212"/>
          <w:spacing w:val="46"/>
          <w:sz w:val="22"/>
          <w:szCs w:val="22"/>
        </w:rPr>
        <w:t xml:space="preserve"> </w:t>
      </w:r>
      <w:r w:rsidRPr="00B75581">
        <w:rPr>
          <w:rFonts w:ascii="Calibri" w:hAnsi="Calibri"/>
          <w:color w:val="121212"/>
          <w:sz w:val="22"/>
          <w:szCs w:val="22"/>
        </w:rPr>
        <w:t>wo</w:t>
      </w:r>
      <w:r w:rsidRPr="00B75581">
        <w:rPr>
          <w:rFonts w:ascii="Calibri" w:hAnsi="Calibri"/>
          <w:color w:val="121212"/>
          <w:spacing w:val="-1"/>
          <w:sz w:val="22"/>
          <w:szCs w:val="22"/>
        </w:rPr>
        <w:t>r</w:t>
      </w:r>
      <w:r w:rsidRPr="00B75581">
        <w:rPr>
          <w:rFonts w:ascii="Calibri" w:hAnsi="Calibri"/>
          <w:color w:val="121212"/>
          <w:sz w:val="22"/>
          <w:szCs w:val="22"/>
        </w:rPr>
        <w:t>kpla</w:t>
      </w:r>
      <w:r w:rsidRPr="00B75581">
        <w:rPr>
          <w:rFonts w:ascii="Calibri" w:hAnsi="Calibri"/>
          <w:color w:val="121212"/>
          <w:spacing w:val="-1"/>
          <w:sz w:val="22"/>
          <w:szCs w:val="22"/>
        </w:rPr>
        <w:t>c</w:t>
      </w:r>
      <w:r w:rsidRPr="00B75581">
        <w:rPr>
          <w:rFonts w:ascii="Calibri" w:hAnsi="Calibri"/>
          <w:color w:val="121212"/>
          <w:sz w:val="22"/>
          <w:szCs w:val="22"/>
        </w:rPr>
        <w:t>e</w:t>
      </w:r>
      <w:r w:rsidRPr="00B75581">
        <w:rPr>
          <w:rFonts w:ascii="Calibri" w:hAnsi="Calibri"/>
          <w:color w:val="121212"/>
          <w:spacing w:val="35"/>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nd</w:t>
      </w:r>
      <w:r w:rsidRPr="00B75581">
        <w:rPr>
          <w:rFonts w:ascii="Calibri" w:hAnsi="Calibri"/>
          <w:color w:val="121212"/>
          <w:spacing w:val="12"/>
          <w:sz w:val="22"/>
          <w:szCs w:val="22"/>
        </w:rPr>
        <w:t xml:space="preserve"> </w:t>
      </w:r>
      <w:r w:rsidRPr="00B75581">
        <w:rPr>
          <w:rFonts w:ascii="Calibri" w:hAnsi="Calibri"/>
          <w:color w:val="000000"/>
          <w:sz w:val="22"/>
          <w:szCs w:val="22"/>
        </w:rPr>
        <w:t>sp</w:t>
      </w:r>
      <w:r w:rsidRPr="00B75581">
        <w:rPr>
          <w:rFonts w:ascii="Calibri" w:hAnsi="Calibri"/>
          <w:color w:val="000000"/>
          <w:spacing w:val="1"/>
          <w:sz w:val="22"/>
          <w:szCs w:val="22"/>
        </w:rPr>
        <w:t>e</w:t>
      </w:r>
      <w:r w:rsidRPr="00B75581">
        <w:rPr>
          <w:rFonts w:ascii="Calibri" w:hAnsi="Calibri"/>
          <w:color w:val="000000"/>
          <w:spacing w:val="-1"/>
          <w:sz w:val="22"/>
          <w:szCs w:val="22"/>
        </w:rPr>
        <w:t>c</w:t>
      </w:r>
      <w:r w:rsidRPr="00B75581">
        <w:rPr>
          <w:rFonts w:ascii="Calibri" w:hAnsi="Calibri"/>
          <w:color w:val="000000"/>
          <w:sz w:val="22"/>
          <w:szCs w:val="22"/>
        </w:rPr>
        <w:t>i</w:t>
      </w:r>
      <w:r w:rsidRPr="00B75581">
        <w:rPr>
          <w:rFonts w:ascii="Calibri" w:hAnsi="Calibri"/>
          <w:color w:val="000000"/>
          <w:spacing w:val="4"/>
          <w:sz w:val="22"/>
          <w:szCs w:val="22"/>
        </w:rPr>
        <w:t>f</w:t>
      </w:r>
      <w:r w:rsidRPr="00B75581">
        <w:rPr>
          <w:rFonts w:ascii="Calibri" w:hAnsi="Calibri"/>
          <w:color w:val="000000"/>
          <w:spacing w:val="-5"/>
          <w:sz w:val="22"/>
          <w:szCs w:val="22"/>
        </w:rPr>
        <w:t>y</w:t>
      </w:r>
      <w:r w:rsidRPr="00B75581">
        <w:rPr>
          <w:rFonts w:ascii="Calibri" w:hAnsi="Calibri"/>
          <w:color w:val="000000"/>
          <w:sz w:val="22"/>
          <w:szCs w:val="22"/>
        </w:rPr>
        <w:t>i</w:t>
      </w:r>
      <w:r w:rsidRPr="00B75581">
        <w:rPr>
          <w:rFonts w:ascii="Calibri" w:hAnsi="Calibri"/>
          <w:color w:val="000000"/>
          <w:spacing w:val="3"/>
          <w:sz w:val="22"/>
          <w:szCs w:val="22"/>
        </w:rPr>
        <w:t>n</w:t>
      </w:r>
      <w:r w:rsidRPr="00B75581">
        <w:rPr>
          <w:rFonts w:ascii="Calibri" w:hAnsi="Calibri"/>
          <w:color w:val="000000"/>
          <w:sz w:val="22"/>
          <w:szCs w:val="22"/>
        </w:rPr>
        <w:t>g</w:t>
      </w:r>
      <w:r w:rsidRPr="00B75581">
        <w:rPr>
          <w:rFonts w:ascii="Calibri" w:hAnsi="Calibri"/>
          <w:color w:val="000000"/>
          <w:spacing w:val="19"/>
          <w:sz w:val="22"/>
          <w:szCs w:val="22"/>
        </w:rPr>
        <w:t xml:space="preserve"> </w:t>
      </w:r>
      <w:r w:rsidRPr="00B75581">
        <w:rPr>
          <w:rFonts w:ascii="Calibri" w:hAnsi="Calibri"/>
          <w:color w:val="000000"/>
          <w:sz w:val="22"/>
          <w:szCs w:val="22"/>
        </w:rPr>
        <w:t>the</w:t>
      </w:r>
      <w:r w:rsidRPr="00B75581">
        <w:rPr>
          <w:rFonts w:ascii="Calibri" w:hAnsi="Calibri"/>
          <w:color w:val="000000"/>
          <w:spacing w:val="21"/>
          <w:sz w:val="22"/>
          <w:szCs w:val="22"/>
        </w:rPr>
        <w:t xml:space="preserve"> </w:t>
      </w:r>
      <w:r w:rsidRPr="00B75581">
        <w:rPr>
          <w:rFonts w:ascii="Calibri" w:hAnsi="Calibri"/>
          <w:color w:val="000000"/>
          <w:spacing w:val="-1"/>
          <w:sz w:val="22"/>
          <w:szCs w:val="22"/>
        </w:rPr>
        <w:t>c</w:t>
      </w:r>
      <w:r w:rsidRPr="00B75581">
        <w:rPr>
          <w:rFonts w:ascii="Calibri" w:hAnsi="Calibri"/>
          <w:color w:val="000000"/>
          <w:sz w:val="22"/>
          <w:szCs w:val="22"/>
        </w:rPr>
        <w:t>on</w:t>
      </w:r>
      <w:r w:rsidRPr="00B75581">
        <w:rPr>
          <w:rFonts w:ascii="Calibri" w:hAnsi="Calibri"/>
          <w:color w:val="000000"/>
          <w:spacing w:val="2"/>
          <w:sz w:val="22"/>
          <w:szCs w:val="22"/>
        </w:rPr>
        <w:t>s</w:t>
      </w:r>
      <w:r w:rsidRPr="00B75581">
        <w:rPr>
          <w:rFonts w:ascii="Calibri" w:hAnsi="Calibri"/>
          <w:color w:val="000000"/>
          <w:spacing w:val="-1"/>
          <w:sz w:val="22"/>
          <w:szCs w:val="22"/>
        </w:rPr>
        <w:t>e</w:t>
      </w:r>
      <w:r w:rsidRPr="00B75581">
        <w:rPr>
          <w:rFonts w:ascii="Calibri" w:hAnsi="Calibri"/>
          <w:color w:val="000000"/>
          <w:sz w:val="22"/>
          <w:szCs w:val="22"/>
        </w:rPr>
        <w:t>qu</w:t>
      </w:r>
      <w:r w:rsidRPr="00B75581">
        <w:rPr>
          <w:rFonts w:ascii="Calibri" w:hAnsi="Calibri"/>
          <w:color w:val="000000"/>
          <w:spacing w:val="-1"/>
          <w:sz w:val="22"/>
          <w:szCs w:val="22"/>
        </w:rPr>
        <w:t>e</w:t>
      </w:r>
      <w:r w:rsidRPr="00B75581">
        <w:rPr>
          <w:rFonts w:ascii="Calibri" w:hAnsi="Calibri"/>
          <w:color w:val="000000"/>
          <w:sz w:val="22"/>
          <w:szCs w:val="22"/>
        </w:rPr>
        <w:t>n</w:t>
      </w:r>
      <w:r w:rsidRPr="00B75581">
        <w:rPr>
          <w:rFonts w:ascii="Calibri" w:hAnsi="Calibri"/>
          <w:color w:val="000000"/>
          <w:spacing w:val="1"/>
          <w:sz w:val="22"/>
          <w:szCs w:val="22"/>
        </w:rPr>
        <w:t>c</w:t>
      </w:r>
      <w:r w:rsidRPr="00B75581">
        <w:rPr>
          <w:rFonts w:ascii="Calibri" w:hAnsi="Calibri"/>
          <w:color w:val="000000"/>
          <w:spacing w:val="-1"/>
          <w:sz w:val="22"/>
          <w:szCs w:val="22"/>
        </w:rPr>
        <w:t>e</w:t>
      </w:r>
      <w:r w:rsidRPr="00B75581">
        <w:rPr>
          <w:rFonts w:ascii="Calibri" w:hAnsi="Calibri"/>
          <w:color w:val="000000"/>
          <w:sz w:val="22"/>
          <w:szCs w:val="22"/>
        </w:rPr>
        <w:t>s</w:t>
      </w:r>
      <w:r w:rsidRPr="00B75581">
        <w:rPr>
          <w:rFonts w:ascii="Calibri" w:hAnsi="Calibri"/>
          <w:color w:val="000000"/>
          <w:spacing w:val="17"/>
          <w:sz w:val="22"/>
          <w:szCs w:val="22"/>
        </w:rPr>
        <w:t xml:space="preserve"> </w:t>
      </w:r>
      <w:r w:rsidRPr="00B75581">
        <w:rPr>
          <w:rFonts w:ascii="Calibri" w:hAnsi="Calibri"/>
          <w:color w:val="121212"/>
          <w:sz w:val="22"/>
          <w:szCs w:val="22"/>
        </w:rPr>
        <w:t>of</w:t>
      </w:r>
      <w:r w:rsidRPr="00B75581">
        <w:rPr>
          <w:rFonts w:ascii="Calibri" w:hAnsi="Calibri"/>
          <w:color w:val="121212"/>
          <w:spacing w:val="42"/>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y</w:t>
      </w:r>
      <w:r w:rsidRPr="00B75581">
        <w:rPr>
          <w:rFonts w:ascii="Calibri" w:hAnsi="Calibri"/>
          <w:color w:val="121212"/>
          <w:spacing w:val="18"/>
          <w:sz w:val="22"/>
          <w:szCs w:val="22"/>
        </w:rPr>
        <w:t xml:space="preserve"> </w:t>
      </w:r>
      <w:r w:rsidRPr="00B75581">
        <w:rPr>
          <w:rFonts w:ascii="Calibri" w:hAnsi="Calibri"/>
          <w:color w:val="000000"/>
          <w:sz w:val="22"/>
          <w:szCs w:val="22"/>
        </w:rPr>
        <w:t>su</w:t>
      </w:r>
      <w:r w:rsidRPr="00B75581">
        <w:rPr>
          <w:rFonts w:ascii="Calibri" w:hAnsi="Calibri"/>
          <w:color w:val="000000"/>
          <w:spacing w:val="1"/>
          <w:sz w:val="22"/>
          <w:szCs w:val="22"/>
        </w:rPr>
        <w:t>c</w:t>
      </w:r>
      <w:r w:rsidRPr="00B75581">
        <w:rPr>
          <w:rFonts w:ascii="Calibri" w:hAnsi="Calibri"/>
          <w:color w:val="000000"/>
          <w:sz w:val="22"/>
          <w:szCs w:val="22"/>
        </w:rPr>
        <w:t>h</w:t>
      </w:r>
      <w:r w:rsidRPr="00B75581">
        <w:rPr>
          <w:rFonts w:ascii="Calibri" w:hAnsi="Calibri"/>
          <w:color w:val="000000"/>
          <w:spacing w:val="10"/>
          <w:sz w:val="22"/>
          <w:szCs w:val="22"/>
        </w:rPr>
        <w:t xml:space="preserve"> </w:t>
      </w:r>
      <w:r w:rsidRPr="00B75581">
        <w:rPr>
          <w:rFonts w:ascii="Calibri" w:hAnsi="Calibri"/>
          <w:color w:val="121212"/>
          <w:spacing w:val="-1"/>
          <w:sz w:val="22"/>
          <w:szCs w:val="22"/>
        </w:rPr>
        <w:t>ac</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12"/>
          <w:sz w:val="22"/>
          <w:szCs w:val="22"/>
        </w:rPr>
        <w:t xml:space="preserve"> </w:t>
      </w:r>
      <w:r w:rsidRPr="00B75581">
        <w:rPr>
          <w:rFonts w:ascii="Calibri" w:hAnsi="Calibri"/>
          <w:color w:val="121212"/>
          <w:spacing w:val="2"/>
          <w:sz w:val="22"/>
          <w:szCs w:val="22"/>
        </w:rPr>
        <w:t xml:space="preserve">by </w:t>
      </w:r>
      <w:r w:rsidRPr="00B75581">
        <w:rPr>
          <w:rFonts w:ascii="Calibri" w:hAnsi="Calibri"/>
          <w:color w:val="121212"/>
          <w:spacing w:val="-1"/>
          <w:sz w:val="22"/>
          <w:szCs w:val="22"/>
        </w:rPr>
        <w:t>a</w:t>
      </w:r>
      <w:r w:rsidRPr="00B75581">
        <w:rPr>
          <w:rFonts w:ascii="Calibri" w:hAnsi="Calibri"/>
          <w:color w:val="121212"/>
          <w:sz w:val="22"/>
          <w:szCs w:val="22"/>
        </w:rPr>
        <w:t>n</w:t>
      </w:r>
      <w:r w:rsidRPr="00B75581">
        <w:rPr>
          <w:rFonts w:ascii="Calibri" w:hAnsi="Calibri"/>
          <w:color w:val="121212"/>
          <w:spacing w:val="-17"/>
          <w:sz w:val="22"/>
          <w:szCs w:val="22"/>
        </w:rPr>
        <w:t xml:space="preserve"> </w:t>
      </w:r>
      <w:r w:rsidRPr="00B75581">
        <w:rPr>
          <w:rFonts w:ascii="Calibri" w:hAnsi="Calibri"/>
          <w:color w:val="121212"/>
          <w:spacing w:val="1"/>
          <w:sz w:val="22"/>
          <w:szCs w:val="22"/>
        </w:rPr>
        <w:t>e</w:t>
      </w:r>
      <w:r w:rsidRPr="00B75581">
        <w:rPr>
          <w:rFonts w:ascii="Calibri" w:hAnsi="Calibri"/>
          <w:color w:val="121212"/>
          <w:spacing w:val="3"/>
          <w:sz w:val="22"/>
          <w:szCs w:val="22"/>
        </w:rPr>
        <w:t>m</w:t>
      </w:r>
      <w:r w:rsidRPr="00B75581">
        <w:rPr>
          <w:rFonts w:ascii="Calibri" w:hAnsi="Calibri"/>
          <w:color w:val="121212"/>
          <w:sz w:val="22"/>
          <w:szCs w:val="22"/>
        </w:rPr>
        <w:t>p</w:t>
      </w:r>
      <w:r w:rsidRPr="00B75581">
        <w:rPr>
          <w:rFonts w:ascii="Calibri" w:hAnsi="Calibri"/>
          <w:color w:val="121212"/>
          <w:spacing w:val="3"/>
          <w:sz w:val="22"/>
          <w:szCs w:val="22"/>
        </w:rPr>
        <w:t>l</w:t>
      </w:r>
      <w:r w:rsidRPr="00B75581">
        <w:rPr>
          <w:rFonts w:ascii="Calibri" w:hAnsi="Calibri"/>
          <w:color w:val="121212"/>
          <w:spacing w:val="5"/>
          <w:sz w:val="22"/>
          <w:szCs w:val="22"/>
        </w:rPr>
        <w:t>o</w:t>
      </w:r>
      <w:r w:rsidRPr="00B75581">
        <w:rPr>
          <w:rFonts w:ascii="Calibri" w:hAnsi="Calibri"/>
          <w:color w:val="121212"/>
          <w:spacing w:val="-2"/>
          <w:sz w:val="22"/>
          <w:szCs w:val="22"/>
        </w:rPr>
        <w:t>y</w:t>
      </w:r>
      <w:r w:rsidRPr="00B75581">
        <w:rPr>
          <w:rFonts w:ascii="Calibri" w:hAnsi="Calibri"/>
          <w:color w:val="121212"/>
          <w:spacing w:val="4"/>
          <w:sz w:val="22"/>
          <w:szCs w:val="22"/>
        </w:rPr>
        <w:t>e</w:t>
      </w:r>
      <w:r w:rsidRPr="00B75581">
        <w:rPr>
          <w:rFonts w:ascii="Calibri" w:hAnsi="Calibri"/>
          <w:color w:val="121212"/>
          <w:spacing w:val="1"/>
          <w:sz w:val="22"/>
          <w:szCs w:val="22"/>
        </w:rPr>
        <w:t>e</w:t>
      </w:r>
      <w:r w:rsidRPr="00B75581">
        <w:rPr>
          <w:rFonts w:ascii="Calibri" w:hAnsi="Calibri"/>
          <w:color w:val="121212"/>
          <w:sz w:val="22"/>
          <w:szCs w:val="22"/>
        </w:rPr>
        <w:t>;</w:t>
      </w:r>
    </w:p>
    <w:p w14:paraId="2B526F9E" w14:textId="77777777" w:rsidR="00027D3A" w:rsidRPr="00B75581" w:rsidRDefault="00027D3A" w:rsidP="00027D3A">
      <w:pPr>
        <w:rPr>
          <w:rFonts w:ascii="Calibri" w:hAnsi="Calibri"/>
          <w:sz w:val="22"/>
          <w:szCs w:val="22"/>
        </w:rPr>
      </w:pPr>
    </w:p>
    <w:p w14:paraId="1490B779" w14:textId="77777777" w:rsidR="00027D3A" w:rsidRPr="00B75581" w:rsidRDefault="00027D3A" w:rsidP="00027D3A">
      <w:pPr>
        <w:tabs>
          <w:tab w:val="left" w:pos="920"/>
        </w:tabs>
        <w:ind w:left="858" w:hanging="408"/>
        <w:rPr>
          <w:rFonts w:ascii="Calibri" w:hAnsi="Calibri"/>
          <w:sz w:val="22"/>
          <w:szCs w:val="22"/>
        </w:rPr>
      </w:pPr>
      <w:r>
        <w:rPr>
          <w:rFonts w:ascii="Calibri" w:hAnsi="Calibri"/>
          <w:color w:val="121212"/>
          <w:sz w:val="22"/>
          <w:szCs w:val="22"/>
        </w:rPr>
        <w:t>(2)</w:t>
      </w:r>
      <w:r>
        <w:rPr>
          <w:rFonts w:ascii="Calibri" w:hAnsi="Calibri"/>
          <w:color w:val="121212"/>
          <w:sz w:val="22"/>
          <w:szCs w:val="22"/>
        </w:rPr>
        <w:tab/>
      </w:r>
      <w:r w:rsidRPr="00B75581">
        <w:rPr>
          <w:rFonts w:ascii="Calibri" w:hAnsi="Calibri"/>
          <w:color w:val="121212"/>
          <w:sz w:val="22"/>
          <w:szCs w:val="22"/>
        </w:rPr>
        <w:t>Establi</w:t>
      </w:r>
      <w:r w:rsidRPr="00B75581">
        <w:rPr>
          <w:rFonts w:ascii="Calibri" w:hAnsi="Calibri"/>
          <w:color w:val="121212"/>
          <w:spacing w:val="1"/>
          <w:sz w:val="22"/>
          <w:szCs w:val="22"/>
        </w:rPr>
        <w:t>s</w:t>
      </w:r>
      <w:r w:rsidRPr="00B75581">
        <w:rPr>
          <w:rFonts w:ascii="Calibri" w:hAnsi="Calibri"/>
          <w:color w:val="121212"/>
          <w:sz w:val="22"/>
          <w:szCs w:val="22"/>
        </w:rPr>
        <w:t>hing</w:t>
      </w:r>
      <w:r w:rsidRPr="00B75581">
        <w:rPr>
          <w:rFonts w:ascii="Calibri" w:hAnsi="Calibri"/>
          <w:color w:val="121212"/>
          <w:spacing w:val="-16"/>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w:t>
      </w:r>
      <w:r w:rsidRPr="00B75581">
        <w:rPr>
          <w:rFonts w:ascii="Calibri" w:hAnsi="Calibri"/>
          <w:color w:val="121212"/>
          <w:spacing w:val="29"/>
          <w:sz w:val="22"/>
          <w:szCs w:val="22"/>
        </w:rPr>
        <w:t xml:space="preserve"> </w:t>
      </w:r>
      <w:r w:rsidRPr="00B75581">
        <w:rPr>
          <w:rFonts w:ascii="Calibri" w:hAnsi="Calibri"/>
          <w:color w:val="121212"/>
          <w:spacing w:val="2"/>
          <w:sz w:val="22"/>
          <w:szCs w:val="22"/>
        </w:rPr>
        <w:t>o</w:t>
      </w:r>
      <w:r w:rsidRPr="00B75581">
        <w:rPr>
          <w:rFonts w:ascii="Calibri" w:hAnsi="Calibri"/>
          <w:color w:val="121212"/>
          <w:sz w:val="22"/>
          <w:szCs w:val="22"/>
        </w:rPr>
        <w:t>n</w:t>
      </w:r>
      <w:r w:rsidRPr="00B75581">
        <w:rPr>
          <w:rFonts w:ascii="Calibri" w:hAnsi="Calibri"/>
          <w:color w:val="121212"/>
          <w:spacing w:val="-2"/>
          <w:sz w:val="22"/>
          <w:szCs w:val="22"/>
        </w:rPr>
        <w:t>g</w:t>
      </w:r>
      <w:r w:rsidRPr="00B75581">
        <w:rPr>
          <w:rFonts w:ascii="Calibri" w:hAnsi="Calibri"/>
          <w:color w:val="121212"/>
          <w:sz w:val="22"/>
          <w:szCs w:val="22"/>
        </w:rPr>
        <w:t>oi</w:t>
      </w:r>
      <w:r w:rsidRPr="00B75581">
        <w:rPr>
          <w:rFonts w:ascii="Calibri" w:hAnsi="Calibri"/>
          <w:color w:val="121212"/>
          <w:spacing w:val="3"/>
          <w:sz w:val="22"/>
          <w:szCs w:val="22"/>
        </w:rPr>
        <w:t>n</w:t>
      </w:r>
      <w:r w:rsidRPr="00B75581">
        <w:rPr>
          <w:rFonts w:ascii="Calibri" w:hAnsi="Calibri"/>
          <w:color w:val="121212"/>
          <w:sz w:val="22"/>
          <w:szCs w:val="22"/>
        </w:rPr>
        <w:t>g</w:t>
      </w:r>
      <w:r w:rsidRPr="00B75581">
        <w:rPr>
          <w:rFonts w:ascii="Calibri" w:hAnsi="Calibri"/>
          <w:color w:val="121212"/>
          <w:spacing w:val="39"/>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r</w:t>
      </w:r>
      <w:r w:rsidRPr="00B75581">
        <w:rPr>
          <w:rFonts w:ascii="Calibri" w:hAnsi="Calibri"/>
          <w:color w:val="121212"/>
          <w:spacing w:val="2"/>
          <w:sz w:val="22"/>
          <w:szCs w:val="22"/>
        </w:rPr>
        <w:t>u</w:t>
      </w:r>
      <w:r w:rsidRPr="00B75581">
        <w:rPr>
          <w:rFonts w:ascii="Calibri" w:hAnsi="Calibri"/>
          <w:color w:val="121212"/>
          <w:spacing w:val="-2"/>
          <w:sz w:val="22"/>
          <w:szCs w:val="22"/>
        </w:rPr>
        <w:t>g</w:t>
      </w:r>
      <w:r w:rsidRPr="00B75581">
        <w:rPr>
          <w:rFonts w:ascii="Calibri" w:hAnsi="Calibri"/>
          <w:color w:val="121212"/>
          <w:spacing w:val="2"/>
          <w:sz w:val="22"/>
          <w:szCs w:val="22"/>
        </w:rPr>
        <w:t>-</w:t>
      </w:r>
      <w:r w:rsidRPr="00B75581">
        <w:rPr>
          <w:rFonts w:ascii="Calibri" w:hAnsi="Calibri"/>
          <w:color w:val="121212"/>
          <w:sz w:val="22"/>
          <w:szCs w:val="22"/>
        </w:rPr>
        <w:t>f</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e</w:t>
      </w:r>
      <w:r w:rsidRPr="00B75581">
        <w:rPr>
          <w:rFonts w:ascii="Calibri" w:hAnsi="Calibri"/>
          <w:color w:val="121212"/>
          <w:spacing w:val="52"/>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w</w:t>
      </w:r>
      <w:r w:rsidRPr="00B75581">
        <w:rPr>
          <w:rFonts w:ascii="Calibri" w:hAnsi="Calibri"/>
          <w:color w:val="121212"/>
          <w:spacing w:val="-1"/>
          <w:sz w:val="22"/>
          <w:szCs w:val="22"/>
        </w:rPr>
        <w:t>a</w:t>
      </w:r>
      <w:r w:rsidRPr="00B75581">
        <w:rPr>
          <w:rFonts w:ascii="Calibri" w:hAnsi="Calibri"/>
          <w:color w:val="121212"/>
          <w:spacing w:val="1"/>
          <w:sz w:val="22"/>
          <w:szCs w:val="22"/>
        </w:rPr>
        <w:t>re</w:t>
      </w:r>
      <w:r w:rsidRPr="00B75581">
        <w:rPr>
          <w:rFonts w:ascii="Calibri" w:hAnsi="Calibri"/>
          <w:color w:val="121212"/>
          <w:sz w:val="22"/>
          <w:szCs w:val="22"/>
        </w:rPr>
        <w:t>n</w:t>
      </w:r>
      <w:r w:rsidRPr="00B75581">
        <w:rPr>
          <w:rFonts w:ascii="Calibri" w:hAnsi="Calibri"/>
          <w:color w:val="121212"/>
          <w:spacing w:val="-1"/>
          <w:sz w:val="22"/>
          <w:szCs w:val="22"/>
        </w:rPr>
        <w:t>e</w:t>
      </w:r>
      <w:r w:rsidRPr="00B75581">
        <w:rPr>
          <w:rFonts w:ascii="Calibri" w:hAnsi="Calibri"/>
          <w:color w:val="121212"/>
          <w:sz w:val="22"/>
          <w:szCs w:val="22"/>
        </w:rPr>
        <w:t>ss</w:t>
      </w:r>
      <w:r w:rsidRPr="00B75581">
        <w:rPr>
          <w:rFonts w:ascii="Calibri" w:hAnsi="Calibri"/>
          <w:color w:val="121212"/>
          <w:spacing w:val="4"/>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w:t>
      </w:r>
      <w:r w:rsidRPr="00B75581">
        <w:rPr>
          <w:rFonts w:ascii="Calibri" w:hAnsi="Calibri"/>
          <w:color w:val="121212"/>
          <w:spacing w:val="2"/>
          <w:sz w:val="22"/>
          <w:szCs w:val="22"/>
        </w:rPr>
        <w:t>o</w:t>
      </w:r>
      <w:r w:rsidRPr="00B75581">
        <w:rPr>
          <w:rFonts w:ascii="Calibri" w:hAnsi="Calibri"/>
          <w:color w:val="121212"/>
          <w:spacing w:val="-2"/>
          <w:sz w:val="22"/>
          <w:szCs w:val="22"/>
        </w:rPr>
        <w:t>g</w:t>
      </w:r>
      <w:r w:rsidRPr="00B75581">
        <w:rPr>
          <w:rFonts w:ascii="Calibri" w:hAnsi="Calibri"/>
          <w:color w:val="121212"/>
          <w:spacing w:val="1"/>
          <w:sz w:val="22"/>
          <w:szCs w:val="22"/>
        </w:rPr>
        <w:t>r</w:t>
      </w:r>
      <w:r w:rsidRPr="00B75581">
        <w:rPr>
          <w:rFonts w:ascii="Calibri" w:hAnsi="Calibri"/>
          <w:color w:val="121212"/>
          <w:spacing w:val="-1"/>
          <w:sz w:val="22"/>
          <w:szCs w:val="22"/>
        </w:rPr>
        <w:t>a</w:t>
      </w:r>
      <w:r w:rsidRPr="00B75581">
        <w:rPr>
          <w:rFonts w:ascii="Calibri" w:hAnsi="Calibri"/>
          <w:color w:val="121212"/>
          <w:sz w:val="22"/>
          <w:szCs w:val="22"/>
        </w:rPr>
        <w:t>m</w:t>
      </w:r>
      <w:r w:rsidRPr="00B75581">
        <w:rPr>
          <w:rFonts w:ascii="Calibri" w:hAnsi="Calibri"/>
          <w:color w:val="121212"/>
          <w:spacing w:val="49"/>
          <w:sz w:val="22"/>
          <w:szCs w:val="22"/>
        </w:rPr>
        <w:t xml:space="preserve"> </w:t>
      </w:r>
      <w:r>
        <w:rPr>
          <w:rFonts w:ascii="Calibri" w:hAnsi="Calibri"/>
          <w:color w:val="121212"/>
          <w:sz w:val="22"/>
          <w:szCs w:val="22"/>
        </w:rPr>
        <w:t xml:space="preserve">to </w:t>
      </w:r>
      <w:r w:rsidRPr="00B75581">
        <w:rPr>
          <w:rFonts w:ascii="Calibri" w:hAnsi="Calibri"/>
          <w:color w:val="121212"/>
          <w:sz w:val="22"/>
          <w:szCs w:val="22"/>
        </w:rPr>
        <w:t>info</w:t>
      </w:r>
      <w:r w:rsidRPr="00B75581">
        <w:rPr>
          <w:rFonts w:ascii="Calibri" w:hAnsi="Calibri"/>
          <w:color w:val="121212"/>
          <w:spacing w:val="-1"/>
          <w:sz w:val="22"/>
          <w:szCs w:val="22"/>
        </w:rPr>
        <w:t>r</w:t>
      </w:r>
      <w:r w:rsidRPr="00B75581">
        <w:rPr>
          <w:rFonts w:ascii="Calibri" w:hAnsi="Calibri"/>
          <w:color w:val="121212"/>
          <w:sz w:val="22"/>
          <w:szCs w:val="22"/>
        </w:rPr>
        <w:t xml:space="preserve">m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w:t>
      </w:r>
      <w:r w:rsidRPr="00B75581">
        <w:rPr>
          <w:rFonts w:ascii="Calibri" w:hAnsi="Calibri"/>
          <w:color w:val="121212"/>
          <w:spacing w:val="-1"/>
          <w:sz w:val="22"/>
          <w:szCs w:val="22"/>
        </w:rPr>
        <w:t>e</w:t>
      </w:r>
      <w:r w:rsidRPr="00B75581">
        <w:rPr>
          <w:rFonts w:ascii="Calibri" w:hAnsi="Calibri"/>
          <w:color w:val="121212"/>
          <w:sz w:val="22"/>
          <w:szCs w:val="22"/>
        </w:rPr>
        <w:t>s</w:t>
      </w:r>
      <w:r w:rsidRPr="00B75581">
        <w:rPr>
          <w:rFonts w:ascii="Calibri" w:hAnsi="Calibri"/>
          <w:color w:val="121212"/>
          <w:spacing w:val="47"/>
          <w:sz w:val="22"/>
          <w:szCs w:val="22"/>
        </w:rPr>
        <w:t xml:space="preserve"> </w:t>
      </w:r>
      <w:r w:rsidRPr="00B75581">
        <w:rPr>
          <w:rFonts w:ascii="Calibri" w:hAnsi="Calibri"/>
          <w:color w:val="121212"/>
          <w:spacing w:val="1"/>
          <w:sz w:val="22"/>
          <w:szCs w:val="22"/>
        </w:rPr>
        <w:t>o</w:t>
      </w:r>
      <w:r w:rsidRPr="00B75581">
        <w:rPr>
          <w:rFonts w:ascii="Calibri" w:hAnsi="Calibri"/>
          <w:color w:val="121212"/>
          <w:sz w:val="22"/>
          <w:szCs w:val="22"/>
        </w:rPr>
        <w:t>f</w:t>
      </w:r>
      <w:r w:rsidRPr="00B75581">
        <w:rPr>
          <w:rFonts w:ascii="Calibri" w:hAnsi="Calibri"/>
          <w:color w:val="121212"/>
          <w:spacing w:val="26"/>
          <w:sz w:val="22"/>
          <w:szCs w:val="22"/>
        </w:rPr>
        <w:t xml:space="preserve"> </w:t>
      </w:r>
      <w:r w:rsidRPr="00B75581">
        <w:rPr>
          <w:rFonts w:ascii="Calibri" w:hAnsi="Calibri"/>
          <w:color w:val="121212"/>
          <w:sz w:val="22"/>
          <w:szCs w:val="22"/>
        </w:rPr>
        <w:t>the d</w:t>
      </w:r>
      <w:r w:rsidRPr="00B75581">
        <w:rPr>
          <w:rFonts w:ascii="Calibri" w:hAnsi="Calibri"/>
          <w:color w:val="121212"/>
          <w:spacing w:val="-1"/>
          <w:sz w:val="22"/>
          <w:szCs w:val="22"/>
        </w:rPr>
        <w:t>a</w:t>
      </w:r>
      <w:r w:rsidRPr="00B75581">
        <w:rPr>
          <w:rFonts w:ascii="Calibri" w:hAnsi="Calibri"/>
          <w:color w:val="121212"/>
          <w:sz w:val="22"/>
          <w:szCs w:val="22"/>
        </w:rPr>
        <w:t>ng</w:t>
      </w:r>
      <w:r w:rsidRPr="00B75581">
        <w:rPr>
          <w:rFonts w:ascii="Calibri" w:hAnsi="Calibri"/>
          <w:color w:val="121212"/>
          <w:spacing w:val="-1"/>
          <w:sz w:val="22"/>
          <w:szCs w:val="22"/>
        </w:rPr>
        <w:t>e</w:t>
      </w:r>
      <w:r>
        <w:rPr>
          <w:rFonts w:ascii="Calibri" w:hAnsi="Calibri"/>
          <w:color w:val="121212"/>
          <w:sz w:val="22"/>
          <w:szCs w:val="22"/>
        </w:rPr>
        <w:t xml:space="preserve">rs of </w:t>
      </w:r>
      <w:r w:rsidRPr="00B75581">
        <w:rPr>
          <w:rFonts w:ascii="Calibri" w:hAnsi="Calibri"/>
          <w:color w:val="121212"/>
          <w:sz w:val="22"/>
          <w:szCs w:val="22"/>
        </w:rPr>
        <w:t>d</w:t>
      </w:r>
      <w:r w:rsidRPr="00B75581">
        <w:rPr>
          <w:rFonts w:ascii="Calibri" w:hAnsi="Calibri"/>
          <w:color w:val="121212"/>
          <w:spacing w:val="-1"/>
          <w:sz w:val="22"/>
          <w:szCs w:val="22"/>
        </w:rPr>
        <w:t>r</w:t>
      </w:r>
      <w:r w:rsidRPr="00B75581">
        <w:rPr>
          <w:rFonts w:ascii="Calibri" w:hAnsi="Calibri"/>
          <w:color w:val="121212"/>
          <w:spacing w:val="2"/>
          <w:sz w:val="22"/>
          <w:szCs w:val="22"/>
        </w:rPr>
        <w:t>u</w:t>
      </w:r>
      <w:r>
        <w:rPr>
          <w:rFonts w:ascii="Calibri" w:hAnsi="Calibri"/>
          <w:color w:val="121212"/>
          <w:sz w:val="22"/>
          <w:szCs w:val="22"/>
        </w:rPr>
        <w:t>g</w:t>
      </w:r>
      <w:r w:rsidRPr="00B75581">
        <w:rPr>
          <w:rFonts w:ascii="Calibri" w:hAnsi="Calibri"/>
          <w:color w:val="121212"/>
          <w:spacing w:val="18"/>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2"/>
          <w:sz w:val="22"/>
          <w:szCs w:val="22"/>
        </w:rPr>
        <w:t>b</w:t>
      </w:r>
      <w:r>
        <w:rPr>
          <w:rFonts w:ascii="Calibri" w:hAnsi="Calibri"/>
          <w:color w:val="121212"/>
          <w:sz w:val="22"/>
          <w:szCs w:val="22"/>
        </w:rPr>
        <w:t>use</w:t>
      </w:r>
      <w:r w:rsidRPr="00B75581">
        <w:rPr>
          <w:rFonts w:ascii="Calibri" w:hAnsi="Calibri"/>
          <w:color w:val="121212"/>
          <w:spacing w:val="45"/>
          <w:sz w:val="22"/>
          <w:szCs w:val="22"/>
        </w:rPr>
        <w:t xml:space="preserve"> </w:t>
      </w:r>
      <w:r>
        <w:rPr>
          <w:rFonts w:ascii="Calibri" w:hAnsi="Calibri"/>
          <w:color w:val="121212"/>
          <w:sz w:val="22"/>
          <w:szCs w:val="22"/>
        </w:rPr>
        <w:t xml:space="preserve">in the </w:t>
      </w:r>
      <w:r w:rsidRPr="00B75581">
        <w:rPr>
          <w:rFonts w:ascii="Calibri" w:hAnsi="Calibri"/>
          <w:color w:val="121212"/>
          <w:sz w:val="22"/>
          <w:szCs w:val="22"/>
        </w:rPr>
        <w:t>w</w:t>
      </w:r>
      <w:r w:rsidRPr="00B75581">
        <w:rPr>
          <w:rFonts w:ascii="Calibri" w:hAnsi="Calibri"/>
          <w:color w:val="121212"/>
          <w:spacing w:val="2"/>
          <w:sz w:val="22"/>
          <w:szCs w:val="22"/>
        </w:rPr>
        <w:t>o</w:t>
      </w:r>
      <w:r w:rsidRPr="00B75581">
        <w:rPr>
          <w:rFonts w:ascii="Calibri" w:hAnsi="Calibri"/>
          <w:color w:val="121212"/>
          <w:sz w:val="22"/>
          <w:szCs w:val="22"/>
        </w:rPr>
        <w:t>rkpl</w:t>
      </w:r>
      <w:r w:rsidRPr="00B75581">
        <w:rPr>
          <w:rFonts w:ascii="Calibri" w:hAnsi="Calibri"/>
          <w:color w:val="121212"/>
          <w:spacing w:val="1"/>
          <w:sz w:val="22"/>
          <w:szCs w:val="22"/>
        </w:rPr>
        <w:t>a</w:t>
      </w:r>
      <w:r w:rsidRPr="00B75581">
        <w:rPr>
          <w:rFonts w:ascii="Calibri" w:hAnsi="Calibri"/>
          <w:color w:val="121212"/>
          <w:spacing w:val="-1"/>
          <w:sz w:val="22"/>
          <w:szCs w:val="22"/>
        </w:rPr>
        <w:t>ce</w:t>
      </w:r>
      <w:r>
        <w:rPr>
          <w:rFonts w:ascii="Calibri" w:hAnsi="Calibri"/>
          <w:color w:val="121212"/>
          <w:sz w:val="22"/>
          <w:szCs w:val="22"/>
        </w:rPr>
        <w:t xml:space="preserve">, the </w:t>
      </w:r>
      <w:r w:rsidRPr="00B75581">
        <w:rPr>
          <w:rFonts w:ascii="Calibri" w:hAnsi="Calibri"/>
          <w:color w:val="121212"/>
          <w:sz w:val="22"/>
          <w:szCs w:val="22"/>
        </w:rPr>
        <w:t>Contr</w:t>
      </w:r>
      <w:r w:rsidRPr="00B75581">
        <w:rPr>
          <w:rFonts w:ascii="Calibri" w:hAnsi="Calibri"/>
          <w:color w:val="121212"/>
          <w:spacing w:val="-1"/>
          <w:sz w:val="22"/>
          <w:szCs w:val="22"/>
        </w:rPr>
        <w:t>ac</w:t>
      </w:r>
      <w:r w:rsidRPr="00B75581">
        <w:rPr>
          <w:rFonts w:ascii="Calibri" w:hAnsi="Calibri"/>
          <w:color w:val="121212"/>
          <w:sz w:val="22"/>
          <w:szCs w:val="22"/>
        </w:rPr>
        <w:t>to</w:t>
      </w:r>
      <w:r w:rsidRPr="00B75581">
        <w:rPr>
          <w:rFonts w:ascii="Calibri" w:hAnsi="Calibri"/>
          <w:color w:val="121212"/>
          <w:spacing w:val="2"/>
          <w:sz w:val="22"/>
          <w:szCs w:val="22"/>
        </w:rPr>
        <w:t>r</w:t>
      </w:r>
      <w:r w:rsidRPr="00B75581">
        <w:rPr>
          <w:rFonts w:ascii="Calibri" w:hAnsi="Calibri"/>
          <w:color w:val="121212"/>
          <w:spacing w:val="-2"/>
          <w:sz w:val="22"/>
          <w:szCs w:val="22"/>
        </w:rPr>
        <w:t>'</w:t>
      </w:r>
      <w:r>
        <w:rPr>
          <w:rFonts w:ascii="Calibri" w:hAnsi="Calibri"/>
          <w:color w:val="121212"/>
          <w:sz w:val="22"/>
          <w:szCs w:val="22"/>
        </w:rPr>
        <w:t xml:space="preserve">s </w:t>
      </w:r>
      <w:r w:rsidRPr="00B75581">
        <w:rPr>
          <w:rFonts w:ascii="Calibri" w:hAnsi="Calibri"/>
          <w:color w:val="121212"/>
          <w:sz w:val="22"/>
          <w:szCs w:val="22"/>
        </w:rPr>
        <w:t>pol</w:t>
      </w:r>
      <w:r w:rsidRPr="00B75581">
        <w:rPr>
          <w:rFonts w:ascii="Calibri" w:hAnsi="Calibri"/>
          <w:color w:val="121212"/>
          <w:spacing w:val="1"/>
          <w:sz w:val="22"/>
          <w:szCs w:val="22"/>
        </w:rPr>
        <w:t>ic</w:t>
      </w:r>
      <w:r>
        <w:rPr>
          <w:rFonts w:ascii="Calibri" w:hAnsi="Calibri"/>
          <w:color w:val="121212"/>
          <w:sz w:val="22"/>
          <w:szCs w:val="22"/>
        </w:rPr>
        <w:t xml:space="preserve">y </w:t>
      </w:r>
      <w:r w:rsidRPr="00B75581">
        <w:rPr>
          <w:rFonts w:ascii="Calibri" w:hAnsi="Calibri"/>
          <w:color w:val="121212"/>
          <w:w w:val="110"/>
          <w:sz w:val="22"/>
          <w:szCs w:val="22"/>
        </w:rPr>
        <w:t xml:space="preserve">of </w:t>
      </w:r>
      <w:r w:rsidRPr="00B75581">
        <w:rPr>
          <w:rFonts w:ascii="Calibri" w:hAnsi="Calibri"/>
          <w:color w:val="121212"/>
          <w:sz w:val="22"/>
          <w:szCs w:val="22"/>
        </w:rPr>
        <w:t xml:space="preserve">maintaining </w:t>
      </w:r>
      <w:r>
        <w:rPr>
          <w:rFonts w:ascii="Calibri" w:hAnsi="Calibri"/>
          <w:color w:val="121212"/>
          <w:sz w:val="22"/>
          <w:szCs w:val="22"/>
        </w:rPr>
        <w:t xml:space="preserve">a </w:t>
      </w:r>
      <w:r w:rsidRPr="00B75581">
        <w:rPr>
          <w:rFonts w:ascii="Calibri" w:hAnsi="Calibri"/>
          <w:color w:val="121212"/>
          <w:sz w:val="22"/>
          <w:szCs w:val="22"/>
        </w:rPr>
        <w:t>d</w:t>
      </w:r>
      <w:r w:rsidRPr="00B75581">
        <w:rPr>
          <w:rFonts w:ascii="Calibri" w:hAnsi="Calibri"/>
          <w:color w:val="121212"/>
          <w:spacing w:val="-1"/>
          <w:sz w:val="22"/>
          <w:szCs w:val="22"/>
        </w:rPr>
        <w:t>r</w:t>
      </w:r>
      <w:r w:rsidRPr="00B75581">
        <w:rPr>
          <w:rFonts w:ascii="Calibri" w:hAnsi="Calibri"/>
          <w:color w:val="121212"/>
          <w:spacing w:val="2"/>
          <w:sz w:val="22"/>
          <w:szCs w:val="22"/>
        </w:rPr>
        <w:t>u</w:t>
      </w:r>
      <w:r w:rsidRPr="00B75581">
        <w:rPr>
          <w:rFonts w:ascii="Calibri" w:hAnsi="Calibri"/>
          <w:color w:val="121212"/>
          <w:sz w:val="22"/>
          <w:szCs w:val="22"/>
        </w:rPr>
        <w:t>g</w:t>
      </w:r>
      <w:r w:rsidRPr="00B75581">
        <w:rPr>
          <w:rFonts w:ascii="Calibri" w:hAnsi="Calibri"/>
          <w:color w:val="121212"/>
          <w:spacing w:val="-1"/>
          <w:sz w:val="22"/>
          <w:szCs w:val="22"/>
        </w:rPr>
        <w:t>-</w:t>
      </w:r>
      <w:r w:rsidRPr="00B75581">
        <w:rPr>
          <w:rFonts w:ascii="Calibri" w:hAnsi="Calibri"/>
          <w:color w:val="121212"/>
          <w:sz w:val="22"/>
          <w:szCs w:val="22"/>
        </w:rPr>
        <w:t>f</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e wo</w:t>
      </w:r>
      <w:r w:rsidRPr="00B75581">
        <w:rPr>
          <w:rFonts w:ascii="Calibri" w:hAnsi="Calibri"/>
          <w:color w:val="121212"/>
          <w:spacing w:val="-1"/>
          <w:sz w:val="22"/>
          <w:szCs w:val="22"/>
        </w:rPr>
        <w:t>r</w:t>
      </w:r>
      <w:r w:rsidRPr="00B75581">
        <w:rPr>
          <w:rFonts w:ascii="Calibri" w:hAnsi="Calibri"/>
          <w:color w:val="121212"/>
          <w:sz w:val="22"/>
          <w:szCs w:val="22"/>
        </w:rPr>
        <w:t>kpla</w:t>
      </w:r>
      <w:r w:rsidRPr="00B75581">
        <w:rPr>
          <w:rFonts w:ascii="Calibri" w:hAnsi="Calibri"/>
          <w:color w:val="121212"/>
          <w:spacing w:val="1"/>
          <w:sz w:val="22"/>
          <w:szCs w:val="22"/>
        </w:rPr>
        <w:t>c</w:t>
      </w:r>
      <w:r w:rsidRPr="00B75581">
        <w:rPr>
          <w:rFonts w:ascii="Calibri" w:hAnsi="Calibri"/>
          <w:color w:val="121212"/>
          <w:spacing w:val="-1"/>
          <w:sz w:val="22"/>
          <w:szCs w:val="22"/>
        </w:rPr>
        <w:t>e</w:t>
      </w:r>
      <w:r w:rsidRPr="00B75581">
        <w:rPr>
          <w:rFonts w:ascii="Calibri" w:hAnsi="Calibri"/>
          <w:color w:val="121212"/>
          <w:sz w:val="22"/>
          <w:szCs w:val="22"/>
        </w:rPr>
        <w:t>,</w:t>
      </w:r>
      <w:r w:rsidRPr="00B75581">
        <w:rPr>
          <w:rFonts w:ascii="Calibri" w:hAnsi="Calibri"/>
          <w:color w:val="121212"/>
          <w:spacing w:val="48"/>
          <w:sz w:val="22"/>
          <w:szCs w:val="22"/>
        </w:rPr>
        <w:t xml:space="preserve"> </w:t>
      </w:r>
      <w:r w:rsidRPr="00B75581">
        <w:rPr>
          <w:rFonts w:ascii="Calibri" w:hAnsi="Calibri"/>
          <w:color w:val="121212"/>
          <w:sz w:val="22"/>
          <w:szCs w:val="22"/>
        </w:rPr>
        <w:t xml:space="preserve">the </w:t>
      </w:r>
      <w:r w:rsidRPr="00B75581">
        <w:rPr>
          <w:rFonts w:ascii="Calibri" w:hAnsi="Calibri"/>
          <w:color w:val="121212"/>
          <w:spacing w:val="-1"/>
          <w:sz w:val="22"/>
          <w:szCs w:val="22"/>
        </w:rPr>
        <w:t>a</w:t>
      </w:r>
      <w:r w:rsidRPr="00B75581">
        <w:rPr>
          <w:rFonts w:ascii="Calibri" w:hAnsi="Calibri"/>
          <w:color w:val="121212"/>
          <w:sz w:val="22"/>
          <w:szCs w:val="22"/>
        </w:rPr>
        <w:t>v</w:t>
      </w:r>
      <w:r w:rsidRPr="00B75581">
        <w:rPr>
          <w:rFonts w:ascii="Calibri" w:hAnsi="Calibri"/>
          <w:color w:val="121212"/>
          <w:spacing w:val="-1"/>
          <w:sz w:val="22"/>
          <w:szCs w:val="22"/>
        </w:rPr>
        <w:t>a</w:t>
      </w:r>
      <w:r w:rsidRPr="00B75581">
        <w:rPr>
          <w:rFonts w:ascii="Calibri" w:hAnsi="Calibri"/>
          <w:color w:val="121212"/>
          <w:sz w:val="22"/>
          <w:szCs w:val="22"/>
        </w:rPr>
        <w:t>i</w:t>
      </w:r>
      <w:r w:rsidRPr="00B75581">
        <w:rPr>
          <w:rFonts w:ascii="Calibri" w:hAnsi="Calibri"/>
          <w:color w:val="121212"/>
          <w:spacing w:val="1"/>
          <w:sz w:val="22"/>
          <w:szCs w:val="22"/>
        </w:rPr>
        <w:t>la</w:t>
      </w:r>
      <w:r w:rsidRPr="00B75581">
        <w:rPr>
          <w:rFonts w:ascii="Calibri" w:hAnsi="Calibri"/>
          <w:color w:val="121212"/>
          <w:sz w:val="22"/>
          <w:szCs w:val="22"/>
        </w:rPr>
        <w:t>bi</w:t>
      </w:r>
      <w:r w:rsidRPr="00B75581">
        <w:rPr>
          <w:rFonts w:ascii="Calibri" w:hAnsi="Calibri"/>
          <w:color w:val="121212"/>
          <w:spacing w:val="1"/>
          <w:sz w:val="22"/>
          <w:szCs w:val="22"/>
        </w:rPr>
        <w:t>l</w:t>
      </w:r>
      <w:r w:rsidRPr="00B75581">
        <w:rPr>
          <w:rFonts w:ascii="Calibri" w:hAnsi="Calibri"/>
          <w:color w:val="121212"/>
          <w:sz w:val="22"/>
          <w:szCs w:val="22"/>
        </w:rPr>
        <w:t>i</w:t>
      </w:r>
      <w:r w:rsidRPr="00B75581">
        <w:rPr>
          <w:rFonts w:ascii="Calibri" w:hAnsi="Calibri"/>
          <w:color w:val="121212"/>
          <w:spacing w:val="3"/>
          <w:sz w:val="22"/>
          <w:szCs w:val="22"/>
        </w:rPr>
        <w:t>t</w:t>
      </w:r>
      <w:r w:rsidRPr="00B75581">
        <w:rPr>
          <w:rFonts w:ascii="Calibri" w:hAnsi="Calibri"/>
          <w:color w:val="121212"/>
          <w:sz w:val="22"/>
          <w:szCs w:val="22"/>
        </w:rPr>
        <w:t xml:space="preserve">y of </w:t>
      </w:r>
      <w:r w:rsidRPr="00B75581">
        <w:rPr>
          <w:rFonts w:ascii="Calibri" w:hAnsi="Calibri"/>
          <w:color w:val="121212"/>
          <w:spacing w:val="-1"/>
          <w:sz w:val="22"/>
          <w:szCs w:val="22"/>
        </w:rPr>
        <w:t>c</w:t>
      </w:r>
      <w:r w:rsidRPr="00B75581">
        <w:rPr>
          <w:rFonts w:ascii="Calibri" w:hAnsi="Calibri"/>
          <w:color w:val="121212"/>
          <w:sz w:val="22"/>
          <w:szCs w:val="22"/>
        </w:rPr>
        <w:t>oun</w:t>
      </w:r>
      <w:r w:rsidRPr="00B75581">
        <w:rPr>
          <w:rFonts w:ascii="Calibri" w:hAnsi="Calibri"/>
          <w:color w:val="121212"/>
          <w:spacing w:val="2"/>
          <w:sz w:val="22"/>
          <w:szCs w:val="22"/>
        </w:rPr>
        <w:t>s</w:t>
      </w:r>
      <w:r w:rsidRPr="00B75581">
        <w:rPr>
          <w:rFonts w:ascii="Calibri" w:hAnsi="Calibri"/>
          <w:color w:val="121212"/>
          <w:spacing w:val="-1"/>
          <w:sz w:val="22"/>
          <w:szCs w:val="22"/>
        </w:rPr>
        <w:t>e</w:t>
      </w:r>
      <w:r w:rsidRPr="00B75581">
        <w:rPr>
          <w:rFonts w:ascii="Calibri" w:hAnsi="Calibri"/>
          <w:color w:val="121212"/>
          <w:sz w:val="22"/>
          <w:szCs w:val="22"/>
        </w:rPr>
        <w:t>l</w:t>
      </w:r>
      <w:r w:rsidRPr="00B75581">
        <w:rPr>
          <w:rFonts w:ascii="Calibri" w:hAnsi="Calibri"/>
          <w:color w:val="121212"/>
          <w:spacing w:val="1"/>
          <w:sz w:val="22"/>
          <w:szCs w:val="22"/>
        </w:rPr>
        <w:t>i</w:t>
      </w:r>
      <w:r w:rsidRPr="00B75581">
        <w:rPr>
          <w:rFonts w:ascii="Calibri" w:hAnsi="Calibri"/>
          <w:color w:val="121212"/>
          <w:sz w:val="22"/>
          <w:szCs w:val="22"/>
        </w:rPr>
        <w:t>n</w:t>
      </w:r>
      <w:r w:rsidRPr="00B75581">
        <w:rPr>
          <w:rFonts w:ascii="Calibri" w:hAnsi="Calibri"/>
          <w:color w:val="121212"/>
          <w:spacing w:val="-2"/>
          <w:sz w:val="22"/>
          <w:szCs w:val="22"/>
        </w:rPr>
        <w:t>g</w:t>
      </w:r>
      <w:r w:rsidRPr="00B75581">
        <w:rPr>
          <w:rFonts w:ascii="Calibri" w:hAnsi="Calibri"/>
          <w:color w:val="121212"/>
          <w:sz w:val="22"/>
          <w:szCs w:val="22"/>
        </w:rPr>
        <w:t>,</w:t>
      </w:r>
      <w:r w:rsidRPr="00B75581">
        <w:rPr>
          <w:rFonts w:ascii="Calibri" w:hAnsi="Calibri"/>
          <w:color w:val="121212"/>
          <w:spacing w:val="30"/>
          <w:sz w:val="22"/>
          <w:szCs w:val="22"/>
        </w:rPr>
        <w:t xml:space="preserve"> </w:t>
      </w:r>
      <w:r w:rsidRPr="00B75581">
        <w:rPr>
          <w:rFonts w:ascii="Calibri" w:hAnsi="Calibri"/>
          <w:color w:val="121212"/>
          <w:w w:val="105"/>
          <w:sz w:val="22"/>
          <w:szCs w:val="22"/>
        </w:rPr>
        <w:t>r</w:t>
      </w:r>
      <w:r w:rsidRPr="00B75581">
        <w:rPr>
          <w:rFonts w:ascii="Calibri" w:hAnsi="Calibri"/>
          <w:color w:val="121212"/>
          <w:spacing w:val="3"/>
          <w:w w:val="105"/>
          <w:sz w:val="22"/>
          <w:szCs w:val="22"/>
        </w:rPr>
        <w:t>e</w:t>
      </w:r>
      <w:r w:rsidRPr="00B75581">
        <w:rPr>
          <w:rFonts w:ascii="Calibri" w:hAnsi="Calibri"/>
          <w:color w:val="121212"/>
          <w:spacing w:val="-1"/>
          <w:w w:val="105"/>
          <w:sz w:val="22"/>
          <w:szCs w:val="22"/>
        </w:rPr>
        <w:t>h</w:t>
      </w:r>
      <w:r w:rsidRPr="00B75581">
        <w:rPr>
          <w:rFonts w:ascii="Calibri" w:hAnsi="Calibri"/>
          <w:color w:val="121212"/>
          <w:spacing w:val="1"/>
          <w:w w:val="105"/>
          <w:sz w:val="22"/>
          <w:szCs w:val="22"/>
        </w:rPr>
        <w:t>a</w:t>
      </w:r>
      <w:r w:rsidRPr="00B75581">
        <w:rPr>
          <w:rFonts w:ascii="Calibri" w:hAnsi="Calibri"/>
          <w:color w:val="121212"/>
          <w:spacing w:val="-1"/>
          <w:w w:val="105"/>
          <w:sz w:val="22"/>
          <w:szCs w:val="22"/>
        </w:rPr>
        <w:t>b</w:t>
      </w:r>
      <w:r w:rsidRPr="00B75581">
        <w:rPr>
          <w:rFonts w:ascii="Calibri" w:hAnsi="Calibri"/>
          <w:color w:val="121212"/>
          <w:w w:val="105"/>
          <w:sz w:val="22"/>
          <w:szCs w:val="22"/>
        </w:rPr>
        <w:t>i</w:t>
      </w:r>
      <w:r w:rsidRPr="00B75581">
        <w:rPr>
          <w:rFonts w:ascii="Calibri" w:hAnsi="Calibri"/>
          <w:color w:val="121212"/>
          <w:spacing w:val="-1"/>
          <w:w w:val="105"/>
          <w:sz w:val="22"/>
          <w:szCs w:val="22"/>
        </w:rPr>
        <w:t>l</w:t>
      </w:r>
      <w:r w:rsidRPr="00B75581">
        <w:rPr>
          <w:rFonts w:ascii="Calibri" w:hAnsi="Calibri"/>
          <w:color w:val="121212"/>
          <w:w w:val="105"/>
          <w:sz w:val="22"/>
          <w:szCs w:val="22"/>
        </w:rPr>
        <w:t>i</w:t>
      </w:r>
      <w:r w:rsidRPr="00B75581">
        <w:rPr>
          <w:rFonts w:ascii="Calibri" w:hAnsi="Calibri"/>
          <w:color w:val="121212"/>
          <w:spacing w:val="-1"/>
          <w:w w:val="105"/>
          <w:sz w:val="22"/>
          <w:szCs w:val="22"/>
        </w:rPr>
        <w:t>t</w:t>
      </w:r>
      <w:r w:rsidRPr="00B75581">
        <w:rPr>
          <w:rFonts w:ascii="Calibri" w:hAnsi="Calibri"/>
          <w:color w:val="121212"/>
          <w:spacing w:val="1"/>
          <w:w w:val="105"/>
          <w:sz w:val="22"/>
          <w:szCs w:val="22"/>
        </w:rPr>
        <w:t>a</w:t>
      </w:r>
      <w:r w:rsidRPr="00B75581">
        <w:rPr>
          <w:rFonts w:ascii="Calibri" w:hAnsi="Calibri"/>
          <w:color w:val="121212"/>
          <w:w w:val="105"/>
          <w:sz w:val="22"/>
          <w:szCs w:val="22"/>
        </w:rPr>
        <w:t>t</w:t>
      </w:r>
      <w:r w:rsidRPr="00B75581">
        <w:rPr>
          <w:rFonts w:ascii="Calibri" w:hAnsi="Calibri"/>
          <w:color w:val="121212"/>
          <w:spacing w:val="1"/>
          <w:w w:val="105"/>
          <w:sz w:val="22"/>
          <w:szCs w:val="22"/>
        </w:rPr>
        <w:t>i</w:t>
      </w:r>
      <w:r w:rsidRPr="00B75581">
        <w:rPr>
          <w:rFonts w:ascii="Calibri" w:hAnsi="Calibri"/>
          <w:color w:val="121212"/>
          <w:spacing w:val="-1"/>
          <w:w w:val="105"/>
          <w:sz w:val="22"/>
          <w:szCs w:val="22"/>
        </w:rPr>
        <w:t>o</w:t>
      </w:r>
      <w:r w:rsidRPr="00B75581">
        <w:rPr>
          <w:rFonts w:ascii="Calibri" w:hAnsi="Calibri"/>
          <w:color w:val="121212"/>
          <w:w w:val="105"/>
          <w:sz w:val="22"/>
          <w:szCs w:val="22"/>
        </w:rPr>
        <w:t xml:space="preserve">n </w:t>
      </w:r>
      <w:r w:rsidRPr="00B75581">
        <w:rPr>
          <w:rFonts w:ascii="Calibri" w:hAnsi="Calibri"/>
          <w:color w:val="121212"/>
          <w:spacing w:val="-1"/>
          <w:sz w:val="22"/>
          <w:szCs w:val="22"/>
        </w:rPr>
        <w:t>a</w:t>
      </w:r>
      <w:r>
        <w:rPr>
          <w:rFonts w:ascii="Calibri" w:hAnsi="Calibri"/>
          <w:color w:val="121212"/>
          <w:sz w:val="22"/>
          <w:szCs w:val="22"/>
        </w:rPr>
        <w:t>nd</w:t>
      </w:r>
      <w:r w:rsidRPr="00B75581">
        <w:rPr>
          <w:rFonts w:ascii="Calibri" w:hAnsi="Calibri"/>
          <w:color w:val="121212"/>
          <w:spacing w:val="9"/>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w:t>
      </w:r>
      <w:r>
        <w:rPr>
          <w:rFonts w:ascii="Calibri" w:hAnsi="Calibri"/>
          <w:color w:val="121212"/>
          <w:sz w:val="22"/>
          <w:szCs w:val="22"/>
        </w:rPr>
        <w:t>e</w:t>
      </w:r>
      <w:r w:rsidRPr="00B75581">
        <w:rPr>
          <w:rFonts w:ascii="Calibri" w:hAnsi="Calibri"/>
          <w:color w:val="121212"/>
          <w:spacing w:val="24"/>
          <w:sz w:val="22"/>
          <w:szCs w:val="22"/>
        </w:rPr>
        <w:t xml:space="preserve"> </w:t>
      </w:r>
      <w:r w:rsidRPr="00B75581">
        <w:rPr>
          <w:rFonts w:ascii="Calibri" w:hAnsi="Calibri"/>
          <w:color w:val="000000"/>
          <w:spacing w:val="-1"/>
          <w:sz w:val="22"/>
          <w:szCs w:val="22"/>
        </w:rPr>
        <w:t>a</w:t>
      </w:r>
      <w:r w:rsidRPr="00B75581">
        <w:rPr>
          <w:rFonts w:ascii="Calibri" w:hAnsi="Calibri"/>
          <w:color w:val="000000"/>
          <w:sz w:val="22"/>
          <w:szCs w:val="22"/>
        </w:rPr>
        <w:t>ss</w:t>
      </w:r>
      <w:r w:rsidRPr="00B75581">
        <w:rPr>
          <w:rFonts w:ascii="Calibri" w:hAnsi="Calibri"/>
          <w:color w:val="000000"/>
          <w:spacing w:val="1"/>
          <w:sz w:val="22"/>
          <w:szCs w:val="22"/>
        </w:rPr>
        <w:t>i</w:t>
      </w:r>
      <w:r w:rsidRPr="00B75581">
        <w:rPr>
          <w:rFonts w:ascii="Calibri" w:hAnsi="Calibri"/>
          <w:color w:val="000000"/>
          <w:sz w:val="22"/>
          <w:szCs w:val="22"/>
        </w:rPr>
        <w:t>stan</w:t>
      </w:r>
      <w:r w:rsidRPr="00B75581">
        <w:rPr>
          <w:rFonts w:ascii="Calibri" w:hAnsi="Calibri"/>
          <w:color w:val="000000"/>
          <w:spacing w:val="1"/>
          <w:sz w:val="22"/>
          <w:szCs w:val="22"/>
        </w:rPr>
        <w:t>c</w:t>
      </w:r>
      <w:r>
        <w:rPr>
          <w:rFonts w:ascii="Calibri" w:hAnsi="Calibri"/>
          <w:color w:val="000000"/>
          <w:sz w:val="22"/>
          <w:szCs w:val="22"/>
        </w:rPr>
        <w:t>e</w:t>
      </w:r>
      <w:r w:rsidRPr="00B75581">
        <w:rPr>
          <w:rFonts w:ascii="Calibri" w:hAnsi="Calibri"/>
          <w:color w:val="000000"/>
          <w:spacing w:val="16"/>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w:t>
      </w:r>
      <w:r w:rsidRPr="00B75581">
        <w:rPr>
          <w:rFonts w:ascii="Calibri" w:hAnsi="Calibri"/>
          <w:color w:val="121212"/>
          <w:spacing w:val="2"/>
          <w:sz w:val="22"/>
          <w:szCs w:val="22"/>
        </w:rPr>
        <w:t>o</w:t>
      </w:r>
      <w:r w:rsidRPr="00B75581">
        <w:rPr>
          <w:rFonts w:ascii="Calibri" w:hAnsi="Calibri"/>
          <w:color w:val="121212"/>
          <w:sz w:val="22"/>
          <w:szCs w:val="22"/>
        </w:rPr>
        <w:t>g</w:t>
      </w:r>
      <w:r w:rsidRPr="00B75581">
        <w:rPr>
          <w:rFonts w:ascii="Calibri" w:hAnsi="Calibri"/>
          <w:color w:val="121212"/>
          <w:spacing w:val="-1"/>
          <w:sz w:val="22"/>
          <w:szCs w:val="22"/>
        </w:rPr>
        <w:t>ra</w:t>
      </w:r>
      <w:r w:rsidRPr="00B75581">
        <w:rPr>
          <w:rFonts w:ascii="Calibri" w:hAnsi="Calibri"/>
          <w:color w:val="121212"/>
          <w:sz w:val="22"/>
          <w:szCs w:val="22"/>
        </w:rPr>
        <w:t>ms,</w:t>
      </w:r>
      <w:r w:rsidRPr="00B75581">
        <w:rPr>
          <w:rFonts w:ascii="Calibri" w:hAnsi="Calibri"/>
          <w:color w:val="121212"/>
          <w:spacing w:val="46"/>
          <w:sz w:val="22"/>
          <w:szCs w:val="22"/>
        </w:rPr>
        <w:t xml:space="preserve"> </w:t>
      </w:r>
      <w:r w:rsidRPr="00B75581">
        <w:rPr>
          <w:rFonts w:ascii="Calibri" w:hAnsi="Calibri"/>
          <w:color w:val="121212"/>
          <w:spacing w:val="-1"/>
          <w:sz w:val="22"/>
          <w:szCs w:val="22"/>
        </w:rPr>
        <w:t>a</w:t>
      </w:r>
      <w:r>
        <w:rPr>
          <w:rFonts w:ascii="Calibri" w:hAnsi="Calibri"/>
          <w:color w:val="121212"/>
          <w:sz w:val="22"/>
          <w:szCs w:val="22"/>
        </w:rPr>
        <w:t>nd the</w:t>
      </w:r>
      <w:r w:rsidRPr="00B75581">
        <w:rPr>
          <w:rFonts w:ascii="Calibri" w:hAnsi="Calibri"/>
          <w:color w:val="121212"/>
          <w:spacing w:val="28"/>
          <w:sz w:val="22"/>
          <w:szCs w:val="22"/>
        </w:rPr>
        <w:t xml:space="preserve"> </w:t>
      </w:r>
      <w:r w:rsidRPr="00B75581">
        <w:rPr>
          <w:rFonts w:ascii="Calibri" w:hAnsi="Calibri"/>
          <w:color w:val="121212"/>
          <w:spacing w:val="2"/>
          <w:sz w:val="22"/>
          <w:szCs w:val="22"/>
        </w:rPr>
        <w:t>p</w:t>
      </w:r>
      <w:r w:rsidRPr="00B75581">
        <w:rPr>
          <w:rFonts w:ascii="Calibri" w:hAnsi="Calibri"/>
          <w:color w:val="121212"/>
          <w:spacing w:val="-1"/>
          <w:sz w:val="22"/>
          <w:szCs w:val="22"/>
        </w:rPr>
        <w:t>e</w:t>
      </w:r>
      <w:r w:rsidRPr="00B75581">
        <w:rPr>
          <w:rFonts w:ascii="Calibri" w:hAnsi="Calibri"/>
          <w:color w:val="121212"/>
          <w:sz w:val="22"/>
          <w:szCs w:val="22"/>
        </w:rPr>
        <w:t>n</w:t>
      </w:r>
      <w:r w:rsidRPr="00B75581">
        <w:rPr>
          <w:rFonts w:ascii="Calibri" w:hAnsi="Calibri"/>
          <w:color w:val="121212"/>
          <w:spacing w:val="-1"/>
          <w:sz w:val="22"/>
          <w:szCs w:val="22"/>
        </w:rPr>
        <w:t>a</w:t>
      </w:r>
      <w:r w:rsidRPr="00B75581">
        <w:rPr>
          <w:rFonts w:ascii="Calibri" w:hAnsi="Calibri"/>
          <w:color w:val="121212"/>
          <w:sz w:val="22"/>
          <w:szCs w:val="22"/>
        </w:rPr>
        <w:t>l</w:t>
      </w:r>
      <w:r w:rsidRPr="00B75581">
        <w:rPr>
          <w:rFonts w:ascii="Calibri" w:hAnsi="Calibri"/>
          <w:color w:val="121212"/>
          <w:spacing w:val="1"/>
          <w:sz w:val="22"/>
          <w:szCs w:val="22"/>
        </w:rPr>
        <w:t>t</w:t>
      </w:r>
      <w:r w:rsidRPr="00B75581">
        <w:rPr>
          <w:rFonts w:ascii="Calibri" w:hAnsi="Calibri"/>
          <w:color w:val="121212"/>
          <w:sz w:val="22"/>
          <w:szCs w:val="22"/>
        </w:rPr>
        <w:t>ies that m</w:t>
      </w:r>
      <w:r w:rsidRPr="00B75581">
        <w:rPr>
          <w:rFonts w:ascii="Calibri" w:hAnsi="Calibri"/>
          <w:color w:val="121212"/>
          <w:spacing w:val="2"/>
          <w:sz w:val="22"/>
          <w:szCs w:val="22"/>
        </w:rPr>
        <w:t>a</w:t>
      </w:r>
      <w:r w:rsidRPr="00B75581">
        <w:rPr>
          <w:rFonts w:ascii="Calibri" w:hAnsi="Calibri"/>
          <w:color w:val="121212"/>
          <w:sz w:val="22"/>
          <w:szCs w:val="22"/>
        </w:rPr>
        <w:t xml:space="preserve">y </w:t>
      </w:r>
      <w:r w:rsidRPr="00B75581">
        <w:rPr>
          <w:rFonts w:ascii="Calibri" w:hAnsi="Calibri"/>
          <w:color w:val="121212"/>
          <w:spacing w:val="2"/>
          <w:sz w:val="22"/>
          <w:szCs w:val="22"/>
        </w:rPr>
        <w:t>b</w:t>
      </w:r>
      <w:r w:rsidRPr="00B75581">
        <w:rPr>
          <w:rFonts w:ascii="Calibri" w:hAnsi="Calibri"/>
          <w:color w:val="121212"/>
          <w:sz w:val="22"/>
          <w:szCs w:val="22"/>
        </w:rPr>
        <w:t>e i</w:t>
      </w:r>
      <w:r w:rsidRPr="00B75581">
        <w:rPr>
          <w:rFonts w:ascii="Calibri" w:hAnsi="Calibri"/>
          <w:color w:val="121212"/>
          <w:spacing w:val="1"/>
          <w:sz w:val="22"/>
          <w:szCs w:val="22"/>
        </w:rPr>
        <w:t>m</w:t>
      </w:r>
      <w:r w:rsidRPr="00B75581">
        <w:rPr>
          <w:rFonts w:ascii="Calibri" w:hAnsi="Calibri"/>
          <w:color w:val="121212"/>
          <w:sz w:val="22"/>
          <w:szCs w:val="22"/>
        </w:rPr>
        <w:t xml:space="preserve">posed </w:t>
      </w:r>
      <w:r w:rsidRPr="00B75581">
        <w:rPr>
          <w:rFonts w:ascii="Calibri" w:hAnsi="Calibri"/>
          <w:color w:val="121212"/>
          <w:spacing w:val="1"/>
          <w:w w:val="105"/>
          <w:sz w:val="22"/>
          <w:szCs w:val="22"/>
        </w:rPr>
        <w:t xml:space="preserve">on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w:t>
      </w:r>
      <w:r w:rsidRPr="00B75581">
        <w:rPr>
          <w:rFonts w:ascii="Calibri" w:hAnsi="Calibri"/>
          <w:color w:val="121212"/>
          <w:spacing w:val="-1"/>
          <w:sz w:val="22"/>
          <w:szCs w:val="22"/>
        </w:rPr>
        <w:t>e</w:t>
      </w:r>
      <w:r w:rsidRPr="00B75581">
        <w:rPr>
          <w:rFonts w:ascii="Calibri" w:hAnsi="Calibri"/>
          <w:color w:val="121212"/>
          <w:sz w:val="22"/>
          <w:szCs w:val="22"/>
        </w:rPr>
        <w:t>s</w:t>
      </w:r>
      <w:r w:rsidRPr="00B75581">
        <w:rPr>
          <w:rFonts w:ascii="Calibri" w:hAnsi="Calibri"/>
          <w:color w:val="121212"/>
          <w:spacing w:val="-23"/>
          <w:sz w:val="22"/>
          <w:szCs w:val="22"/>
        </w:rPr>
        <w:t xml:space="preserve"> </w:t>
      </w:r>
      <w:r w:rsidRPr="00B75581">
        <w:rPr>
          <w:rFonts w:ascii="Calibri" w:hAnsi="Calibri"/>
          <w:color w:val="121212"/>
          <w:sz w:val="22"/>
          <w:szCs w:val="22"/>
        </w:rPr>
        <w:t>f</w:t>
      </w:r>
      <w:r w:rsidRPr="00B75581">
        <w:rPr>
          <w:rFonts w:ascii="Calibri" w:hAnsi="Calibri"/>
          <w:color w:val="121212"/>
          <w:spacing w:val="1"/>
          <w:sz w:val="22"/>
          <w:szCs w:val="22"/>
        </w:rPr>
        <w:t>o</w:t>
      </w:r>
      <w:r w:rsidRPr="00B75581">
        <w:rPr>
          <w:rFonts w:ascii="Calibri" w:hAnsi="Calibri"/>
          <w:color w:val="121212"/>
          <w:sz w:val="22"/>
          <w:szCs w:val="22"/>
        </w:rPr>
        <w:t>r</w:t>
      </w:r>
      <w:r w:rsidRPr="00B75581">
        <w:rPr>
          <w:rFonts w:ascii="Calibri" w:hAnsi="Calibri"/>
          <w:color w:val="121212"/>
          <w:spacing w:val="14"/>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r</w:t>
      </w:r>
      <w:r w:rsidRPr="00B75581">
        <w:rPr>
          <w:rFonts w:ascii="Calibri" w:hAnsi="Calibri"/>
          <w:color w:val="121212"/>
          <w:spacing w:val="2"/>
          <w:sz w:val="22"/>
          <w:szCs w:val="22"/>
        </w:rPr>
        <w:t>u</w:t>
      </w:r>
      <w:r w:rsidRPr="00B75581">
        <w:rPr>
          <w:rFonts w:ascii="Calibri" w:hAnsi="Calibri"/>
          <w:color w:val="121212"/>
          <w:sz w:val="22"/>
          <w:szCs w:val="22"/>
        </w:rPr>
        <w:t>g</w:t>
      </w:r>
      <w:r w:rsidRPr="00B75581">
        <w:rPr>
          <w:rFonts w:ascii="Calibri" w:hAnsi="Calibri"/>
          <w:color w:val="121212"/>
          <w:spacing w:val="3"/>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bu</w:t>
      </w:r>
      <w:r w:rsidRPr="00B75581">
        <w:rPr>
          <w:rFonts w:ascii="Calibri" w:hAnsi="Calibri"/>
          <w:color w:val="121212"/>
          <w:spacing w:val="2"/>
          <w:sz w:val="22"/>
          <w:szCs w:val="22"/>
        </w:rPr>
        <w:t>s</w:t>
      </w:r>
      <w:r w:rsidRPr="00B75581">
        <w:rPr>
          <w:rFonts w:ascii="Calibri" w:hAnsi="Calibri"/>
          <w:color w:val="121212"/>
          <w:sz w:val="22"/>
          <w:szCs w:val="22"/>
        </w:rPr>
        <w:t>e</w:t>
      </w:r>
      <w:r w:rsidRPr="00B75581">
        <w:rPr>
          <w:rFonts w:ascii="Calibri" w:hAnsi="Calibri"/>
          <w:color w:val="121212"/>
          <w:spacing w:val="-25"/>
          <w:sz w:val="22"/>
          <w:szCs w:val="22"/>
        </w:rPr>
        <w:t xml:space="preserve"> </w:t>
      </w:r>
      <w:r w:rsidRPr="00B75581">
        <w:rPr>
          <w:rFonts w:ascii="Calibri" w:hAnsi="Calibri"/>
          <w:color w:val="121212"/>
          <w:sz w:val="22"/>
          <w:szCs w:val="22"/>
        </w:rPr>
        <w:t>vio</w:t>
      </w:r>
      <w:r w:rsidRPr="00B75581">
        <w:rPr>
          <w:rFonts w:ascii="Calibri" w:hAnsi="Calibri"/>
          <w:color w:val="121212"/>
          <w:spacing w:val="1"/>
          <w:sz w:val="22"/>
          <w:szCs w:val="22"/>
        </w:rPr>
        <w:t>l</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ons</w:t>
      </w:r>
      <w:r w:rsidRPr="00B75581">
        <w:rPr>
          <w:rFonts w:ascii="Calibri" w:hAnsi="Calibri"/>
          <w:color w:val="121212"/>
          <w:spacing w:val="5"/>
          <w:sz w:val="22"/>
          <w:szCs w:val="22"/>
        </w:rPr>
        <w:t xml:space="preserve"> </w:t>
      </w:r>
      <w:r w:rsidRPr="00B75581">
        <w:rPr>
          <w:rFonts w:ascii="Calibri" w:hAnsi="Calibri"/>
          <w:color w:val="121212"/>
          <w:sz w:val="22"/>
          <w:szCs w:val="22"/>
        </w:rPr>
        <w:t>in</w:t>
      </w:r>
      <w:r w:rsidRPr="00B75581">
        <w:rPr>
          <w:rFonts w:ascii="Calibri" w:hAnsi="Calibri"/>
          <w:color w:val="121212"/>
          <w:spacing w:val="5"/>
          <w:sz w:val="22"/>
          <w:szCs w:val="22"/>
        </w:rPr>
        <w:t xml:space="preserve"> </w:t>
      </w:r>
      <w:r w:rsidRPr="00B75581">
        <w:rPr>
          <w:rFonts w:ascii="Calibri" w:hAnsi="Calibri"/>
          <w:color w:val="121212"/>
          <w:sz w:val="22"/>
          <w:szCs w:val="22"/>
        </w:rPr>
        <w:t>the</w:t>
      </w:r>
      <w:r w:rsidRPr="00B75581">
        <w:rPr>
          <w:rFonts w:ascii="Calibri" w:hAnsi="Calibri"/>
          <w:color w:val="121212"/>
          <w:spacing w:val="21"/>
          <w:sz w:val="22"/>
          <w:szCs w:val="22"/>
        </w:rPr>
        <w:t xml:space="preserve"> </w:t>
      </w:r>
      <w:r w:rsidRPr="00B75581">
        <w:rPr>
          <w:rFonts w:ascii="Calibri" w:hAnsi="Calibri"/>
          <w:color w:val="121212"/>
          <w:sz w:val="22"/>
          <w:szCs w:val="22"/>
        </w:rPr>
        <w:t>wo</w:t>
      </w:r>
      <w:r w:rsidRPr="00B75581">
        <w:rPr>
          <w:rFonts w:ascii="Calibri" w:hAnsi="Calibri"/>
          <w:color w:val="121212"/>
          <w:spacing w:val="-1"/>
          <w:sz w:val="22"/>
          <w:szCs w:val="22"/>
        </w:rPr>
        <w:t>r</w:t>
      </w:r>
      <w:r w:rsidRPr="00B75581">
        <w:rPr>
          <w:rFonts w:ascii="Calibri" w:hAnsi="Calibri"/>
          <w:color w:val="121212"/>
          <w:sz w:val="22"/>
          <w:szCs w:val="22"/>
        </w:rPr>
        <w:t>kpla</w:t>
      </w:r>
      <w:r w:rsidRPr="00B75581">
        <w:rPr>
          <w:rFonts w:ascii="Calibri" w:hAnsi="Calibri"/>
          <w:color w:val="121212"/>
          <w:spacing w:val="-1"/>
          <w:sz w:val="22"/>
          <w:szCs w:val="22"/>
        </w:rPr>
        <w:t>ce</w:t>
      </w:r>
      <w:r w:rsidRPr="00B75581">
        <w:rPr>
          <w:rFonts w:ascii="Calibri" w:hAnsi="Calibri"/>
          <w:color w:val="121212"/>
          <w:sz w:val="22"/>
          <w:szCs w:val="22"/>
        </w:rPr>
        <w:t>;</w:t>
      </w:r>
    </w:p>
    <w:p w14:paraId="0EDB63D8" w14:textId="77777777" w:rsidR="00027D3A" w:rsidRPr="00B75581" w:rsidRDefault="00027D3A" w:rsidP="00027D3A">
      <w:pPr>
        <w:rPr>
          <w:rFonts w:ascii="Calibri" w:hAnsi="Calibri"/>
          <w:sz w:val="22"/>
          <w:szCs w:val="22"/>
        </w:rPr>
      </w:pPr>
    </w:p>
    <w:p w14:paraId="11920281" w14:textId="77777777" w:rsidR="00027D3A" w:rsidRPr="00B75581" w:rsidRDefault="00027D3A" w:rsidP="00027D3A">
      <w:pPr>
        <w:numPr>
          <w:ilvl w:val="0"/>
          <w:numId w:val="39"/>
        </w:numPr>
        <w:tabs>
          <w:tab w:val="left" w:pos="810"/>
        </w:tabs>
        <w:rPr>
          <w:rFonts w:ascii="Calibri" w:hAnsi="Calibri"/>
          <w:sz w:val="22"/>
          <w:szCs w:val="22"/>
        </w:rPr>
      </w:pPr>
      <w:r w:rsidRPr="00B75581">
        <w:rPr>
          <w:rFonts w:ascii="Calibri" w:hAnsi="Calibri"/>
          <w:color w:val="121212"/>
          <w:spacing w:val="1"/>
          <w:sz w:val="22"/>
          <w:szCs w:val="22"/>
        </w:rPr>
        <w:t>P</w:t>
      </w:r>
      <w:r w:rsidRPr="00B75581">
        <w:rPr>
          <w:rFonts w:ascii="Calibri" w:hAnsi="Calibri"/>
          <w:color w:val="121212"/>
          <w:sz w:val="22"/>
          <w:szCs w:val="22"/>
        </w:rPr>
        <w:t>roviding</w:t>
      </w:r>
      <w:r w:rsidRPr="00B75581">
        <w:rPr>
          <w:rFonts w:ascii="Calibri" w:hAnsi="Calibri"/>
          <w:color w:val="121212"/>
          <w:spacing w:val="-23"/>
          <w:sz w:val="22"/>
          <w:szCs w:val="22"/>
        </w:rPr>
        <w:t xml:space="preserve"> </w:t>
      </w:r>
      <w:r w:rsidRPr="00B75581">
        <w:rPr>
          <w:rFonts w:ascii="Calibri" w:hAnsi="Calibri"/>
          <w:color w:val="121212"/>
          <w:spacing w:val="2"/>
          <w:w w:val="95"/>
          <w:sz w:val="22"/>
          <w:szCs w:val="22"/>
        </w:rPr>
        <w:t>eac</w:t>
      </w:r>
      <w:r w:rsidRPr="00B75581">
        <w:rPr>
          <w:rFonts w:ascii="Calibri" w:hAnsi="Calibri"/>
          <w:color w:val="121212"/>
          <w:w w:val="95"/>
          <w:sz w:val="22"/>
          <w:szCs w:val="22"/>
        </w:rPr>
        <w:t>h</w:t>
      </w:r>
      <w:r w:rsidRPr="00B75581">
        <w:rPr>
          <w:rFonts w:ascii="Calibri" w:hAnsi="Calibri"/>
          <w:color w:val="121212"/>
          <w:spacing w:val="-10"/>
          <w:w w:val="95"/>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w:t>
      </w:r>
      <w:r w:rsidRPr="00B75581">
        <w:rPr>
          <w:rFonts w:ascii="Calibri" w:hAnsi="Calibri"/>
          <w:color w:val="121212"/>
          <w:sz w:val="22"/>
          <w:szCs w:val="22"/>
        </w:rPr>
        <w:t>e</w:t>
      </w:r>
      <w:r w:rsidRPr="00B75581">
        <w:rPr>
          <w:rFonts w:ascii="Calibri" w:hAnsi="Calibri"/>
          <w:color w:val="121212"/>
          <w:spacing w:val="20"/>
          <w:sz w:val="22"/>
          <w:szCs w:val="22"/>
        </w:rPr>
        <w:t xml:space="preserve"> </w:t>
      </w:r>
      <w:r w:rsidRPr="00B75581">
        <w:rPr>
          <w:rFonts w:ascii="Calibri" w:hAnsi="Calibri"/>
          <w:color w:val="121212"/>
          <w:sz w:val="22"/>
          <w:szCs w:val="22"/>
        </w:rPr>
        <w:t>with</w:t>
      </w:r>
      <w:r w:rsidRPr="00B75581">
        <w:rPr>
          <w:rFonts w:ascii="Calibri" w:hAnsi="Calibri"/>
          <w:color w:val="121212"/>
          <w:spacing w:val="25"/>
          <w:sz w:val="22"/>
          <w:szCs w:val="22"/>
        </w:rPr>
        <w:t xml:space="preserve"> </w:t>
      </w:r>
      <w:r w:rsidRPr="00B75581">
        <w:rPr>
          <w:rFonts w:ascii="Calibri" w:hAnsi="Calibri"/>
          <w:color w:val="121212"/>
          <w:sz w:val="22"/>
          <w:szCs w:val="22"/>
        </w:rPr>
        <w:t>a</w:t>
      </w:r>
      <w:r w:rsidRPr="00B75581">
        <w:rPr>
          <w:rFonts w:ascii="Calibri" w:hAnsi="Calibri"/>
          <w:color w:val="121212"/>
          <w:spacing w:val="-18"/>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o</w:t>
      </w:r>
      <w:r w:rsidRPr="00B75581">
        <w:rPr>
          <w:rFonts w:ascii="Calibri" w:hAnsi="Calibri"/>
          <w:color w:val="121212"/>
          <w:spacing w:val="5"/>
          <w:sz w:val="22"/>
          <w:szCs w:val="22"/>
        </w:rPr>
        <w:t>p</w:t>
      </w:r>
      <w:r w:rsidRPr="00B75581">
        <w:rPr>
          <w:rFonts w:ascii="Calibri" w:hAnsi="Calibri"/>
          <w:color w:val="121212"/>
          <w:sz w:val="22"/>
          <w:szCs w:val="22"/>
        </w:rPr>
        <w:t>y</w:t>
      </w:r>
      <w:r w:rsidRPr="00B75581">
        <w:rPr>
          <w:rFonts w:ascii="Calibri" w:hAnsi="Calibri"/>
          <w:color w:val="121212"/>
          <w:spacing w:val="-14"/>
          <w:sz w:val="22"/>
          <w:szCs w:val="22"/>
        </w:rPr>
        <w:t xml:space="preserve"> </w:t>
      </w:r>
      <w:r w:rsidRPr="00B75581">
        <w:rPr>
          <w:rFonts w:ascii="Calibri" w:hAnsi="Calibri"/>
          <w:color w:val="121212"/>
          <w:spacing w:val="2"/>
          <w:sz w:val="22"/>
          <w:szCs w:val="22"/>
        </w:rPr>
        <w:t>o</w:t>
      </w:r>
      <w:r w:rsidRPr="00B75581">
        <w:rPr>
          <w:rFonts w:ascii="Calibri" w:hAnsi="Calibri"/>
          <w:color w:val="121212"/>
          <w:sz w:val="22"/>
          <w:szCs w:val="22"/>
        </w:rPr>
        <w:t>f</w:t>
      </w:r>
      <w:r w:rsidRPr="00B75581">
        <w:rPr>
          <w:rFonts w:ascii="Calibri" w:hAnsi="Calibri"/>
          <w:color w:val="121212"/>
          <w:spacing w:val="4"/>
          <w:sz w:val="22"/>
          <w:szCs w:val="22"/>
        </w:rPr>
        <w:t xml:space="preserve"> </w:t>
      </w:r>
      <w:r w:rsidRPr="00B75581">
        <w:rPr>
          <w:rFonts w:ascii="Calibri" w:hAnsi="Calibri"/>
          <w:color w:val="121212"/>
          <w:sz w:val="22"/>
          <w:szCs w:val="22"/>
        </w:rPr>
        <w:t>the</w:t>
      </w:r>
      <w:r w:rsidRPr="00B75581">
        <w:rPr>
          <w:rFonts w:ascii="Calibri" w:hAnsi="Calibri"/>
          <w:color w:val="121212"/>
          <w:spacing w:val="14"/>
          <w:sz w:val="22"/>
          <w:szCs w:val="22"/>
        </w:rPr>
        <w:t xml:space="preserve"> </w:t>
      </w:r>
      <w:r w:rsidRPr="00B75581">
        <w:rPr>
          <w:rFonts w:ascii="Calibri" w:hAnsi="Calibri"/>
          <w:color w:val="121212"/>
          <w:sz w:val="22"/>
          <w:szCs w:val="22"/>
        </w:rPr>
        <w:t>Contr</w:t>
      </w:r>
      <w:r w:rsidRPr="00B75581">
        <w:rPr>
          <w:rFonts w:ascii="Calibri" w:hAnsi="Calibri"/>
          <w:color w:val="121212"/>
          <w:spacing w:val="-1"/>
          <w:sz w:val="22"/>
          <w:szCs w:val="22"/>
        </w:rPr>
        <w:t>ac</w:t>
      </w:r>
      <w:r w:rsidRPr="00B75581">
        <w:rPr>
          <w:rFonts w:ascii="Calibri" w:hAnsi="Calibri"/>
          <w:color w:val="121212"/>
          <w:sz w:val="22"/>
          <w:szCs w:val="22"/>
        </w:rPr>
        <w:t>to</w:t>
      </w:r>
      <w:r w:rsidRPr="00B75581">
        <w:rPr>
          <w:rFonts w:ascii="Calibri" w:hAnsi="Calibri"/>
          <w:color w:val="121212"/>
          <w:spacing w:val="2"/>
          <w:sz w:val="22"/>
          <w:szCs w:val="22"/>
        </w:rPr>
        <w:t>r</w:t>
      </w:r>
      <w:r w:rsidRPr="00B75581">
        <w:rPr>
          <w:rFonts w:ascii="Calibri" w:hAnsi="Calibri"/>
          <w:color w:val="121212"/>
          <w:spacing w:val="-2"/>
          <w:sz w:val="22"/>
          <w:szCs w:val="22"/>
        </w:rPr>
        <w:t>'</w:t>
      </w:r>
      <w:r w:rsidRPr="00B75581">
        <w:rPr>
          <w:rFonts w:ascii="Calibri" w:hAnsi="Calibri"/>
          <w:color w:val="121212"/>
          <w:sz w:val="22"/>
          <w:szCs w:val="22"/>
        </w:rPr>
        <w:t>s</w:t>
      </w:r>
      <w:r w:rsidRPr="00B75581">
        <w:rPr>
          <w:rFonts w:ascii="Calibri" w:hAnsi="Calibri"/>
          <w:color w:val="121212"/>
          <w:spacing w:val="3"/>
          <w:sz w:val="22"/>
          <w:szCs w:val="22"/>
        </w:rPr>
        <w:t xml:space="preserve"> </w:t>
      </w:r>
      <w:r w:rsidRPr="00B75581">
        <w:rPr>
          <w:rFonts w:ascii="Calibri" w:hAnsi="Calibri"/>
          <w:color w:val="121212"/>
          <w:sz w:val="22"/>
          <w:szCs w:val="22"/>
        </w:rPr>
        <w:t>pol</w:t>
      </w:r>
      <w:r w:rsidRPr="00B75581">
        <w:rPr>
          <w:rFonts w:ascii="Calibri" w:hAnsi="Calibri"/>
          <w:color w:val="121212"/>
          <w:spacing w:val="1"/>
          <w:sz w:val="22"/>
          <w:szCs w:val="22"/>
        </w:rPr>
        <w:t>i</w:t>
      </w:r>
      <w:r w:rsidRPr="00B75581">
        <w:rPr>
          <w:rFonts w:ascii="Calibri" w:hAnsi="Calibri"/>
          <w:color w:val="121212"/>
          <w:spacing w:val="4"/>
          <w:sz w:val="22"/>
          <w:szCs w:val="22"/>
        </w:rPr>
        <w:t>c</w:t>
      </w:r>
      <w:r w:rsidRPr="00B75581">
        <w:rPr>
          <w:rFonts w:ascii="Calibri" w:hAnsi="Calibri"/>
          <w:color w:val="121212"/>
          <w:sz w:val="22"/>
          <w:szCs w:val="22"/>
        </w:rPr>
        <w:t>y</w:t>
      </w:r>
      <w:r w:rsidRPr="00B75581">
        <w:rPr>
          <w:rFonts w:ascii="Calibri" w:hAnsi="Calibri"/>
          <w:color w:val="121212"/>
          <w:spacing w:val="5"/>
          <w:sz w:val="22"/>
          <w:szCs w:val="22"/>
        </w:rPr>
        <w:t xml:space="preserve"> </w:t>
      </w:r>
      <w:r w:rsidRPr="00B75581">
        <w:rPr>
          <w:rFonts w:ascii="Calibri" w:hAnsi="Calibri"/>
          <w:color w:val="121212"/>
          <w:spacing w:val="2"/>
          <w:w w:val="102"/>
          <w:sz w:val="22"/>
          <w:szCs w:val="22"/>
        </w:rPr>
        <w:t>s</w:t>
      </w:r>
      <w:r w:rsidRPr="00B75581">
        <w:rPr>
          <w:rFonts w:ascii="Calibri" w:hAnsi="Calibri"/>
          <w:color w:val="121212"/>
          <w:spacing w:val="1"/>
          <w:w w:val="102"/>
          <w:sz w:val="22"/>
          <w:szCs w:val="22"/>
        </w:rPr>
        <w:t>tate</w:t>
      </w:r>
      <w:r w:rsidRPr="00B75581">
        <w:rPr>
          <w:rFonts w:ascii="Calibri" w:hAnsi="Calibri"/>
          <w:color w:val="121212"/>
          <w:spacing w:val="3"/>
          <w:w w:val="102"/>
          <w:sz w:val="22"/>
          <w:szCs w:val="22"/>
        </w:rPr>
        <w:t>m</w:t>
      </w:r>
      <w:r w:rsidRPr="00B75581">
        <w:rPr>
          <w:rFonts w:ascii="Calibri" w:hAnsi="Calibri"/>
          <w:color w:val="121212"/>
          <w:spacing w:val="1"/>
          <w:w w:val="102"/>
          <w:sz w:val="22"/>
          <w:szCs w:val="22"/>
        </w:rPr>
        <w:t>e</w:t>
      </w:r>
      <w:r w:rsidRPr="00B75581">
        <w:rPr>
          <w:rFonts w:ascii="Calibri" w:hAnsi="Calibri"/>
          <w:color w:val="121212"/>
          <w:w w:val="102"/>
          <w:sz w:val="22"/>
          <w:szCs w:val="22"/>
        </w:rPr>
        <w:t>nt;</w:t>
      </w:r>
    </w:p>
    <w:p w14:paraId="2976C8B6" w14:textId="77777777" w:rsidR="00027D3A" w:rsidRPr="00B75581" w:rsidRDefault="00027D3A" w:rsidP="00027D3A">
      <w:pPr>
        <w:rPr>
          <w:rFonts w:ascii="Calibri" w:hAnsi="Calibri"/>
          <w:sz w:val="22"/>
          <w:szCs w:val="22"/>
        </w:rPr>
      </w:pPr>
    </w:p>
    <w:p w14:paraId="4CFEAA49" w14:textId="77777777" w:rsidR="00027D3A" w:rsidRPr="00B75581" w:rsidRDefault="00027D3A" w:rsidP="00027D3A">
      <w:pPr>
        <w:tabs>
          <w:tab w:val="left" w:pos="920"/>
        </w:tabs>
        <w:ind w:left="858" w:hanging="408"/>
        <w:rPr>
          <w:rFonts w:ascii="Calibri" w:hAnsi="Calibri"/>
          <w:sz w:val="22"/>
          <w:szCs w:val="22"/>
        </w:rPr>
      </w:pPr>
      <w:r>
        <w:rPr>
          <w:rFonts w:ascii="Calibri" w:hAnsi="Calibri"/>
          <w:color w:val="121212"/>
          <w:sz w:val="22"/>
          <w:szCs w:val="22"/>
        </w:rPr>
        <w:t>(4)</w:t>
      </w:r>
      <w:r>
        <w:rPr>
          <w:rFonts w:ascii="Calibri" w:hAnsi="Calibri"/>
          <w:color w:val="121212"/>
          <w:sz w:val="22"/>
          <w:szCs w:val="22"/>
        </w:rPr>
        <w:tab/>
      </w:r>
      <w:r w:rsidRPr="00B75581">
        <w:rPr>
          <w:rFonts w:ascii="Calibri" w:hAnsi="Calibri"/>
          <w:color w:val="121212"/>
          <w:sz w:val="22"/>
          <w:szCs w:val="22"/>
        </w:rPr>
        <w:t>Noti</w:t>
      </w:r>
      <w:r w:rsidRPr="00B75581">
        <w:rPr>
          <w:rFonts w:ascii="Calibri" w:hAnsi="Calibri"/>
          <w:color w:val="121212"/>
          <w:spacing w:val="2"/>
          <w:sz w:val="22"/>
          <w:szCs w:val="22"/>
        </w:rPr>
        <w:t>f</w:t>
      </w:r>
      <w:r w:rsidRPr="00B75581">
        <w:rPr>
          <w:rFonts w:ascii="Calibri" w:hAnsi="Calibri"/>
          <w:color w:val="121212"/>
          <w:spacing w:val="-5"/>
          <w:sz w:val="22"/>
          <w:szCs w:val="22"/>
        </w:rPr>
        <w:t>y</w:t>
      </w:r>
      <w:r w:rsidRPr="00B75581">
        <w:rPr>
          <w:rFonts w:ascii="Calibri" w:hAnsi="Calibri"/>
          <w:color w:val="121212"/>
          <w:sz w:val="22"/>
          <w:szCs w:val="22"/>
        </w:rPr>
        <w:t>i</w:t>
      </w:r>
      <w:r w:rsidRPr="00B75581">
        <w:rPr>
          <w:rFonts w:ascii="Calibri" w:hAnsi="Calibri"/>
          <w:color w:val="121212"/>
          <w:spacing w:val="3"/>
          <w:sz w:val="22"/>
          <w:szCs w:val="22"/>
        </w:rPr>
        <w:t>n</w:t>
      </w:r>
      <w:r w:rsidRPr="00B75581">
        <w:rPr>
          <w:rFonts w:ascii="Calibri" w:hAnsi="Calibri"/>
          <w:color w:val="121212"/>
          <w:sz w:val="22"/>
          <w:szCs w:val="22"/>
        </w:rPr>
        <w:t>g</w:t>
      </w:r>
      <w:r w:rsidRPr="00B75581">
        <w:rPr>
          <w:rFonts w:ascii="Calibri" w:hAnsi="Calibri"/>
          <w:color w:val="121212"/>
          <w:spacing w:val="34"/>
          <w:sz w:val="22"/>
          <w:szCs w:val="22"/>
        </w:rPr>
        <w:t xml:space="preserve"> </w:t>
      </w:r>
      <w:r w:rsidRPr="00B75581">
        <w:rPr>
          <w:rFonts w:ascii="Calibri" w:hAnsi="Calibri"/>
          <w:color w:val="121212"/>
          <w:sz w:val="22"/>
          <w:szCs w:val="22"/>
        </w:rPr>
        <w:t>the</w:t>
      </w:r>
      <w:r w:rsidRPr="00B75581">
        <w:rPr>
          <w:rFonts w:ascii="Calibri" w:hAnsi="Calibri"/>
          <w:color w:val="121212"/>
          <w:spacing w:val="31"/>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ee</w:t>
      </w:r>
      <w:r w:rsidRPr="00B75581">
        <w:rPr>
          <w:rFonts w:ascii="Calibri" w:hAnsi="Calibri"/>
          <w:color w:val="121212"/>
          <w:sz w:val="22"/>
          <w:szCs w:val="22"/>
        </w:rPr>
        <w:t>s</w:t>
      </w:r>
      <w:r w:rsidRPr="00B75581">
        <w:rPr>
          <w:rFonts w:ascii="Calibri" w:hAnsi="Calibri"/>
          <w:color w:val="121212"/>
          <w:spacing w:val="18"/>
          <w:sz w:val="22"/>
          <w:szCs w:val="22"/>
        </w:rPr>
        <w:t xml:space="preserve"> </w:t>
      </w:r>
      <w:r w:rsidRPr="00B75581">
        <w:rPr>
          <w:rFonts w:ascii="Calibri" w:hAnsi="Calibri"/>
          <w:color w:val="121212"/>
          <w:sz w:val="22"/>
          <w:szCs w:val="22"/>
        </w:rPr>
        <w:t>in</w:t>
      </w:r>
      <w:r w:rsidRPr="00B75581">
        <w:rPr>
          <w:rFonts w:ascii="Calibri" w:hAnsi="Calibri"/>
          <w:color w:val="121212"/>
          <w:spacing w:val="24"/>
          <w:sz w:val="22"/>
          <w:szCs w:val="22"/>
        </w:rPr>
        <w:t xml:space="preserve"> </w:t>
      </w:r>
      <w:r w:rsidRPr="00B75581">
        <w:rPr>
          <w:rFonts w:ascii="Calibri" w:hAnsi="Calibri"/>
          <w:color w:val="121212"/>
          <w:sz w:val="22"/>
          <w:szCs w:val="22"/>
        </w:rPr>
        <w:t>the</w:t>
      </w:r>
      <w:r w:rsidRPr="00B75581">
        <w:rPr>
          <w:rFonts w:ascii="Calibri" w:hAnsi="Calibri"/>
          <w:color w:val="121212"/>
          <w:spacing w:val="33"/>
          <w:sz w:val="22"/>
          <w:szCs w:val="22"/>
        </w:rPr>
        <w:t xml:space="preserve"> </w:t>
      </w:r>
      <w:r w:rsidRPr="00B75581">
        <w:rPr>
          <w:rFonts w:ascii="Calibri" w:hAnsi="Calibri"/>
          <w:color w:val="121212"/>
          <w:sz w:val="22"/>
          <w:szCs w:val="22"/>
        </w:rPr>
        <w:t>Contr</w:t>
      </w:r>
      <w:r w:rsidRPr="00B75581">
        <w:rPr>
          <w:rFonts w:ascii="Calibri" w:hAnsi="Calibri"/>
          <w:color w:val="121212"/>
          <w:spacing w:val="1"/>
          <w:sz w:val="22"/>
          <w:szCs w:val="22"/>
        </w:rPr>
        <w:t>ac</w:t>
      </w:r>
      <w:r w:rsidRPr="00B75581">
        <w:rPr>
          <w:rFonts w:ascii="Calibri" w:hAnsi="Calibri"/>
          <w:color w:val="121212"/>
          <w:sz w:val="22"/>
          <w:szCs w:val="22"/>
        </w:rPr>
        <w:t>tor</w:t>
      </w:r>
      <w:r w:rsidRPr="00B75581">
        <w:rPr>
          <w:rFonts w:ascii="Calibri" w:hAnsi="Calibri"/>
          <w:color w:val="121212"/>
          <w:spacing w:val="-3"/>
          <w:sz w:val="22"/>
          <w:szCs w:val="22"/>
        </w:rPr>
        <w:t>'</w:t>
      </w:r>
      <w:r w:rsidRPr="00B75581">
        <w:rPr>
          <w:rFonts w:ascii="Calibri" w:hAnsi="Calibri"/>
          <w:color w:val="121212"/>
          <w:sz w:val="22"/>
          <w:szCs w:val="22"/>
        </w:rPr>
        <w:t>s</w:t>
      </w:r>
      <w:r w:rsidRPr="00B75581">
        <w:rPr>
          <w:rFonts w:ascii="Calibri" w:hAnsi="Calibri"/>
          <w:color w:val="121212"/>
          <w:spacing w:val="18"/>
          <w:sz w:val="22"/>
          <w:szCs w:val="22"/>
        </w:rPr>
        <w:t xml:space="preserve"> </w:t>
      </w:r>
      <w:r w:rsidRPr="00B75581">
        <w:rPr>
          <w:rFonts w:ascii="Calibri" w:hAnsi="Calibri"/>
          <w:color w:val="121212"/>
          <w:sz w:val="22"/>
          <w:szCs w:val="22"/>
        </w:rPr>
        <w:t>pol</w:t>
      </w:r>
      <w:r w:rsidRPr="00B75581">
        <w:rPr>
          <w:rFonts w:ascii="Calibri" w:hAnsi="Calibri"/>
          <w:color w:val="121212"/>
          <w:spacing w:val="1"/>
          <w:sz w:val="22"/>
          <w:szCs w:val="22"/>
        </w:rPr>
        <w:t>i</w:t>
      </w:r>
      <w:r w:rsidRPr="00B75581">
        <w:rPr>
          <w:rFonts w:ascii="Calibri" w:hAnsi="Calibri"/>
          <w:color w:val="121212"/>
          <w:spacing w:val="4"/>
          <w:sz w:val="22"/>
          <w:szCs w:val="22"/>
        </w:rPr>
        <w:t>c</w:t>
      </w:r>
      <w:r w:rsidRPr="00B75581">
        <w:rPr>
          <w:rFonts w:ascii="Calibri" w:hAnsi="Calibri"/>
          <w:color w:val="121212"/>
          <w:sz w:val="22"/>
          <w:szCs w:val="22"/>
        </w:rPr>
        <w:t>y</w:t>
      </w:r>
      <w:r w:rsidRPr="00B75581">
        <w:rPr>
          <w:rFonts w:ascii="Calibri" w:hAnsi="Calibri"/>
          <w:color w:val="121212"/>
          <w:spacing w:val="24"/>
          <w:sz w:val="22"/>
          <w:szCs w:val="22"/>
        </w:rPr>
        <w:t xml:space="preserve"> </w:t>
      </w:r>
      <w:r w:rsidRPr="00B75581">
        <w:rPr>
          <w:rFonts w:ascii="Calibri" w:hAnsi="Calibri"/>
          <w:color w:val="121212"/>
          <w:sz w:val="22"/>
          <w:szCs w:val="22"/>
        </w:rPr>
        <w:t>stat</w:t>
      </w:r>
      <w:r w:rsidRPr="00B75581">
        <w:rPr>
          <w:rFonts w:ascii="Calibri" w:hAnsi="Calibri"/>
          <w:color w:val="121212"/>
          <w:spacing w:val="-1"/>
          <w:sz w:val="22"/>
          <w:szCs w:val="22"/>
        </w:rPr>
        <w:t>e</w:t>
      </w:r>
      <w:r w:rsidRPr="00B75581">
        <w:rPr>
          <w:rFonts w:ascii="Calibri" w:hAnsi="Calibri"/>
          <w:color w:val="121212"/>
          <w:spacing w:val="3"/>
          <w:sz w:val="22"/>
          <w:szCs w:val="22"/>
        </w:rPr>
        <w:t>m</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27"/>
          <w:sz w:val="22"/>
          <w:szCs w:val="22"/>
        </w:rPr>
        <w:t xml:space="preserve"> </w:t>
      </w:r>
      <w:r w:rsidRPr="00B75581">
        <w:rPr>
          <w:rFonts w:ascii="Calibri" w:hAnsi="Calibri"/>
          <w:color w:val="121212"/>
          <w:sz w:val="22"/>
          <w:szCs w:val="22"/>
        </w:rPr>
        <w:t>that</w:t>
      </w:r>
      <w:r w:rsidRPr="00B75581">
        <w:rPr>
          <w:rFonts w:ascii="Calibri" w:hAnsi="Calibri"/>
          <w:color w:val="121212"/>
          <w:spacing w:val="48"/>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s</w:t>
      </w:r>
      <w:r w:rsidRPr="00B75581">
        <w:rPr>
          <w:rFonts w:ascii="Calibri" w:hAnsi="Calibri"/>
          <w:color w:val="121212"/>
          <w:spacing w:val="-9"/>
          <w:sz w:val="22"/>
          <w:szCs w:val="22"/>
        </w:rPr>
        <w:t xml:space="preserve"> </w:t>
      </w:r>
      <w:r w:rsidRPr="00B75581">
        <w:rPr>
          <w:rFonts w:ascii="Calibri" w:hAnsi="Calibri"/>
          <w:color w:val="121212"/>
          <w:sz w:val="22"/>
          <w:szCs w:val="22"/>
        </w:rPr>
        <w:t>a</w:t>
      </w:r>
      <w:r w:rsidRPr="00B75581">
        <w:rPr>
          <w:rFonts w:ascii="Calibri" w:hAnsi="Calibri"/>
          <w:color w:val="121212"/>
          <w:spacing w:val="-3"/>
          <w:sz w:val="22"/>
          <w:szCs w:val="22"/>
        </w:rPr>
        <w:t xml:space="preserve"> </w:t>
      </w:r>
      <w:r w:rsidRPr="00B75581">
        <w:rPr>
          <w:rFonts w:ascii="Calibri" w:hAnsi="Calibri"/>
          <w:color w:val="121212"/>
          <w:spacing w:val="1"/>
          <w:sz w:val="22"/>
          <w:szCs w:val="22"/>
        </w:rPr>
        <w:t>c</w:t>
      </w:r>
      <w:r w:rsidRPr="00B75581">
        <w:rPr>
          <w:rFonts w:ascii="Calibri" w:hAnsi="Calibri"/>
          <w:color w:val="121212"/>
          <w:spacing w:val="-1"/>
          <w:sz w:val="22"/>
          <w:szCs w:val="22"/>
        </w:rPr>
        <w:t>o</w:t>
      </w:r>
      <w:r w:rsidRPr="00B75581">
        <w:rPr>
          <w:rFonts w:ascii="Calibri" w:hAnsi="Calibri"/>
          <w:color w:val="121212"/>
          <w:spacing w:val="1"/>
          <w:sz w:val="22"/>
          <w:szCs w:val="22"/>
        </w:rPr>
        <w:t>n</w:t>
      </w:r>
      <w:r w:rsidRPr="00B75581">
        <w:rPr>
          <w:rFonts w:ascii="Calibri" w:hAnsi="Calibri"/>
          <w:color w:val="121212"/>
          <w:spacing w:val="-1"/>
          <w:sz w:val="22"/>
          <w:szCs w:val="22"/>
        </w:rPr>
        <w:t>d</w:t>
      </w:r>
      <w:r w:rsidRPr="00B75581">
        <w:rPr>
          <w:rFonts w:ascii="Calibri" w:hAnsi="Calibri"/>
          <w:color w:val="121212"/>
          <w:sz w:val="22"/>
          <w:szCs w:val="22"/>
        </w:rPr>
        <w:t>i</w:t>
      </w:r>
      <w:r w:rsidRPr="00B75581">
        <w:rPr>
          <w:rFonts w:ascii="Calibri" w:hAnsi="Calibri"/>
          <w:color w:val="121212"/>
          <w:spacing w:val="-1"/>
          <w:sz w:val="22"/>
          <w:szCs w:val="22"/>
        </w:rPr>
        <w:t>t</w:t>
      </w:r>
      <w:r w:rsidRPr="00B75581">
        <w:rPr>
          <w:rFonts w:ascii="Calibri" w:hAnsi="Calibri"/>
          <w:color w:val="121212"/>
          <w:spacing w:val="2"/>
          <w:sz w:val="22"/>
          <w:szCs w:val="22"/>
        </w:rPr>
        <w:t>i</w:t>
      </w:r>
      <w:r w:rsidRPr="00B75581">
        <w:rPr>
          <w:rFonts w:ascii="Calibri" w:hAnsi="Calibri"/>
          <w:color w:val="121212"/>
          <w:spacing w:val="-1"/>
          <w:sz w:val="22"/>
          <w:szCs w:val="22"/>
        </w:rPr>
        <w:t>o</w:t>
      </w:r>
      <w:r w:rsidRPr="00B75581">
        <w:rPr>
          <w:rFonts w:ascii="Calibri" w:hAnsi="Calibri"/>
          <w:color w:val="121212"/>
          <w:sz w:val="22"/>
          <w:szCs w:val="22"/>
        </w:rPr>
        <w:t>n</w:t>
      </w:r>
      <w:r w:rsidRPr="00B75581">
        <w:rPr>
          <w:rFonts w:ascii="Calibri" w:hAnsi="Calibri"/>
          <w:color w:val="121212"/>
          <w:spacing w:val="59"/>
          <w:sz w:val="22"/>
          <w:szCs w:val="22"/>
        </w:rPr>
        <w:t xml:space="preserve"> </w:t>
      </w:r>
      <w:r w:rsidRPr="00B75581">
        <w:rPr>
          <w:rFonts w:ascii="Calibri" w:hAnsi="Calibri"/>
          <w:color w:val="121212"/>
          <w:sz w:val="22"/>
          <w:szCs w:val="22"/>
        </w:rPr>
        <w:t xml:space="preserve">of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Pr>
          <w:rFonts w:ascii="Calibri" w:hAnsi="Calibri"/>
          <w:color w:val="121212"/>
          <w:sz w:val="22"/>
          <w:szCs w:val="22"/>
        </w:rPr>
        <w:t>ment</w:t>
      </w:r>
      <w:r w:rsidRPr="00B75581">
        <w:rPr>
          <w:rFonts w:ascii="Calibri" w:hAnsi="Calibri"/>
          <w:color w:val="121212"/>
          <w:spacing w:val="2"/>
          <w:sz w:val="22"/>
          <w:szCs w:val="22"/>
        </w:rPr>
        <w:t xml:space="preserve"> </w:t>
      </w:r>
      <w:r w:rsidRPr="00B75581">
        <w:rPr>
          <w:rFonts w:ascii="Calibri" w:hAnsi="Calibri"/>
          <w:color w:val="121212"/>
          <w:sz w:val="22"/>
          <w:szCs w:val="22"/>
        </w:rPr>
        <w:t>und</w:t>
      </w:r>
      <w:r w:rsidRPr="00B75581">
        <w:rPr>
          <w:rFonts w:ascii="Calibri" w:hAnsi="Calibri"/>
          <w:color w:val="121212"/>
          <w:spacing w:val="-1"/>
          <w:sz w:val="22"/>
          <w:szCs w:val="22"/>
        </w:rPr>
        <w:t>e</w:t>
      </w:r>
      <w:r w:rsidRPr="00B75581">
        <w:rPr>
          <w:rFonts w:ascii="Calibri" w:hAnsi="Calibri"/>
          <w:color w:val="121212"/>
          <w:sz w:val="22"/>
          <w:szCs w:val="22"/>
        </w:rPr>
        <w:t>r</w:t>
      </w:r>
      <w:r w:rsidRPr="00B75581">
        <w:rPr>
          <w:rFonts w:ascii="Calibri" w:hAnsi="Calibri"/>
          <w:color w:val="121212"/>
          <w:spacing w:val="49"/>
          <w:sz w:val="22"/>
          <w:szCs w:val="22"/>
        </w:rPr>
        <w:t xml:space="preserve"> </w:t>
      </w:r>
      <w:r w:rsidRPr="00B75581">
        <w:rPr>
          <w:rFonts w:ascii="Calibri" w:hAnsi="Calibri"/>
          <w:color w:val="121212"/>
          <w:sz w:val="22"/>
          <w:szCs w:val="22"/>
        </w:rPr>
        <w:t>th</w:t>
      </w:r>
      <w:r w:rsidRPr="00B75581">
        <w:rPr>
          <w:rFonts w:ascii="Calibri" w:hAnsi="Calibri"/>
          <w:color w:val="121212"/>
          <w:spacing w:val="1"/>
          <w:sz w:val="22"/>
          <w:szCs w:val="22"/>
        </w:rPr>
        <w:t>i</w:t>
      </w:r>
      <w:r w:rsidRPr="00B75581">
        <w:rPr>
          <w:rFonts w:ascii="Calibri" w:hAnsi="Calibri"/>
          <w:color w:val="121212"/>
          <w:sz w:val="22"/>
          <w:szCs w:val="22"/>
        </w:rPr>
        <w:t>s</w:t>
      </w:r>
      <w:r w:rsidRPr="00B75581">
        <w:rPr>
          <w:rFonts w:ascii="Calibri" w:hAnsi="Calibri"/>
          <w:color w:val="121212"/>
          <w:spacing w:val="47"/>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ontr</w:t>
      </w:r>
      <w:r w:rsidRPr="00B75581">
        <w:rPr>
          <w:rFonts w:ascii="Calibri" w:hAnsi="Calibri"/>
          <w:color w:val="121212"/>
          <w:spacing w:val="-1"/>
          <w:sz w:val="22"/>
          <w:szCs w:val="22"/>
        </w:rPr>
        <w:t>ac</w:t>
      </w:r>
      <w:r w:rsidRPr="00B75581">
        <w:rPr>
          <w:rFonts w:ascii="Calibri" w:hAnsi="Calibri"/>
          <w:color w:val="121212"/>
          <w:sz w:val="22"/>
          <w:szCs w:val="22"/>
        </w:rPr>
        <w:t>t,</w:t>
      </w:r>
      <w:r w:rsidRPr="00B75581">
        <w:rPr>
          <w:rFonts w:ascii="Calibri" w:hAnsi="Calibri"/>
          <w:color w:val="121212"/>
          <w:spacing w:val="38"/>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w:t>
      </w:r>
      <w:r w:rsidRPr="00B75581">
        <w:rPr>
          <w:rFonts w:ascii="Calibri" w:hAnsi="Calibri"/>
          <w:color w:val="121212"/>
          <w:spacing w:val="-1"/>
          <w:sz w:val="22"/>
          <w:szCs w:val="22"/>
        </w:rPr>
        <w:t>e</w:t>
      </w:r>
      <w:r w:rsidRPr="00B75581">
        <w:rPr>
          <w:rFonts w:ascii="Calibri" w:hAnsi="Calibri"/>
          <w:color w:val="121212"/>
          <w:sz w:val="22"/>
          <w:szCs w:val="22"/>
        </w:rPr>
        <w:t>s</w:t>
      </w:r>
      <w:r w:rsidRPr="00B75581">
        <w:rPr>
          <w:rFonts w:ascii="Calibri" w:hAnsi="Calibri"/>
          <w:color w:val="121212"/>
          <w:spacing w:val="17"/>
          <w:sz w:val="22"/>
          <w:szCs w:val="22"/>
        </w:rPr>
        <w:t xml:space="preserve"> </w:t>
      </w:r>
      <w:r w:rsidRPr="00B75581">
        <w:rPr>
          <w:rFonts w:ascii="Calibri" w:hAnsi="Calibri"/>
          <w:color w:val="121212"/>
          <w:sz w:val="22"/>
          <w:szCs w:val="22"/>
        </w:rPr>
        <w:t>sha</w:t>
      </w:r>
      <w:r w:rsidRPr="00B75581">
        <w:rPr>
          <w:rFonts w:ascii="Calibri" w:hAnsi="Calibri"/>
          <w:color w:val="121212"/>
          <w:spacing w:val="2"/>
          <w:sz w:val="22"/>
          <w:szCs w:val="22"/>
        </w:rPr>
        <w:t>l</w:t>
      </w:r>
      <w:r w:rsidRPr="00B75581">
        <w:rPr>
          <w:rFonts w:ascii="Calibri" w:hAnsi="Calibri"/>
          <w:color w:val="121212"/>
          <w:sz w:val="22"/>
          <w:szCs w:val="22"/>
        </w:rPr>
        <w:t>l</w:t>
      </w:r>
      <w:r w:rsidRPr="00B75581">
        <w:rPr>
          <w:rFonts w:ascii="Calibri" w:hAnsi="Calibri"/>
          <w:color w:val="121212"/>
          <w:spacing w:val="17"/>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bide</w:t>
      </w:r>
      <w:r w:rsidRPr="00B75581">
        <w:rPr>
          <w:rFonts w:ascii="Calibri" w:hAnsi="Calibri"/>
          <w:color w:val="121212"/>
          <w:spacing w:val="25"/>
          <w:sz w:val="22"/>
          <w:szCs w:val="22"/>
        </w:rPr>
        <w:t xml:space="preserve"> </w:t>
      </w:r>
      <w:r w:rsidRPr="00B75581">
        <w:rPr>
          <w:rFonts w:ascii="Calibri" w:hAnsi="Calibri"/>
          <w:color w:val="121212"/>
          <w:spacing w:val="2"/>
          <w:sz w:val="22"/>
          <w:szCs w:val="22"/>
        </w:rPr>
        <w:t>b</w:t>
      </w:r>
      <w:r w:rsidRPr="00B75581">
        <w:rPr>
          <w:rFonts w:ascii="Calibri" w:hAnsi="Calibri"/>
          <w:color w:val="121212"/>
          <w:sz w:val="22"/>
          <w:szCs w:val="22"/>
        </w:rPr>
        <w:t>y</w:t>
      </w:r>
      <w:r w:rsidRPr="00B75581">
        <w:rPr>
          <w:rFonts w:ascii="Calibri" w:hAnsi="Calibri"/>
          <w:color w:val="121212"/>
          <w:spacing w:val="28"/>
          <w:sz w:val="22"/>
          <w:szCs w:val="22"/>
        </w:rPr>
        <w:t xml:space="preserve"> </w:t>
      </w:r>
      <w:r w:rsidRPr="00B75581">
        <w:rPr>
          <w:rFonts w:ascii="Calibri" w:hAnsi="Calibri"/>
          <w:color w:val="121212"/>
          <w:sz w:val="22"/>
          <w:szCs w:val="22"/>
        </w:rPr>
        <w:t>t</w:t>
      </w:r>
      <w:r w:rsidRPr="00B75581">
        <w:rPr>
          <w:rFonts w:ascii="Calibri" w:hAnsi="Calibri"/>
          <w:color w:val="121212"/>
          <w:spacing w:val="3"/>
          <w:sz w:val="22"/>
          <w:szCs w:val="22"/>
        </w:rPr>
        <w:t>h</w:t>
      </w:r>
      <w:r w:rsidRPr="00B75581">
        <w:rPr>
          <w:rFonts w:ascii="Calibri" w:hAnsi="Calibri"/>
          <w:color w:val="121212"/>
          <w:sz w:val="22"/>
          <w:szCs w:val="22"/>
        </w:rPr>
        <w:t>e</w:t>
      </w:r>
      <w:r w:rsidRPr="00B75581">
        <w:rPr>
          <w:rFonts w:ascii="Calibri" w:hAnsi="Calibri"/>
          <w:color w:val="121212"/>
          <w:spacing w:val="49"/>
          <w:sz w:val="22"/>
          <w:szCs w:val="22"/>
        </w:rPr>
        <w:t xml:space="preserve"> </w:t>
      </w:r>
      <w:r w:rsidRPr="00B75581">
        <w:rPr>
          <w:rFonts w:ascii="Calibri" w:hAnsi="Calibri"/>
          <w:color w:val="121212"/>
          <w:sz w:val="22"/>
          <w:szCs w:val="22"/>
        </w:rPr>
        <w:t>te</w:t>
      </w:r>
      <w:r w:rsidRPr="00B75581">
        <w:rPr>
          <w:rFonts w:ascii="Calibri" w:hAnsi="Calibri"/>
          <w:color w:val="121212"/>
          <w:spacing w:val="-1"/>
          <w:sz w:val="22"/>
          <w:szCs w:val="22"/>
        </w:rPr>
        <w:t>r</w:t>
      </w:r>
      <w:r>
        <w:rPr>
          <w:rFonts w:ascii="Calibri" w:hAnsi="Calibri"/>
          <w:color w:val="121212"/>
          <w:sz w:val="22"/>
          <w:szCs w:val="22"/>
        </w:rPr>
        <w:t xml:space="preserve">ms </w:t>
      </w:r>
      <w:r w:rsidRPr="00B75581">
        <w:rPr>
          <w:rFonts w:ascii="Calibri" w:hAnsi="Calibri"/>
          <w:color w:val="121212"/>
          <w:sz w:val="22"/>
          <w:szCs w:val="22"/>
        </w:rPr>
        <w:t>of</w:t>
      </w:r>
      <w:r w:rsidRPr="00B75581">
        <w:rPr>
          <w:rFonts w:ascii="Calibri" w:hAnsi="Calibri"/>
          <w:color w:val="121212"/>
          <w:spacing w:val="49"/>
          <w:sz w:val="22"/>
          <w:szCs w:val="22"/>
        </w:rPr>
        <w:t xml:space="preserve"> </w:t>
      </w:r>
      <w:r w:rsidRPr="00B75581">
        <w:rPr>
          <w:rFonts w:ascii="Calibri" w:hAnsi="Calibri"/>
          <w:color w:val="121212"/>
          <w:sz w:val="22"/>
          <w:szCs w:val="22"/>
        </w:rPr>
        <w:t>t</w:t>
      </w:r>
      <w:r w:rsidRPr="00B75581">
        <w:rPr>
          <w:rFonts w:ascii="Calibri" w:hAnsi="Calibri"/>
          <w:color w:val="121212"/>
          <w:spacing w:val="1"/>
          <w:sz w:val="22"/>
          <w:szCs w:val="22"/>
        </w:rPr>
        <w:t>h</w:t>
      </w:r>
      <w:r w:rsidRPr="00B75581">
        <w:rPr>
          <w:rFonts w:ascii="Calibri" w:hAnsi="Calibri"/>
          <w:color w:val="121212"/>
          <w:sz w:val="22"/>
          <w:szCs w:val="22"/>
        </w:rPr>
        <w:t>e</w:t>
      </w:r>
      <w:r w:rsidRPr="00B75581">
        <w:rPr>
          <w:rFonts w:ascii="Calibri" w:hAnsi="Calibri"/>
          <w:color w:val="121212"/>
          <w:spacing w:val="42"/>
          <w:sz w:val="22"/>
          <w:szCs w:val="22"/>
        </w:rPr>
        <w:t xml:space="preserve"> </w:t>
      </w:r>
      <w:r w:rsidRPr="00B75581">
        <w:rPr>
          <w:rFonts w:ascii="Calibri" w:hAnsi="Calibri"/>
          <w:color w:val="121212"/>
          <w:sz w:val="22"/>
          <w:szCs w:val="22"/>
        </w:rPr>
        <w:t>pol</w:t>
      </w:r>
      <w:r w:rsidRPr="00B75581">
        <w:rPr>
          <w:rFonts w:ascii="Calibri" w:hAnsi="Calibri"/>
          <w:color w:val="121212"/>
          <w:spacing w:val="1"/>
          <w:sz w:val="22"/>
          <w:szCs w:val="22"/>
        </w:rPr>
        <w:t>ic</w:t>
      </w:r>
      <w:r w:rsidRPr="00B75581">
        <w:rPr>
          <w:rFonts w:ascii="Calibri" w:hAnsi="Calibri"/>
          <w:color w:val="121212"/>
          <w:sz w:val="22"/>
          <w:szCs w:val="22"/>
        </w:rPr>
        <w:t>y stat</w:t>
      </w:r>
      <w:r w:rsidRPr="00B75581">
        <w:rPr>
          <w:rFonts w:ascii="Calibri" w:hAnsi="Calibri"/>
          <w:color w:val="121212"/>
          <w:spacing w:val="-1"/>
          <w:sz w:val="22"/>
          <w:szCs w:val="22"/>
        </w:rPr>
        <w:t>e</w:t>
      </w:r>
      <w:r>
        <w:rPr>
          <w:rFonts w:ascii="Calibri" w:hAnsi="Calibri"/>
          <w:color w:val="121212"/>
          <w:sz w:val="22"/>
          <w:szCs w:val="22"/>
        </w:rPr>
        <w:t>ment</w:t>
      </w:r>
      <w:r w:rsidRPr="00B75581">
        <w:rPr>
          <w:rFonts w:ascii="Calibri" w:hAnsi="Calibri"/>
          <w:color w:val="121212"/>
          <w:spacing w:val="5"/>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nd</w:t>
      </w:r>
      <w:r w:rsidRPr="00B75581">
        <w:rPr>
          <w:rFonts w:ascii="Calibri" w:hAnsi="Calibri"/>
          <w:color w:val="121212"/>
          <w:spacing w:val="38"/>
          <w:sz w:val="22"/>
          <w:szCs w:val="22"/>
        </w:rPr>
        <w:t xml:space="preserve"> </w:t>
      </w:r>
      <w:r w:rsidRPr="00B75581">
        <w:rPr>
          <w:rFonts w:ascii="Calibri" w:hAnsi="Calibri"/>
          <w:color w:val="121212"/>
          <w:sz w:val="22"/>
          <w:szCs w:val="22"/>
        </w:rPr>
        <w:t>not</w:t>
      </w:r>
      <w:r w:rsidRPr="00B75581">
        <w:rPr>
          <w:rFonts w:ascii="Calibri" w:hAnsi="Calibri"/>
          <w:color w:val="121212"/>
          <w:spacing w:val="1"/>
          <w:sz w:val="22"/>
          <w:szCs w:val="22"/>
        </w:rPr>
        <w:t>if</w:t>
      </w:r>
      <w:r w:rsidRPr="00B75581">
        <w:rPr>
          <w:rFonts w:ascii="Calibri" w:hAnsi="Calibri"/>
          <w:color w:val="121212"/>
          <w:spacing w:val="-5"/>
          <w:sz w:val="22"/>
          <w:szCs w:val="22"/>
        </w:rPr>
        <w:t>y</w:t>
      </w:r>
      <w:r w:rsidRPr="00B75581">
        <w:rPr>
          <w:rFonts w:ascii="Calibri" w:hAnsi="Calibri"/>
          <w:color w:val="121212"/>
          <w:sz w:val="22"/>
          <w:szCs w:val="22"/>
        </w:rPr>
        <w:t>i</w:t>
      </w:r>
      <w:r w:rsidRPr="00B75581">
        <w:rPr>
          <w:rFonts w:ascii="Calibri" w:hAnsi="Calibri"/>
          <w:color w:val="121212"/>
          <w:spacing w:val="3"/>
          <w:sz w:val="22"/>
          <w:szCs w:val="22"/>
        </w:rPr>
        <w:t>n</w:t>
      </w:r>
      <w:r>
        <w:rPr>
          <w:rFonts w:ascii="Calibri" w:hAnsi="Calibri"/>
          <w:color w:val="121212"/>
          <w:sz w:val="22"/>
          <w:szCs w:val="22"/>
        </w:rPr>
        <w:t>g</w:t>
      </w:r>
      <w:r w:rsidRPr="00B75581">
        <w:rPr>
          <w:rFonts w:ascii="Calibri" w:hAnsi="Calibri"/>
          <w:color w:val="121212"/>
          <w:spacing w:val="23"/>
          <w:sz w:val="22"/>
          <w:szCs w:val="22"/>
        </w:rPr>
        <w:t xml:space="preserve"> </w:t>
      </w:r>
      <w:r>
        <w:rPr>
          <w:rFonts w:ascii="Calibri" w:hAnsi="Calibri"/>
          <w:color w:val="121212"/>
          <w:sz w:val="22"/>
          <w:szCs w:val="22"/>
        </w:rPr>
        <w:t>the</w:t>
      </w:r>
      <w:r w:rsidRPr="00B75581">
        <w:rPr>
          <w:rFonts w:ascii="Calibri" w:hAnsi="Calibri"/>
          <w:color w:val="121212"/>
          <w:spacing w:val="4"/>
          <w:sz w:val="22"/>
          <w:szCs w:val="22"/>
        </w:rPr>
        <w:t xml:space="preserve"> </w:t>
      </w:r>
      <w:r w:rsidRPr="00B75581">
        <w:rPr>
          <w:rFonts w:ascii="Calibri" w:hAnsi="Calibri"/>
          <w:color w:val="121212"/>
          <w:sz w:val="22"/>
          <w:szCs w:val="22"/>
        </w:rPr>
        <w:t>Contr</w:t>
      </w:r>
      <w:r w:rsidRPr="00B75581">
        <w:rPr>
          <w:rFonts w:ascii="Calibri" w:hAnsi="Calibri"/>
          <w:color w:val="121212"/>
          <w:spacing w:val="-1"/>
          <w:sz w:val="22"/>
          <w:szCs w:val="22"/>
        </w:rPr>
        <w:t>ac</w:t>
      </w:r>
      <w:r w:rsidRPr="00B75581">
        <w:rPr>
          <w:rFonts w:ascii="Calibri" w:hAnsi="Calibri"/>
          <w:color w:val="121212"/>
          <w:sz w:val="22"/>
          <w:szCs w:val="22"/>
        </w:rPr>
        <w:t>tor</w:t>
      </w:r>
      <w:r w:rsidRPr="00B75581">
        <w:rPr>
          <w:rFonts w:ascii="Calibri" w:hAnsi="Calibri"/>
          <w:color w:val="121212"/>
          <w:spacing w:val="50"/>
          <w:sz w:val="22"/>
          <w:szCs w:val="22"/>
        </w:rPr>
        <w:t xml:space="preserve"> </w:t>
      </w:r>
      <w:r>
        <w:rPr>
          <w:rFonts w:ascii="Calibri" w:hAnsi="Calibri"/>
          <w:color w:val="121212"/>
          <w:sz w:val="22"/>
          <w:szCs w:val="22"/>
        </w:rPr>
        <w:t xml:space="preserve">in </w:t>
      </w:r>
      <w:r w:rsidRPr="00B75581">
        <w:rPr>
          <w:rFonts w:ascii="Calibri" w:hAnsi="Calibri"/>
          <w:color w:val="121212"/>
          <w:sz w:val="22"/>
          <w:szCs w:val="22"/>
        </w:rPr>
        <w:t>w</w:t>
      </w:r>
      <w:r w:rsidRPr="00B75581">
        <w:rPr>
          <w:rFonts w:ascii="Calibri" w:hAnsi="Calibri"/>
          <w:color w:val="121212"/>
          <w:spacing w:val="-1"/>
          <w:sz w:val="22"/>
          <w:szCs w:val="22"/>
        </w:rPr>
        <w:t>r</w:t>
      </w:r>
      <w:r w:rsidRPr="00B75581">
        <w:rPr>
          <w:rFonts w:ascii="Calibri" w:hAnsi="Calibri"/>
          <w:color w:val="121212"/>
          <w:sz w:val="22"/>
          <w:szCs w:val="22"/>
        </w:rPr>
        <w:t>i</w:t>
      </w:r>
      <w:r w:rsidRPr="00B75581">
        <w:rPr>
          <w:rFonts w:ascii="Calibri" w:hAnsi="Calibri"/>
          <w:color w:val="121212"/>
          <w:spacing w:val="1"/>
          <w:sz w:val="22"/>
          <w:szCs w:val="22"/>
        </w:rPr>
        <w:t>t</w:t>
      </w:r>
      <w:r w:rsidRPr="00B75581">
        <w:rPr>
          <w:rFonts w:ascii="Calibri" w:hAnsi="Calibri"/>
          <w:color w:val="121212"/>
          <w:sz w:val="22"/>
          <w:szCs w:val="22"/>
        </w:rPr>
        <w:t>ing with</w:t>
      </w:r>
      <w:r w:rsidRPr="00B75581">
        <w:rPr>
          <w:rFonts w:ascii="Calibri" w:hAnsi="Calibri"/>
          <w:color w:val="121212"/>
          <w:spacing w:val="1"/>
          <w:sz w:val="22"/>
          <w:szCs w:val="22"/>
        </w:rPr>
        <w:t>i</w:t>
      </w:r>
      <w:r w:rsidRPr="00B75581">
        <w:rPr>
          <w:rFonts w:ascii="Calibri" w:hAnsi="Calibri"/>
          <w:color w:val="121212"/>
          <w:sz w:val="22"/>
          <w:szCs w:val="22"/>
        </w:rPr>
        <w:t>n five</w:t>
      </w:r>
      <w:r w:rsidRPr="00B75581">
        <w:rPr>
          <w:rFonts w:ascii="Calibri" w:hAnsi="Calibri"/>
          <w:color w:val="121212"/>
          <w:spacing w:val="54"/>
          <w:sz w:val="22"/>
          <w:szCs w:val="22"/>
        </w:rPr>
        <w:t xml:space="preserve"> </w:t>
      </w:r>
      <w:r w:rsidRPr="00B75581">
        <w:rPr>
          <w:rFonts w:ascii="Calibri" w:hAnsi="Calibri"/>
          <w:color w:val="121212"/>
          <w:sz w:val="22"/>
          <w:szCs w:val="22"/>
        </w:rPr>
        <w:t>(</w:t>
      </w:r>
      <w:r w:rsidRPr="00B75581">
        <w:rPr>
          <w:rFonts w:ascii="Calibri" w:hAnsi="Calibri"/>
          <w:color w:val="121212"/>
          <w:spacing w:val="1"/>
          <w:sz w:val="22"/>
          <w:szCs w:val="22"/>
        </w:rPr>
        <w:t>5</w:t>
      </w:r>
      <w:r w:rsidRPr="00B75581">
        <w:rPr>
          <w:rFonts w:ascii="Calibri" w:hAnsi="Calibri"/>
          <w:color w:val="121212"/>
          <w:sz w:val="22"/>
          <w:szCs w:val="22"/>
        </w:rPr>
        <w:t>)</w:t>
      </w:r>
      <w:r w:rsidRPr="00B75581">
        <w:rPr>
          <w:rFonts w:ascii="Calibri" w:hAnsi="Calibri"/>
          <w:color w:val="121212"/>
          <w:spacing w:val="41"/>
          <w:sz w:val="22"/>
          <w:szCs w:val="22"/>
        </w:rPr>
        <w:t xml:space="preserve"> </w:t>
      </w:r>
      <w:r w:rsidRPr="00B75581">
        <w:rPr>
          <w:rFonts w:ascii="Calibri" w:hAnsi="Calibri"/>
          <w:color w:val="121212"/>
          <w:sz w:val="22"/>
          <w:szCs w:val="22"/>
        </w:rPr>
        <w:t>d</w:t>
      </w:r>
      <w:r w:rsidRPr="00B75581">
        <w:rPr>
          <w:rFonts w:ascii="Calibri" w:hAnsi="Calibri"/>
          <w:color w:val="121212"/>
          <w:spacing w:val="4"/>
          <w:sz w:val="22"/>
          <w:szCs w:val="22"/>
        </w:rPr>
        <w:t>a</w:t>
      </w:r>
      <w:r w:rsidRPr="00B75581">
        <w:rPr>
          <w:rFonts w:ascii="Calibri" w:hAnsi="Calibri"/>
          <w:color w:val="121212"/>
          <w:spacing w:val="-5"/>
          <w:sz w:val="22"/>
          <w:szCs w:val="22"/>
        </w:rPr>
        <w:t>y</w:t>
      </w:r>
      <w:r w:rsidRPr="00B75581">
        <w:rPr>
          <w:rFonts w:ascii="Calibri" w:hAnsi="Calibri"/>
          <w:color w:val="121212"/>
          <w:sz w:val="22"/>
          <w:szCs w:val="22"/>
        </w:rPr>
        <w:t>s</w:t>
      </w:r>
      <w:r w:rsidRPr="00B75581">
        <w:rPr>
          <w:rFonts w:ascii="Calibri" w:hAnsi="Calibri"/>
          <w:color w:val="121212"/>
          <w:spacing w:val="36"/>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2"/>
          <w:sz w:val="22"/>
          <w:szCs w:val="22"/>
        </w:rPr>
        <w:t>f</w:t>
      </w:r>
      <w:r w:rsidRPr="00B75581">
        <w:rPr>
          <w:rFonts w:ascii="Calibri" w:hAnsi="Calibri"/>
          <w:color w:val="121212"/>
          <w:sz w:val="22"/>
          <w:szCs w:val="22"/>
        </w:rPr>
        <w:t>t</w:t>
      </w:r>
      <w:r w:rsidRPr="00B75581">
        <w:rPr>
          <w:rFonts w:ascii="Calibri" w:hAnsi="Calibri"/>
          <w:color w:val="121212"/>
          <w:spacing w:val="3"/>
          <w:sz w:val="22"/>
          <w:szCs w:val="22"/>
        </w:rPr>
        <w:t>e</w:t>
      </w:r>
      <w:r>
        <w:rPr>
          <w:rFonts w:ascii="Calibri" w:hAnsi="Calibri"/>
          <w:color w:val="121212"/>
          <w:sz w:val="22"/>
          <w:szCs w:val="22"/>
        </w:rPr>
        <w:t>r</w:t>
      </w:r>
      <w:r w:rsidRPr="00B75581">
        <w:rPr>
          <w:rFonts w:ascii="Calibri" w:hAnsi="Calibri"/>
          <w:color w:val="121212"/>
          <w:spacing w:val="13"/>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 xml:space="preserve">y </w:t>
      </w:r>
      <w:r w:rsidRPr="00B75581">
        <w:rPr>
          <w:rFonts w:ascii="Calibri" w:hAnsi="Calibri"/>
          <w:color w:val="121212"/>
          <w:spacing w:val="-1"/>
          <w:sz w:val="22"/>
          <w:szCs w:val="22"/>
        </w:rPr>
        <w:t>c</w:t>
      </w:r>
      <w:r>
        <w:rPr>
          <w:rFonts w:ascii="Calibri" w:hAnsi="Calibri"/>
          <w:color w:val="121212"/>
          <w:sz w:val="22"/>
          <w:szCs w:val="22"/>
        </w:rPr>
        <w:t>onviction</w:t>
      </w:r>
      <w:r w:rsidRPr="00B75581">
        <w:rPr>
          <w:rFonts w:ascii="Calibri" w:hAnsi="Calibri"/>
          <w:color w:val="121212"/>
          <w:spacing w:val="28"/>
          <w:sz w:val="22"/>
          <w:szCs w:val="22"/>
        </w:rPr>
        <w:t xml:space="preserve"> </w:t>
      </w:r>
      <w:r w:rsidRPr="00B75581">
        <w:rPr>
          <w:rFonts w:ascii="Calibri" w:hAnsi="Calibri"/>
          <w:color w:val="121212"/>
          <w:sz w:val="22"/>
          <w:szCs w:val="22"/>
        </w:rPr>
        <w:t xml:space="preserve">for </w:t>
      </w:r>
      <w:r>
        <w:rPr>
          <w:rFonts w:ascii="Calibri" w:hAnsi="Calibri"/>
          <w:color w:val="121212"/>
          <w:sz w:val="22"/>
          <w:szCs w:val="22"/>
        </w:rPr>
        <w:t xml:space="preserve">a </w:t>
      </w:r>
      <w:r w:rsidRPr="00B75581">
        <w:rPr>
          <w:rFonts w:ascii="Calibri" w:hAnsi="Calibri"/>
          <w:color w:val="121212"/>
          <w:sz w:val="22"/>
          <w:szCs w:val="22"/>
        </w:rPr>
        <w:t>vio</w:t>
      </w:r>
      <w:r w:rsidRPr="00B75581">
        <w:rPr>
          <w:rFonts w:ascii="Calibri" w:hAnsi="Calibri"/>
          <w:color w:val="121212"/>
          <w:spacing w:val="1"/>
          <w:sz w:val="22"/>
          <w:szCs w:val="22"/>
        </w:rPr>
        <w:t>l</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 xml:space="preserve">on </w:t>
      </w:r>
      <w:r w:rsidRPr="00B75581">
        <w:rPr>
          <w:rFonts w:ascii="Calibri" w:hAnsi="Calibri"/>
          <w:color w:val="121212"/>
          <w:spacing w:val="2"/>
          <w:sz w:val="22"/>
          <w:szCs w:val="22"/>
        </w:rPr>
        <w:t>b</w:t>
      </w:r>
      <w:r w:rsidRPr="00B75581">
        <w:rPr>
          <w:rFonts w:ascii="Calibri" w:hAnsi="Calibri"/>
          <w:color w:val="121212"/>
          <w:sz w:val="22"/>
          <w:szCs w:val="22"/>
        </w:rPr>
        <w:t>y t</w:t>
      </w:r>
      <w:r w:rsidRPr="00B75581">
        <w:rPr>
          <w:rFonts w:ascii="Calibri" w:hAnsi="Calibri"/>
          <w:color w:val="121212"/>
          <w:spacing w:val="3"/>
          <w:sz w:val="22"/>
          <w:szCs w:val="22"/>
        </w:rPr>
        <w:t>h</w:t>
      </w:r>
      <w:r w:rsidRPr="00B75581">
        <w:rPr>
          <w:rFonts w:ascii="Calibri" w:hAnsi="Calibri"/>
          <w:color w:val="121212"/>
          <w:sz w:val="22"/>
          <w:szCs w:val="22"/>
        </w:rPr>
        <w:t xml:space="preserve">e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5"/>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w:t>
      </w:r>
      <w:r w:rsidRPr="00B75581">
        <w:rPr>
          <w:rFonts w:ascii="Calibri" w:hAnsi="Calibri"/>
          <w:color w:val="121212"/>
          <w:sz w:val="22"/>
          <w:szCs w:val="22"/>
        </w:rPr>
        <w:t xml:space="preserve">e </w:t>
      </w:r>
      <w:r w:rsidRPr="00B75581">
        <w:rPr>
          <w:rFonts w:ascii="Calibri" w:hAnsi="Calibri"/>
          <w:color w:val="121212"/>
          <w:spacing w:val="2"/>
          <w:sz w:val="22"/>
          <w:szCs w:val="22"/>
        </w:rPr>
        <w:t>o</w:t>
      </w:r>
      <w:r w:rsidRPr="00B75581">
        <w:rPr>
          <w:rFonts w:ascii="Calibri" w:hAnsi="Calibri"/>
          <w:color w:val="121212"/>
          <w:sz w:val="22"/>
          <w:szCs w:val="22"/>
        </w:rPr>
        <w:t>f a</w:t>
      </w:r>
      <w:r w:rsidRPr="00B75581">
        <w:rPr>
          <w:rFonts w:ascii="Calibri" w:hAnsi="Calibri"/>
          <w:color w:val="121212"/>
          <w:spacing w:val="55"/>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rim</w:t>
      </w:r>
      <w:r w:rsidRPr="00B75581">
        <w:rPr>
          <w:rFonts w:ascii="Calibri" w:hAnsi="Calibri"/>
          <w:color w:val="121212"/>
          <w:spacing w:val="1"/>
          <w:sz w:val="22"/>
          <w:szCs w:val="22"/>
        </w:rPr>
        <w:t>i</w:t>
      </w:r>
      <w:r w:rsidRPr="00B75581">
        <w:rPr>
          <w:rFonts w:ascii="Calibri" w:hAnsi="Calibri"/>
          <w:color w:val="121212"/>
          <w:sz w:val="22"/>
          <w:szCs w:val="22"/>
        </w:rPr>
        <w:t>n</w:t>
      </w:r>
      <w:r w:rsidRPr="00B75581">
        <w:rPr>
          <w:rFonts w:ascii="Calibri" w:hAnsi="Calibri"/>
          <w:color w:val="121212"/>
          <w:spacing w:val="-1"/>
          <w:sz w:val="22"/>
          <w:szCs w:val="22"/>
        </w:rPr>
        <w:t>a</w:t>
      </w:r>
      <w:r w:rsidRPr="00B75581">
        <w:rPr>
          <w:rFonts w:ascii="Calibri" w:hAnsi="Calibri"/>
          <w:color w:val="121212"/>
          <w:sz w:val="22"/>
          <w:szCs w:val="22"/>
        </w:rPr>
        <w:t>l d</w:t>
      </w:r>
      <w:r w:rsidRPr="00B75581">
        <w:rPr>
          <w:rFonts w:ascii="Calibri" w:hAnsi="Calibri"/>
          <w:color w:val="121212"/>
          <w:spacing w:val="-1"/>
          <w:sz w:val="22"/>
          <w:szCs w:val="22"/>
        </w:rPr>
        <w:t>r</w:t>
      </w:r>
      <w:r w:rsidRPr="00B75581">
        <w:rPr>
          <w:rFonts w:ascii="Calibri" w:hAnsi="Calibri"/>
          <w:color w:val="121212"/>
          <w:spacing w:val="2"/>
          <w:sz w:val="22"/>
          <w:szCs w:val="22"/>
        </w:rPr>
        <w:t>u</w:t>
      </w:r>
      <w:r w:rsidRPr="00B75581">
        <w:rPr>
          <w:rFonts w:ascii="Calibri" w:hAnsi="Calibri"/>
          <w:color w:val="121212"/>
          <w:sz w:val="22"/>
          <w:szCs w:val="22"/>
        </w:rPr>
        <w:t>g stat</w:t>
      </w:r>
      <w:r w:rsidRPr="00B75581">
        <w:rPr>
          <w:rFonts w:ascii="Calibri" w:hAnsi="Calibri"/>
          <w:color w:val="121212"/>
          <w:spacing w:val="2"/>
          <w:sz w:val="22"/>
          <w:szCs w:val="22"/>
        </w:rPr>
        <w:t>u</w:t>
      </w:r>
      <w:r w:rsidRPr="00B75581">
        <w:rPr>
          <w:rFonts w:ascii="Calibri" w:hAnsi="Calibri"/>
          <w:color w:val="121212"/>
          <w:sz w:val="22"/>
          <w:szCs w:val="22"/>
        </w:rPr>
        <w:t xml:space="preserve">te in </w:t>
      </w:r>
      <w:r w:rsidRPr="00B75581">
        <w:rPr>
          <w:rFonts w:ascii="Calibri" w:hAnsi="Calibri"/>
          <w:color w:val="121212"/>
          <w:w w:val="107"/>
          <w:sz w:val="22"/>
          <w:szCs w:val="22"/>
        </w:rPr>
        <w:t>t</w:t>
      </w:r>
      <w:r w:rsidRPr="00B75581">
        <w:rPr>
          <w:rFonts w:ascii="Calibri" w:hAnsi="Calibri"/>
          <w:color w:val="121212"/>
          <w:spacing w:val="1"/>
          <w:w w:val="107"/>
          <w:sz w:val="22"/>
          <w:szCs w:val="22"/>
        </w:rPr>
        <w:t>h</w:t>
      </w:r>
      <w:r w:rsidRPr="00B75581">
        <w:rPr>
          <w:rFonts w:ascii="Calibri" w:hAnsi="Calibri"/>
          <w:color w:val="121212"/>
          <w:w w:val="107"/>
          <w:sz w:val="22"/>
          <w:szCs w:val="22"/>
        </w:rPr>
        <w:t xml:space="preserve">e </w:t>
      </w:r>
      <w:r w:rsidRPr="00B75581">
        <w:rPr>
          <w:rFonts w:ascii="Calibri" w:hAnsi="Calibri"/>
          <w:color w:val="121212"/>
          <w:sz w:val="22"/>
          <w:szCs w:val="22"/>
        </w:rPr>
        <w:t>wo</w:t>
      </w:r>
      <w:r w:rsidRPr="00B75581">
        <w:rPr>
          <w:rFonts w:ascii="Calibri" w:hAnsi="Calibri"/>
          <w:color w:val="121212"/>
          <w:spacing w:val="-1"/>
          <w:sz w:val="22"/>
          <w:szCs w:val="22"/>
        </w:rPr>
        <w:t>r</w:t>
      </w:r>
      <w:r w:rsidRPr="00B75581">
        <w:rPr>
          <w:rFonts w:ascii="Calibri" w:hAnsi="Calibri"/>
          <w:color w:val="121212"/>
          <w:sz w:val="22"/>
          <w:szCs w:val="22"/>
        </w:rPr>
        <w:t>kpla</w:t>
      </w:r>
      <w:r w:rsidRPr="00B75581">
        <w:rPr>
          <w:rFonts w:ascii="Calibri" w:hAnsi="Calibri"/>
          <w:color w:val="121212"/>
          <w:spacing w:val="-1"/>
          <w:sz w:val="22"/>
          <w:szCs w:val="22"/>
        </w:rPr>
        <w:t>ce</w:t>
      </w:r>
      <w:r w:rsidRPr="00B75581">
        <w:rPr>
          <w:rFonts w:ascii="Calibri" w:hAnsi="Calibri"/>
          <w:color w:val="121212"/>
          <w:sz w:val="22"/>
          <w:szCs w:val="22"/>
        </w:rPr>
        <w:t>;</w:t>
      </w:r>
    </w:p>
    <w:p w14:paraId="60D786E3" w14:textId="77777777" w:rsidR="00027D3A" w:rsidRPr="00B75581" w:rsidRDefault="00027D3A" w:rsidP="00027D3A">
      <w:pPr>
        <w:rPr>
          <w:rFonts w:ascii="Calibri" w:hAnsi="Calibri"/>
          <w:sz w:val="22"/>
          <w:szCs w:val="22"/>
        </w:rPr>
      </w:pPr>
    </w:p>
    <w:p w14:paraId="475EA089" w14:textId="77777777" w:rsidR="00027D3A" w:rsidRPr="00B75581" w:rsidRDefault="00027D3A" w:rsidP="00027D3A">
      <w:pPr>
        <w:ind w:left="858" w:hanging="408"/>
        <w:rPr>
          <w:rFonts w:ascii="Calibri" w:hAnsi="Calibri"/>
          <w:sz w:val="22"/>
          <w:szCs w:val="22"/>
        </w:rPr>
      </w:pPr>
      <w:r w:rsidRPr="00B75581">
        <w:rPr>
          <w:rFonts w:ascii="Calibri" w:hAnsi="Calibri"/>
          <w:color w:val="121212"/>
          <w:sz w:val="22"/>
          <w:szCs w:val="22"/>
        </w:rPr>
        <w:t>(</w:t>
      </w:r>
      <w:r>
        <w:rPr>
          <w:rFonts w:ascii="Calibri" w:hAnsi="Calibri"/>
          <w:color w:val="121212"/>
          <w:spacing w:val="-2"/>
          <w:sz w:val="22"/>
          <w:szCs w:val="22"/>
        </w:rPr>
        <w:t>5</w:t>
      </w:r>
      <w:r>
        <w:rPr>
          <w:rFonts w:ascii="Calibri" w:hAnsi="Calibri"/>
          <w:color w:val="121212"/>
          <w:sz w:val="22"/>
          <w:szCs w:val="22"/>
        </w:rPr>
        <w:t xml:space="preserve">)   </w:t>
      </w:r>
      <w:r w:rsidRPr="00B75581">
        <w:rPr>
          <w:rFonts w:ascii="Calibri" w:hAnsi="Calibri"/>
          <w:color w:val="121212"/>
          <w:sz w:val="22"/>
          <w:szCs w:val="22"/>
        </w:rPr>
        <w:t>Noti</w:t>
      </w:r>
      <w:r w:rsidRPr="00B75581">
        <w:rPr>
          <w:rFonts w:ascii="Calibri" w:hAnsi="Calibri"/>
          <w:color w:val="121212"/>
          <w:spacing w:val="2"/>
          <w:sz w:val="22"/>
          <w:szCs w:val="22"/>
        </w:rPr>
        <w:t>f</w:t>
      </w:r>
      <w:r w:rsidRPr="00B75581">
        <w:rPr>
          <w:rFonts w:ascii="Calibri" w:hAnsi="Calibri"/>
          <w:color w:val="121212"/>
          <w:spacing w:val="-7"/>
          <w:sz w:val="22"/>
          <w:szCs w:val="22"/>
        </w:rPr>
        <w:t>y</w:t>
      </w:r>
      <w:r w:rsidRPr="00B75581">
        <w:rPr>
          <w:rFonts w:ascii="Calibri" w:hAnsi="Calibri"/>
          <w:color w:val="121212"/>
          <w:sz w:val="22"/>
          <w:szCs w:val="22"/>
        </w:rPr>
        <w:t>i</w:t>
      </w:r>
      <w:r w:rsidRPr="00B75581">
        <w:rPr>
          <w:rFonts w:ascii="Calibri" w:hAnsi="Calibri"/>
          <w:color w:val="121212"/>
          <w:spacing w:val="3"/>
          <w:sz w:val="22"/>
          <w:szCs w:val="22"/>
        </w:rPr>
        <w:t>n</w:t>
      </w:r>
      <w:r w:rsidRPr="00B75581">
        <w:rPr>
          <w:rFonts w:ascii="Calibri" w:hAnsi="Calibri"/>
          <w:color w:val="121212"/>
          <w:sz w:val="22"/>
          <w:szCs w:val="22"/>
        </w:rPr>
        <w:t>g</w:t>
      </w:r>
      <w:r w:rsidRPr="00B75581">
        <w:rPr>
          <w:rFonts w:ascii="Calibri" w:hAnsi="Calibri"/>
          <w:color w:val="121212"/>
          <w:spacing w:val="29"/>
          <w:sz w:val="22"/>
          <w:szCs w:val="22"/>
        </w:rPr>
        <w:t xml:space="preserve"> </w:t>
      </w:r>
      <w:r w:rsidRPr="00B75581">
        <w:rPr>
          <w:rFonts w:ascii="Calibri" w:hAnsi="Calibri"/>
          <w:color w:val="121212"/>
          <w:sz w:val="22"/>
          <w:szCs w:val="22"/>
        </w:rPr>
        <w:t>the</w:t>
      </w:r>
      <w:r w:rsidRPr="00B75581">
        <w:rPr>
          <w:rFonts w:ascii="Calibri" w:hAnsi="Calibri"/>
          <w:color w:val="121212"/>
          <w:spacing w:val="19"/>
          <w:sz w:val="22"/>
          <w:szCs w:val="22"/>
        </w:rPr>
        <w:t xml:space="preserve"> </w:t>
      </w:r>
      <w:r>
        <w:rPr>
          <w:rFonts w:ascii="Calibri" w:hAnsi="Calibri"/>
          <w:color w:val="121212"/>
          <w:sz w:val="22"/>
          <w:szCs w:val="22"/>
        </w:rPr>
        <w:t>REB</w:t>
      </w:r>
      <w:r w:rsidRPr="00B75581">
        <w:rPr>
          <w:rFonts w:ascii="Calibri" w:hAnsi="Calibri"/>
          <w:color w:val="121212"/>
          <w:spacing w:val="-5"/>
          <w:sz w:val="22"/>
          <w:szCs w:val="22"/>
        </w:rPr>
        <w:t xml:space="preserve"> </w:t>
      </w:r>
      <w:r w:rsidRPr="00B75581">
        <w:rPr>
          <w:rFonts w:ascii="Calibri" w:hAnsi="Calibri"/>
          <w:color w:val="121212"/>
          <w:sz w:val="22"/>
          <w:szCs w:val="22"/>
        </w:rPr>
        <w:t>with</w:t>
      </w:r>
      <w:r w:rsidRPr="00B75581">
        <w:rPr>
          <w:rFonts w:ascii="Calibri" w:hAnsi="Calibri"/>
          <w:color w:val="121212"/>
          <w:spacing w:val="1"/>
          <w:sz w:val="22"/>
          <w:szCs w:val="22"/>
        </w:rPr>
        <w:t>i</w:t>
      </w:r>
      <w:r w:rsidRPr="00B75581">
        <w:rPr>
          <w:rFonts w:ascii="Calibri" w:hAnsi="Calibri"/>
          <w:color w:val="121212"/>
          <w:sz w:val="22"/>
          <w:szCs w:val="22"/>
        </w:rPr>
        <w:t>n</w:t>
      </w:r>
      <w:r w:rsidRPr="00B75581">
        <w:rPr>
          <w:rFonts w:ascii="Calibri" w:hAnsi="Calibri"/>
          <w:color w:val="121212"/>
          <w:spacing w:val="39"/>
          <w:sz w:val="22"/>
          <w:szCs w:val="22"/>
        </w:rPr>
        <w:t xml:space="preserve"> </w:t>
      </w:r>
      <w:r w:rsidRPr="00B75581">
        <w:rPr>
          <w:rFonts w:ascii="Calibri" w:hAnsi="Calibri"/>
          <w:color w:val="121212"/>
          <w:sz w:val="22"/>
          <w:szCs w:val="22"/>
        </w:rPr>
        <w:t>ten</w:t>
      </w:r>
      <w:r w:rsidRPr="00B75581">
        <w:rPr>
          <w:rFonts w:ascii="Calibri" w:hAnsi="Calibri"/>
          <w:color w:val="121212"/>
          <w:spacing w:val="31"/>
          <w:sz w:val="22"/>
          <w:szCs w:val="22"/>
        </w:rPr>
        <w:t xml:space="preserve"> </w:t>
      </w:r>
      <w:r w:rsidRPr="00B75581">
        <w:rPr>
          <w:rFonts w:ascii="Calibri" w:hAnsi="Calibri"/>
          <w:color w:val="121212"/>
          <w:sz w:val="22"/>
          <w:szCs w:val="22"/>
        </w:rPr>
        <w:t>(10)</w:t>
      </w:r>
      <w:r w:rsidRPr="00B75581">
        <w:rPr>
          <w:rFonts w:ascii="Calibri" w:hAnsi="Calibri"/>
          <w:color w:val="121212"/>
          <w:spacing w:val="-1"/>
          <w:sz w:val="22"/>
          <w:szCs w:val="22"/>
        </w:rPr>
        <w:t xml:space="preserve"> </w:t>
      </w:r>
      <w:r w:rsidRPr="00B75581">
        <w:rPr>
          <w:rFonts w:ascii="Calibri" w:hAnsi="Calibri"/>
          <w:color w:val="121212"/>
          <w:w w:val="92"/>
          <w:sz w:val="22"/>
          <w:szCs w:val="22"/>
        </w:rPr>
        <w:t>d</w:t>
      </w:r>
      <w:r w:rsidRPr="00B75581">
        <w:rPr>
          <w:rFonts w:ascii="Calibri" w:hAnsi="Calibri"/>
          <w:color w:val="121212"/>
          <w:spacing w:val="1"/>
          <w:w w:val="92"/>
          <w:sz w:val="22"/>
          <w:szCs w:val="22"/>
        </w:rPr>
        <w:t>a</w:t>
      </w:r>
      <w:r w:rsidRPr="00B75581">
        <w:rPr>
          <w:rFonts w:ascii="Calibri" w:hAnsi="Calibri"/>
          <w:color w:val="121212"/>
          <w:spacing w:val="2"/>
          <w:w w:val="92"/>
          <w:sz w:val="22"/>
          <w:szCs w:val="22"/>
        </w:rPr>
        <w:t>y</w:t>
      </w:r>
      <w:r w:rsidRPr="00B75581">
        <w:rPr>
          <w:rFonts w:ascii="Calibri" w:hAnsi="Calibri"/>
          <w:color w:val="121212"/>
          <w:w w:val="92"/>
          <w:sz w:val="22"/>
          <w:szCs w:val="22"/>
        </w:rPr>
        <w:t>s</w:t>
      </w:r>
      <w:r w:rsidRPr="00B75581">
        <w:rPr>
          <w:rFonts w:ascii="Calibri" w:hAnsi="Calibri"/>
          <w:color w:val="121212"/>
          <w:spacing w:val="8"/>
          <w:w w:val="92"/>
          <w:sz w:val="22"/>
          <w:szCs w:val="22"/>
        </w:rPr>
        <w:t xml:space="preserve"> </w:t>
      </w:r>
      <w:r w:rsidRPr="00B75581">
        <w:rPr>
          <w:rFonts w:ascii="Calibri" w:hAnsi="Calibri"/>
          <w:color w:val="121212"/>
          <w:sz w:val="22"/>
          <w:szCs w:val="22"/>
        </w:rPr>
        <w:t>of</w:t>
      </w:r>
      <w:r w:rsidRPr="00B75581">
        <w:rPr>
          <w:rFonts w:ascii="Calibri" w:hAnsi="Calibri"/>
          <w:color w:val="121212"/>
          <w:spacing w:val="14"/>
          <w:sz w:val="22"/>
          <w:szCs w:val="22"/>
        </w:rPr>
        <w:t xml:space="preserve"> </w:t>
      </w:r>
      <w:r w:rsidRPr="00B75581">
        <w:rPr>
          <w:rFonts w:ascii="Calibri" w:hAnsi="Calibri"/>
          <w:color w:val="121212"/>
          <w:sz w:val="22"/>
          <w:szCs w:val="22"/>
        </w:rPr>
        <w:t>Contr</w:t>
      </w:r>
      <w:r w:rsidRPr="00B75581">
        <w:rPr>
          <w:rFonts w:ascii="Calibri" w:hAnsi="Calibri"/>
          <w:color w:val="121212"/>
          <w:spacing w:val="1"/>
          <w:sz w:val="22"/>
          <w:szCs w:val="22"/>
        </w:rPr>
        <w:t>a</w:t>
      </w:r>
      <w:r w:rsidRPr="00B75581">
        <w:rPr>
          <w:rFonts w:ascii="Calibri" w:hAnsi="Calibri"/>
          <w:color w:val="121212"/>
          <w:spacing w:val="-1"/>
          <w:sz w:val="22"/>
          <w:szCs w:val="22"/>
        </w:rPr>
        <w:t>c</w:t>
      </w:r>
      <w:r w:rsidRPr="00B75581">
        <w:rPr>
          <w:rFonts w:ascii="Calibri" w:hAnsi="Calibri"/>
          <w:color w:val="121212"/>
          <w:sz w:val="22"/>
          <w:szCs w:val="22"/>
        </w:rPr>
        <w:t>to</w:t>
      </w:r>
      <w:r w:rsidRPr="00B75581">
        <w:rPr>
          <w:rFonts w:ascii="Calibri" w:hAnsi="Calibri"/>
          <w:color w:val="121212"/>
          <w:spacing w:val="2"/>
          <w:sz w:val="22"/>
          <w:szCs w:val="22"/>
        </w:rPr>
        <w:t>r</w:t>
      </w:r>
      <w:r w:rsidRPr="00B75581">
        <w:rPr>
          <w:rFonts w:ascii="Calibri" w:hAnsi="Calibri"/>
          <w:color w:val="121212"/>
          <w:spacing w:val="-2"/>
          <w:sz w:val="22"/>
          <w:szCs w:val="22"/>
        </w:rPr>
        <w:t>'</w:t>
      </w:r>
      <w:r w:rsidRPr="00B75581">
        <w:rPr>
          <w:rFonts w:ascii="Calibri" w:hAnsi="Calibri"/>
          <w:color w:val="121212"/>
          <w:sz w:val="22"/>
          <w:szCs w:val="22"/>
        </w:rPr>
        <w:t>s</w:t>
      </w:r>
      <w:r w:rsidRPr="00B75581">
        <w:rPr>
          <w:rFonts w:ascii="Calibri" w:hAnsi="Calibri"/>
          <w:color w:val="121212"/>
          <w:spacing w:val="18"/>
          <w:sz w:val="22"/>
          <w:szCs w:val="22"/>
        </w:rPr>
        <w:t xml:space="preserve"> </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pacing w:val="1"/>
          <w:sz w:val="22"/>
          <w:szCs w:val="22"/>
        </w:rPr>
        <w:t>c</w:t>
      </w:r>
      <w:r w:rsidRPr="00B75581">
        <w:rPr>
          <w:rFonts w:ascii="Calibri" w:hAnsi="Calibri"/>
          <w:color w:val="121212"/>
          <w:spacing w:val="-1"/>
          <w:sz w:val="22"/>
          <w:szCs w:val="22"/>
        </w:rPr>
        <w:t>e</w:t>
      </w:r>
      <w:r w:rsidRPr="00B75581">
        <w:rPr>
          <w:rFonts w:ascii="Calibri" w:hAnsi="Calibri"/>
          <w:color w:val="121212"/>
          <w:sz w:val="22"/>
          <w:szCs w:val="22"/>
        </w:rPr>
        <w:t>ipt</w:t>
      </w:r>
      <w:r w:rsidRPr="00B75581">
        <w:rPr>
          <w:rFonts w:ascii="Calibri" w:hAnsi="Calibri"/>
          <w:color w:val="121212"/>
          <w:spacing w:val="26"/>
          <w:sz w:val="22"/>
          <w:szCs w:val="22"/>
        </w:rPr>
        <w:t xml:space="preserve"> </w:t>
      </w:r>
      <w:r w:rsidRPr="00B75581">
        <w:rPr>
          <w:rFonts w:ascii="Calibri" w:hAnsi="Calibri"/>
          <w:color w:val="121212"/>
          <w:sz w:val="22"/>
          <w:szCs w:val="22"/>
        </w:rPr>
        <w:t>of</w:t>
      </w:r>
      <w:r w:rsidRPr="00B75581">
        <w:rPr>
          <w:rFonts w:ascii="Calibri" w:hAnsi="Calibri"/>
          <w:color w:val="121212"/>
          <w:spacing w:val="21"/>
          <w:sz w:val="22"/>
          <w:szCs w:val="22"/>
        </w:rPr>
        <w:t xml:space="preserve"> </w:t>
      </w:r>
      <w:r w:rsidRPr="00B75581">
        <w:rPr>
          <w:rFonts w:ascii="Calibri" w:hAnsi="Calibri"/>
          <w:color w:val="121212"/>
          <w:sz w:val="22"/>
          <w:szCs w:val="22"/>
        </w:rPr>
        <w:t>a</w:t>
      </w:r>
      <w:r w:rsidRPr="00B75581">
        <w:rPr>
          <w:rFonts w:ascii="Calibri" w:hAnsi="Calibri"/>
          <w:color w:val="121212"/>
          <w:spacing w:val="-8"/>
          <w:sz w:val="22"/>
          <w:szCs w:val="22"/>
        </w:rPr>
        <w:t xml:space="preserve"> </w:t>
      </w:r>
      <w:r w:rsidRPr="00B75581">
        <w:rPr>
          <w:rFonts w:ascii="Calibri" w:hAnsi="Calibri"/>
          <w:color w:val="121212"/>
          <w:spacing w:val="1"/>
          <w:sz w:val="22"/>
          <w:szCs w:val="22"/>
        </w:rPr>
        <w:t>notic</w:t>
      </w:r>
      <w:r w:rsidRPr="00B75581">
        <w:rPr>
          <w:rFonts w:ascii="Calibri" w:hAnsi="Calibri"/>
          <w:color w:val="121212"/>
          <w:sz w:val="22"/>
          <w:szCs w:val="22"/>
        </w:rPr>
        <w:t>e</w:t>
      </w:r>
      <w:r w:rsidRPr="00B75581">
        <w:rPr>
          <w:rFonts w:ascii="Calibri" w:hAnsi="Calibri"/>
          <w:color w:val="121212"/>
          <w:spacing w:val="19"/>
          <w:sz w:val="22"/>
          <w:szCs w:val="22"/>
        </w:rPr>
        <w:t xml:space="preserve"> </w:t>
      </w:r>
      <w:r w:rsidRPr="00B75581">
        <w:rPr>
          <w:rFonts w:ascii="Calibri" w:hAnsi="Calibri"/>
          <w:color w:val="121212"/>
          <w:sz w:val="22"/>
          <w:szCs w:val="22"/>
        </w:rPr>
        <w:t>of a</w:t>
      </w:r>
      <w:r w:rsidRPr="00B75581">
        <w:rPr>
          <w:rFonts w:ascii="Calibri" w:hAnsi="Calibri"/>
          <w:color w:val="121212"/>
          <w:spacing w:val="-23"/>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onviction</w:t>
      </w:r>
      <w:r w:rsidRPr="00B75581">
        <w:rPr>
          <w:rFonts w:ascii="Calibri" w:hAnsi="Calibri"/>
          <w:color w:val="121212"/>
          <w:spacing w:val="1"/>
          <w:sz w:val="22"/>
          <w:szCs w:val="22"/>
        </w:rPr>
        <w:t xml:space="preserve"> </w:t>
      </w:r>
      <w:r w:rsidRPr="00B75581">
        <w:rPr>
          <w:rFonts w:ascii="Calibri" w:hAnsi="Calibri"/>
          <w:color w:val="121212"/>
          <w:spacing w:val="2"/>
          <w:sz w:val="22"/>
          <w:szCs w:val="22"/>
        </w:rPr>
        <w:t>o</w:t>
      </w:r>
      <w:r w:rsidRPr="00B75581">
        <w:rPr>
          <w:rFonts w:ascii="Calibri" w:hAnsi="Calibri"/>
          <w:color w:val="121212"/>
          <w:sz w:val="22"/>
          <w:szCs w:val="22"/>
        </w:rPr>
        <w:t>f</w:t>
      </w:r>
      <w:r w:rsidRPr="00B75581">
        <w:rPr>
          <w:rFonts w:ascii="Calibri" w:hAnsi="Calibri"/>
          <w:color w:val="121212"/>
          <w:spacing w:val="9"/>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w:t>
      </w:r>
      <w:r w:rsidRPr="00B75581">
        <w:rPr>
          <w:rFonts w:ascii="Calibri" w:hAnsi="Calibri"/>
          <w:color w:val="121212"/>
          <w:spacing w:val="-14"/>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ee</w:t>
      </w:r>
      <w:r w:rsidRPr="00B75581">
        <w:rPr>
          <w:rFonts w:ascii="Calibri" w:hAnsi="Calibri"/>
          <w:color w:val="121212"/>
          <w:sz w:val="22"/>
          <w:szCs w:val="22"/>
        </w:rPr>
        <w:t>;</w:t>
      </w:r>
      <w:r w:rsidRPr="00B75581">
        <w:rPr>
          <w:rFonts w:ascii="Calibri" w:hAnsi="Calibri"/>
          <w:color w:val="121212"/>
          <w:spacing w:val="-23"/>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w:t>
      </w:r>
      <w:r w:rsidRPr="00B75581">
        <w:rPr>
          <w:rFonts w:ascii="Calibri" w:hAnsi="Calibri"/>
          <w:color w:val="121212"/>
          <w:spacing w:val="2"/>
          <w:sz w:val="22"/>
          <w:szCs w:val="22"/>
        </w:rPr>
        <w:t>d</w:t>
      </w:r>
      <w:r w:rsidRPr="00B75581">
        <w:rPr>
          <w:rFonts w:ascii="Calibri" w:hAnsi="Calibri"/>
          <w:color w:val="121212"/>
          <w:sz w:val="22"/>
          <w:szCs w:val="22"/>
        </w:rPr>
        <w:t>,</w:t>
      </w:r>
    </w:p>
    <w:p w14:paraId="14417B18" w14:textId="77777777" w:rsidR="00027D3A" w:rsidRPr="00B75581" w:rsidRDefault="00027D3A" w:rsidP="00027D3A">
      <w:pPr>
        <w:rPr>
          <w:rFonts w:ascii="Calibri" w:hAnsi="Calibri"/>
          <w:sz w:val="22"/>
          <w:szCs w:val="22"/>
        </w:rPr>
      </w:pPr>
    </w:p>
    <w:p w14:paraId="2F1BFA99" w14:textId="77777777" w:rsidR="00027D3A" w:rsidRDefault="00027D3A" w:rsidP="00027D3A">
      <w:pPr>
        <w:ind w:left="853" w:hanging="403"/>
        <w:rPr>
          <w:rFonts w:ascii="Calibri" w:hAnsi="Calibri"/>
          <w:color w:val="121212"/>
          <w:sz w:val="22"/>
          <w:szCs w:val="22"/>
        </w:rPr>
      </w:pPr>
      <w:r w:rsidRPr="00B75581">
        <w:rPr>
          <w:rFonts w:ascii="Calibri" w:hAnsi="Calibri"/>
          <w:color w:val="121212"/>
          <w:sz w:val="22"/>
          <w:szCs w:val="22"/>
        </w:rPr>
        <w:t>(</w:t>
      </w:r>
      <w:r>
        <w:rPr>
          <w:rFonts w:ascii="Calibri" w:hAnsi="Calibri"/>
          <w:color w:val="121212"/>
          <w:spacing w:val="-1"/>
          <w:sz w:val="22"/>
          <w:szCs w:val="22"/>
        </w:rPr>
        <w:t>6</w:t>
      </w:r>
      <w:r>
        <w:rPr>
          <w:rFonts w:ascii="Calibri" w:hAnsi="Calibri"/>
          <w:color w:val="121212"/>
          <w:sz w:val="22"/>
          <w:szCs w:val="22"/>
        </w:rPr>
        <w:t xml:space="preserve">)   </w:t>
      </w:r>
      <w:r w:rsidRPr="00B75581">
        <w:rPr>
          <w:rFonts w:ascii="Calibri" w:hAnsi="Calibri"/>
          <w:color w:val="000000"/>
          <w:sz w:val="22"/>
          <w:szCs w:val="22"/>
        </w:rPr>
        <w:t>T</w:t>
      </w:r>
      <w:r w:rsidRPr="00B75581">
        <w:rPr>
          <w:rFonts w:ascii="Calibri" w:hAnsi="Calibri"/>
          <w:color w:val="000000"/>
          <w:spacing w:val="-1"/>
          <w:sz w:val="22"/>
          <w:szCs w:val="22"/>
        </w:rPr>
        <w:t>a</w:t>
      </w:r>
      <w:r w:rsidRPr="00B75581">
        <w:rPr>
          <w:rFonts w:ascii="Calibri" w:hAnsi="Calibri"/>
          <w:color w:val="000000"/>
          <w:sz w:val="22"/>
          <w:szCs w:val="22"/>
        </w:rPr>
        <w:t>king</w:t>
      </w:r>
      <w:r w:rsidRPr="00B75581">
        <w:rPr>
          <w:rFonts w:ascii="Calibri" w:hAnsi="Calibri"/>
          <w:color w:val="000000"/>
          <w:spacing w:val="-9"/>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ppro</w:t>
      </w:r>
      <w:r w:rsidRPr="00B75581">
        <w:rPr>
          <w:rFonts w:ascii="Calibri" w:hAnsi="Calibri"/>
          <w:color w:val="121212"/>
          <w:spacing w:val="1"/>
          <w:sz w:val="22"/>
          <w:szCs w:val="22"/>
        </w:rPr>
        <w:t>p</w:t>
      </w:r>
      <w:r w:rsidRPr="00B75581">
        <w:rPr>
          <w:rFonts w:ascii="Calibri" w:hAnsi="Calibri"/>
          <w:color w:val="121212"/>
          <w:sz w:val="22"/>
          <w:szCs w:val="22"/>
        </w:rPr>
        <w:t>ri</w:t>
      </w:r>
      <w:r w:rsidRPr="00B75581">
        <w:rPr>
          <w:rFonts w:ascii="Calibri" w:hAnsi="Calibri"/>
          <w:color w:val="121212"/>
          <w:spacing w:val="-1"/>
          <w:sz w:val="22"/>
          <w:szCs w:val="22"/>
        </w:rPr>
        <w:t>a</w:t>
      </w:r>
      <w:r w:rsidRPr="00B75581">
        <w:rPr>
          <w:rFonts w:ascii="Calibri" w:hAnsi="Calibri"/>
          <w:color w:val="121212"/>
          <w:sz w:val="22"/>
          <w:szCs w:val="22"/>
        </w:rPr>
        <w:t>te</w:t>
      </w:r>
      <w:r w:rsidRPr="00B75581">
        <w:rPr>
          <w:rFonts w:ascii="Calibri" w:hAnsi="Calibri"/>
          <w:color w:val="121212"/>
          <w:spacing w:val="41"/>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e</w:t>
      </w:r>
      <w:r w:rsidRPr="00B75581">
        <w:rPr>
          <w:rFonts w:ascii="Calibri" w:hAnsi="Calibri"/>
          <w:color w:val="121212"/>
          <w:sz w:val="22"/>
          <w:szCs w:val="22"/>
        </w:rPr>
        <w:t>rsonn</w:t>
      </w:r>
      <w:r w:rsidRPr="00B75581">
        <w:rPr>
          <w:rFonts w:ascii="Calibri" w:hAnsi="Calibri"/>
          <w:color w:val="121212"/>
          <w:spacing w:val="-1"/>
          <w:sz w:val="22"/>
          <w:szCs w:val="22"/>
        </w:rPr>
        <w:t>e</w:t>
      </w:r>
      <w:r w:rsidRPr="00B75581">
        <w:rPr>
          <w:rFonts w:ascii="Calibri" w:hAnsi="Calibri"/>
          <w:color w:val="121212"/>
          <w:sz w:val="22"/>
          <w:szCs w:val="22"/>
        </w:rPr>
        <w:t>l</w:t>
      </w:r>
      <w:r w:rsidRPr="00B75581">
        <w:rPr>
          <w:rFonts w:ascii="Calibri" w:hAnsi="Calibri"/>
          <w:color w:val="121212"/>
          <w:spacing w:val="10"/>
          <w:sz w:val="22"/>
          <w:szCs w:val="22"/>
        </w:rPr>
        <w:t xml:space="preserve"> </w:t>
      </w:r>
      <w:r w:rsidRPr="00B75581">
        <w:rPr>
          <w:rFonts w:ascii="Calibri" w:hAnsi="Calibri"/>
          <w:color w:val="121212"/>
          <w:spacing w:val="-1"/>
          <w:sz w:val="22"/>
          <w:szCs w:val="22"/>
        </w:rPr>
        <w:t>ac</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24"/>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g</w:t>
      </w:r>
      <w:r w:rsidRPr="00B75581">
        <w:rPr>
          <w:rFonts w:ascii="Calibri" w:hAnsi="Calibri"/>
          <w:color w:val="121212"/>
          <w:spacing w:val="-1"/>
          <w:sz w:val="22"/>
          <w:szCs w:val="22"/>
        </w:rPr>
        <w:t>a</w:t>
      </w:r>
      <w:r w:rsidRPr="00B75581">
        <w:rPr>
          <w:rFonts w:ascii="Calibri" w:hAnsi="Calibri"/>
          <w:color w:val="121212"/>
          <w:sz w:val="22"/>
          <w:szCs w:val="22"/>
        </w:rPr>
        <w:t>inst</w:t>
      </w:r>
      <w:r w:rsidRPr="00B75581">
        <w:rPr>
          <w:rFonts w:ascii="Calibri" w:hAnsi="Calibri"/>
          <w:color w:val="121212"/>
          <w:spacing w:val="-8"/>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w:t>
      </w:r>
      <w:r w:rsidRPr="00B75581">
        <w:rPr>
          <w:rFonts w:ascii="Calibri" w:hAnsi="Calibri"/>
          <w:color w:val="121212"/>
          <w:spacing w:val="-2"/>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w:t>
      </w:r>
      <w:r w:rsidRPr="00B75581">
        <w:rPr>
          <w:rFonts w:ascii="Calibri" w:hAnsi="Calibri"/>
          <w:color w:val="121212"/>
          <w:sz w:val="22"/>
          <w:szCs w:val="22"/>
        </w:rPr>
        <w:t>e</w:t>
      </w:r>
      <w:r w:rsidRPr="00B75581">
        <w:rPr>
          <w:rFonts w:ascii="Calibri" w:hAnsi="Calibri"/>
          <w:color w:val="121212"/>
          <w:spacing w:val="17"/>
          <w:sz w:val="22"/>
          <w:szCs w:val="22"/>
        </w:rPr>
        <w:t xml:space="preserve"> </w:t>
      </w:r>
      <w:r w:rsidRPr="00B75581">
        <w:rPr>
          <w:rFonts w:ascii="Calibri" w:hAnsi="Calibri"/>
          <w:color w:val="121212"/>
          <w:sz w:val="22"/>
          <w:szCs w:val="22"/>
        </w:rPr>
        <w:t>of</w:t>
      </w:r>
      <w:r w:rsidRPr="00B75581">
        <w:rPr>
          <w:rFonts w:ascii="Calibri" w:hAnsi="Calibri"/>
          <w:color w:val="121212"/>
          <w:spacing w:val="28"/>
          <w:sz w:val="22"/>
          <w:szCs w:val="22"/>
        </w:rPr>
        <w:t xml:space="preserve"> </w:t>
      </w:r>
      <w:r w:rsidRPr="00B75581">
        <w:rPr>
          <w:rFonts w:ascii="Calibri" w:hAnsi="Calibri"/>
          <w:color w:val="121212"/>
          <w:sz w:val="22"/>
          <w:szCs w:val="22"/>
        </w:rPr>
        <w:t>vio</w:t>
      </w:r>
      <w:r w:rsidRPr="00B75581">
        <w:rPr>
          <w:rFonts w:ascii="Calibri" w:hAnsi="Calibri"/>
          <w:color w:val="121212"/>
          <w:spacing w:val="1"/>
          <w:sz w:val="22"/>
          <w:szCs w:val="22"/>
        </w:rPr>
        <w:t>l</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pacing w:val="2"/>
          <w:sz w:val="22"/>
          <w:szCs w:val="22"/>
        </w:rPr>
        <w:t>n</w:t>
      </w:r>
      <w:r w:rsidRPr="00B75581">
        <w:rPr>
          <w:rFonts w:ascii="Calibri" w:hAnsi="Calibri"/>
          <w:color w:val="121212"/>
          <w:sz w:val="22"/>
          <w:szCs w:val="22"/>
        </w:rPr>
        <w:t>g</w:t>
      </w:r>
      <w:r w:rsidRPr="00B75581">
        <w:rPr>
          <w:rFonts w:ascii="Calibri" w:hAnsi="Calibri"/>
          <w:color w:val="121212"/>
          <w:spacing w:val="25"/>
          <w:sz w:val="22"/>
          <w:szCs w:val="22"/>
        </w:rPr>
        <w:t xml:space="preserve"> </w:t>
      </w:r>
      <w:r w:rsidRPr="00B75581">
        <w:rPr>
          <w:rFonts w:ascii="Calibri" w:hAnsi="Calibri"/>
          <w:color w:val="121212"/>
          <w:sz w:val="22"/>
          <w:szCs w:val="22"/>
        </w:rPr>
        <w:t xml:space="preserve">a </w:t>
      </w:r>
      <w:r w:rsidRPr="00B75581">
        <w:rPr>
          <w:rFonts w:ascii="Calibri" w:hAnsi="Calibri"/>
          <w:color w:val="121212"/>
          <w:spacing w:val="3"/>
          <w:sz w:val="22"/>
          <w:szCs w:val="22"/>
        </w:rPr>
        <w:t>c</w:t>
      </w:r>
      <w:r w:rsidRPr="00B75581">
        <w:rPr>
          <w:rFonts w:ascii="Calibri" w:hAnsi="Calibri"/>
          <w:color w:val="121212"/>
          <w:sz w:val="22"/>
          <w:szCs w:val="22"/>
        </w:rPr>
        <w:t>r</w:t>
      </w:r>
      <w:r w:rsidRPr="00B75581">
        <w:rPr>
          <w:rFonts w:ascii="Calibri" w:hAnsi="Calibri"/>
          <w:color w:val="121212"/>
          <w:spacing w:val="2"/>
          <w:sz w:val="22"/>
          <w:szCs w:val="22"/>
        </w:rPr>
        <w:t>i</w:t>
      </w:r>
      <w:r w:rsidRPr="00B75581">
        <w:rPr>
          <w:rFonts w:ascii="Calibri" w:hAnsi="Calibri"/>
          <w:color w:val="121212"/>
          <w:sz w:val="22"/>
          <w:szCs w:val="22"/>
        </w:rPr>
        <w:t>m</w:t>
      </w:r>
      <w:r w:rsidRPr="00B75581">
        <w:rPr>
          <w:rFonts w:ascii="Calibri" w:hAnsi="Calibri"/>
          <w:color w:val="121212"/>
          <w:spacing w:val="3"/>
          <w:sz w:val="22"/>
          <w:szCs w:val="22"/>
        </w:rPr>
        <w:t>i</w:t>
      </w:r>
      <w:r w:rsidRPr="00B75581">
        <w:rPr>
          <w:rFonts w:ascii="Calibri" w:hAnsi="Calibri"/>
          <w:color w:val="121212"/>
          <w:spacing w:val="-1"/>
          <w:sz w:val="22"/>
          <w:szCs w:val="22"/>
        </w:rPr>
        <w:t>n</w:t>
      </w:r>
      <w:r w:rsidRPr="00B75581">
        <w:rPr>
          <w:rFonts w:ascii="Calibri" w:hAnsi="Calibri"/>
          <w:color w:val="121212"/>
          <w:spacing w:val="1"/>
          <w:sz w:val="22"/>
          <w:szCs w:val="22"/>
        </w:rPr>
        <w:t>a</w:t>
      </w:r>
      <w:r w:rsidRPr="00B75581">
        <w:rPr>
          <w:rFonts w:ascii="Calibri" w:hAnsi="Calibri"/>
          <w:color w:val="121212"/>
          <w:sz w:val="22"/>
          <w:szCs w:val="22"/>
        </w:rPr>
        <w:t>l</w:t>
      </w:r>
      <w:r>
        <w:rPr>
          <w:rFonts w:ascii="Calibri" w:hAnsi="Calibri"/>
          <w:color w:val="121212"/>
          <w:spacing w:val="48"/>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r</w:t>
      </w:r>
      <w:r w:rsidRPr="00B75581">
        <w:rPr>
          <w:rFonts w:ascii="Calibri" w:hAnsi="Calibri"/>
          <w:color w:val="121212"/>
          <w:spacing w:val="2"/>
          <w:sz w:val="22"/>
          <w:szCs w:val="22"/>
        </w:rPr>
        <w:t>u</w:t>
      </w:r>
      <w:r w:rsidRPr="00B75581">
        <w:rPr>
          <w:rFonts w:ascii="Calibri" w:hAnsi="Calibri"/>
          <w:color w:val="121212"/>
          <w:sz w:val="22"/>
          <w:szCs w:val="22"/>
        </w:rPr>
        <w:t>g statu</w:t>
      </w:r>
      <w:r>
        <w:rPr>
          <w:rFonts w:ascii="Calibri" w:hAnsi="Calibri"/>
          <w:color w:val="121212"/>
          <w:sz w:val="22"/>
          <w:szCs w:val="22"/>
        </w:rPr>
        <w:t>t</w:t>
      </w:r>
      <w:r w:rsidRPr="00B75581">
        <w:rPr>
          <w:rFonts w:ascii="Calibri" w:hAnsi="Calibri"/>
          <w:color w:val="121212"/>
          <w:sz w:val="22"/>
          <w:szCs w:val="22"/>
        </w:rPr>
        <w:t xml:space="preserve">e </w:t>
      </w:r>
      <w:r>
        <w:rPr>
          <w:rFonts w:ascii="Calibri" w:hAnsi="Calibri"/>
          <w:color w:val="121212"/>
          <w:sz w:val="22"/>
          <w:szCs w:val="22"/>
        </w:rPr>
        <w:t>or</w:t>
      </w:r>
      <w:r w:rsidRPr="00B75581">
        <w:rPr>
          <w:rFonts w:ascii="Calibri" w:hAnsi="Calibri"/>
          <w:color w:val="121212"/>
          <w:spacing w:val="34"/>
          <w:sz w:val="22"/>
          <w:szCs w:val="22"/>
        </w:rPr>
        <w:t xml:space="preserve"> </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 xml:space="preserve">quire </w:t>
      </w:r>
      <w:r w:rsidRPr="00B75581">
        <w:rPr>
          <w:rFonts w:ascii="Calibri" w:hAnsi="Calibri"/>
          <w:color w:val="121212"/>
          <w:spacing w:val="2"/>
          <w:sz w:val="22"/>
          <w:szCs w:val="22"/>
        </w:rPr>
        <w:t>s</w:t>
      </w:r>
      <w:r w:rsidRPr="00B75581">
        <w:rPr>
          <w:rFonts w:ascii="Calibri" w:hAnsi="Calibri"/>
          <w:color w:val="121212"/>
          <w:spacing w:val="1"/>
          <w:sz w:val="22"/>
          <w:szCs w:val="22"/>
        </w:rPr>
        <w:t>u</w:t>
      </w:r>
      <w:r w:rsidRPr="00B75581">
        <w:rPr>
          <w:rFonts w:ascii="Calibri" w:hAnsi="Calibri"/>
          <w:color w:val="121212"/>
          <w:spacing w:val="2"/>
          <w:sz w:val="22"/>
          <w:szCs w:val="22"/>
        </w:rPr>
        <w:t>c</w:t>
      </w:r>
      <w:r w:rsidRPr="00B75581">
        <w:rPr>
          <w:rFonts w:ascii="Calibri" w:hAnsi="Calibri"/>
          <w:color w:val="121212"/>
          <w:sz w:val="22"/>
          <w:szCs w:val="22"/>
        </w:rPr>
        <w:t>h</w:t>
      </w:r>
      <w:r w:rsidRPr="00B75581">
        <w:rPr>
          <w:rFonts w:ascii="Calibri" w:hAnsi="Calibri"/>
          <w:color w:val="121212"/>
          <w:spacing w:val="55"/>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mp</w:t>
      </w:r>
      <w:r w:rsidRPr="00B75581">
        <w:rPr>
          <w:rFonts w:ascii="Calibri" w:hAnsi="Calibri"/>
          <w:color w:val="121212"/>
          <w:spacing w:val="1"/>
          <w:sz w:val="22"/>
          <w:szCs w:val="22"/>
        </w:rPr>
        <w:t>l</w:t>
      </w:r>
      <w:r w:rsidRPr="00B75581">
        <w:rPr>
          <w:rFonts w:ascii="Calibri" w:hAnsi="Calibri"/>
          <w:color w:val="121212"/>
          <w:spacing w:val="2"/>
          <w:sz w:val="22"/>
          <w:szCs w:val="22"/>
        </w:rPr>
        <w:t>o</w:t>
      </w:r>
      <w:r w:rsidRPr="00B75581">
        <w:rPr>
          <w:rFonts w:ascii="Calibri" w:hAnsi="Calibri"/>
          <w:color w:val="121212"/>
          <w:spacing w:val="-5"/>
          <w:sz w:val="22"/>
          <w:szCs w:val="22"/>
        </w:rPr>
        <w:t>y</w:t>
      </w:r>
      <w:r w:rsidRPr="00B75581">
        <w:rPr>
          <w:rFonts w:ascii="Calibri" w:hAnsi="Calibri"/>
          <w:color w:val="121212"/>
          <w:spacing w:val="1"/>
          <w:sz w:val="22"/>
          <w:szCs w:val="22"/>
        </w:rPr>
        <w:t>e</w:t>
      </w:r>
      <w:r>
        <w:rPr>
          <w:rFonts w:ascii="Calibri" w:hAnsi="Calibri"/>
          <w:color w:val="121212"/>
          <w:sz w:val="22"/>
          <w:szCs w:val="22"/>
        </w:rPr>
        <w:t>e</w:t>
      </w:r>
      <w:r w:rsidRPr="00B75581">
        <w:rPr>
          <w:rFonts w:ascii="Calibri" w:hAnsi="Calibri"/>
          <w:color w:val="121212"/>
          <w:spacing w:val="32"/>
          <w:sz w:val="22"/>
          <w:szCs w:val="22"/>
        </w:rPr>
        <w:t xml:space="preserve"> </w:t>
      </w:r>
      <w:r>
        <w:rPr>
          <w:rFonts w:ascii="Calibri" w:hAnsi="Calibri"/>
          <w:color w:val="121212"/>
          <w:sz w:val="22"/>
          <w:szCs w:val="22"/>
        </w:rPr>
        <w:t>to</w:t>
      </w:r>
      <w:r w:rsidRPr="00B75581">
        <w:rPr>
          <w:rFonts w:ascii="Calibri" w:hAnsi="Calibri"/>
          <w:color w:val="121212"/>
          <w:spacing w:val="37"/>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rtici</w:t>
      </w:r>
      <w:r w:rsidRPr="00B75581">
        <w:rPr>
          <w:rFonts w:ascii="Calibri" w:hAnsi="Calibri"/>
          <w:color w:val="121212"/>
          <w:spacing w:val="2"/>
          <w:sz w:val="22"/>
          <w:szCs w:val="22"/>
        </w:rPr>
        <w:t>p</w:t>
      </w:r>
      <w:r w:rsidRPr="00B75581">
        <w:rPr>
          <w:rFonts w:ascii="Calibri" w:hAnsi="Calibri"/>
          <w:color w:val="121212"/>
          <w:spacing w:val="1"/>
          <w:sz w:val="22"/>
          <w:szCs w:val="22"/>
        </w:rPr>
        <w:t>a</w:t>
      </w:r>
      <w:r>
        <w:rPr>
          <w:rFonts w:ascii="Calibri" w:hAnsi="Calibri"/>
          <w:color w:val="121212"/>
          <w:sz w:val="22"/>
          <w:szCs w:val="22"/>
        </w:rPr>
        <w:t>te</w:t>
      </w:r>
      <w:r w:rsidRPr="00B75581">
        <w:rPr>
          <w:rFonts w:ascii="Calibri" w:hAnsi="Calibri"/>
          <w:color w:val="121212"/>
          <w:spacing w:val="44"/>
          <w:sz w:val="22"/>
          <w:szCs w:val="22"/>
        </w:rPr>
        <w:t xml:space="preserve"> </w:t>
      </w:r>
      <w:r w:rsidRPr="00B75581">
        <w:rPr>
          <w:rFonts w:ascii="Calibri" w:hAnsi="Calibri"/>
          <w:color w:val="121212"/>
          <w:sz w:val="22"/>
          <w:szCs w:val="22"/>
        </w:rPr>
        <w:t>in d</w:t>
      </w:r>
      <w:r w:rsidRPr="00B75581">
        <w:rPr>
          <w:rFonts w:ascii="Calibri" w:hAnsi="Calibri"/>
          <w:color w:val="121212"/>
          <w:spacing w:val="-1"/>
          <w:sz w:val="22"/>
          <w:szCs w:val="22"/>
        </w:rPr>
        <w:t>r</w:t>
      </w:r>
      <w:r w:rsidRPr="00B75581">
        <w:rPr>
          <w:rFonts w:ascii="Calibri" w:hAnsi="Calibri"/>
          <w:color w:val="121212"/>
          <w:sz w:val="22"/>
          <w:szCs w:val="22"/>
        </w:rPr>
        <w:t xml:space="preserve">ug </w:t>
      </w:r>
      <w:r w:rsidRPr="00B75581">
        <w:rPr>
          <w:rFonts w:ascii="Calibri" w:hAnsi="Calibri"/>
          <w:color w:val="121212"/>
          <w:spacing w:val="-1"/>
          <w:sz w:val="22"/>
          <w:szCs w:val="22"/>
        </w:rPr>
        <w:t>a</w:t>
      </w:r>
      <w:r w:rsidRPr="00B75581">
        <w:rPr>
          <w:rFonts w:ascii="Calibri" w:hAnsi="Calibri"/>
          <w:color w:val="121212"/>
          <w:sz w:val="22"/>
          <w:szCs w:val="22"/>
        </w:rPr>
        <w:t>bu</w:t>
      </w:r>
      <w:r w:rsidRPr="00B75581">
        <w:rPr>
          <w:rFonts w:ascii="Calibri" w:hAnsi="Calibri"/>
          <w:color w:val="121212"/>
          <w:spacing w:val="2"/>
          <w:sz w:val="22"/>
          <w:szCs w:val="22"/>
        </w:rPr>
        <w:t>s</w:t>
      </w:r>
      <w:r>
        <w:rPr>
          <w:rFonts w:ascii="Calibri" w:hAnsi="Calibri"/>
          <w:color w:val="121212"/>
          <w:sz w:val="22"/>
          <w:szCs w:val="22"/>
        </w:rPr>
        <w:t xml:space="preserve">e </w:t>
      </w:r>
      <w:r w:rsidRPr="00B75581">
        <w:rPr>
          <w:rFonts w:ascii="Calibri" w:hAnsi="Calibri"/>
          <w:color w:val="000000"/>
          <w:spacing w:val="-1"/>
          <w:sz w:val="22"/>
          <w:szCs w:val="22"/>
        </w:rPr>
        <w:t>a</w:t>
      </w:r>
      <w:r w:rsidRPr="00B75581">
        <w:rPr>
          <w:rFonts w:ascii="Calibri" w:hAnsi="Calibri"/>
          <w:color w:val="000000"/>
          <w:sz w:val="22"/>
          <w:szCs w:val="22"/>
        </w:rPr>
        <w:t>ss</w:t>
      </w:r>
      <w:r w:rsidRPr="00B75581">
        <w:rPr>
          <w:rFonts w:ascii="Calibri" w:hAnsi="Calibri"/>
          <w:color w:val="000000"/>
          <w:spacing w:val="1"/>
          <w:sz w:val="22"/>
          <w:szCs w:val="22"/>
        </w:rPr>
        <w:t>i</w:t>
      </w:r>
      <w:r w:rsidRPr="00B75581">
        <w:rPr>
          <w:rFonts w:ascii="Calibri" w:hAnsi="Calibri"/>
          <w:color w:val="000000"/>
          <w:spacing w:val="2"/>
          <w:sz w:val="22"/>
          <w:szCs w:val="22"/>
        </w:rPr>
        <w:t>s</w:t>
      </w:r>
      <w:r w:rsidRPr="00B75581">
        <w:rPr>
          <w:rFonts w:ascii="Calibri" w:hAnsi="Calibri"/>
          <w:color w:val="000000"/>
          <w:sz w:val="22"/>
          <w:szCs w:val="22"/>
        </w:rPr>
        <w:t>tan</w:t>
      </w:r>
      <w:r w:rsidRPr="00B75581">
        <w:rPr>
          <w:rFonts w:ascii="Calibri" w:hAnsi="Calibri"/>
          <w:color w:val="000000"/>
          <w:spacing w:val="-1"/>
          <w:sz w:val="22"/>
          <w:szCs w:val="22"/>
        </w:rPr>
        <w:t>c</w:t>
      </w:r>
      <w:r w:rsidRPr="00B75581">
        <w:rPr>
          <w:rFonts w:ascii="Calibri" w:hAnsi="Calibri"/>
          <w:color w:val="000000"/>
          <w:sz w:val="22"/>
          <w:szCs w:val="22"/>
        </w:rPr>
        <w:t xml:space="preserve">e </w:t>
      </w:r>
      <w:r w:rsidRPr="00B75581">
        <w:rPr>
          <w:rFonts w:ascii="Calibri" w:hAnsi="Calibri"/>
          <w:color w:val="121212"/>
          <w:sz w:val="22"/>
          <w:szCs w:val="22"/>
        </w:rPr>
        <w:t>or a r</w:t>
      </w:r>
      <w:r w:rsidRPr="00B75581">
        <w:rPr>
          <w:rFonts w:ascii="Calibri" w:hAnsi="Calibri"/>
          <w:color w:val="121212"/>
          <w:spacing w:val="-2"/>
          <w:sz w:val="22"/>
          <w:szCs w:val="22"/>
        </w:rPr>
        <w:t>e</w:t>
      </w:r>
      <w:r w:rsidRPr="00B75581">
        <w:rPr>
          <w:rFonts w:ascii="Calibri" w:hAnsi="Calibri"/>
          <w:color w:val="121212"/>
          <w:sz w:val="22"/>
          <w:szCs w:val="22"/>
        </w:rPr>
        <w:t>h</w:t>
      </w:r>
      <w:r w:rsidRPr="00B75581">
        <w:rPr>
          <w:rFonts w:ascii="Calibri" w:hAnsi="Calibri"/>
          <w:color w:val="121212"/>
          <w:spacing w:val="-1"/>
          <w:sz w:val="22"/>
          <w:szCs w:val="22"/>
        </w:rPr>
        <w:t>a</w:t>
      </w:r>
      <w:r w:rsidRPr="00B75581">
        <w:rPr>
          <w:rFonts w:ascii="Calibri" w:hAnsi="Calibri"/>
          <w:color w:val="121212"/>
          <w:sz w:val="22"/>
          <w:szCs w:val="22"/>
        </w:rPr>
        <w:t>bi</w:t>
      </w:r>
      <w:r w:rsidRPr="00B75581">
        <w:rPr>
          <w:rFonts w:ascii="Calibri" w:hAnsi="Calibri"/>
          <w:color w:val="121212"/>
          <w:spacing w:val="1"/>
          <w:sz w:val="22"/>
          <w:szCs w:val="22"/>
        </w:rPr>
        <w:t>l</w:t>
      </w:r>
      <w:r w:rsidRPr="00B75581">
        <w:rPr>
          <w:rFonts w:ascii="Calibri" w:hAnsi="Calibri"/>
          <w:color w:val="121212"/>
          <w:sz w:val="22"/>
          <w:szCs w:val="22"/>
        </w:rPr>
        <w:t>i</w:t>
      </w:r>
      <w:r w:rsidRPr="00B75581">
        <w:rPr>
          <w:rFonts w:ascii="Calibri" w:hAnsi="Calibri"/>
          <w:color w:val="121212"/>
          <w:spacing w:val="1"/>
          <w:sz w:val="22"/>
          <w:szCs w:val="22"/>
        </w:rPr>
        <w:t>t</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39"/>
          <w:sz w:val="22"/>
          <w:szCs w:val="22"/>
        </w:rPr>
        <w:t xml:space="preserve"> </w:t>
      </w:r>
      <w:r w:rsidRPr="00B75581">
        <w:rPr>
          <w:rFonts w:ascii="Calibri" w:hAnsi="Calibri"/>
          <w:color w:val="121212"/>
          <w:spacing w:val="2"/>
          <w:sz w:val="22"/>
          <w:szCs w:val="22"/>
        </w:rPr>
        <w:t>p</w:t>
      </w:r>
      <w:r w:rsidRPr="00B75581">
        <w:rPr>
          <w:rFonts w:ascii="Calibri" w:hAnsi="Calibri"/>
          <w:color w:val="121212"/>
          <w:spacing w:val="1"/>
          <w:sz w:val="22"/>
          <w:szCs w:val="22"/>
        </w:rPr>
        <w:t>r</w:t>
      </w:r>
      <w:r w:rsidRPr="00B75581">
        <w:rPr>
          <w:rFonts w:ascii="Calibri" w:hAnsi="Calibri"/>
          <w:color w:val="121212"/>
          <w:spacing w:val="2"/>
          <w:sz w:val="22"/>
          <w:szCs w:val="22"/>
        </w:rPr>
        <w:t>o</w:t>
      </w:r>
      <w:r w:rsidRPr="00B75581">
        <w:rPr>
          <w:rFonts w:ascii="Calibri" w:hAnsi="Calibri"/>
          <w:color w:val="121212"/>
          <w:sz w:val="22"/>
          <w:szCs w:val="22"/>
        </w:rPr>
        <w:t>g</w:t>
      </w:r>
      <w:r w:rsidRPr="00B75581">
        <w:rPr>
          <w:rFonts w:ascii="Calibri" w:hAnsi="Calibri"/>
          <w:color w:val="121212"/>
          <w:spacing w:val="1"/>
          <w:sz w:val="22"/>
          <w:szCs w:val="22"/>
        </w:rPr>
        <w:t>ra</w:t>
      </w:r>
      <w:r w:rsidRPr="00B75581">
        <w:rPr>
          <w:rFonts w:ascii="Calibri" w:hAnsi="Calibri"/>
          <w:color w:val="121212"/>
          <w:spacing w:val="3"/>
          <w:sz w:val="22"/>
          <w:szCs w:val="22"/>
        </w:rPr>
        <w:t>m</w:t>
      </w:r>
      <w:r w:rsidRPr="00B75581">
        <w:rPr>
          <w:rFonts w:ascii="Calibri" w:hAnsi="Calibri"/>
          <w:color w:val="121212"/>
          <w:sz w:val="22"/>
          <w:szCs w:val="22"/>
        </w:rPr>
        <w:t>.</w:t>
      </w:r>
    </w:p>
    <w:p w14:paraId="5F697FDE" w14:textId="77777777" w:rsidR="00027D3A" w:rsidRPr="00B75581" w:rsidRDefault="00027D3A" w:rsidP="00027D3A">
      <w:pPr>
        <w:ind w:left="853" w:hanging="403"/>
        <w:rPr>
          <w:rFonts w:ascii="Calibri" w:hAnsi="Calibri"/>
          <w:sz w:val="22"/>
          <w:szCs w:val="22"/>
        </w:rPr>
      </w:pPr>
    </w:p>
    <w:p w14:paraId="6D5B6201" w14:textId="77777777" w:rsidR="00027D3A" w:rsidRPr="00B75581" w:rsidRDefault="00027D3A" w:rsidP="00027D3A">
      <w:pPr>
        <w:rPr>
          <w:rFonts w:ascii="Calibri" w:hAnsi="Calibri"/>
          <w:sz w:val="22"/>
          <w:szCs w:val="22"/>
        </w:rPr>
      </w:pPr>
      <w:r w:rsidRPr="00B75581">
        <w:rPr>
          <w:rFonts w:ascii="Calibri" w:hAnsi="Calibri"/>
          <w:sz w:val="22"/>
          <w:szCs w:val="22"/>
        </w:rPr>
        <w:t>Th</w:t>
      </w:r>
      <w:r w:rsidRPr="00B75581">
        <w:rPr>
          <w:rFonts w:ascii="Calibri" w:hAnsi="Calibri"/>
          <w:spacing w:val="-1"/>
          <w:sz w:val="22"/>
          <w:szCs w:val="22"/>
        </w:rPr>
        <w:t>e</w:t>
      </w:r>
      <w:r w:rsidRPr="00B75581">
        <w:rPr>
          <w:rFonts w:ascii="Calibri" w:hAnsi="Calibri"/>
          <w:sz w:val="22"/>
          <w:szCs w:val="22"/>
        </w:rPr>
        <w:t>se</w:t>
      </w:r>
      <w:r w:rsidRPr="00B75581">
        <w:rPr>
          <w:rFonts w:ascii="Calibri" w:hAnsi="Calibri"/>
          <w:spacing w:val="45"/>
          <w:sz w:val="22"/>
          <w:szCs w:val="22"/>
        </w:rPr>
        <w:t xml:space="preserve"> </w:t>
      </w:r>
      <w:r w:rsidRPr="00B75581">
        <w:rPr>
          <w:rFonts w:ascii="Calibri" w:hAnsi="Calibri"/>
          <w:color w:val="121212"/>
          <w:spacing w:val="1"/>
          <w:sz w:val="22"/>
          <w:szCs w:val="22"/>
        </w:rPr>
        <w:t>c</w:t>
      </w:r>
      <w:r w:rsidRPr="00B75581">
        <w:rPr>
          <w:rFonts w:ascii="Calibri" w:hAnsi="Calibri"/>
          <w:color w:val="121212"/>
          <w:spacing w:val="-1"/>
          <w:sz w:val="22"/>
          <w:szCs w:val="22"/>
        </w:rPr>
        <w:t>e</w:t>
      </w:r>
      <w:r w:rsidRPr="00B75581">
        <w:rPr>
          <w:rFonts w:ascii="Calibri" w:hAnsi="Calibri"/>
          <w:color w:val="121212"/>
          <w:sz w:val="22"/>
          <w:szCs w:val="22"/>
        </w:rPr>
        <w:t>rtifi</w:t>
      </w:r>
      <w:r w:rsidRPr="00B75581">
        <w:rPr>
          <w:rFonts w:ascii="Calibri" w:hAnsi="Calibri"/>
          <w:color w:val="121212"/>
          <w:spacing w:val="1"/>
          <w:sz w:val="22"/>
          <w:szCs w:val="22"/>
        </w:rPr>
        <w:t>c</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 xml:space="preserve">ons </w:t>
      </w:r>
      <w:r w:rsidRPr="00B75581">
        <w:rPr>
          <w:rFonts w:ascii="Calibri" w:hAnsi="Calibri"/>
          <w:color w:val="121212"/>
          <w:spacing w:val="-1"/>
          <w:sz w:val="22"/>
          <w:szCs w:val="22"/>
        </w:rPr>
        <w:t>a</w:t>
      </w:r>
      <w:r w:rsidRPr="00B75581">
        <w:rPr>
          <w:rFonts w:ascii="Calibri" w:hAnsi="Calibri"/>
          <w:color w:val="121212"/>
          <w:sz w:val="22"/>
          <w:szCs w:val="22"/>
        </w:rPr>
        <w:t>re</w:t>
      </w:r>
      <w:r w:rsidRPr="00B75581">
        <w:rPr>
          <w:rFonts w:ascii="Calibri" w:hAnsi="Calibri"/>
          <w:color w:val="121212"/>
          <w:spacing w:val="45"/>
          <w:sz w:val="22"/>
          <w:szCs w:val="22"/>
        </w:rPr>
        <w:t xml:space="preserve"> </w:t>
      </w:r>
      <w:r w:rsidRPr="00B75581">
        <w:rPr>
          <w:rFonts w:ascii="Calibri" w:hAnsi="Calibri"/>
          <w:color w:val="121212"/>
          <w:sz w:val="22"/>
          <w:szCs w:val="22"/>
        </w:rPr>
        <w:t>mat</w:t>
      </w:r>
      <w:r w:rsidRPr="00B75581">
        <w:rPr>
          <w:rFonts w:ascii="Calibri" w:hAnsi="Calibri"/>
          <w:color w:val="121212"/>
          <w:spacing w:val="-1"/>
          <w:sz w:val="22"/>
          <w:szCs w:val="22"/>
        </w:rPr>
        <w:t>e</w:t>
      </w:r>
      <w:r w:rsidRPr="00B75581">
        <w:rPr>
          <w:rFonts w:ascii="Calibri" w:hAnsi="Calibri"/>
          <w:color w:val="121212"/>
          <w:sz w:val="22"/>
          <w:szCs w:val="22"/>
        </w:rPr>
        <w:t>ri</w:t>
      </w:r>
      <w:r w:rsidRPr="00B75581">
        <w:rPr>
          <w:rFonts w:ascii="Calibri" w:hAnsi="Calibri"/>
          <w:color w:val="121212"/>
          <w:spacing w:val="-1"/>
          <w:sz w:val="22"/>
          <w:szCs w:val="22"/>
        </w:rPr>
        <w:t>a</w:t>
      </w:r>
      <w:r w:rsidRPr="00B75581">
        <w:rPr>
          <w:rFonts w:ascii="Calibri" w:hAnsi="Calibri"/>
          <w:color w:val="121212"/>
          <w:sz w:val="22"/>
          <w:szCs w:val="22"/>
        </w:rPr>
        <w:t>l</w:t>
      </w:r>
      <w:r w:rsidRPr="00B75581">
        <w:rPr>
          <w:rFonts w:ascii="Calibri" w:hAnsi="Calibri"/>
          <w:color w:val="121212"/>
          <w:spacing w:val="51"/>
          <w:sz w:val="22"/>
          <w:szCs w:val="22"/>
        </w:rPr>
        <w:t xml:space="preserve"> </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p</w:t>
      </w:r>
      <w:r w:rsidRPr="00B75581">
        <w:rPr>
          <w:rFonts w:ascii="Calibri" w:hAnsi="Calibri"/>
          <w:color w:val="121212"/>
          <w:spacing w:val="-1"/>
          <w:sz w:val="22"/>
          <w:szCs w:val="22"/>
        </w:rPr>
        <w:t>re</w:t>
      </w:r>
      <w:r w:rsidRPr="00B75581">
        <w:rPr>
          <w:rFonts w:ascii="Calibri" w:hAnsi="Calibri"/>
          <w:color w:val="121212"/>
          <w:spacing w:val="2"/>
          <w:sz w:val="22"/>
          <w:szCs w:val="22"/>
        </w:rPr>
        <w:t>s</w:t>
      </w:r>
      <w:r w:rsidRPr="00B75581">
        <w:rPr>
          <w:rFonts w:ascii="Calibri" w:hAnsi="Calibri"/>
          <w:color w:val="121212"/>
          <w:spacing w:val="-1"/>
          <w:sz w:val="22"/>
          <w:szCs w:val="22"/>
        </w:rPr>
        <w:t>e</w:t>
      </w:r>
      <w:r>
        <w:rPr>
          <w:rFonts w:ascii="Calibri" w:hAnsi="Calibri"/>
          <w:color w:val="121212"/>
          <w:sz w:val="22"/>
          <w:szCs w:val="22"/>
        </w:rPr>
        <w:t>ntations of</w:t>
      </w:r>
      <w:r w:rsidRPr="00B75581">
        <w:rPr>
          <w:rFonts w:ascii="Calibri" w:hAnsi="Calibri"/>
          <w:color w:val="121212"/>
          <w:spacing w:val="2"/>
          <w:sz w:val="22"/>
          <w:szCs w:val="22"/>
        </w:rPr>
        <w:t xml:space="preserve"> </w:t>
      </w:r>
      <w:r w:rsidRPr="00B75581">
        <w:rPr>
          <w:rFonts w:ascii="Calibri" w:hAnsi="Calibri"/>
          <w:color w:val="121212"/>
          <w:sz w:val="22"/>
          <w:szCs w:val="22"/>
        </w:rPr>
        <w:t>f</w:t>
      </w:r>
      <w:r w:rsidRPr="00B75581">
        <w:rPr>
          <w:rFonts w:ascii="Calibri" w:hAnsi="Calibri"/>
          <w:color w:val="121212"/>
          <w:spacing w:val="-2"/>
          <w:sz w:val="22"/>
          <w:szCs w:val="22"/>
        </w:rPr>
        <w:t>a</w:t>
      </w:r>
      <w:r w:rsidRPr="00B75581">
        <w:rPr>
          <w:rFonts w:ascii="Calibri" w:hAnsi="Calibri"/>
          <w:color w:val="121212"/>
          <w:spacing w:val="-1"/>
          <w:sz w:val="22"/>
          <w:szCs w:val="22"/>
        </w:rPr>
        <w:t>c</w:t>
      </w:r>
      <w:r w:rsidRPr="00B75581">
        <w:rPr>
          <w:rFonts w:ascii="Calibri" w:hAnsi="Calibri"/>
          <w:color w:val="121212"/>
          <w:sz w:val="22"/>
          <w:szCs w:val="22"/>
        </w:rPr>
        <w:t>t</w:t>
      </w:r>
      <w:r w:rsidRPr="00B75581">
        <w:rPr>
          <w:rFonts w:ascii="Calibri" w:hAnsi="Calibri"/>
          <w:color w:val="121212"/>
          <w:spacing w:val="51"/>
          <w:sz w:val="22"/>
          <w:szCs w:val="22"/>
        </w:rPr>
        <w:t xml:space="preserve"> </w:t>
      </w:r>
      <w:r>
        <w:rPr>
          <w:rFonts w:ascii="Calibri" w:hAnsi="Calibri"/>
          <w:color w:val="121212"/>
          <w:sz w:val="22"/>
          <w:szCs w:val="22"/>
        </w:rPr>
        <w:t xml:space="preserve">upon </w:t>
      </w:r>
      <w:r w:rsidRPr="00B75581">
        <w:rPr>
          <w:rFonts w:ascii="Calibri" w:hAnsi="Calibri"/>
          <w:color w:val="121212"/>
          <w:sz w:val="22"/>
          <w:szCs w:val="22"/>
        </w:rPr>
        <w:t>whi</w:t>
      </w:r>
      <w:r w:rsidRPr="00B75581">
        <w:rPr>
          <w:rFonts w:ascii="Calibri" w:hAnsi="Calibri"/>
          <w:color w:val="121212"/>
          <w:spacing w:val="-1"/>
          <w:sz w:val="22"/>
          <w:szCs w:val="22"/>
        </w:rPr>
        <w:t>c</w:t>
      </w:r>
      <w:r w:rsidRPr="00B75581">
        <w:rPr>
          <w:rFonts w:ascii="Calibri" w:hAnsi="Calibri"/>
          <w:color w:val="121212"/>
          <w:sz w:val="22"/>
          <w:szCs w:val="22"/>
        </w:rPr>
        <w:t>h</w:t>
      </w:r>
      <w:r w:rsidRPr="00B75581">
        <w:rPr>
          <w:rFonts w:ascii="Calibri" w:hAnsi="Calibri"/>
          <w:color w:val="121212"/>
          <w:spacing w:val="58"/>
          <w:sz w:val="22"/>
          <w:szCs w:val="22"/>
        </w:rPr>
        <w:t xml:space="preserve"> </w:t>
      </w:r>
      <w:r w:rsidRPr="00B75581">
        <w:rPr>
          <w:rFonts w:ascii="Calibri" w:hAnsi="Calibri"/>
          <w:color w:val="121212"/>
          <w:spacing w:val="1"/>
          <w:sz w:val="22"/>
          <w:szCs w:val="22"/>
        </w:rPr>
        <w:t>re</w:t>
      </w:r>
      <w:r w:rsidRPr="00B75581">
        <w:rPr>
          <w:rFonts w:ascii="Calibri" w:hAnsi="Calibri"/>
          <w:color w:val="121212"/>
          <w:sz w:val="22"/>
          <w:szCs w:val="22"/>
        </w:rPr>
        <w:t>l</w:t>
      </w:r>
      <w:r w:rsidRPr="00B75581">
        <w:rPr>
          <w:rFonts w:ascii="Calibri" w:hAnsi="Calibri"/>
          <w:color w:val="121212"/>
          <w:spacing w:val="1"/>
          <w:sz w:val="22"/>
          <w:szCs w:val="22"/>
        </w:rPr>
        <w:t>i</w:t>
      </w:r>
      <w:r w:rsidRPr="00B75581">
        <w:rPr>
          <w:rFonts w:ascii="Calibri" w:hAnsi="Calibri"/>
          <w:color w:val="121212"/>
          <w:spacing w:val="-1"/>
          <w:sz w:val="22"/>
          <w:szCs w:val="22"/>
        </w:rPr>
        <w:t>a</w:t>
      </w:r>
      <w:r w:rsidRPr="00B75581">
        <w:rPr>
          <w:rFonts w:ascii="Calibri" w:hAnsi="Calibri"/>
          <w:color w:val="121212"/>
          <w:sz w:val="22"/>
          <w:szCs w:val="22"/>
        </w:rPr>
        <w:t>n</w:t>
      </w:r>
      <w:r w:rsidRPr="00B75581">
        <w:rPr>
          <w:rFonts w:ascii="Calibri" w:hAnsi="Calibri"/>
          <w:color w:val="121212"/>
          <w:spacing w:val="-1"/>
          <w:sz w:val="22"/>
          <w:szCs w:val="22"/>
        </w:rPr>
        <w:t>c</w:t>
      </w:r>
      <w:r w:rsidRPr="00B75581">
        <w:rPr>
          <w:rFonts w:ascii="Calibri" w:hAnsi="Calibri"/>
          <w:color w:val="121212"/>
          <w:sz w:val="22"/>
          <w:szCs w:val="22"/>
        </w:rPr>
        <w:t>e</w:t>
      </w:r>
      <w:r w:rsidRPr="00B75581">
        <w:rPr>
          <w:rFonts w:ascii="Calibri" w:hAnsi="Calibri"/>
          <w:color w:val="121212"/>
          <w:spacing w:val="53"/>
          <w:sz w:val="22"/>
          <w:szCs w:val="22"/>
        </w:rPr>
        <w:t xml:space="preserve"> </w:t>
      </w:r>
      <w:r w:rsidRPr="00B75581">
        <w:rPr>
          <w:rFonts w:ascii="Calibri" w:hAnsi="Calibri"/>
          <w:color w:val="121212"/>
          <w:sz w:val="22"/>
          <w:szCs w:val="22"/>
        </w:rPr>
        <w:t>w</w:t>
      </w:r>
      <w:r w:rsidRPr="00B75581">
        <w:rPr>
          <w:rFonts w:ascii="Calibri" w:hAnsi="Calibri"/>
          <w:color w:val="121212"/>
          <w:spacing w:val="-1"/>
          <w:sz w:val="22"/>
          <w:szCs w:val="22"/>
        </w:rPr>
        <w:t>a</w:t>
      </w:r>
      <w:r w:rsidRPr="00B75581">
        <w:rPr>
          <w:rFonts w:ascii="Calibri" w:hAnsi="Calibri"/>
          <w:color w:val="121212"/>
          <w:sz w:val="22"/>
          <w:szCs w:val="22"/>
        </w:rPr>
        <w:t>s</w:t>
      </w:r>
      <w:r w:rsidRPr="00B75581">
        <w:rPr>
          <w:rFonts w:ascii="Calibri" w:hAnsi="Calibri"/>
          <w:color w:val="121212"/>
          <w:spacing w:val="29"/>
          <w:sz w:val="22"/>
          <w:szCs w:val="22"/>
        </w:rPr>
        <w:t xml:space="preserve"> </w:t>
      </w:r>
      <w:r w:rsidRPr="00B75581">
        <w:rPr>
          <w:rFonts w:ascii="Calibri" w:hAnsi="Calibri"/>
          <w:color w:val="121212"/>
          <w:sz w:val="22"/>
          <w:szCs w:val="22"/>
        </w:rPr>
        <w:t>pl</w:t>
      </w:r>
      <w:r w:rsidRPr="00B75581">
        <w:rPr>
          <w:rFonts w:ascii="Calibri" w:hAnsi="Calibri"/>
          <w:color w:val="121212"/>
          <w:spacing w:val="2"/>
          <w:sz w:val="22"/>
          <w:szCs w:val="22"/>
        </w:rPr>
        <w:t>a</w:t>
      </w:r>
      <w:r w:rsidRPr="00B75581">
        <w:rPr>
          <w:rFonts w:ascii="Calibri" w:hAnsi="Calibri"/>
          <w:color w:val="121212"/>
          <w:spacing w:val="1"/>
          <w:sz w:val="22"/>
          <w:szCs w:val="22"/>
        </w:rPr>
        <w:t>ce</w:t>
      </w:r>
      <w:r w:rsidRPr="00B75581">
        <w:rPr>
          <w:rFonts w:ascii="Calibri" w:hAnsi="Calibri"/>
          <w:color w:val="121212"/>
          <w:sz w:val="22"/>
          <w:szCs w:val="22"/>
        </w:rPr>
        <w:t>d wh</w:t>
      </w:r>
      <w:r w:rsidRPr="00B75581">
        <w:rPr>
          <w:rFonts w:ascii="Calibri" w:hAnsi="Calibri"/>
          <w:color w:val="121212"/>
          <w:spacing w:val="-1"/>
          <w:sz w:val="22"/>
          <w:szCs w:val="22"/>
        </w:rPr>
        <w:t>e</w:t>
      </w:r>
      <w:r w:rsidRPr="00B75581">
        <w:rPr>
          <w:rFonts w:ascii="Calibri" w:hAnsi="Calibri"/>
          <w:color w:val="121212"/>
          <w:sz w:val="22"/>
          <w:szCs w:val="22"/>
        </w:rPr>
        <w:t>n th</w:t>
      </w:r>
      <w:r w:rsidRPr="00B75581">
        <w:rPr>
          <w:rFonts w:ascii="Calibri" w:hAnsi="Calibri"/>
          <w:color w:val="121212"/>
          <w:spacing w:val="1"/>
          <w:sz w:val="22"/>
          <w:szCs w:val="22"/>
        </w:rPr>
        <w:t>i</w:t>
      </w:r>
      <w:r w:rsidRPr="00B75581">
        <w:rPr>
          <w:rFonts w:ascii="Calibri" w:hAnsi="Calibri"/>
          <w:color w:val="121212"/>
          <w:sz w:val="22"/>
          <w:szCs w:val="22"/>
        </w:rPr>
        <w:t>s tr</w:t>
      </w:r>
      <w:r w:rsidRPr="00B75581">
        <w:rPr>
          <w:rFonts w:ascii="Calibri" w:hAnsi="Calibri"/>
          <w:color w:val="121212"/>
          <w:spacing w:val="-1"/>
          <w:sz w:val="22"/>
          <w:szCs w:val="22"/>
        </w:rPr>
        <w:t>a</w:t>
      </w:r>
      <w:r w:rsidRPr="00B75581">
        <w:rPr>
          <w:rFonts w:ascii="Calibri" w:hAnsi="Calibri"/>
          <w:color w:val="121212"/>
          <w:sz w:val="22"/>
          <w:szCs w:val="22"/>
        </w:rPr>
        <w:t>ns</w:t>
      </w:r>
      <w:r w:rsidRPr="00B75581">
        <w:rPr>
          <w:rFonts w:ascii="Calibri" w:hAnsi="Calibri"/>
          <w:color w:val="121212"/>
          <w:spacing w:val="1"/>
          <w:sz w:val="22"/>
          <w:szCs w:val="22"/>
        </w:rPr>
        <w:t>a</w:t>
      </w:r>
      <w:r w:rsidRPr="00B75581">
        <w:rPr>
          <w:rFonts w:ascii="Calibri" w:hAnsi="Calibri"/>
          <w:color w:val="121212"/>
          <w:spacing w:val="-1"/>
          <w:sz w:val="22"/>
          <w:szCs w:val="22"/>
        </w:rPr>
        <w:t>c</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 w</w:t>
      </w:r>
      <w:r w:rsidRPr="00B75581">
        <w:rPr>
          <w:rFonts w:ascii="Calibri" w:hAnsi="Calibri"/>
          <w:color w:val="121212"/>
          <w:spacing w:val="-1"/>
          <w:sz w:val="22"/>
          <w:szCs w:val="22"/>
        </w:rPr>
        <w:t>a</w:t>
      </w:r>
      <w:r w:rsidRPr="00B75581">
        <w:rPr>
          <w:rFonts w:ascii="Calibri" w:hAnsi="Calibri"/>
          <w:color w:val="121212"/>
          <w:sz w:val="22"/>
          <w:szCs w:val="22"/>
        </w:rPr>
        <w:t>s</w:t>
      </w:r>
      <w:r w:rsidRPr="00B75581">
        <w:rPr>
          <w:rFonts w:ascii="Calibri" w:hAnsi="Calibri"/>
          <w:color w:val="121212"/>
          <w:spacing w:val="41"/>
          <w:sz w:val="22"/>
          <w:szCs w:val="22"/>
        </w:rPr>
        <w:t xml:space="preserve"> </w:t>
      </w:r>
      <w:r w:rsidRPr="00B75581">
        <w:rPr>
          <w:rFonts w:ascii="Calibri" w:hAnsi="Calibri"/>
          <w:color w:val="121212"/>
          <w:sz w:val="22"/>
          <w:szCs w:val="22"/>
        </w:rPr>
        <w:t xml:space="preserve">made or </w:t>
      </w:r>
      <w:r w:rsidRPr="00B75581">
        <w:rPr>
          <w:rFonts w:ascii="Calibri" w:hAnsi="Calibri"/>
          <w:color w:val="121212"/>
          <w:spacing w:val="-1"/>
          <w:sz w:val="22"/>
          <w:szCs w:val="22"/>
        </w:rPr>
        <w:t>e</w:t>
      </w:r>
      <w:r w:rsidRPr="00B75581">
        <w:rPr>
          <w:rFonts w:ascii="Calibri" w:hAnsi="Calibri"/>
          <w:color w:val="121212"/>
          <w:sz w:val="22"/>
          <w:szCs w:val="22"/>
        </w:rPr>
        <w:t>nte</w:t>
      </w:r>
      <w:r w:rsidRPr="00B75581">
        <w:rPr>
          <w:rFonts w:ascii="Calibri" w:hAnsi="Calibri"/>
          <w:color w:val="121212"/>
          <w:spacing w:val="1"/>
          <w:sz w:val="22"/>
          <w:szCs w:val="22"/>
        </w:rPr>
        <w:t>r</w:t>
      </w:r>
      <w:r w:rsidRPr="00B75581">
        <w:rPr>
          <w:rFonts w:ascii="Calibri" w:hAnsi="Calibri"/>
          <w:color w:val="121212"/>
          <w:spacing w:val="-1"/>
          <w:sz w:val="22"/>
          <w:szCs w:val="22"/>
        </w:rPr>
        <w:t>e</w:t>
      </w:r>
      <w:r>
        <w:rPr>
          <w:rFonts w:ascii="Calibri" w:hAnsi="Calibri"/>
          <w:color w:val="121212"/>
          <w:sz w:val="22"/>
          <w:szCs w:val="22"/>
        </w:rPr>
        <w:t>d</w:t>
      </w:r>
      <w:r w:rsidRPr="00B75581">
        <w:rPr>
          <w:rFonts w:ascii="Calibri" w:hAnsi="Calibri"/>
          <w:color w:val="121212"/>
          <w:spacing w:val="20"/>
          <w:sz w:val="22"/>
          <w:szCs w:val="22"/>
        </w:rPr>
        <w:t xml:space="preserve"> </w:t>
      </w:r>
      <w:r>
        <w:rPr>
          <w:rFonts w:ascii="Calibri" w:hAnsi="Calibri"/>
          <w:color w:val="121212"/>
          <w:sz w:val="22"/>
          <w:szCs w:val="22"/>
        </w:rPr>
        <w:t>i</w:t>
      </w:r>
      <w:r w:rsidRPr="00B75581">
        <w:rPr>
          <w:rFonts w:ascii="Calibri" w:hAnsi="Calibri"/>
          <w:color w:val="121212"/>
          <w:sz w:val="22"/>
          <w:szCs w:val="22"/>
        </w:rPr>
        <w:t>n</w:t>
      </w:r>
      <w:r w:rsidRPr="00B75581">
        <w:rPr>
          <w:rFonts w:ascii="Calibri" w:hAnsi="Calibri"/>
          <w:color w:val="121212"/>
          <w:spacing w:val="1"/>
          <w:sz w:val="22"/>
          <w:szCs w:val="22"/>
        </w:rPr>
        <w:t>t</w:t>
      </w:r>
      <w:r>
        <w:rPr>
          <w:rFonts w:ascii="Calibri" w:hAnsi="Calibri"/>
          <w:color w:val="121212"/>
          <w:sz w:val="22"/>
          <w:szCs w:val="22"/>
        </w:rPr>
        <w:t xml:space="preserve">o.  </w:t>
      </w:r>
      <w:r w:rsidRPr="00B75581">
        <w:rPr>
          <w:rFonts w:ascii="Calibri" w:hAnsi="Calibri"/>
          <w:color w:val="121212"/>
          <w:spacing w:val="1"/>
          <w:sz w:val="22"/>
          <w:szCs w:val="22"/>
        </w:rPr>
        <w:t>S</w:t>
      </w:r>
      <w:r w:rsidRPr="00B75581">
        <w:rPr>
          <w:rFonts w:ascii="Calibri" w:hAnsi="Calibri"/>
          <w:color w:val="121212"/>
          <w:sz w:val="22"/>
          <w:szCs w:val="22"/>
        </w:rPr>
        <w:t>ubm</w:t>
      </w:r>
      <w:r w:rsidRPr="00B75581">
        <w:rPr>
          <w:rFonts w:ascii="Calibri" w:hAnsi="Calibri"/>
          <w:color w:val="121212"/>
          <w:spacing w:val="1"/>
          <w:sz w:val="22"/>
          <w:szCs w:val="22"/>
        </w:rPr>
        <w:t>i</w:t>
      </w:r>
      <w:r w:rsidRPr="00B75581">
        <w:rPr>
          <w:rFonts w:ascii="Calibri" w:hAnsi="Calibri"/>
          <w:color w:val="121212"/>
          <w:sz w:val="22"/>
          <w:szCs w:val="22"/>
        </w:rPr>
        <w:t>ss</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13"/>
          <w:sz w:val="22"/>
          <w:szCs w:val="22"/>
        </w:rPr>
        <w:t xml:space="preserve"> </w:t>
      </w:r>
      <w:r w:rsidRPr="00B75581">
        <w:rPr>
          <w:rFonts w:ascii="Calibri" w:hAnsi="Calibri"/>
          <w:color w:val="121212"/>
          <w:sz w:val="22"/>
          <w:szCs w:val="22"/>
        </w:rPr>
        <w:t>of th</w:t>
      </w:r>
      <w:r w:rsidRPr="00B75581">
        <w:rPr>
          <w:rFonts w:ascii="Calibri" w:hAnsi="Calibri"/>
          <w:color w:val="121212"/>
          <w:spacing w:val="-1"/>
          <w:sz w:val="22"/>
          <w:szCs w:val="22"/>
        </w:rPr>
        <w:t>i</w:t>
      </w:r>
      <w:r w:rsidRPr="00B75581">
        <w:rPr>
          <w:rFonts w:ascii="Calibri" w:hAnsi="Calibri"/>
          <w:color w:val="121212"/>
          <w:sz w:val="22"/>
          <w:szCs w:val="22"/>
        </w:rPr>
        <w:t xml:space="preserve">s </w:t>
      </w:r>
      <w:r w:rsidRPr="00B75581">
        <w:rPr>
          <w:rFonts w:ascii="Calibri" w:hAnsi="Calibri"/>
          <w:color w:val="121212"/>
          <w:spacing w:val="-1"/>
          <w:sz w:val="22"/>
          <w:szCs w:val="22"/>
        </w:rPr>
        <w:t>ce</w:t>
      </w:r>
      <w:r w:rsidRPr="00B75581">
        <w:rPr>
          <w:rFonts w:ascii="Calibri" w:hAnsi="Calibri"/>
          <w:color w:val="121212"/>
          <w:sz w:val="22"/>
          <w:szCs w:val="22"/>
        </w:rPr>
        <w:t>rtifi</w:t>
      </w:r>
      <w:r w:rsidRPr="00B75581">
        <w:rPr>
          <w:rFonts w:ascii="Calibri" w:hAnsi="Calibri"/>
          <w:color w:val="121212"/>
          <w:spacing w:val="-1"/>
          <w:sz w:val="22"/>
          <w:szCs w:val="22"/>
        </w:rPr>
        <w:t>ca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w:t>
      </w:r>
      <w:r w:rsidRPr="00B75581">
        <w:rPr>
          <w:rFonts w:ascii="Calibri" w:hAnsi="Calibri"/>
          <w:color w:val="121212"/>
          <w:spacing w:val="34"/>
          <w:sz w:val="22"/>
          <w:szCs w:val="22"/>
        </w:rPr>
        <w:t xml:space="preserve"> </w:t>
      </w:r>
      <w:r>
        <w:rPr>
          <w:rFonts w:ascii="Calibri" w:hAnsi="Calibri"/>
          <w:color w:val="121212"/>
          <w:sz w:val="22"/>
          <w:szCs w:val="22"/>
        </w:rPr>
        <w:t xml:space="preserve">is </w:t>
      </w:r>
      <w:r w:rsidRPr="00B75581">
        <w:rPr>
          <w:rFonts w:ascii="Calibri" w:hAnsi="Calibri"/>
          <w:color w:val="121212"/>
          <w:sz w:val="22"/>
          <w:szCs w:val="22"/>
        </w:rPr>
        <w:t>a p</w:t>
      </w:r>
      <w:r w:rsidRPr="00B75581">
        <w:rPr>
          <w:rFonts w:ascii="Calibri" w:hAnsi="Calibri"/>
          <w:color w:val="121212"/>
          <w:spacing w:val="-1"/>
          <w:sz w:val="22"/>
          <w:szCs w:val="22"/>
        </w:rPr>
        <w:t>re</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quis</w:t>
      </w:r>
      <w:r w:rsidRPr="00B75581">
        <w:rPr>
          <w:rFonts w:ascii="Calibri" w:hAnsi="Calibri"/>
          <w:color w:val="121212"/>
          <w:spacing w:val="1"/>
          <w:sz w:val="22"/>
          <w:szCs w:val="22"/>
        </w:rPr>
        <w:t>i</w:t>
      </w:r>
      <w:r w:rsidRPr="00B75581">
        <w:rPr>
          <w:rFonts w:ascii="Calibri" w:hAnsi="Calibri"/>
          <w:color w:val="121212"/>
          <w:sz w:val="22"/>
          <w:szCs w:val="22"/>
        </w:rPr>
        <w:t>te</w:t>
      </w:r>
      <w:r w:rsidRPr="00B75581">
        <w:rPr>
          <w:rFonts w:ascii="Calibri" w:hAnsi="Calibri"/>
          <w:color w:val="121212"/>
          <w:spacing w:val="26"/>
          <w:sz w:val="22"/>
          <w:szCs w:val="22"/>
        </w:rPr>
        <w:t xml:space="preserve"> </w:t>
      </w:r>
      <w:r w:rsidRPr="00B75581">
        <w:rPr>
          <w:rFonts w:ascii="Calibri" w:hAnsi="Calibri"/>
          <w:color w:val="121212"/>
          <w:sz w:val="22"/>
          <w:szCs w:val="22"/>
        </w:rPr>
        <w:t>f</w:t>
      </w:r>
      <w:r w:rsidRPr="00B75581">
        <w:rPr>
          <w:rFonts w:ascii="Calibri" w:hAnsi="Calibri"/>
          <w:color w:val="121212"/>
          <w:spacing w:val="1"/>
          <w:sz w:val="22"/>
          <w:szCs w:val="22"/>
        </w:rPr>
        <w:t>o</w:t>
      </w:r>
      <w:r w:rsidRPr="00B75581">
        <w:rPr>
          <w:rFonts w:ascii="Calibri" w:hAnsi="Calibri"/>
          <w:color w:val="121212"/>
          <w:sz w:val="22"/>
          <w:szCs w:val="22"/>
        </w:rPr>
        <w:t>r</w:t>
      </w:r>
      <w:r w:rsidRPr="00B75581">
        <w:rPr>
          <w:rFonts w:ascii="Calibri" w:hAnsi="Calibri"/>
          <w:color w:val="121212"/>
          <w:spacing w:val="12"/>
          <w:sz w:val="22"/>
          <w:szCs w:val="22"/>
        </w:rPr>
        <w:t xml:space="preserve"> </w:t>
      </w:r>
      <w:r w:rsidRPr="00B75581">
        <w:rPr>
          <w:rFonts w:ascii="Calibri" w:hAnsi="Calibri"/>
          <w:color w:val="121212"/>
          <w:sz w:val="22"/>
          <w:szCs w:val="22"/>
        </w:rPr>
        <w:t>making</w:t>
      </w:r>
      <w:r w:rsidRPr="00B75581">
        <w:rPr>
          <w:rFonts w:ascii="Calibri" w:hAnsi="Calibri"/>
          <w:color w:val="121212"/>
          <w:spacing w:val="-6"/>
          <w:sz w:val="22"/>
          <w:szCs w:val="22"/>
        </w:rPr>
        <w:t xml:space="preserve"> </w:t>
      </w:r>
      <w:r w:rsidRPr="00B75581">
        <w:rPr>
          <w:rFonts w:ascii="Calibri" w:hAnsi="Calibri"/>
          <w:color w:val="121212"/>
          <w:sz w:val="22"/>
          <w:szCs w:val="22"/>
        </w:rPr>
        <w:t>or</w:t>
      </w:r>
      <w:r w:rsidRPr="00B75581">
        <w:rPr>
          <w:rFonts w:ascii="Calibri" w:hAnsi="Calibri"/>
          <w:color w:val="121212"/>
          <w:spacing w:val="9"/>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nte</w:t>
      </w:r>
      <w:r w:rsidRPr="00B75581">
        <w:rPr>
          <w:rFonts w:ascii="Calibri" w:hAnsi="Calibri"/>
          <w:color w:val="121212"/>
          <w:spacing w:val="-1"/>
          <w:sz w:val="22"/>
          <w:szCs w:val="22"/>
        </w:rPr>
        <w:t>r</w:t>
      </w:r>
      <w:r w:rsidRPr="00B75581">
        <w:rPr>
          <w:rFonts w:ascii="Calibri" w:hAnsi="Calibri"/>
          <w:color w:val="121212"/>
          <w:sz w:val="22"/>
          <w:szCs w:val="22"/>
        </w:rPr>
        <w:t>i</w:t>
      </w:r>
      <w:r w:rsidRPr="00B75581">
        <w:rPr>
          <w:rFonts w:ascii="Calibri" w:hAnsi="Calibri"/>
          <w:color w:val="121212"/>
          <w:spacing w:val="3"/>
          <w:sz w:val="22"/>
          <w:szCs w:val="22"/>
        </w:rPr>
        <w:t>n</w:t>
      </w:r>
      <w:r w:rsidRPr="00B75581">
        <w:rPr>
          <w:rFonts w:ascii="Calibri" w:hAnsi="Calibri"/>
          <w:color w:val="121212"/>
          <w:sz w:val="22"/>
          <w:szCs w:val="22"/>
        </w:rPr>
        <w:t>g</w:t>
      </w:r>
      <w:r w:rsidRPr="00B75581">
        <w:rPr>
          <w:rFonts w:ascii="Calibri" w:hAnsi="Calibri"/>
          <w:color w:val="121212"/>
          <w:spacing w:val="5"/>
          <w:sz w:val="22"/>
          <w:szCs w:val="22"/>
        </w:rPr>
        <w:t xml:space="preserve"> </w:t>
      </w:r>
      <w:r w:rsidRPr="00B75581">
        <w:rPr>
          <w:rFonts w:ascii="Calibri" w:hAnsi="Calibri"/>
          <w:color w:val="121212"/>
          <w:sz w:val="22"/>
          <w:szCs w:val="22"/>
        </w:rPr>
        <w:t>in</w:t>
      </w:r>
      <w:r w:rsidRPr="00B75581">
        <w:rPr>
          <w:rFonts w:ascii="Calibri" w:hAnsi="Calibri"/>
          <w:color w:val="121212"/>
          <w:spacing w:val="1"/>
          <w:sz w:val="22"/>
          <w:szCs w:val="22"/>
        </w:rPr>
        <w:t>t</w:t>
      </w:r>
      <w:r w:rsidRPr="00B75581">
        <w:rPr>
          <w:rFonts w:ascii="Calibri" w:hAnsi="Calibri"/>
          <w:color w:val="121212"/>
          <w:sz w:val="22"/>
          <w:szCs w:val="22"/>
        </w:rPr>
        <w:t>o</w:t>
      </w:r>
      <w:r w:rsidRPr="00B75581">
        <w:rPr>
          <w:rFonts w:ascii="Calibri" w:hAnsi="Calibri"/>
          <w:color w:val="121212"/>
          <w:spacing w:val="22"/>
          <w:sz w:val="22"/>
          <w:szCs w:val="22"/>
        </w:rPr>
        <w:t xml:space="preserve"> </w:t>
      </w:r>
      <w:r w:rsidRPr="00B75581">
        <w:rPr>
          <w:rFonts w:ascii="Calibri" w:hAnsi="Calibri"/>
          <w:color w:val="121212"/>
          <w:sz w:val="22"/>
          <w:szCs w:val="22"/>
        </w:rPr>
        <w:t>th</w:t>
      </w:r>
      <w:r w:rsidRPr="00B75581">
        <w:rPr>
          <w:rFonts w:ascii="Calibri" w:hAnsi="Calibri"/>
          <w:color w:val="121212"/>
          <w:spacing w:val="1"/>
          <w:sz w:val="22"/>
          <w:szCs w:val="22"/>
        </w:rPr>
        <w:t>i</w:t>
      </w:r>
      <w:r w:rsidRPr="00B75581">
        <w:rPr>
          <w:rFonts w:ascii="Calibri" w:hAnsi="Calibri"/>
          <w:color w:val="121212"/>
          <w:sz w:val="22"/>
          <w:szCs w:val="22"/>
        </w:rPr>
        <w:t>s</w:t>
      </w:r>
      <w:r w:rsidRPr="00B75581">
        <w:rPr>
          <w:rFonts w:ascii="Calibri" w:hAnsi="Calibri"/>
          <w:color w:val="121212"/>
          <w:spacing w:val="8"/>
          <w:sz w:val="22"/>
          <w:szCs w:val="22"/>
        </w:rPr>
        <w:t xml:space="preserve"> </w:t>
      </w:r>
      <w:r w:rsidRPr="00B75581">
        <w:rPr>
          <w:rFonts w:ascii="Calibri" w:hAnsi="Calibri"/>
          <w:color w:val="121212"/>
          <w:spacing w:val="3"/>
          <w:sz w:val="22"/>
          <w:szCs w:val="22"/>
        </w:rPr>
        <w:t>t</w:t>
      </w:r>
      <w:r w:rsidRPr="00B75581">
        <w:rPr>
          <w:rFonts w:ascii="Calibri" w:hAnsi="Calibri"/>
          <w:color w:val="121212"/>
          <w:spacing w:val="1"/>
          <w:sz w:val="22"/>
          <w:szCs w:val="22"/>
        </w:rPr>
        <w:t>ra</w:t>
      </w:r>
      <w:r w:rsidRPr="00B75581">
        <w:rPr>
          <w:rFonts w:ascii="Calibri" w:hAnsi="Calibri"/>
          <w:color w:val="121212"/>
          <w:spacing w:val="2"/>
          <w:sz w:val="22"/>
          <w:szCs w:val="22"/>
        </w:rPr>
        <w:t>ns</w:t>
      </w:r>
      <w:r w:rsidRPr="00B75581">
        <w:rPr>
          <w:rFonts w:ascii="Calibri" w:hAnsi="Calibri"/>
          <w:color w:val="121212"/>
          <w:spacing w:val="1"/>
          <w:sz w:val="22"/>
          <w:szCs w:val="22"/>
        </w:rPr>
        <w:t>ac</w:t>
      </w:r>
      <w:r w:rsidRPr="00B75581">
        <w:rPr>
          <w:rFonts w:ascii="Calibri" w:hAnsi="Calibri"/>
          <w:color w:val="121212"/>
          <w:sz w:val="22"/>
          <w:szCs w:val="22"/>
        </w:rPr>
        <w:t>t</w:t>
      </w:r>
      <w:r w:rsidRPr="00B75581">
        <w:rPr>
          <w:rFonts w:ascii="Calibri" w:hAnsi="Calibri"/>
          <w:color w:val="121212"/>
          <w:spacing w:val="3"/>
          <w:sz w:val="22"/>
          <w:szCs w:val="22"/>
        </w:rPr>
        <w:t>i</w:t>
      </w:r>
      <w:r w:rsidRPr="00B75581">
        <w:rPr>
          <w:rFonts w:ascii="Calibri" w:hAnsi="Calibri"/>
          <w:color w:val="121212"/>
          <w:spacing w:val="2"/>
          <w:sz w:val="22"/>
          <w:szCs w:val="22"/>
        </w:rPr>
        <w:t>o</w:t>
      </w:r>
      <w:r w:rsidRPr="00B75581">
        <w:rPr>
          <w:rFonts w:ascii="Calibri" w:hAnsi="Calibri"/>
          <w:color w:val="121212"/>
          <w:sz w:val="22"/>
          <w:szCs w:val="22"/>
        </w:rPr>
        <w:t>n.</w:t>
      </w:r>
    </w:p>
    <w:p w14:paraId="65CBB1F4" w14:textId="77777777" w:rsidR="00027D3A" w:rsidRPr="00B75581" w:rsidRDefault="00027D3A" w:rsidP="00027D3A">
      <w:pPr>
        <w:rPr>
          <w:rFonts w:ascii="Calibri" w:hAnsi="Calibri"/>
          <w:sz w:val="22"/>
          <w:szCs w:val="22"/>
        </w:rPr>
      </w:pPr>
    </w:p>
    <w:p w14:paraId="5276C591" w14:textId="77777777" w:rsidR="00027D3A" w:rsidRDefault="00027D3A" w:rsidP="00027D3A">
      <w:pPr>
        <w:rPr>
          <w:rFonts w:ascii="Calibri" w:hAnsi="Calibri"/>
          <w:sz w:val="22"/>
          <w:szCs w:val="22"/>
        </w:rPr>
      </w:pPr>
      <w:r w:rsidRPr="00B75581">
        <w:rPr>
          <w:rFonts w:ascii="Calibri" w:hAnsi="Calibri"/>
          <w:b/>
          <w:color w:val="121212"/>
          <w:sz w:val="22"/>
          <w:szCs w:val="22"/>
        </w:rPr>
        <w:t>WIOA</w:t>
      </w:r>
      <w:r w:rsidRPr="00B75581">
        <w:rPr>
          <w:rFonts w:ascii="Calibri" w:hAnsi="Calibri"/>
          <w:b/>
          <w:color w:val="121212"/>
          <w:spacing w:val="28"/>
          <w:sz w:val="22"/>
          <w:szCs w:val="22"/>
        </w:rPr>
        <w:t xml:space="preserve"> </w:t>
      </w:r>
      <w:r w:rsidRPr="00B75581">
        <w:rPr>
          <w:rFonts w:ascii="Calibri" w:hAnsi="Calibri"/>
          <w:b/>
          <w:color w:val="121212"/>
          <w:spacing w:val="1"/>
          <w:w w:val="90"/>
          <w:sz w:val="22"/>
          <w:szCs w:val="22"/>
        </w:rPr>
        <w:t>S</w:t>
      </w:r>
      <w:r w:rsidRPr="00B75581">
        <w:rPr>
          <w:rFonts w:ascii="Calibri" w:hAnsi="Calibri"/>
          <w:b/>
          <w:color w:val="121212"/>
          <w:spacing w:val="2"/>
          <w:w w:val="90"/>
          <w:sz w:val="22"/>
          <w:szCs w:val="22"/>
        </w:rPr>
        <w:t>ec</w:t>
      </w:r>
      <w:r w:rsidRPr="00B75581">
        <w:rPr>
          <w:rFonts w:ascii="Calibri" w:hAnsi="Calibri"/>
          <w:b/>
          <w:color w:val="121212"/>
          <w:w w:val="90"/>
          <w:sz w:val="22"/>
          <w:szCs w:val="22"/>
        </w:rPr>
        <w:t>.</w:t>
      </w:r>
      <w:r w:rsidRPr="00B75581">
        <w:rPr>
          <w:rFonts w:ascii="Calibri" w:hAnsi="Calibri"/>
          <w:b/>
          <w:color w:val="121212"/>
          <w:spacing w:val="-15"/>
          <w:w w:val="90"/>
          <w:sz w:val="22"/>
          <w:szCs w:val="22"/>
        </w:rPr>
        <w:t xml:space="preserve"> </w:t>
      </w:r>
      <w:r w:rsidRPr="00B75581">
        <w:rPr>
          <w:rFonts w:ascii="Calibri" w:hAnsi="Calibri"/>
          <w:b/>
          <w:color w:val="121212"/>
          <w:sz w:val="22"/>
          <w:szCs w:val="22"/>
        </w:rPr>
        <w:t>188</w:t>
      </w:r>
      <w:r w:rsidRPr="00B75581">
        <w:rPr>
          <w:rFonts w:ascii="Calibri" w:hAnsi="Calibri"/>
          <w:b/>
          <w:color w:val="121212"/>
          <w:spacing w:val="34"/>
          <w:sz w:val="22"/>
          <w:szCs w:val="22"/>
        </w:rPr>
        <w:t xml:space="preserve"> </w:t>
      </w:r>
      <w:r w:rsidRPr="00B75581">
        <w:rPr>
          <w:rFonts w:ascii="Calibri" w:hAnsi="Calibri"/>
          <w:b/>
          <w:color w:val="121212"/>
          <w:sz w:val="22"/>
          <w:szCs w:val="22"/>
        </w:rPr>
        <w:t>29</w:t>
      </w:r>
      <w:r w:rsidRPr="00B75581">
        <w:rPr>
          <w:rFonts w:ascii="Calibri" w:hAnsi="Calibri"/>
          <w:b/>
          <w:color w:val="121212"/>
          <w:spacing w:val="12"/>
          <w:sz w:val="22"/>
          <w:szCs w:val="22"/>
        </w:rPr>
        <w:t xml:space="preserve"> </w:t>
      </w:r>
      <w:r w:rsidRPr="00B75581">
        <w:rPr>
          <w:rFonts w:ascii="Calibri" w:hAnsi="Calibri"/>
          <w:b/>
          <w:color w:val="121212"/>
          <w:sz w:val="22"/>
          <w:szCs w:val="22"/>
        </w:rPr>
        <w:t>C</w:t>
      </w:r>
      <w:r w:rsidRPr="00B75581">
        <w:rPr>
          <w:rFonts w:ascii="Calibri" w:hAnsi="Calibri"/>
          <w:b/>
          <w:color w:val="121212"/>
          <w:spacing w:val="-3"/>
          <w:sz w:val="22"/>
          <w:szCs w:val="22"/>
        </w:rPr>
        <w:t>F</w:t>
      </w:r>
      <w:r w:rsidRPr="00B75581">
        <w:rPr>
          <w:rFonts w:ascii="Calibri" w:hAnsi="Calibri"/>
          <w:b/>
          <w:color w:val="121212"/>
          <w:sz w:val="22"/>
          <w:szCs w:val="22"/>
        </w:rPr>
        <w:t>R</w:t>
      </w:r>
      <w:r w:rsidRPr="00B75581">
        <w:rPr>
          <w:rFonts w:ascii="Calibri" w:hAnsi="Calibri"/>
          <w:b/>
          <w:color w:val="121212"/>
          <w:spacing w:val="13"/>
          <w:sz w:val="22"/>
          <w:szCs w:val="22"/>
        </w:rPr>
        <w:t xml:space="preserve"> </w:t>
      </w:r>
      <w:r w:rsidRPr="00B75581">
        <w:rPr>
          <w:rFonts w:ascii="Calibri" w:hAnsi="Calibri"/>
          <w:b/>
          <w:color w:val="121212"/>
          <w:spacing w:val="-3"/>
          <w:sz w:val="22"/>
          <w:szCs w:val="22"/>
        </w:rPr>
        <w:t>P</w:t>
      </w:r>
      <w:r w:rsidRPr="00B75581">
        <w:rPr>
          <w:rFonts w:ascii="Calibri" w:hAnsi="Calibri"/>
          <w:b/>
          <w:color w:val="121212"/>
          <w:spacing w:val="2"/>
          <w:sz w:val="22"/>
          <w:szCs w:val="22"/>
        </w:rPr>
        <w:t>a</w:t>
      </w:r>
      <w:r w:rsidRPr="00B75581">
        <w:rPr>
          <w:rFonts w:ascii="Calibri" w:hAnsi="Calibri"/>
          <w:b/>
          <w:color w:val="121212"/>
          <w:spacing w:val="-1"/>
          <w:sz w:val="22"/>
          <w:szCs w:val="22"/>
        </w:rPr>
        <w:t>r</w:t>
      </w:r>
      <w:r w:rsidRPr="00B75581">
        <w:rPr>
          <w:rFonts w:ascii="Calibri" w:hAnsi="Calibri"/>
          <w:b/>
          <w:color w:val="121212"/>
          <w:sz w:val="22"/>
          <w:szCs w:val="22"/>
        </w:rPr>
        <w:t>t</w:t>
      </w:r>
      <w:r w:rsidRPr="00B75581">
        <w:rPr>
          <w:rFonts w:ascii="Calibri" w:hAnsi="Calibri"/>
          <w:b/>
          <w:color w:val="121212"/>
          <w:spacing w:val="11"/>
          <w:sz w:val="22"/>
          <w:szCs w:val="22"/>
        </w:rPr>
        <w:t xml:space="preserve"> </w:t>
      </w:r>
      <w:r w:rsidRPr="00B75581">
        <w:rPr>
          <w:rFonts w:ascii="Calibri" w:hAnsi="Calibri"/>
          <w:b/>
          <w:color w:val="121212"/>
          <w:sz w:val="22"/>
          <w:szCs w:val="22"/>
        </w:rPr>
        <w:t>38</w:t>
      </w:r>
      <w:r w:rsidRPr="00B75581">
        <w:rPr>
          <w:rFonts w:ascii="Calibri" w:hAnsi="Calibri"/>
          <w:b/>
          <w:color w:val="121212"/>
          <w:spacing w:val="35"/>
          <w:sz w:val="22"/>
          <w:szCs w:val="22"/>
        </w:rPr>
        <w:t xml:space="preserve"> </w:t>
      </w:r>
      <w:r w:rsidRPr="00B75581">
        <w:rPr>
          <w:rFonts w:ascii="Calibri" w:hAnsi="Calibri"/>
          <w:b/>
          <w:color w:val="121212"/>
          <w:spacing w:val="2"/>
          <w:w w:val="108"/>
          <w:sz w:val="22"/>
          <w:szCs w:val="22"/>
        </w:rPr>
        <w:t>D</w:t>
      </w:r>
      <w:r w:rsidRPr="00B75581">
        <w:rPr>
          <w:rFonts w:ascii="Calibri" w:hAnsi="Calibri"/>
          <w:b/>
          <w:color w:val="121212"/>
          <w:spacing w:val="1"/>
          <w:w w:val="108"/>
          <w:sz w:val="22"/>
          <w:szCs w:val="22"/>
        </w:rPr>
        <w:t>iscr</w:t>
      </w:r>
      <w:r w:rsidRPr="00B75581">
        <w:rPr>
          <w:rFonts w:ascii="Calibri" w:hAnsi="Calibri"/>
          <w:b/>
          <w:color w:val="121212"/>
          <w:spacing w:val="-1"/>
          <w:w w:val="108"/>
          <w:sz w:val="22"/>
          <w:szCs w:val="22"/>
        </w:rPr>
        <w:t>i</w:t>
      </w:r>
      <w:r w:rsidRPr="00B75581">
        <w:rPr>
          <w:rFonts w:ascii="Calibri" w:hAnsi="Calibri"/>
          <w:b/>
          <w:color w:val="121212"/>
          <w:spacing w:val="2"/>
          <w:w w:val="108"/>
          <w:sz w:val="22"/>
          <w:szCs w:val="22"/>
        </w:rPr>
        <w:t>m</w:t>
      </w:r>
      <w:r w:rsidRPr="00B75581">
        <w:rPr>
          <w:rFonts w:ascii="Calibri" w:hAnsi="Calibri"/>
          <w:b/>
          <w:color w:val="121212"/>
          <w:spacing w:val="1"/>
          <w:w w:val="108"/>
          <w:sz w:val="22"/>
          <w:szCs w:val="22"/>
        </w:rPr>
        <w:t>i</w:t>
      </w:r>
      <w:r w:rsidRPr="00B75581">
        <w:rPr>
          <w:rFonts w:ascii="Calibri" w:hAnsi="Calibri"/>
          <w:b/>
          <w:color w:val="121212"/>
          <w:w w:val="108"/>
          <w:sz w:val="22"/>
          <w:szCs w:val="22"/>
        </w:rPr>
        <w:t>n</w:t>
      </w:r>
      <w:r w:rsidRPr="00B75581">
        <w:rPr>
          <w:rFonts w:ascii="Calibri" w:hAnsi="Calibri"/>
          <w:b/>
          <w:color w:val="121212"/>
          <w:spacing w:val="1"/>
          <w:w w:val="108"/>
          <w:sz w:val="22"/>
          <w:szCs w:val="22"/>
        </w:rPr>
        <w:t>a</w:t>
      </w:r>
      <w:r w:rsidRPr="00B75581">
        <w:rPr>
          <w:rFonts w:ascii="Calibri" w:hAnsi="Calibri"/>
          <w:b/>
          <w:color w:val="121212"/>
          <w:spacing w:val="-1"/>
          <w:w w:val="108"/>
          <w:sz w:val="22"/>
          <w:szCs w:val="22"/>
        </w:rPr>
        <w:t>ti</w:t>
      </w:r>
      <w:r w:rsidRPr="00B75581">
        <w:rPr>
          <w:rFonts w:ascii="Calibri" w:hAnsi="Calibri"/>
          <w:b/>
          <w:color w:val="121212"/>
          <w:spacing w:val="1"/>
          <w:w w:val="108"/>
          <w:sz w:val="22"/>
          <w:szCs w:val="22"/>
        </w:rPr>
        <w:t>o</w:t>
      </w:r>
      <w:r w:rsidRPr="00B75581">
        <w:rPr>
          <w:rFonts w:ascii="Calibri" w:hAnsi="Calibri"/>
          <w:b/>
          <w:color w:val="121212"/>
          <w:w w:val="108"/>
          <w:sz w:val="22"/>
          <w:szCs w:val="22"/>
        </w:rPr>
        <w:t>n</w:t>
      </w:r>
      <w:r w:rsidRPr="00B75581">
        <w:rPr>
          <w:rFonts w:ascii="Calibri" w:hAnsi="Calibri"/>
          <w:b/>
          <w:color w:val="121212"/>
          <w:spacing w:val="43"/>
          <w:w w:val="108"/>
          <w:sz w:val="22"/>
          <w:szCs w:val="22"/>
        </w:rPr>
        <w:t xml:space="preserve"> </w:t>
      </w:r>
      <w:r w:rsidRPr="00B75581">
        <w:rPr>
          <w:rFonts w:ascii="Calibri" w:hAnsi="Calibri"/>
          <w:b/>
          <w:color w:val="121212"/>
          <w:sz w:val="22"/>
          <w:szCs w:val="22"/>
        </w:rPr>
        <w:t>Agai</w:t>
      </w:r>
      <w:r w:rsidRPr="00B75581">
        <w:rPr>
          <w:rFonts w:ascii="Calibri" w:hAnsi="Calibri"/>
          <w:b/>
          <w:color w:val="121212"/>
          <w:spacing w:val="1"/>
          <w:sz w:val="22"/>
          <w:szCs w:val="22"/>
        </w:rPr>
        <w:t>n</w:t>
      </w:r>
      <w:r w:rsidRPr="00B75581">
        <w:rPr>
          <w:rFonts w:ascii="Calibri" w:hAnsi="Calibri"/>
          <w:b/>
          <w:color w:val="121212"/>
          <w:sz w:val="22"/>
          <w:szCs w:val="22"/>
        </w:rPr>
        <w:t>st</w:t>
      </w:r>
      <w:r w:rsidRPr="00B75581">
        <w:rPr>
          <w:rFonts w:ascii="Calibri" w:hAnsi="Calibri"/>
          <w:b/>
          <w:color w:val="121212"/>
          <w:spacing w:val="26"/>
          <w:sz w:val="22"/>
          <w:szCs w:val="22"/>
        </w:rPr>
        <w:t xml:space="preserve"> </w:t>
      </w:r>
      <w:r w:rsidRPr="00B75581">
        <w:rPr>
          <w:rFonts w:ascii="Calibri" w:hAnsi="Calibri"/>
          <w:b/>
          <w:color w:val="121212"/>
          <w:spacing w:val="-3"/>
          <w:sz w:val="22"/>
          <w:szCs w:val="22"/>
        </w:rPr>
        <w:t>P</w:t>
      </w:r>
      <w:r w:rsidRPr="00B75581">
        <w:rPr>
          <w:rFonts w:ascii="Calibri" w:hAnsi="Calibri"/>
          <w:b/>
          <w:color w:val="121212"/>
          <w:sz w:val="22"/>
          <w:szCs w:val="22"/>
        </w:rPr>
        <w:t>a</w:t>
      </w:r>
      <w:r w:rsidRPr="00B75581">
        <w:rPr>
          <w:rFonts w:ascii="Calibri" w:hAnsi="Calibri"/>
          <w:b/>
          <w:color w:val="121212"/>
          <w:spacing w:val="-1"/>
          <w:sz w:val="22"/>
          <w:szCs w:val="22"/>
        </w:rPr>
        <w:t>r</w:t>
      </w:r>
      <w:r w:rsidRPr="00B75581">
        <w:rPr>
          <w:rFonts w:ascii="Calibri" w:hAnsi="Calibri"/>
          <w:b/>
          <w:color w:val="121212"/>
          <w:sz w:val="22"/>
          <w:szCs w:val="22"/>
        </w:rPr>
        <w:t>t</w:t>
      </w:r>
      <w:r w:rsidRPr="00B75581">
        <w:rPr>
          <w:rFonts w:ascii="Calibri" w:hAnsi="Calibri"/>
          <w:b/>
          <w:color w:val="121212"/>
          <w:spacing w:val="2"/>
          <w:sz w:val="22"/>
          <w:szCs w:val="22"/>
        </w:rPr>
        <w:t>i</w:t>
      </w:r>
      <w:r w:rsidRPr="00B75581">
        <w:rPr>
          <w:rFonts w:ascii="Calibri" w:hAnsi="Calibri"/>
          <w:b/>
          <w:color w:val="121212"/>
          <w:spacing w:val="-1"/>
          <w:sz w:val="22"/>
          <w:szCs w:val="22"/>
        </w:rPr>
        <w:t>c</w:t>
      </w:r>
      <w:r w:rsidRPr="00B75581">
        <w:rPr>
          <w:rFonts w:ascii="Calibri" w:hAnsi="Calibri"/>
          <w:b/>
          <w:color w:val="121212"/>
          <w:sz w:val="22"/>
          <w:szCs w:val="22"/>
        </w:rPr>
        <w:t>i</w:t>
      </w:r>
      <w:r w:rsidRPr="00B75581">
        <w:rPr>
          <w:rFonts w:ascii="Calibri" w:hAnsi="Calibri"/>
          <w:b/>
          <w:color w:val="121212"/>
          <w:spacing w:val="1"/>
          <w:sz w:val="22"/>
          <w:szCs w:val="22"/>
        </w:rPr>
        <w:t>p</w:t>
      </w:r>
      <w:r w:rsidRPr="00B75581">
        <w:rPr>
          <w:rFonts w:ascii="Calibri" w:hAnsi="Calibri"/>
          <w:b/>
          <w:color w:val="121212"/>
          <w:sz w:val="22"/>
          <w:szCs w:val="22"/>
        </w:rPr>
        <w:t>a</w:t>
      </w:r>
      <w:r w:rsidRPr="00B75581">
        <w:rPr>
          <w:rFonts w:ascii="Calibri" w:hAnsi="Calibri"/>
          <w:b/>
          <w:color w:val="121212"/>
          <w:spacing w:val="1"/>
          <w:sz w:val="22"/>
          <w:szCs w:val="22"/>
        </w:rPr>
        <w:t>n</w:t>
      </w:r>
      <w:r w:rsidRPr="00B75581">
        <w:rPr>
          <w:rFonts w:ascii="Calibri" w:hAnsi="Calibri"/>
          <w:b/>
          <w:color w:val="121212"/>
          <w:sz w:val="22"/>
          <w:szCs w:val="22"/>
        </w:rPr>
        <w:t>ts</w:t>
      </w:r>
      <w:r w:rsidRPr="00B75581">
        <w:rPr>
          <w:rFonts w:ascii="Calibri" w:hAnsi="Calibri"/>
          <w:color w:val="121212"/>
          <w:sz w:val="22"/>
          <w:szCs w:val="22"/>
        </w:rPr>
        <w:t>:</w:t>
      </w:r>
      <w:r w:rsidRPr="00B75581">
        <w:rPr>
          <w:rFonts w:ascii="Calibri" w:hAnsi="Calibri"/>
          <w:color w:val="121212"/>
          <w:spacing w:val="39"/>
          <w:sz w:val="22"/>
          <w:szCs w:val="22"/>
        </w:rPr>
        <w:t xml:space="preserve"> </w:t>
      </w:r>
      <w:r w:rsidRPr="00B75581">
        <w:rPr>
          <w:rFonts w:ascii="Calibri" w:hAnsi="Calibri"/>
          <w:color w:val="121212"/>
          <w:spacing w:val="-6"/>
          <w:sz w:val="22"/>
          <w:szCs w:val="22"/>
        </w:rPr>
        <w:t>I</w:t>
      </w:r>
      <w:r w:rsidRPr="00B75581">
        <w:rPr>
          <w:rFonts w:ascii="Calibri" w:hAnsi="Calibri"/>
          <w:color w:val="121212"/>
          <w:sz w:val="22"/>
          <w:szCs w:val="22"/>
        </w:rPr>
        <w:t>f</w:t>
      </w:r>
      <w:r w:rsidRPr="00B75581">
        <w:rPr>
          <w:rFonts w:ascii="Calibri" w:hAnsi="Calibri"/>
          <w:color w:val="121212"/>
          <w:spacing w:val="45"/>
          <w:sz w:val="22"/>
          <w:szCs w:val="22"/>
        </w:rPr>
        <w:t xml:space="preserve"> </w:t>
      </w:r>
      <w:r w:rsidRPr="00B75581">
        <w:rPr>
          <w:rFonts w:ascii="Calibri" w:hAnsi="Calibri"/>
          <w:color w:val="121212"/>
          <w:sz w:val="22"/>
          <w:szCs w:val="22"/>
        </w:rPr>
        <w:t>the</w:t>
      </w:r>
      <w:r w:rsidRPr="00B75581">
        <w:rPr>
          <w:rFonts w:ascii="Calibri" w:hAnsi="Calibri"/>
          <w:color w:val="121212"/>
          <w:spacing w:val="40"/>
          <w:sz w:val="22"/>
          <w:szCs w:val="22"/>
        </w:rPr>
        <w:t xml:space="preserve"> </w:t>
      </w:r>
      <w:r w:rsidRPr="00B75581">
        <w:rPr>
          <w:rFonts w:ascii="Calibri" w:hAnsi="Calibri"/>
          <w:color w:val="121212"/>
          <w:spacing w:val="1"/>
          <w:sz w:val="22"/>
          <w:szCs w:val="22"/>
        </w:rPr>
        <w:t>S</w:t>
      </w:r>
      <w:r w:rsidRPr="00B75581">
        <w:rPr>
          <w:rFonts w:ascii="Calibri" w:hAnsi="Calibri"/>
          <w:color w:val="121212"/>
          <w:spacing w:val="-1"/>
          <w:sz w:val="22"/>
          <w:szCs w:val="22"/>
        </w:rPr>
        <w:t>ec</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ta</w:t>
      </w:r>
      <w:r w:rsidRPr="00B75581">
        <w:rPr>
          <w:rFonts w:ascii="Calibri" w:hAnsi="Calibri"/>
          <w:color w:val="121212"/>
          <w:spacing w:val="3"/>
          <w:sz w:val="22"/>
          <w:szCs w:val="22"/>
        </w:rPr>
        <w:t>r</w:t>
      </w:r>
      <w:r w:rsidRPr="00B75581">
        <w:rPr>
          <w:rFonts w:ascii="Calibri" w:hAnsi="Calibri"/>
          <w:color w:val="121212"/>
          <w:sz w:val="22"/>
          <w:szCs w:val="22"/>
        </w:rPr>
        <w:t xml:space="preserve">y </w:t>
      </w:r>
      <w:r w:rsidRPr="00B75581">
        <w:rPr>
          <w:rFonts w:ascii="Calibri" w:hAnsi="Calibri"/>
          <w:color w:val="121212"/>
          <w:spacing w:val="2"/>
          <w:sz w:val="22"/>
          <w:szCs w:val="22"/>
        </w:rPr>
        <w:t>d</w:t>
      </w:r>
      <w:r w:rsidRPr="00B75581">
        <w:rPr>
          <w:rFonts w:ascii="Calibri" w:hAnsi="Calibri"/>
          <w:color w:val="121212"/>
          <w:spacing w:val="1"/>
          <w:sz w:val="22"/>
          <w:szCs w:val="22"/>
        </w:rPr>
        <w:t>e</w:t>
      </w:r>
      <w:r w:rsidRPr="00B75581">
        <w:rPr>
          <w:rFonts w:ascii="Calibri" w:hAnsi="Calibri"/>
          <w:color w:val="121212"/>
          <w:spacing w:val="3"/>
          <w:sz w:val="22"/>
          <w:szCs w:val="22"/>
        </w:rPr>
        <w:t>t</w:t>
      </w:r>
      <w:r w:rsidRPr="00B75581">
        <w:rPr>
          <w:rFonts w:ascii="Calibri" w:hAnsi="Calibri"/>
          <w:color w:val="121212"/>
          <w:spacing w:val="1"/>
          <w:sz w:val="22"/>
          <w:szCs w:val="22"/>
        </w:rPr>
        <w:t>er</w:t>
      </w:r>
      <w:r w:rsidRPr="00B75581">
        <w:rPr>
          <w:rFonts w:ascii="Calibri" w:hAnsi="Calibri"/>
          <w:color w:val="121212"/>
          <w:sz w:val="22"/>
          <w:szCs w:val="22"/>
        </w:rPr>
        <w:t>m</w:t>
      </w:r>
      <w:r w:rsidRPr="00B75581">
        <w:rPr>
          <w:rFonts w:ascii="Calibri" w:hAnsi="Calibri"/>
          <w:color w:val="121212"/>
          <w:spacing w:val="3"/>
          <w:sz w:val="22"/>
          <w:szCs w:val="22"/>
        </w:rPr>
        <w:t>i</w:t>
      </w:r>
      <w:r w:rsidRPr="00B75581">
        <w:rPr>
          <w:rFonts w:ascii="Calibri" w:hAnsi="Calibri"/>
          <w:color w:val="121212"/>
          <w:spacing w:val="2"/>
          <w:sz w:val="22"/>
          <w:szCs w:val="22"/>
        </w:rPr>
        <w:t>n</w:t>
      </w:r>
      <w:r w:rsidRPr="00B75581">
        <w:rPr>
          <w:rFonts w:ascii="Calibri" w:hAnsi="Calibri"/>
          <w:color w:val="121212"/>
          <w:spacing w:val="1"/>
          <w:sz w:val="22"/>
          <w:szCs w:val="22"/>
        </w:rPr>
        <w:t>e</w:t>
      </w:r>
      <w:r w:rsidRPr="00B75581">
        <w:rPr>
          <w:rFonts w:ascii="Calibri" w:hAnsi="Calibri"/>
          <w:color w:val="121212"/>
          <w:sz w:val="22"/>
          <w:szCs w:val="22"/>
        </w:rPr>
        <w:t>s</w:t>
      </w:r>
      <w:r w:rsidRPr="00B75581">
        <w:rPr>
          <w:rFonts w:ascii="Calibri" w:hAnsi="Calibri"/>
          <w:color w:val="121212"/>
          <w:spacing w:val="11"/>
          <w:sz w:val="22"/>
          <w:szCs w:val="22"/>
        </w:rPr>
        <w:t xml:space="preserve"> </w:t>
      </w:r>
      <w:r>
        <w:rPr>
          <w:rFonts w:ascii="Calibri" w:hAnsi="Calibri"/>
          <w:color w:val="121212"/>
          <w:sz w:val="22"/>
          <w:szCs w:val="22"/>
        </w:rPr>
        <w:t xml:space="preserve">that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 xml:space="preserve">y </w:t>
      </w:r>
      <w:r w:rsidRPr="00B75581">
        <w:rPr>
          <w:rFonts w:ascii="Calibri" w:hAnsi="Calibri"/>
          <w:color w:val="121212"/>
          <w:spacing w:val="1"/>
          <w:sz w:val="22"/>
          <w:szCs w:val="22"/>
        </w:rPr>
        <w:t>re</w:t>
      </w:r>
      <w:r w:rsidRPr="00B75581">
        <w:rPr>
          <w:rFonts w:ascii="Calibri" w:hAnsi="Calibri"/>
          <w:color w:val="121212"/>
          <w:spacing w:val="-1"/>
          <w:sz w:val="22"/>
          <w:szCs w:val="22"/>
        </w:rPr>
        <w:t>c</w:t>
      </w:r>
      <w:r w:rsidRPr="00B75581">
        <w:rPr>
          <w:rFonts w:ascii="Calibri" w:hAnsi="Calibri"/>
          <w:color w:val="121212"/>
          <w:sz w:val="22"/>
          <w:szCs w:val="22"/>
        </w:rPr>
        <w:t>ip</w:t>
      </w:r>
      <w:r w:rsidRPr="00B75581">
        <w:rPr>
          <w:rFonts w:ascii="Calibri" w:hAnsi="Calibri"/>
          <w:color w:val="121212"/>
          <w:spacing w:val="1"/>
          <w:sz w:val="22"/>
          <w:szCs w:val="22"/>
        </w:rPr>
        <w:t>i</w:t>
      </w:r>
      <w:r w:rsidRPr="00B75581">
        <w:rPr>
          <w:rFonts w:ascii="Calibri" w:hAnsi="Calibri"/>
          <w:color w:val="121212"/>
          <w:spacing w:val="-1"/>
          <w:sz w:val="22"/>
          <w:szCs w:val="22"/>
        </w:rPr>
        <w:t>e</w:t>
      </w:r>
      <w:r>
        <w:rPr>
          <w:rFonts w:ascii="Calibri" w:hAnsi="Calibri"/>
          <w:color w:val="121212"/>
          <w:sz w:val="22"/>
          <w:szCs w:val="22"/>
        </w:rPr>
        <w:t xml:space="preserve">nt </w:t>
      </w:r>
      <w:r w:rsidRPr="00B75581">
        <w:rPr>
          <w:rFonts w:ascii="Calibri" w:hAnsi="Calibri"/>
          <w:color w:val="121212"/>
          <w:sz w:val="22"/>
          <w:szCs w:val="22"/>
        </w:rPr>
        <w:t>und</w:t>
      </w:r>
      <w:r w:rsidRPr="00B75581">
        <w:rPr>
          <w:rFonts w:ascii="Calibri" w:hAnsi="Calibri"/>
          <w:color w:val="121212"/>
          <w:spacing w:val="-1"/>
          <w:sz w:val="22"/>
          <w:szCs w:val="22"/>
        </w:rPr>
        <w:t>e</w:t>
      </w:r>
      <w:r>
        <w:rPr>
          <w:rFonts w:ascii="Calibri" w:hAnsi="Calibri"/>
          <w:color w:val="121212"/>
          <w:sz w:val="22"/>
          <w:szCs w:val="22"/>
        </w:rPr>
        <w:t xml:space="preserve">r </w:t>
      </w:r>
      <w:r w:rsidRPr="00B75581">
        <w:rPr>
          <w:rFonts w:ascii="Calibri" w:hAnsi="Calibri"/>
          <w:color w:val="121212"/>
          <w:spacing w:val="4"/>
          <w:sz w:val="22"/>
          <w:szCs w:val="22"/>
        </w:rPr>
        <w:t>W</w:t>
      </w:r>
      <w:r w:rsidRPr="00B75581">
        <w:rPr>
          <w:rFonts w:ascii="Calibri" w:hAnsi="Calibri"/>
          <w:color w:val="121212"/>
          <w:spacing w:val="-3"/>
          <w:sz w:val="22"/>
          <w:szCs w:val="22"/>
        </w:rPr>
        <w:t>I</w:t>
      </w:r>
      <w:r w:rsidRPr="00B75581">
        <w:rPr>
          <w:rFonts w:ascii="Calibri" w:hAnsi="Calibri"/>
          <w:color w:val="121212"/>
          <w:sz w:val="22"/>
          <w:szCs w:val="22"/>
        </w:rPr>
        <w:t>OA Tit</w:t>
      </w:r>
      <w:r w:rsidRPr="00B75581">
        <w:rPr>
          <w:rFonts w:ascii="Calibri" w:hAnsi="Calibri"/>
          <w:color w:val="121212"/>
          <w:spacing w:val="1"/>
          <w:sz w:val="22"/>
          <w:szCs w:val="22"/>
        </w:rPr>
        <w:t>l</w:t>
      </w:r>
      <w:r w:rsidRPr="00B75581">
        <w:rPr>
          <w:rFonts w:ascii="Calibri" w:hAnsi="Calibri"/>
          <w:color w:val="121212"/>
          <w:sz w:val="22"/>
          <w:szCs w:val="22"/>
        </w:rPr>
        <w:t xml:space="preserve">e </w:t>
      </w:r>
      <w:r w:rsidRPr="00B75581">
        <w:rPr>
          <w:rFonts w:ascii="Calibri" w:hAnsi="Calibri"/>
          <w:color w:val="000000"/>
          <w:sz w:val="22"/>
          <w:szCs w:val="22"/>
        </w:rPr>
        <w:t xml:space="preserve">I </w:t>
      </w:r>
      <w:r w:rsidRPr="00B75581">
        <w:rPr>
          <w:rFonts w:ascii="Calibri" w:hAnsi="Calibri"/>
          <w:color w:val="121212"/>
          <w:sz w:val="22"/>
          <w:szCs w:val="22"/>
        </w:rPr>
        <w:t>h</w:t>
      </w:r>
      <w:r w:rsidRPr="00B75581">
        <w:rPr>
          <w:rFonts w:ascii="Calibri" w:hAnsi="Calibri"/>
          <w:color w:val="121212"/>
          <w:spacing w:val="-1"/>
          <w:sz w:val="22"/>
          <w:szCs w:val="22"/>
        </w:rPr>
        <w:t>a</w:t>
      </w:r>
      <w:r w:rsidRPr="00B75581">
        <w:rPr>
          <w:rFonts w:ascii="Calibri" w:hAnsi="Calibri"/>
          <w:color w:val="121212"/>
          <w:sz w:val="22"/>
          <w:szCs w:val="22"/>
        </w:rPr>
        <w:t>s disc</w:t>
      </w:r>
      <w:r w:rsidRPr="00B75581">
        <w:rPr>
          <w:rFonts w:ascii="Calibri" w:hAnsi="Calibri"/>
          <w:color w:val="121212"/>
          <w:spacing w:val="2"/>
          <w:sz w:val="22"/>
          <w:szCs w:val="22"/>
        </w:rPr>
        <w:t>h</w:t>
      </w:r>
      <w:r w:rsidRPr="00B75581">
        <w:rPr>
          <w:rFonts w:ascii="Calibri" w:hAnsi="Calibri"/>
          <w:color w:val="121212"/>
          <w:spacing w:val="-1"/>
          <w:sz w:val="22"/>
          <w:szCs w:val="22"/>
        </w:rPr>
        <w:t>a</w:t>
      </w:r>
      <w:r w:rsidRPr="00B75581">
        <w:rPr>
          <w:rFonts w:ascii="Calibri" w:hAnsi="Calibri"/>
          <w:color w:val="121212"/>
          <w:spacing w:val="1"/>
          <w:sz w:val="22"/>
          <w:szCs w:val="22"/>
        </w:rPr>
        <w:t>r</w:t>
      </w:r>
      <w:r w:rsidRPr="00B75581">
        <w:rPr>
          <w:rFonts w:ascii="Calibri" w:hAnsi="Calibri"/>
          <w:color w:val="121212"/>
          <w:spacing w:val="-2"/>
          <w:sz w:val="22"/>
          <w:szCs w:val="22"/>
        </w:rPr>
        <w:t>g</w:t>
      </w:r>
      <w:r w:rsidRPr="00B75581">
        <w:rPr>
          <w:rFonts w:ascii="Calibri" w:hAnsi="Calibri"/>
          <w:color w:val="121212"/>
          <w:spacing w:val="-1"/>
          <w:sz w:val="22"/>
          <w:szCs w:val="22"/>
        </w:rPr>
        <w:t>e</w:t>
      </w:r>
      <w:r w:rsidRPr="00B75581">
        <w:rPr>
          <w:rFonts w:ascii="Calibri" w:hAnsi="Calibri"/>
          <w:color w:val="121212"/>
          <w:sz w:val="22"/>
          <w:szCs w:val="22"/>
        </w:rPr>
        <w:t xml:space="preserve">d or </w:t>
      </w:r>
      <w:r>
        <w:rPr>
          <w:rFonts w:ascii="Calibri" w:hAnsi="Calibri"/>
          <w:color w:val="121212"/>
          <w:sz w:val="22"/>
          <w:szCs w:val="22"/>
        </w:rPr>
        <w:t xml:space="preserve">in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y other ma</w:t>
      </w:r>
      <w:r w:rsidRPr="00B75581">
        <w:rPr>
          <w:rFonts w:ascii="Calibri" w:hAnsi="Calibri"/>
          <w:color w:val="121212"/>
          <w:spacing w:val="1"/>
          <w:sz w:val="22"/>
          <w:szCs w:val="22"/>
        </w:rPr>
        <w:t>n</w:t>
      </w:r>
      <w:r w:rsidRPr="00B75581">
        <w:rPr>
          <w:rFonts w:ascii="Calibri" w:hAnsi="Calibri"/>
          <w:color w:val="121212"/>
          <w:sz w:val="22"/>
          <w:szCs w:val="22"/>
        </w:rPr>
        <w:t>ner</w:t>
      </w:r>
      <w:r w:rsidRPr="00B75581">
        <w:rPr>
          <w:rFonts w:ascii="Calibri" w:hAnsi="Calibri"/>
          <w:color w:val="121212"/>
          <w:spacing w:val="24"/>
          <w:sz w:val="22"/>
          <w:szCs w:val="22"/>
        </w:rPr>
        <w:t xml:space="preserve"> </w:t>
      </w:r>
      <w:r w:rsidRPr="00B75581">
        <w:rPr>
          <w:rFonts w:ascii="Calibri" w:hAnsi="Calibri"/>
          <w:color w:val="121212"/>
          <w:sz w:val="22"/>
          <w:szCs w:val="22"/>
        </w:rPr>
        <w:t>disc</w:t>
      </w:r>
      <w:r w:rsidRPr="00B75581">
        <w:rPr>
          <w:rFonts w:ascii="Calibri" w:hAnsi="Calibri"/>
          <w:color w:val="121212"/>
          <w:spacing w:val="-1"/>
          <w:sz w:val="22"/>
          <w:szCs w:val="22"/>
        </w:rPr>
        <w:t>r</w:t>
      </w:r>
      <w:r w:rsidRPr="00B75581">
        <w:rPr>
          <w:rFonts w:ascii="Calibri" w:hAnsi="Calibri"/>
          <w:color w:val="121212"/>
          <w:sz w:val="22"/>
          <w:szCs w:val="22"/>
        </w:rPr>
        <w:t>i</w:t>
      </w:r>
      <w:r w:rsidRPr="00B75581">
        <w:rPr>
          <w:rFonts w:ascii="Calibri" w:hAnsi="Calibri"/>
          <w:color w:val="121212"/>
          <w:spacing w:val="1"/>
          <w:sz w:val="22"/>
          <w:szCs w:val="22"/>
        </w:rPr>
        <w:t>m</w:t>
      </w:r>
      <w:r w:rsidRPr="00B75581">
        <w:rPr>
          <w:rFonts w:ascii="Calibri" w:hAnsi="Calibri"/>
          <w:color w:val="121212"/>
          <w:sz w:val="22"/>
          <w:szCs w:val="22"/>
        </w:rPr>
        <w:t>inat</w:t>
      </w:r>
      <w:r w:rsidRPr="00B75581">
        <w:rPr>
          <w:rFonts w:ascii="Calibri" w:hAnsi="Calibri"/>
          <w:color w:val="121212"/>
          <w:spacing w:val="-1"/>
          <w:sz w:val="22"/>
          <w:szCs w:val="22"/>
        </w:rPr>
        <w:t>e</w:t>
      </w:r>
      <w:r w:rsidRPr="00B75581">
        <w:rPr>
          <w:rFonts w:ascii="Calibri" w:hAnsi="Calibri"/>
          <w:color w:val="121212"/>
          <w:sz w:val="22"/>
          <w:szCs w:val="22"/>
        </w:rPr>
        <w:t xml:space="preserve">d </w:t>
      </w:r>
      <w:r w:rsidRPr="00B75581">
        <w:rPr>
          <w:rFonts w:ascii="Calibri" w:hAnsi="Calibri"/>
          <w:color w:val="121212"/>
          <w:spacing w:val="1"/>
          <w:sz w:val="22"/>
          <w:szCs w:val="22"/>
        </w:rPr>
        <w:t>a</w:t>
      </w:r>
      <w:r w:rsidRPr="00B75581">
        <w:rPr>
          <w:rFonts w:ascii="Calibri" w:hAnsi="Calibri"/>
          <w:color w:val="121212"/>
          <w:spacing w:val="-2"/>
          <w:sz w:val="22"/>
          <w:szCs w:val="22"/>
        </w:rPr>
        <w:t>g</w:t>
      </w:r>
      <w:r w:rsidRPr="00B75581">
        <w:rPr>
          <w:rFonts w:ascii="Calibri" w:hAnsi="Calibri"/>
          <w:color w:val="121212"/>
          <w:spacing w:val="-1"/>
          <w:sz w:val="22"/>
          <w:szCs w:val="22"/>
        </w:rPr>
        <w:t>a</w:t>
      </w:r>
      <w:r w:rsidRPr="00B75581">
        <w:rPr>
          <w:rFonts w:ascii="Calibri" w:hAnsi="Calibri"/>
          <w:color w:val="121212"/>
          <w:sz w:val="22"/>
          <w:szCs w:val="22"/>
        </w:rPr>
        <w:t>inst</w:t>
      </w:r>
      <w:r w:rsidRPr="00B75581">
        <w:rPr>
          <w:rFonts w:ascii="Calibri" w:hAnsi="Calibri"/>
          <w:color w:val="121212"/>
          <w:spacing w:val="33"/>
          <w:sz w:val="22"/>
          <w:szCs w:val="22"/>
        </w:rPr>
        <w:t xml:space="preserve"> </w:t>
      </w:r>
      <w:r w:rsidRPr="00B75581">
        <w:rPr>
          <w:rFonts w:ascii="Calibri" w:hAnsi="Calibri"/>
          <w:color w:val="121212"/>
          <w:sz w:val="22"/>
          <w:szCs w:val="22"/>
        </w:rPr>
        <w:t>a</w:t>
      </w:r>
      <w:r w:rsidRPr="00B75581">
        <w:rPr>
          <w:rFonts w:ascii="Calibri" w:hAnsi="Calibri"/>
          <w:color w:val="121212"/>
          <w:spacing w:val="42"/>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rticip</w:t>
      </w:r>
      <w:r w:rsidRPr="00B75581">
        <w:rPr>
          <w:rFonts w:ascii="Calibri" w:hAnsi="Calibri"/>
          <w:color w:val="121212"/>
          <w:spacing w:val="-1"/>
          <w:sz w:val="22"/>
          <w:szCs w:val="22"/>
        </w:rPr>
        <w:t>a</w:t>
      </w:r>
      <w:r w:rsidRPr="00B75581">
        <w:rPr>
          <w:rFonts w:ascii="Calibri" w:hAnsi="Calibri"/>
          <w:color w:val="121212"/>
          <w:sz w:val="22"/>
          <w:szCs w:val="22"/>
        </w:rPr>
        <w:t xml:space="preserve">nt or </w:t>
      </w:r>
      <w:r w:rsidRPr="00B75581">
        <w:rPr>
          <w:rFonts w:ascii="Calibri" w:hAnsi="Calibri"/>
          <w:color w:val="121212"/>
          <w:spacing w:val="-1"/>
          <w:sz w:val="22"/>
          <w:szCs w:val="22"/>
        </w:rPr>
        <w:t>a</w:t>
      </w:r>
      <w:r w:rsidRPr="00B75581">
        <w:rPr>
          <w:rFonts w:ascii="Calibri" w:hAnsi="Calibri"/>
          <w:color w:val="121212"/>
          <w:sz w:val="22"/>
          <w:szCs w:val="22"/>
        </w:rPr>
        <w:t>g</w:t>
      </w:r>
      <w:r w:rsidRPr="00B75581">
        <w:rPr>
          <w:rFonts w:ascii="Calibri" w:hAnsi="Calibri"/>
          <w:color w:val="121212"/>
          <w:spacing w:val="-1"/>
          <w:sz w:val="22"/>
          <w:szCs w:val="22"/>
        </w:rPr>
        <w:t>a</w:t>
      </w:r>
      <w:r w:rsidRPr="00B75581">
        <w:rPr>
          <w:rFonts w:ascii="Calibri" w:hAnsi="Calibri"/>
          <w:color w:val="121212"/>
          <w:sz w:val="22"/>
          <w:szCs w:val="22"/>
        </w:rPr>
        <w:t>inst</w:t>
      </w:r>
      <w:r w:rsidRPr="00B75581">
        <w:rPr>
          <w:rFonts w:ascii="Calibri" w:hAnsi="Calibri"/>
          <w:color w:val="121212"/>
          <w:spacing w:val="40"/>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y</w:t>
      </w:r>
      <w:r w:rsidRPr="00B75581">
        <w:rPr>
          <w:rFonts w:ascii="Calibri" w:hAnsi="Calibri"/>
          <w:color w:val="121212"/>
          <w:spacing w:val="29"/>
          <w:sz w:val="22"/>
          <w:szCs w:val="22"/>
        </w:rPr>
        <w:t xml:space="preserve"> </w:t>
      </w:r>
      <w:r w:rsidRPr="00B75581">
        <w:rPr>
          <w:rFonts w:ascii="Calibri" w:hAnsi="Calibri"/>
          <w:color w:val="121212"/>
          <w:sz w:val="22"/>
          <w:szCs w:val="22"/>
        </w:rPr>
        <w:t>ind</w:t>
      </w:r>
      <w:r w:rsidRPr="00B75581">
        <w:rPr>
          <w:rFonts w:ascii="Calibri" w:hAnsi="Calibri"/>
          <w:color w:val="121212"/>
          <w:spacing w:val="1"/>
          <w:sz w:val="22"/>
          <w:szCs w:val="22"/>
        </w:rPr>
        <w:t>i</w:t>
      </w:r>
      <w:r w:rsidRPr="00B75581">
        <w:rPr>
          <w:rFonts w:ascii="Calibri" w:hAnsi="Calibri"/>
          <w:color w:val="121212"/>
          <w:sz w:val="22"/>
          <w:szCs w:val="22"/>
        </w:rPr>
        <w:t xml:space="preserve">vidual </w:t>
      </w:r>
      <w:r>
        <w:rPr>
          <w:rFonts w:ascii="Calibri" w:hAnsi="Calibri"/>
          <w:color w:val="121212"/>
          <w:sz w:val="22"/>
          <w:szCs w:val="22"/>
        </w:rPr>
        <w:t xml:space="preserve">in </w:t>
      </w:r>
      <w:r w:rsidRPr="00B75581">
        <w:rPr>
          <w:rFonts w:ascii="Calibri" w:hAnsi="Calibri"/>
          <w:color w:val="121212"/>
          <w:spacing w:val="-1"/>
          <w:sz w:val="22"/>
          <w:szCs w:val="22"/>
        </w:rPr>
        <w:t>c</w:t>
      </w:r>
      <w:r w:rsidRPr="00B75581">
        <w:rPr>
          <w:rFonts w:ascii="Calibri" w:hAnsi="Calibri"/>
          <w:color w:val="121212"/>
          <w:sz w:val="22"/>
          <w:szCs w:val="22"/>
        </w:rPr>
        <w:t>onn</w:t>
      </w:r>
      <w:r w:rsidRPr="00B75581">
        <w:rPr>
          <w:rFonts w:ascii="Calibri" w:hAnsi="Calibri"/>
          <w:color w:val="121212"/>
          <w:spacing w:val="-1"/>
          <w:sz w:val="22"/>
          <w:szCs w:val="22"/>
        </w:rPr>
        <w:t>ec</w:t>
      </w:r>
      <w:r w:rsidRPr="00B75581">
        <w:rPr>
          <w:rFonts w:ascii="Calibri" w:hAnsi="Calibri"/>
          <w:color w:val="121212"/>
          <w:sz w:val="22"/>
          <w:szCs w:val="22"/>
        </w:rPr>
        <w:t>t</w:t>
      </w:r>
      <w:r w:rsidRPr="00B75581">
        <w:rPr>
          <w:rFonts w:ascii="Calibri" w:hAnsi="Calibri"/>
          <w:color w:val="121212"/>
          <w:spacing w:val="1"/>
          <w:sz w:val="22"/>
          <w:szCs w:val="22"/>
        </w:rPr>
        <w:t>i</w:t>
      </w:r>
      <w:r>
        <w:rPr>
          <w:rFonts w:ascii="Calibri" w:hAnsi="Calibri"/>
          <w:color w:val="121212"/>
          <w:sz w:val="22"/>
          <w:szCs w:val="22"/>
        </w:rPr>
        <w:t>on</w:t>
      </w:r>
      <w:r w:rsidRPr="00B75581">
        <w:rPr>
          <w:rFonts w:ascii="Calibri" w:hAnsi="Calibri"/>
          <w:color w:val="121212"/>
          <w:spacing w:val="27"/>
          <w:sz w:val="22"/>
          <w:szCs w:val="22"/>
        </w:rPr>
        <w:t xml:space="preserve"> </w:t>
      </w:r>
      <w:r w:rsidRPr="00B75581">
        <w:rPr>
          <w:rFonts w:ascii="Calibri" w:hAnsi="Calibri"/>
          <w:color w:val="121212"/>
          <w:sz w:val="22"/>
          <w:szCs w:val="22"/>
        </w:rPr>
        <w:t xml:space="preserve">with </w:t>
      </w:r>
      <w:r w:rsidRPr="00B75581">
        <w:rPr>
          <w:rFonts w:ascii="Calibri" w:hAnsi="Calibri"/>
          <w:color w:val="121212"/>
          <w:spacing w:val="-1"/>
          <w:sz w:val="22"/>
          <w:szCs w:val="22"/>
        </w:rPr>
        <w:t>t</w:t>
      </w:r>
      <w:r w:rsidRPr="00B75581">
        <w:rPr>
          <w:rFonts w:ascii="Calibri" w:hAnsi="Calibri"/>
          <w:color w:val="121212"/>
          <w:sz w:val="22"/>
          <w:szCs w:val="22"/>
        </w:rPr>
        <w:t>he</w:t>
      </w:r>
      <w:r w:rsidRPr="00B75581">
        <w:rPr>
          <w:rFonts w:ascii="Calibri" w:hAnsi="Calibri"/>
          <w:color w:val="121212"/>
          <w:spacing w:val="37"/>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dm</w:t>
      </w:r>
      <w:r w:rsidRPr="00B75581">
        <w:rPr>
          <w:rFonts w:ascii="Calibri" w:hAnsi="Calibri"/>
          <w:color w:val="121212"/>
          <w:spacing w:val="1"/>
          <w:sz w:val="22"/>
          <w:szCs w:val="22"/>
        </w:rPr>
        <w:t>i</w:t>
      </w:r>
      <w:r w:rsidRPr="00B75581">
        <w:rPr>
          <w:rFonts w:ascii="Calibri" w:hAnsi="Calibri"/>
          <w:color w:val="121212"/>
          <w:sz w:val="22"/>
          <w:szCs w:val="22"/>
        </w:rPr>
        <w:t>nis</w:t>
      </w:r>
      <w:r w:rsidRPr="00B75581">
        <w:rPr>
          <w:rFonts w:ascii="Calibri" w:hAnsi="Calibri"/>
          <w:color w:val="121212"/>
          <w:spacing w:val="1"/>
          <w:sz w:val="22"/>
          <w:szCs w:val="22"/>
        </w:rPr>
        <w:t>t</w:t>
      </w:r>
      <w:r w:rsidRPr="00B75581">
        <w:rPr>
          <w:rFonts w:ascii="Calibri" w:hAnsi="Calibri"/>
          <w:color w:val="121212"/>
          <w:sz w:val="22"/>
          <w:szCs w:val="22"/>
        </w:rPr>
        <w:t>r</w:t>
      </w:r>
      <w:r w:rsidRPr="00B75581">
        <w:rPr>
          <w:rFonts w:ascii="Calibri" w:hAnsi="Calibri"/>
          <w:color w:val="121212"/>
          <w:spacing w:val="-2"/>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Pr>
          <w:rFonts w:ascii="Calibri" w:hAnsi="Calibri"/>
          <w:color w:val="121212"/>
          <w:sz w:val="22"/>
          <w:szCs w:val="22"/>
        </w:rPr>
        <w:t xml:space="preserve">on </w:t>
      </w:r>
      <w:r w:rsidRPr="00B75581">
        <w:rPr>
          <w:rFonts w:ascii="Calibri" w:hAnsi="Calibri"/>
          <w:color w:val="121212"/>
          <w:sz w:val="22"/>
          <w:szCs w:val="22"/>
        </w:rPr>
        <w:t xml:space="preserve">of </w:t>
      </w:r>
      <w:r w:rsidRPr="00B75581">
        <w:rPr>
          <w:rFonts w:ascii="Calibri" w:hAnsi="Calibri"/>
          <w:color w:val="121212"/>
          <w:spacing w:val="3"/>
          <w:sz w:val="22"/>
          <w:szCs w:val="22"/>
        </w:rPr>
        <w:t>t</w:t>
      </w:r>
      <w:r w:rsidRPr="00B75581">
        <w:rPr>
          <w:rFonts w:ascii="Calibri" w:hAnsi="Calibri"/>
          <w:color w:val="121212"/>
          <w:sz w:val="22"/>
          <w:szCs w:val="22"/>
        </w:rPr>
        <w:t xml:space="preserve">he </w:t>
      </w:r>
      <w:r w:rsidRPr="00B75581">
        <w:rPr>
          <w:rFonts w:ascii="Calibri" w:hAnsi="Calibri"/>
          <w:color w:val="121212"/>
          <w:spacing w:val="2"/>
          <w:sz w:val="22"/>
          <w:szCs w:val="22"/>
        </w:rPr>
        <w:t>p</w:t>
      </w:r>
      <w:r w:rsidRPr="00B75581">
        <w:rPr>
          <w:rFonts w:ascii="Calibri" w:hAnsi="Calibri"/>
          <w:color w:val="121212"/>
          <w:sz w:val="22"/>
          <w:szCs w:val="22"/>
        </w:rPr>
        <w:t>r</w:t>
      </w:r>
      <w:r w:rsidRPr="00B75581">
        <w:rPr>
          <w:rFonts w:ascii="Calibri" w:hAnsi="Calibri"/>
          <w:color w:val="121212"/>
          <w:spacing w:val="1"/>
          <w:sz w:val="22"/>
          <w:szCs w:val="22"/>
        </w:rPr>
        <w:t>o</w:t>
      </w:r>
      <w:r w:rsidRPr="00B75581">
        <w:rPr>
          <w:rFonts w:ascii="Calibri" w:hAnsi="Calibri"/>
          <w:color w:val="121212"/>
          <w:spacing w:val="-2"/>
          <w:sz w:val="22"/>
          <w:szCs w:val="22"/>
        </w:rPr>
        <w:t>g</w:t>
      </w:r>
      <w:r w:rsidRPr="00B75581">
        <w:rPr>
          <w:rFonts w:ascii="Calibri" w:hAnsi="Calibri"/>
          <w:color w:val="121212"/>
          <w:sz w:val="22"/>
          <w:szCs w:val="22"/>
        </w:rPr>
        <w:t>r</w:t>
      </w:r>
      <w:r w:rsidRPr="00B75581">
        <w:rPr>
          <w:rFonts w:ascii="Calibri" w:hAnsi="Calibri"/>
          <w:color w:val="121212"/>
          <w:spacing w:val="-2"/>
          <w:sz w:val="22"/>
          <w:szCs w:val="22"/>
        </w:rPr>
        <w:t>a</w:t>
      </w:r>
      <w:r>
        <w:rPr>
          <w:rFonts w:ascii="Calibri" w:hAnsi="Calibri"/>
          <w:color w:val="121212"/>
          <w:sz w:val="22"/>
          <w:szCs w:val="22"/>
        </w:rPr>
        <w:t>m</w:t>
      </w:r>
      <w:r w:rsidRPr="00B75581">
        <w:rPr>
          <w:rFonts w:ascii="Calibri" w:hAnsi="Calibri"/>
          <w:color w:val="121212"/>
          <w:spacing w:val="1"/>
          <w:sz w:val="22"/>
          <w:szCs w:val="22"/>
        </w:rPr>
        <w:t xml:space="preserve"> </w:t>
      </w:r>
      <w:r w:rsidRPr="00B75581">
        <w:rPr>
          <w:rFonts w:ascii="Calibri" w:hAnsi="Calibri"/>
          <w:color w:val="121212"/>
          <w:sz w:val="22"/>
          <w:szCs w:val="22"/>
        </w:rPr>
        <w:t>invo</w:t>
      </w:r>
      <w:r w:rsidRPr="00B75581">
        <w:rPr>
          <w:rFonts w:ascii="Calibri" w:hAnsi="Calibri"/>
          <w:color w:val="121212"/>
          <w:spacing w:val="1"/>
          <w:sz w:val="22"/>
          <w:szCs w:val="22"/>
        </w:rPr>
        <w:t>l</w:t>
      </w:r>
      <w:r w:rsidRPr="00B75581">
        <w:rPr>
          <w:rFonts w:ascii="Calibri" w:hAnsi="Calibri"/>
          <w:color w:val="121212"/>
          <w:sz w:val="22"/>
          <w:szCs w:val="22"/>
        </w:rPr>
        <w:t>v</w:t>
      </w:r>
      <w:r w:rsidRPr="00B75581">
        <w:rPr>
          <w:rFonts w:ascii="Calibri" w:hAnsi="Calibri"/>
          <w:color w:val="121212"/>
          <w:spacing w:val="-1"/>
          <w:sz w:val="22"/>
          <w:szCs w:val="22"/>
        </w:rPr>
        <w:t>e</w:t>
      </w:r>
      <w:r w:rsidRPr="00B75581">
        <w:rPr>
          <w:rFonts w:ascii="Calibri" w:hAnsi="Calibri"/>
          <w:color w:val="121212"/>
          <w:sz w:val="22"/>
          <w:szCs w:val="22"/>
        </w:rPr>
        <w:t xml:space="preserve">d, or </w:t>
      </w:r>
      <w:r w:rsidRPr="00B75581">
        <w:rPr>
          <w:rFonts w:ascii="Calibri" w:hAnsi="Calibri"/>
          <w:color w:val="121212"/>
          <w:spacing w:val="1"/>
          <w:sz w:val="22"/>
          <w:szCs w:val="22"/>
        </w:rPr>
        <w:t>a</w:t>
      </w:r>
      <w:r w:rsidRPr="00B75581">
        <w:rPr>
          <w:rFonts w:ascii="Calibri" w:hAnsi="Calibri"/>
          <w:color w:val="121212"/>
          <w:spacing w:val="-2"/>
          <w:sz w:val="22"/>
          <w:szCs w:val="22"/>
        </w:rPr>
        <w:t>g</w:t>
      </w:r>
      <w:r w:rsidRPr="00B75581">
        <w:rPr>
          <w:rFonts w:ascii="Calibri" w:hAnsi="Calibri"/>
          <w:color w:val="121212"/>
          <w:spacing w:val="-1"/>
          <w:sz w:val="22"/>
          <w:szCs w:val="22"/>
        </w:rPr>
        <w:t>a</w:t>
      </w:r>
      <w:r w:rsidRPr="00B75581">
        <w:rPr>
          <w:rFonts w:ascii="Calibri" w:hAnsi="Calibri"/>
          <w:color w:val="121212"/>
          <w:sz w:val="22"/>
          <w:szCs w:val="22"/>
        </w:rPr>
        <w:t xml:space="preserve">inst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y ind</w:t>
      </w:r>
      <w:r w:rsidRPr="00B75581">
        <w:rPr>
          <w:rFonts w:ascii="Calibri" w:hAnsi="Calibri"/>
          <w:color w:val="121212"/>
          <w:spacing w:val="1"/>
          <w:sz w:val="22"/>
          <w:szCs w:val="22"/>
        </w:rPr>
        <w:t>i</w:t>
      </w:r>
      <w:r>
        <w:rPr>
          <w:rFonts w:ascii="Calibri" w:hAnsi="Calibri"/>
          <w:color w:val="121212"/>
          <w:sz w:val="22"/>
          <w:szCs w:val="22"/>
        </w:rPr>
        <w:t xml:space="preserve">vidual </w:t>
      </w:r>
      <w:r w:rsidRPr="00B75581">
        <w:rPr>
          <w:rFonts w:ascii="Calibri" w:hAnsi="Calibri"/>
          <w:color w:val="121212"/>
          <w:sz w:val="22"/>
          <w:szCs w:val="22"/>
        </w:rPr>
        <w:t>b</w:t>
      </w:r>
      <w:r w:rsidRPr="00B75581">
        <w:rPr>
          <w:rFonts w:ascii="Calibri" w:hAnsi="Calibri"/>
          <w:color w:val="121212"/>
          <w:spacing w:val="-1"/>
          <w:sz w:val="22"/>
          <w:szCs w:val="22"/>
        </w:rPr>
        <w:t>e</w:t>
      </w:r>
      <w:r w:rsidRPr="00B75581">
        <w:rPr>
          <w:rFonts w:ascii="Calibri" w:hAnsi="Calibri"/>
          <w:color w:val="121212"/>
          <w:spacing w:val="1"/>
          <w:sz w:val="22"/>
          <w:szCs w:val="22"/>
        </w:rPr>
        <w:t>c</w:t>
      </w:r>
      <w:r w:rsidRPr="00B75581">
        <w:rPr>
          <w:rFonts w:ascii="Calibri" w:hAnsi="Calibri"/>
          <w:color w:val="121212"/>
          <w:spacing w:val="-1"/>
          <w:sz w:val="22"/>
          <w:szCs w:val="22"/>
        </w:rPr>
        <w:t>a</w:t>
      </w:r>
      <w:r>
        <w:rPr>
          <w:rFonts w:ascii="Calibri" w:hAnsi="Calibri"/>
          <w:color w:val="121212"/>
          <w:sz w:val="22"/>
          <w:szCs w:val="22"/>
        </w:rPr>
        <w:t xml:space="preserve">use </w:t>
      </w:r>
      <w:r w:rsidRPr="00B75581">
        <w:rPr>
          <w:rFonts w:ascii="Calibri" w:hAnsi="Calibri"/>
          <w:color w:val="121212"/>
          <w:sz w:val="22"/>
          <w:szCs w:val="22"/>
        </w:rPr>
        <w:t>such ind</w:t>
      </w:r>
      <w:r w:rsidRPr="00B75581">
        <w:rPr>
          <w:rFonts w:ascii="Calibri" w:hAnsi="Calibri"/>
          <w:color w:val="121212"/>
          <w:spacing w:val="1"/>
          <w:sz w:val="22"/>
          <w:szCs w:val="22"/>
        </w:rPr>
        <w:t>i</w:t>
      </w:r>
      <w:r w:rsidRPr="00B75581">
        <w:rPr>
          <w:rFonts w:ascii="Calibri" w:hAnsi="Calibri"/>
          <w:color w:val="121212"/>
          <w:sz w:val="22"/>
          <w:szCs w:val="22"/>
        </w:rPr>
        <w:t>vidual</w:t>
      </w:r>
      <w:r w:rsidRPr="00B75581">
        <w:rPr>
          <w:rFonts w:ascii="Calibri" w:hAnsi="Calibri"/>
          <w:color w:val="121212"/>
          <w:spacing w:val="40"/>
          <w:sz w:val="22"/>
          <w:szCs w:val="22"/>
        </w:rPr>
        <w:t xml:space="preserve"> </w:t>
      </w:r>
      <w:r w:rsidRPr="00B75581">
        <w:rPr>
          <w:rFonts w:ascii="Calibri" w:hAnsi="Calibri"/>
          <w:color w:val="121212"/>
          <w:spacing w:val="-1"/>
          <w:sz w:val="22"/>
          <w:szCs w:val="22"/>
        </w:rPr>
        <w:t>h</w:t>
      </w:r>
      <w:r w:rsidRPr="00B75581">
        <w:rPr>
          <w:rFonts w:ascii="Calibri" w:hAnsi="Calibri"/>
          <w:color w:val="121212"/>
          <w:sz w:val="22"/>
          <w:szCs w:val="22"/>
        </w:rPr>
        <w:t xml:space="preserve">as </w:t>
      </w:r>
      <w:r w:rsidRPr="00B75581">
        <w:rPr>
          <w:rFonts w:ascii="Calibri" w:hAnsi="Calibri"/>
          <w:color w:val="121212"/>
          <w:spacing w:val="-1"/>
          <w:sz w:val="22"/>
          <w:szCs w:val="22"/>
        </w:rPr>
        <w:t>f</w:t>
      </w:r>
      <w:r w:rsidRPr="00B75581">
        <w:rPr>
          <w:rFonts w:ascii="Calibri" w:hAnsi="Calibri"/>
          <w:color w:val="121212"/>
          <w:spacing w:val="1"/>
          <w:sz w:val="22"/>
          <w:szCs w:val="22"/>
        </w:rPr>
        <w:t>i</w:t>
      </w:r>
      <w:r w:rsidRPr="00B75581">
        <w:rPr>
          <w:rFonts w:ascii="Calibri" w:hAnsi="Calibri"/>
          <w:color w:val="121212"/>
          <w:sz w:val="22"/>
          <w:szCs w:val="22"/>
        </w:rPr>
        <w:t>led</w:t>
      </w:r>
      <w:r w:rsidRPr="00B75581">
        <w:rPr>
          <w:rFonts w:ascii="Calibri" w:hAnsi="Calibri"/>
          <w:color w:val="121212"/>
          <w:spacing w:val="42"/>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y</w:t>
      </w:r>
      <w:r w:rsidRPr="00B75581">
        <w:rPr>
          <w:rFonts w:ascii="Calibri" w:hAnsi="Calibri"/>
          <w:color w:val="121212"/>
          <w:spacing w:val="12"/>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omp</w:t>
      </w:r>
      <w:r w:rsidRPr="00B75581">
        <w:rPr>
          <w:rFonts w:ascii="Calibri" w:hAnsi="Calibri"/>
          <w:color w:val="121212"/>
          <w:spacing w:val="1"/>
          <w:sz w:val="22"/>
          <w:szCs w:val="22"/>
        </w:rPr>
        <w:t>l</w:t>
      </w:r>
      <w:r w:rsidRPr="00B75581">
        <w:rPr>
          <w:rFonts w:ascii="Calibri" w:hAnsi="Calibri"/>
          <w:color w:val="121212"/>
          <w:spacing w:val="-1"/>
          <w:sz w:val="22"/>
          <w:szCs w:val="22"/>
        </w:rPr>
        <w:t>a</w:t>
      </w:r>
      <w:r>
        <w:rPr>
          <w:rFonts w:ascii="Calibri" w:hAnsi="Calibri"/>
          <w:color w:val="121212"/>
          <w:sz w:val="22"/>
          <w:szCs w:val="22"/>
        </w:rPr>
        <w:t xml:space="preserve">int </w:t>
      </w:r>
      <w:r w:rsidRPr="00B75581">
        <w:rPr>
          <w:rFonts w:ascii="Calibri" w:hAnsi="Calibri"/>
          <w:color w:val="000000"/>
          <w:sz w:val="22"/>
          <w:szCs w:val="22"/>
        </w:rPr>
        <w:t>or</w:t>
      </w:r>
      <w:r w:rsidRPr="00B75581">
        <w:rPr>
          <w:rFonts w:ascii="Calibri" w:hAnsi="Calibri"/>
          <w:color w:val="000000"/>
          <w:spacing w:val="27"/>
          <w:sz w:val="22"/>
          <w:szCs w:val="22"/>
        </w:rPr>
        <w:t xml:space="preserve"> </w:t>
      </w:r>
      <w:r w:rsidRPr="00B75581">
        <w:rPr>
          <w:rFonts w:ascii="Calibri" w:hAnsi="Calibri"/>
          <w:color w:val="000000"/>
          <w:sz w:val="22"/>
          <w:szCs w:val="22"/>
        </w:rPr>
        <w:t>ins</w:t>
      </w:r>
      <w:r w:rsidRPr="00B75581">
        <w:rPr>
          <w:rFonts w:ascii="Calibri" w:hAnsi="Calibri"/>
          <w:color w:val="000000"/>
          <w:spacing w:val="1"/>
          <w:sz w:val="22"/>
          <w:szCs w:val="22"/>
        </w:rPr>
        <w:t>t</w:t>
      </w:r>
      <w:r w:rsidRPr="00B75581">
        <w:rPr>
          <w:rFonts w:ascii="Calibri" w:hAnsi="Calibri"/>
          <w:color w:val="000000"/>
          <w:sz w:val="22"/>
          <w:szCs w:val="22"/>
        </w:rPr>
        <w:t>i</w:t>
      </w:r>
      <w:r w:rsidRPr="00B75581">
        <w:rPr>
          <w:rFonts w:ascii="Calibri" w:hAnsi="Calibri"/>
          <w:color w:val="000000"/>
          <w:spacing w:val="1"/>
          <w:sz w:val="22"/>
          <w:szCs w:val="22"/>
        </w:rPr>
        <w:t>t</w:t>
      </w:r>
      <w:r w:rsidRPr="00B75581">
        <w:rPr>
          <w:rFonts w:ascii="Calibri" w:hAnsi="Calibri"/>
          <w:color w:val="000000"/>
          <w:sz w:val="22"/>
          <w:szCs w:val="22"/>
        </w:rPr>
        <w:t>uted</w:t>
      </w:r>
      <w:r w:rsidRPr="00B75581">
        <w:rPr>
          <w:rFonts w:ascii="Calibri" w:hAnsi="Calibri"/>
          <w:color w:val="000000"/>
          <w:spacing w:val="25"/>
          <w:sz w:val="22"/>
          <w:szCs w:val="22"/>
        </w:rPr>
        <w:t xml:space="preserve"> </w:t>
      </w:r>
      <w:r w:rsidRPr="00B75581">
        <w:rPr>
          <w:rFonts w:ascii="Calibri" w:hAnsi="Calibri"/>
          <w:color w:val="000000"/>
          <w:sz w:val="22"/>
          <w:szCs w:val="22"/>
        </w:rPr>
        <w:t>or</w:t>
      </w:r>
      <w:r w:rsidRPr="00B75581">
        <w:rPr>
          <w:rFonts w:ascii="Calibri" w:hAnsi="Calibri"/>
          <w:color w:val="000000"/>
          <w:spacing w:val="27"/>
          <w:sz w:val="22"/>
          <w:szCs w:val="22"/>
        </w:rPr>
        <w:t xml:space="preserve"> </w:t>
      </w:r>
      <w:r w:rsidRPr="00B75581">
        <w:rPr>
          <w:rFonts w:ascii="Calibri" w:hAnsi="Calibri"/>
          <w:color w:val="000000"/>
          <w:spacing w:val="-1"/>
          <w:sz w:val="22"/>
          <w:szCs w:val="22"/>
        </w:rPr>
        <w:t>ca</w:t>
      </w:r>
      <w:r w:rsidRPr="00B75581">
        <w:rPr>
          <w:rFonts w:ascii="Calibri" w:hAnsi="Calibri"/>
          <w:color w:val="000000"/>
          <w:sz w:val="22"/>
          <w:szCs w:val="22"/>
        </w:rPr>
        <w:t>used</w:t>
      </w:r>
      <w:r w:rsidRPr="00B75581">
        <w:rPr>
          <w:rFonts w:ascii="Calibri" w:hAnsi="Calibri"/>
          <w:color w:val="000000"/>
          <w:spacing w:val="14"/>
          <w:sz w:val="22"/>
          <w:szCs w:val="22"/>
        </w:rPr>
        <w:t xml:space="preserve"> </w:t>
      </w:r>
      <w:r w:rsidRPr="00B75581">
        <w:rPr>
          <w:rFonts w:ascii="Calibri" w:hAnsi="Calibri"/>
          <w:color w:val="121212"/>
          <w:sz w:val="22"/>
          <w:szCs w:val="22"/>
        </w:rPr>
        <w:t>to</w:t>
      </w:r>
      <w:r w:rsidRPr="00B75581">
        <w:rPr>
          <w:rFonts w:ascii="Calibri" w:hAnsi="Calibri"/>
          <w:color w:val="121212"/>
          <w:spacing w:val="42"/>
          <w:sz w:val="22"/>
          <w:szCs w:val="22"/>
        </w:rPr>
        <w:t xml:space="preserve"> </w:t>
      </w:r>
      <w:r w:rsidRPr="00B75581">
        <w:rPr>
          <w:rFonts w:ascii="Calibri" w:hAnsi="Calibri"/>
          <w:color w:val="121212"/>
          <w:sz w:val="22"/>
          <w:szCs w:val="22"/>
        </w:rPr>
        <w:t>be</w:t>
      </w:r>
      <w:r w:rsidRPr="00B75581">
        <w:rPr>
          <w:rFonts w:ascii="Calibri" w:hAnsi="Calibri"/>
          <w:color w:val="121212"/>
          <w:spacing w:val="25"/>
          <w:sz w:val="22"/>
          <w:szCs w:val="22"/>
        </w:rPr>
        <w:t xml:space="preserve"> </w:t>
      </w:r>
      <w:r w:rsidRPr="00B75581">
        <w:rPr>
          <w:rFonts w:ascii="Calibri" w:hAnsi="Calibri"/>
          <w:color w:val="121212"/>
          <w:sz w:val="22"/>
          <w:szCs w:val="22"/>
        </w:rPr>
        <w:t>ins</w:t>
      </w:r>
      <w:r w:rsidRPr="00B75581">
        <w:rPr>
          <w:rFonts w:ascii="Calibri" w:hAnsi="Calibri"/>
          <w:color w:val="121212"/>
          <w:spacing w:val="1"/>
          <w:sz w:val="22"/>
          <w:szCs w:val="22"/>
        </w:rPr>
        <w:t>t</w:t>
      </w:r>
      <w:r w:rsidRPr="00B75581">
        <w:rPr>
          <w:rFonts w:ascii="Calibri" w:hAnsi="Calibri"/>
          <w:color w:val="121212"/>
          <w:sz w:val="22"/>
          <w:szCs w:val="22"/>
        </w:rPr>
        <w:t>i</w:t>
      </w:r>
      <w:r w:rsidRPr="00B75581">
        <w:rPr>
          <w:rFonts w:ascii="Calibri" w:hAnsi="Calibri"/>
          <w:color w:val="121212"/>
          <w:spacing w:val="1"/>
          <w:sz w:val="22"/>
          <w:szCs w:val="22"/>
        </w:rPr>
        <w:t>t</w:t>
      </w:r>
      <w:r w:rsidRPr="00B75581">
        <w:rPr>
          <w:rFonts w:ascii="Calibri" w:hAnsi="Calibri"/>
          <w:color w:val="121212"/>
          <w:sz w:val="22"/>
          <w:szCs w:val="22"/>
        </w:rPr>
        <w:t>ut</w:t>
      </w:r>
      <w:r w:rsidRPr="00B75581">
        <w:rPr>
          <w:rFonts w:ascii="Calibri" w:hAnsi="Calibri"/>
          <w:color w:val="121212"/>
          <w:spacing w:val="-3"/>
          <w:sz w:val="22"/>
          <w:szCs w:val="22"/>
        </w:rPr>
        <w:t>e</w:t>
      </w:r>
      <w:r w:rsidRPr="00B75581">
        <w:rPr>
          <w:rFonts w:ascii="Calibri" w:hAnsi="Calibri"/>
          <w:color w:val="121212"/>
          <w:sz w:val="22"/>
          <w:szCs w:val="22"/>
        </w:rPr>
        <w:t xml:space="preserve">d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y</w:t>
      </w:r>
      <w:r w:rsidRPr="00B75581">
        <w:rPr>
          <w:rFonts w:ascii="Calibri" w:hAnsi="Calibri"/>
          <w:color w:val="121212"/>
          <w:spacing w:val="14"/>
          <w:sz w:val="22"/>
          <w:szCs w:val="22"/>
        </w:rPr>
        <w:t xml:space="preserve"> </w:t>
      </w:r>
      <w:r w:rsidRPr="00B75581">
        <w:rPr>
          <w:rFonts w:ascii="Calibri" w:hAnsi="Calibri"/>
          <w:color w:val="121212"/>
          <w:w w:val="102"/>
          <w:sz w:val="22"/>
          <w:szCs w:val="22"/>
        </w:rPr>
        <w:t>p</w:t>
      </w:r>
      <w:r w:rsidRPr="00B75581">
        <w:rPr>
          <w:rFonts w:ascii="Calibri" w:hAnsi="Calibri"/>
          <w:color w:val="121212"/>
          <w:spacing w:val="1"/>
          <w:w w:val="102"/>
          <w:sz w:val="22"/>
          <w:szCs w:val="22"/>
        </w:rPr>
        <w:t>r</w:t>
      </w:r>
      <w:r w:rsidRPr="00B75581">
        <w:rPr>
          <w:rFonts w:ascii="Calibri" w:hAnsi="Calibri"/>
          <w:color w:val="121212"/>
          <w:w w:val="102"/>
          <w:sz w:val="22"/>
          <w:szCs w:val="22"/>
        </w:rPr>
        <w:t>oc</w:t>
      </w:r>
      <w:r w:rsidRPr="00B75581">
        <w:rPr>
          <w:rFonts w:ascii="Calibri" w:hAnsi="Calibri"/>
          <w:color w:val="121212"/>
          <w:spacing w:val="2"/>
          <w:w w:val="102"/>
          <w:sz w:val="22"/>
          <w:szCs w:val="22"/>
        </w:rPr>
        <w:t>e</w:t>
      </w:r>
      <w:r w:rsidRPr="00B75581">
        <w:rPr>
          <w:rFonts w:ascii="Calibri" w:hAnsi="Calibri"/>
          <w:color w:val="121212"/>
          <w:spacing w:val="-1"/>
          <w:w w:val="102"/>
          <w:sz w:val="22"/>
          <w:szCs w:val="22"/>
        </w:rPr>
        <w:t>e</w:t>
      </w:r>
      <w:r w:rsidRPr="00B75581">
        <w:rPr>
          <w:rFonts w:ascii="Calibri" w:hAnsi="Calibri"/>
          <w:color w:val="121212"/>
          <w:spacing w:val="1"/>
          <w:w w:val="102"/>
          <w:sz w:val="22"/>
          <w:szCs w:val="22"/>
        </w:rPr>
        <w:t>d</w:t>
      </w:r>
      <w:r w:rsidRPr="00B75581">
        <w:rPr>
          <w:rFonts w:ascii="Calibri" w:hAnsi="Calibri"/>
          <w:color w:val="121212"/>
          <w:spacing w:val="-1"/>
          <w:w w:val="102"/>
          <w:sz w:val="22"/>
          <w:szCs w:val="22"/>
        </w:rPr>
        <w:t>i</w:t>
      </w:r>
      <w:r w:rsidRPr="00B75581">
        <w:rPr>
          <w:rFonts w:ascii="Calibri" w:hAnsi="Calibri"/>
          <w:color w:val="121212"/>
          <w:spacing w:val="1"/>
          <w:w w:val="102"/>
          <w:sz w:val="22"/>
          <w:szCs w:val="22"/>
        </w:rPr>
        <w:t>n</w:t>
      </w:r>
      <w:r w:rsidRPr="00B75581">
        <w:rPr>
          <w:rFonts w:ascii="Calibri" w:hAnsi="Calibri"/>
          <w:color w:val="121212"/>
          <w:w w:val="102"/>
          <w:sz w:val="22"/>
          <w:szCs w:val="22"/>
        </w:rPr>
        <w:t xml:space="preserve">g </w:t>
      </w:r>
      <w:r w:rsidRPr="00B75581">
        <w:rPr>
          <w:rFonts w:ascii="Calibri" w:hAnsi="Calibri"/>
          <w:color w:val="121212"/>
          <w:sz w:val="22"/>
          <w:szCs w:val="22"/>
        </w:rPr>
        <w:t>und</w:t>
      </w:r>
      <w:r w:rsidRPr="00B75581">
        <w:rPr>
          <w:rFonts w:ascii="Calibri" w:hAnsi="Calibri"/>
          <w:color w:val="121212"/>
          <w:spacing w:val="-1"/>
          <w:sz w:val="22"/>
          <w:szCs w:val="22"/>
        </w:rPr>
        <w:t>e</w:t>
      </w:r>
      <w:r w:rsidRPr="00B75581">
        <w:rPr>
          <w:rFonts w:ascii="Calibri" w:hAnsi="Calibri"/>
          <w:color w:val="121212"/>
          <w:sz w:val="22"/>
          <w:szCs w:val="22"/>
        </w:rPr>
        <w:t xml:space="preserve">r </w:t>
      </w:r>
      <w:r>
        <w:rPr>
          <w:rFonts w:ascii="Calibri" w:hAnsi="Calibri"/>
          <w:color w:val="121212"/>
          <w:sz w:val="22"/>
          <w:szCs w:val="22"/>
        </w:rPr>
        <w:t>or</w:t>
      </w:r>
      <w:r w:rsidRPr="00B75581">
        <w:rPr>
          <w:rFonts w:ascii="Calibri" w:hAnsi="Calibri"/>
          <w:color w:val="121212"/>
          <w:spacing w:val="8"/>
          <w:sz w:val="22"/>
          <w:szCs w:val="22"/>
        </w:rPr>
        <w:t xml:space="preserve"> </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la</w:t>
      </w:r>
      <w:r w:rsidRPr="00B75581">
        <w:rPr>
          <w:rFonts w:ascii="Calibri" w:hAnsi="Calibri"/>
          <w:color w:val="121212"/>
          <w:spacing w:val="2"/>
          <w:sz w:val="22"/>
          <w:szCs w:val="22"/>
        </w:rPr>
        <w:t>t</w:t>
      </w:r>
      <w:r w:rsidRPr="00B75581">
        <w:rPr>
          <w:rFonts w:ascii="Calibri" w:hAnsi="Calibri"/>
          <w:color w:val="121212"/>
          <w:spacing w:val="-1"/>
          <w:sz w:val="22"/>
          <w:szCs w:val="22"/>
        </w:rPr>
        <w:t>e</w:t>
      </w:r>
      <w:r>
        <w:rPr>
          <w:rFonts w:ascii="Calibri" w:hAnsi="Calibri"/>
          <w:color w:val="121212"/>
          <w:sz w:val="22"/>
          <w:szCs w:val="22"/>
        </w:rPr>
        <w:t>d</w:t>
      </w:r>
      <w:r w:rsidRPr="00B75581">
        <w:rPr>
          <w:rFonts w:ascii="Calibri" w:hAnsi="Calibri"/>
          <w:color w:val="121212"/>
          <w:spacing w:val="9"/>
          <w:sz w:val="22"/>
          <w:szCs w:val="22"/>
        </w:rPr>
        <w:t xml:space="preserve"> </w:t>
      </w:r>
      <w:r>
        <w:rPr>
          <w:rFonts w:ascii="Calibri" w:hAnsi="Calibri"/>
          <w:color w:val="121212"/>
          <w:sz w:val="22"/>
          <w:szCs w:val="22"/>
        </w:rPr>
        <w:t>to</w:t>
      </w:r>
      <w:r w:rsidRPr="00B75581">
        <w:rPr>
          <w:rFonts w:ascii="Calibri" w:hAnsi="Calibri"/>
          <w:color w:val="121212"/>
          <w:spacing w:val="43"/>
          <w:sz w:val="22"/>
          <w:szCs w:val="22"/>
        </w:rPr>
        <w:t xml:space="preserve"> </w:t>
      </w:r>
      <w:r w:rsidRPr="00B75581">
        <w:rPr>
          <w:rFonts w:ascii="Calibri" w:hAnsi="Calibri"/>
          <w:color w:val="121212"/>
          <w:spacing w:val="-1"/>
          <w:sz w:val="22"/>
          <w:szCs w:val="22"/>
        </w:rPr>
        <w:t>W</w:t>
      </w:r>
      <w:r w:rsidRPr="00B75581">
        <w:rPr>
          <w:rFonts w:ascii="Calibri" w:hAnsi="Calibri"/>
          <w:color w:val="121212"/>
          <w:spacing w:val="-3"/>
          <w:sz w:val="22"/>
          <w:szCs w:val="22"/>
        </w:rPr>
        <w:t>I</w:t>
      </w:r>
      <w:r w:rsidRPr="00B75581">
        <w:rPr>
          <w:rFonts w:ascii="Calibri" w:hAnsi="Calibri"/>
          <w:color w:val="121212"/>
          <w:spacing w:val="2"/>
          <w:sz w:val="22"/>
          <w:szCs w:val="22"/>
        </w:rPr>
        <w:t>O</w:t>
      </w:r>
      <w:r w:rsidRPr="00B75581">
        <w:rPr>
          <w:rFonts w:ascii="Calibri" w:hAnsi="Calibri"/>
          <w:color w:val="121212"/>
          <w:sz w:val="22"/>
          <w:szCs w:val="22"/>
        </w:rPr>
        <w:t>A</w:t>
      </w:r>
      <w:r w:rsidRPr="00B75581">
        <w:rPr>
          <w:rFonts w:ascii="Calibri" w:hAnsi="Calibri"/>
          <w:color w:val="121212"/>
          <w:spacing w:val="28"/>
          <w:sz w:val="22"/>
          <w:szCs w:val="22"/>
        </w:rPr>
        <w:t xml:space="preserve"> </w:t>
      </w:r>
      <w:r w:rsidRPr="00B75581">
        <w:rPr>
          <w:rFonts w:ascii="Calibri" w:hAnsi="Calibri"/>
          <w:color w:val="121212"/>
          <w:sz w:val="22"/>
          <w:szCs w:val="22"/>
        </w:rPr>
        <w:t>Tit</w:t>
      </w:r>
      <w:r w:rsidRPr="00B75581">
        <w:rPr>
          <w:rFonts w:ascii="Calibri" w:hAnsi="Calibri"/>
          <w:color w:val="121212"/>
          <w:spacing w:val="1"/>
          <w:sz w:val="22"/>
          <w:szCs w:val="22"/>
        </w:rPr>
        <w:t>l</w:t>
      </w:r>
      <w:r w:rsidRPr="00B75581">
        <w:rPr>
          <w:rFonts w:ascii="Calibri" w:hAnsi="Calibri"/>
          <w:color w:val="121212"/>
          <w:sz w:val="22"/>
          <w:szCs w:val="22"/>
        </w:rPr>
        <w:t xml:space="preserve">e </w:t>
      </w:r>
      <w:r w:rsidRPr="00B75581">
        <w:rPr>
          <w:rFonts w:ascii="Calibri" w:hAnsi="Calibri"/>
          <w:color w:val="121212"/>
          <w:spacing w:val="-3"/>
          <w:sz w:val="22"/>
          <w:szCs w:val="22"/>
        </w:rPr>
        <w:t>I</w:t>
      </w:r>
      <w:r w:rsidRPr="00B75581">
        <w:rPr>
          <w:rFonts w:ascii="Calibri" w:hAnsi="Calibri"/>
          <w:color w:val="121212"/>
          <w:sz w:val="22"/>
          <w:szCs w:val="22"/>
        </w:rPr>
        <w:t>,</w:t>
      </w:r>
      <w:r w:rsidRPr="00B75581">
        <w:rPr>
          <w:rFonts w:ascii="Calibri" w:hAnsi="Calibri"/>
          <w:color w:val="121212"/>
          <w:spacing w:val="25"/>
          <w:sz w:val="22"/>
          <w:szCs w:val="22"/>
        </w:rPr>
        <w:t xml:space="preserve"> </w:t>
      </w:r>
      <w:r>
        <w:rPr>
          <w:rFonts w:ascii="Calibri" w:hAnsi="Calibri"/>
          <w:color w:val="121212"/>
          <w:sz w:val="22"/>
          <w:szCs w:val="22"/>
        </w:rPr>
        <w:t xml:space="preserve">or </w:t>
      </w:r>
      <w:r w:rsidRPr="00B75581">
        <w:rPr>
          <w:rFonts w:ascii="Calibri" w:hAnsi="Calibri"/>
          <w:color w:val="121212"/>
          <w:spacing w:val="2"/>
          <w:sz w:val="22"/>
          <w:szCs w:val="22"/>
        </w:rPr>
        <w:t>h</w:t>
      </w:r>
      <w:r w:rsidRPr="00B75581">
        <w:rPr>
          <w:rFonts w:ascii="Calibri" w:hAnsi="Calibri"/>
          <w:color w:val="121212"/>
          <w:spacing w:val="-1"/>
          <w:sz w:val="22"/>
          <w:szCs w:val="22"/>
        </w:rPr>
        <w:t>a</w:t>
      </w:r>
      <w:r w:rsidRPr="00B75581">
        <w:rPr>
          <w:rFonts w:ascii="Calibri" w:hAnsi="Calibri"/>
          <w:color w:val="121212"/>
          <w:sz w:val="22"/>
          <w:szCs w:val="22"/>
        </w:rPr>
        <w:t>s</w:t>
      </w:r>
      <w:r w:rsidRPr="00B75581">
        <w:rPr>
          <w:rFonts w:ascii="Calibri" w:hAnsi="Calibri"/>
          <w:color w:val="121212"/>
          <w:spacing w:val="35"/>
          <w:sz w:val="22"/>
          <w:szCs w:val="22"/>
        </w:rPr>
        <w:t xml:space="preserve"> </w:t>
      </w:r>
      <w:r w:rsidRPr="00B75581">
        <w:rPr>
          <w:rFonts w:ascii="Calibri" w:hAnsi="Calibri"/>
          <w:color w:val="121212"/>
          <w:sz w:val="22"/>
          <w:szCs w:val="22"/>
        </w:rPr>
        <w:t>tes</w:t>
      </w:r>
      <w:r w:rsidRPr="00B75581">
        <w:rPr>
          <w:rFonts w:ascii="Calibri" w:hAnsi="Calibri"/>
          <w:color w:val="121212"/>
          <w:spacing w:val="2"/>
          <w:sz w:val="22"/>
          <w:szCs w:val="22"/>
        </w:rPr>
        <w:t>t</w:t>
      </w:r>
      <w:r w:rsidRPr="00B75581">
        <w:rPr>
          <w:rFonts w:ascii="Calibri" w:hAnsi="Calibri"/>
          <w:color w:val="121212"/>
          <w:sz w:val="22"/>
          <w:szCs w:val="22"/>
        </w:rPr>
        <w:t>ified or is</w:t>
      </w:r>
      <w:r w:rsidRPr="00B75581">
        <w:rPr>
          <w:rFonts w:ascii="Calibri" w:hAnsi="Calibri"/>
          <w:color w:val="121212"/>
          <w:spacing w:val="45"/>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 xml:space="preserve">bout </w:t>
      </w:r>
      <w:r>
        <w:rPr>
          <w:rFonts w:ascii="Calibri" w:hAnsi="Calibri"/>
          <w:color w:val="121212"/>
          <w:sz w:val="22"/>
          <w:szCs w:val="22"/>
        </w:rPr>
        <w:t>to</w:t>
      </w:r>
      <w:r w:rsidRPr="00B75581">
        <w:rPr>
          <w:rFonts w:ascii="Calibri" w:hAnsi="Calibri"/>
          <w:color w:val="121212"/>
          <w:spacing w:val="33"/>
          <w:sz w:val="22"/>
          <w:szCs w:val="22"/>
        </w:rPr>
        <w:t xml:space="preserve"> </w:t>
      </w:r>
      <w:r w:rsidRPr="00B75581">
        <w:rPr>
          <w:rFonts w:ascii="Calibri" w:hAnsi="Calibri"/>
          <w:color w:val="121212"/>
          <w:sz w:val="22"/>
          <w:szCs w:val="22"/>
        </w:rPr>
        <w:t>t</w:t>
      </w:r>
      <w:r w:rsidRPr="00B75581">
        <w:rPr>
          <w:rFonts w:ascii="Calibri" w:hAnsi="Calibri"/>
          <w:color w:val="121212"/>
          <w:spacing w:val="-3"/>
          <w:sz w:val="22"/>
          <w:szCs w:val="22"/>
        </w:rPr>
        <w:t>e</w:t>
      </w:r>
      <w:r w:rsidRPr="00B75581">
        <w:rPr>
          <w:rFonts w:ascii="Calibri" w:hAnsi="Calibri"/>
          <w:color w:val="121212"/>
          <w:sz w:val="22"/>
          <w:szCs w:val="22"/>
        </w:rPr>
        <w:t>st</w:t>
      </w:r>
      <w:r w:rsidRPr="00B75581">
        <w:rPr>
          <w:rFonts w:ascii="Calibri" w:hAnsi="Calibri"/>
          <w:color w:val="121212"/>
          <w:spacing w:val="1"/>
          <w:sz w:val="22"/>
          <w:szCs w:val="22"/>
        </w:rPr>
        <w:t>if</w:t>
      </w:r>
      <w:r>
        <w:rPr>
          <w:rFonts w:ascii="Calibri" w:hAnsi="Calibri"/>
          <w:color w:val="121212"/>
          <w:sz w:val="22"/>
          <w:szCs w:val="22"/>
        </w:rPr>
        <w:t>y</w:t>
      </w:r>
      <w:r w:rsidRPr="00B75581">
        <w:rPr>
          <w:rFonts w:ascii="Calibri" w:hAnsi="Calibri"/>
          <w:color w:val="121212"/>
          <w:spacing w:val="38"/>
          <w:sz w:val="22"/>
          <w:szCs w:val="22"/>
        </w:rPr>
        <w:t xml:space="preserve"> </w:t>
      </w:r>
      <w:r>
        <w:rPr>
          <w:rFonts w:ascii="Calibri" w:hAnsi="Calibri"/>
          <w:color w:val="121212"/>
          <w:sz w:val="22"/>
          <w:szCs w:val="22"/>
        </w:rPr>
        <w:t>in</w:t>
      </w:r>
      <w:r w:rsidRPr="00B75581">
        <w:rPr>
          <w:rFonts w:ascii="Calibri" w:hAnsi="Calibri"/>
          <w:color w:val="121212"/>
          <w:spacing w:val="8"/>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5"/>
          <w:sz w:val="22"/>
          <w:szCs w:val="22"/>
        </w:rPr>
        <w:t>n</w:t>
      </w:r>
      <w:r w:rsidRPr="00B75581">
        <w:rPr>
          <w:rFonts w:ascii="Calibri" w:hAnsi="Calibri"/>
          <w:color w:val="121212"/>
          <w:sz w:val="22"/>
          <w:szCs w:val="22"/>
        </w:rPr>
        <w:t>y</w:t>
      </w:r>
      <w:r w:rsidRPr="00B75581">
        <w:rPr>
          <w:rFonts w:ascii="Calibri" w:hAnsi="Calibri"/>
          <w:color w:val="121212"/>
          <w:spacing w:val="47"/>
          <w:sz w:val="22"/>
          <w:szCs w:val="22"/>
        </w:rPr>
        <w:t xml:space="preserve"> </w:t>
      </w:r>
      <w:r w:rsidRPr="00B75581">
        <w:rPr>
          <w:rFonts w:ascii="Calibri" w:hAnsi="Calibri"/>
          <w:color w:val="121212"/>
          <w:sz w:val="22"/>
          <w:szCs w:val="22"/>
        </w:rPr>
        <w:t>s</w:t>
      </w:r>
      <w:r w:rsidRPr="00B75581">
        <w:rPr>
          <w:rFonts w:ascii="Calibri" w:hAnsi="Calibri"/>
          <w:color w:val="121212"/>
          <w:spacing w:val="2"/>
          <w:sz w:val="22"/>
          <w:szCs w:val="22"/>
        </w:rPr>
        <w:t>u</w:t>
      </w:r>
      <w:r w:rsidRPr="00B75581">
        <w:rPr>
          <w:rFonts w:ascii="Calibri" w:hAnsi="Calibri"/>
          <w:color w:val="121212"/>
          <w:spacing w:val="-1"/>
          <w:sz w:val="22"/>
          <w:szCs w:val="22"/>
        </w:rPr>
        <w:t>c</w:t>
      </w:r>
      <w:r w:rsidRPr="00B75581">
        <w:rPr>
          <w:rFonts w:ascii="Calibri" w:hAnsi="Calibri"/>
          <w:color w:val="121212"/>
          <w:sz w:val="22"/>
          <w:szCs w:val="22"/>
        </w:rPr>
        <w:t>h p</w:t>
      </w:r>
      <w:r w:rsidRPr="00B75581">
        <w:rPr>
          <w:rFonts w:ascii="Calibri" w:hAnsi="Calibri"/>
          <w:color w:val="121212"/>
          <w:spacing w:val="-1"/>
          <w:sz w:val="22"/>
          <w:szCs w:val="22"/>
        </w:rPr>
        <w:t>r</w:t>
      </w:r>
      <w:r w:rsidRPr="00B75581">
        <w:rPr>
          <w:rFonts w:ascii="Calibri" w:hAnsi="Calibri"/>
          <w:color w:val="121212"/>
          <w:sz w:val="22"/>
          <w:szCs w:val="22"/>
        </w:rPr>
        <w:t>o</w:t>
      </w:r>
      <w:r w:rsidRPr="00B75581">
        <w:rPr>
          <w:rFonts w:ascii="Calibri" w:hAnsi="Calibri"/>
          <w:color w:val="121212"/>
          <w:spacing w:val="-1"/>
          <w:sz w:val="22"/>
          <w:szCs w:val="22"/>
        </w:rPr>
        <w:t>cee</w:t>
      </w:r>
      <w:r w:rsidRPr="00B75581">
        <w:rPr>
          <w:rFonts w:ascii="Calibri" w:hAnsi="Calibri"/>
          <w:color w:val="121212"/>
          <w:sz w:val="22"/>
          <w:szCs w:val="22"/>
        </w:rPr>
        <w:t>di</w:t>
      </w:r>
      <w:r w:rsidRPr="00B75581">
        <w:rPr>
          <w:rFonts w:ascii="Calibri" w:hAnsi="Calibri"/>
          <w:color w:val="121212"/>
          <w:spacing w:val="3"/>
          <w:sz w:val="22"/>
          <w:szCs w:val="22"/>
        </w:rPr>
        <w:t>n</w:t>
      </w:r>
      <w:r w:rsidRPr="00B75581">
        <w:rPr>
          <w:rFonts w:ascii="Calibri" w:hAnsi="Calibri"/>
          <w:color w:val="121212"/>
          <w:sz w:val="22"/>
          <w:szCs w:val="22"/>
        </w:rPr>
        <w:t>g</w:t>
      </w:r>
      <w:r w:rsidRPr="00B75581">
        <w:rPr>
          <w:rFonts w:ascii="Calibri" w:hAnsi="Calibri"/>
          <w:color w:val="121212"/>
          <w:spacing w:val="58"/>
          <w:sz w:val="22"/>
          <w:szCs w:val="22"/>
        </w:rPr>
        <w:t xml:space="preserve"> </w:t>
      </w:r>
      <w:r w:rsidRPr="00B75581">
        <w:rPr>
          <w:rFonts w:ascii="Calibri" w:hAnsi="Calibri"/>
          <w:color w:val="121212"/>
          <w:sz w:val="22"/>
          <w:szCs w:val="22"/>
        </w:rPr>
        <w:t>or invest</w:t>
      </w:r>
      <w:r w:rsidRPr="00B75581">
        <w:rPr>
          <w:rFonts w:ascii="Calibri" w:hAnsi="Calibri"/>
          <w:color w:val="121212"/>
          <w:spacing w:val="1"/>
          <w:sz w:val="22"/>
          <w:szCs w:val="22"/>
        </w:rPr>
        <w:t>i</w:t>
      </w:r>
      <w:r w:rsidRPr="00B75581">
        <w:rPr>
          <w:rFonts w:ascii="Calibri" w:hAnsi="Calibri"/>
          <w:color w:val="121212"/>
          <w:sz w:val="22"/>
          <w:szCs w:val="22"/>
        </w:rPr>
        <w:t>g</w:t>
      </w:r>
      <w:r w:rsidRPr="00B75581">
        <w:rPr>
          <w:rFonts w:ascii="Calibri" w:hAnsi="Calibri"/>
          <w:color w:val="121212"/>
          <w:spacing w:val="-1"/>
          <w:sz w:val="22"/>
          <w:szCs w:val="22"/>
        </w:rPr>
        <w:t>a</w:t>
      </w:r>
      <w:r w:rsidRPr="00B75581">
        <w:rPr>
          <w:rFonts w:ascii="Calibri" w:hAnsi="Calibri"/>
          <w:color w:val="121212"/>
          <w:spacing w:val="3"/>
          <w:sz w:val="22"/>
          <w:szCs w:val="22"/>
        </w:rPr>
        <w:t>t</w:t>
      </w:r>
      <w:r w:rsidRPr="00B75581">
        <w:rPr>
          <w:rFonts w:ascii="Calibri" w:hAnsi="Calibri"/>
          <w:color w:val="121212"/>
          <w:sz w:val="22"/>
          <w:szCs w:val="22"/>
        </w:rPr>
        <w:t>ion und</w:t>
      </w:r>
      <w:r w:rsidRPr="00B75581">
        <w:rPr>
          <w:rFonts w:ascii="Calibri" w:hAnsi="Calibri"/>
          <w:color w:val="121212"/>
          <w:spacing w:val="-1"/>
          <w:sz w:val="22"/>
          <w:szCs w:val="22"/>
        </w:rPr>
        <w:t>e</w:t>
      </w:r>
      <w:r>
        <w:rPr>
          <w:rFonts w:ascii="Calibri" w:hAnsi="Calibri"/>
          <w:color w:val="121212"/>
          <w:sz w:val="22"/>
          <w:szCs w:val="22"/>
        </w:rPr>
        <w:t>r</w:t>
      </w:r>
      <w:r w:rsidRPr="00B75581">
        <w:rPr>
          <w:rFonts w:ascii="Calibri" w:hAnsi="Calibri"/>
          <w:color w:val="121212"/>
          <w:spacing w:val="6"/>
          <w:sz w:val="22"/>
          <w:szCs w:val="22"/>
        </w:rPr>
        <w:t xml:space="preserve"> </w:t>
      </w:r>
      <w:r w:rsidRPr="00B75581">
        <w:rPr>
          <w:rFonts w:ascii="Calibri" w:hAnsi="Calibri"/>
          <w:color w:val="121212"/>
          <w:sz w:val="22"/>
          <w:szCs w:val="22"/>
        </w:rPr>
        <w:t>o</w:t>
      </w:r>
      <w:r>
        <w:rPr>
          <w:rFonts w:ascii="Calibri" w:hAnsi="Calibri"/>
          <w:color w:val="121212"/>
          <w:sz w:val="22"/>
          <w:szCs w:val="22"/>
        </w:rPr>
        <w:t>r</w:t>
      </w:r>
      <w:r w:rsidRPr="00B75581">
        <w:rPr>
          <w:rFonts w:ascii="Calibri" w:hAnsi="Calibri"/>
          <w:color w:val="121212"/>
          <w:spacing w:val="9"/>
          <w:sz w:val="22"/>
          <w:szCs w:val="22"/>
        </w:rPr>
        <w:t xml:space="preserve"> </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lat</w:t>
      </w:r>
      <w:r w:rsidRPr="00B75581">
        <w:rPr>
          <w:rFonts w:ascii="Calibri" w:hAnsi="Calibri"/>
          <w:color w:val="121212"/>
          <w:spacing w:val="-1"/>
          <w:sz w:val="22"/>
          <w:szCs w:val="22"/>
        </w:rPr>
        <w:t>e</w:t>
      </w:r>
      <w:r w:rsidRPr="00B75581">
        <w:rPr>
          <w:rFonts w:ascii="Calibri" w:hAnsi="Calibri"/>
          <w:color w:val="121212"/>
          <w:sz w:val="22"/>
          <w:szCs w:val="22"/>
        </w:rPr>
        <w:t xml:space="preserve">d to </w:t>
      </w:r>
      <w:r w:rsidRPr="00B75581">
        <w:rPr>
          <w:rFonts w:ascii="Calibri" w:hAnsi="Calibri"/>
          <w:color w:val="121212"/>
          <w:spacing w:val="4"/>
          <w:sz w:val="22"/>
          <w:szCs w:val="22"/>
        </w:rPr>
        <w:t>W</w:t>
      </w:r>
      <w:r w:rsidRPr="00B75581">
        <w:rPr>
          <w:rFonts w:ascii="Calibri" w:hAnsi="Calibri"/>
          <w:color w:val="121212"/>
          <w:spacing w:val="-5"/>
          <w:sz w:val="22"/>
          <w:szCs w:val="22"/>
        </w:rPr>
        <w:t>I</w:t>
      </w:r>
      <w:r w:rsidRPr="00B75581">
        <w:rPr>
          <w:rFonts w:ascii="Calibri" w:hAnsi="Calibri"/>
          <w:color w:val="121212"/>
          <w:spacing w:val="2"/>
          <w:sz w:val="22"/>
          <w:szCs w:val="22"/>
        </w:rPr>
        <w:t>O</w:t>
      </w:r>
      <w:r w:rsidRPr="00B75581">
        <w:rPr>
          <w:rFonts w:ascii="Calibri" w:hAnsi="Calibri"/>
          <w:color w:val="121212"/>
          <w:sz w:val="22"/>
          <w:szCs w:val="22"/>
        </w:rPr>
        <w:t>A</w:t>
      </w:r>
      <w:r w:rsidRPr="00B75581">
        <w:rPr>
          <w:rFonts w:ascii="Calibri" w:hAnsi="Calibri"/>
          <w:color w:val="121212"/>
          <w:spacing w:val="29"/>
          <w:sz w:val="22"/>
          <w:szCs w:val="22"/>
        </w:rPr>
        <w:t xml:space="preserve"> </w:t>
      </w:r>
      <w:r w:rsidRPr="00B75581">
        <w:rPr>
          <w:rFonts w:ascii="Calibri" w:hAnsi="Calibri"/>
          <w:color w:val="121212"/>
          <w:sz w:val="22"/>
          <w:szCs w:val="22"/>
        </w:rPr>
        <w:t>Tit</w:t>
      </w:r>
      <w:r w:rsidRPr="00B75581">
        <w:rPr>
          <w:rFonts w:ascii="Calibri" w:hAnsi="Calibri"/>
          <w:color w:val="121212"/>
          <w:spacing w:val="1"/>
          <w:sz w:val="22"/>
          <w:szCs w:val="22"/>
        </w:rPr>
        <w:t>l</w:t>
      </w:r>
      <w:r w:rsidRPr="00B75581">
        <w:rPr>
          <w:rFonts w:ascii="Calibri" w:hAnsi="Calibri"/>
          <w:color w:val="121212"/>
          <w:sz w:val="22"/>
          <w:szCs w:val="22"/>
        </w:rPr>
        <w:t xml:space="preserve">e </w:t>
      </w:r>
      <w:r w:rsidRPr="00B75581">
        <w:rPr>
          <w:rFonts w:ascii="Calibri" w:hAnsi="Calibri"/>
          <w:color w:val="121212"/>
          <w:spacing w:val="-3"/>
          <w:sz w:val="22"/>
          <w:szCs w:val="22"/>
        </w:rPr>
        <w:t>I</w:t>
      </w:r>
      <w:r w:rsidRPr="00B75581">
        <w:rPr>
          <w:rFonts w:ascii="Calibri" w:hAnsi="Calibri"/>
          <w:color w:val="121212"/>
          <w:sz w:val="22"/>
          <w:szCs w:val="22"/>
        </w:rPr>
        <w:t>,</w:t>
      </w:r>
      <w:r w:rsidRPr="00B75581">
        <w:rPr>
          <w:rFonts w:ascii="Calibri" w:hAnsi="Calibri"/>
          <w:color w:val="121212"/>
          <w:spacing w:val="26"/>
          <w:sz w:val="22"/>
          <w:szCs w:val="22"/>
        </w:rPr>
        <w:t xml:space="preserve"> </w:t>
      </w:r>
      <w:r w:rsidRPr="00B75581">
        <w:rPr>
          <w:rFonts w:ascii="Calibri" w:hAnsi="Calibri"/>
          <w:color w:val="121212"/>
          <w:sz w:val="22"/>
          <w:szCs w:val="22"/>
        </w:rPr>
        <w:t>or oth</w:t>
      </w:r>
      <w:r w:rsidRPr="00B75581">
        <w:rPr>
          <w:rFonts w:ascii="Calibri" w:hAnsi="Calibri"/>
          <w:color w:val="121212"/>
          <w:spacing w:val="2"/>
          <w:sz w:val="22"/>
          <w:szCs w:val="22"/>
        </w:rPr>
        <w:t>e</w:t>
      </w:r>
      <w:r w:rsidRPr="00B75581">
        <w:rPr>
          <w:rFonts w:ascii="Calibri" w:hAnsi="Calibri"/>
          <w:color w:val="121212"/>
          <w:sz w:val="22"/>
          <w:szCs w:val="22"/>
        </w:rPr>
        <w:t>r</w:t>
      </w:r>
      <w:r w:rsidRPr="00B75581">
        <w:rPr>
          <w:rFonts w:ascii="Calibri" w:hAnsi="Calibri"/>
          <w:color w:val="121212"/>
          <w:spacing w:val="-1"/>
          <w:sz w:val="22"/>
          <w:szCs w:val="22"/>
        </w:rPr>
        <w:t>w</w:t>
      </w:r>
      <w:r w:rsidRPr="00B75581">
        <w:rPr>
          <w:rFonts w:ascii="Calibri" w:hAnsi="Calibri"/>
          <w:color w:val="121212"/>
          <w:sz w:val="22"/>
          <w:szCs w:val="22"/>
        </w:rPr>
        <w:t xml:space="preserve">ise </w:t>
      </w:r>
      <w:r w:rsidRPr="00B75581">
        <w:rPr>
          <w:rFonts w:ascii="Calibri" w:hAnsi="Calibri"/>
          <w:color w:val="121212"/>
          <w:spacing w:val="1"/>
          <w:w w:val="102"/>
          <w:sz w:val="22"/>
          <w:szCs w:val="22"/>
        </w:rPr>
        <w:t>unla</w:t>
      </w:r>
      <w:r w:rsidRPr="00B75581">
        <w:rPr>
          <w:rFonts w:ascii="Calibri" w:hAnsi="Calibri"/>
          <w:color w:val="121212"/>
          <w:spacing w:val="2"/>
          <w:w w:val="102"/>
          <w:sz w:val="22"/>
          <w:szCs w:val="22"/>
        </w:rPr>
        <w:t>wf</w:t>
      </w:r>
      <w:r w:rsidRPr="00B75581">
        <w:rPr>
          <w:rFonts w:ascii="Calibri" w:hAnsi="Calibri"/>
          <w:color w:val="121212"/>
          <w:spacing w:val="1"/>
          <w:w w:val="102"/>
          <w:sz w:val="22"/>
          <w:szCs w:val="22"/>
        </w:rPr>
        <w:t>ull</w:t>
      </w:r>
      <w:r w:rsidRPr="00B75581">
        <w:rPr>
          <w:rFonts w:ascii="Calibri" w:hAnsi="Calibri"/>
          <w:color w:val="121212"/>
          <w:w w:val="102"/>
          <w:sz w:val="22"/>
          <w:szCs w:val="22"/>
        </w:rPr>
        <w:t>y</w:t>
      </w:r>
      <w:r>
        <w:rPr>
          <w:rFonts w:ascii="Calibri" w:hAnsi="Calibri"/>
          <w:color w:val="121212"/>
          <w:w w:val="102"/>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nied</w:t>
      </w:r>
      <w:r w:rsidRPr="00B75581">
        <w:rPr>
          <w:rFonts w:ascii="Calibri" w:hAnsi="Calibri"/>
          <w:color w:val="121212"/>
          <w:spacing w:val="16"/>
          <w:sz w:val="22"/>
          <w:szCs w:val="22"/>
        </w:rPr>
        <w:t xml:space="preserve"> </w:t>
      </w:r>
      <w:r w:rsidRPr="00B75581">
        <w:rPr>
          <w:rFonts w:ascii="Calibri" w:hAnsi="Calibri"/>
          <w:color w:val="121212"/>
          <w:sz w:val="22"/>
          <w:szCs w:val="22"/>
        </w:rPr>
        <w:t>to</w:t>
      </w:r>
      <w:r w:rsidRPr="00B75581">
        <w:rPr>
          <w:rFonts w:ascii="Calibri" w:hAnsi="Calibri"/>
          <w:color w:val="121212"/>
          <w:spacing w:val="26"/>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2"/>
          <w:sz w:val="22"/>
          <w:szCs w:val="22"/>
        </w:rPr>
        <w:t>n</w:t>
      </w:r>
      <w:r w:rsidRPr="00B75581">
        <w:rPr>
          <w:rFonts w:ascii="Calibri" w:hAnsi="Calibri"/>
          <w:color w:val="121212"/>
          <w:sz w:val="22"/>
          <w:szCs w:val="22"/>
        </w:rPr>
        <w:t>y</w:t>
      </w:r>
      <w:r w:rsidRPr="00B75581">
        <w:rPr>
          <w:rFonts w:ascii="Calibri" w:hAnsi="Calibri"/>
          <w:color w:val="121212"/>
          <w:spacing w:val="-14"/>
          <w:sz w:val="22"/>
          <w:szCs w:val="22"/>
        </w:rPr>
        <w:t xml:space="preserve"> </w:t>
      </w:r>
      <w:r w:rsidRPr="00B75581">
        <w:rPr>
          <w:rFonts w:ascii="Calibri" w:hAnsi="Calibri"/>
          <w:color w:val="121212"/>
          <w:sz w:val="22"/>
          <w:szCs w:val="22"/>
        </w:rPr>
        <w:t>ind</w:t>
      </w:r>
      <w:r w:rsidRPr="00B75581">
        <w:rPr>
          <w:rFonts w:ascii="Calibri" w:hAnsi="Calibri"/>
          <w:color w:val="121212"/>
          <w:spacing w:val="1"/>
          <w:sz w:val="22"/>
          <w:szCs w:val="22"/>
        </w:rPr>
        <w:t>i</w:t>
      </w:r>
      <w:r w:rsidRPr="00B75581">
        <w:rPr>
          <w:rFonts w:ascii="Calibri" w:hAnsi="Calibri"/>
          <w:color w:val="121212"/>
          <w:sz w:val="22"/>
          <w:szCs w:val="22"/>
        </w:rPr>
        <w:t>vidual</w:t>
      </w:r>
      <w:r w:rsidRPr="00B75581">
        <w:rPr>
          <w:rFonts w:ascii="Calibri" w:hAnsi="Calibri"/>
          <w:color w:val="121212"/>
          <w:spacing w:val="18"/>
          <w:sz w:val="22"/>
          <w:szCs w:val="22"/>
        </w:rPr>
        <w:t xml:space="preserve"> </w:t>
      </w:r>
      <w:r w:rsidRPr="00B75581">
        <w:rPr>
          <w:rFonts w:ascii="Calibri" w:hAnsi="Calibri"/>
          <w:color w:val="121212"/>
          <w:sz w:val="22"/>
          <w:szCs w:val="22"/>
        </w:rPr>
        <w:t>a</w:t>
      </w:r>
      <w:r w:rsidRPr="00B75581">
        <w:rPr>
          <w:rFonts w:ascii="Calibri" w:hAnsi="Calibri"/>
          <w:color w:val="121212"/>
          <w:spacing w:val="-6"/>
          <w:sz w:val="22"/>
          <w:szCs w:val="22"/>
        </w:rPr>
        <w:t xml:space="preserve"> </w:t>
      </w:r>
      <w:r w:rsidRPr="00B75581">
        <w:rPr>
          <w:rFonts w:ascii="Calibri" w:hAnsi="Calibri"/>
          <w:color w:val="121212"/>
          <w:sz w:val="22"/>
          <w:szCs w:val="22"/>
        </w:rPr>
        <w:t>b</w:t>
      </w:r>
      <w:r w:rsidRPr="00B75581">
        <w:rPr>
          <w:rFonts w:ascii="Calibri" w:hAnsi="Calibri"/>
          <w:color w:val="121212"/>
          <w:spacing w:val="-1"/>
          <w:sz w:val="22"/>
          <w:szCs w:val="22"/>
        </w:rPr>
        <w:t>e</w:t>
      </w:r>
      <w:r w:rsidRPr="00B75581">
        <w:rPr>
          <w:rFonts w:ascii="Calibri" w:hAnsi="Calibri"/>
          <w:color w:val="121212"/>
          <w:sz w:val="22"/>
          <w:szCs w:val="22"/>
        </w:rPr>
        <w:t>n</w:t>
      </w:r>
      <w:r w:rsidRPr="00B75581">
        <w:rPr>
          <w:rFonts w:ascii="Calibri" w:hAnsi="Calibri"/>
          <w:color w:val="121212"/>
          <w:spacing w:val="-1"/>
          <w:sz w:val="22"/>
          <w:szCs w:val="22"/>
        </w:rPr>
        <w:t>e</w:t>
      </w:r>
      <w:r w:rsidRPr="00B75581">
        <w:rPr>
          <w:rFonts w:ascii="Calibri" w:hAnsi="Calibri"/>
          <w:color w:val="121212"/>
          <w:sz w:val="22"/>
          <w:szCs w:val="22"/>
        </w:rPr>
        <w:t>fit</w:t>
      </w:r>
      <w:r w:rsidRPr="00B75581">
        <w:rPr>
          <w:rFonts w:ascii="Calibri" w:hAnsi="Calibri"/>
          <w:color w:val="121212"/>
          <w:spacing w:val="32"/>
          <w:sz w:val="22"/>
          <w:szCs w:val="22"/>
        </w:rPr>
        <w:t xml:space="preserve"> </w:t>
      </w:r>
      <w:r w:rsidRPr="00B75581">
        <w:rPr>
          <w:rFonts w:ascii="Calibri" w:hAnsi="Calibri"/>
          <w:color w:val="121212"/>
          <w:sz w:val="22"/>
          <w:szCs w:val="22"/>
        </w:rPr>
        <w:t>to</w:t>
      </w:r>
      <w:r w:rsidRPr="00B75581">
        <w:rPr>
          <w:rFonts w:ascii="Calibri" w:hAnsi="Calibri"/>
          <w:color w:val="121212"/>
          <w:spacing w:val="31"/>
          <w:sz w:val="22"/>
          <w:szCs w:val="22"/>
        </w:rPr>
        <w:t xml:space="preserve"> </w:t>
      </w:r>
      <w:r w:rsidRPr="00B75581">
        <w:rPr>
          <w:rFonts w:ascii="Calibri" w:hAnsi="Calibri"/>
          <w:color w:val="121212"/>
          <w:sz w:val="22"/>
          <w:szCs w:val="22"/>
        </w:rPr>
        <w:t>whi</w:t>
      </w:r>
      <w:r w:rsidRPr="00B75581">
        <w:rPr>
          <w:rFonts w:ascii="Calibri" w:hAnsi="Calibri"/>
          <w:color w:val="121212"/>
          <w:spacing w:val="-1"/>
          <w:sz w:val="22"/>
          <w:szCs w:val="22"/>
        </w:rPr>
        <w:t>c</w:t>
      </w:r>
      <w:r w:rsidRPr="00B75581">
        <w:rPr>
          <w:rFonts w:ascii="Calibri" w:hAnsi="Calibri"/>
          <w:color w:val="121212"/>
          <w:sz w:val="22"/>
          <w:szCs w:val="22"/>
        </w:rPr>
        <w:t>h</w:t>
      </w:r>
      <w:r w:rsidRPr="00B75581">
        <w:rPr>
          <w:rFonts w:ascii="Calibri" w:hAnsi="Calibri"/>
          <w:color w:val="121212"/>
          <w:spacing w:val="12"/>
          <w:sz w:val="22"/>
          <w:szCs w:val="22"/>
        </w:rPr>
        <w:t xml:space="preserve"> </w:t>
      </w:r>
      <w:r w:rsidRPr="00B75581">
        <w:rPr>
          <w:rFonts w:ascii="Calibri" w:hAnsi="Calibri"/>
          <w:color w:val="121212"/>
          <w:sz w:val="22"/>
          <w:szCs w:val="22"/>
        </w:rPr>
        <w:t>that</w:t>
      </w:r>
      <w:r w:rsidRPr="00B75581">
        <w:rPr>
          <w:rFonts w:ascii="Calibri" w:hAnsi="Calibri"/>
          <w:color w:val="121212"/>
          <w:spacing w:val="31"/>
          <w:sz w:val="22"/>
          <w:szCs w:val="22"/>
        </w:rPr>
        <w:t xml:space="preserve"> </w:t>
      </w:r>
      <w:r w:rsidRPr="00B75581">
        <w:rPr>
          <w:rFonts w:ascii="Calibri" w:hAnsi="Calibri"/>
          <w:color w:val="121212"/>
          <w:sz w:val="22"/>
          <w:szCs w:val="22"/>
        </w:rPr>
        <w:t>ind</w:t>
      </w:r>
      <w:r w:rsidRPr="00B75581">
        <w:rPr>
          <w:rFonts w:ascii="Calibri" w:hAnsi="Calibri"/>
          <w:color w:val="121212"/>
          <w:spacing w:val="1"/>
          <w:sz w:val="22"/>
          <w:szCs w:val="22"/>
        </w:rPr>
        <w:t>i</w:t>
      </w:r>
      <w:r w:rsidRPr="00B75581">
        <w:rPr>
          <w:rFonts w:ascii="Calibri" w:hAnsi="Calibri"/>
          <w:color w:val="121212"/>
          <w:sz w:val="22"/>
          <w:szCs w:val="22"/>
        </w:rPr>
        <w:t>vidual</w:t>
      </w:r>
      <w:r w:rsidRPr="00B75581">
        <w:rPr>
          <w:rFonts w:ascii="Calibri" w:hAnsi="Calibri"/>
          <w:color w:val="121212"/>
          <w:spacing w:val="8"/>
          <w:sz w:val="22"/>
          <w:szCs w:val="22"/>
        </w:rPr>
        <w:t xml:space="preserve"> </w:t>
      </w:r>
      <w:r w:rsidRPr="00B75581">
        <w:rPr>
          <w:rFonts w:ascii="Calibri" w:hAnsi="Calibri"/>
          <w:color w:val="121212"/>
          <w:sz w:val="22"/>
          <w:szCs w:val="22"/>
        </w:rPr>
        <w:t>is</w:t>
      </w:r>
      <w:r w:rsidRPr="00B75581">
        <w:rPr>
          <w:rFonts w:ascii="Calibri" w:hAnsi="Calibri"/>
          <w:color w:val="121212"/>
          <w:spacing w:val="-5"/>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1"/>
          <w:sz w:val="22"/>
          <w:szCs w:val="22"/>
        </w:rPr>
        <w:t>i</w:t>
      </w:r>
      <w:r w:rsidRPr="00B75581">
        <w:rPr>
          <w:rFonts w:ascii="Calibri" w:hAnsi="Calibri"/>
          <w:color w:val="121212"/>
          <w:sz w:val="22"/>
          <w:szCs w:val="22"/>
        </w:rPr>
        <w:t>t</w:t>
      </w:r>
      <w:r w:rsidRPr="00B75581">
        <w:rPr>
          <w:rFonts w:ascii="Calibri" w:hAnsi="Calibri"/>
          <w:color w:val="121212"/>
          <w:spacing w:val="1"/>
          <w:sz w:val="22"/>
          <w:szCs w:val="22"/>
        </w:rPr>
        <w:t>l</w:t>
      </w:r>
      <w:r w:rsidRPr="00B75581">
        <w:rPr>
          <w:rFonts w:ascii="Calibri" w:hAnsi="Calibri"/>
          <w:color w:val="121212"/>
          <w:spacing w:val="-1"/>
          <w:sz w:val="22"/>
          <w:szCs w:val="22"/>
        </w:rPr>
        <w:t>e</w:t>
      </w:r>
      <w:r w:rsidRPr="00B75581">
        <w:rPr>
          <w:rFonts w:ascii="Calibri" w:hAnsi="Calibri"/>
          <w:color w:val="121212"/>
          <w:sz w:val="22"/>
          <w:szCs w:val="22"/>
        </w:rPr>
        <w:t>d</w:t>
      </w:r>
      <w:r w:rsidRPr="00B75581">
        <w:rPr>
          <w:rFonts w:ascii="Calibri" w:hAnsi="Calibri"/>
          <w:color w:val="121212"/>
          <w:spacing w:val="41"/>
          <w:sz w:val="22"/>
          <w:szCs w:val="22"/>
        </w:rPr>
        <w:t xml:space="preserve"> </w:t>
      </w:r>
      <w:r w:rsidRPr="00B75581">
        <w:rPr>
          <w:rFonts w:ascii="Calibri" w:hAnsi="Calibri"/>
          <w:color w:val="121212"/>
          <w:sz w:val="22"/>
          <w:szCs w:val="22"/>
        </w:rPr>
        <w:t>und</w:t>
      </w:r>
      <w:r w:rsidRPr="00B75581">
        <w:rPr>
          <w:rFonts w:ascii="Calibri" w:hAnsi="Calibri"/>
          <w:color w:val="121212"/>
          <w:spacing w:val="-1"/>
          <w:sz w:val="22"/>
          <w:szCs w:val="22"/>
        </w:rPr>
        <w:t>e</w:t>
      </w:r>
      <w:r w:rsidRPr="00B75581">
        <w:rPr>
          <w:rFonts w:ascii="Calibri" w:hAnsi="Calibri"/>
          <w:color w:val="121212"/>
          <w:sz w:val="22"/>
          <w:szCs w:val="22"/>
        </w:rPr>
        <w:t>r</w:t>
      </w:r>
      <w:r w:rsidRPr="00B75581">
        <w:rPr>
          <w:rFonts w:ascii="Calibri" w:hAnsi="Calibri"/>
          <w:color w:val="121212"/>
          <w:spacing w:val="11"/>
          <w:sz w:val="22"/>
          <w:szCs w:val="22"/>
        </w:rPr>
        <w:t xml:space="preserve"> </w:t>
      </w:r>
      <w:r w:rsidRPr="00B75581">
        <w:rPr>
          <w:rFonts w:ascii="Calibri" w:hAnsi="Calibri"/>
          <w:color w:val="121212"/>
          <w:sz w:val="22"/>
          <w:szCs w:val="22"/>
        </w:rPr>
        <w:t>the</w:t>
      </w:r>
      <w:r w:rsidRPr="00B75581">
        <w:rPr>
          <w:rFonts w:ascii="Calibri" w:hAnsi="Calibri"/>
          <w:color w:val="121212"/>
          <w:spacing w:val="12"/>
          <w:sz w:val="22"/>
          <w:szCs w:val="22"/>
        </w:rPr>
        <w:t xml:space="preserve"> </w:t>
      </w:r>
      <w:r w:rsidRPr="00B75581">
        <w:rPr>
          <w:rFonts w:ascii="Calibri" w:hAnsi="Calibri"/>
          <w:color w:val="121212"/>
          <w:spacing w:val="-1"/>
          <w:sz w:val="22"/>
          <w:szCs w:val="22"/>
        </w:rPr>
        <w:t>p</w:t>
      </w:r>
      <w:r w:rsidRPr="00B75581">
        <w:rPr>
          <w:rFonts w:ascii="Calibri" w:hAnsi="Calibri"/>
          <w:color w:val="121212"/>
          <w:spacing w:val="2"/>
          <w:sz w:val="22"/>
          <w:szCs w:val="22"/>
        </w:rPr>
        <w:t>r</w:t>
      </w:r>
      <w:r w:rsidRPr="00B75581">
        <w:rPr>
          <w:rFonts w:ascii="Calibri" w:hAnsi="Calibri"/>
          <w:color w:val="121212"/>
          <w:spacing w:val="-1"/>
          <w:sz w:val="22"/>
          <w:szCs w:val="22"/>
        </w:rPr>
        <w:t>ov</w:t>
      </w:r>
      <w:r w:rsidRPr="00B75581">
        <w:rPr>
          <w:rFonts w:ascii="Calibri" w:hAnsi="Calibri"/>
          <w:color w:val="121212"/>
          <w:sz w:val="22"/>
          <w:szCs w:val="22"/>
        </w:rPr>
        <w:t>i</w:t>
      </w:r>
      <w:r w:rsidRPr="00B75581">
        <w:rPr>
          <w:rFonts w:ascii="Calibri" w:hAnsi="Calibri"/>
          <w:color w:val="121212"/>
          <w:spacing w:val="2"/>
          <w:sz w:val="22"/>
          <w:szCs w:val="22"/>
        </w:rPr>
        <w:t>s</w:t>
      </w:r>
      <w:r w:rsidRPr="00B75581">
        <w:rPr>
          <w:rFonts w:ascii="Calibri" w:hAnsi="Calibri"/>
          <w:color w:val="121212"/>
          <w:sz w:val="22"/>
          <w:szCs w:val="22"/>
        </w:rPr>
        <w:t>ion</w:t>
      </w:r>
      <w:r w:rsidRPr="00B75581">
        <w:rPr>
          <w:rFonts w:ascii="Calibri" w:hAnsi="Calibri"/>
          <w:color w:val="121212"/>
          <w:spacing w:val="55"/>
          <w:sz w:val="22"/>
          <w:szCs w:val="22"/>
        </w:rPr>
        <w:t xml:space="preserve"> </w:t>
      </w:r>
      <w:r w:rsidRPr="00B75581">
        <w:rPr>
          <w:rFonts w:ascii="Calibri" w:hAnsi="Calibri"/>
          <w:color w:val="121212"/>
          <w:sz w:val="22"/>
          <w:szCs w:val="22"/>
        </w:rPr>
        <w:t xml:space="preserve">of </w:t>
      </w:r>
      <w:r w:rsidRPr="00B75581">
        <w:rPr>
          <w:rFonts w:ascii="Calibri" w:hAnsi="Calibri"/>
          <w:color w:val="121212"/>
          <w:spacing w:val="4"/>
          <w:sz w:val="22"/>
          <w:szCs w:val="22"/>
        </w:rPr>
        <w:t>W</w:t>
      </w:r>
      <w:r w:rsidRPr="00B75581">
        <w:rPr>
          <w:rFonts w:ascii="Calibri" w:hAnsi="Calibri"/>
          <w:color w:val="121212"/>
          <w:spacing w:val="-6"/>
          <w:sz w:val="22"/>
          <w:szCs w:val="22"/>
        </w:rPr>
        <w:t>I</w:t>
      </w:r>
      <w:r w:rsidRPr="00B75581">
        <w:rPr>
          <w:rFonts w:ascii="Calibri" w:hAnsi="Calibri"/>
          <w:color w:val="121212"/>
          <w:sz w:val="22"/>
          <w:szCs w:val="22"/>
        </w:rPr>
        <w:t>OA</w:t>
      </w:r>
      <w:r w:rsidRPr="00B75581">
        <w:rPr>
          <w:rFonts w:ascii="Calibri" w:hAnsi="Calibri"/>
          <w:color w:val="121212"/>
          <w:spacing w:val="11"/>
          <w:sz w:val="22"/>
          <w:szCs w:val="22"/>
        </w:rPr>
        <w:t xml:space="preserve"> </w:t>
      </w:r>
      <w:r w:rsidRPr="00B75581">
        <w:rPr>
          <w:rFonts w:ascii="Calibri" w:hAnsi="Calibri"/>
          <w:color w:val="121212"/>
          <w:sz w:val="22"/>
          <w:szCs w:val="22"/>
        </w:rPr>
        <w:t>Tit</w:t>
      </w:r>
      <w:r w:rsidRPr="00B75581">
        <w:rPr>
          <w:rFonts w:ascii="Calibri" w:hAnsi="Calibri"/>
          <w:color w:val="121212"/>
          <w:spacing w:val="1"/>
          <w:sz w:val="22"/>
          <w:szCs w:val="22"/>
        </w:rPr>
        <w:t>l</w:t>
      </w:r>
      <w:r w:rsidRPr="00B75581">
        <w:rPr>
          <w:rFonts w:ascii="Calibri" w:hAnsi="Calibri"/>
          <w:color w:val="121212"/>
          <w:sz w:val="22"/>
          <w:szCs w:val="22"/>
        </w:rPr>
        <w:t>e</w:t>
      </w:r>
      <w:r w:rsidRPr="00B75581">
        <w:rPr>
          <w:rFonts w:ascii="Calibri" w:hAnsi="Calibri"/>
          <w:color w:val="121212"/>
          <w:spacing w:val="45"/>
          <w:sz w:val="22"/>
          <w:szCs w:val="22"/>
        </w:rPr>
        <w:t xml:space="preserve"> </w:t>
      </w:r>
      <w:r w:rsidRPr="00B75581">
        <w:rPr>
          <w:rFonts w:ascii="Calibri" w:hAnsi="Calibri"/>
          <w:color w:val="121212"/>
          <w:w w:val="135"/>
          <w:sz w:val="22"/>
          <w:szCs w:val="22"/>
        </w:rPr>
        <w:t>I</w:t>
      </w:r>
      <w:r w:rsidRPr="00B75581">
        <w:rPr>
          <w:rFonts w:ascii="Calibri" w:hAnsi="Calibri"/>
          <w:color w:val="121212"/>
          <w:spacing w:val="-2"/>
          <w:w w:val="135"/>
          <w:sz w:val="22"/>
          <w:szCs w:val="22"/>
        </w:rPr>
        <w:t xml:space="preserve"> </w:t>
      </w:r>
      <w:r w:rsidRPr="00B75581">
        <w:rPr>
          <w:rFonts w:ascii="Calibri" w:hAnsi="Calibri"/>
          <w:color w:val="121212"/>
          <w:sz w:val="22"/>
          <w:szCs w:val="22"/>
        </w:rPr>
        <w:t>or</w:t>
      </w:r>
      <w:r w:rsidRPr="00B75581">
        <w:rPr>
          <w:rFonts w:ascii="Calibri" w:hAnsi="Calibri"/>
          <w:color w:val="121212"/>
          <w:spacing w:val="47"/>
          <w:sz w:val="22"/>
          <w:szCs w:val="22"/>
        </w:rPr>
        <w:t xml:space="preserve"> </w:t>
      </w:r>
      <w:r w:rsidRPr="00B75581">
        <w:rPr>
          <w:rFonts w:ascii="Calibri" w:hAnsi="Calibri"/>
          <w:color w:val="121212"/>
          <w:sz w:val="22"/>
          <w:szCs w:val="22"/>
        </w:rPr>
        <w:t xml:space="preserve">the </w:t>
      </w:r>
      <w:r w:rsidRPr="00B75581">
        <w:rPr>
          <w:rFonts w:ascii="Calibri" w:hAnsi="Calibri"/>
          <w:color w:val="121212"/>
          <w:spacing w:val="2"/>
          <w:sz w:val="22"/>
          <w:szCs w:val="22"/>
        </w:rPr>
        <w:t xml:space="preserve"> </w:t>
      </w:r>
      <w:r w:rsidRPr="00B75581">
        <w:rPr>
          <w:rFonts w:ascii="Calibri" w:hAnsi="Calibri"/>
          <w:color w:val="121212"/>
          <w:spacing w:val="1"/>
          <w:sz w:val="22"/>
          <w:szCs w:val="22"/>
        </w:rPr>
        <w:t>Se</w:t>
      </w:r>
      <w:r w:rsidRPr="00B75581">
        <w:rPr>
          <w:rFonts w:ascii="Calibri" w:hAnsi="Calibri"/>
          <w:color w:val="121212"/>
          <w:spacing w:val="-1"/>
          <w:sz w:val="22"/>
          <w:szCs w:val="22"/>
        </w:rPr>
        <w:t>c</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t</w:t>
      </w:r>
      <w:r w:rsidRPr="00B75581">
        <w:rPr>
          <w:rFonts w:ascii="Calibri" w:hAnsi="Calibri"/>
          <w:color w:val="121212"/>
          <w:spacing w:val="2"/>
          <w:sz w:val="22"/>
          <w:szCs w:val="22"/>
        </w:rPr>
        <w:t>a</w:t>
      </w:r>
      <w:r w:rsidRPr="00B75581">
        <w:rPr>
          <w:rFonts w:ascii="Calibri" w:hAnsi="Calibri"/>
          <w:color w:val="121212"/>
          <w:spacing w:val="4"/>
          <w:sz w:val="22"/>
          <w:szCs w:val="22"/>
        </w:rPr>
        <w:t>r</w:t>
      </w:r>
      <w:r w:rsidRPr="00B75581">
        <w:rPr>
          <w:rFonts w:ascii="Calibri" w:hAnsi="Calibri"/>
          <w:color w:val="121212"/>
          <w:spacing w:val="-5"/>
          <w:sz w:val="22"/>
          <w:szCs w:val="22"/>
        </w:rPr>
        <w:t>y</w:t>
      </w:r>
      <w:r w:rsidRPr="00B75581">
        <w:rPr>
          <w:rFonts w:ascii="Calibri" w:hAnsi="Calibri"/>
          <w:color w:val="121212"/>
          <w:spacing w:val="-2"/>
          <w:sz w:val="22"/>
          <w:szCs w:val="22"/>
        </w:rPr>
        <w:t>'</w:t>
      </w:r>
      <w:r w:rsidRPr="00B75581">
        <w:rPr>
          <w:rFonts w:ascii="Calibri" w:hAnsi="Calibri"/>
          <w:color w:val="121212"/>
          <w:sz w:val="22"/>
          <w:szCs w:val="22"/>
        </w:rPr>
        <w:t>s</w:t>
      </w:r>
      <w:r w:rsidRPr="00B75581">
        <w:rPr>
          <w:rFonts w:ascii="Calibri" w:hAnsi="Calibri"/>
          <w:color w:val="121212"/>
          <w:spacing w:val="14"/>
          <w:sz w:val="22"/>
          <w:szCs w:val="22"/>
        </w:rPr>
        <w:t xml:space="preserve"> </w:t>
      </w:r>
      <w:r w:rsidRPr="00B75581">
        <w:rPr>
          <w:rFonts w:ascii="Calibri" w:hAnsi="Calibri"/>
          <w:color w:val="121212"/>
          <w:sz w:val="22"/>
          <w:szCs w:val="22"/>
        </w:rPr>
        <w:t>r</w:t>
      </w:r>
      <w:r w:rsidRPr="00B75581">
        <w:rPr>
          <w:rFonts w:ascii="Calibri" w:hAnsi="Calibri"/>
          <w:color w:val="121212"/>
          <w:spacing w:val="1"/>
          <w:sz w:val="22"/>
          <w:szCs w:val="22"/>
        </w:rPr>
        <w:t>e</w:t>
      </w:r>
      <w:r w:rsidRPr="00B75581">
        <w:rPr>
          <w:rFonts w:ascii="Calibri" w:hAnsi="Calibri"/>
          <w:color w:val="121212"/>
          <w:spacing w:val="-2"/>
          <w:sz w:val="22"/>
          <w:szCs w:val="22"/>
        </w:rPr>
        <w:t>g</w:t>
      </w:r>
      <w:r w:rsidRPr="00B75581">
        <w:rPr>
          <w:rFonts w:ascii="Calibri" w:hAnsi="Calibri"/>
          <w:color w:val="121212"/>
          <w:sz w:val="22"/>
          <w:szCs w:val="22"/>
        </w:rPr>
        <w:t>ulation</w:t>
      </w:r>
      <w:r w:rsidRPr="00B75581">
        <w:rPr>
          <w:rFonts w:ascii="Calibri" w:hAnsi="Calibri"/>
          <w:color w:val="121212"/>
          <w:spacing w:val="1"/>
          <w:sz w:val="22"/>
          <w:szCs w:val="22"/>
        </w:rPr>
        <w:t>s</w:t>
      </w:r>
      <w:r w:rsidRPr="00B75581">
        <w:rPr>
          <w:rFonts w:ascii="Calibri" w:hAnsi="Calibri"/>
          <w:color w:val="121212"/>
          <w:sz w:val="22"/>
          <w:szCs w:val="22"/>
        </w:rPr>
        <w:t>,</w:t>
      </w:r>
      <w:r w:rsidRPr="00B75581">
        <w:rPr>
          <w:rFonts w:ascii="Calibri" w:hAnsi="Calibri"/>
          <w:color w:val="121212"/>
          <w:spacing w:val="10"/>
          <w:sz w:val="22"/>
          <w:szCs w:val="22"/>
        </w:rPr>
        <w:t xml:space="preserve"> </w:t>
      </w:r>
      <w:r w:rsidRPr="00B75581">
        <w:rPr>
          <w:rFonts w:ascii="Calibri" w:hAnsi="Calibri"/>
          <w:color w:val="121212"/>
          <w:sz w:val="22"/>
          <w:szCs w:val="22"/>
        </w:rPr>
        <w:t xml:space="preserve">the  </w:t>
      </w:r>
      <w:r w:rsidRPr="00B75581">
        <w:rPr>
          <w:rFonts w:ascii="Calibri" w:hAnsi="Calibri"/>
          <w:color w:val="121212"/>
          <w:spacing w:val="1"/>
          <w:sz w:val="22"/>
          <w:szCs w:val="22"/>
        </w:rPr>
        <w:t>S</w:t>
      </w:r>
      <w:r w:rsidRPr="00B75581">
        <w:rPr>
          <w:rFonts w:ascii="Calibri" w:hAnsi="Calibri"/>
          <w:color w:val="121212"/>
          <w:spacing w:val="-1"/>
          <w:sz w:val="22"/>
          <w:szCs w:val="22"/>
        </w:rPr>
        <w:t>ec</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ta</w:t>
      </w:r>
      <w:r w:rsidRPr="00B75581">
        <w:rPr>
          <w:rFonts w:ascii="Calibri" w:hAnsi="Calibri"/>
          <w:color w:val="121212"/>
          <w:spacing w:val="3"/>
          <w:sz w:val="22"/>
          <w:szCs w:val="22"/>
        </w:rPr>
        <w:t>r</w:t>
      </w:r>
      <w:r w:rsidRPr="00B75581">
        <w:rPr>
          <w:rFonts w:ascii="Calibri" w:hAnsi="Calibri"/>
          <w:color w:val="121212"/>
          <w:sz w:val="22"/>
          <w:szCs w:val="22"/>
        </w:rPr>
        <w:t>y</w:t>
      </w:r>
      <w:r w:rsidRPr="00B75581">
        <w:rPr>
          <w:rFonts w:ascii="Calibri" w:hAnsi="Calibri"/>
          <w:color w:val="121212"/>
          <w:spacing w:val="8"/>
          <w:sz w:val="22"/>
          <w:szCs w:val="22"/>
        </w:rPr>
        <w:t xml:space="preserve"> </w:t>
      </w:r>
      <w:r w:rsidRPr="00B75581">
        <w:rPr>
          <w:rFonts w:ascii="Calibri" w:hAnsi="Calibri"/>
          <w:color w:val="121212"/>
          <w:sz w:val="22"/>
          <w:szCs w:val="22"/>
        </w:rPr>
        <w:t>sha</w:t>
      </w:r>
      <w:r w:rsidRPr="00B75581">
        <w:rPr>
          <w:rFonts w:ascii="Calibri" w:hAnsi="Calibri"/>
          <w:color w:val="121212"/>
          <w:spacing w:val="-1"/>
          <w:sz w:val="22"/>
          <w:szCs w:val="22"/>
        </w:rPr>
        <w:t>l</w:t>
      </w:r>
      <w:r w:rsidRPr="00B75581">
        <w:rPr>
          <w:rFonts w:ascii="Calibri" w:hAnsi="Calibri"/>
          <w:color w:val="121212"/>
          <w:spacing w:val="2"/>
          <w:sz w:val="22"/>
          <w:szCs w:val="22"/>
        </w:rPr>
        <w:t>l</w:t>
      </w:r>
      <w:r w:rsidRPr="00B75581">
        <w:rPr>
          <w:rFonts w:ascii="Calibri" w:hAnsi="Calibri"/>
          <w:color w:val="121212"/>
          <w:sz w:val="22"/>
          <w:szCs w:val="22"/>
        </w:rPr>
        <w:t>,</w:t>
      </w:r>
      <w:r w:rsidRPr="00B75581">
        <w:rPr>
          <w:rFonts w:ascii="Calibri" w:hAnsi="Calibri"/>
          <w:color w:val="121212"/>
          <w:spacing w:val="-24"/>
          <w:sz w:val="22"/>
          <w:szCs w:val="22"/>
        </w:rPr>
        <w:t xml:space="preserve"> </w:t>
      </w:r>
      <w:r w:rsidRPr="00B75581">
        <w:rPr>
          <w:rFonts w:ascii="Calibri" w:hAnsi="Calibri"/>
          <w:color w:val="121212"/>
          <w:sz w:val="22"/>
          <w:szCs w:val="22"/>
        </w:rPr>
        <w:t>with</w:t>
      </w:r>
      <w:r w:rsidRPr="00B75581">
        <w:rPr>
          <w:rFonts w:ascii="Calibri" w:hAnsi="Calibri"/>
          <w:color w:val="121212"/>
          <w:spacing w:val="1"/>
          <w:sz w:val="22"/>
          <w:szCs w:val="22"/>
        </w:rPr>
        <w:t>i</w:t>
      </w:r>
      <w:r w:rsidRPr="00B75581">
        <w:rPr>
          <w:rFonts w:ascii="Calibri" w:hAnsi="Calibri"/>
          <w:color w:val="121212"/>
          <w:sz w:val="22"/>
          <w:szCs w:val="22"/>
        </w:rPr>
        <w:t>n 30</w:t>
      </w:r>
      <w:r w:rsidRPr="00B75581">
        <w:rPr>
          <w:rFonts w:ascii="Calibri" w:hAnsi="Calibri"/>
          <w:color w:val="121212"/>
          <w:spacing w:val="38"/>
          <w:sz w:val="22"/>
          <w:szCs w:val="22"/>
        </w:rPr>
        <w:t xml:space="preserve"> </w:t>
      </w:r>
      <w:r w:rsidRPr="00B75581">
        <w:rPr>
          <w:rFonts w:ascii="Calibri" w:hAnsi="Calibri"/>
          <w:color w:val="121212"/>
          <w:spacing w:val="-1"/>
          <w:sz w:val="22"/>
          <w:szCs w:val="22"/>
        </w:rPr>
        <w:t>d</w:t>
      </w:r>
      <w:r w:rsidRPr="00B75581">
        <w:rPr>
          <w:rFonts w:ascii="Calibri" w:hAnsi="Calibri"/>
          <w:color w:val="121212"/>
          <w:spacing w:val="2"/>
          <w:sz w:val="22"/>
          <w:szCs w:val="22"/>
        </w:rPr>
        <w:t>a</w:t>
      </w:r>
      <w:r w:rsidRPr="00B75581">
        <w:rPr>
          <w:rFonts w:ascii="Calibri" w:hAnsi="Calibri"/>
          <w:color w:val="121212"/>
          <w:spacing w:val="1"/>
          <w:sz w:val="22"/>
          <w:szCs w:val="22"/>
        </w:rPr>
        <w:t>y</w:t>
      </w:r>
      <w:r w:rsidRPr="00B75581">
        <w:rPr>
          <w:rFonts w:ascii="Calibri" w:hAnsi="Calibri"/>
          <w:color w:val="121212"/>
          <w:sz w:val="22"/>
          <w:szCs w:val="22"/>
        </w:rPr>
        <w:t>s,</w:t>
      </w:r>
      <w:r w:rsidRPr="00B75581">
        <w:rPr>
          <w:rFonts w:ascii="Calibri" w:hAnsi="Calibri"/>
          <w:color w:val="121212"/>
          <w:spacing w:val="-11"/>
          <w:sz w:val="22"/>
          <w:szCs w:val="22"/>
        </w:rPr>
        <w:t xml:space="preserve"> </w:t>
      </w:r>
      <w:r w:rsidRPr="00B75581">
        <w:rPr>
          <w:rFonts w:ascii="Calibri" w:hAnsi="Calibri"/>
          <w:color w:val="121212"/>
          <w:spacing w:val="1"/>
          <w:sz w:val="22"/>
          <w:szCs w:val="22"/>
        </w:rPr>
        <w:t>ta</w:t>
      </w:r>
      <w:r w:rsidRPr="00B75581">
        <w:rPr>
          <w:rFonts w:ascii="Calibri" w:hAnsi="Calibri"/>
          <w:color w:val="121212"/>
          <w:spacing w:val="2"/>
          <w:sz w:val="22"/>
          <w:szCs w:val="22"/>
        </w:rPr>
        <w:t>k</w:t>
      </w:r>
      <w:r w:rsidRPr="00B75581">
        <w:rPr>
          <w:rFonts w:ascii="Calibri" w:hAnsi="Calibri"/>
          <w:color w:val="121212"/>
          <w:sz w:val="22"/>
          <w:szCs w:val="22"/>
        </w:rPr>
        <w:t>e</w:t>
      </w:r>
      <w:r w:rsidRPr="00B75581">
        <w:rPr>
          <w:rFonts w:ascii="Calibri" w:hAnsi="Calibri"/>
          <w:color w:val="121212"/>
          <w:spacing w:val="32"/>
          <w:sz w:val="22"/>
          <w:szCs w:val="22"/>
        </w:rPr>
        <w:t xml:space="preserve"> </w:t>
      </w:r>
      <w:r w:rsidRPr="00B75581">
        <w:rPr>
          <w:rFonts w:ascii="Calibri" w:hAnsi="Calibri"/>
          <w:color w:val="121212"/>
          <w:sz w:val="22"/>
          <w:szCs w:val="22"/>
        </w:rPr>
        <w:t>s</w:t>
      </w:r>
      <w:r w:rsidRPr="00B75581">
        <w:rPr>
          <w:rFonts w:ascii="Calibri" w:hAnsi="Calibri"/>
          <w:color w:val="121212"/>
          <w:spacing w:val="2"/>
          <w:sz w:val="22"/>
          <w:szCs w:val="22"/>
        </w:rPr>
        <w:t>u</w:t>
      </w:r>
      <w:r w:rsidRPr="00B75581">
        <w:rPr>
          <w:rFonts w:ascii="Calibri" w:hAnsi="Calibri"/>
          <w:color w:val="121212"/>
          <w:spacing w:val="-1"/>
          <w:sz w:val="22"/>
          <w:szCs w:val="22"/>
        </w:rPr>
        <w:t>c</w:t>
      </w:r>
      <w:r w:rsidRPr="00B75581">
        <w:rPr>
          <w:rFonts w:ascii="Calibri" w:hAnsi="Calibri"/>
          <w:color w:val="121212"/>
          <w:sz w:val="22"/>
          <w:szCs w:val="22"/>
        </w:rPr>
        <w:t xml:space="preserve">h </w:t>
      </w:r>
      <w:r w:rsidRPr="00B75581">
        <w:rPr>
          <w:rFonts w:ascii="Calibri" w:hAnsi="Calibri"/>
          <w:color w:val="121212"/>
          <w:spacing w:val="-1"/>
          <w:sz w:val="22"/>
          <w:szCs w:val="22"/>
        </w:rPr>
        <w:t>ac</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 o</w:t>
      </w:r>
      <w:r>
        <w:rPr>
          <w:rFonts w:ascii="Calibri" w:hAnsi="Calibri"/>
          <w:color w:val="121212"/>
          <w:sz w:val="22"/>
          <w:szCs w:val="22"/>
        </w:rPr>
        <w:t>r</w:t>
      </w:r>
      <w:r w:rsidRPr="00B75581">
        <w:rPr>
          <w:rFonts w:ascii="Calibri" w:hAnsi="Calibri"/>
          <w:color w:val="121212"/>
          <w:spacing w:val="21"/>
          <w:sz w:val="22"/>
          <w:szCs w:val="22"/>
        </w:rPr>
        <w:t xml:space="preserve"> </w:t>
      </w:r>
      <w:r w:rsidRPr="00B75581">
        <w:rPr>
          <w:rFonts w:ascii="Calibri" w:hAnsi="Calibri"/>
          <w:color w:val="121212"/>
          <w:sz w:val="22"/>
          <w:szCs w:val="22"/>
        </w:rPr>
        <w:t>o</w:t>
      </w:r>
      <w:r w:rsidRPr="00B75581">
        <w:rPr>
          <w:rFonts w:ascii="Calibri" w:hAnsi="Calibri"/>
          <w:color w:val="121212"/>
          <w:spacing w:val="-1"/>
          <w:sz w:val="22"/>
          <w:szCs w:val="22"/>
        </w:rPr>
        <w:t>r</w:t>
      </w:r>
      <w:r w:rsidRPr="00B75581">
        <w:rPr>
          <w:rFonts w:ascii="Calibri" w:hAnsi="Calibri"/>
          <w:color w:val="121212"/>
          <w:spacing w:val="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r such</w:t>
      </w:r>
      <w:r w:rsidRPr="00B75581">
        <w:rPr>
          <w:rFonts w:ascii="Calibri" w:hAnsi="Calibri"/>
          <w:color w:val="121212"/>
          <w:spacing w:val="53"/>
          <w:sz w:val="22"/>
          <w:szCs w:val="22"/>
        </w:rPr>
        <w:t xml:space="preserve"> </w:t>
      </w:r>
      <w:r w:rsidRPr="00B75581">
        <w:rPr>
          <w:rFonts w:ascii="Calibri" w:hAnsi="Calibri"/>
          <w:color w:val="121212"/>
          <w:spacing w:val="-1"/>
          <w:sz w:val="22"/>
          <w:szCs w:val="22"/>
        </w:rPr>
        <w:t>c</w:t>
      </w:r>
      <w:r w:rsidRPr="00B75581">
        <w:rPr>
          <w:rFonts w:ascii="Calibri" w:hAnsi="Calibri"/>
          <w:color w:val="121212"/>
          <w:sz w:val="22"/>
          <w:szCs w:val="22"/>
        </w:rPr>
        <w:t>o</w:t>
      </w:r>
      <w:r w:rsidRPr="00B75581">
        <w:rPr>
          <w:rFonts w:ascii="Calibri" w:hAnsi="Calibri"/>
          <w:color w:val="121212"/>
          <w:spacing w:val="-1"/>
          <w:sz w:val="22"/>
          <w:szCs w:val="22"/>
        </w:rPr>
        <w:t>r</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pacing w:val="-1"/>
          <w:sz w:val="22"/>
          <w:szCs w:val="22"/>
        </w:rPr>
        <w:t>c</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ve me</w:t>
      </w:r>
      <w:r w:rsidRPr="00B75581">
        <w:rPr>
          <w:rFonts w:ascii="Calibri" w:hAnsi="Calibri"/>
          <w:color w:val="121212"/>
          <w:spacing w:val="-1"/>
          <w:sz w:val="22"/>
          <w:szCs w:val="22"/>
        </w:rPr>
        <w:t>a</w:t>
      </w:r>
      <w:r w:rsidRPr="00B75581">
        <w:rPr>
          <w:rFonts w:ascii="Calibri" w:hAnsi="Calibri"/>
          <w:color w:val="121212"/>
          <w:sz w:val="22"/>
          <w:szCs w:val="22"/>
        </w:rPr>
        <w:t>su</w:t>
      </w:r>
      <w:r w:rsidRPr="00B75581">
        <w:rPr>
          <w:rFonts w:ascii="Calibri" w:hAnsi="Calibri"/>
          <w:color w:val="121212"/>
          <w:spacing w:val="2"/>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s,</w:t>
      </w:r>
      <w:r w:rsidRPr="00B75581">
        <w:rPr>
          <w:rFonts w:ascii="Calibri" w:hAnsi="Calibri"/>
          <w:color w:val="121212"/>
          <w:spacing w:val="17"/>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s</w:t>
      </w:r>
      <w:r w:rsidRPr="00B75581">
        <w:rPr>
          <w:rFonts w:ascii="Calibri" w:hAnsi="Calibri"/>
          <w:color w:val="121212"/>
          <w:spacing w:val="43"/>
          <w:sz w:val="22"/>
          <w:szCs w:val="22"/>
        </w:rPr>
        <w:t xml:space="preserve"> </w:t>
      </w:r>
      <w:r w:rsidRPr="00B75581">
        <w:rPr>
          <w:rFonts w:ascii="Calibri" w:hAnsi="Calibri"/>
          <w:color w:val="121212"/>
          <w:spacing w:val="2"/>
          <w:sz w:val="22"/>
          <w:szCs w:val="22"/>
        </w:rPr>
        <w:t>n</w:t>
      </w:r>
      <w:r w:rsidRPr="00B75581">
        <w:rPr>
          <w:rFonts w:ascii="Calibri" w:hAnsi="Calibri"/>
          <w:color w:val="121212"/>
          <w:spacing w:val="-1"/>
          <w:sz w:val="22"/>
          <w:szCs w:val="22"/>
        </w:rPr>
        <w:t>ece</w:t>
      </w:r>
      <w:r w:rsidRPr="00B75581">
        <w:rPr>
          <w:rFonts w:ascii="Calibri" w:hAnsi="Calibri"/>
          <w:color w:val="121212"/>
          <w:sz w:val="22"/>
          <w:szCs w:val="22"/>
        </w:rPr>
        <w:t>ss</w:t>
      </w:r>
      <w:r w:rsidRPr="00B75581">
        <w:rPr>
          <w:rFonts w:ascii="Calibri" w:hAnsi="Calibri"/>
          <w:color w:val="121212"/>
          <w:spacing w:val="2"/>
          <w:sz w:val="22"/>
          <w:szCs w:val="22"/>
        </w:rPr>
        <w:t>a</w:t>
      </w:r>
      <w:r w:rsidRPr="00B75581">
        <w:rPr>
          <w:rFonts w:ascii="Calibri" w:hAnsi="Calibri"/>
          <w:color w:val="121212"/>
          <w:spacing w:val="4"/>
          <w:sz w:val="22"/>
          <w:szCs w:val="22"/>
        </w:rPr>
        <w:t>r</w:t>
      </w:r>
      <w:r w:rsidRPr="00B75581">
        <w:rPr>
          <w:rFonts w:ascii="Calibri" w:hAnsi="Calibri"/>
          <w:color w:val="121212"/>
          <w:spacing w:val="-5"/>
          <w:sz w:val="22"/>
          <w:szCs w:val="22"/>
        </w:rPr>
        <w:t>y</w:t>
      </w:r>
      <w:r w:rsidRPr="00B75581">
        <w:rPr>
          <w:rFonts w:ascii="Calibri" w:hAnsi="Calibri"/>
          <w:color w:val="121212"/>
          <w:sz w:val="22"/>
          <w:szCs w:val="22"/>
        </w:rPr>
        <w:t>,</w:t>
      </w:r>
      <w:r w:rsidRPr="00B75581">
        <w:rPr>
          <w:rFonts w:ascii="Calibri" w:hAnsi="Calibri"/>
          <w:color w:val="121212"/>
          <w:spacing w:val="-16"/>
          <w:sz w:val="22"/>
          <w:szCs w:val="22"/>
        </w:rPr>
        <w:t xml:space="preserve"> </w:t>
      </w:r>
      <w:r>
        <w:rPr>
          <w:rFonts w:ascii="Calibri" w:hAnsi="Calibri"/>
          <w:color w:val="121212"/>
          <w:sz w:val="22"/>
          <w:szCs w:val="22"/>
        </w:rPr>
        <w:t>with</w:t>
      </w:r>
      <w:r w:rsidRPr="00B75581">
        <w:rPr>
          <w:rFonts w:ascii="Calibri" w:hAnsi="Calibri"/>
          <w:color w:val="121212"/>
          <w:spacing w:val="49"/>
          <w:sz w:val="22"/>
          <w:szCs w:val="22"/>
        </w:rPr>
        <w:t xml:space="preserve"> </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s</w:t>
      </w:r>
      <w:r w:rsidRPr="00B75581">
        <w:rPr>
          <w:rFonts w:ascii="Calibri" w:hAnsi="Calibri"/>
          <w:color w:val="121212"/>
          <w:spacing w:val="2"/>
          <w:sz w:val="22"/>
          <w:szCs w:val="22"/>
        </w:rPr>
        <w:t>p</w:t>
      </w:r>
      <w:r w:rsidRPr="00B75581">
        <w:rPr>
          <w:rFonts w:ascii="Calibri" w:hAnsi="Calibri"/>
          <w:color w:val="121212"/>
          <w:spacing w:val="-1"/>
          <w:sz w:val="22"/>
          <w:szCs w:val="22"/>
        </w:rPr>
        <w:t>ec</w:t>
      </w:r>
      <w:r w:rsidRPr="00B75581">
        <w:rPr>
          <w:rFonts w:ascii="Calibri" w:hAnsi="Calibri"/>
          <w:color w:val="121212"/>
          <w:sz w:val="22"/>
          <w:szCs w:val="22"/>
        </w:rPr>
        <w:t xml:space="preserve">t </w:t>
      </w:r>
      <w:r w:rsidRPr="00B75581">
        <w:rPr>
          <w:rFonts w:ascii="Calibri" w:hAnsi="Calibri"/>
          <w:color w:val="121212"/>
          <w:spacing w:val="3"/>
          <w:sz w:val="22"/>
          <w:szCs w:val="22"/>
        </w:rPr>
        <w:t>t</w:t>
      </w:r>
      <w:r w:rsidRPr="00B75581">
        <w:rPr>
          <w:rFonts w:ascii="Calibri" w:hAnsi="Calibri"/>
          <w:color w:val="121212"/>
          <w:sz w:val="22"/>
          <w:szCs w:val="22"/>
        </w:rPr>
        <w:t>o t</w:t>
      </w:r>
      <w:r w:rsidRPr="00B75581">
        <w:rPr>
          <w:rFonts w:ascii="Calibri" w:hAnsi="Calibri"/>
          <w:color w:val="121212"/>
          <w:spacing w:val="3"/>
          <w:sz w:val="22"/>
          <w:szCs w:val="22"/>
        </w:rPr>
        <w:t>h</w:t>
      </w:r>
      <w:r w:rsidRPr="00B75581">
        <w:rPr>
          <w:rFonts w:ascii="Calibri" w:hAnsi="Calibri"/>
          <w:color w:val="121212"/>
          <w:sz w:val="22"/>
          <w:szCs w:val="22"/>
        </w:rPr>
        <w:t>e</w:t>
      </w:r>
      <w:r>
        <w:rPr>
          <w:rFonts w:ascii="Calibri" w:hAnsi="Calibri"/>
          <w:color w:val="121212"/>
          <w:spacing w:val="33"/>
          <w:sz w:val="22"/>
          <w:szCs w:val="22"/>
        </w:rPr>
        <w:t xml:space="preserve"> </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pacing w:val="-1"/>
          <w:sz w:val="22"/>
          <w:szCs w:val="22"/>
        </w:rPr>
        <w:t>c</w:t>
      </w:r>
      <w:r w:rsidRPr="00B75581">
        <w:rPr>
          <w:rFonts w:ascii="Calibri" w:hAnsi="Calibri"/>
          <w:color w:val="121212"/>
          <w:sz w:val="22"/>
          <w:szCs w:val="22"/>
        </w:rPr>
        <w:t>ip</w:t>
      </w:r>
      <w:r w:rsidRPr="00B75581">
        <w:rPr>
          <w:rFonts w:ascii="Calibri" w:hAnsi="Calibri"/>
          <w:color w:val="121212"/>
          <w:spacing w:val="1"/>
          <w:sz w:val="22"/>
          <w:szCs w:val="22"/>
        </w:rPr>
        <w:t>i</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37"/>
          <w:sz w:val="22"/>
          <w:szCs w:val="22"/>
        </w:rPr>
        <w:t xml:space="preserve"> </w:t>
      </w:r>
      <w:r w:rsidRPr="00B75581">
        <w:rPr>
          <w:rFonts w:ascii="Calibri" w:hAnsi="Calibri"/>
          <w:color w:val="121212"/>
          <w:spacing w:val="2"/>
          <w:sz w:val="22"/>
          <w:szCs w:val="22"/>
        </w:rPr>
        <w:t>o</w:t>
      </w:r>
      <w:r w:rsidRPr="00B75581">
        <w:rPr>
          <w:rFonts w:ascii="Calibri" w:hAnsi="Calibri"/>
          <w:color w:val="121212"/>
          <w:sz w:val="22"/>
          <w:szCs w:val="22"/>
        </w:rPr>
        <w:t>r the</w:t>
      </w:r>
      <w:r w:rsidRPr="00B75581">
        <w:rPr>
          <w:rFonts w:ascii="Calibri" w:hAnsi="Calibri"/>
          <w:color w:val="121212"/>
          <w:spacing w:val="19"/>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g</w:t>
      </w:r>
      <w:r w:rsidRPr="00B75581">
        <w:rPr>
          <w:rFonts w:ascii="Calibri" w:hAnsi="Calibri"/>
          <w:color w:val="121212"/>
          <w:spacing w:val="-2"/>
          <w:sz w:val="22"/>
          <w:szCs w:val="22"/>
        </w:rPr>
        <w:t>g</w:t>
      </w:r>
      <w:r w:rsidRPr="00B75581">
        <w:rPr>
          <w:rFonts w:ascii="Calibri" w:hAnsi="Calibri"/>
          <w:color w:val="121212"/>
          <w:sz w:val="22"/>
          <w:szCs w:val="22"/>
        </w:rPr>
        <w:t>r</w:t>
      </w:r>
      <w:r w:rsidRPr="00B75581">
        <w:rPr>
          <w:rFonts w:ascii="Calibri" w:hAnsi="Calibri"/>
          <w:color w:val="121212"/>
          <w:spacing w:val="2"/>
          <w:sz w:val="22"/>
          <w:szCs w:val="22"/>
        </w:rPr>
        <w:t>i</w:t>
      </w:r>
      <w:r w:rsidRPr="00B75581">
        <w:rPr>
          <w:rFonts w:ascii="Calibri" w:hAnsi="Calibri"/>
          <w:color w:val="121212"/>
          <w:spacing w:val="-1"/>
          <w:sz w:val="22"/>
          <w:szCs w:val="22"/>
        </w:rPr>
        <w:t>e</w:t>
      </w:r>
      <w:r w:rsidRPr="00B75581">
        <w:rPr>
          <w:rFonts w:ascii="Calibri" w:hAnsi="Calibri"/>
          <w:color w:val="121212"/>
          <w:sz w:val="22"/>
          <w:szCs w:val="22"/>
        </w:rPr>
        <w:t>v</w:t>
      </w:r>
      <w:r w:rsidRPr="00B75581">
        <w:rPr>
          <w:rFonts w:ascii="Calibri" w:hAnsi="Calibri"/>
          <w:color w:val="121212"/>
          <w:spacing w:val="-1"/>
          <w:sz w:val="22"/>
          <w:szCs w:val="22"/>
        </w:rPr>
        <w:t>e</w:t>
      </w:r>
      <w:r w:rsidRPr="00B75581">
        <w:rPr>
          <w:rFonts w:ascii="Calibri" w:hAnsi="Calibri"/>
          <w:color w:val="121212"/>
          <w:sz w:val="22"/>
          <w:szCs w:val="22"/>
        </w:rPr>
        <w:t>d</w:t>
      </w:r>
      <w:r w:rsidRPr="00B75581">
        <w:rPr>
          <w:rFonts w:ascii="Calibri" w:hAnsi="Calibri"/>
          <w:color w:val="121212"/>
          <w:spacing w:val="-21"/>
          <w:sz w:val="22"/>
          <w:szCs w:val="22"/>
        </w:rPr>
        <w:t xml:space="preserve"> </w:t>
      </w:r>
      <w:r w:rsidRPr="00B75581">
        <w:rPr>
          <w:rFonts w:ascii="Calibri" w:hAnsi="Calibri"/>
          <w:color w:val="121212"/>
          <w:sz w:val="22"/>
          <w:szCs w:val="22"/>
        </w:rPr>
        <w:t>ind</w:t>
      </w:r>
      <w:r w:rsidRPr="00B75581">
        <w:rPr>
          <w:rFonts w:ascii="Calibri" w:hAnsi="Calibri"/>
          <w:color w:val="121212"/>
          <w:spacing w:val="1"/>
          <w:sz w:val="22"/>
          <w:szCs w:val="22"/>
        </w:rPr>
        <w:t>i</w:t>
      </w:r>
      <w:r w:rsidRPr="00B75581">
        <w:rPr>
          <w:rFonts w:ascii="Calibri" w:hAnsi="Calibri"/>
          <w:color w:val="121212"/>
          <w:sz w:val="22"/>
          <w:szCs w:val="22"/>
        </w:rPr>
        <w:t>vidua</w:t>
      </w:r>
      <w:r w:rsidRPr="00B75581">
        <w:rPr>
          <w:rFonts w:ascii="Calibri" w:hAnsi="Calibri"/>
          <w:color w:val="121212"/>
          <w:spacing w:val="1"/>
          <w:sz w:val="22"/>
          <w:szCs w:val="22"/>
        </w:rPr>
        <w:t>l</w:t>
      </w:r>
      <w:r w:rsidRPr="00B75581">
        <w:rPr>
          <w:rFonts w:ascii="Calibri" w:hAnsi="Calibri"/>
          <w:color w:val="121212"/>
          <w:sz w:val="22"/>
          <w:szCs w:val="22"/>
        </w:rPr>
        <w:t>,</w:t>
      </w:r>
      <w:r w:rsidRPr="00B75581">
        <w:rPr>
          <w:rFonts w:ascii="Calibri" w:hAnsi="Calibri"/>
          <w:color w:val="121212"/>
          <w:spacing w:val="7"/>
          <w:sz w:val="22"/>
          <w:szCs w:val="22"/>
        </w:rPr>
        <w:t xml:space="preserve"> </w:t>
      </w:r>
      <w:r w:rsidRPr="00B75581">
        <w:rPr>
          <w:rFonts w:ascii="Calibri" w:hAnsi="Calibri"/>
          <w:color w:val="121212"/>
          <w:sz w:val="22"/>
          <w:szCs w:val="22"/>
        </w:rPr>
        <w:t>or</w:t>
      </w:r>
      <w:r w:rsidRPr="00B75581">
        <w:rPr>
          <w:rFonts w:ascii="Calibri" w:hAnsi="Calibri"/>
          <w:color w:val="121212"/>
          <w:spacing w:val="42"/>
          <w:sz w:val="22"/>
          <w:szCs w:val="22"/>
        </w:rPr>
        <w:t xml:space="preserve"> </w:t>
      </w:r>
      <w:r w:rsidRPr="00B75581">
        <w:rPr>
          <w:rFonts w:ascii="Calibri" w:hAnsi="Calibri"/>
          <w:color w:val="121212"/>
          <w:w w:val="107"/>
          <w:sz w:val="22"/>
          <w:szCs w:val="22"/>
        </w:rPr>
        <w:t>b</w:t>
      </w:r>
      <w:r w:rsidRPr="00B75581">
        <w:rPr>
          <w:rFonts w:ascii="Calibri" w:hAnsi="Calibri"/>
          <w:color w:val="121212"/>
          <w:spacing w:val="1"/>
          <w:w w:val="107"/>
          <w:sz w:val="22"/>
          <w:szCs w:val="22"/>
        </w:rPr>
        <w:t>o</w:t>
      </w:r>
      <w:r w:rsidRPr="00B75581">
        <w:rPr>
          <w:rFonts w:ascii="Calibri" w:hAnsi="Calibri"/>
          <w:color w:val="121212"/>
          <w:w w:val="107"/>
          <w:sz w:val="22"/>
          <w:szCs w:val="22"/>
        </w:rPr>
        <w:t>t</w:t>
      </w:r>
      <w:r w:rsidRPr="00B75581">
        <w:rPr>
          <w:rFonts w:ascii="Calibri" w:hAnsi="Calibri"/>
          <w:color w:val="121212"/>
          <w:spacing w:val="1"/>
          <w:w w:val="107"/>
          <w:sz w:val="22"/>
          <w:szCs w:val="22"/>
        </w:rPr>
        <w:t>h</w:t>
      </w:r>
      <w:r w:rsidRPr="00B75581">
        <w:rPr>
          <w:rFonts w:ascii="Calibri" w:hAnsi="Calibri"/>
          <w:color w:val="121212"/>
          <w:w w:val="107"/>
          <w:sz w:val="22"/>
          <w:szCs w:val="22"/>
        </w:rPr>
        <w:t>.</w:t>
      </w:r>
    </w:p>
    <w:p w14:paraId="3186230B" w14:textId="77777777" w:rsidR="00027D3A" w:rsidRDefault="00027D3A" w:rsidP="00027D3A">
      <w:pPr>
        <w:rPr>
          <w:rFonts w:ascii="Calibri" w:hAnsi="Calibri"/>
          <w:sz w:val="22"/>
          <w:szCs w:val="22"/>
        </w:rPr>
      </w:pPr>
    </w:p>
    <w:p w14:paraId="01FB2EE6" w14:textId="77777777" w:rsidR="00027D3A" w:rsidRPr="00B75581" w:rsidRDefault="00027D3A" w:rsidP="00027D3A">
      <w:pPr>
        <w:rPr>
          <w:rFonts w:ascii="Calibri" w:hAnsi="Calibri"/>
          <w:sz w:val="22"/>
          <w:szCs w:val="22"/>
        </w:rPr>
      </w:pPr>
      <w:r w:rsidRPr="00B75581">
        <w:rPr>
          <w:rFonts w:ascii="Calibri" w:hAnsi="Calibri"/>
          <w:b/>
          <w:color w:val="111111"/>
          <w:sz w:val="22"/>
          <w:szCs w:val="22"/>
        </w:rPr>
        <w:t>WIOA</w:t>
      </w:r>
      <w:r w:rsidRPr="00B75581">
        <w:rPr>
          <w:rFonts w:ascii="Calibri" w:hAnsi="Calibri"/>
          <w:b/>
          <w:color w:val="111111"/>
          <w:spacing w:val="-15"/>
          <w:sz w:val="22"/>
          <w:szCs w:val="22"/>
        </w:rPr>
        <w:t xml:space="preserve"> </w:t>
      </w:r>
      <w:r w:rsidRPr="00B75581">
        <w:rPr>
          <w:rFonts w:ascii="Calibri" w:hAnsi="Calibri"/>
          <w:b/>
          <w:color w:val="111111"/>
          <w:w w:val="95"/>
          <w:sz w:val="22"/>
          <w:szCs w:val="22"/>
        </w:rPr>
        <w:t>S</w:t>
      </w:r>
      <w:r w:rsidRPr="00B75581">
        <w:rPr>
          <w:rFonts w:ascii="Calibri" w:hAnsi="Calibri"/>
          <w:b/>
          <w:color w:val="111111"/>
          <w:spacing w:val="1"/>
          <w:w w:val="95"/>
          <w:sz w:val="22"/>
          <w:szCs w:val="22"/>
        </w:rPr>
        <w:t>e</w:t>
      </w:r>
      <w:r w:rsidRPr="00B75581">
        <w:rPr>
          <w:rFonts w:ascii="Calibri" w:hAnsi="Calibri"/>
          <w:b/>
          <w:color w:val="111111"/>
          <w:spacing w:val="2"/>
          <w:w w:val="95"/>
          <w:sz w:val="22"/>
          <w:szCs w:val="22"/>
        </w:rPr>
        <w:t>c</w:t>
      </w:r>
      <w:r w:rsidRPr="00B75581">
        <w:rPr>
          <w:rFonts w:ascii="Calibri" w:hAnsi="Calibri"/>
          <w:b/>
          <w:color w:val="111111"/>
          <w:spacing w:val="-7"/>
          <w:w w:val="95"/>
          <w:sz w:val="22"/>
          <w:szCs w:val="22"/>
        </w:rPr>
        <w:t>.</w:t>
      </w:r>
      <w:r w:rsidRPr="00B75581">
        <w:rPr>
          <w:rFonts w:ascii="Calibri" w:hAnsi="Calibri"/>
          <w:b/>
          <w:color w:val="111111"/>
          <w:w w:val="95"/>
          <w:sz w:val="22"/>
          <w:szCs w:val="22"/>
        </w:rPr>
        <w:t>1</w:t>
      </w:r>
      <w:r w:rsidRPr="00B75581">
        <w:rPr>
          <w:rFonts w:ascii="Calibri" w:hAnsi="Calibri"/>
          <w:b/>
          <w:color w:val="111111"/>
          <w:spacing w:val="3"/>
          <w:w w:val="95"/>
          <w:sz w:val="22"/>
          <w:szCs w:val="22"/>
        </w:rPr>
        <w:t>8</w:t>
      </w:r>
      <w:r w:rsidRPr="00B75581">
        <w:rPr>
          <w:rFonts w:ascii="Calibri" w:hAnsi="Calibri"/>
          <w:b/>
          <w:color w:val="111111"/>
          <w:w w:val="95"/>
          <w:sz w:val="22"/>
          <w:szCs w:val="22"/>
        </w:rPr>
        <w:t>8</w:t>
      </w:r>
      <w:r w:rsidRPr="00B75581">
        <w:rPr>
          <w:rFonts w:ascii="Calibri" w:hAnsi="Calibri"/>
          <w:b/>
          <w:color w:val="111111"/>
          <w:spacing w:val="-8"/>
          <w:w w:val="95"/>
          <w:sz w:val="22"/>
          <w:szCs w:val="22"/>
        </w:rPr>
        <w:t xml:space="preserve"> </w:t>
      </w:r>
      <w:r w:rsidRPr="00B75581">
        <w:rPr>
          <w:rFonts w:ascii="Calibri" w:hAnsi="Calibri"/>
          <w:b/>
          <w:color w:val="111111"/>
          <w:w w:val="102"/>
          <w:sz w:val="22"/>
          <w:szCs w:val="22"/>
        </w:rPr>
        <w:t>(</w:t>
      </w:r>
      <w:r w:rsidRPr="00B75581">
        <w:rPr>
          <w:rFonts w:ascii="Calibri" w:hAnsi="Calibri"/>
          <w:b/>
          <w:color w:val="111111"/>
          <w:spacing w:val="4"/>
          <w:w w:val="102"/>
          <w:sz w:val="22"/>
          <w:szCs w:val="22"/>
        </w:rPr>
        <w:t>a</w:t>
      </w:r>
      <w:r w:rsidRPr="00B75581">
        <w:rPr>
          <w:rFonts w:ascii="Calibri" w:hAnsi="Calibri"/>
          <w:b/>
          <w:color w:val="111111"/>
          <w:w w:val="102"/>
          <w:sz w:val="22"/>
          <w:szCs w:val="22"/>
        </w:rPr>
        <w:t>):</w:t>
      </w:r>
    </w:p>
    <w:p w14:paraId="1C42CF20" w14:textId="77777777" w:rsidR="00027D3A" w:rsidRPr="00B75581" w:rsidRDefault="00027D3A" w:rsidP="00027D3A">
      <w:pPr>
        <w:rPr>
          <w:rFonts w:ascii="Calibri" w:hAnsi="Calibri"/>
          <w:sz w:val="22"/>
          <w:szCs w:val="22"/>
        </w:rPr>
      </w:pPr>
    </w:p>
    <w:p w14:paraId="4A10C07D" w14:textId="77777777" w:rsidR="00027D3A" w:rsidRPr="00B75581" w:rsidRDefault="00027D3A" w:rsidP="00027D3A">
      <w:pPr>
        <w:ind w:left="539" w:hanging="355"/>
        <w:rPr>
          <w:rFonts w:ascii="Calibri" w:hAnsi="Calibri"/>
          <w:sz w:val="22"/>
          <w:szCs w:val="22"/>
        </w:rPr>
      </w:pPr>
      <w:r w:rsidRPr="00B75581">
        <w:rPr>
          <w:rFonts w:ascii="Calibri" w:hAnsi="Calibri"/>
          <w:color w:val="111111"/>
          <w:sz w:val="22"/>
          <w:szCs w:val="22"/>
        </w:rPr>
        <w:t xml:space="preserve">(1) </w:t>
      </w:r>
      <w:r w:rsidRPr="00B75581">
        <w:rPr>
          <w:rFonts w:ascii="Calibri" w:hAnsi="Calibri"/>
          <w:color w:val="111111"/>
          <w:spacing w:val="3"/>
          <w:sz w:val="22"/>
          <w:szCs w:val="22"/>
        </w:rPr>
        <w:t xml:space="preserve"> </w:t>
      </w:r>
      <w:r w:rsidRPr="00B75581">
        <w:rPr>
          <w:rFonts w:ascii="Calibri" w:hAnsi="Calibri"/>
          <w:b/>
          <w:color w:val="000000"/>
          <w:spacing w:val="-3"/>
          <w:sz w:val="22"/>
          <w:szCs w:val="22"/>
        </w:rPr>
        <w:t>F</w:t>
      </w:r>
      <w:r w:rsidRPr="00B75581">
        <w:rPr>
          <w:rFonts w:ascii="Calibri" w:hAnsi="Calibri"/>
          <w:b/>
          <w:color w:val="000000"/>
          <w:spacing w:val="-1"/>
          <w:sz w:val="22"/>
          <w:szCs w:val="22"/>
        </w:rPr>
        <w:t>e</w:t>
      </w:r>
      <w:r w:rsidRPr="00B75581">
        <w:rPr>
          <w:rFonts w:ascii="Calibri" w:hAnsi="Calibri"/>
          <w:b/>
          <w:color w:val="000000"/>
          <w:spacing w:val="1"/>
          <w:sz w:val="22"/>
          <w:szCs w:val="22"/>
        </w:rPr>
        <w:t>de</w:t>
      </w:r>
      <w:r w:rsidRPr="00B75581">
        <w:rPr>
          <w:rFonts w:ascii="Calibri" w:hAnsi="Calibri"/>
          <w:b/>
          <w:color w:val="000000"/>
          <w:spacing w:val="-1"/>
          <w:sz w:val="22"/>
          <w:szCs w:val="22"/>
        </w:rPr>
        <w:t>r</w:t>
      </w:r>
      <w:r w:rsidRPr="00B75581">
        <w:rPr>
          <w:rFonts w:ascii="Calibri" w:hAnsi="Calibri"/>
          <w:b/>
          <w:color w:val="000000"/>
          <w:sz w:val="22"/>
          <w:szCs w:val="22"/>
        </w:rPr>
        <w:t>al</w:t>
      </w:r>
      <w:r w:rsidRPr="00B75581">
        <w:rPr>
          <w:rFonts w:ascii="Calibri" w:hAnsi="Calibri"/>
          <w:b/>
          <w:color w:val="000000"/>
          <w:spacing w:val="36"/>
          <w:sz w:val="22"/>
          <w:szCs w:val="22"/>
        </w:rPr>
        <w:t xml:space="preserve"> </w:t>
      </w:r>
      <w:r w:rsidRPr="00B75581">
        <w:rPr>
          <w:rFonts w:ascii="Calibri" w:hAnsi="Calibri"/>
          <w:b/>
          <w:color w:val="000000"/>
          <w:spacing w:val="1"/>
          <w:sz w:val="22"/>
          <w:szCs w:val="22"/>
        </w:rPr>
        <w:t>f</w:t>
      </w:r>
      <w:r w:rsidRPr="00B75581">
        <w:rPr>
          <w:rFonts w:ascii="Calibri" w:hAnsi="Calibri"/>
          <w:b/>
          <w:color w:val="000000"/>
          <w:sz w:val="22"/>
          <w:szCs w:val="22"/>
        </w:rPr>
        <w:t>i</w:t>
      </w:r>
      <w:r w:rsidRPr="00B75581">
        <w:rPr>
          <w:rFonts w:ascii="Calibri" w:hAnsi="Calibri"/>
          <w:b/>
          <w:color w:val="000000"/>
          <w:spacing w:val="1"/>
          <w:sz w:val="22"/>
          <w:szCs w:val="22"/>
        </w:rPr>
        <w:t>n</w:t>
      </w:r>
      <w:r w:rsidRPr="00B75581">
        <w:rPr>
          <w:rFonts w:ascii="Calibri" w:hAnsi="Calibri"/>
          <w:b/>
          <w:color w:val="000000"/>
          <w:sz w:val="22"/>
          <w:szCs w:val="22"/>
        </w:rPr>
        <w:t>a</w:t>
      </w:r>
      <w:r w:rsidRPr="00B75581">
        <w:rPr>
          <w:rFonts w:ascii="Calibri" w:hAnsi="Calibri"/>
          <w:b/>
          <w:color w:val="000000"/>
          <w:spacing w:val="1"/>
          <w:sz w:val="22"/>
          <w:szCs w:val="22"/>
        </w:rPr>
        <w:t>n</w:t>
      </w:r>
      <w:r w:rsidRPr="00B75581">
        <w:rPr>
          <w:rFonts w:ascii="Calibri" w:hAnsi="Calibri"/>
          <w:b/>
          <w:color w:val="000000"/>
          <w:spacing w:val="-1"/>
          <w:sz w:val="22"/>
          <w:szCs w:val="22"/>
        </w:rPr>
        <w:t>c</w:t>
      </w:r>
      <w:r w:rsidRPr="00B75581">
        <w:rPr>
          <w:rFonts w:ascii="Calibri" w:hAnsi="Calibri"/>
          <w:b/>
          <w:color w:val="000000"/>
          <w:sz w:val="22"/>
          <w:szCs w:val="22"/>
        </w:rPr>
        <w:t>ial</w:t>
      </w:r>
      <w:r w:rsidRPr="00B75581">
        <w:rPr>
          <w:rFonts w:ascii="Calibri" w:hAnsi="Calibri"/>
          <w:b/>
          <w:color w:val="000000"/>
          <w:spacing w:val="37"/>
          <w:sz w:val="22"/>
          <w:szCs w:val="22"/>
        </w:rPr>
        <w:t xml:space="preserve"> </w:t>
      </w:r>
      <w:r w:rsidRPr="00B75581">
        <w:rPr>
          <w:rFonts w:ascii="Calibri" w:hAnsi="Calibri"/>
          <w:b/>
          <w:color w:val="000000"/>
          <w:spacing w:val="-2"/>
          <w:sz w:val="22"/>
          <w:szCs w:val="22"/>
        </w:rPr>
        <w:t>a</w:t>
      </w:r>
      <w:r w:rsidRPr="00B75581">
        <w:rPr>
          <w:rFonts w:ascii="Calibri" w:hAnsi="Calibri"/>
          <w:b/>
          <w:color w:val="000000"/>
          <w:sz w:val="22"/>
          <w:szCs w:val="22"/>
        </w:rPr>
        <w:t>ss</w:t>
      </w:r>
      <w:r w:rsidRPr="00B75581">
        <w:rPr>
          <w:rFonts w:ascii="Calibri" w:hAnsi="Calibri"/>
          <w:b/>
          <w:color w:val="000000"/>
          <w:spacing w:val="1"/>
          <w:sz w:val="22"/>
          <w:szCs w:val="22"/>
        </w:rPr>
        <w:t>i</w:t>
      </w:r>
      <w:r w:rsidRPr="00B75581">
        <w:rPr>
          <w:rFonts w:ascii="Calibri" w:hAnsi="Calibri"/>
          <w:b/>
          <w:color w:val="000000"/>
          <w:sz w:val="22"/>
          <w:szCs w:val="22"/>
        </w:rPr>
        <w:t>stanc</w:t>
      </w:r>
      <w:r w:rsidRPr="00B75581">
        <w:rPr>
          <w:rFonts w:ascii="Calibri" w:hAnsi="Calibri"/>
          <w:b/>
          <w:color w:val="000000"/>
          <w:spacing w:val="-1"/>
          <w:sz w:val="22"/>
          <w:szCs w:val="22"/>
        </w:rPr>
        <w:t>e</w:t>
      </w:r>
      <w:r w:rsidRPr="00B75581">
        <w:rPr>
          <w:rFonts w:ascii="Calibri" w:hAnsi="Calibri"/>
          <w:b/>
          <w:color w:val="000000"/>
          <w:sz w:val="22"/>
          <w:szCs w:val="22"/>
        </w:rPr>
        <w:t>.</w:t>
      </w:r>
      <w:r w:rsidRPr="00B75581">
        <w:rPr>
          <w:rFonts w:ascii="Calibri" w:hAnsi="Calibri"/>
          <w:b/>
          <w:color w:val="000000"/>
          <w:spacing w:val="39"/>
          <w:sz w:val="22"/>
          <w:szCs w:val="22"/>
        </w:rPr>
        <w:t xml:space="preserve"> </w:t>
      </w:r>
      <w:r w:rsidRPr="00B75581">
        <w:rPr>
          <w:rFonts w:ascii="Calibri" w:hAnsi="Calibri"/>
          <w:color w:val="000000"/>
          <w:spacing w:val="-1"/>
          <w:sz w:val="22"/>
          <w:szCs w:val="22"/>
        </w:rPr>
        <w:t>F</w:t>
      </w:r>
      <w:r w:rsidRPr="00B75581">
        <w:rPr>
          <w:rFonts w:ascii="Calibri" w:hAnsi="Calibri"/>
          <w:color w:val="000000"/>
          <w:sz w:val="22"/>
          <w:szCs w:val="22"/>
        </w:rPr>
        <w:t>or</w:t>
      </w:r>
      <w:r w:rsidRPr="00B75581">
        <w:rPr>
          <w:rFonts w:ascii="Calibri" w:hAnsi="Calibri"/>
          <w:color w:val="000000"/>
          <w:spacing w:val="37"/>
          <w:sz w:val="22"/>
          <w:szCs w:val="22"/>
        </w:rPr>
        <w:t xml:space="preserve"> </w:t>
      </w:r>
      <w:r w:rsidRPr="00B75581">
        <w:rPr>
          <w:rFonts w:ascii="Calibri" w:hAnsi="Calibri"/>
          <w:color w:val="000000"/>
          <w:sz w:val="22"/>
          <w:szCs w:val="22"/>
        </w:rPr>
        <w:t>the</w:t>
      </w:r>
      <w:r w:rsidRPr="00B75581">
        <w:rPr>
          <w:rFonts w:ascii="Calibri" w:hAnsi="Calibri"/>
          <w:color w:val="000000"/>
          <w:spacing w:val="35"/>
          <w:sz w:val="22"/>
          <w:szCs w:val="22"/>
        </w:rPr>
        <w:t xml:space="preserve"> </w:t>
      </w:r>
      <w:r w:rsidRPr="00B75581">
        <w:rPr>
          <w:rFonts w:ascii="Calibri" w:hAnsi="Calibri"/>
          <w:color w:val="000000"/>
          <w:sz w:val="22"/>
          <w:szCs w:val="22"/>
        </w:rPr>
        <w:t>purp</w:t>
      </w:r>
      <w:r w:rsidRPr="00B75581">
        <w:rPr>
          <w:rFonts w:ascii="Calibri" w:hAnsi="Calibri"/>
          <w:color w:val="000000"/>
          <w:spacing w:val="1"/>
          <w:sz w:val="22"/>
          <w:szCs w:val="22"/>
        </w:rPr>
        <w:t>o</w:t>
      </w:r>
      <w:r w:rsidRPr="00B75581">
        <w:rPr>
          <w:rFonts w:ascii="Calibri" w:hAnsi="Calibri"/>
          <w:color w:val="000000"/>
          <w:sz w:val="22"/>
          <w:szCs w:val="22"/>
        </w:rPr>
        <w:t>se</w:t>
      </w:r>
      <w:r w:rsidRPr="00B75581">
        <w:rPr>
          <w:rFonts w:ascii="Calibri" w:hAnsi="Calibri"/>
          <w:color w:val="000000"/>
          <w:spacing w:val="35"/>
          <w:sz w:val="22"/>
          <w:szCs w:val="22"/>
        </w:rPr>
        <w:t xml:space="preserve"> </w:t>
      </w:r>
      <w:r w:rsidRPr="00B75581">
        <w:rPr>
          <w:rFonts w:ascii="Calibri" w:hAnsi="Calibri"/>
          <w:color w:val="000000"/>
          <w:sz w:val="22"/>
          <w:szCs w:val="22"/>
        </w:rPr>
        <w:t>of</w:t>
      </w:r>
      <w:r w:rsidRPr="00B75581">
        <w:rPr>
          <w:rFonts w:ascii="Calibri" w:hAnsi="Calibri"/>
          <w:color w:val="000000"/>
          <w:spacing w:val="35"/>
          <w:sz w:val="22"/>
          <w:szCs w:val="22"/>
        </w:rPr>
        <w:t xml:space="preserve"> </w:t>
      </w:r>
      <w:r w:rsidRPr="00B75581">
        <w:rPr>
          <w:rFonts w:ascii="Calibri" w:hAnsi="Calibri"/>
          <w:color w:val="000000"/>
          <w:spacing w:val="-1"/>
          <w:sz w:val="22"/>
          <w:szCs w:val="22"/>
        </w:rPr>
        <w:t>a</w:t>
      </w:r>
      <w:r w:rsidRPr="00B75581">
        <w:rPr>
          <w:rFonts w:ascii="Calibri" w:hAnsi="Calibri"/>
          <w:color w:val="000000"/>
          <w:sz w:val="22"/>
          <w:szCs w:val="22"/>
        </w:rPr>
        <w:t>pp</w:t>
      </w:r>
      <w:r w:rsidRPr="00B75581">
        <w:rPr>
          <w:rFonts w:ascii="Calibri" w:hAnsi="Calibri"/>
          <w:color w:val="000000"/>
          <w:spacing w:val="5"/>
          <w:sz w:val="22"/>
          <w:szCs w:val="22"/>
        </w:rPr>
        <w:t>l</w:t>
      </w:r>
      <w:r w:rsidRPr="00B75581">
        <w:rPr>
          <w:rFonts w:ascii="Calibri" w:hAnsi="Calibri"/>
          <w:color w:val="000000"/>
          <w:spacing w:val="-5"/>
          <w:sz w:val="22"/>
          <w:szCs w:val="22"/>
        </w:rPr>
        <w:t>y</w:t>
      </w:r>
      <w:r w:rsidRPr="00B75581">
        <w:rPr>
          <w:rFonts w:ascii="Calibri" w:hAnsi="Calibri"/>
          <w:color w:val="000000"/>
          <w:sz w:val="22"/>
          <w:szCs w:val="22"/>
        </w:rPr>
        <w:t>i</w:t>
      </w:r>
      <w:r w:rsidRPr="00B75581">
        <w:rPr>
          <w:rFonts w:ascii="Calibri" w:hAnsi="Calibri"/>
          <w:color w:val="000000"/>
          <w:spacing w:val="3"/>
          <w:sz w:val="22"/>
          <w:szCs w:val="22"/>
        </w:rPr>
        <w:t>n</w:t>
      </w:r>
      <w:r w:rsidRPr="00B75581">
        <w:rPr>
          <w:rFonts w:ascii="Calibri" w:hAnsi="Calibri"/>
          <w:color w:val="000000"/>
          <w:sz w:val="22"/>
          <w:szCs w:val="22"/>
        </w:rPr>
        <w:t>g</w:t>
      </w:r>
      <w:r w:rsidRPr="00B75581">
        <w:rPr>
          <w:rFonts w:ascii="Calibri" w:hAnsi="Calibri"/>
          <w:color w:val="000000"/>
          <w:spacing w:val="33"/>
          <w:sz w:val="22"/>
          <w:szCs w:val="22"/>
        </w:rPr>
        <w:t xml:space="preserve"> </w:t>
      </w:r>
      <w:r w:rsidRPr="00B75581">
        <w:rPr>
          <w:rFonts w:ascii="Calibri" w:hAnsi="Calibri"/>
          <w:color w:val="000000"/>
          <w:sz w:val="22"/>
          <w:szCs w:val="22"/>
        </w:rPr>
        <w:t>the</w:t>
      </w:r>
      <w:r w:rsidRPr="00B75581">
        <w:rPr>
          <w:rFonts w:ascii="Calibri" w:hAnsi="Calibri"/>
          <w:color w:val="000000"/>
          <w:spacing w:val="38"/>
          <w:sz w:val="22"/>
          <w:szCs w:val="22"/>
        </w:rPr>
        <w:t xml:space="preserve"> </w:t>
      </w:r>
      <w:r w:rsidRPr="00B75581">
        <w:rPr>
          <w:rFonts w:ascii="Calibri" w:hAnsi="Calibri"/>
          <w:color w:val="000000"/>
          <w:sz w:val="22"/>
          <w:szCs w:val="22"/>
        </w:rPr>
        <w:t>p</w:t>
      </w:r>
      <w:r w:rsidRPr="00B75581">
        <w:rPr>
          <w:rFonts w:ascii="Calibri" w:hAnsi="Calibri"/>
          <w:color w:val="000000"/>
          <w:spacing w:val="-1"/>
          <w:sz w:val="22"/>
          <w:szCs w:val="22"/>
        </w:rPr>
        <w:t>r</w:t>
      </w:r>
      <w:r w:rsidRPr="00B75581">
        <w:rPr>
          <w:rFonts w:ascii="Calibri" w:hAnsi="Calibri"/>
          <w:color w:val="000000"/>
          <w:sz w:val="22"/>
          <w:szCs w:val="22"/>
        </w:rPr>
        <w:t>oh</w:t>
      </w:r>
      <w:r w:rsidRPr="00B75581">
        <w:rPr>
          <w:rFonts w:ascii="Calibri" w:hAnsi="Calibri"/>
          <w:color w:val="000000"/>
          <w:spacing w:val="3"/>
          <w:sz w:val="22"/>
          <w:szCs w:val="22"/>
        </w:rPr>
        <w:t>i</w:t>
      </w:r>
      <w:r w:rsidRPr="00B75581">
        <w:rPr>
          <w:rFonts w:ascii="Calibri" w:hAnsi="Calibri"/>
          <w:color w:val="000000"/>
          <w:sz w:val="22"/>
          <w:szCs w:val="22"/>
        </w:rPr>
        <w:t>bi</w:t>
      </w:r>
      <w:r w:rsidRPr="00B75581">
        <w:rPr>
          <w:rFonts w:ascii="Calibri" w:hAnsi="Calibri"/>
          <w:color w:val="000000"/>
          <w:spacing w:val="1"/>
          <w:sz w:val="22"/>
          <w:szCs w:val="22"/>
        </w:rPr>
        <w:t>t</w:t>
      </w:r>
      <w:r w:rsidRPr="00B75581">
        <w:rPr>
          <w:rFonts w:ascii="Calibri" w:hAnsi="Calibri"/>
          <w:color w:val="000000"/>
          <w:sz w:val="22"/>
          <w:szCs w:val="22"/>
        </w:rPr>
        <w:t>ions</w:t>
      </w:r>
      <w:r w:rsidRPr="00B75581">
        <w:rPr>
          <w:rFonts w:ascii="Calibri" w:hAnsi="Calibri"/>
          <w:color w:val="000000"/>
          <w:spacing w:val="36"/>
          <w:sz w:val="22"/>
          <w:szCs w:val="22"/>
        </w:rPr>
        <w:t xml:space="preserve"> </w:t>
      </w:r>
      <w:r w:rsidRPr="00B75581">
        <w:rPr>
          <w:rFonts w:ascii="Calibri" w:hAnsi="Calibri"/>
          <w:color w:val="000000"/>
          <w:spacing w:val="-1"/>
          <w:sz w:val="22"/>
          <w:szCs w:val="22"/>
        </w:rPr>
        <w:t>a</w:t>
      </w:r>
      <w:r w:rsidRPr="00B75581">
        <w:rPr>
          <w:rFonts w:ascii="Calibri" w:hAnsi="Calibri"/>
          <w:color w:val="000000"/>
          <w:spacing w:val="-2"/>
          <w:sz w:val="22"/>
          <w:szCs w:val="22"/>
        </w:rPr>
        <w:t>g</w:t>
      </w:r>
      <w:r w:rsidRPr="00B75581">
        <w:rPr>
          <w:rFonts w:ascii="Calibri" w:hAnsi="Calibri"/>
          <w:color w:val="000000"/>
          <w:spacing w:val="-1"/>
          <w:sz w:val="22"/>
          <w:szCs w:val="22"/>
        </w:rPr>
        <w:t>a</w:t>
      </w:r>
      <w:r w:rsidRPr="00B75581">
        <w:rPr>
          <w:rFonts w:ascii="Calibri" w:hAnsi="Calibri"/>
          <w:color w:val="000000"/>
          <w:sz w:val="22"/>
          <w:szCs w:val="22"/>
        </w:rPr>
        <w:t>inst disc</w:t>
      </w:r>
      <w:r w:rsidRPr="00B75581">
        <w:rPr>
          <w:rFonts w:ascii="Calibri" w:hAnsi="Calibri"/>
          <w:color w:val="000000"/>
          <w:spacing w:val="-1"/>
          <w:sz w:val="22"/>
          <w:szCs w:val="22"/>
        </w:rPr>
        <w:t>r</w:t>
      </w:r>
      <w:r w:rsidRPr="00B75581">
        <w:rPr>
          <w:rFonts w:ascii="Calibri" w:hAnsi="Calibri"/>
          <w:color w:val="000000"/>
          <w:sz w:val="22"/>
          <w:szCs w:val="22"/>
        </w:rPr>
        <w:t>i</w:t>
      </w:r>
      <w:r w:rsidRPr="00B75581">
        <w:rPr>
          <w:rFonts w:ascii="Calibri" w:hAnsi="Calibri"/>
          <w:color w:val="000000"/>
          <w:spacing w:val="1"/>
          <w:sz w:val="22"/>
          <w:szCs w:val="22"/>
        </w:rPr>
        <w:t>m</w:t>
      </w:r>
      <w:r w:rsidRPr="00B75581">
        <w:rPr>
          <w:rFonts w:ascii="Calibri" w:hAnsi="Calibri"/>
          <w:color w:val="000000"/>
          <w:sz w:val="22"/>
          <w:szCs w:val="22"/>
        </w:rPr>
        <w:t>ination</w:t>
      </w:r>
      <w:r w:rsidRPr="00B75581">
        <w:rPr>
          <w:rFonts w:ascii="Calibri" w:hAnsi="Calibri"/>
          <w:color w:val="000000"/>
          <w:spacing w:val="46"/>
          <w:sz w:val="22"/>
          <w:szCs w:val="22"/>
        </w:rPr>
        <w:t xml:space="preserve"> </w:t>
      </w:r>
      <w:r w:rsidRPr="00B75581">
        <w:rPr>
          <w:rFonts w:ascii="Calibri" w:hAnsi="Calibri"/>
          <w:color w:val="000000"/>
          <w:sz w:val="22"/>
          <w:szCs w:val="22"/>
        </w:rPr>
        <w:t>on</w:t>
      </w:r>
      <w:r w:rsidRPr="00B75581">
        <w:rPr>
          <w:rFonts w:ascii="Calibri" w:hAnsi="Calibri"/>
          <w:color w:val="000000"/>
          <w:spacing w:val="45"/>
          <w:sz w:val="22"/>
          <w:szCs w:val="22"/>
        </w:rPr>
        <w:t xml:space="preserve"> </w:t>
      </w:r>
      <w:r w:rsidRPr="00B75581">
        <w:rPr>
          <w:rFonts w:ascii="Calibri" w:hAnsi="Calibri"/>
          <w:color w:val="000000"/>
          <w:sz w:val="22"/>
          <w:szCs w:val="22"/>
        </w:rPr>
        <w:t>the</w:t>
      </w:r>
      <w:r w:rsidRPr="00B75581">
        <w:rPr>
          <w:rFonts w:ascii="Calibri" w:hAnsi="Calibri"/>
          <w:color w:val="000000"/>
          <w:spacing w:val="45"/>
          <w:sz w:val="22"/>
          <w:szCs w:val="22"/>
        </w:rPr>
        <w:t xml:space="preserve"> </w:t>
      </w:r>
      <w:r w:rsidRPr="00B75581">
        <w:rPr>
          <w:rFonts w:ascii="Calibri" w:hAnsi="Calibri"/>
          <w:color w:val="000000"/>
          <w:spacing w:val="-2"/>
          <w:sz w:val="22"/>
          <w:szCs w:val="22"/>
        </w:rPr>
        <w:t>b</w:t>
      </w:r>
      <w:r w:rsidRPr="00B75581">
        <w:rPr>
          <w:rFonts w:ascii="Calibri" w:hAnsi="Calibri"/>
          <w:color w:val="000000"/>
          <w:spacing w:val="-1"/>
          <w:sz w:val="22"/>
          <w:szCs w:val="22"/>
        </w:rPr>
        <w:t>a</w:t>
      </w:r>
      <w:r w:rsidRPr="00B75581">
        <w:rPr>
          <w:rFonts w:ascii="Calibri" w:hAnsi="Calibri"/>
          <w:color w:val="000000"/>
          <w:sz w:val="22"/>
          <w:szCs w:val="22"/>
        </w:rPr>
        <w:t>sis</w:t>
      </w:r>
      <w:r w:rsidRPr="00B75581">
        <w:rPr>
          <w:rFonts w:ascii="Calibri" w:hAnsi="Calibri"/>
          <w:color w:val="000000"/>
          <w:spacing w:val="46"/>
          <w:sz w:val="22"/>
          <w:szCs w:val="22"/>
        </w:rPr>
        <w:t xml:space="preserve"> </w:t>
      </w:r>
      <w:r w:rsidRPr="00B75581">
        <w:rPr>
          <w:rFonts w:ascii="Calibri" w:hAnsi="Calibri"/>
          <w:color w:val="000000"/>
          <w:sz w:val="22"/>
          <w:szCs w:val="22"/>
        </w:rPr>
        <w:t>of</w:t>
      </w:r>
      <w:r w:rsidRPr="00B75581">
        <w:rPr>
          <w:rFonts w:ascii="Calibri" w:hAnsi="Calibri"/>
          <w:color w:val="000000"/>
          <w:spacing w:val="45"/>
          <w:sz w:val="22"/>
          <w:szCs w:val="22"/>
        </w:rPr>
        <w:t xml:space="preserve"> </w:t>
      </w:r>
      <w:r w:rsidRPr="00B75581">
        <w:rPr>
          <w:rFonts w:ascii="Calibri" w:hAnsi="Calibri"/>
          <w:color w:val="000000"/>
          <w:spacing w:val="-1"/>
          <w:sz w:val="22"/>
          <w:szCs w:val="22"/>
        </w:rPr>
        <w:t>a</w:t>
      </w:r>
      <w:r w:rsidRPr="00B75581">
        <w:rPr>
          <w:rFonts w:ascii="Calibri" w:hAnsi="Calibri"/>
          <w:color w:val="000000"/>
          <w:sz w:val="22"/>
          <w:szCs w:val="22"/>
        </w:rPr>
        <w:t>ge</w:t>
      </w:r>
      <w:r w:rsidRPr="00B75581">
        <w:rPr>
          <w:rFonts w:ascii="Calibri" w:hAnsi="Calibri"/>
          <w:color w:val="000000"/>
          <w:spacing w:val="44"/>
          <w:sz w:val="22"/>
          <w:szCs w:val="22"/>
        </w:rPr>
        <w:t xml:space="preserve"> </w:t>
      </w:r>
      <w:r w:rsidRPr="00B75581">
        <w:rPr>
          <w:rFonts w:ascii="Calibri" w:hAnsi="Calibri"/>
          <w:color w:val="000000"/>
          <w:sz w:val="22"/>
          <w:szCs w:val="22"/>
        </w:rPr>
        <w:t>und</w:t>
      </w:r>
      <w:r w:rsidRPr="00B75581">
        <w:rPr>
          <w:rFonts w:ascii="Calibri" w:hAnsi="Calibri"/>
          <w:color w:val="000000"/>
          <w:spacing w:val="-1"/>
          <w:sz w:val="22"/>
          <w:szCs w:val="22"/>
        </w:rPr>
        <w:t>e</w:t>
      </w:r>
      <w:r w:rsidRPr="00B75581">
        <w:rPr>
          <w:rFonts w:ascii="Calibri" w:hAnsi="Calibri"/>
          <w:color w:val="000000"/>
          <w:sz w:val="22"/>
          <w:szCs w:val="22"/>
        </w:rPr>
        <w:t>r</w:t>
      </w:r>
      <w:r w:rsidRPr="00B75581">
        <w:rPr>
          <w:rFonts w:ascii="Calibri" w:hAnsi="Calibri"/>
          <w:color w:val="000000"/>
          <w:spacing w:val="45"/>
          <w:sz w:val="22"/>
          <w:szCs w:val="22"/>
        </w:rPr>
        <w:t xml:space="preserve"> </w:t>
      </w:r>
      <w:r w:rsidRPr="00B75581">
        <w:rPr>
          <w:rFonts w:ascii="Calibri" w:hAnsi="Calibri"/>
          <w:color w:val="000000"/>
          <w:sz w:val="22"/>
          <w:szCs w:val="22"/>
        </w:rPr>
        <w:t>the</w:t>
      </w:r>
      <w:r w:rsidRPr="00B75581">
        <w:rPr>
          <w:rFonts w:ascii="Calibri" w:hAnsi="Calibri"/>
          <w:color w:val="000000"/>
          <w:spacing w:val="45"/>
          <w:sz w:val="22"/>
          <w:szCs w:val="22"/>
        </w:rPr>
        <w:t xml:space="preserve"> </w:t>
      </w:r>
      <w:r w:rsidRPr="00B75581">
        <w:rPr>
          <w:rFonts w:ascii="Calibri" w:hAnsi="Calibri"/>
          <w:color w:val="000000"/>
          <w:spacing w:val="2"/>
          <w:sz w:val="22"/>
          <w:szCs w:val="22"/>
        </w:rPr>
        <w:t>A</w:t>
      </w:r>
      <w:r w:rsidRPr="00B75581">
        <w:rPr>
          <w:rFonts w:ascii="Calibri" w:hAnsi="Calibri"/>
          <w:color w:val="000000"/>
          <w:spacing w:val="-2"/>
          <w:sz w:val="22"/>
          <w:szCs w:val="22"/>
        </w:rPr>
        <w:t>g</w:t>
      </w:r>
      <w:r w:rsidRPr="00B75581">
        <w:rPr>
          <w:rFonts w:ascii="Calibri" w:hAnsi="Calibri"/>
          <w:color w:val="000000"/>
          <w:sz w:val="22"/>
          <w:szCs w:val="22"/>
        </w:rPr>
        <w:t>e</w:t>
      </w:r>
      <w:r w:rsidRPr="00B75581">
        <w:rPr>
          <w:rFonts w:ascii="Calibri" w:hAnsi="Calibri"/>
          <w:color w:val="000000"/>
          <w:spacing w:val="44"/>
          <w:sz w:val="22"/>
          <w:szCs w:val="22"/>
        </w:rPr>
        <w:t xml:space="preserve"> </w:t>
      </w:r>
      <w:r w:rsidRPr="00B75581">
        <w:rPr>
          <w:rFonts w:ascii="Calibri" w:hAnsi="Calibri"/>
          <w:color w:val="000000"/>
          <w:sz w:val="22"/>
          <w:szCs w:val="22"/>
        </w:rPr>
        <w:t>Dis</w:t>
      </w:r>
      <w:r w:rsidRPr="00B75581">
        <w:rPr>
          <w:rFonts w:ascii="Calibri" w:hAnsi="Calibri"/>
          <w:color w:val="000000"/>
          <w:spacing w:val="1"/>
          <w:sz w:val="22"/>
          <w:szCs w:val="22"/>
        </w:rPr>
        <w:t>c</w:t>
      </w:r>
      <w:r w:rsidRPr="00B75581">
        <w:rPr>
          <w:rFonts w:ascii="Calibri" w:hAnsi="Calibri"/>
          <w:color w:val="000000"/>
          <w:sz w:val="22"/>
          <w:szCs w:val="22"/>
        </w:rPr>
        <w:t>rim</w:t>
      </w:r>
      <w:r w:rsidRPr="00B75581">
        <w:rPr>
          <w:rFonts w:ascii="Calibri" w:hAnsi="Calibri"/>
          <w:color w:val="000000"/>
          <w:spacing w:val="1"/>
          <w:sz w:val="22"/>
          <w:szCs w:val="22"/>
        </w:rPr>
        <w:t>i</w:t>
      </w:r>
      <w:r w:rsidRPr="00B75581">
        <w:rPr>
          <w:rFonts w:ascii="Calibri" w:hAnsi="Calibri"/>
          <w:color w:val="000000"/>
          <w:sz w:val="22"/>
          <w:szCs w:val="22"/>
        </w:rPr>
        <w:t>n</w:t>
      </w:r>
      <w:r w:rsidRPr="00B75581">
        <w:rPr>
          <w:rFonts w:ascii="Calibri" w:hAnsi="Calibri"/>
          <w:color w:val="000000"/>
          <w:spacing w:val="-1"/>
          <w:sz w:val="22"/>
          <w:szCs w:val="22"/>
        </w:rPr>
        <w:t>a</w:t>
      </w:r>
      <w:r w:rsidRPr="00B75581">
        <w:rPr>
          <w:rFonts w:ascii="Calibri" w:hAnsi="Calibri"/>
          <w:color w:val="000000"/>
          <w:sz w:val="22"/>
          <w:szCs w:val="22"/>
        </w:rPr>
        <w:t>t</w:t>
      </w:r>
      <w:r w:rsidRPr="00B75581">
        <w:rPr>
          <w:rFonts w:ascii="Calibri" w:hAnsi="Calibri"/>
          <w:color w:val="000000"/>
          <w:spacing w:val="1"/>
          <w:sz w:val="22"/>
          <w:szCs w:val="22"/>
        </w:rPr>
        <w:t>i</w:t>
      </w:r>
      <w:r w:rsidRPr="00B75581">
        <w:rPr>
          <w:rFonts w:ascii="Calibri" w:hAnsi="Calibri"/>
          <w:color w:val="000000"/>
          <w:sz w:val="22"/>
          <w:szCs w:val="22"/>
        </w:rPr>
        <w:t>on</w:t>
      </w:r>
      <w:r w:rsidRPr="00B75581">
        <w:rPr>
          <w:rFonts w:ascii="Calibri" w:hAnsi="Calibri"/>
          <w:color w:val="000000"/>
          <w:spacing w:val="45"/>
          <w:sz w:val="22"/>
          <w:szCs w:val="22"/>
        </w:rPr>
        <w:t xml:space="preserve"> </w:t>
      </w:r>
      <w:r w:rsidRPr="00B75581">
        <w:rPr>
          <w:rFonts w:ascii="Calibri" w:hAnsi="Calibri"/>
          <w:color w:val="000000"/>
          <w:sz w:val="22"/>
          <w:szCs w:val="22"/>
        </w:rPr>
        <w:t>A</w:t>
      </w:r>
      <w:r w:rsidRPr="00B75581">
        <w:rPr>
          <w:rFonts w:ascii="Calibri" w:hAnsi="Calibri"/>
          <w:color w:val="000000"/>
          <w:spacing w:val="-1"/>
          <w:sz w:val="22"/>
          <w:szCs w:val="22"/>
        </w:rPr>
        <w:t>c</w:t>
      </w:r>
      <w:r w:rsidRPr="00B75581">
        <w:rPr>
          <w:rFonts w:ascii="Calibri" w:hAnsi="Calibri"/>
          <w:color w:val="000000"/>
          <w:sz w:val="22"/>
          <w:szCs w:val="22"/>
        </w:rPr>
        <w:t>t</w:t>
      </w:r>
      <w:r w:rsidRPr="00B75581">
        <w:rPr>
          <w:rFonts w:ascii="Calibri" w:hAnsi="Calibri"/>
          <w:color w:val="000000"/>
          <w:spacing w:val="46"/>
          <w:sz w:val="22"/>
          <w:szCs w:val="22"/>
        </w:rPr>
        <w:t xml:space="preserve"> </w:t>
      </w:r>
      <w:r w:rsidRPr="00B75581">
        <w:rPr>
          <w:rFonts w:ascii="Calibri" w:hAnsi="Calibri"/>
          <w:color w:val="000000"/>
          <w:sz w:val="22"/>
          <w:szCs w:val="22"/>
        </w:rPr>
        <w:t>of</w:t>
      </w:r>
      <w:r w:rsidRPr="00B75581">
        <w:rPr>
          <w:rFonts w:ascii="Calibri" w:hAnsi="Calibri"/>
          <w:color w:val="000000"/>
          <w:spacing w:val="45"/>
          <w:sz w:val="22"/>
          <w:szCs w:val="22"/>
        </w:rPr>
        <w:t xml:space="preserve"> </w:t>
      </w:r>
      <w:r w:rsidRPr="00B75581">
        <w:rPr>
          <w:rFonts w:ascii="Calibri" w:hAnsi="Calibri"/>
          <w:color w:val="000000"/>
          <w:sz w:val="22"/>
          <w:szCs w:val="22"/>
        </w:rPr>
        <w:t>1975</w:t>
      </w:r>
      <w:r w:rsidRPr="00B75581">
        <w:rPr>
          <w:rFonts w:ascii="Calibri" w:hAnsi="Calibri"/>
          <w:color w:val="000000"/>
          <w:spacing w:val="45"/>
          <w:sz w:val="22"/>
          <w:szCs w:val="22"/>
        </w:rPr>
        <w:t xml:space="preserve"> </w:t>
      </w:r>
      <w:r w:rsidRPr="00B75581">
        <w:rPr>
          <w:rFonts w:ascii="Calibri" w:hAnsi="Calibri"/>
          <w:color w:val="000000"/>
          <w:sz w:val="22"/>
          <w:szCs w:val="22"/>
        </w:rPr>
        <w:t>(42</w:t>
      </w:r>
    </w:p>
    <w:p w14:paraId="7FB55F49" w14:textId="77777777" w:rsidR="00027D3A" w:rsidRPr="00B75581" w:rsidRDefault="00027D3A" w:rsidP="00027D3A">
      <w:pPr>
        <w:ind w:left="539"/>
        <w:rPr>
          <w:rFonts w:ascii="Calibri" w:hAnsi="Calibri"/>
          <w:sz w:val="22"/>
          <w:szCs w:val="22"/>
        </w:rPr>
      </w:pPr>
      <w:r w:rsidRPr="00B75581">
        <w:rPr>
          <w:rFonts w:ascii="Calibri" w:hAnsi="Calibri"/>
          <w:sz w:val="22"/>
          <w:szCs w:val="22"/>
        </w:rPr>
        <w:t>U.S.</w:t>
      </w:r>
      <w:r w:rsidRPr="00B75581">
        <w:rPr>
          <w:rFonts w:ascii="Calibri" w:hAnsi="Calibri"/>
          <w:spacing w:val="1"/>
          <w:sz w:val="22"/>
          <w:szCs w:val="22"/>
        </w:rPr>
        <w:t>C</w:t>
      </w:r>
      <w:r w:rsidRPr="00B75581">
        <w:rPr>
          <w:rFonts w:ascii="Calibri" w:hAnsi="Calibri"/>
          <w:sz w:val="22"/>
          <w:szCs w:val="22"/>
        </w:rPr>
        <w:t>.</w:t>
      </w:r>
      <w:r w:rsidRPr="00B75581">
        <w:rPr>
          <w:rFonts w:ascii="Calibri" w:hAnsi="Calibri"/>
          <w:spacing w:val="5"/>
          <w:sz w:val="22"/>
          <w:szCs w:val="22"/>
        </w:rPr>
        <w:t xml:space="preserve"> </w:t>
      </w:r>
      <w:r w:rsidRPr="00B75581">
        <w:rPr>
          <w:rFonts w:ascii="Calibri" w:hAnsi="Calibri"/>
          <w:sz w:val="22"/>
          <w:szCs w:val="22"/>
        </w:rPr>
        <w:t>6101</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6"/>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q.),on</w:t>
      </w:r>
      <w:r w:rsidRPr="00B75581">
        <w:rPr>
          <w:rFonts w:ascii="Calibri" w:hAnsi="Calibri"/>
          <w:spacing w:val="4"/>
          <w:sz w:val="22"/>
          <w:szCs w:val="22"/>
        </w:rPr>
        <w:t xml:space="preserve"> </w:t>
      </w:r>
      <w:r w:rsidRPr="00B75581">
        <w:rPr>
          <w:rFonts w:ascii="Calibri" w:hAnsi="Calibri"/>
          <w:spacing w:val="3"/>
          <w:sz w:val="22"/>
          <w:szCs w:val="22"/>
        </w:rPr>
        <w:t>t</w:t>
      </w:r>
      <w:r w:rsidRPr="00B75581">
        <w:rPr>
          <w:rFonts w:ascii="Calibri" w:hAnsi="Calibri"/>
          <w:sz w:val="22"/>
          <w:szCs w:val="22"/>
        </w:rPr>
        <w:t>he</w:t>
      </w:r>
      <w:r w:rsidRPr="00B75581">
        <w:rPr>
          <w:rFonts w:ascii="Calibri" w:hAnsi="Calibri"/>
          <w:spacing w:val="4"/>
          <w:sz w:val="22"/>
          <w:szCs w:val="22"/>
        </w:rPr>
        <w:t xml:space="preserve"> </w:t>
      </w:r>
      <w:r w:rsidRPr="00B75581">
        <w:rPr>
          <w:rFonts w:ascii="Calibri" w:hAnsi="Calibri"/>
          <w:sz w:val="22"/>
          <w:szCs w:val="22"/>
        </w:rPr>
        <w:t>b</w:t>
      </w:r>
      <w:r w:rsidRPr="00B75581">
        <w:rPr>
          <w:rFonts w:ascii="Calibri" w:hAnsi="Calibri"/>
          <w:spacing w:val="-1"/>
          <w:sz w:val="22"/>
          <w:szCs w:val="22"/>
        </w:rPr>
        <w:t>a</w:t>
      </w:r>
      <w:r w:rsidRPr="00B75581">
        <w:rPr>
          <w:rFonts w:ascii="Calibri" w:hAnsi="Calibri"/>
          <w:sz w:val="22"/>
          <w:szCs w:val="22"/>
        </w:rPr>
        <w:t>sis</w:t>
      </w:r>
      <w:r w:rsidRPr="00B75581">
        <w:rPr>
          <w:rFonts w:ascii="Calibri" w:hAnsi="Calibri"/>
          <w:spacing w:val="6"/>
          <w:sz w:val="22"/>
          <w:szCs w:val="22"/>
        </w:rPr>
        <w:t xml:space="preserve"> </w:t>
      </w:r>
      <w:r w:rsidRPr="00B75581">
        <w:rPr>
          <w:rFonts w:ascii="Calibri" w:hAnsi="Calibri"/>
          <w:sz w:val="22"/>
          <w:szCs w:val="22"/>
        </w:rPr>
        <w:t>of</w:t>
      </w:r>
      <w:r w:rsidRPr="00B75581">
        <w:rPr>
          <w:rFonts w:ascii="Calibri" w:hAnsi="Calibri"/>
          <w:spacing w:val="4"/>
          <w:sz w:val="22"/>
          <w:szCs w:val="22"/>
        </w:rPr>
        <w:t xml:space="preserve"> </w:t>
      </w:r>
      <w:r w:rsidRPr="00B75581">
        <w:rPr>
          <w:rFonts w:ascii="Calibri" w:hAnsi="Calibri"/>
          <w:sz w:val="22"/>
          <w:szCs w:val="22"/>
        </w:rPr>
        <w:t>di</w:t>
      </w:r>
      <w:r w:rsidRPr="00B75581">
        <w:rPr>
          <w:rFonts w:ascii="Calibri" w:hAnsi="Calibri"/>
          <w:spacing w:val="3"/>
          <w:sz w:val="22"/>
          <w:szCs w:val="22"/>
        </w:rPr>
        <w:t>s</w:t>
      </w:r>
      <w:r w:rsidRPr="00B75581">
        <w:rPr>
          <w:rFonts w:ascii="Calibri" w:hAnsi="Calibri"/>
          <w:spacing w:val="-1"/>
          <w:sz w:val="22"/>
          <w:szCs w:val="22"/>
        </w:rPr>
        <w:t>a</w:t>
      </w:r>
      <w:r w:rsidRPr="00B75581">
        <w:rPr>
          <w:rFonts w:ascii="Calibri" w:hAnsi="Calibri"/>
          <w:sz w:val="22"/>
          <w:szCs w:val="22"/>
        </w:rPr>
        <w:t>bi</w:t>
      </w:r>
      <w:r w:rsidRPr="00B75581">
        <w:rPr>
          <w:rFonts w:ascii="Calibri" w:hAnsi="Calibri"/>
          <w:spacing w:val="1"/>
          <w:sz w:val="22"/>
          <w:szCs w:val="22"/>
        </w:rPr>
        <w:t>l</w:t>
      </w:r>
      <w:r w:rsidRPr="00B75581">
        <w:rPr>
          <w:rFonts w:ascii="Calibri" w:hAnsi="Calibri"/>
          <w:sz w:val="22"/>
          <w:szCs w:val="22"/>
        </w:rPr>
        <w:t>i</w:t>
      </w:r>
      <w:r w:rsidRPr="00B75581">
        <w:rPr>
          <w:rFonts w:ascii="Calibri" w:hAnsi="Calibri"/>
          <w:spacing w:val="3"/>
          <w:sz w:val="22"/>
          <w:szCs w:val="22"/>
        </w:rPr>
        <w:t>t</w:t>
      </w:r>
      <w:r w:rsidRPr="00B75581">
        <w:rPr>
          <w:rFonts w:ascii="Calibri" w:hAnsi="Calibri"/>
          <w:sz w:val="22"/>
          <w:szCs w:val="22"/>
        </w:rPr>
        <w:t>y u</w:t>
      </w:r>
      <w:r w:rsidRPr="00B75581">
        <w:rPr>
          <w:rFonts w:ascii="Calibri" w:hAnsi="Calibri"/>
          <w:spacing w:val="2"/>
          <w:sz w:val="22"/>
          <w:szCs w:val="22"/>
        </w:rPr>
        <w:t>n</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4"/>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5"/>
          <w:sz w:val="22"/>
          <w:szCs w:val="22"/>
        </w:rPr>
        <w:t xml:space="preserve"> </w:t>
      </w:r>
      <w:r w:rsidRPr="00B75581">
        <w:rPr>
          <w:rFonts w:ascii="Calibri" w:hAnsi="Calibri"/>
          <w:sz w:val="22"/>
          <w:szCs w:val="22"/>
        </w:rPr>
        <w:t>504</w:t>
      </w:r>
      <w:r w:rsidRPr="00B75581">
        <w:rPr>
          <w:rFonts w:ascii="Calibri" w:hAnsi="Calibri"/>
          <w:spacing w:val="5"/>
          <w:sz w:val="22"/>
          <w:szCs w:val="22"/>
        </w:rPr>
        <w:t xml:space="preserve"> </w:t>
      </w:r>
      <w:r w:rsidRPr="00B75581">
        <w:rPr>
          <w:rFonts w:ascii="Calibri" w:hAnsi="Calibri"/>
          <w:sz w:val="22"/>
          <w:szCs w:val="22"/>
        </w:rPr>
        <w:t>of</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7"/>
          <w:sz w:val="22"/>
          <w:szCs w:val="22"/>
        </w:rPr>
        <w:t xml:space="preserve"> </w:t>
      </w:r>
      <w:r w:rsidRPr="00B75581">
        <w:rPr>
          <w:rFonts w:ascii="Calibri" w:hAnsi="Calibri"/>
          <w:sz w:val="22"/>
          <w:szCs w:val="22"/>
        </w:rPr>
        <w:t>R</w:t>
      </w:r>
      <w:r w:rsidRPr="00B75581">
        <w:rPr>
          <w:rFonts w:ascii="Calibri" w:hAnsi="Calibri"/>
          <w:spacing w:val="-1"/>
          <w:sz w:val="22"/>
          <w:szCs w:val="22"/>
        </w:rPr>
        <w:t>e</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bi</w:t>
      </w:r>
      <w:r w:rsidRPr="00B75581">
        <w:rPr>
          <w:rFonts w:ascii="Calibri" w:hAnsi="Calibri"/>
          <w:spacing w:val="1"/>
          <w:sz w:val="22"/>
          <w:szCs w:val="22"/>
        </w:rPr>
        <w:t>l</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2"/>
          <w:sz w:val="22"/>
          <w:szCs w:val="22"/>
        </w:rPr>
        <w:t xml:space="preserve"> </w:t>
      </w:r>
      <w:r w:rsidRPr="00B75581">
        <w:rPr>
          <w:rFonts w:ascii="Calibri" w:hAnsi="Calibri"/>
          <w:sz w:val="22"/>
          <w:szCs w:val="22"/>
        </w:rPr>
        <w:t>of 1973</w:t>
      </w:r>
      <w:r w:rsidRPr="00B75581">
        <w:rPr>
          <w:rFonts w:ascii="Calibri" w:hAnsi="Calibri"/>
          <w:spacing w:val="1"/>
          <w:sz w:val="22"/>
          <w:szCs w:val="22"/>
        </w:rPr>
        <w:t xml:space="preserve"> </w:t>
      </w:r>
      <w:r w:rsidRPr="00B75581">
        <w:rPr>
          <w:rFonts w:ascii="Calibri" w:hAnsi="Calibri"/>
          <w:sz w:val="22"/>
          <w:szCs w:val="22"/>
        </w:rPr>
        <w:t>(29</w:t>
      </w:r>
      <w:r w:rsidRPr="00B75581">
        <w:rPr>
          <w:rFonts w:ascii="Calibri" w:hAnsi="Calibri"/>
          <w:spacing w:val="3"/>
          <w:sz w:val="22"/>
          <w:szCs w:val="22"/>
        </w:rPr>
        <w:t xml:space="preserve"> </w:t>
      </w:r>
      <w:r w:rsidRPr="00B75581">
        <w:rPr>
          <w:rFonts w:ascii="Calibri" w:hAnsi="Calibri"/>
          <w:sz w:val="22"/>
          <w:szCs w:val="22"/>
        </w:rPr>
        <w:t>U.S.</w:t>
      </w:r>
      <w:r w:rsidRPr="00B75581">
        <w:rPr>
          <w:rFonts w:ascii="Calibri" w:hAnsi="Calibri"/>
          <w:spacing w:val="1"/>
          <w:sz w:val="22"/>
          <w:szCs w:val="22"/>
        </w:rPr>
        <w:t>C</w:t>
      </w:r>
      <w:r w:rsidRPr="00B75581">
        <w:rPr>
          <w:rFonts w:ascii="Calibri" w:hAnsi="Calibri"/>
          <w:sz w:val="22"/>
          <w:szCs w:val="22"/>
        </w:rPr>
        <w:t>.</w:t>
      </w:r>
      <w:r w:rsidRPr="00B75581">
        <w:rPr>
          <w:rFonts w:ascii="Calibri" w:hAnsi="Calibri"/>
          <w:spacing w:val="1"/>
          <w:sz w:val="22"/>
          <w:szCs w:val="22"/>
        </w:rPr>
        <w:t xml:space="preserve"> </w:t>
      </w:r>
      <w:r w:rsidRPr="00B75581">
        <w:rPr>
          <w:rFonts w:ascii="Calibri" w:hAnsi="Calibri"/>
          <w:sz w:val="22"/>
          <w:szCs w:val="22"/>
        </w:rPr>
        <w:t>794), on</w:t>
      </w:r>
      <w:r w:rsidRPr="00B75581">
        <w:rPr>
          <w:rFonts w:ascii="Calibri" w:hAnsi="Calibri"/>
          <w:spacing w:val="1"/>
          <w:sz w:val="22"/>
          <w:szCs w:val="22"/>
        </w:rPr>
        <w:t xml:space="preserve"> </w:t>
      </w:r>
      <w:r w:rsidRPr="00B75581">
        <w:rPr>
          <w:rFonts w:ascii="Calibri" w:hAnsi="Calibri"/>
          <w:sz w:val="22"/>
          <w:szCs w:val="22"/>
        </w:rPr>
        <w:t>the</w:t>
      </w:r>
      <w:r w:rsidRPr="00B75581">
        <w:rPr>
          <w:rFonts w:ascii="Calibri" w:hAnsi="Calibri"/>
          <w:spacing w:val="1"/>
          <w:sz w:val="22"/>
          <w:szCs w:val="22"/>
        </w:rPr>
        <w:t xml:space="preserve"> </w:t>
      </w:r>
      <w:r w:rsidRPr="00B75581">
        <w:rPr>
          <w:rFonts w:ascii="Calibri" w:hAnsi="Calibri"/>
          <w:sz w:val="22"/>
          <w:szCs w:val="22"/>
        </w:rPr>
        <w:t>b</w:t>
      </w:r>
      <w:r w:rsidRPr="00B75581">
        <w:rPr>
          <w:rFonts w:ascii="Calibri" w:hAnsi="Calibri"/>
          <w:spacing w:val="-1"/>
          <w:sz w:val="22"/>
          <w:szCs w:val="22"/>
        </w:rPr>
        <w:t>a</w:t>
      </w:r>
      <w:r w:rsidRPr="00B75581">
        <w:rPr>
          <w:rFonts w:ascii="Calibri" w:hAnsi="Calibri"/>
          <w:sz w:val="22"/>
          <w:szCs w:val="22"/>
        </w:rPr>
        <w:t>sis</w:t>
      </w:r>
      <w:r w:rsidRPr="00B75581">
        <w:rPr>
          <w:rFonts w:ascii="Calibri" w:hAnsi="Calibri"/>
          <w:spacing w:val="2"/>
          <w:sz w:val="22"/>
          <w:szCs w:val="22"/>
        </w:rPr>
        <w:t xml:space="preserve"> </w:t>
      </w:r>
      <w:r w:rsidRPr="00B75581">
        <w:rPr>
          <w:rFonts w:ascii="Calibri" w:hAnsi="Calibri"/>
          <w:sz w:val="22"/>
          <w:szCs w:val="22"/>
        </w:rPr>
        <w:t xml:space="preserve">of </w:t>
      </w:r>
      <w:r w:rsidRPr="00B75581">
        <w:rPr>
          <w:rFonts w:ascii="Calibri" w:hAnsi="Calibri"/>
          <w:spacing w:val="2"/>
          <w:sz w:val="22"/>
          <w:szCs w:val="22"/>
        </w:rPr>
        <w:t>s</w:t>
      </w:r>
      <w:r w:rsidRPr="00B75581">
        <w:rPr>
          <w:rFonts w:ascii="Calibri" w:hAnsi="Calibri"/>
          <w:spacing w:val="-1"/>
          <w:sz w:val="22"/>
          <w:szCs w:val="22"/>
        </w:rPr>
        <w:t>e</w:t>
      </w:r>
      <w:r w:rsidRPr="00B75581">
        <w:rPr>
          <w:rFonts w:ascii="Calibri" w:hAnsi="Calibri"/>
          <w:sz w:val="22"/>
          <w:szCs w:val="22"/>
        </w:rPr>
        <w:t>x</w:t>
      </w:r>
      <w:r w:rsidRPr="00B75581">
        <w:rPr>
          <w:rFonts w:ascii="Calibri" w:hAnsi="Calibri"/>
          <w:spacing w:val="3"/>
          <w:sz w:val="22"/>
          <w:szCs w:val="22"/>
        </w:rPr>
        <w:t xml:space="preserve"> </w:t>
      </w:r>
      <w:r w:rsidRPr="00B75581">
        <w:rPr>
          <w:rFonts w:ascii="Calibri" w:hAnsi="Calibri"/>
          <w:sz w:val="22"/>
          <w:szCs w:val="22"/>
        </w:rPr>
        <w:t>und</w:t>
      </w:r>
      <w:r w:rsidRPr="00B75581">
        <w:rPr>
          <w:rFonts w:ascii="Calibri" w:hAnsi="Calibri"/>
          <w:spacing w:val="-1"/>
          <w:sz w:val="22"/>
          <w:szCs w:val="22"/>
        </w:rPr>
        <w:t>e</w:t>
      </w:r>
      <w:r w:rsidRPr="00B75581">
        <w:rPr>
          <w:rFonts w:ascii="Calibri" w:hAnsi="Calibri"/>
          <w:sz w:val="22"/>
          <w:szCs w:val="22"/>
        </w:rPr>
        <w:t>r Tit</w:t>
      </w:r>
      <w:r w:rsidRPr="00B75581">
        <w:rPr>
          <w:rFonts w:ascii="Calibri" w:hAnsi="Calibri"/>
          <w:spacing w:val="1"/>
          <w:sz w:val="22"/>
          <w:szCs w:val="22"/>
        </w:rPr>
        <w:t>l</w:t>
      </w:r>
      <w:r w:rsidRPr="00B75581">
        <w:rPr>
          <w:rFonts w:ascii="Calibri" w:hAnsi="Calibri"/>
          <w:sz w:val="22"/>
          <w:szCs w:val="22"/>
        </w:rPr>
        <w:t>e</w:t>
      </w:r>
      <w:r w:rsidRPr="00B75581">
        <w:rPr>
          <w:rFonts w:ascii="Calibri" w:hAnsi="Calibri"/>
          <w:spacing w:val="3"/>
          <w:sz w:val="22"/>
          <w:szCs w:val="22"/>
        </w:rPr>
        <w:t xml:space="preserve"> </w:t>
      </w:r>
      <w:r w:rsidRPr="00B75581">
        <w:rPr>
          <w:rFonts w:ascii="Calibri" w:hAnsi="Calibri"/>
          <w:spacing w:val="-3"/>
          <w:sz w:val="22"/>
          <w:szCs w:val="22"/>
        </w:rPr>
        <w:t>I</w:t>
      </w:r>
      <w:r w:rsidRPr="00B75581">
        <w:rPr>
          <w:rFonts w:ascii="Calibri" w:hAnsi="Calibri"/>
          <w:sz w:val="22"/>
          <w:szCs w:val="22"/>
        </w:rPr>
        <w:t>X</w:t>
      </w:r>
      <w:r w:rsidRPr="00B75581">
        <w:rPr>
          <w:rFonts w:ascii="Calibri" w:hAnsi="Calibri"/>
          <w:spacing w:val="1"/>
          <w:sz w:val="22"/>
          <w:szCs w:val="22"/>
        </w:rPr>
        <w:t xml:space="preserve"> </w:t>
      </w:r>
      <w:r w:rsidRPr="00B75581">
        <w:rPr>
          <w:rFonts w:ascii="Calibri" w:hAnsi="Calibri"/>
          <w:sz w:val="22"/>
          <w:szCs w:val="22"/>
        </w:rPr>
        <w:t>of t</w:t>
      </w:r>
      <w:r w:rsidRPr="00B75581">
        <w:rPr>
          <w:rFonts w:ascii="Calibri" w:hAnsi="Calibri"/>
          <w:spacing w:val="3"/>
          <w:sz w:val="22"/>
          <w:szCs w:val="22"/>
        </w:rPr>
        <w:t>h</w:t>
      </w:r>
      <w:r w:rsidRPr="00B75581">
        <w:rPr>
          <w:rFonts w:ascii="Calibri" w:hAnsi="Calibri"/>
          <w:sz w:val="22"/>
          <w:szCs w:val="22"/>
        </w:rPr>
        <w:t>e Edu</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Am</w:t>
      </w:r>
      <w:r w:rsidRPr="00B75581">
        <w:rPr>
          <w:rFonts w:ascii="Calibri" w:hAnsi="Calibri"/>
          <w:spacing w:val="-1"/>
          <w:sz w:val="22"/>
          <w:szCs w:val="22"/>
        </w:rPr>
        <w:t>e</w:t>
      </w:r>
      <w:r w:rsidRPr="00B75581">
        <w:rPr>
          <w:rFonts w:ascii="Calibri" w:hAnsi="Calibri"/>
          <w:sz w:val="22"/>
          <w:szCs w:val="22"/>
        </w:rPr>
        <w:t>ndments of 1972 {</w:t>
      </w:r>
      <w:r w:rsidRPr="00B75581">
        <w:rPr>
          <w:rFonts w:ascii="Calibri" w:hAnsi="Calibri"/>
          <w:spacing w:val="2"/>
          <w:sz w:val="22"/>
          <w:szCs w:val="22"/>
        </w:rPr>
        <w:t>2</w:t>
      </w:r>
      <w:r w:rsidRPr="00B75581">
        <w:rPr>
          <w:rFonts w:ascii="Calibri" w:hAnsi="Calibri"/>
          <w:sz w:val="22"/>
          <w:szCs w:val="22"/>
        </w:rPr>
        <w:t>0 U.S.</w:t>
      </w:r>
      <w:r w:rsidRPr="00B75581">
        <w:rPr>
          <w:rFonts w:ascii="Calibri" w:hAnsi="Calibri"/>
          <w:spacing w:val="1"/>
          <w:sz w:val="22"/>
          <w:szCs w:val="22"/>
        </w:rPr>
        <w:t>C</w:t>
      </w:r>
      <w:r w:rsidRPr="00B75581">
        <w:rPr>
          <w:rFonts w:ascii="Calibri" w:hAnsi="Calibri"/>
          <w:sz w:val="22"/>
          <w:szCs w:val="22"/>
        </w:rPr>
        <w:t>. 1681</w:t>
      </w:r>
      <w:r w:rsidRPr="00B75581">
        <w:rPr>
          <w:rFonts w:ascii="Calibri" w:hAnsi="Calibri"/>
          <w:spacing w:val="-1"/>
          <w:sz w:val="22"/>
          <w:szCs w:val="22"/>
        </w:rPr>
        <w:t>e</w:t>
      </w:r>
      <w:r w:rsidRPr="00B75581">
        <w:rPr>
          <w:rFonts w:ascii="Calibri" w:hAnsi="Calibri"/>
          <w:sz w:val="22"/>
          <w:szCs w:val="22"/>
        </w:rPr>
        <w:t>t seq.</w:t>
      </w:r>
      <w:r w:rsidRPr="00B75581">
        <w:rPr>
          <w:rFonts w:ascii="Calibri" w:hAnsi="Calibri"/>
          <w:spacing w:val="-1"/>
          <w:sz w:val="22"/>
          <w:szCs w:val="22"/>
        </w:rPr>
        <w:t>)</w:t>
      </w:r>
      <w:r w:rsidRPr="00B75581">
        <w:rPr>
          <w:rFonts w:ascii="Calibri" w:hAnsi="Calibri"/>
          <w:sz w:val="22"/>
          <w:szCs w:val="22"/>
        </w:rPr>
        <w:t>,</w:t>
      </w:r>
      <w:r w:rsidRPr="00B75581">
        <w:rPr>
          <w:rFonts w:ascii="Calibri" w:hAnsi="Calibri"/>
          <w:spacing w:val="2"/>
          <w:sz w:val="22"/>
          <w:szCs w:val="22"/>
        </w:rPr>
        <w:t>o</w:t>
      </w:r>
      <w:r w:rsidRPr="00B75581">
        <w:rPr>
          <w:rFonts w:ascii="Calibri" w:hAnsi="Calibri"/>
          <w:sz w:val="22"/>
          <w:szCs w:val="22"/>
        </w:rPr>
        <w:t>r</w:t>
      </w:r>
      <w:r w:rsidRPr="00B75581">
        <w:rPr>
          <w:rFonts w:ascii="Calibri" w:hAnsi="Calibri"/>
          <w:spacing w:val="1"/>
          <w:sz w:val="22"/>
          <w:szCs w:val="22"/>
        </w:rPr>
        <w:t xml:space="preserve"> </w:t>
      </w:r>
      <w:r w:rsidRPr="00B75581">
        <w:rPr>
          <w:rFonts w:ascii="Calibri" w:hAnsi="Calibri"/>
          <w:sz w:val="22"/>
          <w:szCs w:val="22"/>
        </w:rPr>
        <w:t>on the b</w:t>
      </w:r>
      <w:r w:rsidRPr="00B75581">
        <w:rPr>
          <w:rFonts w:ascii="Calibri" w:hAnsi="Calibri"/>
          <w:spacing w:val="-1"/>
          <w:sz w:val="22"/>
          <w:szCs w:val="22"/>
        </w:rPr>
        <w:t>a</w:t>
      </w:r>
      <w:r w:rsidRPr="00B75581">
        <w:rPr>
          <w:rFonts w:ascii="Calibri" w:hAnsi="Calibri"/>
          <w:sz w:val="22"/>
          <w:szCs w:val="22"/>
        </w:rPr>
        <w:t>sis</w:t>
      </w:r>
      <w:r w:rsidRPr="00B75581">
        <w:rPr>
          <w:rFonts w:ascii="Calibri" w:hAnsi="Calibri"/>
          <w:spacing w:val="1"/>
          <w:sz w:val="22"/>
          <w:szCs w:val="22"/>
        </w:rPr>
        <w:t xml:space="preserve"> </w:t>
      </w:r>
      <w:r w:rsidRPr="00B75581">
        <w:rPr>
          <w:rFonts w:ascii="Calibri" w:hAnsi="Calibri"/>
          <w:sz w:val="22"/>
          <w:szCs w:val="22"/>
        </w:rPr>
        <w:t>of</w:t>
      </w:r>
      <w:r w:rsidRPr="00B75581">
        <w:rPr>
          <w:rFonts w:ascii="Calibri" w:hAnsi="Calibri"/>
          <w:spacing w:val="1"/>
          <w:sz w:val="22"/>
          <w:szCs w:val="22"/>
        </w:rPr>
        <w:t xml:space="preserve"> </w:t>
      </w:r>
      <w:r w:rsidRPr="00B75581">
        <w:rPr>
          <w:rFonts w:ascii="Calibri" w:hAnsi="Calibri"/>
          <w:spacing w:val="-1"/>
          <w:sz w:val="22"/>
          <w:szCs w:val="22"/>
        </w:rPr>
        <w:t>r</w:t>
      </w:r>
      <w:r w:rsidRPr="00B75581">
        <w:rPr>
          <w:rFonts w:ascii="Calibri" w:hAnsi="Calibri"/>
          <w:spacing w:val="1"/>
          <w:sz w:val="22"/>
          <w:szCs w:val="22"/>
        </w:rPr>
        <w:t>a</w:t>
      </w:r>
      <w:r w:rsidRPr="00B75581">
        <w:rPr>
          <w:rFonts w:ascii="Calibri" w:hAnsi="Calibri"/>
          <w:spacing w:val="-1"/>
          <w:sz w:val="22"/>
          <w:szCs w:val="22"/>
        </w:rPr>
        <w:t>ce</w:t>
      </w:r>
      <w:r w:rsidRPr="00B75581">
        <w:rPr>
          <w:rFonts w:ascii="Calibri" w:hAnsi="Calibri"/>
          <w:sz w:val="22"/>
          <w:szCs w:val="22"/>
        </w:rPr>
        <w:t>,</w:t>
      </w:r>
      <w:r w:rsidRPr="00B75581">
        <w:rPr>
          <w:rFonts w:ascii="Calibri" w:hAnsi="Calibri"/>
          <w:spacing w:val="2"/>
          <w:sz w:val="22"/>
          <w:szCs w:val="22"/>
        </w:rPr>
        <w:t xml:space="preserve"> </w:t>
      </w:r>
      <w:r w:rsidRPr="00B75581">
        <w:rPr>
          <w:rFonts w:ascii="Calibri" w:hAnsi="Calibri"/>
          <w:spacing w:val="-1"/>
          <w:sz w:val="22"/>
          <w:szCs w:val="22"/>
        </w:rPr>
        <w:t>c</w:t>
      </w:r>
      <w:r w:rsidRPr="00B75581">
        <w:rPr>
          <w:rFonts w:ascii="Calibri" w:hAnsi="Calibri"/>
          <w:sz w:val="22"/>
          <w:szCs w:val="22"/>
        </w:rPr>
        <w:t>ol</w:t>
      </w:r>
      <w:r w:rsidRPr="00B75581">
        <w:rPr>
          <w:rFonts w:ascii="Calibri" w:hAnsi="Calibri"/>
          <w:spacing w:val="3"/>
          <w:sz w:val="22"/>
          <w:szCs w:val="22"/>
        </w:rPr>
        <w:t>o</w:t>
      </w:r>
      <w:r w:rsidRPr="00B75581">
        <w:rPr>
          <w:rFonts w:ascii="Calibri" w:hAnsi="Calibri"/>
          <w:sz w:val="22"/>
          <w:szCs w:val="22"/>
        </w:rPr>
        <w:t>r or</w:t>
      </w:r>
      <w:r w:rsidRPr="00B75581">
        <w:rPr>
          <w:rFonts w:ascii="Calibri" w:hAnsi="Calibri"/>
          <w:spacing w:val="-1"/>
          <w:sz w:val="22"/>
          <w:szCs w:val="22"/>
        </w:rPr>
        <w:t xml:space="preserve"> </w:t>
      </w:r>
      <w:r w:rsidRPr="00B75581">
        <w:rPr>
          <w:rFonts w:ascii="Calibri" w:hAnsi="Calibri"/>
          <w:spacing w:val="2"/>
          <w:sz w:val="22"/>
          <w:szCs w:val="22"/>
        </w:rPr>
        <w:t>n</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a</w:t>
      </w:r>
      <w:r w:rsidRPr="00B75581">
        <w:rPr>
          <w:rFonts w:ascii="Calibri" w:hAnsi="Calibri"/>
          <w:sz w:val="22"/>
          <w:szCs w:val="22"/>
        </w:rPr>
        <w:t>l o</w:t>
      </w:r>
      <w:r w:rsidRPr="00B75581">
        <w:rPr>
          <w:rFonts w:ascii="Calibri" w:hAnsi="Calibri"/>
          <w:spacing w:val="-1"/>
          <w:sz w:val="22"/>
          <w:szCs w:val="22"/>
        </w:rPr>
        <w:t>r</w:t>
      </w:r>
      <w:r w:rsidRPr="00B75581">
        <w:rPr>
          <w:rFonts w:ascii="Calibri" w:hAnsi="Calibri"/>
          <w:sz w:val="22"/>
          <w:szCs w:val="22"/>
        </w:rPr>
        <w:t>i</w:t>
      </w:r>
      <w:r w:rsidRPr="00B75581">
        <w:rPr>
          <w:rFonts w:ascii="Calibri" w:hAnsi="Calibri"/>
          <w:spacing w:val="-2"/>
          <w:sz w:val="22"/>
          <w:szCs w:val="22"/>
        </w:rPr>
        <w:t>g</w:t>
      </w:r>
      <w:r w:rsidRPr="00B75581">
        <w:rPr>
          <w:rFonts w:ascii="Calibri" w:hAnsi="Calibri"/>
          <w:sz w:val="22"/>
          <w:szCs w:val="22"/>
        </w:rPr>
        <w:t>in</w:t>
      </w:r>
      <w:r w:rsidRPr="00B75581">
        <w:rPr>
          <w:rFonts w:ascii="Calibri" w:hAnsi="Calibri"/>
          <w:spacing w:val="3"/>
          <w:sz w:val="22"/>
          <w:szCs w:val="22"/>
        </w:rPr>
        <w:t xml:space="preserve"> </w:t>
      </w:r>
      <w:r w:rsidRPr="00B75581">
        <w:rPr>
          <w:rFonts w:ascii="Calibri" w:hAnsi="Calibri"/>
          <w:sz w:val="22"/>
          <w:szCs w:val="22"/>
        </w:rPr>
        <w:t>und</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 xml:space="preserve"> </w:t>
      </w:r>
      <w:r w:rsidRPr="00B75581">
        <w:rPr>
          <w:rFonts w:ascii="Calibri" w:hAnsi="Calibri"/>
          <w:sz w:val="22"/>
          <w:szCs w:val="22"/>
        </w:rPr>
        <w:t>Ti</w:t>
      </w:r>
      <w:r w:rsidRPr="00B75581">
        <w:rPr>
          <w:rFonts w:ascii="Calibri" w:hAnsi="Calibri"/>
          <w:spacing w:val="1"/>
          <w:sz w:val="22"/>
          <w:szCs w:val="22"/>
        </w:rPr>
        <w:t>t</w:t>
      </w:r>
      <w:r w:rsidRPr="00B75581">
        <w:rPr>
          <w:rFonts w:ascii="Calibri" w:hAnsi="Calibri"/>
          <w:sz w:val="22"/>
          <w:szCs w:val="22"/>
        </w:rPr>
        <w:t>le</w:t>
      </w:r>
      <w:r w:rsidRPr="00B75581">
        <w:rPr>
          <w:rFonts w:ascii="Calibri" w:hAnsi="Calibri"/>
          <w:spacing w:val="2"/>
          <w:sz w:val="22"/>
          <w:szCs w:val="22"/>
        </w:rPr>
        <w:t xml:space="preserve"> V</w:t>
      </w:r>
      <w:r w:rsidRPr="00B75581">
        <w:rPr>
          <w:rFonts w:ascii="Calibri" w:hAnsi="Calibri"/>
          <w:sz w:val="22"/>
          <w:szCs w:val="22"/>
        </w:rPr>
        <w:t>I of</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2"/>
          <w:sz w:val="22"/>
          <w:szCs w:val="22"/>
        </w:rPr>
        <w:t xml:space="preserve"> </w:t>
      </w:r>
      <w:r w:rsidRPr="00B75581">
        <w:rPr>
          <w:rFonts w:ascii="Calibri" w:hAnsi="Calibri"/>
          <w:sz w:val="22"/>
          <w:szCs w:val="22"/>
        </w:rPr>
        <w:t>Civ</w:t>
      </w:r>
      <w:r w:rsidRPr="00B75581">
        <w:rPr>
          <w:rFonts w:ascii="Calibri" w:hAnsi="Calibri"/>
          <w:spacing w:val="1"/>
          <w:sz w:val="22"/>
          <w:szCs w:val="22"/>
        </w:rPr>
        <w:t>i</w:t>
      </w:r>
      <w:r w:rsidRPr="00B75581">
        <w:rPr>
          <w:rFonts w:ascii="Calibri" w:hAnsi="Calibri"/>
          <w:sz w:val="22"/>
          <w:szCs w:val="22"/>
        </w:rPr>
        <w:t>l</w:t>
      </w:r>
      <w:r w:rsidRPr="00B75581">
        <w:rPr>
          <w:rFonts w:ascii="Calibri" w:hAnsi="Calibri"/>
          <w:spacing w:val="1"/>
          <w:sz w:val="22"/>
          <w:szCs w:val="22"/>
        </w:rPr>
        <w:t xml:space="preserve"> </w:t>
      </w:r>
      <w:r w:rsidRPr="00B75581">
        <w:rPr>
          <w:rFonts w:ascii="Calibri" w:hAnsi="Calibri"/>
          <w:sz w:val="22"/>
          <w:szCs w:val="22"/>
        </w:rPr>
        <w:t>Ri</w:t>
      </w:r>
      <w:r w:rsidRPr="00B75581">
        <w:rPr>
          <w:rFonts w:ascii="Calibri" w:hAnsi="Calibri"/>
          <w:spacing w:val="-2"/>
          <w:sz w:val="22"/>
          <w:szCs w:val="22"/>
        </w:rPr>
        <w:t>g</w:t>
      </w:r>
      <w:r w:rsidRPr="00B75581">
        <w:rPr>
          <w:rFonts w:ascii="Calibri" w:hAnsi="Calibri"/>
          <w:sz w:val="22"/>
          <w:szCs w:val="22"/>
        </w:rPr>
        <w:t>hts</w:t>
      </w:r>
      <w:r w:rsidRPr="00B75581">
        <w:rPr>
          <w:rFonts w:ascii="Calibri" w:hAnsi="Calibri"/>
          <w:spacing w:val="3"/>
          <w:sz w:val="22"/>
          <w:szCs w:val="22"/>
        </w:rPr>
        <w:t xml:space="preserve"> </w:t>
      </w:r>
      <w:r w:rsidRPr="00B75581">
        <w:rPr>
          <w:rFonts w:ascii="Calibri" w:hAnsi="Calibri"/>
          <w:sz w:val="22"/>
          <w:szCs w:val="22"/>
        </w:rPr>
        <w:t>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3"/>
          <w:sz w:val="22"/>
          <w:szCs w:val="22"/>
        </w:rPr>
        <w:t xml:space="preserve"> </w:t>
      </w:r>
      <w:r w:rsidRPr="00B75581">
        <w:rPr>
          <w:rFonts w:ascii="Calibri" w:hAnsi="Calibri"/>
          <w:sz w:val="22"/>
          <w:szCs w:val="22"/>
        </w:rPr>
        <w:t>of</w:t>
      </w:r>
      <w:r w:rsidRPr="00B75581">
        <w:rPr>
          <w:rFonts w:ascii="Calibri" w:hAnsi="Calibri"/>
          <w:spacing w:val="2"/>
          <w:sz w:val="22"/>
          <w:szCs w:val="22"/>
        </w:rPr>
        <w:t xml:space="preserve"> </w:t>
      </w:r>
      <w:r w:rsidRPr="00B75581">
        <w:rPr>
          <w:rFonts w:ascii="Calibri" w:hAnsi="Calibri"/>
          <w:sz w:val="22"/>
          <w:szCs w:val="22"/>
        </w:rPr>
        <w:t>1964</w:t>
      </w:r>
      <w:r w:rsidRPr="00B75581">
        <w:rPr>
          <w:rFonts w:ascii="Calibri" w:hAnsi="Calibri"/>
          <w:spacing w:val="3"/>
          <w:sz w:val="22"/>
          <w:szCs w:val="22"/>
        </w:rPr>
        <w:t xml:space="preserve"> </w:t>
      </w:r>
      <w:r w:rsidRPr="00B75581">
        <w:rPr>
          <w:rFonts w:ascii="Calibri" w:hAnsi="Calibri"/>
          <w:sz w:val="22"/>
          <w:szCs w:val="22"/>
        </w:rPr>
        <w:t>(42</w:t>
      </w:r>
      <w:r w:rsidRPr="00B75581">
        <w:rPr>
          <w:rFonts w:ascii="Calibri" w:hAnsi="Calibri"/>
          <w:spacing w:val="2"/>
          <w:sz w:val="22"/>
          <w:szCs w:val="22"/>
        </w:rPr>
        <w:t xml:space="preserve"> </w:t>
      </w:r>
      <w:r w:rsidRPr="00B75581">
        <w:rPr>
          <w:rFonts w:ascii="Calibri" w:hAnsi="Calibri"/>
          <w:sz w:val="22"/>
          <w:szCs w:val="22"/>
        </w:rPr>
        <w:t>U.S.</w:t>
      </w:r>
      <w:r w:rsidRPr="00B75581">
        <w:rPr>
          <w:rFonts w:ascii="Calibri" w:hAnsi="Calibri"/>
          <w:spacing w:val="1"/>
          <w:sz w:val="22"/>
          <w:szCs w:val="22"/>
        </w:rPr>
        <w:t>C</w:t>
      </w:r>
      <w:r w:rsidRPr="00B75581">
        <w:rPr>
          <w:rFonts w:ascii="Calibri" w:hAnsi="Calibri"/>
          <w:sz w:val="22"/>
          <w:szCs w:val="22"/>
        </w:rPr>
        <w:t>.</w:t>
      </w:r>
      <w:r w:rsidRPr="00B75581">
        <w:rPr>
          <w:rFonts w:ascii="Calibri" w:hAnsi="Calibri"/>
          <w:spacing w:val="3"/>
          <w:sz w:val="22"/>
          <w:szCs w:val="22"/>
        </w:rPr>
        <w:t xml:space="preserve"> </w:t>
      </w:r>
      <w:r w:rsidRPr="00B75581">
        <w:rPr>
          <w:rFonts w:ascii="Calibri" w:hAnsi="Calibri"/>
          <w:sz w:val="22"/>
          <w:szCs w:val="22"/>
        </w:rPr>
        <w:t>200</w:t>
      </w:r>
      <w:r w:rsidRPr="00B75581">
        <w:rPr>
          <w:rFonts w:ascii="Calibri" w:hAnsi="Calibri"/>
          <w:spacing w:val="-2"/>
          <w:sz w:val="22"/>
          <w:szCs w:val="22"/>
        </w:rPr>
        <w:t>0</w:t>
      </w:r>
      <w:r w:rsidRPr="00B75581">
        <w:rPr>
          <w:rFonts w:ascii="Calibri" w:hAnsi="Calibri"/>
          <w:sz w:val="22"/>
          <w:szCs w:val="22"/>
        </w:rPr>
        <w:t>d</w:t>
      </w:r>
      <w:r w:rsidRPr="00B75581">
        <w:rPr>
          <w:rFonts w:ascii="Calibri" w:hAnsi="Calibri"/>
          <w:spacing w:val="3"/>
          <w:sz w:val="22"/>
          <w:szCs w:val="22"/>
        </w:rPr>
        <w:t xml:space="preserve"> </w:t>
      </w:r>
      <w:r w:rsidRPr="00B75581">
        <w:rPr>
          <w:rFonts w:ascii="Calibri" w:hAnsi="Calibri"/>
          <w:spacing w:val="-1"/>
          <w:sz w:val="22"/>
          <w:szCs w:val="22"/>
        </w:rPr>
        <w:t>e</w:t>
      </w:r>
      <w:r w:rsidRPr="00B75581">
        <w:rPr>
          <w:rFonts w:ascii="Calibri" w:hAnsi="Calibri"/>
          <w:sz w:val="22"/>
          <w:szCs w:val="22"/>
        </w:rPr>
        <w:t>t</w:t>
      </w:r>
      <w:r w:rsidRPr="00B75581">
        <w:rPr>
          <w:rFonts w:ascii="Calibri" w:hAnsi="Calibri"/>
          <w:spacing w:val="3"/>
          <w:sz w:val="22"/>
          <w:szCs w:val="22"/>
        </w:rPr>
        <w:t xml:space="preserve"> </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q.), p</w:t>
      </w:r>
      <w:r w:rsidRPr="00B75581">
        <w:rPr>
          <w:rFonts w:ascii="Calibri" w:hAnsi="Calibri"/>
          <w:spacing w:val="-1"/>
          <w:sz w:val="22"/>
          <w:szCs w:val="22"/>
        </w:rPr>
        <w:t>r</w:t>
      </w:r>
      <w:r w:rsidRPr="00B75581">
        <w:rPr>
          <w:rFonts w:ascii="Calibri" w:hAnsi="Calibri"/>
          <w:sz w:val="22"/>
          <w:szCs w:val="22"/>
        </w:rPr>
        <w:t>ogr</w:t>
      </w:r>
      <w:r w:rsidRPr="00B75581">
        <w:rPr>
          <w:rFonts w:ascii="Calibri" w:hAnsi="Calibri"/>
          <w:spacing w:val="-2"/>
          <w:sz w:val="22"/>
          <w:szCs w:val="22"/>
        </w:rPr>
        <w:t>a</w:t>
      </w:r>
      <w:r w:rsidRPr="00B75581">
        <w:rPr>
          <w:rFonts w:ascii="Calibri" w:hAnsi="Calibri"/>
          <w:sz w:val="22"/>
          <w:szCs w:val="22"/>
        </w:rPr>
        <w:t>ms</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4"/>
          <w:sz w:val="22"/>
          <w:szCs w:val="22"/>
        </w:rPr>
        <w:t xml:space="preserve"> </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vi</w:t>
      </w:r>
      <w:r w:rsidRPr="00B75581">
        <w:rPr>
          <w:rFonts w:ascii="Calibri" w:hAnsi="Calibri"/>
          <w:spacing w:val="1"/>
          <w:sz w:val="22"/>
          <w:szCs w:val="22"/>
        </w:rPr>
        <w:t>t</w:t>
      </w:r>
      <w:r w:rsidRPr="00B75581">
        <w:rPr>
          <w:rFonts w:ascii="Calibri" w:hAnsi="Calibri"/>
          <w:sz w:val="22"/>
          <w:szCs w:val="22"/>
        </w:rPr>
        <w:t>ies</w:t>
      </w:r>
      <w:r w:rsidRPr="00B75581">
        <w:rPr>
          <w:rFonts w:ascii="Calibri" w:hAnsi="Calibri"/>
          <w:spacing w:val="4"/>
          <w:sz w:val="22"/>
          <w:szCs w:val="22"/>
        </w:rPr>
        <w:t xml:space="preserve"> </w:t>
      </w:r>
      <w:r w:rsidRPr="00B75581">
        <w:rPr>
          <w:rFonts w:ascii="Calibri" w:hAnsi="Calibri"/>
          <w:sz w:val="22"/>
          <w:szCs w:val="22"/>
        </w:rPr>
        <w:t>fund</w:t>
      </w:r>
      <w:r w:rsidRPr="00B75581">
        <w:rPr>
          <w:rFonts w:ascii="Calibri" w:hAnsi="Calibri"/>
          <w:spacing w:val="-2"/>
          <w:sz w:val="22"/>
          <w:szCs w:val="22"/>
        </w:rPr>
        <w:t>e</w:t>
      </w:r>
      <w:r w:rsidRPr="00B75581">
        <w:rPr>
          <w:rFonts w:ascii="Calibri" w:hAnsi="Calibri"/>
          <w:sz w:val="22"/>
          <w:szCs w:val="22"/>
        </w:rPr>
        <w:t>d</w:t>
      </w:r>
      <w:r w:rsidRPr="00B75581">
        <w:rPr>
          <w:rFonts w:ascii="Calibri" w:hAnsi="Calibri"/>
          <w:spacing w:val="2"/>
          <w:sz w:val="22"/>
          <w:szCs w:val="22"/>
        </w:rPr>
        <w:t xml:space="preserve"> </w:t>
      </w:r>
      <w:r w:rsidRPr="00B75581">
        <w:rPr>
          <w:rFonts w:ascii="Calibri" w:hAnsi="Calibri"/>
          <w:sz w:val="22"/>
          <w:szCs w:val="22"/>
        </w:rPr>
        <w:t>or</w:t>
      </w:r>
      <w:r w:rsidRPr="00B75581">
        <w:rPr>
          <w:rFonts w:ascii="Calibri" w:hAnsi="Calibri"/>
          <w:spacing w:val="1"/>
          <w:sz w:val="22"/>
          <w:szCs w:val="22"/>
        </w:rPr>
        <w:t xml:space="preserve"> </w:t>
      </w:r>
      <w:r w:rsidRPr="00B75581">
        <w:rPr>
          <w:rFonts w:ascii="Calibri" w:hAnsi="Calibri"/>
          <w:sz w:val="22"/>
          <w:szCs w:val="22"/>
        </w:rPr>
        <w:t>oth</w:t>
      </w:r>
      <w:r w:rsidRPr="00B75581">
        <w:rPr>
          <w:rFonts w:ascii="Calibri" w:hAnsi="Calibri"/>
          <w:spacing w:val="2"/>
          <w:sz w:val="22"/>
          <w:szCs w:val="22"/>
        </w:rPr>
        <w:t>e</w:t>
      </w:r>
      <w:r w:rsidRPr="00B75581">
        <w:rPr>
          <w:rFonts w:ascii="Calibri" w:hAnsi="Calibri"/>
          <w:sz w:val="22"/>
          <w:szCs w:val="22"/>
        </w:rPr>
        <w:t>r</w:t>
      </w:r>
      <w:r w:rsidRPr="00B75581">
        <w:rPr>
          <w:rFonts w:ascii="Calibri" w:hAnsi="Calibri"/>
          <w:spacing w:val="-1"/>
          <w:sz w:val="22"/>
          <w:szCs w:val="22"/>
        </w:rPr>
        <w:t>w</w:t>
      </w:r>
      <w:r w:rsidRPr="00B75581">
        <w:rPr>
          <w:rFonts w:ascii="Calibri" w:hAnsi="Calibri"/>
          <w:sz w:val="22"/>
          <w:szCs w:val="22"/>
        </w:rPr>
        <w:t>ise</w:t>
      </w:r>
      <w:r w:rsidRPr="00B75581">
        <w:rPr>
          <w:rFonts w:ascii="Calibri" w:hAnsi="Calibri"/>
          <w:spacing w:val="4"/>
          <w:sz w:val="22"/>
          <w:szCs w:val="22"/>
        </w:rPr>
        <w:t xml:space="preserve"> </w:t>
      </w:r>
      <w:r w:rsidRPr="00B75581">
        <w:rPr>
          <w:rFonts w:ascii="Calibri" w:hAnsi="Calibri"/>
          <w:sz w:val="22"/>
          <w:szCs w:val="22"/>
        </w:rPr>
        <w:t>fin</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ial</w:t>
      </w:r>
      <w:r w:rsidRPr="00B75581">
        <w:rPr>
          <w:rFonts w:ascii="Calibri" w:hAnsi="Calibri"/>
          <w:spacing w:val="3"/>
          <w:sz w:val="22"/>
          <w:szCs w:val="22"/>
        </w:rPr>
        <w:t>l</w:t>
      </w:r>
      <w:r w:rsidRPr="00B75581">
        <w:rPr>
          <w:rFonts w:ascii="Calibri" w:hAnsi="Calibri"/>
          <w:sz w:val="22"/>
          <w:szCs w:val="22"/>
        </w:rPr>
        <w:t xml:space="preserve">y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sted</w:t>
      </w:r>
      <w:r w:rsidRPr="00B75581">
        <w:rPr>
          <w:rFonts w:ascii="Calibri" w:hAnsi="Calibri"/>
          <w:spacing w:val="2"/>
          <w:sz w:val="22"/>
          <w:szCs w:val="22"/>
        </w:rPr>
        <w:t xml:space="preserve"> </w:t>
      </w:r>
      <w:r w:rsidRPr="00B75581">
        <w:rPr>
          <w:rFonts w:ascii="Calibri" w:hAnsi="Calibri"/>
          <w:sz w:val="22"/>
          <w:szCs w:val="22"/>
        </w:rPr>
        <w:t>in</w:t>
      </w:r>
      <w:r w:rsidRPr="00B75581">
        <w:rPr>
          <w:rFonts w:ascii="Calibri" w:hAnsi="Calibri"/>
          <w:spacing w:val="2"/>
          <w:sz w:val="22"/>
          <w:szCs w:val="22"/>
        </w:rPr>
        <w:t xml:space="preserve"> </w:t>
      </w:r>
      <w:r w:rsidRPr="00B75581">
        <w:rPr>
          <w:rFonts w:ascii="Calibri" w:hAnsi="Calibri"/>
          <w:sz w:val="22"/>
          <w:szCs w:val="22"/>
        </w:rPr>
        <w:t>whole</w:t>
      </w:r>
      <w:r w:rsidRPr="00B75581">
        <w:rPr>
          <w:rFonts w:ascii="Calibri" w:hAnsi="Calibri"/>
          <w:spacing w:val="3"/>
          <w:sz w:val="22"/>
          <w:szCs w:val="22"/>
        </w:rPr>
        <w:t xml:space="preserve"> </w:t>
      </w:r>
      <w:r w:rsidRPr="00B75581">
        <w:rPr>
          <w:rFonts w:ascii="Calibri" w:hAnsi="Calibri"/>
          <w:sz w:val="22"/>
          <w:szCs w:val="22"/>
        </w:rPr>
        <w:t>or</w:t>
      </w:r>
      <w:r w:rsidRPr="00B75581">
        <w:rPr>
          <w:rFonts w:ascii="Calibri" w:hAnsi="Calibri"/>
          <w:spacing w:val="1"/>
          <w:sz w:val="22"/>
          <w:szCs w:val="22"/>
        </w:rPr>
        <w:t xml:space="preserve"> </w:t>
      </w:r>
      <w:r w:rsidRPr="00B75581">
        <w:rPr>
          <w:rFonts w:ascii="Calibri" w:hAnsi="Calibri"/>
          <w:sz w:val="22"/>
          <w:szCs w:val="22"/>
        </w:rPr>
        <w:t>in</w:t>
      </w:r>
      <w:r w:rsidRPr="00B75581">
        <w:rPr>
          <w:rFonts w:ascii="Calibri" w:hAnsi="Calibri"/>
          <w:spacing w:val="2"/>
          <w:sz w:val="22"/>
          <w:szCs w:val="22"/>
        </w:rPr>
        <w:t xml:space="preserve"> </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rt und</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3"/>
          <w:sz w:val="22"/>
          <w:szCs w:val="22"/>
        </w:rPr>
        <w:t xml:space="preserve"> </w:t>
      </w:r>
      <w:r w:rsidRPr="00B75581">
        <w:rPr>
          <w:rFonts w:ascii="Calibri" w:hAnsi="Calibri"/>
          <w:sz w:val="22"/>
          <w:szCs w:val="22"/>
        </w:rPr>
        <w:t>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re</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z w:val="22"/>
          <w:szCs w:val="22"/>
        </w:rPr>
        <w:t>onsid</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d</w:t>
      </w:r>
      <w:r w:rsidRPr="00B75581">
        <w:rPr>
          <w:rFonts w:ascii="Calibri" w:hAnsi="Calibri"/>
          <w:spacing w:val="3"/>
          <w:sz w:val="22"/>
          <w:szCs w:val="22"/>
        </w:rPr>
        <w:t xml:space="preserve"> </w:t>
      </w:r>
      <w:r w:rsidRPr="00B75581">
        <w:rPr>
          <w:rFonts w:ascii="Calibri" w:hAnsi="Calibri"/>
          <w:sz w:val="22"/>
          <w:szCs w:val="22"/>
        </w:rPr>
        <w:t>to</w:t>
      </w:r>
      <w:r w:rsidRPr="00B75581">
        <w:rPr>
          <w:rFonts w:ascii="Calibri" w:hAnsi="Calibri"/>
          <w:spacing w:val="3"/>
          <w:sz w:val="22"/>
          <w:szCs w:val="22"/>
        </w:rPr>
        <w:t xml:space="preserve"> </w:t>
      </w:r>
      <w:r w:rsidRPr="00B75581">
        <w:rPr>
          <w:rFonts w:ascii="Calibri" w:hAnsi="Calibri"/>
          <w:sz w:val="22"/>
          <w:szCs w:val="22"/>
        </w:rPr>
        <w:t>be</w:t>
      </w:r>
      <w:r w:rsidRPr="00B75581">
        <w:rPr>
          <w:rFonts w:ascii="Calibri" w:hAnsi="Calibri"/>
          <w:spacing w:val="2"/>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ogr</w:t>
      </w:r>
      <w:r w:rsidRPr="00B75581">
        <w:rPr>
          <w:rFonts w:ascii="Calibri" w:hAnsi="Calibri"/>
          <w:spacing w:val="-2"/>
          <w:sz w:val="22"/>
          <w:szCs w:val="22"/>
        </w:rPr>
        <w:t>a</w:t>
      </w:r>
      <w:r w:rsidRPr="00B75581">
        <w:rPr>
          <w:rFonts w:ascii="Calibri" w:hAnsi="Calibri"/>
          <w:sz w:val="22"/>
          <w:szCs w:val="22"/>
        </w:rPr>
        <w:t>ms</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
          <w:sz w:val="22"/>
          <w:szCs w:val="22"/>
        </w:rPr>
        <w:t xml:space="preserve"> </w:t>
      </w:r>
      <w:r w:rsidRPr="00B75581">
        <w:rPr>
          <w:rFonts w:ascii="Calibri" w:hAnsi="Calibri"/>
          <w:spacing w:val="-1"/>
          <w:sz w:val="22"/>
          <w:szCs w:val="22"/>
        </w:rPr>
        <w:t>ac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vi</w:t>
      </w:r>
      <w:r w:rsidRPr="00B75581">
        <w:rPr>
          <w:rFonts w:ascii="Calibri" w:hAnsi="Calibri"/>
          <w:spacing w:val="1"/>
          <w:sz w:val="22"/>
          <w:szCs w:val="22"/>
        </w:rPr>
        <w:t>t</w:t>
      </w:r>
      <w:r w:rsidRPr="00B75581">
        <w:rPr>
          <w:rFonts w:ascii="Calibri" w:hAnsi="Calibri"/>
          <w:sz w:val="22"/>
          <w:szCs w:val="22"/>
        </w:rPr>
        <w:t>ies</w:t>
      </w:r>
      <w:r w:rsidRPr="00B75581">
        <w:rPr>
          <w:rFonts w:ascii="Calibri" w:hAnsi="Calibri"/>
          <w:spacing w:val="2"/>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ce</w:t>
      </w:r>
      <w:r w:rsidRPr="00B75581">
        <w:rPr>
          <w:rFonts w:ascii="Calibri" w:hAnsi="Calibri"/>
          <w:sz w:val="22"/>
          <w:szCs w:val="22"/>
        </w:rPr>
        <w:t>iv</w:t>
      </w:r>
      <w:r w:rsidRPr="00B75581">
        <w:rPr>
          <w:rFonts w:ascii="Calibri" w:hAnsi="Calibri"/>
          <w:spacing w:val="1"/>
          <w:sz w:val="22"/>
          <w:szCs w:val="22"/>
        </w:rPr>
        <w:t>i</w:t>
      </w:r>
      <w:r w:rsidRPr="00B75581">
        <w:rPr>
          <w:rFonts w:ascii="Calibri" w:hAnsi="Calibri"/>
          <w:spacing w:val="2"/>
          <w:sz w:val="22"/>
          <w:szCs w:val="22"/>
        </w:rPr>
        <w:t>n</w:t>
      </w:r>
      <w:r w:rsidRPr="00B75581">
        <w:rPr>
          <w:rFonts w:ascii="Calibri" w:hAnsi="Calibri"/>
          <w:sz w:val="22"/>
          <w:szCs w:val="22"/>
        </w:rPr>
        <w:t xml:space="preserve">g </w:t>
      </w:r>
      <w:r w:rsidRPr="00B75581">
        <w:rPr>
          <w:rFonts w:ascii="Calibri" w:hAnsi="Calibri"/>
          <w:spacing w:val="-1"/>
          <w:sz w:val="22"/>
          <w:szCs w:val="22"/>
        </w:rPr>
        <w:t>Fe</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pacing w:val="1"/>
          <w:sz w:val="22"/>
          <w:szCs w:val="22"/>
        </w:rPr>
        <w:t>r</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 xml:space="preserve"> </w:t>
      </w:r>
      <w:r w:rsidRPr="00B75581">
        <w:rPr>
          <w:rFonts w:ascii="Calibri" w:hAnsi="Calibri"/>
          <w:sz w:val="22"/>
          <w:szCs w:val="22"/>
        </w:rPr>
        <w:t>fin</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1"/>
          <w:sz w:val="22"/>
          <w:szCs w:val="22"/>
        </w:rPr>
        <w:t>c</w:t>
      </w:r>
      <w:r w:rsidRPr="00B75581">
        <w:rPr>
          <w:rFonts w:ascii="Calibri" w:hAnsi="Calibri"/>
          <w:sz w:val="22"/>
          <w:szCs w:val="22"/>
        </w:rPr>
        <w:t xml:space="preserve">ial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stan</w:t>
      </w:r>
      <w:r w:rsidRPr="00B75581">
        <w:rPr>
          <w:rFonts w:ascii="Calibri" w:hAnsi="Calibri"/>
          <w:spacing w:val="-1"/>
          <w:sz w:val="22"/>
          <w:szCs w:val="22"/>
        </w:rPr>
        <w:t>ce</w:t>
      </w:r>
      <w:r w:rsidRPr="00B75581">
        <w:rPr>
          <w:rFonts w:ascii="Calibri" w:hAnsi="Calibri"/>
          <w:sz w:val="22"/>
          <w:szCs w:val="22"/>
        </w:rPr>
        <w:t>.</w:t>
      </w:r>
    </w:p>
    <w:p w14:paraId="6C157897" w14:textId="77777777" w:rsidR="00027D3A" w:rsidRPr="00B75581" w:rsidRDefault="00027D3A" w:rsidP="00027D3A">
      <w:pPr>
        <w:rPr>
          <w:rFonts w:ascii="Calibri" w:hAnsi="Calibri"/>
          <w:sz w:val="22"/>
          <w:szCs w:val="22"/>
        </w:rPr>
      </w:pPr>
    </w:p>
    <w:p w14:paraId="0EC0297A" w14:textId="77777777" w:rsidR="00027D3A" w:rsidRPr="00B75581" w:rsidRDefault="00027D3A" w:rsidP="00027D3A">
      <w:pPr>
        <w:ind w:left="174"/>
        <w:rPr>
          <w:rFonts w:ascii="Calibri" w:hAnsi="Calibri"/>
          <w:sz w:val="22"/>
          <w:szCs w:val="22"/>
        </w:rPr>
      </w:pPr>
      <w:r w:rsidRPr="00B75581">
        <w:rPr>
          <w:rFonts w:ascii="Calibri" w:hAnsi="Calibri"/>
          <w:color w:val="111111"/>
          <w:sz w:val="22"/>
          <w:szCs w:val="22"/>
        </w:rPr>
        <w:t>(2)</w:t>
      </w:r>
      <w:r w:rsidRPr="00B75581">
        <w:rPr>
          <w:rFonts w:ascii="Calibri" w:hAnsi="Calibri"/>
          <w:color w:val="111111"/>
          <w:spacing w:val="30"/>
          <w:sz w:val="22"/>
          <w:szCs w:val="22"/>
        </w:rPr>
        <w:t xml:space="preserve"> </w:t>
      </w:r>
      <w:r w:rsidRPr="00B75581">
        <w:rPr>
          <w:rFonts w:ascii="Calibri" w:hAnsi="Calibri"/>
          <w:b/>
          <w:color w:val="111111"/>
          <w:spacing w:val="2"/>
          <w:w w:val="106"/>
          <w:sz w:val="22"/>
          <w:szCs w:val="22"/>
        </w:rPr>
        <w:t>P</w:t>
      </w:r>
      <w:r w:rsidRPr="00B75581">
        <w:rPr>
          <w:rFonts w:ascii="Calibri" w:hAnsi="Calibri"/>
          <w:b/>
          <w:color w:val="111111"/>
          <w:spacing w:val="1"/>
          <w:w w:val="106"/>
          <w:sz w:val="22"/>
          <w:szCs w:val="22"/>
        </w:rPr>
        <w:t>ro</w:t>
      </w:r>
      <w:r w:rsidRPr="00B75581">
        <w:rPr>
          <w:rFonts w:ascii="Calibri" w:hAnsi="Calibri"/>
          <w:b/>
          <w:color w:val="111111"/>
          <w:spacing w:val="-1"/>
          <w:w w:val="106"/>
          <w:sz w:val="22"/>
          <w:szCs w:val="22"/>
        </w:rPr>
        <w:t>h</w:t>
      </w:r>
      <w:r w:rsidRPr="00B75581">
        <w:rPr>
          <w:rFonts w:ascii="Calibri" w:hAnsi="Calibri"/>
          <w:b/>
          <w:color w:val="111111"/>
          <w:w w:val="106"/>
          <w:sz w:val="22"/>
          <w:szCs w:val="22"/>
        </w:rPr>
        <w:t>i</w:t>
      </w:r>
      <w:r w:rsidRPr="00B75581">
        <w:rPr>
          <w:rFonts w:ascii="Calibri" w:hAnsi="Calibri"/>
          <w:b/>
          <w:color w:val="111111"/>
          <w:spacing w:val="2"/>
          <w:w w:val="106"/>
          <w:sz w:val="22"/>
          <w:szCs w:val="22"/>
        </w:rPr>
        <w:t>b</w:t>
      </w:r>
      <w:r w:rsidRPr="00B75581">
        <w:rPr>
          <w:rFonts w:ascii="Calibri" w:hAnsi="Calibri"/>
          <w:b/>
          <w:color w:val="111111"/>
          <w:spacing w:val="-2"/>
          <w:w w:val="106"/>
          <w:sz w:val="22"/>
          <w:szCs w:val="22"/>
        </w:rPr>
        <w:t>i</w:t>
      </w:r>
      <w:r w:rsidRPr="00B75581">
        <w:rPr>
          <w:rFonts w:ascii="Calibri" w:hAnsi="Calibri"/>
          <w:b/>
          <w:color w:val="111111"/>
          <w:spacing w:val="1"/>
          <w:w w:val="106"/>
          <w:sz w:val="22"/>
          <w:szCs w:val="22"/>
        </w:rPr>
        <w:t>t</w:t>
      </w:r>
      <w:r w:rsidRPr="00B75581">
        <w:rPr>
          <w:rFonts w:ascii="Calibri" w:hAnsi="Calibri"/>
          <w:b/>
          <w:color w:val="111111"/>
          <w:w w:val="106"/>
          <w:sz w:val="22"/>
          <w:szCs w:val="22"/>
        </w:rPr>
        <w:t>ion</w:t>
      </w:r>
      <w:r w:rsidRPr="00B75581">
        <w:rPr>
          <w:rFonts w:ascii="Calibri" w:hAnsi="Calibri"/>
          <w:b/>
          <w:color w:val="111111"/>
          <w:spacing w:val="-14"/>
          <w:w w:val="106"/>
          <w:sz w:val="22"/>
          <w:szCs w:val="22"/>
        </w:rPr>
        <w:t xml:space="preserve"> </w:t>
      </w:r>
      <w:r w:rsidRPr="00B75581">
        <w:rPr>
          <w:rFonts w:ascii="Calibri" w:hAnsi="Calibri"/>
          <w:b/>
          <w:color w:val="111111"/>
          <w:sz w:val="22"/>
          <w:szCs w:val="22"/>
        </w:rPr>
        <w:t>of</w:t>
      </w:r>
      <w:r w:rsidRPr="00B75581">
        <w:rPr>
          <w:rFonts w:ascii="Calibri" w:hAnsi="Calibri"/>
          <w:b/>
          <w:color w:val="111111"/>
          <w:spacing w:val="14"/>
          <w:sz w:val="22"/>
          <w:szCs w:val="22"/>
        </w:rPr>
        <w:t xml:space="preserve"> </w:t>
      </w:r>
      <w:r w:rsidRPr="00B75581">
        <w:rPr>
          <w:rFonts w:ascii="Calibri" w:hAnsi="Calibri"/>
          <w:b/>
          <w:color w:val="111111"/>
          <w:spacing w:val="2"/>
          <w:sz w:val="22"/>
          <w:szCs w:val="22"/>
        </w:rPr>
        <w:t>d</w:t>
      </w:r>
      <w:r w:rsidRPr="00B75581">
        <w:rPr>
          <w:rFonts w:ascii="Calibri" w:hAnsi="Calibri"/>
          <w:b/>
          <w:color w:val="111111"/>
          <w:sz w:val="22"/>
          <w:szCs w:val="22"/>
        </w:rPr>
        <w:t>is</w:t>
      </w:r>
      <w:r w:rsidRPr="00B75581">
        <w:rPr>
          <w:rFonts w:ascii="Calibri" w:hAnsi="Calibri"/>
          <w:b/>
          <w:color w:val="111111"/>
          <w:spacing w:val="2"/>
          <w:sz w:val="22"/>
          <w:szCs w:val="22"/>
        </w:rPr>
        <w:t>c</w:t>
      </w:r>
      <w:r w:rsidRPr="00B75581">
        <w:rPr>
          <w:rFonts w:ascii="Calibri" w:hAnsi="Calibri"/>
          <w:b/>
          <w:color w:val="111111"/>
          <w:spacing w:val="1"/>
          <w:sz w:val="22"/>
          <w:szCs w:val="22"/>
        </w:rPr>
        <w:t>r</w:t>
      </w:r>
      <w:r w:rsidRPr="00B75581">
        <w:rPr>
          <w:rFonts w:ascii="Calibri" w:hAnsi="Calibri"/>
          <w:b/>
          <w:color w:val="111111"/>
          <w:sz w:val="22"/>
          <w:szCs w:val="22"/>
        </w:rPr>
        <w:t>i</w:t>
      </w:r>
      <w:r w:rsidRPr="00B75581">
        <w:rPr>
          <w:rFonts w:ascii="Calibri" w:hAnsi="Calibri"/>
          <w:b/>
          <w:color w:val="111111"/>
          <w:spacing w:val="2"/>
          <w:sz w:val="22"/>
          <w:szCs w:val="22"/>
        </w:rPr>
        <w:t>m</w:t>
      </w:r>
      <w:r w:rsidRPr="00B75581">
        <w:rPr>
          <w:rFonts w:ascii="Calibri" w:hAnsi="Calibri"/>
          <w:b/>
          <w:color w:val="111111"/>
          <w:sz w:val="22"/>
          <w:szCs w:val="22"/>
        </w:rPr>
        <w:t>i</w:t>
      </w:r>
      <w:r w:rsidRPr="00B75581">
        <w:rPr>
          <w:rFonts w:ascii="Calibri" w:hAnsi="Calibri"/>
          <w:b/>
          <w:color w:val="111111"/>
          <w:spacing w:val="2"/>
          <w:sz w:val="22"/>
          <w:szCs w:val="22"/>
        </w:rPr>
        <w:t>n</w:t>
      </w:r>
      <w:r w:rsidRPr="00B75581">
        <w:rPr>
          <w:rFonts w:ascii="Calibri" w:hAnsi="Calibri"/>
          <w:b/>
          <w:color w:val="111111"/>
          <w:spacing w:val="1"/>
          <w:sz w:val="22"/>
          <w:szCs w:val="22"/>
        </w:rPr>
        <w:t>a</w:t>
      </w:r>
      <w:r w:rsidRPr="00B75581">
        <w:rPr>
          <w:rFonts w:ascii="Calibri" w:hAnsi="Calibri"/>
          <w:b/>
          <w:color w:val="111111"/>
          <w:spacing w:val="3"/>
          <w:sz w:val="22"/>
          <w:szCs w:val="22"/>
        </w:rPr>
        <w:t>t</w:t>
      </w:r>
      <w:r w:rsidRPr="00B75581">
        <w:rPr>
          <w:rFonts w:ascii="Calibri" w:hAnsi="Calibri"/>
          <w:b/>
          <w:color w:val="111111"/>
          <w:sz w:val="22"/>
          <w:szCs w:val="22"/>
        </w:rPr>
        <w:t>i</w:t>
      </w:r>
      <w:r w:rsidRPr="00B75581">
        <w:rPr>
          <w:rFonts w:ascii="Calibri" w:hAnsi="Calibri"/>
          <w:b/>
          <w:color w:val="111111"/>
          <w:spacing w:val="1"/>
          <w:sz w:val="22"/>
          <w:szCs w:val="22"/>
        </w:rPr>
        <w:t>o</w:t>
      </w:r>
      <w:r w:rsidRPr="00B75581">
        <w:rPr>
          <w:rFonts w:ascii="Calibri" w:hAnsi="Calibri"/>
          <w:b/>
          <w:color w:val="111111"/>
          <w:sz w:val="22"/>
          <w:szCs w:val="22"/>
        </w:rPr>
        <w:t>n</w:t>
      </w:r>
      <w:r w:rsidRPr="00B75581">
        <w:rPr>
          <w:rFonts w:ascii="Calibri" w:hAnsi="Calibri"/>
          <w:b/>
          <w:color w:val="111111"/>
          <w:spacing w:val="43"/>
          <w:sz w:val="22"/>
          <w:szCs w:val="22"/>
        </w:rPr>
        <w:t xml:space="preserve"> </w:t>
      </w:r>
      <w:r w:rsidRPr="00B75581">
        <w:rPr>
          <w:rFonts w:ascii="Calibri" w:hAnsi="Calibri"/>
          <w:b/>
          <w:color w:val="111111"/>
          <w:spacing w:val="-1"/>
          <w:sz w:val="22"/>
          <w:szCs w:val="22"/>
        </w:rPr>
        <w:t>re</w:t>
      </w:r>
      <w:r w:rsidRPr="00B75581">
        <w:rPr>
          <w:rFonts w:ascii="Calibri" w:hAnsi="Calibri"/>
          <w:b/>
          <w:color w:val="111111"/>
          <w:sz w:val="22"/>
          <w:szCs w:val="22"/>
        </w:rPr>
        <w:t>g</w:t>
      </w:r>
      <w:r w:rsidRPr="00B75581">
        <w:rPr>
          <w:rFonts w:ascii="Calibri" w:hAnsi="Calibri"/>
          <w:b/>
          <w:color w:val="111111"/>
          <w:spacing w:val="2"/>
          <w:sz w:val="22"/>
          <w:szCs w:val="22"/>
        </w:rPr>
        <w:t>a</w:t>
      </w:r>
      <w:r w:rsidRPr="00B75581">
        <w:rPr>
          <w:rFonts w:ascii="Calibri" w:hAnsi="Calibri"/>
          <w:b/>
          <w:color w:val="111111"/>
          <w:spacing w:val="-1"/>
          <w:sz w:val="22"/>
          <w:szCs w:val="22"/>
        </w:rPr>
        <w:t>r</w:t>
      </w:r>
      <w:r w:rsidRPr="00B75581">
        <w:rPr>
          <w:rFonts w:ascii="Calibri" w:hAnsi="Calibri"/>
          <w:b/>
          <w:color w:val="111111"/>
          <w:spacing w:val="1"/>
          <w:sz w:val="22"/>
          <w:szCs w:val="22"/>
        </w:rPr>
        <w:t>d</w:t>
      </w:r>
      <w:r w:rsidRPr="00B75581">
        <w:rPr>
          <w:rFonts w:ascii="Calibri" w:hAnsi="Calibri"/>
          <w:b/>
          <w:color w:val="111111"/>
          <w:sz w:val="22"/>
          <w:szCs w:val="22"/>
        </w:rPr>
        <w:t>i</w:t>
      </w:r>
      <w:r w:rsidRPr="00B75581">
        <w:rPr>
          <w:rFonts w:ascii="Calibri" w:hAnsi="Calibri"/>
          <w:b/>
          <w:color w:val="111111"/>
          <w:spacing w:val="1"/>
          <w:sz w:val="22"/>
          <w:szCs w:val="22"/>
        </w:rPr>
        <w:t>n</w:t>
      </w:r>
      <w:r w:rsidRPr="00B75581">
        <w:rPr>
          <w:rFonts w:ascii="Calibri" w:hAnsi="Calibri"/>
          <w:b/>
          <w:color w:val="111111"/>
          <w:sz w:val="22"/>
          <w:szCs w:val="22"/>
        </w:rPr>
        <w:t>g</w:t>
      </w:r>
      <w:r w:rsidRPr="00B75581">
        <w:rPr>
          <w:rFonts w:ascii="Calibri" w:hAnsi="Calibri"/>
          <w:b/>
          <w:color w:val="111111"/>
          <w:spacing w:val="13"/>
          <w:sz w:val="22"/>
          <w:szCs w:val="22"/>
        </w:rPr>
        <w:t xml:space="preserve"> </w:t>
      </w:r>
      <w:r w:rsidRPr="00B75581">
        <w:rPr>
          <w:rFonts w:ascii="Calibri" w:hAnsi="Calibri"/>
          <w:b/>
          <w:color w:val="111111"/>
          <w:sz w:val="22"/>
          <w:szCs w:val="22"/>
        </w:rPr>
        <w:t>p</w:t>
      </w:r>
      <w:r w:rsidRPr="00B75581">
        <w:rPr>
          <w:rFonts w:ascii="Calibri" w:hAnsi="Calibri"/>
          <w:b/>
          <w:color w:val="111111"/>
          <w:spacing w:val="1"/>
          <w:sz w:val="22"/>
          <w:szCs w:val="22"/>
        </w:rPr>
        <w:t>ar</w:t>
      </w:r>
      <w:r w:rsidRPr="00B75581">
        <w:rPr>
          <w:rFonts w:ascii="Calibri" w:hAnsi="Calibri"/>
          <w:b/>
          <w:color w:val="111111"/>
          <w:sz w:val="22"/>
          <w:szCs w:val="22"/>
        </w:rPr>
        <w:t>ti</w:t>
      </w:r>
      <w:r w:rsidRPr="00B75581">
        <w:rPr>
          <w:rFonts w:ascii="Calibri" w:hAnsi="Calibri"/>
          <w:b/>
          <w:color w:val="111111"/>
          <w:spacing w:val="1"/>
          <w:sz w:val="22"/>
          <w:szCs w:val="22"/>
        </w:rPr>
        <w:t>c</w:t>
      </w:r>
      <w:r w:rsidRPr="00B75581">
        <w:rPr>
          <w:rFonts w:ascii="Calibri" w:hAnsi="Calibri"/>
          <w:b/>
          <w:color w:val="111111"/>
          <w:sz w:val="22"/>
          <w:szCs w:val="22"/>
        </w:rPr>
        <w:t>i</w:t>
      </w:r>
      <w:r w:rsidRPr="00B75581">
        <w:rPr>
          <w:rFonts w:ascii="Calibri" w:hAnsi="Calibri"/>
          <w:b/>
          <w:color w:val="111111"/>
          <w:spacing w:val="2"/>
          <w:sz w:val="22"/>
          <w:szCs w:val="22"/>
        </w:rPr>
        <w:t>p</w:t>
      </w:r>
      <w:r w:rsidRPr="00B75581">
        <w:rPr>
          <w:rFonts w:ascii="Calibri" w:hAnsi="Calibri"/>
          <w:b/>
          <w:color w:val="111111"/>
          <w:spacing w:val="1"/>
          <w:sz w:val="22"/>
          <w:szCs w:val="22"/>
        </w:rPr>
        <w:t>a</w:t>
      </w:r>
      <w:r w:rsidRPr="00B75581">
        <w:rPr>
          <w:rFonts w:ascii="Calibri" w:hAnsi="Calibri"/>
          <w:b/>
          <w:color w:val="111111"/>
          <w:spacing w:val="3"/>
          <w:sz w:val="22"/>
          <w:szCs w:val="22"/>
        </w:rPr>
        <w:t>t</w:t>
      </w:r>
      <w:r w:rsidRPr="00B75581">
        <w:rPr>
          <w:rFonts w:ascii="Calibri" w:hAnsi="Calibri"/>
          <w:b/>
          <w:color w:val="111111"/>
          <w:sz w:val="22"/>
          <w:szCs w:val="22"/>
        </w:rPr>
        <w:t>i</w:t>
      </w:r>
      <w:r w:rsidRPr="00B75581">
        <w:rPr>
          <w:rFonts w:ascii="Calibri" w:hAnsi="Calibri"/>
          <w:b/>
          <w:color w:val="111111"/>
          <w:spacing w:val="1"/>
          <w:sz w:val="22"/>
          <w:szCs w:val="22"/>
        </w:rPr>
        <w:t>o</w:t>
      </w:r>
      <w:r w:rsidRPr="00B75581">
        <w:rPr>
          <w:rFonts w:ascii="Calibri" w:hAnsi="Calibri"/>
          <w:b/>
          <w:color w:val="111111"/>
          <w:spacing w:val="4"/>
          <w:sz w:val="22"/>
          <w:szCs w:val="22"/>
        </w:rPr>
        <w:t>n</w:t>
      </w:r>
      <w:r w:rsidRPr="00B75581">
        <w:rPr>
          <w:rFonts w:ascii="Calibri" w:hAnsi="Calibri"/>
          <w:b/>
          <w:color w:val="111111"/>
          <w:sz w:val="22"/>
          <w:szCs w:val="22"/>
        </w:rPr>
        <w:t>,</w:t>
      </w:r>
      <w:r w:rsidRPr="00B75581">
        <w:rPr>
          <w:rFonts w:ascii="Calibri" w:hAnsi="Calibri"/>
          <w:b/>
          <w:color w:val="111111"/>
          <w:spacing w:val="29"/>
          <w:sz w:val="22"/>
          <w:szCs w:val="22"/>
        </w:rPr>
        <w:t xml:space="preserve"> </w:t>
      </w:r>
      <w:r w:rsidRPr="00B75581">
        <w:rPr>
          <w:rFonts w:ascii="Calibri" w:hAnsi="Calibri"/>
          <w:b/>
          <w:color w:val="111111"/>
          <w:spacing w:val="2"/>
          <w:sz w:val="22"/>
          <w:szCs w:val="22"/>
        </w:rPr>
        <w:t>b</w:t>
      </w:r>
      <w:r w:rsidRPr="00B75581">
        <w:rPr>
          <w:rFonts w:ascii="Calibri" w:hAnsi="Calibri"/>
          <w:b/>
          <w:color w:val="111111"/>
          <w:spacing w:val="1"/>
          <w:sz w:val="22"/>
          <w:szCs w:val="22"/>
        </w:rPr>
        <w:t>e</w:t>
      </w:r>
      <w:r w:rsidRPr="00B75581">
        <w:rPr>
          <w:rFonts w:ascii="Calibri" w:hAnsi="Calibri"/>
          <w:b/>
          <w:color w:val="111111"/>
          <w:spacing w:val="2"/>
          <w:sz w:val="22"/>
          <w:szCs w:val="22"/>
        </w:rPr>
        <w:t>n</w:t>
      </w:r>
      <w:r w:rsidRPr="00B75581">
        <w:rPr>
          <w:rFonts w:ascii="Calibri" w:hAnsi="Calibri"/>
          <w:b/>
          <w:color w:val="111111"/>
          <w:spacing w:val="1"/>
          <w:sz w:val="22"/>
          <w:szCs w:val="22"/>
        </w:rPr>
        <w:t>e</w:t>
      </w:r>
      <w:r w:rsidRPr="00B75581">
        <w:rPr>
          <w:rFonts w:ascii="Calibri" w:hAnsi="Calibri"/>
          <w:b/>
          <w:color w:val="111111"/>
          <w:spacing w:val="3"/>
          <w:sz w:val="22"/>
          <w:szCs w:val="22"/>
        </w:rPr>
        <w:t>f</w:t>
      </w:r>
      <w:r w:rsidRPr="00B75581">
        <w:rPr>
          <w:rFonts w:ascii="Calibri" w:hAnsi="Calibri"/>
          <w:b/>
          <w:color w:val="111111"/>
          <w:sz w:val="22"/>
          <w:szCs w:val="22"/>
        </w:rPr>
        <w:t>its</w:t>
      </w:r>
      <w:r w:rsidRPr="00B75581">
        <w:rPr>
          <w:rFonts w:ascii="Calibri" w:hAnsi="Calibri"/>
          <w:b/>
          <w:color w:val="111111"/>
          <w:spacing w:val="32"/>
          <w:sz w:val="22"/>
          <w:szCs w:val="22"/>
        </w:rPr>
        <w:t xml:space="preserve"> </w:t>
      </w:r>
      <w:r w:rsidRPr="00B75581">
        <w:rPr>
          <w:rFonts w:ascii="Calibri" w:hAnsi="Calibri"/>
          <w:b/>
          <w:color w:val="111111"/>
          <w:spacing w:val="4"/>
          <w:sz w:val="22"/>
          <w:szCs w:val="22"/>
        </w:rPr>
        <w:t>a</w:t>
      </w:r>
      <w:r w:rsidRPr="00B75581">
        <w:rPr>
          <w:rFonts w:ascii="Calibri" w:hAnsi="Calibri"/>
          <w:b/>
          <w:color w:val="111111"/>
          <w:spacing w:val="2"/>
          <w:sz w:val="22"/>
          <w:szCs w:val="22"/>
        </w:rPr>
        <w:t>n</w:t>
      </w:r>
      <w:r w:rsidRPr="00B75581">
        <w:rPr>
          <w:rFonts w:ascii="Calibri" w:hAnsi="Calibri"/>
          <w:b/>
          <w:color w:val="111111"/>
          <w:sz w:val="22"/>
          <w:szCs w:val="22"/>
        </w:rPr>
        <w:t>d</w:t>
      </w:r>
      <w:r w:rsidRPr="00B75581">
        <w:rPr>
          <w:rFonts w:ascii="Calibri" w:hAnsi="Calibri"/>
          <w:b/>
          <w:color w:val="111111"/>
          <w:spacing w:val="6"/>
          <w:sz w:val="22"/>
          <w:szCs w:val="22"/>
        </w:rPr>
        <w:t xml:space="preserve"> </w:t>
      </w:r>
      <w:r w:rsidRPr="00B75581">
        <w:rPr>
          <w:rFonts w:ascii="Calibri" w:hAnsi="Calibri"/>
          <w:b/>
          <w:color w:val="111111"/>
          <w:spacing w:val="1"/>
          <w:w w:val="104"/>
          <w:sz w:val="22"/>
          <w:szCs w:val="22"/>
        </w:rPr>
        <w:t>e</w:t>
      </w:r>
      <w:r w:rsidRPr="00B75581">
        <w:rPr>
          <w:rFonts w:ascii="Calibri" w:hAnsi="Calibri"/>
          <w:b/>
          <w:color w:val="111111"/>
          <w:spacing w:val="2"/>
          <w:w w:val="104"/>
          <w:sz w:val="22"/>
          <w:szCs w:val="22"/>
        </w:rPr>
        <w:t>mp</w:t>
      </w:r>
      <w:r w:rsidRPr="00B75581">
        <w:rPr>
          <w:rFonts w:ascii="Calibri" w:hAnsi="Calibri"/>
          <w:b/>
          <w:color w:val="111111"/>
          <w:w w:val="104"/>
          <w:sz w:val="22"/>
          <w:szCs w:val="22"/>
        </w:rPr>
        <w:t>l</w:t>
      </w:r>
      <w:r w:rsidRPr="00B75581">
        <w:rPr>
          <w:rFonts w:ascii="Calibri" w:hAnsi="Calibri"/>
          <w:b/>
          <w:color w:val="111111"/>
          <w:spacing w:val="1"/>
          <w:w w:val="104"/>
          <w:sz w:val="22"/>
          <w:szCs w:val="22"/>
        </w:rPr>
        <w:t>oy</w:t>
      </w:r>
      <w:r w:rsidRPr="00B75581">
        <w:rPr>
          <w:rFonts w:ascii="Calibri" w:hAnsi="Calibri"/>
          <w:b/>
          <w:color w:val="111111"/>
          <w:spacing w:val="2"/>
          <w:w w:val="104"/>
          <w:sz w:val="22"/>
          <w:szCs w:val="22"/>
        </w:rPr>
        <w:t>m</w:t>
      </w:r>
      <w:r w:rsidRPr="00B75581">
        <w:rPr>
          <w:rFonts w:ascii="Calibri" w:hAnsi="Calibri"/>
          <w:b/>
          <w:color w:val="111111"/>
          <w:spacing w:val="1"/>
          <w:w w:val="104"/>
          <w:sz w:val="22"/>
          <w:szCs w:val="22"/>
        </w:rPr>
        <w:t>e</w:t>
      </w:r>
      <w:r w:rsidRPr="00B75581">
        <w:rPr>
          <w:rFonts w:ascii="Calibri" w:hAnsi="Calibri"/>
          <w:b/>
          <w:color w:val="111111"/>
          <w:spacing w:val="2"/>
          <w:w w:val="104"/>
          <w:sz w:val="22"/>
          <w:szCs w:val="22"/>
        </w:rPr>
        <w:t>n</w:t>
      </w:r>
      <w:r w:rsidRPr="00B75581">
        <w:rPr>
          <w:rFonts w:ascii="Calibri" w:hAnsi="Calibri"/>
          <w:b/>
          <w:color w:val="111111"/>
          <w:spacing w:val="5"/>
          <w:w w:val="104"/>
          <w:sz w:val="22"/>
          <w:szCs w:val="22"/>
        </w:rPr>
        <w:t>t</w:t>
      </w:r>
      <w:r w:rsidRPr="00B75581">
        <w:rPr>
          <w:rFonts w:ascii="Calibri" w:hAnsi="Calibri"/>
          <w:color w:val="111111"/>
          <w:w w:val="104"/>
          <w:sz w:val="22"/>
          <w:szCs w:val="22"/>
        </w:rPr>
        <w:t>.</w:t>
      </w:r>
    </w:p>
    <w:p w14:paraId="7D03E118" w14:textId="77777777" w:rsidR="00027D3A" w:rsidRPr="00B75581" w:rsidRDefault="00027D3A" w:rsidP="00027D3A">
      <w:pPr>
        <w:ind w:left="532" w:firstLine="10"/>
        <w:rPr>
          <w:rFonts w:ascii="Calibri" w:hAnsi="Calibri"/>
          <w:sz w:val="22"/>
          <w:szCs w:val="22"/>
        </w:rPr>
      </w:pPr>
      <w:r w:rsidRPr="00B75581">
        <w:rPr>
          <w:rFonts w:ascii="Calibri" w:hAnsi="Calibri"/>
          <w:color w:val="111111"/>
          <w:sz w:val="22"/>
          <w:szCs w:val="22"/>
        </w:rPr>
        <w:t>No ind</w:t>
      </w:r>
      <w:r w:rsidRPr="00B75581">
        <w:rPr>
          <w:rFonts w:ascii="Calibri" w:hAnsi="Calibri"/>
          <w:color w:val="111111"/>
          <w:spacing w:val="1"/>
          <w:sz w:val="22"/>
          <w:szCs w:val="22"/>
        </w:rPr>
        <w:t>i</w:t>
      </w:r>
      <w:r>
        <w:rPr>
          <w:rFonts w:ascii="Calibri" w:hAnsi="Calibri"/>
          <w:color w:val="111111"/>
          <w:sz w:val="22"/>
          <w:szCs w:val="22"/>
        </w:rPr>
        <w:t xml:space="preserve">vidual </w:t>
      </w:r>
      <w:r w:rsidRPr="00B75581">
        <w:rPr>
          <w:rFonts w:ascii="Calibri" w:hAnsi="Calibri"/>
          <w:color w:val="111111"/>
          <w:sz w:val="22"/>
          <w:szCs w:val="22"/>
        </w:rPr>
        <w:t xml:space="preserve">shall be </w:t>
      </w:r>
      <w:r w:rsidRPr="00B75581">
        <w:rPr>
          <w:rFonts w:ascii="Calibri" w:hAnsi="Calibri"/>
          <w:color w:val="111111"/>
          <w:spacing w:val="-1"/>
          <w:sz w:val="22"/>
          <w:szCs w:val="22"/>
        </w:rPr>
        <w:t>e</w:t>
      </w:r>
      <w:r w:rsidRPr="00B75581">
        <w:rPr>
          <w:rFonts w:ascii="Calibri" w:hAnsi="Calibri"/>
          <w:color w:val="111111"/>
          <w:spacing w:val="2"/>
          <w:sz w:val="22"/>
          <w:szCs w:val="22"/>
        </w:rPr>
        <w:t>x</w:t>
      </w:r>
      <w:r w:rsidRPr="00B75581">
        <w:rPr>
          <w:rFonts w:ascii="Calibri" w:hAnsi="Calibri"/>
          <w:color w:val="111111"/>
          <w:spacing w:val="-1"/>
          <w:sz w:val="22"/>
          <w:szCs w:val="22"/>
        </w:rPr>
        <w:t>c</w:t>
      </w:r>
      <w:r w:rsidRPr="00B75581">
        <w:rPr>
          <w:rFonts w:ascii="Calibri" w:hAnsi="Calibri"/>
          <w:color w:val="111111"/>
          <w:sz w:val="22"/>
          <w:szCs w:val="22"/>
        </w:rPr>
        <w:t>luded f</w:t>
      </w:r>
      <w:r w:rsidRPr="00B75581">
        <w:rPr>
          <w:rFonts w:ascii="Calibri" w:hAnsi="Calibri"/>
          <w:color w:val="111111"/>
          <w:spacing w:val="-1"/>
          <w:sz w:val="22"/>
          <w:szCs w:val="22"/>
        </w:rPr>
        <w:t>r</w:t>
      </w:r>
      <w:r>
        <w:rPr>
          <w:rFonts w:ascii="Calibri" w:hAnsi="Calibri"/>
          <w:color w:val="111111"/>
          <w:sz w:val="22"/>
          <w:szCs w:val="22"/>
        </w:rPr>
        <w:t xml:space="preserve">om </w:t>
      </w:r>
      <w:r w:rsidRPr="00B75581">
        <w:rPr>
          <w:rFonts w:ascii="Calibri" w:hAnsi="Calibri"/>
          <w:color w:val="111111"/>
          <w:sz w:val="22"/>
          <w:szCs w:val="22"/>
        </w:rPr>
        <w:t>p</w:t>
      </w:r>
      <w:r w:rsidRPr="00B75581">
        <w:rPr>
          <w:rFonts w:ascii="Calibri" w:hAnsi="Calibri"/>
          <w:color w:val="111111"/>
          <w:spacing w:val="-1"/>
          <w:sz w:val="22"/>
          <w:szCs w:val="22"/>
        </w:rPr>
        <w:t>a</w:t>
      </w:r>
      <w:r w:rsidRPr="00B75581">
        <w:rPr>
          <w:rFonts w:ascii="Calibri" w:hAnsi="Calibri"/>
          <w:color w:val="111111"/>
          <w:sz w:val="22"/>
          <w:szCs w:val="22"/>
        </w:rPr>
        <w:t>rticip</w:t>
      </w:r>
      <w:r w:rsidRPr="00B75581">
        <w:rPr>
          <w:rFonts w:ascii="Calibri" w:hAnsi="Calibri"/>
          <w:color w:val="111111"/>
          <w:spacing w:val="-1"/>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Pr>
          <w:rFonts w:ascii="Calibri" w:hAnsi="Calibri"/>
          <w:color w:val="111111"/>
          <w:sz w:val="22"/>
          <w:szCs w:val="22"/>
        </w:rPr>
        <w:t xml:space="preserve">on </w:t>
      </w:r>
      <w:r w:rsidRPr="00B75581">
        <w:rPr>
          <w:rFonts w:ascii="Calibri" w:hAnsi="Calibri"/>
          <w:color w:val="111111"/>
          <w:sz w:val="22"/>
          <w:szCs w:val="22"/>
        </w:rPr>
        <w:t>in, d</w:t>
      </w:r>
      <w:r w:rsidRPr="00B75581">
        <w:rPr>
          <w:rFonts w:ascii="Calibri" w:hAnsi="Calibri"/>
          <w:color w:val="111111"/>
          <w:spacing w:val="-1"/>
          <w:sz w:val="22"/>
          <w:szCs w:val="22"/>
        </w:rPr>
        <w:t>e</w:t>
      </w:r>
      <w:r w:rsidRPr="00B75581">
        <w:rPr>
          <w:rFonts w:ascii="Calibri" w:hAnsi="Calibri"/>
          <w:color w:val="111111"/>
          <w:sz w:val="22"/>
          <w:szCs w:val="22"/>
        </w:rPr>
        <w:t xml:space="preserve">nied </w:t>
      </w:r>
      <w:r>
        <w:rPr>
          <w:rFonts w:ascii="Calibri" w:hAnsi="Calibri"/>
          <w:color w:val="111111"/>
          <w:sz w:val="22"/>
          <w:szCs w:val="22"/>
        </w:rPr>
        <w:t xml:space="preserve">the </w:t>
      </w:r>
      <w:r w:rsidRPr="00B75581">
        <w:rPr>
          <w:rFonts w:ascii="Calibri" w:hAnsi="Calibri"/>
          <w:color w:val="111111"/>
          <w:sz w:val="22"/>
          <w:szCs w:val="22"/>
        </w:rPr>
        <w:t>b</w:t>
      </w:r>
      <w:r w:rsidRPr="00B75581">
        <w:rPr>
          <w:rFonts w:ascii="Calibri" w:hAnsi="Calibri"/>
          <w:color w:val="111111"/>
          <w:spacing w:val="-1"/>
          <w:sz w:val="22"/>
          <w:szCs w:val="22"/>
        </w:rPr>
        <w:t>e</w:t>
      </w:r>
      <w:r w:rsidRPr="00B75581">
        <w:rPr>
          <w:rFonts w:ascii="Calibri" w:hAnsi="Calibri"/>
          <w:color w:val="111111"/>
          <w:sz w:val="22"/>
          <w:szCs w:val="22"/>
        </w:rPr>
        <w:t>n</w:t>
      </w:r>
      <w:r w:rsidRPr="00B75581">
        <w:rPr>
          <w:rFonts w:ascii="Calibri" w:hAnsi="Calibri"/>
          <w:color w:val="111111"/>
          <w:spacing w:val="-1"/>
          <w:sz w:val="22"/>
          <w:szCs w:val="22"/>
        </w:rPr>
        <w:t>e</w:t>
      </w:r>
      <w:r>
        <w:rPr>
          <w:rFonts w:ascii="Calibri" w:hAnsi="Calibri"/>
          <w:color w:val="111111"/>
          <w:sz w:val="22"/>
          <w:szCs w:val="22"/>
        </w:rPr>
        <w:t xml:space="preserve">fits </w:t>
      </w:r>
      <w:r w:rsidRPr="00B75581">
        <w:rPr>
          <w:rFonts w:ascii="Calibri" w:hAnsi="Calibri"/>
          <w:color w:val="111111"/>
          <w:w w:val="107"/>
          <w:sz w:val="22"/>
          <w:szCs w:val="22"/>
        </w:rPr>
        <w:t>o</w:t>
      </w:r>
      <w:r w:rsidRPr="00B75581">
        <w:rPr>
          <w:rFonts w:ascii="Calibri" w:hAnsi="Calibri"/>
          <w:color w:val="111111"/>
          <w:spacing w:val="1"/>
          <w:w w:val="107"/>
          <w:sz w:val="22"/>
          <w:szCs w:val="22"/>
        </w:rPr>
        <w:t>f</w:t>
      </w:r>
      <w:r w:rsidRPr="00B75581">
        <w:rPr>
          <w:rFonts w:ascii="Calibri" w:hAnsi="Calibri"/>
          <w:color w:val="111111"/>
          <w:w w:val="107"/>
          <w:sz w:val="22"/>
          <w:szCs w:val="22"/>
        </w:rPr>
        <w:t xml:space="preserve">, </w:t>
      </w:r>
      <w:r w:rsidRPr="00B75581">
        <w:rPr>
          <w:rFonts w:ascii="Calibri" w:hAnsi="Calibri"/>
          <w:color w:val="111111"/>
          <w:sz w:val="22"/>
          <w:szCs w:val="22"/>
        </w:rPr>
        <w:t>subj</w:t>
      </w:r>
      <w:r w:rsidRPr="00B75581">
        <w:rPr>
          <w:rFonts w:ascii="Calibri" w:hAnsi="Calibri"/>
          <w:color w:val="111111"/>
          <w:spacing w:val="-1"/>
          <w:sz w:val="22"/>
          <w:szCs w:val="22"/>
        </w:rPr>
        <w:t>ec</w:t>
      </w:r>
      <w:r w:rsidRPr="00B75581">
        <w:rPr>
          <w:rFonts w:ascii="Calibri" w:hAnsi="Calibri"/>
          <w:color w:val="111111"/>
          <w:sz w:val="22"/>
          <w:szCs w:val="22"/>
        </w:rPr>
        <w:t>ted to</w:t>
      </w:r>
      <w:r w:rsidRPr="00B75581">
        <w:rPr>
          <w:rFonts w:ascii="Calibri" w:hAnsi="Calibri"/>
          <w:color w:val="111111"/>
          <w:spacing w:val="32"/>
          <w:sz w:val="22"/>
          <w:szCs w:val="22"/>
        </w:rPr>
        <w:t xml:space="preserve"> </w:t>
      </w:r>
      <w:r w:rsidRPr="00B75581">
        <w:rPr>
          <w:rFonts w:ascii="Calibri" w:hAnsi="Calibri"/>
          <w:color w:val="111111"/>
          <w:sz w:val="22"/>
          <w:szCs w:val="22"/>
        </w:rPr>
        <w:t>disc</w:t>
      </w:r>
      <w:r w:rsidRPr="00B75581">
        <w:rPr>
          <w:rFonts w:ascii="Calibri" w:hAnsi="Calibri"/>
          <w:color w:val="111111"/>
          <w:spacing w:val="-1"/>
          <w:sz w:val="22"/>
          <w:szCs w:val="22"/>
        </w:rPr>
        <w:t>r</w:t>
      </w:r>
      <w:r w:rsidRPr="00B75581">
        <w:rPr>
          <w:rFonts w:ascii="Calibri" w:hAnsi="Calibri"/>
          <w:color w:val="111111"/>
          <w:sz w:val="22"/>
          <w:szCs w:val="22"/>
        </w:rPr>
        <w:t>i</w:t>
      </w:r>
      <w:r w:rsidRPr="00B75581">
        <w:rPr>
          <w:rFonts w:ascii="Calibri" w:hAnsi="Calibri"/>
          <w:color w:val="111111"/>
          <w:spacing w:val="1"/>
          <w:sz w:val="22"/>
          <w:szCs w:val="22"/>
        </w:rPr>
        <w:t>m</w:t>
      </w:r>
      <w:r w:rsidRPr="00B75581">
        <w:rPr>
          <w:rFonts w:ascii="Calibri" w:hAnsi="Calibri"/>
          <w:color w:val="111111"/>
          <w:sz w:val="22"/>
          <w:szCs w:val="22"/>
        </w:rPr>
        <w:t>ination</w:t>
      </w:r>
      <w:r w:rsidRPr="00B75581">
        <w:rPr>
          <w:rFonts w:ascii="Calibri" w:hAnsi="Calibri"/>
          <w:color w:val="111111"/>
          <w:spacing w:val="33"/>
          <w:sz w:val="22"/>
          <w:szCs w:val="22"/>
        </w:rPr>
        <w:t xml:space="preserve"> </w:t>
      </w:r>
      <w:r w:rsidRPr="00B75581">
        <w:rPr>
          <w:rFonts w:ascii="Calibri" w:hAnsi="Calibri"/>
          <w:color w:val="111111"/>
          <w:sz w:val="22"/>
          <w:szCs w:val="22"/>
        </w:rPr>
        <w:t>und</w:t>
      </w:r>
      <w:r w:rsidRPr="00B75581">
        <w:rPr>
          <w:rFonts w:ascii="Calibri" w:hAnsi="Calibri"/>
          <w:color w:val="111111"/>
          <w:spacing w:val="-1"/>
          <w:sz w:val="22"/>
          <w:szCs w:val="22"/>
        </w:rPr>
        <w:t>er</w:t>
      </w:r>
      <w:r w:rsidRPr="00B75581">
        <w:rPr>
          <w:rFonts w:ascii="Calibri" w:hAnsi="Calibri"/>
          <w:color w:val="111111"/>
          <w:sz w:val="22"/>
          <w:szCs w:val="22"/>
        </w:rPr>
        <w:t>,</w:t>
      </w:r>
      <w:r w:rsidRPr="00B75581">
        <w:rPr>
          <w:rFonts w:ascii="Calibri" w:hAnsi="Calibri"/>
          <w:color w:val="111111"/>
          <w:spacing w:val="17"/>
          <w:sz w:val="22"/>
          <w:szCs w:val="22"/>
        </w:rPr>
        <w:t xml:space="preserve"> </w:t>
      </w:r>
      <w:r w:rsidRPr="00B75581">
        <w:rPr>
          <w:rFonts w:ascii="Calibri" w:hAnsi="Calibri"/>
          <w:color w:val="111111"/>
          <w:sz w:val="22"/>
          <w:szCs w:val="22"/>
        </w:rPr>
        <w:t>or</w:t>
      </w:r>
      <w:r w:rsidRPr="00B75581">
        <w:rPr>
          <w:rFonts w:ascii="Calibri" w:hAnsi="Calibri"/>
          <w:color w:val="111111"/>
          <w:spacing w:val="43"/>
          <w:sz w:val="22"/>
          <w:szCs w:val="22"/>
        </w:rPr>
        <w:t xml:space="preserve"> </w:t>
      </w:r>
      <w:r w:rsidRPr="00B75581">
        <w:rPr>
          <w:rFonts w:ascii="Calibri" w:hAnsi="Calibri"/>
          <w:color w:val="111111"/>
          <w:sz w:val="22"/>
          <w:szCs w:val="22"/>
        </w:rPr>
        <w:t>d</w:t>
      </w:r>
      <w:r w:rsidRPr="00B75581">
        <w:rPr>
          <w:rFonts w:ascii="Calibri" w:hAnsi="Calibri"/>
          <w:color w:val="111111"/>
          <w:spacing w:val="-1"/>
          <w:sz w:val="22"/>
          <w:szCs w:val="22"/>
        </w:rPr>
        <w:t>e</w:t>
      </w:r>
      <w:r w:rsidRPr="00B75581">
        <w:rPr>
          <w:rFonts w:ascii="Calibri" w:hAnsi="Calibri"/>
          <w:color w:val="111111"/>
          <w:sz w:val="22"/>
          <w:szCs w:val="22"/>
        </w:rPr>
        <w:t>nied</w:t>
      </w:r>
      <w:r w:rsidRPr="00B75581">
        <w:rPr>
          <w:rFonts w:ascii="Calibri" w:hAnsi="Calibri"/>
          <w:color w:val="111111"/>
          <w:spacing w:val="12"/>
          <w:sz w:val="22"/>
          <w:szCs w:val="22"/>
        </w:rPr>
        <w:t xml:space="preserve"> </w:t>
      </w:r>
      <w:r w:rsidRPr="00B75581">
        <w:rPr>
          <w:rFonts w:ascii="Calibri" w:hAnsi="Calibri"/>
          <w:color w:val="111111"/>
          <w:spacing w:val="-1"/>
          <w:sz w:val="22"/>
          <w:szCs w:val="22"/>
        </w:rPr>
        <w:t>e</w:t>
      </w:r>
      <w:r w:rsidRPr="00B75581">
        <w:rPr>
          <w:rFonts w:ascii="Calibri" w:hAnsi="Calibri"/>
          <w:color w:val="111111"/>
          <w:sz w:val="22"/>
          <w:szCs w:val="22"/>
        </w:rPr>
        <w:t>m</w:t>
      </w:r>
      <w:r w:rsidRPr="00B75581">
        <w:rPr>
          <w:rFonts w:ascii="Calibri" w:hAnsi="Calibri"/>
          <w:color w:val="111111"/>
          <w:spacing w:val="3"/>
          <w:sz w:val="22"/>
          <w:szCs w:val="22"/>
        </w:rPr>
        <w:t>p</w:t>
      </w:r>
      <w:r w:rsidRPr="00B75581">
        <w:rPr>
          <w:rFonts w:ascii="Calibri" w:hAnsi="Calibri"/>
          <w:color w:val="111111"/>
          <w:sz w:val="22"/>
          <w:szCs w:val="22"/>
        </w:rPr>
        <w:t>l</w:t>
      </w:r>
      <w:r w:rsidRPr="00B75581">
        <w:rPr>
          <w:rFonts w:ascii="Calibri" w:hAnsi="Calibri"/>
          <w:color w:val="111111"/>
          <w:spacing w:val="3"/>
          <w:sz w:val="22"/>
          <w:szCs w:val="22"/>
        </w:rPr>
        <w:t>o</w:t>
      </w:r>
      <w:r w:rsidRPr="00B75581">
        <w:rPr>
          <w:rFonts w:ascii="Calibri" w:hAnsi="Calibri"/>
          <w:color w:val="111111"/>
          <w:spacing w:val="-5"/>
          <w:sz w:val="22"/>
          <w:szCs w:val="22"/>
        </w:rPr>
        <w:t>y</w:t>
      </w:r>
      <w:r w:rsidRPr="00B75581">
        <w:rPr>
          <w:rFonts w:ascii="Calibri" w:hAnsi="Calibri"/>
          <w:color w:val="111111"/>
          <w:sz w:val="22"/>
          <w:szCs w:val="22"/>
        </w:rPr>
        <w:t>ment</w:t>
      </w:r>
      <w:r w:rsidRPr="00B75581">
        <w:rPr>
          <w:rFonts w:ascii="Calibri" w:hAnsi="Calibri"/>
          <w:color w:val="111111"/>
          <w:spacing w:val="23"/>
          <w:sz w:val="22"/>
          <w:szCs w:val="22"/>
        </w:rPr>
        <w:t xml:space="preserve"> </w:t>
      </w:r>
      <w:r w:rsidRPr="00B75581">
        <w:rPr>
          <w:rFonts w:ascii="Calibri" w:hAnsi="Calibri"/>
          <w:color w:val="111111"/>
          <w:sz w:val="22"/>
          <w:szCs w:val="22"/>
        </w:rPr>
        <w:t>in</w:t>
      </w:r>
      <w:r w:rsidRPr="00B75581">
        <w:rPr>
          <w:rFonts w:ascii="Calibri" w:hAnsi="Calibri"/>
          <w:color w:val="111111"/>
          <w:spacing w:val="12"/>
          <w:sz w:val="22"/>
          <w:szCs w:val="22"/>
        </w:rPr>
        <w:t xml:space="preserve"> </w:t>
      </w:r>
      <w:r w:rsidRPr="00B75581">
        <w:rPr>
          <w:rFonts w:ascii="Calibri" w:hAnsi="Calibri"/>
          <w:color w:val="111111"/>
          <w:sz w:val="22"/>
          <w:szCs w:val="22"/>
        </w:rPr>
        <w:t>the</w:t>
      </w:r>
      <w:r w:rsidRPr="00B75581">
        <w:rPr>
          <w:rFonts w:ascii="Calibri" w:hAnsi="Calibri"/>
          <w:color w:val="111111"/>
          <w:spacing w:val="24"/>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dm</w:t>
      </w:r>
      <w:r w:rsidRPr="00B75581">
        <w:rPr>
          <w:rFonts w:ascii="Calibri" w:hAnsi="Calibri"/>
          <w:color w:val="111111"/>
          <w:spacing w:val="1"/>
          <w:sz w:val="22"/>
          <w:szCs w:val="22"/>
        </w:rPr>
        <w:t>i</w:t>
      </w:r>
      <w:r w:rsidRPr="00B75581">
        <w:rPr>
          <w:rFonts w:ascii="Calibri" w:hAnsi="Calibri"/>
          <w:color w:val="111111"/>
          <w:sz w:val="22"/>
          <w:szCs w:val="22"/>
        </w:rPr>
        <w:t>nis</w:t>
      </w:r>
      <w:r w:rsidRPr="00B75581">
        <w:rPr>
          <w:rFonts w:ascii="Calibri" w:hAnsi="Calibri"/>
          <w:color w:val="111111"/>
          <w:spacing w:val="1"/>
          <w:sz w:val="22"/>
          <w:szCs w:val="22"/>
        </w:rPr>
        <w:t>t</w:t>
      </w:r>
      <w:r w:rsidRPr="00B75581">
        <w:rPr>
          <w:rFonts w:ascii="Calibri" w:hAnsi="Calibri"/>
          <w:color w:val="111111"/>
          <w:sz w:val="22"/>
          <w:szCs w:val="22"/>
        </w:rPr>
        <w:t>r</w:t>
      </w:r>
      <w:r w:rsidRPr="00B75581">
        <w:rPr>
          <w:rFonts w:ascii="Calibri" w:hAnsi="Calibri"/>
          <w:color w:val="111111"/>
          <w:spacing w:val="-2"/>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w:t>
      </w:r>
      <w:r w:rsidRPr="00B75581">
        <w:rPr>
          <w:rFonts w:ascii="Calibri" w:hAnsi="Calibri"/>
          <w:color w:val="111111"/>
          <w:spacing w:val="43"/>
          <w:sz w:val="22"/>
          <w:szCs w:val="22"/>
        </w:rPr>
        <w:t xml:space="preserve"> </w:t>
      </w:r>
      <w:r w:rsidRPr="00B75581">
        <w:rPr>
          <w:rFonts w:ascii="Calibri" w:hAnsi="Calibri"/>
          <w:color w:val="111111"/>
          <w:sz w:val="22"/>
          <w:szCs w:val="22"/>
        </w:rPr>
        <w:t>of</w:t>
      </w:r>
      <w:r w:rsidRPr="00B75581">
        <w:rPr>
          <w:rFonts w:ascii="Calibri" w:hAnsi="Calibri"/>
          <w:color w:val="111111"/>
          <w:spacing w:val="26"/>
          <w:sz w:val="22"/>
          <w:szCs w:val="22"/>
        </w:rPr>
        <w:t xml:space="preserve"> </w:t>
      </w:r>
      <w:r w:rsidRPr="00B75581">
        <w:rPr>
          <w:rFonts w:ascii="Calibri" w:hAnsi="Calibri"/>
          <w:color w:val="111111"/>
          <w:spacing w:val="-1"/>
          <w:sz w:val="22"/>
          <w:szCs w:val="22"/>
        </w:rPr>
        <w:t>o</w:t>
      </w:r>
      <w:r w:rsidRPr="00B75581">
        <w:rPr>
          <w:rFonts w:ascii="Calibri" w:hAnsi="Calibri"/>
          <w:color w:val="111111"/>
          <w:sz w:val="22"/>
          <w:szCs w:val="22"/>
        </w:rPr>
        <w:t>r</w:t>
      </w:r>
      <w:r w:rsidRPr="00B75581">
        <w:rPr>
          <w:rFonts w:ascii="Calibri" w:hAnsi="Calibri"/>
          <w:color w:val="111111"/>
          <w:spacing w:val="25"/>
          <w:sz w:val="22"/>
          <w:szCs w:val="22"/>
        </w:rPr>
        <w:t xml:space="preserve"> </w:t>
      </w:r>
      <w:r w:rsidRPr="00B75581">
        <w:rPr>
          <w:rFonts w:ascii="Calibri" w:hAnsi="Calibri"/>
          <w:color w:val="111111"/>
          <w:sz w:val="22"/>
          <w:szCs w:val="22"/>
        </w:rPr>
        <w:t xml:space="preserve">in </w:t>
      </w:r>
      <w:r w:rsidRPr="00B75581">
        <w:rPr>
          <w:rFonts w:ascii="Calibri" w:hAnsi="Calibri"/>
          <w:color w:val="111111"/>
          <w:spacing w:val="-1"/>
          <w:sz w:val="22"/>
          <w:szCs w:val="22"/>
        </w:rPr>
        <w:t>c</w:t>
      </w:r>
      <w:r w:rsidRPr="00B75581">
        <w:rPr>
          <w:rFonts w:ascii="Calibri" w:hAnsi="Calibri"/>
          <w:color w:val="111111"/>
          <w:sz w:val="22"/>
          <w:szCs w:val="22"/>
        </w:rPr>
        <w:t>onn</w:t>
      </w:r>
      <w:r w:rsidRPr="00B75581">
        <w:rPr>
          <w:rFonts w:ascii="Calibri" w:hAnsi="Calibri"/>
          <w:color w:val="111111"/>
          <w:spacing w:val="-1"/>
          <w:sz w:val="22"/>
          <w:szCs w:val="22"/>
        </w:rPr>
        <w:t>ec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 with,</w:t>
      </w:r>
      <w:r w:rsidRPr="00B75581">
        <w:rPr>
          <w:rFonts w:ascii="Calibri" w:hAnsi="Calibri"/>
          <w:color w:val="111111"/>
          <w:spacing w:val="47"/>
          <w:sz w:val="22"/>
          <w:szCs w:val="22"/>
        </w:rPr>
        <w:t xml:space="preserve"> </w:t>
      </w:r>
      <w:r w:rsidRPr="00B75581">
        <w:rPr>
          <w:rFonts w:ascii="Calibri" w:hAnsi="Calibri"/>
          <w:color w:val="111111"/>
          <w:spacing w:val="-1"/>
          <w:sz w:val="22"/>
          <w:szCs w:val="22"/>
        </w:rPr>
        <w:t>a</w:t>
      </w:r>
      <w:r w:rsidRPr="00B75581">
        <w:rPr>
          <w:rFonts w:ascii="Calibri" w:hAnsi="Calibri"/>
          <w:color w:val="111111"/>
          <w:spacing w:val="5"/>
          <w:sz w:val="22"/>
          <w:szCs w:val="22"/>
        </w:rPr>
        <w:t>n</w:t>
      </w:r>
      <w:r w:rsidRPr="00B75581">
        <w:rPr>
          <w:rFonts w:ascii="Calibri" w:hAnsi="Calibri"/>
          <w:color w:val="111111"/>
          <w:sz w:val="22"/>
          <w:szCs w:val="22"/>
        </w:rPr>
        <w:t>y</w:t>
      </w:r>
      <w:r w:rsidRPr="00B75581">
        <w:rPr>
          <w:rFonts w:ascii="Calibri" w:hAnsi="Calibri"/>
          <w:color w:val="111111"/>
          <w:spacing w:val="35"/>
          <w:sz w:val="22"/>
          <w:szCs w:val="22"/>
        </w:rPr>
        <w:t xml:space="preserve"> </w:t>
      </w:r>
      <w:r w:rsidRPr="00B75581">
        <w:rPr>
          <w:rFonts w:ascii="Calibri" w:hAnsi="Calibri"/>
          <w:color w:val="111111"/>
          <w:spacing w:val="2"/>
          <w:sz w:val="22"/>
          <w:szCs w:val="22"/>
        </w:rPr>
        <w:t>s</w:t>
      </w:r>
      <w:r w:rsidRPr="00B75581">
        <w:rPr>
          <w:rFonts w:ascii="Calibri" w:hAnsi="Calibri"/>
          <w:color w:val="111111"/>
          <w:sz w:val="22"/>
          <w:szCs w:val="22"/>
        </w:rPr>
        <w:t>u</w:t>
      </w:r>
      <w:r w:rsidRPr="00B75581">
        <w:rPr>
          <w:rFonts w:ascii="Calibri" w:hAnsi="Calibri"/>
          <w:color w:val="111111"/>
          <w:spacing w:val="-1"/>
          <w:sz w:val="22"/>
          <w:szCs w:val="22"/>
        </w:rPr>
        <w:t>c</w:t>
      </w:r>
      <w:r w:rsidRPr="00B75581">
        <w:rPr>
          <w:rFonts w:ascii="Calibri" w:hAnsi="Calibri"/>
          <w:color w:val="111111"/>
          <w:sz w:val="22"/>
          <w:szCs w:val="22"/>
        </w:rPr>
        <w:t>h</w:t>
      </w:r>
      <w:r w:rsidRPr="00B75581">
        <w:rPr>
          <w:rFonts w:ascii="Calibri" w:hAnsi="Calibri"/>
          <w:color w:val="111111"/>
          <w:spacing w:val="32"/>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r</w:t>
      </w:r>
      <w:r w:rsidRPr="00B75581">
        <w:rPr>
          <w:rFonts w:ascii="Calibri" w:hAnsi="Calibri"/>
          <w:color w:val="111111"/>
          <w:spacing w:val="2"/>
          <w:sz w:val="22"/>
          <w:szCs w:val="22"/>
        </w:rPr>
        <w:t>o</w:t>
      </w:r>
      <w:r w:rsidRPr="00B75581">
        <w:rPr>
          <w:rFonts w:ascii="Calibri" w:hAnsi="Calibri"/>
          <w:color w:val="111111"/>
          <w:spacing w:val="-2"/>
          <w:sz w:val="22"/>
          <w:szCs w:val="22"/>
        </w:rPr>
        <w:t>g</w:t>
      </w:r>
      <w:r w:rsidRPr="00B75581">
        <w:rPr>
          <w:rFonts w:ascii="Calibri" w:hAnsi="Calibri"/>
          <w:color w:val="111111"/>
          <w:sz w:val="22"/>
          <w:szCs w:val="22"/>
        </w:rPr>
        <w:t>r</w:t>
      </w:r>
      <w:r w:rsidRPr="00B75581">
        <w:rPr>
          <w:rFonts w:ascii="Calibri" w:hAnsi="Calibri"/>
          <w:color w:val="111111"/>
          <w:spacing w:val="-2"/>
          <w:sz w:val="22"/>
          <w:szCs w:val="22"/>
        </w:rPr>
        <w:t>a</w:t>
      </w:r>
      <w:r w:rsidRPr="00B75581">
        <w:rPr>
          <w:rFonts w:ascii="Calibri" w:hAnsi="Calibri"/>
          <w:color w:val="111111"/>
          <w:sz w:val="22"/>
          <w:szCs w:val="22"/>
        </w:rPr>
        <w:t xml:space="preserve">m or </w:t>
      </w:r>
      <w:r w:rsidRPr="00B75581">
        <w:rPr>
          <w:rFonts w:ascii="Calibri" w:hAnsi="Calibri"/>
          <w:color w:val="111111"/>
          <w:spacing w:val="1"/>
          <w:sz w:val="22"/>
          <w:szCs w:val="22"/>
        </w:rPr>
        <w:t>a</w:t>
      </w:r>
      <w:r w:rsidRPr="00B75581">
        <w:rPr>
          <w:rFonts w:ascii="Calibri" w:hAnsi="Calibri"/>
          <w:color w:val="111111"/>
          <w:spacing w:val="-1"/>
          <w:sz w:val="22"/>
          <w:szCs w:val="22"/>
        </w:rPr>
        <w:t>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vi</w:t>
      </w:r>
      <w:r w:rsidRPr="00B75581">
        <w:rPr>
          <w:rFonts w:ascii="Calibri" w:hAnsi="Calibri"/>
          <w:color w:val="111111"/>
          <w:spacing w:val="1"/>
          <w:sz w:val="22"/>
          <w:szCs w:val="22"/>
        </w:rPr>
        <w:t>t</w:t>
      </w:r>
      <w:r>
        <w:rPr>
          <w:rFonts w:ascii="Calibri" w:hAnsi="Calibri"/>
          <w:color w:val="111111"/>
          <w:sz w:val="22"/>
          <w:szCs w:val="22"/>
        </w:rPr>
        <w:t>y</w:t>
      </w:r>
      <w:r w:rsidRPr="00B75581">
        <w:rPr>
          <w:rFonts w:ascii="Calibri" w:hAnsi="Calibri"/>
          <w:color w:val="111111"/>
          <w:spacing w:val="9"/>
          <w:sz w:val="22"/>
          <w:szCs w:val="22"/>
        </w:rPr>
        <w:t xml:space="preserve"> </w:t>
      </w:r>
      <w:r w:rsidRPr="00B75581">
        <w:rPr>
          <w:rFonts w:ascii="Calibri" w:hAnsi="Calibri"/>
          <w:color w:val="111111"/>
          <w:spacing w:val="-1"/>
          <w:sz w:val="22"/>
          <w:szCs w:val="22"/>
        </w:rPr>
        <w:t>b</w:t>
      </w:r>
      <w:r w:rsidRPr="00B75581">
        <w:rPr>
          <w:rFonts w:ascii="Calibri" w:hAnsi="Calibri"/>
          <w:color w:val="111111"/>
          <w:sz w:val="22"/>
          <w:szCs w:val="22"/>
        </w:rPr>
        <w:t>e</w:t>
      </w:r>
      <w:r w:rsidRPr="00B75581">
        <w:rPr>
          <w:rFonts w:ascii="Calibri" w:hAnsi="Calibri"/>
          <w:color w:val="111111"/>
          <w:spacing w:val="-1"/>
          <w:sz w:val="22"/>
          <w:szCs w:val="22"/>
        </w:rPr>
        <w:t>c</w:t>
      </w:r>
      <w:r w:rsidRPr="00B75581">
        <w:rPr>
          <w:rFonts w:ascii="Calibri" w:hAnsi="Calibri"/>
          <w:color w:val="111111"/>
          <w:spacing w:val="2"/>
          <w:sz w:val="22"/>
          <w:szCs w:val="22"/>
        </w:rPr>
        <w:t>a</w:t>
      </w:r>
      <w:r w:rsidRPr="00B75581">
        <w:rPr>
          <w:rFonts w:ascii="Calibri" w:hAnsi="Calibri"/>
          <w:color w:val="111111"/>
          <w:spacing w:val="-1"/>
          <w:sz w:val="22"/>
          <w:szCs w:val="22"/>
        </w:rPr>
        <w:t>u</w:t>
      </w:r>
      <w:r w:rsidRPr="00B75581">
        <w:rPr>
          <w:rFonts w:ascii="Calibri" w:hAnsi="Calibri"/>
          <w:color w:val="111111"/>
          <w:sz w:val="22"/>
          <w:szCs w:val="22"/>
        </w:rPr>
        <w:t>se</w:t>
      </w:r>
      <w:r w:rsidRPr="00B75581">
        <w:rPr>
          <w:rFonts w:ascii="Calibri" w:hAnsi="Calibri"/>
          <w:color w:val="111111"/>
          <w:spacing w:val="6"/>
          <w:sz w:val="22"/>
          <w:szCs w:val="22"/>
        </w:rPr>
        <w:t xml:space="preserve"> </w:t>
      </w:r>
      <w:r w:rsidRPr="00B75581">
        <w:rPr>
          <w:rFonts w:ascii="Calibri" w:hAnsi="Calibri"/>
          <w:color w:val="111111"/>
          <w:spacing w:val="2"/>
          <w:sz w:val="22"/>
          <w:szCs w:val="22"/>
        </w:rPr>
        <w:t>o</w:t>
      </w:r>
      <w:r>
        <w:rPr>
          <w:rFonts w:ascii="Calibri" w:hAnsi="Calibri"/>
          <w:color w:val="111111"/>
          <w:sz w:val="22"/>
          <w:szCs w:val="22"/>
        </w:rPr>
        <w:t xml:space="preserve">f </w:t>
      </w:r>
      <w:r w:rsidRPr="00B75581">
        <w:rPr>
          <w:rFonts w:ascii="Calibri" w:hAnsi="Calibri"/>
          <w:color w:val="111111"/>
          <w:spacing w:val="1"/>
          <w:sz w:val="22"/>
          <w:szCs w:val="22"/>
        </w:rPr>
        <w:t>r</w:t>
      </w:r>
      <w:r w:rsidRPr="00B75581">
        <w:rPr>
          <w:rFonts w:ascii="Calibri" w:hAnsi="Calibri"/>
          <w:color w:val="111111"/>
          <w:spacing w:val="-1"/>
          <w:sz w:val="22"/>
          <w:szCs w:val="22"/>
        </w:rPr>
        <w:t>ace</w:t>
      </w:r>
      <w:r w:rsidRPr="00B75581">
        <w:rPr>
          <w:rFonts w:ascii="Calibri" w:hAnsi="Calibri"/>
          <w:color w:val="111111"/>
          <w:sz w:val="22"/>
          <w:szCs w:val="22"/>
        </w:rPr>
        <w:t xml:space="preserve">, </w:t>
      </w:r>
      <w:r w:rsidRPr="00B75581">
        <w:rPr>
          <w:rFonts w:ascii="Calibri" w:hAnsi="Calibri"/>
          <w:color w:val="111111"/>
          <w:spacing w:val="-1"/>
          <w:sz w:val="22"/>
          <w:szCs w:val="22"/>
        </w:rPr>
        <w:t>c</w:t>
      </w:r>
      <w:r w:rsidRPr="00B75581">
        <w:rPr>
          <w:rFonts w:ascii="Calibri" w:hAnsi="Calibri"/>
          <w:color w:val="111111"/>
          <w:sz w:val="22"/>
          <w:szCs w:val="22"/>
        </w:rPr>
        <w:t>ol</w:t>
      </w:r>
      <w:r w:rsidRPr="00B75581">
        <w:rPr>
          <w:rFonts w:ascii="Calibri" w:hAnsi="Calibri"/>
          <w:color w:val="111111"/>
          <w:spacing w:val="3"/>
          <w:sz w:val="22"/>
          <w:szCs w:val="22"/>
        </w:rPr>
        <w:t>o</w:t>
      </w:r>
      <w:r w:rsidRPr="00B75581">
        <w:rPr>
          <w:rFonts w:ascii="Calibri" w:hAnsi="Calibri"/>
          <w:color w:val="111111"/>
          <w:sz w:val="22"/>
          <w:szCs w:val="22"/>
        </w:rPr>
        <w:t>r,</w:t>
      </w:r>
      <w:r w:rsidRPr="00B75581">
        <w:rPr>
          <w:rFonts w:ascii="Calibri" w:hAnsi="Calibri"/>
          <w:color w:val="111111"/>
          <w:spacing w:val="30"/>
          <w:sz w:val="22"/>
          <w:szCs w:val="22"/>
        </w:rPr>
        <w:t xml:space="preserve"> </w:t>
      </w:r>
      <w:r w:rsidRPr="00B75581">
        <w:rPr>
          <w:rFonts w:ascii="Calibri" w:hAnsi="Calibri"/>
          <w:color w:val="111111"/>
          <w:sz w:val="22"/>
          <w:szCs w:val="22"/>
        </w:rPr>
        <w:t>r</w:t>
      </w:r>
      <w:r w:rsidRPr="00B75581">
        <w:rPr>
          <w:rFonts w:ascii="Calibri" w:hAnsi="Calibri"/>
          <w:color w:val="111111"/>
          <w:spacing w:val="-2"/>
          <w:sz w:val="22"/>
          <w:szCs w:val="22"/>
        </w:rPr>
        <w:t>e</w:t>
      </w:r>
      <w:r w:rsidRPr="00B75581">
        <w:rPr>
          <w:rFonts w:ascii="Calibri" w:hAnsi="Calibri"/>
          <w:color w:val="111111"/>
          <w:sz w:val="22"/>
          <w:szCs w:val="22"/>
        </w:rPr>
        <w:t>l</w:t>
      </w:r>
      <w:r w:rsidRPr="00B75581">
        <w:rPr>
          <w:rFonts w:ascii="Calibri" w:hAnsi="Calibri"/>
          <w:color w:val="111111"/>
          <w:spacing w:val="3"/>
          <w:sz w:val="22"/>
          <w:szCs w:val="22"/>
        </w:rPr>
        <w:t>i</w:t>
      </w:r>
      <w:r w:rsidRPr="00B75581">
        <w:rPr>
          <w:rFonts w:ascii="Calibri" w:hAnsi="Calibri"/>
          <w:color w:val="111111"/>
          <w:spacing w:val="-2"/>
          <w:sz w:val="22"/>
          <w:szCs w:val="22"/>
        </w:rPr>
        <w:t>g</w:t>
      </w:r>
      <w:r w:rsidRPr="00B75581">
        <w:rPr>
          <w:rFonts w:ascii="Calibri" w:hAnsi="Calibri"/>
          <w:color w:val="111111"/>
          <w:sz w:val="22"/>
          <w:szCs w:val="22"/>
        </w:rPr>
        <w:t>ion,</w:t>
      </w:r>
      <w:r w:rsidRPr="00B75581">
        <w:rPr>
          <w:rFonts w:ascii="Calibri" w:hAnsi="Calibri"/>
          <w:color w:val="111111"/>
          <w:spacing w:val="47"/>
          <w:sz w:val="22"/>
          <w:szCs w:val="22"/>
        </w:rPr>
        <w:t xml:space="preserve"> </w:t>
      </w:r>
      <w:r w:rsidRPr="00B75581">
        <w:rPr>
          <w:rFonts w:ascii="Calibri" w:hAnsi="Calibri"/>
          <w:color w:val="111111"/>
          <w:sz w:val="22"/>
          <w:szCs w:val="22"/>
        </w:rPr>
        <w:t>s</w:t>
      </w:r>
      <w:r w:rsidRPr="00B75581">
        <w:rPr>
          <w:rFonts w:ascii="Calibri" w:hAnsi="Calibri"/>
          <w:color w:val="111111"/>
          <w:spacing w:val="-1"/>
          <w:sz w:val="22"/>
          <w:szCs w:val="22"/>
        </w:rPr>
        <w:t>e</w:t>
      </w:r>
      <w:r w:rsidRPr="00B75581">
        <w:rPr>
          <w:rFonts w:ascii="Calibri" w:hAnsi="Calibri"/>
          <w:color w:val="111111"/>
          <w:sz w:val="22"/>
          <w:szCs w:val="22"/>
        </w:rPr>
        <w:t>x (</w:t>
      </w:r>
      <w:r w:rsidRPr="00B75581">
        <w:rPr>
          <w:rFonts w:ascii="Calibri" w:hAnsi="Calibri"/>
          <w:color w:val="111111"/>
          <w:spacing w:val="-2"/>
          <w:sz w:val="22"/>
          <w:szCs w:val="22"/>
        </w:rPr>
        <w:t>e</w:t>
      </w:r>
      <w:r w:rsidRPr="00B75581">
        <w:rPr>
          <w:rFonts w:ascii="Calibri" w:hAnsi="Calibri"/>
          <w:color w:val="111111"/>
          <w:spacing w:val="2"/>
          <w:sz w:val="22"/>
          <w:szCs w:val="22"/>
        </w:rPr>
        <w:t>x</w:t>
      </w:r>
      <w:r w:rsidRPr="00B75581">
        <w:rPr>
          <w:rFonts w:ascii="Calibri" w:hAnsi="Calibri"/>
          <w:color w:val="111111"/>
          <w:spacing w:val="-1"/>
          <w:sz w:val="22"/>
          <w:szCs w:val="22"/>
        </w:rPr>
        <w:t>ce</w:t>
      </w:r>
      <w:r w:rsidRPr="00B75581">
        <w:rPr>
          <w:rFonts w:ascii="Calibri" w:hAnsi="Calibri"/>
          <w:color w:val="111111"/>
          <w:sz w:val="22"/>
          <w:szCs w:val="22"/>
        </w:rPr>
        <w:t>pt</w:t>
      </w:r>
      <w:r w:rsidRPr="00B75581">
        <w:rPr>
          <w:rFonts w:ascii="Calibri" w:hAnsi="Calibri"/>
          <w:color w:val="111111"/>
          <w:spacing w:val="39"/>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s</w:t>
      </w:r>
      <w:r w:rsidRPr="00B75581">
        <w:rPr>
          <w:rFonts w:ascii="Calibri" w:hAnsi="Calibri"/>
          <w:color w:val="111111"/>
          <w:spacing w:val="22"/>
          <w:sz w:val="22"/>
          <w:szCs w:val="22"/>
        </w:rPr>
        <w:t xml:space="preserve"> </w:t>
      </w:r>
      <w:r w:rsidRPr="00B75581">
        <w:rPr>
          <w:rFonts w:ascii="Calibri" w:hAnsi="Calibri"/>
          <w:color w:val="111111"/>
          <w:sz w:val="22"/>
          <w:szCs w:val="22"/>
        </w:rPr>
        <w:t>othe</w:t>
      </w:r>
      <w:r w:rsidRPr="00B75581">
        <w:rPr>
          <w:rFonts w:ascii="Calibri" w:hAnsi="Calibri"/>
          <w:color w:val="111111"/>
          <w:spacing w:val="-1"/>
          <w:sz w:val="22"/>
          <w:szCs w:val="22"/>
        </w:rPr>
        <w:t>r</w:t>
      </w:r>
      <w:r>
        <w:rPr>
          <w:rFonts w:ascii="Calibri" w:hAnsi="Calibri"/>
          <w:color w:val="111111"/>
          <w:sz w:val="22"/>
          <w:szCs w:val="22"/>
        </w:rPr>
        <w:t xml:space="preserve">wise </w:t>
      </w:r>
      <w:r w:rsidRPr="00B75581">
        <w:rPr>
          <w:rFonts w:ascii="Calibri" w:hAnsi="Calibri"/>
          <w:color w:val="111111"/>
          <w:spacing w:val="2"/>
          <w:sz w:val="22"/>
          <w:szCs w:val="22"/>
        </w:rPr>
        <w:t>p</w:t>
      </w:r>
      <w:r w:rsidRPr="00B75581">
        <w:rPr>
          <w:rFonts w:ascii="Calibri" w:hAnsi="Calibri"/>
          <w:color w:val="111111"/>
          <w:spacing w:val="-1"/>
          <w:sz w:val="22"/>
          <w:szCs w:val="22"/>
        </w:rPr>
        <w:t>e</w:t>
      </w:r>
      <w:r w:rsidRPr="00B75581">
        <w:rPr>
          <w:rFonts w:ascii="Calibri" w:hAnsi="Calibri"/>
          <w:color w:val="111111"/>
          <w:spacing w:val="1"/>
          <w:sz w:val="22"/>
          <w:szCs w:val="22"/>
        </w:rPr>
        <w:t>r</w:t>
      </w:r>
      <w:r w:rsidRPr="00B75581">
        <w:rPr>
          <w:rFonts w:ascii="Calibri" w:hAnsi="Calibri"/>
          <w:color w:val="111111"/>
          <w:sz w:val="22"/>
          <w:szCs w:val="22"/>
        </w:rPr>
        <w:t>m</w:t>
      </w:r>
      <w:r w:rsidRPr="00B75581">
        <w:rPr>
          <w:rFonts w:ascii="Calibri" w:hAnsi="Calibri"/>
          <w:color w:val="111111"/>
          <w:spacing w:val="1"/>
          <w:sz w:val="22"/>
          <w:szCs w:val="22"/>
        </w:rPr>
        <w:t>i</w:t>
      </w:r>
      <w:r w:rsidRPr="00B75581">
        <w:rPr>
          <w:rFonts w:ascii="Calibri" w:hAnsi="Calibri"/>
          <w:color w:val="111111"/>
          <w:sz w:val="22"/>
          <w:szCs w:val="22"/>
        </w:rPr>
        <w:t>t</w:t>
      </w:r>
      <w:r w:rsidRPr="00B75581">
        <w:rPr>
          <w:rFonts w:ascii="Calibri" w:hAnsi="Calibri"/>
          <w:color w:val="111111"/>
          <w:spacing w:val="1"/>
          <w:sz w:val="22"/>
          <w:szCs w:val="22"/>
        </w:rPr>
        <w:t>t</w:t>
      </w:r>
      <w:r w:rsidRPr="00B75581">
        <w:rPr>
          <w:rFonts w:ascii="Calibri" w:hAnsi="Calibri"/>
          <w:color w:val="111111"/>
          <w:spacing w:val="-1"/>
          <w:sz w:val="22"/>
          <w:szCs w:val="22"/>
        </w:rPr>
        <w:t>e</w:t>
      </w:r>
      <w:r w:rsidRPr="00B75581">
        <w:rPr>
          <w:rFonts w:ascii="Calibri" w:hAnsi="Calibri"/>
          <w:color w:val="111111"/>
          <w:sz w:val="22"/>
          <w:szCs w:val="22"/>
        </w:rPr>
        <w:t>d und</w:t>
      </w:r>
      <w:r w:rsidRPr="00B75581">
        <w:rPr>
          <w:rFonts w:ascii="Calibri" w:hAnsi="Calibri"/>
          <w:color w:val="111111"/>
          <w:spacing w:val="-1"/>
          <w:sz w:val="22"/>
          <w:szCs w:val="22"/>
        </w:rPr>
        <w:t>e</w:t>
      </w:r>
      <w:r w:rsidRPr="00B75581">
        <w:rPr>
          <w:rFonts w:ascii="Calibri" w:hAnsi="Calibri"/>
          <w:color w:val="111111"/>
          <w:sz w:val="22"/>
          <w:szCs w:val="22"/>
        </w:rPr>
        <w:t>r</w:t>
      </w:r>
      <w:r w:rsidRPr="00B75581">
        <w:rPr>
          <w:rFonts w:ascii="Calibri" w:hAnsi="Calibri"/>
          <w:color w:val="111111"/>
          <w:spacing w:val="52"/>
          <w:sz w:val="22"/>
          <w:szCs w:val="22"/>
        </w:rPr>
        <w:t xml:space="preserve"> </w:t>
      </w:r>
      <w:r w:rsidRPr="00B75581">
        <w:rPr>
          <w:rFonts w:ascii="Calibri" w:hAnsi="Calibri"/>
          <w:color w:val="111111"/>
          <w:sz w:val="22"/>
          <w:szCs w:val="22"/>
        </w:rPr>
        <w:t>Tit</w:t>
      </w:r>
      <w:r w:rsidRPr="00B75581">
        <w:rPr>
          <w:rFonts w:ascii="Calibri" w:hAnsi="Calibri"/>
          <w:color w:val="111111"/>
          <w:spacing w:val="1"/>
          <w:sz w:val="22"/>
          <w:szCs w:val="22"/>
        </w:rPr>
        <w:t>l</w:t>
      </w:r>
      <w:r w:rsidRPr="00B75581">
        <w:rPr>
          <w:rFonts w:ascii="Calibri" w:hAnsi="Calibri"/>
          <w:color w:val="111111"/>
          <w:sz w:val="22"/>
          <w:szCs w:val="22"/>
        </w:rPr>
        <w:t>e</w:t>
      </w:r>
      <w:r w:rsidRPr="00B75581">
        <w:rPr>
          <w:rFonts w:ascii="Calibri" w:hAnsi="Calibri"/>
          <w:color w:val="111111"/>
          <w:spacing w:val="57"/>
          <w:sz w:val="22"/>
          <w:szCs w:val="22"/>
        </w:rPr>
        <w:t xml:space="preserve"> </w:t>
      </w:r>
      <w:r w:rsidRPr="00B75581">
        <w:rPr>
          <w:rFonts w:ascii="Calibri" w:hAnsi="Calibri"/>
          <w:color w:val="111111"/>
          <w:spacing w:val="-3"/>
          <w:sz w:val="22"/>
          <w:szCs w:val="22"/>
        </w:rPr>
        <w:t>I</w:t>
      </w:r>
      <w:r w:rsidRPr="00B75581">
        <w:rPr>
          <w:rFonts w:ascii="Calibri" w:hAnsi="Calibri"/>
          <w:color w:val="111111"/>
          <w:sz w:val="22"/>
          <w:szCs w:val="22"/>
        </w:rPr>
        <w:t>X</w:t>
      </w:r>
      <w:r w:rsidRPr="00B75581">
        <w:rPr>
          <w:rFonts w:ascii="Calibri" w:hAnsi="Calibri"/>
          <w:color w:val="111111"/>
          <w:spacing w:val="17"/>
          <w:sz w:val="22"/>
          <w:szCs w:val="22"/>
        </w:rPr>
        <w:t xml:space="preserve"> </w:t>
      </w:r>
      <w:r w:rsidRPr="00B75581">
        <w:rPr>
          <w:rFonts w:ascii="Calibri" w:hAnsi="Calibri"/>
          <w:color w:val="111111"/>
          <w:sz w:val="22"/>
          <w:szCs w:val="22"/>
        </w:rPr>
        <w:t>of</w:t>
      </w:r>
      <w:r w:rsidRPr="00B75581">
        <w:rPr>
          <w:rFonts w:ascii="Calibri" w:hAnsi="Calibri"/>
          <w:color w:val="111111"/>
          <w:spacing w:val="59"/>
          <w:sz w:val="22"/>
          <w:szCs w:val="22"/>
        </w:rPr>
        <w:t xml:space="preserve"> </w:t>
      </w:r>
      <w:r>
        <w:rPr>
          <w:rFonts w:ascii="Calibri" w:hAnsi="Calibri"/>
          <w:color w:val="111111"/>
          <w:sz w:val="22"/>
          <w:szCs w:val="22"/>
        </w:rPr>
        <w:t>the</w:t>
      </w:r>
      <w:r w:rsidRPr="00B75581">
        <w:rPr>
          <w:rFonts w:ascii="Calibri" w:hAnsi="Calibri"/>
          <w:color w:val="111111"/>
          <w:sz w:val="22"/>
          <w:szCs w:val="22"/>
        </w:rPr>
        <w:t xml:space="preserve"> Edu</w:t>
      </w:r>
      <w:r w:rsidRPr="00B75581">
        <w:rPr>
          <w:rFonts w:ascii="Calibri" w:hAnsi="Calibri"/>
          <w:color w:val="111111"/>
          <w:spacing w:val="1"/>
          <w:sz w:val="22"/>
          <w:szCs w:val="22"/>
        </w:rPr>
        <w:t>c</w:t>
      </w:r>
      <w:r w:rsidRPr="00B75581">
        <w:rPr>
          <w:rFonts w:ascii="Calibri" w:hAnsi="Calibri"/>
          <w:color w:val="111111"/>
          <w:spacing w:val="-1"/>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w:t>
      </w:r>
      <w:r w:rsidRPr="00B75581">
        <w:rPr>
          <w:rFonts w:ascii="Calibri" w:hAnsi="Calibri"/>
          <w:color w:val="111111"/>
          <w:spacing w:val="24"/>
          <w:sz w:val="22"/>
          <w:szCs w:val="22"/>
        </w:rPr>
        <w:t xml:space="preserve"> </w:t>
      </w:r>
      <w:r w:rsidRPr="00B75581">
        <w:rPr>
          <w:rFonts w:ascii="Calibri" w:hAnsi="Calibri"/>
          <w:color w:val="111111"/>
          <w:sz w:val="22"/>
          <w:szCs w:val="22"/>
        </w:rPr>
        <w:t>Am</w:t>
      </w:r>
      <w:r w:rsidRPr="00B75581">
        <w:rPr>
          <w:rFonts w:ascii="Calibri" w:hAnsi="Calibri"/>
          <w:color w:val="111111"/>
          <w:spacing w:val="-1"/>
          <w:sz w:val="22"/>
          <w:szCs w:val="22"/>
        </w:rPr>
        <w:t>e</w:t>
      </w:r>
      <w:r w:rsidRPr="00B75581">
        <w:rPr>
          <w:rFonts w:ascii="Calibri" w:hAnsi="Calibri"/>
          <w:color w:val="111111"/>
          <w:sz w:val="22"/>
          <w:szCs w:val="22"/>
        </w:rPr>
        <w:t>ndments</w:t>
      </w:r>
      <w:r w:rsidRPr="00B75581">
        <w:rPr>
          <w:rFonts w:ascii="Calibri" w:hAnsi="Calibri"/>
          <w:color w:val="111111"/>
          <w:spacing w:val="54"/>
          <w:sz w:val="22"/>
          <w:szCs w:val="22"/>
        </w:rPr>
        <w:t xml:space="preserve"> </w:t>
      </w:r>
      <w:r w:rsidRPr="00B75581">
        <w:rPr>
          <w:rFonts w:ascii="Calibri" w:hAnsi="Calibri"/>
          <w:color w:val="111111"/>
          <w:w w:val="110"/>
          <w:sz w:val="22"/>
          <w:szCs w:val="22"/>
        </w:rPr>
        <w:t>of</w:t>
      </w:r>
      <w:r>
        <w:rPr>
          <w:rFonts w:ascii="Calibri" w:hAnsi="Calibri"/>
          <w:sz w:val="22"/>
          <w:szCs w:val="22"/>
        </w:rPr>
        <w:t xml:space="preserve"> </w:t>
      </w:r>
      <w:r w:rsidRPr="00B75581">
        <w:rPr>
          <w:rFonts w:ascii="Calibri" w:hAnsi="Calibri"/>
          <w:color w:val="111111"/>
          <w:sz w:val="22"/>
          <w:szCs w:val="22"/>
        </w:rPr>
        <w:t>1972</w:t>
      </w:r>
      <w:r w:rsidRPr="00B75581">
        <w:rPr>
          <w:rFonts w:ascii="Calibri" w:hAnsi="Calibri"/>
          <w:color w:val="111111"/>
          <w:spacing w:val="-1"/>
          <w:sz w:val="22"/>
          <w:szCs w:val="22"/>
        </w:rPr>
        <w:t>)</w:t>
      </w:r>
      <w:r w:rsidRPr="00B75581">
        <w:rPr>
          <w:rFonts w:ascii="Calibri" w:hAnsi="Calibri"/>
          <w:color w:val="111111"/>
          <w:sz w:val="22"/>
          <w:szCs w:val="22"/>
        </w:rPr>
        <w:t>,</w:t>
      </w:r>
      <w:r w:rsidRPr="00B75581">
        <w:rPr>
          <w:rFonts w:ascii="Calibri" w:hAnsi="Calibri"/>
          <w:color w:val="111111"/>
          <w:spacing w:val="24"/>
          <w:sz w:val="22"/>
          <w:szCs w:val="22"/>
        </w:rPr>
        <w:t xml:space="preserve"> </w:t>
      </w:r>
      <w:r w:rsidRPr="00B75581">
        <w:rPr>
          <w:rFonts w:ascii="Calibri" w:hAnsi="Calibri"/>
          <w:color w:val="111111"/>
          <w:sz w:val="22"/>
          <w:szCs w:val="22"/>
        </w:rPr>
        <w:t>n</w:t>
      </w:r>
      <w:r w:rsidRPr="00B75581">
        <w:rPr>
          <w:rFonts w:ascii="Calibri" w:hAnsi="Calibri"/>
          <w:color w:val="111111"/>
          <w:spacing w:val="-1"/>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w:t>
      </w:r>
      <w:r w:rsidRPr="00B75581">
        <w:rPr>
          <w:rFonts w:ascii="Calibri" w:hAnsi="Calibri"/>
          <w:color w:val="111111"/>
          <w:spacing w:val="-1"/>
          <w:sz w:val="22"/>
          <w:szCs w:val="22"/>
        </w:rPr>
        <w:t>a</w:t>
      </w:r>
      <w:r w:rsidRPr="00B75581">
        <w:rPr>
          <w:rFonts w:ascii="Calibri" w:hAnsi="Calibri"/>
          <w:color w:val="111111"/>
          <w:sz w:val="22"/>
          <w:szCs w:val="22"/>
        </w:rPr>
        <w:t>l</w:t>
      </w:r>
      <w:r w:rsidRPr="00B75581">
        <w:rPr>
          <w:rFonts w:ascii="Calibri" w:hAnsi="Calibri"/>
          <w:color w:val="111111"/>
          <w:spacing w:val="13"/>
          <w:sz w:val="22"/>
          <w:szCs w:val="22"/>
        </w:rPr>
        <w:t xml:space="preserve"> </w:t>
      </w:r>
      <w:r w:rsidRPr="00B75581">
        <w:rPr>
          <w:rFonts w:ascii="Calibri" w:hAnsi="Calibri"/>
          <w:color w:val="000000"/>
          <w:sz w:val="22"/>
          <w:szCs w:val="22"/>
        </w:rPr>
        <w:t>o</w:t>
      </w:r>
      <w:r w:rsidRPr="00B75581">
        <w:rPr>
          <w:rFonts w:ascii="Calibri" w:hAnsi="Calibri"/>
          <w:color w:val="000000"/>
          <w:spacing w:val="-1"/>
          <w:sz w:val="22"/>
          <w:szCs w:val="22"/>
        </w:rPr>
        <w:t>r</w:t>
      </w:r>
      <w:r w:rsidRPr="00B75581">
        <w:rPr>
          <w:rFonts w:ascii="Calibri" w:hAnsi="Calibri"/>
          <w:color w:val="000000"/>
          <w:sz w:val="22"/>
          <w:szCs w:val="22"/>
        </w:rPr>
        <w:t>i</w:t>
      </w:r>
      <w:r w:rsidRPr="00B75581">
        <w:rPr>
          <w:rFonts w:ascii="Calibri" w:hAnsi="Calibri"/>
          <w:color w:val="000000"/>
          <w:spacing w:val="-2"/>
          <w:sz w:val="22"/>
          <w:szCs w:val="22"/>
        </w:rPr>
        <w:t>g</w:t>
      </w:r>
      <w:r w:rsidRPr="00B75581">
        <w:rPr>
          <w:rFonts w:ascii="Calibri" w:hAnsi="Calibri"/>
          <w:color w:val="000000"/>
          <w:sz w:val="22"/>
          <w:szCs w:val="22"/>
        </w:rPr>
        <w:t>in, a</w:t>
      </w:r>
      <w:r w:rsidRPr="00B75581">
        <w:rPr>
          <w:rFonts w:ascii="Calibri" w:hAnsi="Calibri"/>
          <w:color w:val="000000"/>
          <w:spacing w:val="-3"/>
          <w:sz w:val="22"/>
          <w:szCs w:val="22"/>
        </w:rPr>
        <w:t>g</w:t>
      </w:r>
      <w:r w:rsidRPr="00B75581">
        <w:rPr>
          <w:rFonts w:ascii="Calibri" w:hAnsi="Calibri"/>
          <w:color w:val="000000"/>
          <w:spacing w:val="-1"/>
          <w:sz w:val="22"/>
          <w:szCs w:val="22"/>
        </w:rPr>
        <w:t>e</w:t>
      </w:r>
      <w:r w:rsidRPr="00B75581">
        <w:rPr>
          <w:rFonts w:ascii="Calibri" w:hAnsi="Calibri"/>
          <w:color w:val="000000"/>
          <w:sz w:val="22"/>
          <w:szCs w:val="22"/>
        </w:rPr>
        <w:t>, disabi</w:t>
      </w:r>
      <w:r w:rsidRPr="00B75581">
        <w:rPr>
          <w:rFonts w:ascii="Calibri" w:hAnsi="Calibri"/>
          <w:color w:val="000000"/>
          <w:spacing w:val="1"/>
          <w:sz w:val="22"/>
          <w:szCs w:val="22"/>
        </w:rPr>
        <w:t>l</w:t>
      </w:r>
      <w:r w:rsidRPr="00B75581">
        <w:rPr>
          <w:rFonts w:ascii="Calibri" w:hAnsi="Calibri"/>
          <w:color w:val="000000"/>
          <w:sz w:val="22"/>
          <w:szCs w:val="22"/>
        </w:rPr>
        <w:t>i</w:t>
      </w:r>
      <w:r w:rsidRPr="00B75581">
        <w:rPr>
          <w:rFonts w:ascii="Calibri" w:hAnsi="Calibri"/>
          <w:color w:val="000000"/>
          <w:spacing w:val="6"/>
          <w:sz w:val="22"/>
          <w:szCs w:val="22"/>
        </w:rPr>
        <w:t>t</w:t>
      </w:r>
      <w:r w:rsidRPr="00B75581">
        <w:rPr>
          <w:rFonts w:ascii="Calibri" w:hAnsi="Calibri"/>
          <w:color w:val="000000"/>
          <w:spacing w:val="-4"/>
          <w:sz w:val="22"/>
          <w:szCs w:val="22"/>
        </w:rPr>
        <w:t>y</w:t>
      </w:r>
      <w:r w:rsidRPr="00B75581">
        <w:rPr>
          <w:rFonts w:ascii="Calibri" w:hAnsi="Calibri"/>
          <w:color w:val="111111"/>
          <w:sz w:val="22"/>
          <w:szCs w:val="22"/>
        </w:rPr>
        <w:t>,</w:t>
      </w:r>
      <w:r w:rsidRPr="00B75581">
        <w:rPr>
          <w:rFonts w:ascii="Calibri" w:hAnsi="Calibri"/>
          <w:color w:val="111111"/>
          <w:spacing w:val="12"/>
          <w:sz w:val="22"/>
          <w:szCs w:val="22"/>
        </w:rPr>
        <w:t xml:space="preserve"> </w:t>
      </w:r>
      <w:r w:rsidRPr="00B75581">
        <w:rPr>
          <w:rFonts w:ascii="Calibri" w:hAnsi="Calibri"/>
          <w:color w:val="111111"/>
          <w:sz w:val="22"/>
          <w:szCs w:val="22"/>
        </w:rPr>
        <w:t>or</w:t>
      </w:r>
      <w:r w:rsidRPr="00B75581">
        <w:rPr>
          <w:rFonts w:ascii="Calibri" w:hAnsi="Calibri"/>
          <w:color w:val="111111"/>
          <w:spacing w:val="23"/>
          <w:sz w:val="22"/>
          <w:szCs w:val="22"/>
        </w:rPr>
        <w:t xml:space="preserve"> </w:t>
      </w:r>
      <w:r w:rsidRPr="00B75581">
        <w:rPr>
          <w:rFonts w:ascii="Calibri" w:hAnsi="Calibri"/>
          <w:color w:val="111111"/>
          <w:sz w:val="22"/>
          <w:szCs w:val="22"/>
        </w:rPr>
        <w:t>pol</w:t>
      </w:r>
      <w:r w:rsidRPr="00B75581">
        <w:rPr>
          <w:rFonts w:ascii="Calibri" w:hAnsi="Calibri"/>
          <w:color w:val="111111"/>
          <w:spacing w:val="1"/>
          <w:sz w:val="22"/>
          <w:szCs w:val="22"/>
        </w:rPr>
        <w:t>i</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pacing w:val="-1"/>
          <w:sz w:val="22"/>
          <w:szCs w:val="22"/>
        </w:rPr>
        <w:t>ca</w:t>
      </w:r>
      <w:r w:rsidRPr="00B75581">
        <w:rPr>
          <w:rFonts w:ascii="Calibri" w:hAnsi="Calibri"/>
          <w:color w:val="111111"/>
          <w:sz w:val="22"/>
          <w:szCs w:val="22"/>
        </w:rPr>
        <w:t>l</w:t>
      </w:r>
      <w:r w:rsidRPr="00B75581">
        <w:rPr>
          <w:rFonts w:ascii="Calibri" w:hAnsi="Calibri"/>
          <w:color w:val="111111"/>
          <w:spacing w:val="6"/>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f</w:t>
      </w:r>
      <w:r w:rsidRPr="00B75581">
        <w:rPr>
          <w:rFonts w:ascii="Calibri" w:hAnsi="Calibri"/>
          <w:color w:val="111111"/>
          <w:spacing w:val="-1"/>
          <w:sz w:val="22"/>
          <w:szCs w:val="22"/>
        </w:rPr>
        <w:t>f</w:t>
      </w:r>
      <w:r w:rsidRPr="00B75581">
        <w:rPr>
          <w:rFonts w:ascii="Calibri" w:hAnsi="Calibri"/>
          <w:color w:val="111111"/>
          <w:sz w:val="22"/>
          <w:szCs w:val="22"/>
        </w:rPr>
        <w:t>i</w:t>
      </w:r>
      <w:r w:rsidRPr="00B75581">
        <w:rPr>
          <w:rFonts w:ascii="Calibri" w:hAnsi="Calibri"/>
          <w:color w:val="111111"/>
          <w:spacing w:val="1"/>
          <w:sz w:val="22"/>
          <w:szCs w:val="22"/>
        </w:rPr>
        <w:t>l</w:t>
      </w:r>
      <w:r w:rsidRPr="00B75581">
        <w:rPr>
          <w:rFonts w:ascii="Calibri" w:hAnsi="Calibri"/>
          <w:color w:val="111111"/>
          <w:sz w:val="22"/>
          <w:szCs w:val="22"/>
        </w:rPr>
        <w:t>iation</w:t>
      </w:r>
      <w:r w:rsidRPr="00B75581">
        <w:rPr>
          <w:rFonts w:ascii="Calibri" w:hAnsi="Calibri"/>
          <w:color w:val="111111"/>
          <w:spacing w:val="25"/>
          <w:sz w:val="22"/>
          <w:szCs w:val="22"/>
        </w:rPr>
        <w:t xml:space="preserve"> </w:t>
      </w:r>
      <w:r w:rsidRPr="00B75581">
        <w:rPr>
          <w:rFonts w:ascii="Calibri" w:hAnsi="Calibri"/>
          <w:color w:val="111111"/>
          <w:sz w:val="22"/>
          <w:szCs w:val="22"/>
        </w:rPr>
        <w:t>or</w:t>
      </w:r>
      <w:r w:rsidRPr="00B75581">
        <w:rPr>
          <w:rFonts w:ascii="Calibri" w:hAnsi="Calibri"/>
          <w:color w:val="111111"/>
          <w:spacing w:val="-6"/>
          <w:sz w:val="22"/>
          <w:szCs w:val="22"/>
        </w:rPr>
        <w:t xml:space="preserve"> </w:t>
      </w:r>
      <w:r w:rsidRPr="00B75581">
        <w:rPr>
          <w:rFonts w:ascii="Calibri" w:hAnsi="Calibri"/>
          <w:color w:val="111111"/>
          <w:spacing w:val="1"/>
          <w:w w:val="102"/>
          <w:sz w:val="22"/>
          <w:szCs w:val="22"/>
        </w:rPr>
        <w:t>belie</w:t>
      </w:r>
      <w:r w:rsidRPr="00B75581">
        <w:rPr>
          <w:rFonts w:ascii="Calibri" w:hAnsi="Calibri"/>
          <w:color w:val="111111"/>
          <w:w w:val="102"/>
          <w:sz w:val="22"/>
          <w:szCs w:val="22"/>
        </w:rPr>
        <w:t>f.</w:t>
      </w:r>
    </w:p>
    <w:p w14:paraId="18DF4344" w14:textId="77777777" w:rsidR="00027D3A" w:rsidRDefault="00027D3A" w:rsidP="00027D3A">
      <w:pPr>
        <w:rPr>
          <w:rFonts w:ascii="Calibri" w:hAnsi="Calibri"/>
          <w:sz w:val="22"/>
          <w:szCs w:val="22"/>
        </w:rPr>
      </w:pPr>
    </w:p>
    <w:p w14:paraId="482450C2" w14:textId="77777777" w:rsidR="00027D3A" w:rsidRPr="00B75581" w:rsidRDefault="00027D3A" w:rsidP="00027D3A">
      <w:pPr>
        <w:ind w:left="200"/>
        <w:rPr>
          <w:rFonts w:ascii="Calibri" w:hAnsi="Calibri"/>
          <w:sz w:val="22"/>
          <w:szCs w:val="22"/>
        </w:rPr>
      </w:pPr>
      <w:r w:rsidRPr="00B75581">
        <w:rPr>
          <w:rFonts w:ascii="Calibri" w:hAnsi="Calibri"/>
          <w:sz w:val="22"/>
          <w:szCs w:val="22"/>
        </w:rPr>
        <w:t>(3)</w:t>
      </w:r>
      <w:r w:rsidRPr="00B75581">
        <w:rPr>
          <w:rFonts w:ascii="Calibri" w:hAnsi="Calibri"/>
          <w:spacing w:val="20"/>
          <w:sz w:val="22"/>
          <w:szCs w:val="22"/>
        </w:rPr>
        <w:t xml:space="preserve"> </w:t>
      </w:r>
      <w:r w:rsidRPr="00B75581">
        <w:rPr>
          <w:rFonts w:ascii="Calibri" w:hAnsi="Calibri"/>
          <w:b/>
          <w:color w:val="111111"/>
          <w:spacing w:val="1"/>
          <w:w w:val="106"/>
          <w:sz w:val="22"/>
          <w:szCs w:val="22"/>
        </w:rPr>
        <w:t>P</w:t>
      </w:r>
      <w:r w:rsidRPr="00B75581">
        <w:rPr>
          <w:rFonts w:ascii="Calibri" w:hAnsi="Calibri"/>
          <w:b/>
          <w:color w:val="111111"/>
          <w:spacing w:val="-1"/>
          <w:w w:val="106"/>
          <w:sz w:val="22"/>
          <w:szCs w:val="22"/>
        </w:rPr>
        <w:t>r</w:t>
      </w:r>
      <w:r w:rsidRPr="00B75581">
        <w:rPr>
          <w:rFonts w:ascii="Calibri" w:hAnsi="Calibri"/>
          <w:b/>
          <w:color w:val="111111"/>
          <w:spacing w:val="1"/>
          <w:w w:val="106"/>
          <w:sz w:val="22"/>
          <w:szCs w:val="22"/>
        </w:rPr>
        <w:t>o</w:t>
      </w:r>
      <w:r w:rsidRPr="00B75581">
        <w:rPr>
          <w:rFonts w:ascii="Calibri" w:hAnsi="Calibri"/>
          <w:b/>
          <w:color w:val="111111"/>
          <w:spacing w:val="-1"/>
          <w:w w:val="106"/>
          <w:sz w:val="22"/>
          <w:szCs w:val="22"/>
        </w:rPr>
        <w:t>h</w:t>
      </w:r>
      <w:r w:rsidRPr="00B75581">
        <w:rPr>
          <w:rFonts w:ascii="Calibri" w:hAnsi="Calibri"/>
          <w:b/>
          <w:color w:val="111111"/>
          <w:w w:val="106"/>
          <w:sz w:val="22"/>
          <w:szCs w:val="22"/>
        </w:rPr>
        <w:t>i</w:t>
      </w:r>
      <w:r w:rsidRPr="00B75581">
        <w:rPr>
          <w:rFonts w:ascii="Calibri" w:hAnsi="Calibri"/>
          <w:b/>
          <w:color w:val="111111"/>
          <w:spacing w:val="2"/>
          <w:w w:val="106"/>
          <w:sz w:val="22"/>
          <w:szCs w:val="22"/>
        </w:rPr>
        <w:t>b</w:t>
      </w:r>
      <w:r w:rsidRPr="00B75581">
        <w:rPr>
          <w:rFonts w:ascii="Calibri" w:hAnsi="Calibri"/>
          <w:b/>
          <w:color w:val="111111"/>
          <w:spacing w:val="-2"/>
          <w:w w:val="106"/>
          <w:sz w:val="22"/>
          <w:szCs w:val="22"/>
        </w:rPr>
        <w:t>i</w:t>
      </w:r>
      <w:r w:rsidRPr="00B75581">
        <w:rPr>
          <w:rFonts w:ascii="Calibri" w:hAnsi="Calibri"/>
          <w:b/>
          <w:color w:val="111111"/>
          <w:spacing w:val="1"/>
          <w:w w:val="106"/>
          <w:sz w:val="22"/>
          <w:szCs w:val="22"/>
        </w:rPr>
        <w:t>t</w:t>
      </w:r>
      <w:r w:rsidRPr="00B75581">
        <w:rPr>
          <w:rFonts w:ascii="Calibri" w:hAnsi="Calibri"/>
          <w:b/>
          <w:color w:val="111111"/>
          <w:w w:val="106"/>
          <w:sz w:val="22"/>
          <w:szCs w:val="22"/>
        </w:rPr>
        <w:t>ion</w:t>
      </w:r>
      <w:r w:rsidRPr="00B75581">
        <w:rPr>
          <w:rFonts w:ascii="Calibri" w:hAnsi="Calibri"/>
          <w:b/>
          <w:color w:val="111111"/>
          <w:spacing w:val="-14"/>
          <w:w w:val="106"/>
          <w:sz w:val="22"/>
          <w:szCs w:val="22"/>
        </w:rPr>
        <w:t xml:space="preserve"> </w:t>
      </w:r>
      <w:r w:rsidRPr="00B75581">
        <w:rPr>
          <w:rFonts w:ascii="Calibri" w:hAnsi="Calibri"/>
          <w:b/>
          <w:color w:val="111111"/>
          <w:sz w:val="22"/>
          <w:szCs w:val="22"/>
        </w:rPr>
        <w:t>on</w:t>
      </w:r>
      <w:r w:rsidRPr="00B75581">
        <w:rPr>
          <w:rFonts w:ascii="Calibri" w:hAnsi="Calibri"/>
          <w:b/>
          <w:color w:val="111111"/>
          <w:spacing w:val="1"/>
          <w:sz w:val="22"/>
          <w:szCs w:val="22"/>
        </w:rPr>
        <w:t xml:space="preserve"> </w:t>
      </w:r>
      <w:r w:rsidRPr="00B75581">
        <w:rPr>
          <w:rFonts w:ascii="Calibri" w:hAnsi="Calibri"/>
          <w:b/>
          <w:color w:val="000000"/>
          <w:sz w:val="22"/>
          <w:szCs w:val="22"/>
        </w:rPr>
        <w:t>a</w:t>
      </w:r>
      <w:r w:rsidRPr="00B75581">
        <w:rPr>
          <w:rFonts w:ascii="Calibri" w:hAnsi="Calibri"/>
          <w:b/>
          <w:color w:val="000000"/>
          <w:spacing w:val="-2"/>
          <w:sz w:val="22"/>
          <w:szCs w:val="22"/>
        </w:rPr>
        <w:t>s</w:t>
      </w:r>
      <w:r w:rsidRPr="00B75581">
        <w:rPr>
          <w:rFonts w:ascii="Calibri" w:hAnsi="Calibri"/>
          <w:b/>
          <w:color w:val="000000"/>
          <w:sz w:val="22"/>
          <w:szCs w:val="22"/>
        </w:rPr>
        <w:t>si</w:t>
      </w:r>
      <w:r w:rsidRPr="00B75581">
        <w:rPr>
          <w:rFonts w:ascii="Calibri" w:hAnsi="Calibri"/>
          <w:b/>
          <w:color w:val="000000"/>
          <w:spacing w:val="1"/>
          <w:sz w:val="22"/>
          <w:szCs w:val="22"/>
        </w:rPr>
        <w:t>s</w:t>
      </w:r>
      <w:r w:rsidRPr="00B75581">
        <w:rPr>
          <w:rFonts w:ascii="Calibri" w:hAnsi="Calibri"/>
          <w:b/>
          <w:color w:val="000000"/>
          <w:sz w:val="22"/>
          <w:szCs w:val="22"/>
        </w:rPr>
        <w:t>ta</w:t>
      </w:r>
      <w:r w:rsidRPr="00B75581">
        <w:rPr>
          <w:rFonts w:ascii="Calibri" w:hAnsi="Calibri"/>
          <w:b/>
          <w:color w:val="000000"/>
          <w:spacing w:val="-2"/>
          <w:sz w:val="22"/>
          <w:szCs w:val="22"/>
        </w:rPr>
        <w:t>n</w:t>
      </w:r>
      <w:r w:rsidRPr="00B75581">
        <w:rPr>
          <w:rFonts w:ascii="Calibri" w:hAnsi="Calibri"/>
          <w:b/>
          <w:color w:val="000000"/>
          <w:spacing w:val="-1"/>
          <w:sz w:val="22"/>
          <w:szCs w:val="22"/>
        </w:rPr>
        <w:t>c</w:t>
      </w:r>
      <w:r w:rsidRPr="00B75581">
        <w:rPr>
          <w:rFonts w:ascii="Calibri" w:hAnsi="Calibri"/>
          <w:b/>
          <w:color w:val="000000"/>
          <w:sz w:val="22"/>
          <w:szCs w:val="22"/>
        </w:rPr>
        <w:t>e</w:t>
      </w:r>
      <w:r w:rsidRPr="00B75581">
        <w:rPr>
          <w:rFonts w:ascii="Calibri" w:hAnsi="Calibri"/>
          <w:b/>
          <w:color w:val="000000"/>
          <w:spacing w:val="-1"/>
          <w:sz w:val="22"/>
          <w:szCs w:val="22"/>
        </w:rPr>
        <w:t xml:space="preserve"> </w:t>
      </w:r>
      <w:r w:rsidRPr="00B75581">
        <w:rPr>
          <w:rFonts w:ascii="Calibri" w:hAnsi="Calibri"/>
          <w:b/>
          <w:color w:val="000000"/>
          <w:spacing w:val="1"/>
          <w:sz w:val="22"/>
          <w:szCs w:val="22"/>
        </w:rPr>
        <w:t>f</w:t>
      </w:r>
      <w:r w:rsidRPr="00B75581">
        <w:rPr>
          <w:rFonts w:ascii="Calibri" w:hAnsi="Calibri"/>
          <w:b/>
          <w:color w:val="000000"/>
          <w:sz w:val="22"/>
          <w:szCs w:val="22"/>
        </w:rPr>
        <w:t>or</w:t>
      </w:r>
      <w:r w:rsidRPr="00B75581">
        <w:rPr>
          <w:rFonts w:ascii="Calibri" w:hAnsi="Calibri"/>
          <w:b/>
          <w:color w:val="000000"/>
          <w:spacing w:val="-1"/>
          <w:sz w:val="22"/>
          <w:szCs w:val="22"/>
        </w:rPr>
        <w:t xml:space="preserve"> </w:t>
      </w:r>
      <w:r w:rsidRPr="00B75581">
        <w:rPr>
          <w:rFonts w:ascii="Calibri" w:hAnsi="Calibri"/>
          <w:b/>
          <w:color w:val="000000"/>
          <w:spacing w:val="1"/>
          <w:sz w:val="22"/>
          <w:szCs w:val="22"/>
        </w:rPr>
        <w:t>f</w:t>
      </w:r>
      <w:r w:rsidRPr="00B75581">
        <w:rPr>
          <w:rFonts w:ascii="Calibri" w:hAnsi="Calibri"/>
          <w:b/>
          <w:color w:val="000000"/>
          <w:sz w:val="22"/>
          <w:szCs w:val="22"/>
        </w:rPr>
        <w:t>a</w:t>
      </w:r>
      <w:r w:rsidRPr="00B75581">
        <w:rPr>
          <w:rFonts w:ascii="Calibri" w:hAnsi="Calibri"/>
          <w:b/>
          <w:color w:val="000000"/>
          <w:spacing w:val="-1"/>
          <w:sz w:val="22"/>
          <w:szCs w:val="22"/>
        </w:rPr>
        <w:t>c</w:t>
      </w:r>
      <w:r w:rsidRPr="00B75581">
        <w:rPr>
          <w:rFonts w:ascii="Calibri" w:hAnsi="Calibri"/>
          <w:b/>
          <w:color w:val="000000"/>
          <w:sz w:val="22"/>
          <w:szCs w:val="22"/>
        </w:rPr>
        <w:t>i</w:t>
      </w:r>
      <w:r w:rsidRPr="00B75581">
        <w:rPr>
          <w:rFonts w:ascii="Calibri" w:hAnsi="Calibri"/>
          <w:b/>
          <w:color w:val="000000"/>
          <w:spacing w:val="1"/>
          <w:sz w:val="22"/>
          <w:szCs w:val="22"/>
        </w:rPr>
        <w:t>l</w:t>
      </w:r>
      <w:r w:rsidRPr="00B75581">
        <w:rPr>
          <w:rFonts w:ascii="Calibri" w:hAnsi="Calibri"/>
          <w:b/>
          <w:color w:val="000000"/>
          <w:sz w:val="22"/>
          <w:szCs w:val="22"/>
        </w:rPr>
        <w:t xml:space="preserve">ities </w:t>
      </w:r>
      <w:r w:rsidRPr="00B75581">
        <w:rPr>
          <w:rFonts w:ascii="Calibri" w:hAnsi="Calibri"/>
          <w:b/>
          <w:color w:val="000000"/>
          <w:spacing w:val="1"/>
          <w:sz w:val="22"/>
          <w:szCs w:val="22"/>
        </w:rPr>
        <w:t>f</w:t>
      </w:r>
      <w:r w:rsidRPr="00B75581">
        <w:rPr>
          <w:rFonts w:ascii="Calibri" w:hAnsi="Calibri"/>
          <w:b/>
          <w:color w:val="000000"/>
          <w:sz w:val="22"/>
          <w:szCs w:val="22"/>
        </w:rPr>
        <w:t>or</w:t>
      </w:r>
      <w:r w:rsidRPr="00B75581">
        <w:rPr>
          <w:rFonts w:ascii="Calibri" w:hAnsi="Calibri"/>
          <w:b/>
          <w:color w:val="000000"/>
          <w:spacing w:val="-1"/>
          <w:sz w:val="22"/>
          <w:szCs w:val="22"/>
        </w:rPr>
        <w:t xml:space="preserve"> </w:t>
      </w:r>
      <w:r w:rsidRPr="00B75581">
        <w:rPr>
          <w:rFonts w:ascii="Calibri" w:hAnsi="Calibri"/>
          <w:b/>
          <w:color w:val="000000"/>
          <w:sz w:val="22"/>
          <w:szCs w:val="22"/>
        </w:rPr>
        <w:t>se</w:t>
      </w:r>
      <w:r w:rsidRPr="00B75581">
        <w:rPr>
          <w:rFonts w:ascii="Calibri" w:hAnsi="Calibri"/>
          <w:b/>
          <w:color w:val="000000"/>
          <w:spacing w:val="-2"/>
          <w:sz w:val="22"/>
          <w:szCs w:val="22"/>
        </w:rPr>
        <w:t>c</w:t>
      </w:r>
      <w:r w:rsidRPr="00B75581">
        <w:rPr>
          <w:rFonts w:ascii="Calibri" w:hAnsi="Calibri"/>
          <w:b/>
          <w:color w:val="000000"/>
          <w:sz w:val="22"/>
          <w:szCs w:val="22"/>
        </w:rPr>
        <w:t>t</w:t>
      </w:r>
      <w:r w:rsidRPr="00B75581">
        <w:rPr>
          <w:rFonts w:ascii="Calibri" w:hAnsi="Calibri"/>
          <w:b/>
          <w:color w:val="000000"/>
          <w:spacing w:val="1"/>
          <w:sz w:val="22"/>
          <w:szCs w:val="22"/>
        </w:rPr>
        <w:t>a</w:t>
      </w:r>
      <w:r w:rsidRPr="00B75581">
        <w:rPr>
          <w:rFonts w:ascii="Calibri" w:hAnsi="Calibri"/>
          <w:b/>
          <w:color w:val="000000"/>
          <w:spacing w:val="-1"/>
          <w:sz w:val="22"/>
          <w:szCs w:val="22"/>
        </w:rPr>
        <w:t>r</w:t>
      </w:r>
      <w:r w:rsidRPr="00B75581">
        <w:rPr>
          <w:rFonts w:ascii="Calibri" w:hAnsi="Calibri"/>
          <w:b/>
          <w:color w:val="000000"/>
          <w:sz w:val="22"/>
          <w:szCs w:val="22"/>
        </w:rPr>
        <w:t>ian</w:t>
      </w:r>
      <w:r w:rsidRPr="00B75581">
        <w:rPr>
          <w:rFonts w:ascii="Calibri" w:hAnsi="Calibri"/>
          <w:b/>
          <w:color w:val="000000"/>
          <w:spacing w:val="1"/>
          <w:sz w:val="22"/>
          <w:szCs w:val="22"/>
        </w:rPr>
        <w:t xml:space="preserve"> </w:t>
      </w:r>
      <w:r w:rsidRPr="00B75581">
        <w:rPr>
          <w:rFonts w:ascii="Calibri" w:hAnsi="Calibri"/>
          <w:b/>
          <w:color w:val="000000"/>
          <w:sz w:val="22"/>
          <w:szCs w:val="22"/>
        </w:rPr>
        <w:t>i</w:t>
      </w:r>
      <w:r w:rsidRPr="00B75581">
        <w:rPr>
          <w:rFonts w:ascii="Calibri" w:hAnsi="Calibri"/>
          <w:b/>
          <w:color w:val="000000"/>
          <w:spacing w:val="1"/>
          <w:sz w:val="22"/>
          <w:szCs w:val="22"/>
        </w:rPr>
        <w:t>n</w:t>
      </w:r>
      <w:r w:rsidRPr="00B75581">
        <w:rPr>
          <w:rFonts w:ascii="Calibri" w:hAnsi="Calibri"/>
          <w:b/>
          <w:color w:val="000000"/>
          <w:sz w:val="22"/>
          <w:szCs w:val="22"/>
        </w:rPr>
        <w:t>st</w:t>
      </w:r>
      <w:r w:rsidRPr="00B75581">
        <w:rPr>
          <w:rFonts w:ascii="Calibri" w:hAnsi="Calibri"/>
          <w:b/>
          <w:color w:val="000000"/>
          <w:spacing w:val="-1"/>
          <w:sz w:val="22"/>
          <w:szCs w:val="22"/>
        </w:rPr>
        <w:t>r</w:t>
      </w:r>
      <w:r w:rsidRPr="00B75581">
        <w:rPr>
          <w:rFonts w:ascii="Calibri" w:hAnsi="Calibri"/>
          <w:b/>
          <w:color w:val="000000"/>
          <w:spacing w:val="1"/>
          <w:sz w:val="22"/>
          <w:szCs w:val="22"/>
        </w:rPr>
        <w:t>u</w:t>
      </w:r>
      <w:r w:rsidRPr="00B75581">
        <w:rPr>
          <w:rFonts w:ascii="Calibri" w:hAnsi="Calibri"/>
          <w:b/>
          <w:color w:val="000000"/>
          <w:spacing w:val="-1"/>
          <w:sz w:val="22"/>
          <w:szCs w:val="22"/>
        </w:rPr>
        <w:t>c</w:t>
      </w:r>
      <w:r w:rsidRPr="00B75581">
        <w:rPr>
          <w:rFonts w:ascii="Calibri" w:hAnsi="Calibri"/>
          <w:b/>
          <w:color w:val="000000"/>
          <w:sz w:val="22"/>
          <w:szCs w:val="22"/>
        </w:rPr>
        <w:t>tion or</w:t>
      </w:r>
      <w:r w:rsidRPr="00B75581">
        <w:rPr>
          <w:rFonts w:ascii="Calibri" w:hAnsi="Calibri"/>
          <w:b/>
          <w:color w:val="000000"/>
          <w:spacing w:val="-1"/>
          <w:sz w:val="22"/>
          <w:szCs w:val="22"/>
        </w:rPr>
        <w:t xml:space="preserve"> re</w:t>
      </w:r>
      <w:r w:rsidRPr="00B75581">
        <w:rPr>
          <w:rFonts w:ascii="Calibri" w:hAnsi="Calibri"/>
          <w:b/>
          <w:color w:val="000000"/>
          <w:sz w:val="22"/>
          <w:szCs w:val="22"/>
        </w:rPr>
        <w:t>l</w:t>
      </w:r>
      <w:r w:rsidRPr="00B75581">
        <w:rPr>
          <w:rFonts w:ascii="Calibri" w:hAnsi="Calibri"/>
          <w:b/>
          <w:color w:val="000000"/>
          <w:spacing w:val="1"/>
          <w:sz w:val="22"/>
          <w:szCs w:val="22"/>
        </w:rPr>
        <w:t>i</w:t>
      </w:r>
      <w:r w:rsidRPr="00B75581">
        <w:rPr>
          <w:rFonts w:ascii="Calibri" w:hAnsi="Calibri"/>
          <w:b/>
          <w:color w:val="000000"/>
          <w:sz w:val="22"/>
          <w:szCs w:val="22"/>
        </w:rPr>
        <w:t>gio</w:t>
      </w:r>
      <w:r w:rsidRPr="00B75581">
        <w:rPr>
          <w:rFonts w:ascii="Calibri" w:hAnsi="Calibri"/>
          <w:b/>
          <w:color w:val="000000"/>
          <w:spacing w:val="1"/>
          <w:sz w:val="22"/>
          <w:szCs w:val="22"/>
        </w:rPr>
        <w:t>u</w:t>
      </w:r>
      <w:r w:rsidRPr="00B75581">
        <w:rPr>
          <w:rFonts w:ascii="Calibri" w:hAnsi="Calibri"/>
          <w:b/>
          <w:color w:val="000000"/>
          <w:sz w:val="22"/>
          <w:szCs w:val="22"/>
        </w:rPr>
        <w:t xml:space="preserve">s </w:t>
      </w:r>
      <w:r w:rsidRPr="00B75581">
        <w:rPr>
          <w:rFonts w:ascii="Calibri" w:hAnsi="Calibri"/>
          <w:b/>
          <w:color w:val="000000"/>
          <w:spacing w:val="2"/>
          <w:sz w:val="22"/>
          <w:szCs w:val="22"/>
        </w:rPr>
        <w:t>w</w:t>
      </w:r>
      <w:r w:rsidRPr="00B75581">
        <w:rPr>
          <w:rFonts w:ascii="Calibri" w:hAnsi="Calibri"/>
          <w:b/>
          <w:color w:val="000000"/>
          <w:sz w:val="22"/>
          <w:szCs w:val="22"/>
        </w:rPr>
        <w:t>o</w:t>
      </w:r>
      <w:r w:rsidRPr="00B75581">
        <w:rPr>
          <w:rFonts w:ascii="Calibri" w:hAnsi="Calibri"/>
          <w:b/>
          <w:color w:val="000000"/>
          <w:spacing w:val="-1"/>
          <w:sz w:val="22"/>
          <w:szCs w:val="22"/>
        </w:rPr>
        <w:t>r</w:t>
      </w:r>
      <w:r w:rsidRPr="00B75581">
        <w:rPr>
          <w:rFonts w:ascii="Calibri" w:hAnsi="Calibri"/>
          <w:b/>
          <w:color w:val="000000"/>
          <w:spacing w:val="-2"/>
          <w:sz w:val="22"/>
          <w:szCs w:val="22"/>
        </w:rPr>
        <w:t>s</w:t>
      </w:r>
      <w:r w:rsidRPr="00B75581">
        <w:rPr>
          <w:rFonts w:ascii="Calibri" w:hAnsi="Calibri"/>
          <w:b/>
          <w:color w:val="000000"/>
          <w:spacing w:val="1"/>
          <w:sz w:val="22"/>
          <w:szCs w:val="22"/>
        </w:rPr>
        <w:t>h</w:t>
      </w:r>
      <w:r w:rsidRPr="00B75581">
        <w:rPr>
          <w:rFonts w:ascii="Calibri" w:hAnsi="Calibri"/>
          <w:b/>
          <w:color w:val="000000"/>
          <w:sz w:val="22"/>
          <w:szCs w:val="22"/>
        </w:rPr>
        <w:t>i</w:t>
      </w:r>
      <w:r w:rsidRPr="00B75581">
        <w:rPr>
          <w:rFonts w:ascii="Calibri" w:hAnsi="Calibri"/>
          <w:b/>
          <w:color w:val="000000"/>
          <w:spacing w:val="1"/>
          <w:sz w:val="22"/>
          <w:szCs w:val="22"/>
        </w:rPr>
        <w:t>p</w:t>
      </w:r>
      <w:r w:rsidRPr="00B75581">
        <w:rPr>
          <w:rFonts w:ascii="Calibri" w:hAnsi="Calibri"/>
          <w:b/>
          <w:color w:val="000000"/>
          <w:sz w:val="22"/>
          <w:szCs w:val="22"/>
        </w:rPr>
        <w:t>.</w:t>
      </w:r>
    </w:p>
    <w:p w14:paraId="343B0023" w14:textId="77777777" w:rsidR="00027D3A" w:rsidRPr="00B75581" w:rsidRDefault="00027D3A" w:rsidP="00027D3A">
      <w:pPr>
        <w:ind w:left="520"/>
        <w:rPr>
          <w:rFonts w:ascii="Calibri" w:hAnsi="Calibri"/>
          <w:sz w:val="22"/>
          <w:szCs w:val="22"/>
        </w:rPr>
      </w:pPr>
      <w:r w:rsidRPr="00B75581">
        <w:rPr>
          <w:rFonts w:ascii="Calibri" w:hAnsi="Calibri"/>
          <w:color w:val="111111"/>
          <w:spacing w:val="1"/>
          <w:sz w:val="22"/>
          <w:szCs w:val="22"/>
        </w:rPr>
        <w:t>P</w:t>
      </w:r>
      <w:r w:rsidRPr="00B75581">
        <w:rPr>
          <w:rFonts w:ascii="Calibri" w:hAnsi="Calibri"/>
          <w:color w:val="111111"/>
          <w:spacing w:val="-1"/>
          <w:sz w:val="22"/>
          <w:szCs w:val="22"/>
        </w:rPr>
        <w:t>a</w:t>
      </w:r>
      <w:r w:rsidRPr="00B75581">
        <w:rPr>
          <w:rFonts w:ascii="Calibri" w:hAnsi="Calibri"/>
          <w:color w:val="111111"/>
          <w:sz w:val="22"/>
          <w:szCs w:val="22"/>
        </w:rPr>
        <w:t>rticip</w:t>
      </w:r>
      <w:r w:rsidRPr="00B75581">
        <w:rPr>
          <w:rFonts w:ascii="Calibri" w:hAnsi="Calibri"/>
          <w:color w:val="111111"/>
          <w:spacing w:val="-1"/>
          <w:sz w:val="22"/>
          <w:szCs w:val="22"/>
        </w:rPr>
        <w:t>a</w:t>
      </w:r>
      <w:r>
        <w:rPr>
          <w:rFonts w:ascii="Calibri" w:hAnsi="Calibri"/>
          <w:color w:val="111111"/>
          <w:sz w:val="22"/>
          <w:szCs w:val="22"/>
        </w:rPr>
        <w:t>nts shall not</w:t>
      </w:r>
      <w:r w:rsidRPr="00B75581">
        <w:rPr>
          <w:rFonts w:ascii="Calibri" w:hAnsi="Calibri"/>
          <w:color w:val="111111"/>
          <w:spacing w:val="5"/>
          <w:sz w:val="22"/>
          <w:szCs w:val="22"/>
        </w:rPr>
        <w:t xml:space="preserve"> </w:t>
      </w:r>
      <w:r>
        <w:rPr>
          <w:rFonts w:ascii="Calibri" w:hAnsi="Calibri"/>
          <w:color w:val="111111"/>
          <w:sz w:val="22"/>
          <w:szCs w:val="22"/>
        </w:rPr>
        <w:t xml:space="preserve">be </w:t>
      </w:r>
      <w:r w:rsidRPr="00B75581">
        <w:rPr>
          <w:rFonts w:ascii="Calibri" w:hAnsi="Calibri"/>
          <w:color w:val="111111"/>
          <w:spacing w:val="-1"/>
          <w:sz w:val="22"/>
          <w:szCs w:val="22"/>
        </w:rPr>
        <w:t>e</w:t>
      </w:r>
      <w:r w:rsidRPr="00B75581">
        <w:rPr>
          <w:rFonts w:ascii="Calibri" w:hAnsi="Calibri"/>
          <w:color w:val="111111"/>
          <w:sz w:val="22"/>
          <w:szCs w:val="22"/>
        </w:rPr>
        <w:t>mp</w:t>
      </w:r>
      <w:r w:rsidRPr="00B75581">
        <w:rPr>
          <w:rFonts w:ascii="Calibri" w:hAnsi="Calibri"/>
          <w:color w:val="111111"/>
          <w:spacing w:val="1"/>
          <w:sz w:val="22"/>
          <w:szCs w:val="22"/>
        </w:rPr>
        <w:t>l</w:t>
      </w:r>
      <w:r w:rsidRPr="00B75581">
        <w:rPr>
          <w:rFonts w:ascii="Calibri" w:hAnsi="Calibri"/>
          <w:color w:val="111111"/>
          <w:spacing w:val="5"/>
          <w:sz w:val="22"/>
          <w:szCs w:val="22"/>
        </w:rPr>
        <w:t>o</w:t>
      </w:r>
      <w:r w:rsidRPr="00B75581">
        <w:rPr>
          <w:rFonts w:ascii="Calibri" w:hAnsi="Calibri"/>
          <w:color w:val="111111"/>
          <w:spacing w:val="-5"/>
          <w:sz w:val="22"/>
          <w:szCs w:val="22"/>
        </w:rPr>
        <w:t>y</w:t>
      </w:r>
      <w:r w:rsidRPr="00B75581">
        <w:rPr>
          <w:rFonts w:ascii="Calibri" w:hAnsi="Calibri"/>
          <w:color w:val="111111"/>
          <w:spacing w:val="-1"/>
          <w:sz w:val="22"/>
          <w:szCs w:val="22"/>
        </w:rPr>
        <w:t>e</w:t>
      </w:r>
      <w:r>
        <w:rPr>
          <w:rFonts w:ascii="Calibri" w:hAnsi="Calibri"/>
          <w:color w:val="111111"/>
          <w:sz w:val="22"/>
          <w:szCs w:val="22"/>
        </w:rPr>
        <w:t>d</w:t>
      </w:r>
      <w:r w:rsidRPr="00B75581">
        <w:rPr>
          <w:rFonts w:ascii="Calibri" w:hAnsi="Calibri"/>
          <w:color w:val="111111"/>
          <w:spacing w:val="5"/>
          <w:sz w:val="22"/>
          <w:szCs w:val="22"/>
        </w:rPr>
        <w:t xml:space="preserve"> </w:t>
      </w:r>
      <w:r w:rsidRPr="00B75581">
        <w:rPr>
          <w:rFonts w:ascii="Calibri" w:hAnsi="Calibri"/>
          <w:color w:val="111111"/>
          <w:sz w:val="22"/>
          <w:szCs w:val="22"/>
        </w:rPr>
        <w:t>und</w:t>
      </w:r>
      <w:r w:rsidRPr="00B75581">
        <w:rPr>
          <w:rFonts w:ascii="Calibri" w:hAnsi="Calibri"/>
          <w:color w:val="111111"/>
          <w:spacing w:val="1"/>
          <w:sz w:val="22"/>
          <w:szCs w:val="22"/>
        </w:rPr>
        <w:t>e</w:t>
      </w:r>
      <w:r w:rsidRPr="00B75581">
        <w:rPr>
          <w:rFonts w:ascii="Calibri" w:hAnsi="Calibri"/>
          <w:color w:val="111111"/>
          <w:sz w:val="22"/>
          <w:szCs w:val="22"/>
        </w:rPr>
        <w:t>r</w:t>
      </w:r>
      <w:r w:rsidRPr="00B75581">
        <w:rPr>
          <w:rFonts w:ascii="Calibri" w:hAnsi="Calibri"/>
          <w:color w:val="111111"/>
          <w:spacing w:val="30"/>
          <w:sz w:val="22"/>
          <w:szCs w:val="22"/>
        </w:rPr>
        <w:t xml:space="preserve"> </w:t>
      </w:r>
      <w:r w:rsidRPr="00B75581">
        <w:rPr>
          <w:rFonts w:ascii="Calibri" w:hAnsi="Calibri"/>
          <w:color w:val="111111"/>
          <w:spacing w:val="4"/>
          <w:sz w:val="22"/>
          <w:szCs w:val="22"/>
        </w:rPr>
        <w:t>W</w:t>
      </w:r>
      <w:r w:rsidRPr="00B75581">
        <w:rPr>
          <w:rFonts w:ascii="Calibri" w:hAnsi="Calibri"/>
          <w:color w:val="111111"/>
          <w:spacing w:val="-6"/>
          <w:sz w:val="22"/>
          <w:szCs w:val="22"/>
        </w:rPr>
        <w:t>I</w:t>
      </w:r>
      <w:r>
        <w:rPr>
          <w:rFonts w:ascii="Calibri" w:hAnsi="Calibri"/>
          <w:color w:val="111111"/>
          <w:sz w:val="22"/>
          <w:szCs w:val="22"/>
        </w:rPr>
        <w:t>OA</w:t>
      </w:r>
      <w:r w:rsidRPr="00B75581">
        <w:rPr>
          <w:rFonts w:ascii="Calibri" w:hAnsi="Calibri"/>
          <w:color w:val="111111"/>
          <w:spacing w:val="29"/>
          <w:sz w:val="22"/>
          <w:szCs w:val="22"/>
        </w:rPr>
        <w:t xml:space="preserve"> </w:t>
      </w:r>
      <w:r w:rsidRPr="00B75581">
        <w:rPr>
          <w:rFonts w:ascii="Calibri" w:hAnsi="Calibri"/>
          <w:color w:val="111111"/>
          <w:sz w:val="22"/>
          <w:szCs w:val="22"/>
        </w:rPr>
        <w:t>Tit</w:t>
      </w:r>
      <w:r w:rsidRPr="00B75581">
        <w:rPr>
          <w:rFonts w:ascii="Calibri" w:hAnsi="Calibri"/>
          <w:color w:val="111111"/>
          <w:spacing w:val="1"/>
          <w:sz w:val="22"/>
          <w:szCs w:val="22"/>
        </w:rPr>
        <w:t>l</w:t>
      </w:r>
      <w:r w:rsidRPr="00B75581">
        <w:rPr>
          <w:rFonts w:ascii="Calibri" w:hAnsi="Calibri"/>
          <w:color w:val="111111"/>
          <w:sz w:val="22"/>
          <w:szCs w:val="22"/>
        </w:rPr>
        <w:t>e</w:t>
      </w:r>
      <w:r w:rsidRPr="00B75581">
        <w:rPr>
          <w:rFonts w:ascii="Calibri" w:hAnsi="Calibri"/>
          <w:color w:val="111111"/>
          <w:spacing w:val="30"/>
          <w:sz w:val="22"/>
          <w:szCs w:val="22"/>
        </w:rPr>
        <w:t xml:space="preserve"> </w:t>
      </w:r>
      <w:r w:rsidRPr="00B75581">
        <w:rPr>
          <w:rFonts w:ascii="Calibri" w:hAnsi="Calibri"/>
          <w:color w:val="000000"/>
          <w:sz w:val="22"/>
          <w:szCs w:val="22"/>
        </w:rPr>
        <w:t xml:space="preserve">I </w:t>
      </w:r>
      <w:r>
        <w:rPr>
          <w:rFonts w:ascii="Calibri" w:hAnsi="Calibri"/>
          <w:color w:val="111111"/>
          <w:sz w:val="22"/>
          <w:szCs w:val="22"/>
        </w:rPr>
        <w:t xml:space="preserve">to </w:t>
      </w:r>
      <w:r w:rsidRPr="00B75581">
        <w:rPr>
          <w:rFonts w:ascii="Calibri" w:hAnsi="Calibri"/>
          <w:color w:val="111111"/>
          <w:spacing w:val="-1"/>
          <w:sz w:val="22"/>
          <w:szCs w:val="22"/>
        </w:rPr>
        <w:t>ca</w:t>
      </w:r>
      <w:r w:rsidRPr="00B75581">
        <w:rPr>
          <w:rFonts w:ascii="Calibri" w:hAnsi="Calibri"/>
          <w:color w:val="111111"/>
          <w:spacing w:val="2"/>
          <w:sz w:val="22"/>
          <w:szCs w:val="22"/>
        </w:rPr>
        <w:t>r</w:t>
      </w:r>
      <w:r w:rsidRPr="00B75581">
        <w:rPr>
          <w:rFonts w:ascii="Calibri" w:hAnsi="Calibri"/>
          <w:color w:val="111111"/>
          <w:spacing w:val="1"/>
          <w:sz w:val="22"/>
          <w:szCs w:val="22"/>
        </w:rPr>
        <w:t>r</w:t>
      </w:r>
      <w:r w:rsidRPr="00B75581">
        <w:rPr>
          <w:rFonts w:ascii="Calibri" w:hAnsi="Calibri"/>
          <w:color w:val="111111"/>
          <w:sz w:val="22"/>
          <w:szCs w:val="22"/>
        </w:rPr>
        <w:t>y</w:t>
      </w:r>
      <w:r w:rsidRPr="00B75581">
        <w:rPr>
          <w:rFonts w:ascii="Calibri" w:hAnsi="Calibri"/>
          <w:color w:val="111111"/>
          <w:spacing w:val="42"/>
          <w:sz w:val="22"/>
          <w:szCs w:val="22"/>
        </w:rPr>
        <w:t xml:space="preserve"> </w:t>
      </w:r>
      <w:r>
        <w:rPr>
          <w:rFonts w:ascii="Calibri" w:hAnsi="Calibri"/>
          <w:color w:val="111111"/>
          <w:sz w:val="22"/>
          <w:szCs w:val="22"/>
        </w:rPr>
        <w:t xml:space="preserve">out </w:t>
      </w:r>
      <w:r w:rsidRPr="00B75581">
        <w:rPr>
          <w:rFonts w:ascii="Calibri" w:hAnsi="Calibri"/>
          <w:color w:val="111111"/>
          <w:w w:val="107"/>
          <w:sz w:val="22"/>
          <w:szCs w:val="22"/>
        </w:rPr>
        <w:t>t</w:t>
      </w:r>
      <w:r w:rsidRPr="00B75581">
        <w:rPr>
          <w:rFonts w:ascii="Calibri" w:hAnsi="Calibri"/>
          <w:color w:val="111111"/>
          <w:spacing w:val="3"/>
          <w:w w:val="107"/>
          <w:sz w:val="22"/>
          <w:szCs w:val="22"/>
        </w:rPr>
        <w:t>h</w:t>
      </w:r>
      <w:r w:rsidRPr="00B75581">
        <w:rPr>
          <w:rFonts w:ascii="Calibri" w:hAnsi="Calibri"/>
          <w:color w:val="111111"/>
          <w:w w:val="107"/>
          <w:sz w:val="22"/>
          <w:szCs w:val="22"/>
        </w:rPr>
        <w:t xml:space="preserve">e </w:t>
      </w:r>
      <w:r w:rsidRPr="00B75581">
        <w:rPr>
          <w:rFonts w:ascii="Calibri" w:hAnsi="Calibri"/>
          <w:color w:val="111111"/>
          <w:spacing w:val="-1"/>
          <w:sz w:val="22"/>
          <w:szCs w:val="22"/>
        </w:rPr>
        <w:t>c</w:t>
      </w:r>
      <w:r w:rsidRPr="00B75581">
        <w:rPr>
          <w:rFonts w:ascii="Calibri" w:hAnsi="Calibri"/>
          <w:color w:val="111111"/>
          <w:sz w:val="22"/>
          <w:szCs w:val="22"/>
        </w:rPr>
        <w:t>onstru</w:t>
      </w:r>
      <w:r w:rsidRPr="00B75581">
        <w:rPr>
          <w:rFonts w:ascii="Calibri" w:hAnsi="Calibri"/>
          <w:color w:val="111111"/>
          <w:spacing w:val="-2"/>
          <w:sz w:val="22"/>
          <w:szCs w:val="22"/>
        </w:rPr>
        <w:t>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w:t>
      </w:r>
      <w:r w:rsidRPr="00B75581">
        <w:rPr>
          <w:rFonts w:ascii="Calibri" w:hAnsi="Calibri"/>
          <w:color w:val="111111"/>
          <w:spacing w:val="15"/>
          <w:sz w:val="22"/>
          <w:szCs w:val="22"/>
        </w:rPr>
        <w:t xml:space="preserve"> </w:t>
      </w:r>
      <w:r w:rsidRPr="00B75581">
        <w:rPr>
          <w:rFonts w:ascii="Calibri" w:hAnsi="Calibri"/>
          <w:color w:val="111111"/>
          <w:sz w:val="22"/>
          <w:szCs w:val="22"/>
        </w:rPr>
        <w:t>op</w:t>
      </w:r>
      <w:r w:rsidRPr="00B75581">
        <w:rPr>
          <w:rFonts w:ascii="Calibri" w:hAnsi="Calibri"/>
          <w:color w:val="111111"/>
          <w:spacing w:val="-1"/>
          <w:sz w:val="22"/>
          <w:szCs w:val="22"/>
        </w:rPr>
        <w:t>e</w:t>
      </w:r>
      <w:r w:rsidRPr="00B75581">
        <w:rPr>
          <w:rFonts w:ascii="Calibri" w:hAnsi="Calibri"/>
          <w:color w:val="111111"/>
          <w:sz w:val="22"/>
          <w:szCs w:val="22"/>
        </w:rPr>
        <w:t>r</w:t>
      </w:r>
      <w:r w:rsidRPr="00B75581">
        <w:rPr>
          <w:rFonts w:ascii="Calibri" w:hAnsi="Calibri"/>
          <w:color w:val="111111"/>
          <w:spacing w:val="-2"/>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w:t>
      </w:r>
      <w:r w:rsidRPr="00B75581">
        <w:rPr>
          <w:rFonts w:ascii="Calibri" w:hAnsi="Calibri"/>
          <w:color w:val="111111"/>
          <w:spacing w:val="8"/>
          <w:sz w:val="22"/>
          <w:szCs w:val="22"/>
        </w:rPr>
        <w:t xml:space="preserve"> </w:t>
      </w:r>
      <w:r w:rsidRPr="00B75581">
        <w:rPr>
          <w:rFonts w:ascii="Calibri" w:hAnsi="Calibri"/>
          <w:color w:val="111111"/>
          <w:sz w:val="22"/>
          <w:szCs w:val="22"/>
        </w:rPr>
        <w:t>or</w:t>
      </w:r>
      <w:r w:rsidRPr="00B75581">
        <w:rPr>
          <w:rFonts w:ascii="Calibri" w:hAnsi="Calibri"/>
          <w:color w:val="111111"/>
          <w:spacing w:val="35"/>
          <w:sz w:val="22"/>
          <w:szCs w:val="22"/>
        </w:rPr>
        <w:t xml:space="preserve"> </w:t>
      </w:r>
      <w:r w:rsidRPr="00B75581">
        <w:rPr>
          <w:rFonts w:ascii="Calibri" w:hAnsi="Calibri"/>
          <w:color w:val="111111"/>
          <w:sz w:val="22"/>
          <w:szCs w:val="22"/>
        </w:rPr>
        <w:t>mainten</w:t>
      </w:r>
      <w:r w:rsidRPr="00B75581">
        <w:rPr>
          <w:rFonts w:ascii="Calibri" w:hAnsi="Calibri"/>
          <w:color w:val="111111"/>
          <w:spacing w:val="-1"/>
          <w:sz w:val="22"/>
          <w:szCs w:val="22"/>
        </w:rPr>
        <w:t>a</w:t>
      </w:r>
      <w:r w:rsidRPr="00B75581">
        <w:rPr>
          <w:rFonts w:ascii="Calibri" w:hAnsi="Calibri"/>
          <w:color w:val="111111"/>
          <w:sz w:val="22"/>
          <w:szCs w:val="22"/>
        </w:rPr>
        <w:t>n</w:t>
      </w:r>
      <w:r w:rsidRPr="00B75581">
        <w:rPr>
          <w:rFonts w:ascii="Calibri" w:hAnsi="Calibri"/>
          <w:color w:val="111111"/>
          <w:spacing w:val="1"/>
          <w:sz w:val="22"/>
          <w:szCs w:val="22"/>
        </w:rPr>
        <w:t>c</w:t>
      </w:r>
      <w:r w:rsidRPr="00B75581">
        <w:rPr>
          <w:rFonts w:ascii="Calibri" w:hAnsi="Calibri"/>
          <w:color w:val="111111"/>
          <w:sz w:val="22"/>
          <w:szCs w:val="22"/>
        </w:rPr>
        <w:t>e</w:t>
      </w:r>
      <w:r w:rsidRPr="00B75581">
        <w:rPr>
          <w:rFonts w:ascii="Calibri" w:hAnsi="Calibri"/>
          <w:color w:val="111111"/>
          <w:spacing w:val="14"/>
          <w:sz w:val="22"/>
          <w:szCs w:val="22"/>
        </w:rPr>
        <w:t xml:space="preserve"> </w:t>
      </w:r>
      <w:r w:rsidRPr="00B75581">
        <w:rPr>
          <w:rFonts w:ascii="Calibri" w:hAnsi="Calibri"/>
          <w:color w:val="111111"/>
          <w:sz w:val="22"/>
          <w:szCs w:val="22"/>
        </w:rPr>
        <w:t>of</w:t>
      </w:r>
      <w:r w:rsidRPr="00B75581">
        <w:rPr>
          <w:rFonts w:ascii="Calibri" w:hAnsi="Calibri"/>
          <w:color w:val="111111"/>
          <w:spacing w:val="38"/>
          <w:sz w:val="22"/>
          <w:szCs w:val="22"/>
        </w:rPr>
        <w:t xml:space="preserve"> </w:t>
      </w:r>
      <w:r w:rsidRPr="00B75581">
        <w:rPr>
          <w:rFonts w:ascii="Calibri" w:hAnsi="Calibri"/>
          <w:color w:val="111111"/>
          <w:spacing w:val="-1"/>
          <w:sz w:val="22"/>
          <w:szCs w:val="22"/>
        </w:rPr>
        <w:t>a</w:t>
      </w:r>
      <w:r w:rsidRPr="00B75581">
        <w:rPr>
          <w:rFonts w:ascii="Calibri" w:hAnsi="Calibri"/>
          <w:color w:val="111111"/>
          <w:spacing w:val="5"/>
          <w:sz w:val="22"/>
          <w:szCs w:val="22"/>
        </w:rPr>
        <w:t>n</w:t>
      </w:r>
      <w:r w:rsidRPr="00B75581">
        <w:rPr>
          <w:rFonts w:ascii="Calibri" w:hAnsi="Calibri"/>
          <w:color w:val="111111"/>
          <w:sz w:val="22"/>
          <w:szCs w:val="22"/>
        </w:rPr>
        <w:t>y</w:t>
      </w:r>
      <w:r w:rsidRPr="00B75581">
        <w:rPr>
          <w:rFonts w:ascii="Calibri" w:hAnsi="Calibri"/>
          <w:color w:val="111111"/>
          <w:spacing w:val="3"/>
          <w:sz w:val="22"/>
          <w:szCs w:val="22"/>
        </w:rPr>
        <w:t xml:space="preserve"> </w:t>
      </w:r>
      <w:r w:rsidRPr="00B75581">
        <w:rPr>
          <w:rFonts w:ascii="Calibri" w:hAnsi="Calibri"/>
          <w:color w:val="111111"/>
          <w:spacing w:val="2"/>
          <w:sz w:val="22"/>
          <w:szCs w:val="22"/>
        </w:rPr>
        <w:t>p</w:t>
      </w:r>
      <w:r w:rsidRPr="00B75581">
        <w:rPr>
          <w:rFonts w:ascii="Calibri" w:hAnsi="Calibri"/>
          <w:color w:val="111111"/>
          <w:spacing w:val="-1"/>
          <w:sz w:val="22"/>
          <w:szCs w:val="22"/>
        </w:rPr>
        <w:t>a</w:t>
      </w:r>
      <w:r w:rsidRPr="00B75581">
        <w:rPr>
          <w:rFonts w:ascii="Calibri" w:hAnsi="Calibri"/>
          <w:color w:val="111111"/>
          <w:sz w:val="22"/>
          <w:szCs w:val="22"/>
        </w:rPr>
        <w:t>rt</w:t>
      </w:r>
      <w:r w:rsidRPr="00B75581">
        <w:rPr>
          <w:rFonts w:ascii="Calibri" w:hAnsi="Calibri"/>
          <w:color w:val="111111"/>
          <w:spacing w:val="36"/>
          <w:sz w:val="22"/>
          <w:szCs w:val="22"/>
        </w:rPr>
        <w:t xml:space="preserve"> </w:t>
      </w:r>
      <w:r w:rsidRPr="00B75581">
        <w:rPr>
          <w:rFonts w:ascii="Calibri" w:hAnsi="Calibri"/>
          <w:color w:val="111111"/>
          <w:sz w:val="22"/>
          <w:szCs w:val="22"/>
        </w:rPr>
        <w:t>of</w:t>
      </w:r>
      <w:r w:rsidRPr="00B75581">
        <w:rPr>
          <w:rFonts w:ascii="Calibri" w:hAnsi="Calibri"/>
          <w:color w:val="111111"/>
          <w:spacing w:val="35"/>
          <w:sz w:val="22"/>
          <w:szCs w:val="22"/>
        </w:rPr>
        <w:t xml:space="preserve"> </w:t>
      </w:r>
      <w:r w:rsidRPr="00B75581">
        <w:rPr>
          <w:rFonts w:ascii="Calibri" w:hAnsi="Calibri"/>
          <w:color w:val="111111"/>
          <w:spacing w:val="-1"/>
          <w:sz w:val="22"/>
          <w:szCs w:val="22"/>
        </w:rPr>
        <w:t>a</w:t>
      </w:r>
      <w:r w:rsidRPr="00B75581">
        <w:rPr>
          <w:rFonts w:ascii="Calibri" w:hAnsi="Calibri"/>
          <w:color w:val="111111"/>
          <w:spacing w:val="5"/>
          <w:sz w:val="22"/>
          <w:szCs w:val="22"/>
        </w:rPr>
        <w:t>n</w:t>
      </w:r>
      <w:r w:rsidRPr="00B75581">
        <w:rPr>
          <w:rFonts w:ascii="Calibri" w:hAnsi="Calibri"/>
          <w:color w:val="111111"/>
          <w:sz w:val="22"/>
          <w:szCs w:val="22"/>
        </w:rPr>
        <w:t>y</w:t>
      </w:r>
      <w:r w:rsidRPr="00B75581">
        <w:rPr>
          <w:rFonts w:ascii="Calibri" w:hAnsi="Calibri"/>
          <w:color w:val="111111"/>
          <w:spacing w:val="-5"/>
          <w:sz w:val="22"/>
          <w:szCs w:val="22"/>
        </w:rPr>
        <w:t xml:space="preserve"> </w:t>
      </w:r>
      <w:r w:rsidRPr="00B75581">
        <w:rPr>
          <w:rFonts w:ascii="Calibri" w:hAnsi="Calibri"/>
          <w:color w:val="111111"/>
          <w:sz w:val="22"/>
          <w:szCs w:val="22"/>
        </w:rPr>
        <w:t>f</w:t>
      </w:r>
      <w:r w:rsidRPr="00B75581">
        <w:rPr>
          <w:rFonts w:ascii="Calibri" w:hAnsi="Calibri"/>
          <w:color w:val="111111"/>
          <w:spacing w:val="1"/>
          <w:sz w:val="22"/>
          <w:szCs w:val="22"/>
        </w:rPr>
        <w:t>a</w:t>
      </w:r>
      <w:r w:rsidRPr="00B75581">
        <w:rPr>
          <w:rFonts w:ascii="Calibri" w:hAnsi="Calibri"/>
          <w:color w:val="111111"/>
          <w:spacing w:val="-1"/>
          <w:sz w:val="22"/>
          <w:szCs w:val="22"/>
        </w:rPr>
        <w:t>c</w:t>
      </w:r>
      <w:r w:rsidRPr="00B75581">
        <w:rPr>
          <w:rFonts w:ascii="Calibri" w:hAnsi="Calibri"/>
          <w:color w:val="111111"/>
          <w:sz w:val="22"/>
          <w:szCs w:val="22"/>
        </w:rPr>
        <w:t>i</w:t>
      </w:r>
      <w:r w:rsidRPr="00B75581">
        <w:rPr>
          <w:rFonts w:ascii="Calibri" w:hAnsi="Calibri"/>
          <w:color w:val="111111"/>
          <w:spacing w:val="1"/>
          <w:sz w:val="22"/>
          <w:szCs w:val="22"/>
        </w:rPr>
        <w:t>l</w:t>
      </w:r>
      <w:r w:rsidRPr="00B75581">
        <w:rPr>
          <w:rFonts w:ascii="Calibri" w:hAnsi="Calibri"/>
          <w:color w:val="111111"/>
          <w:sz w:val="22"/>
          <w:szCs w:val="22"/>
        </w:rPr>
        <w:t>i</w:t>
      </w:r>
      <w:r w:rsidRPr="00B75581">
        <w:rPr>
          <w:rFonts w:ascii="Calibri" w:hAnsi="Calibri"/>
          <w:color w:val="111111"/>
          <w:spacing w:val="3"/>
          <w:sz w:val="22"/>
          <w:szCs w:val="22"/>
        </w:rPr>
        <w:t>t</w:t>
      </w:r>
      <w:r w:rsidRPr="00B75581">
        <w:rPr>
          <w:rFonts w:ascii="Calibri" w:hAnsi="Calibri"/>
          <w:color w:val="111111"/>
          <w:sz w:val="22"/>
          <w:szCs w:val="22"/>
        </w:rPr>
        <w:t>y</w:t>
      </w:r>
      <w:r w:rsidRPr="00B75581">
        <w:rPr>
          <w:rFonts w:ascii="Calibri" w:hAnsi="Calibri"/>
          <w:color w:val="111111"/>
          <w:spacing w:val="32"/>
          <w:sz w:val="22"/>
          <w:szCs w:val="22"/>
        </w:rPr>
        <w:t xml:space="preserve"> </w:t>
      </w:r>
      <w:r w:rsidRPr="00B75581">
        <w:rPr>
          <w:rFonts w:ascii="Calibri" w:hAnsi="Calibri"/>
          <w:color w:val="111111"/>
          <w:sz w:val="22"/>
          <w:szCs w:val="22"/>
        </w:rPr>
        <w:t>that</w:t>
      </w:r>
      <w:r w:rsidRPr="00B75581">
        <w:rPr>
          <w:rFonts w:ascii="Calibri" w:hAnsi="Calibri"/>
          <w:color w:val="111111"/>
          <w:spacing w:val="46"/>
          <w:sz w:val="22"/>
          <w:szCs w:val="22"/>
        </w:rPr>
        <w:t xml:space="preserve"> </w:t>
      </w:r>
      <w:r w:rsidRPr="00B75581">
        <w:rPr>
          <w:rFonts w:ascii="Calibri" w:hAnsi="Calibri"/>
          <w:color w:val="111111"/>
          <w:sz w:val="22"/>
          <w:szCs w:val="22"/>
        </w:rPr>
        <w:t>is</w:t>
      </w:r>
      <w:r w:rsidRPr="00B75581">
        <w:rPr>
          <w:rFonts w:ascii="Calibri" w:hAnsi="Calibri"/>
          <w:color w:val="111111"/>
          <w:spacing w:val="10"/>
          <w:sz w:val="22"/>
          <w:szCs w:val="22"/>
        </w:rPr>
        <w:t xml:space="preserve"> </w:t>
      </w:r>
      <w:r w:rsidRPr="00B75581">
        <w:rPr>
          <w:rFonts w:ascii="Calibri" w:hAnsi="Calibri"/>
          <w:color w:val="111111"/>
          <w:sz w:val="22"/>
          <w:szCs w:val="22"/>
        </w:rPr>
        <w:t>used</w:t>
      </w:r>
      <w:r w:rsidRPr="00B75581">
        <w:rPr>
          <w:rFonts w:ascii="Calibri" w:hAnsi="Calibri"/>
          <w:color w:val="111111"/>
          <w:spacing w:val="4"/>
          <w:sz w:val="22"/>
          <w:szCs w:val="22"/>
        </w:rPr>
        <w:t xml:space="preserve"> </w:t>
      </w:r>
      <w:r w:rsidRPr="00B75581">
        <w:rPr>
          <w:rFonts w:ascii="Calibri" w:hAnsi="Calibri"/>
          <w:color w:val="111111"/>
          <w:sz w:val="22"/>
          <w:szCs w:val="22"/>
        </w:rPr>
        <w:t>or</w:t>
      </w:r>
      <w:r w:rsidRPr="00B75581">
        <w:rPr>
          <w:rFonts w:ascii="Calibri" w:hAnsi="Calibri"/>
          <w:color w:val="111111"/>
          <w:spacing w:val="30"/>
          <w:sz w:val="22"/>
          <w:szCs w:val="22"/>
        </w:rPr>
        <w:t xml:space="preserve"> </w:t>
      </w:r>
      <w:r w:rsidRPr="00B75581">
        <w:rPr>
          <w:rFonts w:ascii="Calibri" w:hAnsi="Calibri"/>
          <w:color w:val="111111"/>
          <w:sz w:val="22"/>
          <w:szCs w:val="22"/>
        </w:rPr>
        <w:t>to</w:t>
      </w:r>
      <w:r w:rsidRPr="00B75581">
        <w:rPr>
          <w:rFonts w:ascii="Calibri" w:hAnsi="Calibri"/>
          <w:color w:val="111111"/>
          <w:spacing w:val="53"/>
          <w:sz w:val="22"/>
          <w:szCs w:val="22"/>
        </w:rPr>
        <w:t xml:space="preserve"> </w:t>
      </w:r>
      <w:r w:rsidRPr="00B75581">
        <w:rPr>
          <w:rFonts w:ascii="Calibri" w:hAnsi="Calibri"/>
          <w:color w:val="111111"/>
          <w:sz w:val="22"/>
          <w:szCs w:val="22"/>
        </w:rPr>
        <w:t>be used</w:t>
      </w:r>
      <w:r w:rsidRPr="00B75581">
        <w:rPr>
          <w:rFonts w:ascii="Calibri" w:hAnsi="Calibri"/>
          <w:color w:val="111111"/>
          <w:spacing w:val="14"/>
          <w:sz w:val="22"/>
          <w:szCs w:val="22"/>
        </w:rPr>
        <w:t xml:space="preserve"> </w:t>
      </w:r>
      <w:r w:rsidRPr="00B75581">
        <w:rPr>
          <w:rFonts w:ascii="Calibri" w:hAnsi="Calibri"/>
          <w:color w:val="111111"/>
          <w:sz w:val="22"/>
          <w:szCs w:val="22"/>
        </w:rPr>
        <w:t>for</w:t>
      </w:r>
      <w:r w:rsidRPr="00B75581">
        <w:rPr>
          <w:rFonts w:ascii="Calibri" w:hAnsi="Calibri"/>
          <w:color w:val="111111"/>
          <w:spacing w:val="56"/>
          <w:sz w:val="22"/>
          <w:szCs w:val="22"/>
        </w:rPr>
        <w:t xml:space="preserve"> </w:t>
      </w:r>
      <w:r w:rsidRPr="00B75581">
        <w:rPr>
          <w:rFonts w:ascii="Calibri" w:hAnsi="Calibri"/>
          <w:color w:val="111111"/>
          <w:sz w:val="22"/>
          <w:szCs w:val="22"/>
        </w:rPr>
        <w:t>s</w:t>
      </w:r>
      <w:r w:rsidRPr="00B75581">
        <w:rPr>
          <w:rFonts w:ascii="Calibri" w:hAnsi="Calibri"/>
          <w:color w:val="111111"/>
          <w:spacing w:val="-1"/>
          <w:sz w:val="22"/>
          <w:szCs w:val="22"/>
        </w:rPr>
        <w:t>ec</w:t>
      </w:r>
      <w:r w:rsidRPr="00B75581">
        <w:rPr>
          <w:rFonts w:ascii="Calibri" w:hAnsi="Calibri"/>
          <w:color w:val="111111"/>
          <w:spacing w:val="3"/>
          <w:sz w:val="22"/>
          <w:szCs w:val="22"/>
        </w:rPr>
        <w:t>t</w:t>
      </w:r>
      <w:r w:rsidRPr="00B75581">
        <w:rPr>
          <w:rFonts w:ascii="Calibri" w:hAnsi="Calibri"/>
          <w:color w:val="111111"/>
          <w:spacing w:val="-1"/>
          <w:sz w:val="22"/>
          <w:szCs w:val="22"/>
        </w:rPr>
        <w:t>a</w:t>
      </w:r>
      <w:r w:rsidRPr="00B75581">
        <w:rPr>
          <w:rFonts w:ascii="Calibri" w:hAnsi="Calibri"/>
          <w:color w:val="111111"/>
          <w:sz w:val="22"/>
          <w:szCs w:val="22"/>
        </w:rPr>
        <w:t>ri</w:t>
      </w:r>
      <w:r w:rsidRPr="00B75581">
        <w:rPr>
          <w:rFonts w:ascii="Calibri" w:hAnsi="Calibri"/>
          <w:color w:val="111111"/>
          <w:spacing w:val="-1"/>
          <w:sz w:val="22"/>
          <w:szCs w:val="22"/>
        </w:rPr>
        <w:t>a</w:t>
      </w:r>
      <w:r w:rsidRPr="00B75581">
        <w:rPr>
          <w:rFonts w:ascii="Calibri" w:hAnsi="Calibri"/>
          <w:color w:val="111111"/>
          <w:sz w:val="22"/>
          <w:szCs w:val="22"/>
        </w:rPr>
        <w:t>n</w:t>
      </w:r>
      <w:r w:rsidRPr="00B75581">
        <w:rPr>
          <w:rFonts w:ascii="Calibri" w:hAnsi="Calibri"/>
          <w:color w:val="111111"/>
          <w:spacing w:val="7"/>
          <w:sz w:val="22"/>
          <w:szCs w:val="22"/>
        </w:rPr>
        <w:t xml:space="preserve"> </w:t>
      </w:r>
      <w:r w:rsidRPr="00B75581">
        <w:rPr>
          <w:rFonts w:ascii="Calibri" w:hAnsi="Calibri"/>
          <w:color w:val="111111"/>
          <w:sz w:val="22"/>
          <w:szCs w:val="22"/>
        </w:rPr>
        <w:t>ins</w:t>
      </w:r>
      <w:r w:rsidRPr="00B75581">
        <w:rPr>
          <w:rFonts w:ascii="Calibri" w:hAnsi="Calibri"/>
          <w:color w:val="111111"/>
          <w:spacing w:val="1"/>
          <w:sz w:val="22"/>
          <w:szCs w:val="22"/>
        </w:rPr>
        <w:t>t</w:t>
      </w:r>
      <w:r w:rsidRPr="00B75581">
        <w:rPr>
          <w:rFonts w:ascii="Calibri" w:hAnsi="Calibri"/>
          <w:color w:val="111111"/>
          <w:sz w:val="22"/>
          <w:szCs w:val="22"/>
        </w:rPr>
        <w:t>r</w:t>
      </w:r>
      <w:r w:rsidRPr="00B75581">
        <w:rPr>
          <w:rFonts w:ascii="Calibri" w:hAnsi="Calibri"/>
          <w:color w:val="111111"/>
          <w:spacing w:val="1"/>
          <w:sz w:val="22"/>
          <w:szCs w:val="22"/>
        </w:rPr>
        <w:t>u</w:t>
      </w:r>
      <w:r w:rsidRPr="00B75581">
        <w:rPr>
          <w:rFonts w:ascii="Calibri" w:hAnsi="Calibri"/>
          <w:color w:val="111111"/>
          <w:spacing w:val="-1"/>
          <w:sz w:val="22"/>
          <w:szCs w:val="22"/>
        </w:rPr>
        <w:t>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 or</w:t>
      </w:r>
      <w:r w:rsidRPr="00B75581">
        <w:rPr>
          <w:rFonts w:ascii="Calibri" w:hAnsi="Calibri"/>
          <w:color w:val="111111"/>
          <w:spacing w:val="50"/>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s</w:t>
      </w:r>
      <w:r w:rsidRPr="00B75581">
        <w:rPr>
          <w:rFonts w:ascii="Calibri" w:hAnsi="Calibri"/>
          <w:color w:val="111111"/>
          <w:spacing w:val="10"/>
          <w:sz w:val="22"/>
          <w:szCs w:val="22"/>
        </w:rPr>
        <w:t xml:space="preserve"> </w:t>
      </w:r>
      <w:r w:rsidRPr="00B75581">
        <w:rPr>
          <w:rFonts w:ascii="Calibri" w:hAnsi="Calibri"/>
          <w:color w:val="111111"/>
          <w:sz w:val="22"/>
          <w:szCs w:val="22"/>
        </w:rPr>
        <w:t>a</w:t>
      </w:r>
      <w:r w:rsidRPr="00B75581">
        <w:rPr>
          <w:rFonts w:ascii="Calibri" w:hAnsi="Calibri"/>
          <w:color w:val="111111"/>
          <w:spacing w:val="28"/>
          <w:sz w:val="22"/>
          <w:szCs w:val="22"/>
        </w:rPr>
        <w:t xml:space="preserve"> </w:t>
      </w:r>
      <w:r w:rsidRPr="00B75581">
        <w:rPr>
          <w:rFonts w:ascii="Calibri" w:hAnsi="Calibri"/>
          <w:color w:val="111111"/>
          <w:sz w:val="22"/>
          <w:szCs w:val="22"/>
        </w:rPr>
        <w:t>pla</w:t>
      </w:r>
      <w:r w:rsidRPr="00B75581">
        <w:rPr>
          <w:rFonts w:ascii="Calibri" w:hAnsi="Calibri"/>
          <w:color w:val="111111"/>
          <w:spacing w:val="1"/>
          <w:sz w:val="22"/>
          <w:szCs w:val="22"/>
        </w:rPr>
        <w:t>c</w:t>
      </w:r>
      <w:r w:rsidRPr="00B75581">
        <w:rPr>
          <w:rFonts w:ascii="Calibri" w:hAnsi="Calibri"/>
          <w:color w:val="111111"/>
          <w:sz w:val="22"/>
          <w:szCs w:val="22"/>
        </w:rPr>
        <w:t>e</w:t>
      </w:r>
      <w:r w:rsidRPr="00B75581">
        <w:rPr>
          <w:rFonts w:ascii="Calibri" w:hAnsi="Calibri"/>
          <w:color w:val="111111"/>
          <w:spacing w:val="31"/>
          <w:sz w:val="22"/>
          <w:szCs w:val="22"/>
        </w:rPr>
        <w:t xml:space="preserve"> </w:t>
      </w:r>
      <w:r w:rsidRPr="00B75581">
        <w:rPr>
          <w:rFonts w:ascii="Calibri" w:hAnsi="Calibri"/>
          <w:color w:val="111111"/>
          <w:sz w:val="22"/>
          <w:szCs w:val="22"/>
        </w:rPr>
        <w:t>for</w:t>
      </w:r>
      <w:r w:rsidRPr="00B75581">
        <w:rPr>
          <w:rFonts w:ascii="Calibri" w:hAnsi="Calibri"/>
          <w:color w:val="111111"/>
          <w:spacing w:val="57"/>
          <w:sz w:val="22"/>
          <w:szCs w:val="22"/>
        </w:rPr>
        <w:t xml:space="preserve"> </w:t>
      </w:r>
      <w:r w:rsidRPr="00B75581">
        <w:rPr>
          <w:rFonts w:ascii="Calibri" w:hAnsi="Calibri"/>
          <w:color w:val="111111"/>
          <w:sz w:val="22"/>
          <w:szCs w:val="22"/>
        </w:rPr>
        <w:t>r</w:t>
      </w:r>
      <w:r w:rsidRPr="00B75581">
        <w:rPr>
          <w:rFonts w:ascii="Calibri" w:hAnsi="Calibri"/>
          <w:color w:val="111111"/>
          <w:spacing w:val="-2"/>
          <w:sz w:val="22"/>
          <w:szCs w:val="22"/>
        </w:rPr>
        <w:t>e</w:t>
      </w:r>
      <w:r w:rsidRPr="00B75581">
        <w:rPr>
          <w:rFonts w:ascii="Calibri" w:hAnsi="Calibri"/>
          <w:color w:val="111111"/>
          <w:sz w:val="22"/>
          <w:szCs w:val="22"/>
        </w:rPr>
        <w:t>l</w:t>
      </w:r>
      <w:r w:rsidRPr="00B75581">
        <w:rPr>
          <w:rFonts w:ascii="Calibri" w:hAnsi="Calibri"/>
          <w:color w:val="111111"/>
          <w:spacing w:val="1"/>
          <w:sz w:val="22"/>
          <w:szCs w:val="22"/>
        </w:rPr>
        <w:t>i</w:t>
      </w:r>
      <w:r w:rsidRPr="00B75581">
        <w:rPr>
          <w:rFonts w:ascii="Calibri" w:hAnsi="Calibri"/>
          <w:color w:val="111111"/>
          <w:spacing w:val="-2"/>
          <w:sz w:val="22"/>
          <w:szCs w:val="22"/>
        </w:rPr>
        <w:t>g</w:t>
      </w:r>
      <w:r w:rsidRPr="00B75581">
        <w:rPr>
          <w:rFonts w:ascii="Calibri" w:hAnsi="Calibri"/>
          <w:color w:val="111111"/>
          <w:sz w:val="22"/>
          <w:szCs w:val="22"/>
        </w:rPr>
        <w:t>ious</w:t>
      </w:r>
      <w:r w:rsidRPr="00B75581">
        <w:rPr>
          <w:rFonts w:ascii="Calibri" w:hAnsi="Calibri"/>
          <w:color w:val="111111"/>
          <w:spacing w:val="35"/>
          <w:sz w:val="22"/>
          <w:szCs w:val="22"/>
        </w:rPr>
        <w:t xml:space="preserve"> </w:t>
      </w:r>
      <w:r w:rsidRPr="00B75581">
        <w:rPr>
          <w:rFonts w:ascii="Calibri" w:hAnsi="Calibri"/>
          <w:color w:val="111111"/>
          <w:sz w:val="22"/>
          <w:szCs w:val="22"/>
        </w:rPr>
        <w:t>wo</w:t>
      </w:r>
      <w:r w:rsidRPr="00B75581">
        <w:rPr>
          <w:rFonts w:ascii="Calibri" w:hAnsi="Calibri"/>
          <w:color w:val="111111"/>
          <w:spacing w:val="-1"/>
          <w:sz w:val="22"/>
          <w:szCs w:val="22"/>
        </w:rPr>
        <w:t>r</w:t>
      </w:r>
      <w:r w:rsidRPr="00B75581">
        <w:rPr>
          <w:rFonts w:ascii="Calibri" w:hAnsi="Calibri"/>
          <w:color w:val="111111"/>
          <w:sz w:val="22"/>
          <w:szCs w:val="22"/>
        </w:rPr>
        <w:t>ship</w:t>
      </w:r>
      <w:r w:rsidRPr="00B75581">
        <w:rPr>
          <w:rFonts w:ascii="Calibri" w:hAnsi="Calibri"/>
          <w:color w:val="111111"/>
          <w:spacing w:val="49"/>
          <w:sz w:val="22"/>
          <w:szCs w:val="22"/>
        </w:rPr>
        <w:t xml:space="preserve"> </w:t>
      </w:r>
      <w:r w:rsidRPr="00B75581">
        <w:rPr>
          <w:rFonts w:ascii="Calibri" w:hAnsi="Calibri"/>
          <w:color w:val="111111"/>
          <w:sz w:val="22"/>
          <w:szCs w:val="22"/>
        </w:rPr>
        <w:t>(</w:t>
      </w:r>
      <w:r w:rsidRPr="00B75581">
        <w:rPr>
          <w:rFonts w:ascii="Calibri" w:hAnsi="Calibri"/>
          <w:color w:val="111111"/>
          <w:spacing w:val="-2"/>
          <w:sz w:val="22"/>
          <w:szCs w:val="22"/>
        </w:rPr>
        <w:t>e</w:t>
      </w:r>
      <w:r w:rsidRPr="00B75581">
        <w:rPr>
          <w:rFonts w:ascii="Calibri" w:hAnsi="Calibri"/>
          <w:color w:val="111111"/>
          <w:spacing w:val="2"/>
          <w:sz w:val="22"/>
          <w:szCs w:val="22"/>
        </w:rPr>
        <w:t>x</w:t>
      </w:r>
      <w:r w:rsidRPr="00B75581">
        <w:rPr>
          <w:rFonts w:ascii="Calibri" w:hAnsi="Calibri"/>
          <w:color w:val="111111"/>
          <w:spacing w:val="-1"/>
          <w:sz w:val="22"/>
          <w:szCs w:val="22"/>
        </w:rPr>
        <w:t>ce</w:t>
      </w:r>
      <w:r w:rsidRPr="00B75581">
        <w:rPr>
          <w:rFonts w:ascii="Calibri" w:hAnsi="Calibri"/>
          <w:color w:val="111111"/>
          <w:spacing w:val="2"/>
          <w:sz w:val="22"/>
          <w:szCs w:val="22"/>
        </w:rPr>
        <w:t>p</w:t>
      </w:r>
      <w:r w:rsidRPr="00B75581">
        <w:rPr>
          <w:rFonts w:ascii="Calibri" w:hAnsi="Calibri"/>
          <w:color w:val="111111"/>
          <w:sz w:val="22"/>
          <w:szCs w:val="22"/>
        </w:rPr>
        <w:t>t</w:t>
      </w:r>
      <w:r w:rsidRPr="00B75581">
        <w:rPr>
          <w:rFonts w:ascii="Calibri" w:hAnsi="Calibri"/>
          <w:color w:val="111111"/>
          <w:spacing w:val="45"/>
          <w:sz w:val="22"/>
          <w:szCs w:val="22"/>
        </w:rPr>
        <w:t xml:space="preserve"> </w:t>
      </w:r>
      <w:r w:rsidRPr="00B75581">
        <w:rPr>
          <w:rFonts w:ascii="Calibri" w:hAnsi="Calibri"/>
          <w:color w:val="111111"/>
          <w:spacing w:val="-2"/>
          <w:sz w:val="22"/>
          <w:szCs w:val="22"/>
        </w:rPr>
        <w:t>w</w:t>
      </w:r>
      <w:r w:rsidRPr="00B75581">
        <w:rPr>
          <w:rFonts w:ascii="Calibri" w:hAnsi="Calibri"/>
          <w:color w:val="111111"/>
          <w:spacing w:val="2"/>
          <w:sz w:val="22"/>
          <w:szCs w:val="22"/>
        </w:rPr>
        <w:t>i</w:t>
      </w:r>
      <w:r w:rsidRPr="00B75581">
        <w:rPr>
          <w:rFonts w:ascii="Calibri" w:hAnsi="Calibri"/>
          <w:color w:val="111111"/>
          <w:sz w:val="22"/>
          <w:szCs w:val="22"/>
        </w:rPr>
        <w:t>th</w:t>
      </w:r>
      <w:r w:rsidRPr="00B75581">
        <w:rPr>
          <w:rFonts w:ascii="Calibri" w:hAnsi="Calibri"/>
          <w:color w:val="111111"/>
          <w:spacing w:val="41"/>
          <w:sz w:val="22"/>
          <w:szCs w:val="22"/>
        </w:rPr>
        <w:t xml:space="preserve"> </w:t>
      </w:r>
      <w:r w:rsidRPr="00B75581">
        <w:rPr>
          <w:rFonts w:ascii="Calibri" w:hAnsi="Calibri"/>
          <w:color w:val="111111"/>
          <w:sz w:val="22"/>
          <w:szCs w:val="22"/>
        </w:rPr>
        <w:t>r</w:t>
      </w:r>
      <w:r w:rsidRPr="00B75581">
        <w:rPr>
          <w:rFonts w:ascii="Calibri" w:hAnsi="Calibri"/>
          <w:color w:val="111111"/>
          <w:spacing w:val="-2"/>
          <w:sz w:val="22"/>
          <w:szCs w:val="22"/>
        </w:rPr>
        <w:t>e</w:t>
      </w:r>
      <w:r w:rsidRPr="00B75581">
        <w:rPr>
          <w:rFonts w:ascii="Calibri" w:hAnsi="Calibri"/>
          <w:color w:val="111111"/>
          <w:sz w:val="22"/>
          <w:szCs w:val="22"/>
        </w:rPr>
        <w:t>s</w:t>
      </w:r>
      <w:r w:rsidRPr="00B75581">
        <w:rPr>
          <w:rFonts w:ascii="Calibri" w:hAnsi="Calibri"/>
          <w:color w:val="111111"/>
          <w:spacing w:val="2"/>
          <w:sz w:val="22"/>
          <w:szCs w:val="22"/>
        </w:rPr>
        <w:t>p</w:t>
      </w:r>
      <w:r w:rsidRPr="00B75581">
        <w:rPr>
          <w:rFonts w:ascii="Calibri" w:hAnsi="Calibri"/>
          <w:color w:val="111111"/>
          <w:spacing w:val="-1"/>
          <w:sz w:val="22"/>
          <w:szCs w:val="22"/>
        </w:rPr>
        <w:t>ec</w:t>
      </w:r>
      <w:r w:rsidRPr="00B75581">
        <w:rPr>
          <w:rFonts w:ascii="Calibri" w:hAnsi="Calibri"/>
          <w:color w:val="111111"/>
          <w:sz w:val="22"/>
          <w:szCs w:val="22"/>
        </w:rPr>
        <w:t>t to</w:t>
      </w:r>
      <w:r w:rsidRPr="00B75581">
        <w:rPr>
          <w:rFonts w:ascii="Calibri" w:hAnsi="Calibri"/>
          <w:color w:val="111111"/>
          <w:spacing w:val="33"/>
          <w:sz w:val="22"/>
          <w:szCs w:val="22"/>
        </w:rPr>
        <w:t xml:space="preserve"> </w:t>
      </w:r>
      <w:r w:rsidRPr="00B75581">
        <w:rPr>
          <w:rFonts w:ascii="Calibri" w:hAnsi="Calibri"/>
          <w:color w:val="111111"/>
          <w:sz w:val="22"/>
          <w:szCs w:val="22"/>
        </w:rPr>
        <w:t>the</w:t>
      </w:r>
      <w:r w:rsidRPr="00B75581">
        <w:rPr>
          <w:rFonts w:ascii="Calibri" w:hAnsi="Calibri"/>
          <w:color w:val="111111"/>
          <w:spacing w:val="30"/>
          <w:sz w:val="22"/>
          <w:szCs w:val="22"/>
        </w:rPr>
        <w:t xml:space="preserve"> </w:t>
      </w:r>
      <w:r w:rsidRPr="00B75581">
        <w:rPr>
          <w:rFonts w:ascii="Calibri" w:hAnsi="Calibri"/>
          <w:color w:val="111111"/>
          <w:sz w:val="22"/>
          <w:szCs w:val="22"/>
        </w:rPr>
        <w:t>mainten</w:t>
      </w:r>
      <w:r w:rsidRPr="00B75581">
        <w:rPr>
          <w:rFonts w:ascii="Calibri" w:hAnsi="Calibri"/>
          <w:color w:val="111111"/>
          <w:spacing w:val="-1"/>
          <w:sz w:val="22"/>
          <w:szCs w:val="22"/>
        </w:rPr>
        <w:t>a</w:t>
      </w:r>
      <w:r w:rsidRPr="00B75581">
        <w:rPr>
          <w:rFonts w:ascii="Calibri" w:hAnsi="Calibri"/>
          <w:color w:val="111111"/>
          <w:sz w:val="22"/>
          <w:szCs w:val="22"/>
        </w:rPr>
        <w:t>n</w:t>
      </w:r>
      <w:r w:rsidRPr="00B75581">
        <w:rPr>
          <w:rFonts w:ascii="Calibri" w:hAnsi="Calibri"/>
          <w:color w:val="111111"/>
          <w:spacing w:val="1"/>
          <w:sz w:val="22"/>
          <w:szCs w:val="22"/>
        </w:rPr>
        <w:t>c</w:t>
      </w:r>
      <w:r w:rsidRPr="00B75581">
        <w:rPr>
          <w:rFonts w:ascii="Calibri" w:hAnsi="Calibri"/>
          <w:color w:val="111111"/>
          <w:sz w:val="22"/>
          <w:szCs w:val="22"/>
        </w:rPr>
        <w:t>e</w:t>
      </w:r>
      <w:r w:rsidRPr="00B75581">
        <w:rPr>
          <w:rFonts w:ascii="Calibri" w:hAnsi="Calibri"/>
          <w:color w:val="111111"/>
          <w:spacing w:val="9"/>
          <w:sz w:val="22"/>
          <w:szCs w:val="22"/>
        </w:rPr>
        <w:t xml:space="preserve"> </w:t>
      </w:r>
      <w:r w:rsidRPr="00B75581">
        <w:rPr>
          <w:rFonts w:ascii="Calibri" w:hAnsi="Calibri"/>
          <w:color w:val="111111"/>
          <w:sz w:val="22"/>
          <w:szCs w:val="22"/>
        </w:rPr>
        <w:t>of</w:t>
      </w:r>
      <w:r w:rsidRPr="00B75581">
        <w:rPr>
          <w:rFonts w:ascii="Calibri" w:hAnsi="Calibri"/>
          <w:color w:val="111111"/>
          <w:spacing w:val="32"/>
          <w:sz w:val="22"/>
          <w:szCs w:val="22"/>
        </w:rPr>
        <w:t xml:space="preserve"> </w:t>
      </w:r>
      <w:r w:rsidRPr="00B75581">
        <w:rPr>
          <w:rFonts w:ascii="Calibri" w:hAnsi="Calibri"/>
          <w:color w:val="111111"/>
          <w:sz w:val="22"/>
          <w:szCs w:val="22"/>
        </w:rPr>
        <w:t>a f</w:t>
      </w:r>
      <w:r w:rsidRPr="00B75581">
        <w:rPr>
          <w:rFonts w:ascii="Calibri" w:hAnsi="Calibri"/>
          <w:color w:val="111111"/>
          <w:spacing w:val="-2"/>
          <w:sz w:val="22"/>
          <w:szCs w:val="22"/>
        </w:rPr>
        <w:t>a</w:t>
      </w:r>
      <w:r w:rsidRPr="00B75581">
        <w:rPr>
          <w:rFonts w:ascii="Calibri" w:hAnsi="Calibri"/>
          <w:color w:val="111111"/>
          <w:spacing w:val="-1"/>
          <w:sz w:val="22"/>
          <w:szCs w:val="22"/>
        </w:rPr>
        <w:t>c</w:t>
      </w:r>
      <w:r w:rsidRPr="00B75581">
        <w:rPr>
          <w:rFonts w:ascii="Calibri" w:hAnsi="Calibri"/>
          <w:color w:val="111111"/>
          <w:sz w:val="22"/>
          <w:szCs w:val="22"/>
        </w:rPr>
        <w:t>i</w:t>
      </w:r>
      <w:r w:rsidRPr="00B75581">
        <w:rPr>
          <w:rFonts w:ascii="Calibri" w:hAnsi="Calibri"/>
          <w:color w:val="111111"/>
          <w:spacing w:val="1"/>
          <w:sz w:val="22"/>
          <w:szCs w:val="22"/>
        </w:rPr>
        <w:t>l</w:t>
      </w:r>
      <w:r w:rsidRPr="00B75581">
        <w:rPr>
          <w:rFonts w:ascii="Calibri" w:hAnsi="Calibri"/>
          <w:color w:val="111111"/>
          <w:sz w:val="22"/>
          <w:szCs w:val="22"/>
        </w:rPr>
        <w:t>i</w:t>
      </w:r>
      <w:r w:rsidRPr="00B75581">
        <w:rPr>
          <w:rFonts w:ascii="Calibri" w:hAnsi="Calibri"/>
          <w:color w:val="111111"/>
          <w:spacing w:val="3"/>
          <w:sz w:val="22"/>
          <w:szCs w:val="22"/>
        </w:rPr>
        <w:t>t</w:t>
      </w:r>
      <w:r w:rsidRPr="00B75581">
        <w:rPr>
          <w:rFonts w:ascii="Calibri" w:hAnsi="Calibri"/>
          <w:color w:val="111111"/>
          <w:sz w:val="22"/>
          <w:szCs w:val="22"/>
        </w:rPr>
        <w:t>y</w:t>
      </w:r>
      <w:r w:rsidRPr="00B75581">
        <w:rPr>
          <w:rFonts w:ascii="Calibri" w:hAnsi="Calibri"/>
          <w:color w:val="111111"/>
          <w:spacing w:val="19"/>
          <w:sz w:val="22"/>
          <w:szCs w:val="22"/>
        </w:rPr>
        <w:t xml:space="preserve"> </w:t>
      </w:r>
      <w:r w:rsidRPr="00B75581">
        <w:rPr>
          <w:rFonts w:ascii="Calibri" w:hAnsi="Calibri"/>
          <w:color w:val="111111"/>
          <w:sz w:val="22"/>
          <w:szCs w:val="22"/>
        </w:rPr>
        <w:t>that</w:t>
      </w:r>
      <w:r w:rsidRPr="00B75581">
        <w:rPr>
          <w:rFonts w:ascii="Calibri" w:hAnsi="Calibri"/>
          <w:color w:val="111111"/>
          <w:spacing w:val="45"/>
          <w:sz w:val="22"/>
          <w:szCs w:val="22"/>
        </w:rPr>
        <w:t xml:space="preserve"> </w:t>
      </w:r>
      <w:r w:rsidRPr="00B75581">
        <w:rPr>
          <w:rFonts w:ascii="Calibri" w:hAnsi="Calibri"/>
          <w:color w:val="111111"/>
          <w:sz w:val="22"/>
          <w:szCs w:val="22"/>
        </w:rPr>
        <w:t>is</w:t>
      </w:r>
      <w:r w:rsidRPr="00B75581">
        <w:rPr>
          <w:rFonts w:ascii="Calibri" w:hAnsi="Calibri"/>
          <w:color w:val="111111"/>
          <w:spacing w:val="2"/>
          <w:sz w:val="22"/>
          <w:szCs w:val="22"/>
        </w:rPr>
        <w:t xml:space="preserve"> </w:t>
      </w:r>
      <w:r w:rsidRPr="00B75581">
        <w:rPr>
          <w:rFonts w:ascii="Calibri" w:hAnsi="Calibri"/>
          <w:color w:val="111111"/>
          <w:sz w:val="22"/>
          <w:szCs w:val="22"/>
        </w:rPr>
        <w:t>not</w:t>
      </w:r>
      <w:r w:rsidRPr="00B75581">
        <w:rPr>
          <w:rFonts w:ascii="Calibri" w:hAnsi="Calibri"/>
          <w:color w:val="111111"/>
          <w:spacing w:val="28"/>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r</w:t>
      </w:r>
      <w:r w:rsidRPr="00B75581">
        <w:rPr>
          <w:rFonts w:ascii="Calibri" w:hAnsi="Calibri"/>
          <w:color w:val="111111"/>
          <w:sz w:val="22"/>
          <w:szCs w:val="22"/>
        </w:rPr>
        <w:t>i</w:t>
      </w:r>
      <w:r w:rsidRPr="00B75581">
        <w:rPr>
          <w:rFonts w:ascii="Calibri" w:hAnsi="Calibri"/>
          <w:color w:val="111111"/>
          <w:spacing w:val="1"/>
          <w:sz w:val="22"/>
          <w:szCs w:val="22"/>
        </w:rPr>
        <w:t>m</w:t>
      </w:r>
      <w:r w:rsidRPr="00B75581">
        <w:rPr>
          <w:rFonts w:ascii="Calibri" w:hAnsi="Calibri"/>
          <w:color w:val="111111"/>
          <w:spacing w:val="-1"/>
          <w:sz w:val="22"/>
          <w:szCs w:val="22"/>
        </w:rPr>
        <w:t>a</w:t>
      </w:r>
      <w:r w:rsidRPr="00B75581">
        <w:rPr>
          <w:rFonts w:ascii="Calibri" w:hAnsi="Calibri"/>
          <w:color w:val="111111"/>
          <w:sz w:val="22"/>
          <w:szCs w:val="22"/>
        </w:rPr>
        <w:t>ri</w:t>
      </w:r>
      <w:r w:rsidRPr="00B75581">
        <w:rPr>
          <w:rFonts w:ascii="Calibri" w:hAnsi="Calibri"/>
          <w:color w:val="111111"/>
          <w:spacing w:val="2"/>
          <w:sz w:val="22"/>
          <w:szCs w:val="22"/>
        </w:rPr>
        <w:t>l</w:t>
      </w:r>
      <w:r w:rsidRPr="00B75581">
        <w:rPr>
          <w:rFonts w:ascii="Calibri" w:hAnsi="Calibri"/>
          <w:color w:val="111111"/>
          <w:sz w:val="22"/>
          <w:szCs w:val="22"/>
        </w:rPr>
        <w:t>y</w:t>
      </w:r>
      <w:r w:rsidRPr="00B75581">
        <w:rPr>
          <w:rFonts w:ascii="Calibri" w:hAnsi="Calibri"/>
          <w:color w:val="111111"/>
          <w:spacing w:val="38"/>
          <w:sz w:val="22"/>
          <w:szCs w:val="22"/>
        </w:rPr>
        <w:t xml:space="preserve"> </w:t>
      </w:r>
      <w:r w:rsidRPr="00B75581">
        <w:rPr>
          <w:rFonts w:ascii="Calibri" w:hAnsi="Calibri"/>
          <w:color w:val="111111"/>
          <w:spacing w:val="2"/>
          <w:sz w:val="22"/>
          <w:szCs w:val="22"/>
        </w:rPr>
        <w:t>o</w:t>
      </w:r>
      <w:r w:rsidRPr="00B75581">
        <w:rPr>
          <w:rFonts w:ascii="Calibri" w:hAnsi="Calibri"/>
          <w:color w:val="111111"/>
          <w:sz w:val="22"/>
          <w:szCs w:val="22"/>
        </w:rPr>
        <w:t>r</w:t>
      </w:r>
      <w:r w:rsidRPr="00B75581">
        <w:rPr>
          <w:rFonts w:ascii="Calibri" w:hAnsi="Calibri"/>
          <w:color w:val="111111"/>
          <w:spacing w:val="15"/>
          <w:sz w:val="22"/>
          <w:szCs w:val="22"/>
        </w:rPr>
        <w:t xml:space="preserve"> </w:t>
      </w:r>
      <w:r w:rsidRPr="00B75581">
        <w:rPr>
          <w:rFonts w:ascii="Calibri" w:hAnsi="Calibri"/>
          <w:color w:val="111111"/>
          <w:sz w:val="22"/>
          <w:szCs w:val="22"/>
        </w:rPr>
        <w:t>inhe</w:t>
      </w:r>
      <w:r w:rsidRPr="00B75581">
        <w:rPr>
          <w:rFonts w:ascii="Calibri" w:hAnsi="Calibri"/>
          <w:color w:val="111111"/>
          <w:spacing w:val="-1"/>
          <w:sz w:val="22"/>
          <w:szCs w:val="22"/>
        </w:rPr>
        <w:t>re</w:t>
      </w:r>
      <w:r w:rsidRPr="00B75581">
        <w:rPr>
          <w:rFonts w:ascii="Calibri" w:hAnsi="Calibri"/>
          <w:color w:val="111111"/>
          <w:sz w:val="22"/>
          <w:szCs w:val="22"/>
        </w:rPr>
        <w:t>nt</w:t>
      </w:r>
      <w:r w:rsidRPr="00B75581">
        <w:rPr>
          <w:rFonts w:ascii="Calibri" w:hAnsi="Calibri"/>
          <w:color w:val="111111"/>
          <w:spacing w:val="6"/>
          <w:sz w:val="22"/>
          <w:szCs w:val="22"/>
        </w:rPr>
        <w:t>l</w:t>
      </w:r>
      <w:r w:rsidRPr="00B75581">
        <w:rPr>
          <w:rFonts w:ascii="Calibri" w:hAnsi="Calibri"/>
          <w:color w:val="111111"/>
          <w:sz w:val="22"/>
          <w:szCs w:val="22"/>
        </w:rPr>
        <w:t>y</w:t>
      </w:r>
      <w:r w:rsidRPr="00B75581">
        <w:rPr>
          <w:rFonts w:ascii="Calibri" w:hAnsi="Calibri"/>
          <w:color w:val="111111"/>
          <w:spacing w:val="40"/>
          <w:sz w:val="22"/>
          <w:szCs w:val="22"/>
        </w:rPr>
        <w:t xml:space="preserve"> </w:t>
      </w:r>
      <w:r w:rsidRPr="00B75581">
        <w:rPr>
          <w:rFonts w:ascii="Calibri" w:hAnsi="Calibri"/>
          <w:color w:val="111111"/>
          <w:spacing w:val="2"/>
          <w:sz w:val="22"/>
          <w:szCs w:val="22"/>
        </w:rPr>
        <w:t>d</w:t>
      </w:r>
      <w:r w:rsidRPr="00B75581">
        <w:rPr>
          <w:rFonts w:ascii="Calibri" w:hAnsi="Calibri"/>
          <w:color w:val="111111"/>
          <w:spacing w:val="-1"/>
          <w:sz w:val="22"/>
          <w:szCs w:val="22"/>
        </w:rPr>
        <w:t>e</w:t>
      </w:r>
      <w:r w:rsidRPr="00B75581">
        <w:rPr>
          <w:rFonts w:ascii="Calibri" w:hAnsi="Calibri"/>
          <w:color w:val="111111"/>
          <w:sz w:val="22"/>
          <w:szCs w:val="22"/>
        </w:rPr>
        <w:t>vot</w:t>
      </w:r>
      <w:r w:rsidRPr="00B75581">
        <w:rPr>
          <w:rFonts w:ascii="Calibri" w:hAnsi="Calibri"/>
          <w:color w:val="111111"/>
          <w:spacing w:val="2"/>
          <w:sz w:val="22"/>
          <w:szCs w:val="22"/>
        </w:rPr>
        <w:t>e</w:t>
      </w:r>
      <w:r w:rsidRPr="00B75581">
        <w:rPr>
          <w:rFonts w:ascii="Calibri" w:hAnsi="Calibri"/>
          <w:color w:val="111111"/>
          <w:sz w:val="22"/>
          <w:szCs w:val="22"/>
        </w:rPr>
        <w:t>d</w:t>
      </w:r>
      <w:r w:rsidRPr="00B75581">
        <w:rPr>
          <w:rFonts w:ascii="Calibri" w:hAnsi="Calibri"/>
          <w:color w:val="111111"/>
          <w:spacing w:val="29"/>
          <w:sz w:val="22"/>
          <w:szCs w:val="22"/>
        </w:rPr>
        <w:t xml:space="preserve"> </w:t>
      </w:r>
      <w:r w:rsidRPr="00B75581">
        <w:rPr>
          <w:rFonts w:ascii="Calibri" w:hAnsi="Calibri"/>
          <w:color w:val="111111"/>
          <w:sz w:val="22"/>
          <w:szCs w:val="22"/>
        </w:rPr>
        <w:t>to</w:t>
      </w:r>
      <w:r w:rsidRPr="00B75581">
        <w:rPr>
          <w:rFonts w:ascii="Calibri" w:hAnsi="Calibri"/>
          <w:color w:val="111111"/>
          <w:spacing w:val="52"/>
          <w:sz w:val="22"/>
          <w:szCs w:val="22"/>
        </w:rPr>
        <w:t xml:space="preserve"> </w:t>
      </w:r>
      <w:r w:rsidRPr="00B75581">
        <w:rPr>
          <w:rFonts w:ascii="Calibri" w:hAnsi="Calibri"/>
          <w:color w:val="111111"/>
          <w:sz w:val="22"/>
          <w:szCs w:val="22"/>
        </w:rPr>
        <w:t>s</w:t>
      </w:r>
      <w:r w:rsidRPr="00B75581">
        <w:rPr>
          <w:rFonts w:ascii="Calibri" w:hAnsi="Calibri"/>
          <w:color w:val="111111"/>
          <w:spacing w:val="-1"/>
          <w:sz w:val="22"/>
          <w:szCs w:val="22"/>
        </w:rPr>
        <w:t>ec</w:t>
      </w:r>
      <w:r w:rsidRPr="00B75581">
        <w:rPr>
          <w:rFonts w:ascii="Calibri" w:hAnsi="Calibri"/>
          <w:color w:val="111111"/>
          <w:sz w:val="22"/>
          <w:szCs w:val="22"/>
        </w:rPr>
        <w:t>t</w:t>
      </w:r>
      <w:r w:rsidRPr="00B75581">
        <w:rPr>
          <w:rFonts w:ascii="Calibri" w:hAnsi="Calibri"/>
          <w:color w:val="111111"/>
          <w:spacing w:val="2"/>
          <w:sz w:val="22"/>
          <w:szCs w:val="22"/>
        </w:rPr>
        <w:t>a</w:t>
      </w:r>
      <w:r w:rsidRPr="00B75581">
        <w:rPr>
          <w:rFonts w:ascii="Calibri" w:hAnsi="Calibri"/>
          <w:color w:val="111111"/>
          <w:sz w:val="22"/>
          <w:szCs w:val="22"/>
        </w:rPr>
        <w:t>ri</w:t>
      </w:r>
      <w:r w:rsidRPr="00B75581">
        <w:rPr>
          <w:rFonts w:ascii="Calibri" w:hAnsi="Calibri"/>
          <w:color w:val="111111"/>
          <w:spacing w:val="-1"/>
          <w:sz w:val="22"/>
          <w:szCs w:val="22"/>
        </w:rPr>
        <w:t>a</w:t>
      </w:r>
      <w:r w:rsidRPr="00B75581">
        <w:rPr>
          <w:rFonts w:ascii="Calibri" w:hAnsi="Calibri"/>
          <w:color w:val="111111"/>
          <w:sz w:val="22"/>
          <w:szCs w:val="22"/>
        </w:rPr>
        <w:t>n ins</w:t>
      </w:r>
      <w:r w:rsidRPr="00B75581">
        <w:rPr>
          <w:rFonts w:ascii="Calibri" w:hAnsi="Calibri"/>
          <w:color w:val="111111"/>
          <w:spacing w:val="1"/>
          <w:sz w:val="22"/>
          <w:szCs w:val="22"/>
        </w:rPr>
        <w:t>t</w:t>
      </w:r>
      <w:r w:rsidRPr="00B75581">
        <w:rPr>
          <w:rFonts w:ascii="Calibri" w:hAnsi="Calibri"/>
          <w:color w:val="111111"/>
          <w:sz w:val="22"/>
          <w:szCs w:val="22"/>
        </w:rPr>
        <w:t>ru</w:t>
      </w:r>
      <w:r w:rsidRPr="00B75581">
        <w:rPr>
          <w:rFonts w:ascii="Calibri" w:hAnsi="Calibri"/>
          <w:color w:val="111111"/>
          <w:spacing w:val="-2"/>
          <w:sz w:val="22"/>
          <w:szCs w:val="22"/>
        </w:rPr>
        <w:t>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 xml:space="preserve">on or </w:t>
      </w:r>
      <w:r w:rsidRPr="00B75581">
        <w:rPr>
          <w:rFonts w:ascii="Calibri" w:hAnsi="Calibri"/>
          <w:color w:val="111111"/>
          <w:spacing w:val="1"/>
          <w:sz w:val="22"/>
          <w:szCs w:val="22"/>
        </w:rPr>
        <w:t>r</w:t>
      </w:r>
      <w:r w:rsidRPr="00B75581">
        <w:rPr>
          <w:rFonts w:ascii="Calibri" w:hAnsi="Calibri"/>
          <w:color w:val="111111"/>
          <w:spacing w:val="-1"/>
          <w:sz w:val="22"/>
          <w:szCs w:val="22"/>
        </w:rPr>
        <w:t>e</w:t>
      </w:r>
      <w:r w:rsidRPr="00B75581">
        <w:rPr>
          <w:rFonts w:ascii="Calibri" w:hAnsi="Calibri"/>
          <w:color w:val="111111"/>
          <w:sz w:val="22"/>
          <w:szCs w:val="22"/>
        </w:rPr>
        <w:t>l</w:t>
      </w:r>
      <w:r w:rsidRPr="00B75581">
        <w:rPr>
          <w:rFonts w:ascii="Calibri" w:hAnsi="Calibri"/>
          <w:color w:val="111111"/>
          <w:spacing w:val="1"/>
          <w:sz w:val="22"/>
          <w:szCs w:val="22"/>
        </w:rPr>
        <w:t>i</w:t>
      </w:r>
      <w:r w:rsidRPr="00B75581">
        <w:rPr>
          <w:rFonts w:ascii="Calibri" w:hAnsi="Calibri"/>
          <w:color w:val="111111"/>
          <w:spacing w:val="-2"/>
          <w:sz w:val="22"/>
          <w:szCs w:val="22"/>
        </w:rPr>
        <w:t>g</w:t>
      </w:r>
      <w:r w:rsidRPr="00B75581">
        <w:rPr>
          <w:rFonts w:ascii="Calibri" w:hAnsi="Calibri"/>
          <w:color w:val="111111"/>
          <w:sz w:val="22"/>
          <w:szCs w:val="22"/>
        </w:rPr>
        <w:t>ious wo</w:t>
      </w:r>
      <w:r w:rsidRPr="00B75581">
        <w:rPr>
          <w:rFonts w:ascii="Calibri" w:hAnsi="Calibri"/>
          <w:color w:val="111111"/>
          <w:spacing w:val="-1"/>
          <w:sz w:val="22"/>
          <w:szCs w:val="22"/>
        </w:rPr>
        <w:t>r</w:t>
      </w:r>
      <w:r w:rsidRPr="00B75581">
        <w:rPr>
          <w:rFonts w:ascii="Calibri" w:hAnsi="Calibri"/>
          <w:color w:val="111111"/>
          <w:sz w:val="22"/>
          <w:szCs w:val="22"/>
        </w:rPr>
        <w:t>ship,</w:t>
      </w:r>
      <w:r w:rsidRPr="00B75581">
        <w:rPr>
          <w:rFonts w:ascii="Calibri" w:hAnsi="Calibri"/>
          <w:color w:val="111111"/>
          <w:spacing w:val="51"/>
          <w:sz w:val="22"/>
          <w:szCs w:val="22"/>
        </w:rPr>
        <w:t xml:space="preserve"> </w:t>
      </w:r>
      <w:r w:rsidRPr="00B75581">
        <w:rPr>
          <w:rFonts w:ascii="Calibri" w:hAnsi="Calibri"/>
          <w:color w:val="111111"/>
          <w:sz w:val="22"/>
          <w:szCs w:val="22"/>
        </w:rPr>
        <w:t>in a</w:t>
      </w:r>
      <w:r w:rsidRPr="00B75581">
        <w:rPr>
          <w:rFonts w:ascii="Calibri" w:hAnsi="Calibri"/>
          <w:color w:val="111111"/>
          <w:spacing w:val="57"/>
          <w:sz w:val="22"/>
          <w:szCs w:val="22"/>
        </w:rPr>
        <w:t xml:space="preserve"> </w:t>
      </w:r>
      <w:r w:rsidRPr="00B75581">
        <w:rPr>
          <w:rFonts w:ascii="Calibri" w:hAnsi="Calibri"/>
          <w:color w:val="111111"/>
          <w:spacing w:val="-1"/>
          <w:sz w:val="22"/>
          <w:szCs w:val="22"/>
        </w:rPr>
        <w:t>ca</w:t>
      </w:r>
      <w:r w:rsidRPr="00B75581">
        <w:rPr>
          <w:rFonts w:ascii="Calibri" w:hAnsi="Calibri"/>
          <w:color w:val="111111"/>
          <w:sz w:val="22"/>
          <w:szCs w:val="22"/>
        </w:rPr>
        <w:t>se</w:t>
      </w:r>
      <w:r w:rsidRPr="00B75581">
        <w:rPr>
          <w:rFonts w:ascii="Calibri" w:hAnsi="Calibri"/>
          <w:color w:val="111111"/>
          <w:spacing w:val="26"/>
          <w:sz w:val="22"/>
          <w:szCs w:val="22"/>
        </w:rPr>
        <w:t xml:space="preserve"> </w:t>
      </w:r>
      <w:r w:rsidRPr="00B75581">
        <w:rPr>
          <w:rFonts w:ascii="Calibri" w:hAnsi="Calibri"/>
          <w:color w:val="111111"/>
          <w:sz w:val="22"/>
          <w:szCs w:val="22"/>
        </w:rPr>
        <w:t>in whi</w:t>
      </w:r>
      <w:r w:rsidRPr="00B75581">
        <w:rPr>
          <w:rFonts w:ascii="Calibri" w:hAnsi="Calibri"/>
          <w:color w:val="111111"/>
          <w:spacing w:val="-1"/>
          <w:sz w:val="22"/>
          <w:szCs w:val="22"/>
        </w:rPr>
        <w:t>c</w:t>
      </w:r>
      <w:r>
        <w:rPr>
          <w:rFonts w:ascii="Calibri" w:hAnsi="Calibri"/>
          <w:color w:val="111111"/>
          <w:sz w:val="22"/>
          <w:szCs w:val="22"/>
        </w:rPr>
        <w:t>h</w:t>
      </w:r>
      <w:r w:rsidRPr="00B75581">
        <w:rPr>
          <w:rFonts w:ascii="Calibri" w:hAnsi="Calibri"/>
          <w:color w:val="111111"/>
          <w:spacing w:val="12"/>
          <w:sz w:val="22"/>
          <w:szCs w:val="22"/>
        </w:rPr>
        <w:t xml:space="preserve"> </w:t>
      </w:r>
      <w:r>
        <w:rPr>
          <w:rFonts w:ascii="Calibri" w:hAnsi="Calibri"/>
          <w:color w:val="111111"/>
          <w:sz w:val="22"/>
          <w:szCs w:val="22"/>
        </w:rPr>
        <w:t>the</w:t>
      </w:r>
      <w:r w:rsidRPr="00B75581">
        <w:rPr>
          <w:rFonts w:ascii="Calibri" w:hAnsi="Calibri"/>
          <w:color w:val="111111"/>
          <w:spacing w:val="31"/>
          <w:sz w:val="22"/>
          <w:szCs w:val="22"/>
        </w:rPr>
        <w:t xml:space="preserve"> </w:t>
      </w:r>
      <w:r w:rsidRPr="00B75581">
        <w:rPr>
          <w:rFonts w:ascii="Calibri" w:hAnsi="Calibri"/>
          <w:color w:val="111111"/>
          <w:sz w:val="22"/>
          <w:szCs w:val="22"/>
        </w:rPr>
        <w:t>o</w:t>
      </w:r>
      <w:r w:rsidRPr="00B75581">
        <w:rPr>
          <w:rFonts w:ascii="Calibri" w:hAnsi="Calibri"/>
          <w:color w:val="111111"/>
          <w:spacing w:val="1"/>
          <w:sz w:val="22"/>
          <w:szCs w:val="22"/>
        </w:rPr>
        <w:t>r</w:t>
      </w:r>
      <w:r w:rsidRPr="00B75581">
        <w:rPr>
          <w:rFonts w:ascii="Calibri" w:hAnsi="Calibri"/>
          <w:color w:val="111111"/>
          <w:sz w:val="22"/>
          <w:szCs w:val="22"/>
        </w:rPr>
        <w:t>g</w:t>
      </w:r>
      <w:r w:rsidRPr="00B75581">
        <w:rPr>
          <w:rFonts w:ascii="Calibri" w:hAnsi="Calibri"/>
          <w:color w:val="111111"/>
          <w:spacing w:val="-1"/>
          <w:sz w:val="22"/>
          <w:szCs w:val="22"/>
        </w:rPr>
        <w:t>a</w:t>
      </w:r>
      <w:r w:rsidRPr="00B75581">
        <w:rPr>
          <w:rFonts w:ascii="Calibri" w:hAnsi="Calibri"/>
          <w:color w:val="111111"/>
          <w:sz w:val="22"/>
          <w:szCs w:val="22"/>
        </w:rPr>
        <w:t>ni</w:t>
      </w:r>
      <w:r w:rsidRPr="00B75581">
        <w:rPr>
          <w:rFonts w:ascii="Calibri" w:hAnsi="Calibri"/>
          <w:color w:val="111111"/>
          <w:spacing w:val="2"/>
          <w:sz w:val="22"/>
          <w:szCs w:val="22"/>
        </w:rPr>
        <w:t>z</w:t>
      </w:r>
      <w:r w:rsidRPr="00B75581">
        <w:rPr>
          <w:rFonts w:ascii="Calibri" w:hAnsi="Calibri"/>
          <w:color w:val="111111"/>
          <w:spacing w:val="-1"/>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 op</w:t>
      </w:r>
      <w:r w:rsidRPr="00B75581">
        <w:rPr>
          <w:rFonts w:ascii="Calibri" w:hAnsi="Calibri"/>
          <w:color w:val="111111"/>
          <w:spacing w:val="-1"/>
          <w:sz w:val="22"/>
          <w:szCs w:val="22"/>
        </w:rPr>
        <w:t>e</w:t>
      </w:r>
      <w:r w:rsidRPr="00B75581">
        <w:rPr>
          <w:rFonts w:ascii="Calibri" w:hAnsi="Calibri"/>
          <w:color w:val="111111"/>
          <w:sz w:val="22"/>
          <w:szCs w:val="22"/>
        </w:rPr>
        <w:t>r</w:t>
      </w:r>
      <w:r w:rsidRPr="00B75581">
        <w:rPr>
          <w:rFonts w:ascii="Calibri" w:hAnsi="Calibri"/>
          <w:color w:val="111111"/>
          <w:spacing w:val="-2"/>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pacing w:val="2"/>
          <w:sz w:val="22"/>
          <w:szCs w:val="22"/>
        </w:rPr>
        <w:t>n</w:t>
      </w:r>
      <w:r w:rsidRPr="00B75581">
        <w:rPr>
          <w:rFonts w:ascii="Calibri" w:hAnsi="Calibri"/>
          <w:color w:val="111111"/>
          <w:sz w:val="22"/>
          <w:szCs w:val="22"/>
        </w:rPr>
        <w:t>g t</w:t>
      </w:r>
      <w:r w:rsidRPr="00B75581">
        <w:rPr>
          <w:rFonts w:ascii="Calibri" w:hAnsi="Calibri"/>
          <w:color w:val="111111"/>
          <w:spacing w:val="2"/>
          <w:sz w:val="22"/>
          <w:szCs w:val="22"/>
        </w:rPr>
        <w:t>h</w:t>
      </w:r>
      <w:r w:rsidRPr="00B75581">
        <w:rPr>
          <w:rFonts w:ascii="Calibri" w:hAnsi="Calibri"/>
          <w:color w:val="111111"/>
          <w:sz w:val="22"/>
          <w:szCs w:val="22"/>
        </w:rPr>
        <w:t>e f</w:t>
      </w:r>
      <w:r w:rsidRPr="00B75581">
        <w:rPr>
          <w:rFonts w:ascii="Calibri" w:hAnsi="Calibri"/>
          <w:color w:val="111111"/>
          <w:spacing w:val="-2"/>
          <w:sz w:val="22"/>
          <w:szCs w:val="22"/>
        </w:rPr>
        <w:t>a</w:t>
      </w:r>
      <w:r w:rsidRPr="00B75581">
        <w:rPr>
          <w:rFonts w:ascii="Calibri" w:hAnsi="Calibri"/>
          <w:color w:val="111111"/>
          <w:spacing w:val="-1"/>
          <w:sz w:val="22"/>
          <w:szCs w:val="22"/>
        </w:rPr>
        <w:t>c</w:t>
      </w:r>
      <w:r w:rsidRPr="00B75581">
        <w:rPr>
          <w:rFonts w:ascii="Calibri" w:hAnsi="Calibri"/>
          <w:color w:val="111111"/>
          <w:sz w:val="22"/>
          <w:szCs w:val="22"/>
        </w:rPr>
        <w:t>i</w:t>
      </w:r>
      <w:r w:rsidRPr="00B75581">
        <w:rPr>
          <w:rFonts w:ascii="Calibri" w:hAnsi="Calibri"/>
          <w:color w:val="111111"/>
          <w:spacing w:val="1"/>
          <w:sz w:val="22"/>
          <w:szCs w:val="22"/>
        </w:rPr>
        <w:t>l</w:t>
      </w:r>
      <w:r w:rsidRPr="00B75581">
        <w:rPr>
          <w:rFonts w:ascii="Calibri" w:hAnsi="Calibri"/>
          <w:color w:val="111111"/>
          <w:sz w:val="22"/>
          <w:szCs w:val="22"/>
        </w:rPr>
        <w:t>i</w:t>
      </w:r>
      <w:r w:rsidRPr="00B75581">
        <w:rPr>
          <w:rFonts w:ascii="Calibri" w:hAnsi="Calibri"/>
          <w:color w:val="111111"/>
          <w:spacing w:val="3"/>
          <w:sz w:val="22"/>
          <w:szCs w:val="22"/>
        </w:rPr>
        <w:t>t</w:t>
      </w:r>
      <w:r>
        <w:rPr>
          <w:rFonts w:ascii="Calibri" w:hAnsi="Calibri"/>
          <w:color w:val="111111"/>
          <w:sz w:val="22"/>
          <w:szCs w:val="22"/>
        </w:rPr>
        <w:t>y</w:t>
      </w:r>
      <w:r w:rsidRPr="00B75581">
        <w:rPr>
          <w:rFonts w:ascii="Calibri" w:hAnsi="Calibri"/>
          <w:color w:val="111111"/>
          <w:spacing w:val="3"/>
          <w:sz w:val="22"/>
          <w:szCs w:val="22"/>
        </w:rPr>
        <w:t xml:space="preserve"> </w:t>
      </w:r>
      <w:r w:rsidRPr="00B75581">
        <w:rPr>
          <w:rFonts w:ascii="Calibri" w:hAnsi="Calibri"/>
          <w:color w:val="111111"/>
          <w:sz w:val="22"/>
          <w:szCs w:val="22"/>
        </w:rPr>
        <w:t>is p</w:t>
      </w:r>
      <w:r w:rsidRPr="00B75581">
        <w:rPr>
          <w:rFonts w:ascii="Calibri" w:hAnsi="Calibri"/>
          <w:color w:val="111111"/>
          <w:spacing w:val="-1"/>
          <w:sz w:val="22"/>
          <w:szCs w:val="22"/>
        </w:rPr>
        <w:t>a</w:t>
      </w:r>
      <w:r>
        <w:rPr>
          <w:rFonts w:ascii="Calibri" w:hAnsi="Calibri"/>
          <w:color w:val="111111"/>
          <w:sz w:val="22"/>
          <w:szCs w:val="22"/>
        </w:rPr>
        <w:t>rt</w:t>
      </w:r>
      <w:r w:rsidRPr="00B75581">
        <w:rPr>
          <w:rFonts w:ascii="Calibri" w:hAnsi="Calibri"/>
          <w:color w:val="111111"/>
          <w:sz w:val="22"/>
          <w:szCs w:val="22"/>
        </w:rPr>
        <w:t xml:space="preserve"> of a p</w:t>
      </w:r>
      <w:r w:rsidRPr="00B75581">
        <w:rPr>
          <w:rFonts w:ascii="Calibri" w:hAnsi="Calibri"/>
          <w:color w:val="111111"/>
          <w:spacing w:val="-1"/>
          <w:sz w:val="22"/>
          <w:szCs w:val="22"/>
        </w:rPr>
        <w:t>r</w:t>
      </w:r>
      <w:r w:rsidRPr="00B75581">
        <w:rPr>
          <w:rFonts w:ascii="Calibri" w:hAnsi="Calibri"/>
          <w:color w:val="111111"/>
          <w:sz w:val="22"/>
          <w:szCs w:val="22"/>
        </w:rPr>
        <w:t>ogr</w:t>
      </w:r>
      <w:r w:rsidRPr="00B75581">
        <w:rPr>
          <w:rFonts w:ascii="Calibri" w:hAnsi="Calibri"/>
          <w:color w:val="111111"/>
          <w:spacing w:val="-2"/>
          <w:sz w:val="22"/>
          <w:szCs w:val="22"/>
        </w:rPr>
        <w:t>a</w:t>
      </w:r>
      <w:r w:rsidRPr="00B75581">
        <w:rPr>
          <w:rFonts w:ascii="Calibri" w:hAnsi="Calibri"/>
          <w:color w:val="111111"/>
          <w:sz w:val="22"/>
          <w:szCs w:val="22"/>
        </w:rPr>
        <w:t xml:space="preserve">m </w:t>
      </w:r>
      <w:r>
        <w:rPr>
          <w:rFonts w:ascii="Calibri" w:hAnsi="Calibri"/>
          <w:color w:val="111111"/>
          <w:sz w:val="22"/>
          <w:szCs w:val="22"/>
        </w:rPr>
        <w:t>or</w:t>
      </w:r>
      <w:r w:rsidRPr="00B75581">
        <w:rPr>
          <w:rFonts w:ascii="Calibri" w:hAnsi="Calibri"/>
          <w:color w:val="111111"/>
          <w:spacing w:val="54"/>
          <w:sz w:val="22"/>
          <w:szCs w:val="22"/>
        </w:rPr>
        <w:t xml:space="preserve"> </w:t>
      </w:r>
      <w:r w:rsidRPr="00B75581">
        <w:rPr>
          <w:rFonts w:ascii="Calibri" w:hAnsi="Calibri"/>
          <w:color w:val="111111"/>
          <w:spacing w:val="1"/>
          <w:sz w:val="22"/>
          <w:szCs w:val="22"/>
        </w:rPr>
        <w:t>a</w:t>
      </w:r>
      <w:r w:rsidRPr="00B75581">
        <w:rPr>
          <w:rFonts w:ascii="Calibri" w:hAnsi="Calibri"/>
          <w:color w:val="111111"/>
          <w:spacing w:val="-1"/>
          <w:sz w:val="22"/>
          <w:szCs w:val="22"/>
        </w:rPr>
        <w:t>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vi</w:t>
      </w:r>
      <w:r w:rsidRPr="00B75581">
        <w:rPr>
          <w:rFonts w:ascii="Calibri" w:hAnsi="Calibri"/>
          <w:color w:val="111111"/>
          <w:spacing w:val="3"/>
          <w:sz w:val="22"/>
          <w:szCs w:val="22"/>
        </w:rPr>
        <w:t>t</w:t>
      </w:r>
      <w:r>
        <w:rPr>
          <w:rFonts w:ascii="Calibri" w:hAnsi="Calibri"/>
          <w:color w:val="111111"/>
          <w:sz w:val="22"/>
          <w:szCs w:val="22"/>
        </w:rPr>
        <w:t>y</w:t>
      </w:r>
      <w:r w:rsidRPr="00B75581">
        <w:rPr>
          <w:rFonts w:ascii="Calibri" w:hAnsi="Calibri"/>
          <w:color w:val="111111"/>
          <w:spacing w:val="47"/>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r</w:t>
      </w:r>
      <w:r w:rsidRPr="00B75581">
        <w:rPr>
          <w:rFonts w:ascii="Calibri" w:hAnsi="Calibri"/>
          <w:color w:val="111111"/>
          <w:sz w:val="22"/>
          <w:szCs w:val="22"/>
        </w:rPr>
        <w:t>ovid</w:t>
      </w:r>
      <w:r w:rsidRPr="00B75581">
        <w:rPr>
          <w:rFonts w:ascii="Calibri" w:hAnsi="Calibri"/>
          <w:color w:val="111111"/>
          <w:spacing w:val="1"/>
          <w:sz w:val="22"/>
          <w:szCs w:val="22"/>
        </w:rPr>
        <w:t>i</w:t>
      </w:r>
      <w:r>
        <w:rPr>
          <w:rFonts w:ascii="Calibri" w:hAnsi="Calibri"/>
          <w:color w:val="111111"/>
          <w:sz w:val="22"/>
          <w:szCs w:val="22"/>
        </w:rPr>
        <w:t>ng</w:t>
      </w:r>
      <w:r w:rsidRPr="00B75581">
        <w:rPr>
          <w:rFonts w:ascii="Calibri" w:hAnsi="Calibri"/>
          <w:color w:val="111111"/>
          <w:spacing w:val="56"/>
          <w:sz w:val="22"/>
          <w:szCs w:val="22"/>
        </w:rPr>
        <w:t xml:space="preserve"> </w:t>
      </w:r>
      <w:r w:rsidRPr="00B75581">
        <w:rPr>
          <w:rFonts w:ascii="Calibri" w:hAnsi="Calibri"/>
          <w:color w:val="111111"/>
          <w:sz w:val="22"/>
          <w:szCs w:val="22"/>
        </w:rPr>
        <w:t>s</w:t>
      </w:r>
      <w:r w:rsidRPr="00B75581">
        <w:rPr>
          <w:rFonts w:ascii="Calibri" w:hAnsi="Calibri"/>
          <w:color w:val="111111"/>
          <w:spacing w:val="-1"/>
          <w:sz w:val="22"/>
          <w:szCs w:val="22"/>
        </w:rPr>
        <w:t>e</w:t>
      </w:r>
      <w:r w:rsidRPr="00B75581">
        <w:rPr>
          <w:rFonts w:ascii="Calibri" w:hAnsi="Calibri"/>
          <w:color w:val="111111"/>
          <w:sz w:val="22"/>
          <w:szCs w:val="22"/>
        </w:rPr>
        <w:t>rvi</w:t>
      </w:r>
      <w:r w:rsidRPr="00B75581">
        <w:rPr>
          <w:rFonts w:ascii="Calibri" w:hAnsi="Calibri"/>
          <w:color w:val="111111"/>
          <w:spacing w:val="1"/>
          <w:sz w:val="22"/>
          <w:szCs w:val="22"/>
        </w:rPr>
        <w:t>c</w:t>
      </w:r>
      <w:r>
        <w:rPr>
          <w:rFonts w:ascii="Calibri" w:hAnsi="Calibri"/>
          <w:color w:val="111111"/>
          <w:sz w:val="22"/>
          <w:szCs w:val="22"/>
        </w:rPr>
        <w:t>e</w:t>
      </w:r>
      <w:r w:rsidRPr="00B75581">
        <w:rPr>
          <w:rFonts w:ascii="Calibri" w:hAnsi="Calibri"/>
          <w:color w:val="111111"/>
          <w:spacing w:val="14"/>
          <w:sz w:val="22"/>
          <w:szCs w:val="22"/>
        </w:rPr>
        <w:t xml:space="preserve"> </w:t>
      </w:r>
      <w:r w:rsidRPr="00B75581">
        <w:rPr>
          <w:rFonts w:ascii="Calibri" w:hAnsi="Calibri"/>
          <w:color w:val="111111"/>
          <w:spacing w:val="2"/>
          <w:sz w:val="22"/>
          <w:szCs w:val="22"/>
        </w:rPr>
        <w:t>t</w:t>
      </w:r>
      <w:r w:rsidRPr="00B75581">
        <w:rPr>
          <w:rFonts w:ascii="Calibri" w:hAnsi="Calibri"/>
          <w:color w:val="111111"/>
          <w:sz w:val="22"/>
          <w:szCs w:val="22"/>
        </w:rPr>
        <w:t>o</w:t>
      </w:r>
      <w:r w:rsidRPr="00B75581">
        <w:rPr>
          <w:rFonts w:ascii="Calibri" w:hAnsi="Calibri"/>
          <w:color w:val="111111"/>
          <w:spacing w:val="39"/>
          <w:sz w:val="22"/>
          <w:szCs w:val="22"/>
        </w:rPr>
        <w:t xml:space="preserve"> </w:t>
      </w:r>
      <w:r w:rsidRPr="00B75581">
        <w:rPr>
          <w:rFonts w:ascii="Calibri" w:hAnsi="Calibri"/>
          <w:color w:val="111111"/>
          <w:spacing w:val="2"/>
          <w:sz w:val="22"/>
          <w:szCs w:val="22"/>
        </w:rPr>
        <w:t>p</w:t>
      </w:r>
      <w:r w:rsidRPr="00B75581">
        <w:rPr>
          <w:rFonts w:ascii="Calibri" w:hAnsi="Calibri"/>
          <w:color w:val="111111"/>
          <w:spacing w:val="1"/>
          <w:sz w:val="22"/>
          <w:szCs w:val="22"/>
        </w:rPr>
        <w:t>a</w:t>
      </w:r>
      <w:r w:rsidRPr="00B75581">
        <w:rPr>
          <w:rFonts w:ascii="Calibri" w:hAnsi="Calibri"/>
          <w:color w:val="111111"/>
          <w:sz w:val="22"/>
          <w:szCs w:val="22"/>
        </w:rPr>
        <w:t>r</w:t>
      </w:r>
      <w:r w:rsidRPr="00B75581">
        <w:rPr>
          <w:rFonts w:ascii="Calibri" w:hAnsi="Calibri"/>
          <w:color w:val="111111"/>
          <w:spacing w:val="2"/>
          <w:sz w:val="22"/>
          <w:szCs w:val="22"/>
        </w:rPr>
        <w:t>t</w:t>
      </w:r>
      <w:r w:rsidRPr="00B75581">
        <w:rPr>
          <w:rFonts w:ascii="Calibri" w:hAnsi="Calibri"/>
          <w:color w:val="111111"/>
          <w:spacing w:val="3"/>
          <w:sz w:val="22"/>
          <w:szCs w:val="22"/>
        </w:rPr>
        <w:t>i</w:t>
      </w:r>
      <w:r w:rsidRPr="00B75581">
        <w:rPr>
          <w:rFonts w:ascii="Calibri" w:hAnsi="Calibri"/>
          <w:color w:val="111111"/>
          <w:spacing w:val="-1"/>
          <w:sz w:val="22"/>
          <w:szCs w:val="22"/>
        </w:rPr>
        <w:t>c</w:t>
      </w:r>
      <w:r w:rsidRPr="00B75581">
        <w:rPr>
          <w:rFonts w:ascii="Calibri" w:hAnsi="Calibri"/>
          <w:color w:val="111111"/>
          <w:spacing w:val="3"/>
          <w:sz w:val="22"/>
          <w:szCs w:val="22"/>
        </w:rPr>
        <w:t>i</w:t>
      </w:r>
      <w:r w:rsidRPr="00B75581">
        <w:rPr>
          <w:rFonts w:ascii="Calibri" w:hAnsi="Calibri"/>
          <w:color w:val="111111"/>
          <w:spacing w:val="2"/>
          <w:sz w:val="22"/>
          <w:szCs w:val="22"/>
        </w:rPr>
        <w:t>p</w:t>
      </w:r>
      <w:r w:rsidRPr="00B75581">
        <w:rPr>
          <w:rFonts w:ascii="Calibri" w:hAnsi="Calibri"/>
          <w:color w:val="111111"/>
          <w:spacing w:val="1"/>
          <w:sz w:val="22"/>
          <w:szCs w:val="22"/>
        </w:rPr>
        <w:t>a</w:t>
      </w:r>
      <w:r w:rsidRPr="00B75581">
        <w:rPr>
          <w:rFonts w:ascii="Calibri" w:hAnsi="Calibri"/>
          <w:color w:val="111111"/>
          <w:sz w:val="22"/>
          <w:szCs w:val="22"/>
        </w:rPr>
        <w:t>n</w:t>
      </w:r>
      <w:r w:rsidRPr="00B75581">
        <w:rPr>
          <w:rFonts w:ascii="Calibri" w:hAnsi="Calibri"/>
          <w:color w:val="111111"/>
          <w:spacing w:val="3"/>
          <w:sz w:val="22"/>
          <w:szCs w:val="22"/>
        </w:rPr>
        <w:t>ts</w:t>
      </w:r>
      <w:r w:rsidRPr="00B75581">
        <w:rPr>
          <w:rFonts w:ascii="Calibri" w:hAnsi="Calibri"/>
          <w:color w:val="111111"/>
          <w:spacing w:val="2"/>
          <w:w w:val="102"/>
          <w:sz w:val="22"/>
          <w:szCs w:val="22"/>
        </w:rPr>
        <w:t>)</w:t>
      </w:r>
      <w:r w:rsidRPr="00B75581">
        <w:rPr>
          <w:rFonts w:ascii="Calibri" w:hAnsi="Calibri"/>
          <w:color w:val="111111"/>
          <w:sz w:val="22"/>
          <w:szCs w:val="22"/>
        </w:rPr>
        <w:t>.</w:t>
      </w:r>
    </w:p>
    <w:p w14:paraId="56811A80" w14:textId="77777777" w:rsidR="00027D3A" w:rsidRPr="00B75581" w:rsidRDefault="00027D3A" w:rsidP="00027D3A">
      <w:pPr>
        <w:rPr>
          <w:rFonts w:ascii="Calibri" w:hAnsi="Calibri"/>
          <w:sz w:val="22"/>
          <w:szCs w:val="22"/>
        </w:rPr>
      </w:pPr>
    </w:p>
    <w:p w14:paraId="31E28DE6" w14:textId="77777777" w:rsidR="00027D3A" w:rsidRPr="00B75581" w:rsidRDefault="00027D3A" w:rsidP="00027D3A">
      <w:pPr>
        <w:ind w:left="508" w:hanging="353"/>
        <w:rPr>
          <w:rFonts w:ascii="Calibri" w:hAnsi="Calibri"/>
          <w:sz w:val="22"/>
          <w:szCs w:val="22"/>
        </w:rPr>
      </w:pPr>
      <w:r w:rsidRPr="00B75581">
        <w:rPr>
          <w:rFonts w:ascii="Calibri" w:hAnsi="Calibri"/>
          <w:color w:val="111111"/>
          <w:sz w:val="22"/>
          <w:szCs w:val="22"/>
        </w:rPr>
        <w:t xml:space="preserve">(4)  </w:t>
      </w:r>
      <w:r w:rsidRPr="00B75581">
        <w:rPr>
          <w:rFonts w:ascii="Calibri" w:hAnsi="Calibri"/>
          <w:b/>
          <w:color w:val="111111"/>
          <w:spacing w:val="1"/>
          <w:w w:val="106"/>
          <w:sz w:val="22"/>
          <w:szCs w:val="22"/>
        </w:rPr>
        <w:t>P</w:t>
      </w:r>
      <w:r w:rsidRPr="00B75581">
        <w:rPr>
          <w:rFonts w:ascii="Calibri" w:hAnsi="Calibri"/>
          <w:b/>
          <w:color w:val="111111"/>
          <w:spacing w:val="-1"/>
          <w:w w:val="106"/>
          <w:sz w:val="22"/>
          <w:szCs w:val="22"/>
        </w:rPr>
        <w:t>r</w:t>
      </w:r>
      <w:r w:rsidRPr="00B75581">
        <w:rPr>
          <w:rFonts w:ascii="Calibri" w:hAnsi="Calibri"/>
          <w:b/>
          <w:color w:val="111111"/>
          <w:spacing w:val="1"/>
          <w:w w:val="106"/>
          <w:sz w:val="22"/>
          <w:szCs w:val="22"/>
        </w:rPr>
        <w:t>oh</w:t>
      </w:r>
      <w:r w:rsidRPr="00B75581">
        <w:rPr>
          <w:rFonts w:ascii="Calibri" w:hAnsi="Calibri"/>
          <w:b/>
          <w:color w:val="111111"/>
          <w:spacing w:val="-2"/>
          <w:w w:val="106"/>
          <w:sz w:val="22"/>
          <w:szCs w:val="22"/>
        </w:rPr>
        <w:t>i</w:t>
      </w:r>
      <w:r w:rsidRPr="00B75581">
        <w:rPr>
          <w:rFonts w:ascii="Calibri" w:hAnsi="Calibri"/>
          <w:b/>
          <w:color w:val="111111"/>
          <w:spacing w:val="1"/>
          <w:w w:val="106"/>
          <w:sz w:val="22"/>
          <w:szCs w:val="22"/>
        </w:rPr>
        <w:t>b</w:t>
      </w:r>
      <w:r w:rsidRPr="00B75581">
        <w:rPr>
          <w:rFonts w:ascii="Calibri" w:hAnsi="Calibri"/>
          <w:b/>
          <w:color w:val="111111"/>
          <w:w w:val="106"/>
          <w:sz w:val="22"/>
          <w:szCs w:val="22"/>
        </w:rPr>
        <w:t>i</w:t>
      </w:r>
      <w:r w:rsidRPr="00B75581">
        <w:rPr>
          <w:rFonts w:ascii="Calibri" w:hAnsi="Calibri"/>
          <w:b/>
          <w:color w:val="111111"/>
          <w:spacing w:val="-1"/>
          <w:w w:val="106"/>
          <w:sz w:val="22"/>
          <w:szCs w:val="22"/>
        </w:rPr>
        <w:t>t</w:t>
      </w:r>
      <w:r w:rsidRPr="00B75581">
        <w:rPr>
          <w:rFonts w:ascii="Calibri" w:hAnsi="Calibri"/>
          <w:b/>
          <w:color w:val="111111"/>
          <w:w w:val="106"/>
          <w:sz w:val="22"/>
          <w:szCs w:val="22"/>
        </w:rPr>
        <w:t xml:space="preserve">ion </w:t>
      </w:r>
      <w:r w:rsidRPr="00B75581">
        <w:rPr>
          <w:rFonts w:ascii="Calibri" w:hAnsi="Calibri"/>
          <w:b/>
          <w:color w:val="111111"/>
          <w:sz w:val="22"/>
          <w:szCs w:val="22"/>
        </w:rPr>
        <w:t xml:space="preserve">on </w:t>
      </w:r>
      <w:r w:rsidRPr="00B75581">
        <w:rPr>
          <w:rFonts w:ascii="Calibri" w:hAnsi="Calibri"/>
          <w:b/>
          <w:color w:val="111111"/>
          <w:spacing w:val="2"/>
          <w:sz w:val="22"/>
          <w:szCs w:val="22"/>
        </w:rPr>
        <w:t>d</w:t>
      </w:r>
      <w:r w:rsidRPr="00B75581">
        <w:rPr>
          <w:rFonts w:ascii="Calibri" w:hAnsi="Calibri"/>
          <w:b/>
          <w:color w:val="111111"/>
          <w:spacing w:val="-2"/>
          <w:sz w:val="22"/>
          <w:szCs w:val="22"/>
        </w:rPr>
        <w:t>i</w:t>
      </w:r>
      <w:r w:rsidRPr="00B75581">
        <w:rPr>
          <w:rFonts w:ascii="Calibri" w:hAnsi="Calibri"/>
          <w:b/>
          <w:color w:val="111111"/>
          <w:sz w:val="22"/>
          <w:szCs w:val="22"/>
        </w:rPr>
        <w:t>s</w:t>
      </w:r>
      <w:r w:rsidRPr="00B75581">
        <w:rPr>
          <w:rFonts w:ascii="Calibri" w:hAnsi="Calibri"/>
          <w:b/>
          <w:color w:val="111111"/>
          <w:spacing w:val="2"/>
          <w:sz w:val="22"/>
          <w:szCs w:val="22"/>
        </w:rPr>
        <w:t>c</w:t>
      </w:r>
      <w:r w:rsidRPr="00B75581">
        <w:rPr>
          <w:rFonts w:ascii="Calibri" w:hAnsi="Calibri"/>
          <w:b/>
          <w:color w:val="111111"/>
          <w:spacing w:val="1"/>
          <w:sz w:val="22"/>
          <w:szCs w:val="22"/>
        </w:rPr>
        <w:t>r</w:t>
      </w:r>
      <w:r w:rsidRPr="00B75581">
        <w:rPr>
          <w:rFonts w:ascii="Calibri" w:hAnsi="Calibri"/>
          <w:b/>
          <w:color w:val="111111"/>
          <w:sz w:val="22"/>
          <w:szCs w:val="22"/>
        </w:rPr>
        <w:t>i</w:t>
      </w:r>
      <w:r w:rsidRPr="00B75581">
        <w:rPr>
          <w:rFonts w:ascii="Calibri" w:hAnsi="Calibri"/>
          <w:b/>
          <w:color w:val="111111"/>
          <w:spacing w:val="2"/>
          <w:sz w:val="22"/>
          <w:szCs w:val="22"/>
        </w:rPr>
        <w:t>m</w:t>
      </w:r>
      <w:r w:rsidRPr="00B75581">
        <w:rPr>
          <w:rFonts w:ascii="Calibri" w:hAnsi="Calibri"/>
          <w:b/>
          <w:color w:val="111111"/>
          <w:sz w:val="22"/>
          <w:szCs w:val="22"/>
        </w:rPr>
        <w:t>i</w:t>
      </w:r>
      <w:r w:rsidRPr="00B75581">
        <w:rPr>
          <w:rFonts w:ascii="Calibri" w:hAnsi="Calibri"/>
          <w:b/>
          <w:color w:val="111111"/>
          <w:spacing w:val="2"/>
          <w:sz w:val="22"/>
          <w:szCs w:val="22"/>
        </w:rPr>
        <w:t>n</w:t>
      </w:r>
      <w:r w:rsidRPr="00B75581">
        <w:rPr>
          <w:rFonts w:ascii="Calibri" w:hAnsi="Calibri"/>
          <w:b/>
          <w:color w:val="111111"/>
          <w:spacing w:val="4"/>
          <w:sz w:val="22"/>
          <w:szCs w:val="22"/>
        </w:rPr>
        <w:t>a</w:t>
      </w:r>
      <w:r w:rsidRPr="00B75581">
        <w:rPr>
          <w:rFonts w:ascii="Calibri" w:hAnsi="Calibri"/>
          <w:b/>
          <w:color w:val="111111"/>
          <w:sz w:val="22"/>
          <w:szCs w:val="22"/>
        </w:rPr>
        <w:t>ti</w:t>
      </w:r>
      <w:r w:rsidRPr="00B75581">
        <w:rPr>
          <w:rFonts w:ascii="Calibri" w:hAnsi="Calibri"/>
          <w:b/>
          <w:color w:val="111111"/>
          <w:spacing w:val="2"/>
          <w:sz w:val="22"/>
          <w:szCs w:val="22"/>
        </w:rPr>
        <w:t>o</w:t>
      </w:r>
      <w:r>
        <w:rPr>
          <w:rFonts w:ascii="Calibri" w:hAnsi="Calibri"/>
          <w:b/>
          <w:color w:val="111111"/>
          <w:sz w:val="22"/>
          <w:szCs w:val="22"/>
        </w:rPr>
        <w:t>n</w:t>
      </w:r>
      <w:r w:rsidRPr="00B75581">
        <w:rPr>
          <w:rFonts w:ascii="Calibri" w:hAnsi="Calibri"/>
          <w:b/>
          <w:color w:val="111111"/>
          <w:sz w:val="22"/>
          <w:szCs w:val="22"/>
        </w:rPr>
        <w:t xml:space="preserve"> on </w:t>
      </w:r>
      <w:r w:rsidRPr="00B75581">
        <w:rPr>
          <w:rFonts w:ascii="Calibri" w:hAnsi="Calibri"/>
          <w:b/>
          <w:color w:val="111111"/>
          <w:spacing w:val="1"/>
          <w:sz w:val="22"/>
          <w:szCs w:val="22"/>
        </w:rPr>
        <w:t>b</w:t>
      </w:r>
      <w:r>
        <w:rPr>
          <w:rFonts w:ascii="Calibri" w:hAnsi="Calibri"/>
          <w:b/>
          <w:color w:val="111111"/>
          <w:sz w:val="22"/>
          <w:szCs w:val="22"/>
        </w:rPr>
        <w:t>asis</w:t>
      </w:r>
      <w:r w:rsidRPr="00B75581">
        <w:rPr>
          <w:rFonts w:ascii="Calibri" w:hAnsi="Calibri"/>
          <w:b/>
          <w:color w:val="111111"/>
          <w:spacing w:val="8"/>
          <w:sz w:val="22"/>
          <w:szCs w:val="22"/>
        </w:rPr>
        <w:t xml:space="preserve"> </w:t>
      </w:r>
      <w:r w:rsidRPr="00B75581">
        <w:rPr>
          <w:rFonts w:ascii="Calibri" w:hAnsi="Calibri"/>
          <w:b/>
          <w:color w:val="111111"/>
          <w:sz w:val="22"/>
          <w:szCs w:val="22"/>
        </w:rPr>
        <w:t>of</w:t>
      </w:r>
      <w:r w:rsidRPr="00B75581">
        <w:rPr>
          <w:rFonts w:ascii="Calibri" w:hAnsi="Calibri"/>
          <w:b/>
          <w:color w:val="111111"/>
          <w:spacing w:val="34"/>
          <w:sz w:val="22"/>
          <w:szCs w:val="22"/>
        </w:rPr>
        <w:t xml:space="preserve"> </w:t>
      </w:r>
      <w:r w:rsidRPr="00B75581">
        <w:rPr>
          <w:rFonts w:ascii="Calibri" w:hAnsi="Calibri"/>
          <w:b/>
          <w:color w:val="111111"/>
          <w:spacing w:val="1"/>
          <w:sz w:val="22"/>
          <w:szCs w:val="22"/>
        </w:rPr>
        <w:t>p</w:t>
      </w:r>
      <w:r w:rsidRPr="00B75581">
        <w:rPr>
          <w:rFonts w:ascii="Calibri" w:hAnsi="Calibri"/>
          <w:b/>
          <w:color w:val="111111"/>
          <w:sz w:val="22"/>
          <w:szCs w:val="22"/>
        </w:rPr>
        <w:t>a</w:t>
      </w:r>
      <w:r w:rsidRPr="00B75581">
        <w:rPr>
          <w:rFonts w:ascii="Calibri" w:hAnsi="Calibri"/>
          <w:b/>
          <w:color w:val="111111"/>
          <w:spacing w:val="-1"/>
          <w:sz w:val="22"/>
          <w:szCs w:val="22"/>
        </w:rPr>
        <w:t>r</w:t>
      </w:r>
      <w:r w:rsidRPr="00B75581">
        <w:rPr>
          <w:rFonts w:ascii="Calibri" w:hAnsi="Calibri"/>
          <w:b/>
          <w:color w:val="111111"/>
          <w:sz w:val="22"/>
          <w:szCs w:val="22"/>
        </w:rPr>
        <w:t>ti</w:t>
      </w:r>
      <w:r w:rsidRPr="00B75581">
        <w:rPr>
          <w:rFonts w:ascii="Calibri" w:hAnsi="Calibri"/>
          <w:b/>
          <w:color w:val="111111"/>
          <w:spacing w:val="-1"/>
          <w:sz w:val="22"/>
          <w:szCs w:val="22"/>
        </w:rPr>
        <w:t>c</w:t>
      </w:r>
      <w:r w:rsidRPr="00B75581">
        <w:rPr>
          <w:rFonts w:ascii="Calibri" w:hAnsi="Calibri"/>
          <w:b/>
          <w:color w:val="111111"/>
          <w:sz w:val="22"/>
          <w:szCs w:val="22"/>
        </w:rPr>
        <w:t>i</w:t>
      </w:r>
      <w:r w:rsidRPr="00B75581">
        <w:rPr>
          <w:rFonts w:ascii="Calibri" w:hAnsi="Calibri"/>
          <w:b/>
          <w:color w:val="111111"/>
          <w:spacing w:val="1"/>
          <w:sz w:val="22"/>
          <w:szCs w:val="22"/>
        </w:rPr>
        <w:t>p</w:t>
      </w:r>
      <w:r w:rsidRPr="00B75581">
        <w:rPr>
          <w:rFonts w:ascii="Calibri" w:hAnsi="Calibri"/>
          <w:b/>
          <w:color w:val="111111"/>
          <w:spacing w:val="-2"/>
          <w:sz w:val="22"/>
          <w:szCs w:val="22"/>
        </w:rPr>
        <w:t>a</w:t>
      </w:r>
      <w:r w:rsidRPr="00B75581">
        <w:rPr>
          <w:rFonts w:ascii="Calibri" w:hAnsi="Calibri"/>
          <w:b/>
          <w:color w:val="111111"/>
          <w:spacing w:val="1"/>
          <w:sz w:val="22"/>
          <w:szCs w:val="22"/>
        </w:rPr>
        <w:t>n</w:t>
      </w:r>
      <w:r w:rsidRPr="00B75581">
        <w:rPr>
          <w:rFonts w:ascii="Calibri" w:hAnsi="Calibri"/>
          <w:b/>
          <w:color w:val="111111"/>
          <w:sz w:val="22"/>
          <w:szCs w:val="22"/>
        </w:rPr>
        <w:t>t</w:t>
      </w:r>
      <w:r w:rsidRPr="00B75581">
        <w:rPr>
          <w:rFonts w:ascii="Calibri" w:hAnsi="Calibri"/>
          <w:b/>
          <w:color w:val="111111"/>
          <w:spacing w:val="32"/>
          <w:sz w:val="22"/>
          <w:szCs w:val="22"/>
        </w:rPr>
        <w:t xml:space="preserve"> </w:t>
      </w:r>
      <w:r w:rsidRPr="00B75581">
        <w:rPr>
          <w:rFonts w:ascii="Calibri" w:hAnsi="Calibri"/>
          <w:b/>
          <w:color w:val="111111"/>
          <w:sz w:val="22"/>
          <w:szCs w:val="22"/>
        </w:rPr>
        <w:t>sta</w:t>
      </w:r>
      <w:r w:rsidRPr="00B75581">
        <w:rPr>
          <w:rFonts w:ascii="Calibri" w:hAnsi="Calibri"/>
          <w:b/>
          <w:color w:val="111111"/>
          <w:spacing w:val="-1"/>
          <w:sz w:val="22"/>
          <w:szCs w:val="22"/>
        </w:rPr>
        <w:t>t</w:t>
      </w:r>
      <w:r w:rsidRPr="00B75581">
        <w:rPr>
          <w:rFonts w:ascii="Calibri" w:hAnsi="Calibri"/>
          <w:b/>
          <w:color w:val="111111"/>
          <w:spacing w:val="1"/>
          <w:sz w:val="22"/>
          <w:szCs w:val="22"/>
        </w:rPr>
        <w:t>u</w:t>
      </w:r>
      <w:r w:rsidRPr="00B75581">
        <w:rPr>
          <w:rFonts w:ascii="Calibri" w:hAnsi="Calibri"/>
          <w:b/>
          <w:color w:val="111111"/>
          <w:spacing w:val="2"/>
          <w:sz w:val="22"/>
          <w:szCs w:val="22"/>
        </w:rPr>
        <w:t>s</w:t>
      </w:r>
      <w:r w:rsidRPr="00B75581">
        <w:rPr>
          <w:rFonts w:ascii="Calibri" w:hAnsi="Calibri"/>
          <w:color w:val="111111"/>
          <w:sz w:val="22"/>
          <w:szCs w:val="22"/>
        </w:rPr>
        <w:t>.</w:t>
      </w:r>
      <w:r w:rsidRPr="00B75581">
        <w:rPr>
          <w:rFonts w:ascii="Calibri" w:hAnsi="Calibri"/>
          <w:color w:val="111111"/>
          <w:spacing w:val="45"/>
          <w:sz w:val="22"/>
          <w:szCs w:val="22"/>
        </w:rPr>
        <w:t xml:space="preserve"> </w:t>
      </w:r>
      <w:r w:rsidRPr="00B75581">
        <w:rPr>
          <w:rFonts w:ascii="Calibri" w:hAnsi="Calibri"/>
          <w:color w:val="111111"/>
          <w:sz w:val="22"/>
          <w:szCs w:val="22"/>
        </w:rPr>
        <w:t>No p</w:t>
      </w:r>
      <w:r w:rsidRPr="00B75581">
        <w:rPr>
          <w:rFonts w:ascii="Calibri" w:hAnsi="Calibri"/>
          <w:color w:val="111111"/>
          <w:spacing w:val="-1"/>
          <w:sz w:val="22"/>
          <w:szCs w:val="22"/>
        </w:rPr>
        <w:t>e</w:t>
      </w:r>
      <w:r w:rsidRPr="00B75581">
        <w:rPr>
          <w:rFonts w:ascii="Calibri" w:hAnsi="Calibri"/>
          <w:color w:val="111111"/>
          <w:sz w:val="22"/>
          <w:szCs w:val="22"/>
        </w:rPr>
        <w:t xml:space="preserve">rson </w:t>
      </w:r>
      <w:r w:rsidRPr="00B75581">
        <w:rPr>
          <w:rFonts w:ascii="Calibri" w:hAnsi="Calibri"/>
          <w:color w:val="111111"/>
          <w:spacing w:val="3"/>
          <w:sz w:val="22"/>
          <w:szCs w:val="22"/>
        </w:rPr>
        <w:t>m</w:t>
      </w:r>
      <w:r w:rsidRPr="00B75581">
        <w:rPr>
          <w:rFonts w:ascii="Calibri" w:hAnsi="Calibri"/>
          <w:color w:val="111111"/>
          <w:spacing w:val="6"/>
          <w:sz w:val="22"/>
          <w:szCs w:val="22"/>
        </w:rPr>
        <w:t>a</w:t>
      </w:r>
      <w:r w:rsidRPr="00B75581">
        <w:rPr>
          <w:rFonts w:ascii="Calibri" w:hAnsi="Calibri"/>
          <w:color w:val="111111"/>
          <w:sz w:val="22"/>
          <w:szCs w:val="22"/>
        </w:rPr>
        <w:t>y disc</w:t>
      </w:r>
      <w:r w:rsidRPr="00B75581">
        <w:rPr>
          <w:rFonts w:ascii="Calibri" w:hAnsi="Calibri"/>
          <w:color w:val="111111"/>
          <w:spacing w:val="-1"/>
          <w:sz w:val="22"/>
          <w:szCs w:val="22"/>
        </w:rPr>
        <w:t>r</w:t>
      </w:r>
      <w:r w:rsidRPr="00B75581">
        <w:rPr>
          <w:rFonts w:ascii="Calibri" w:hAnsi="Calibri"/>
          <w:color w:val="111111"/>
          <w:sz w:val="22"/>
          <w:szCs w:val="22"/>
        </w:rPr>
        <w:t>i</w:t>
      </w:r>
      <w:r w:rsidRPr="00B75581">
        <w:rPr>
          <w:rFonts w:ascii="Calibri" w:hAnsi="Calibri"/>
          <w:color w:val="111111"/>
          <w:spacing w:val="1"/>
          <w:sz w:val="22"/>
          <w:szCs w:val="22"/>
        </w:rPr>
        <w:t>m</w:t>
      </w:r>
      <w:r w:rsidRPr="00B75581">
        <w:rPr>
          <w:rFonts w:ascii="Calibri" w:hAnsi="Calibri"/>
          <w:color w:val="111111"/>
          <w:sz w:val="22"/>
          <w:szCs w:val="22"/>
        </w:rPr>
        <w:t>inate</w:t>
      </w:r>
      <w:r w:rsidRPr="00B75581">
        <w:rPr>
          <w:rFonts w:ascii="Calibri" w:hAnsi="Calibri"/>
          <w:color w:val="111111"/>
          <w:spacing w:val="49"/>
          <w:sz w:val="22"/>
          <w:szCs w:val="22"/>
        </w:rPr>
        <w:t xml:space="preserve"> </w:t>
      </w:r>
      <w:r w:rsidRPr="00B75581">
        <w:rPr>
          <w:rFonts w:ascii="Calibri" w:hAnsi="Calibri"/>
          <w:color w:val="111111"/>
          <w:spacing w:val="1"/>
          <w:sz w:val="22"/>
          <w:szCs w:val="22"/>
        </w:rPr>
        <w:t>a</w:t>
      </w:r>
      <w:r w:rsidRPr="00B75581">
        <w:rPr>
          <w:rFonts w:ascii="Calibri" w:hAnsi="Calibri"/>
          <w:color w:val="111111"/>
          <w:spacing w:val="-2"/>
          <w:sz w:val="22"/>
          <w:szCs w:val="22"/>
        </w:rPr>
        <w:t>g</w:t>
      </w:r>
      <w:r w:rsidRPr="00B75581">
        <w:rPr>
          <w:rFonts w:ascii="Calibri" w:hAnsi="Calibri"/>
          <w:color w:val="111111"/>
          <w:spacing w:val="-1"/>
          <w:sz w:val="22"/>
          <w:szCs w:val="22"/>
        </w:rPr>
        <w:t>a</w:t>
      </w:r>
      <w:r w:rsidRPr="00B75581">
        <w:rPr>
          <w:rFonts w:ascii="Calibri" w:hAnsi="Calibri"/>
          <w:color w:val="111111"/>
          <w:sz w:val="22"/>
          <w:szCs w:val="22"/>
        </w:rPr>
        <w:t>inst</w:t>
      </w:r>
      <w:r w:rsidRPr="00B75581">
        <w:rPr>
          <w:rFonts w:ascii="Calibri" w:hAnsi="Calibri"/>
          <w:color w:val="111111"/>
          <w:spacing w:val="18"/>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n</w:t>
      </w:r>
      <w:r w:rsidRPr="00B75581">
        <w:rPr>
          <w:rFonts w:ascii="Calibri" w:hAnsi="Calibri"/>
          <w:color w:val="111111"/>
          <w:spacing w:val="23"/>
          <w:sz w:val="22"/>
          <w:szCs w:val="22"/>
        </w:rPr>
        <w:t xml:space="preserve"> </w:t>
      </w:r>
      <w:r w:rsidRPr="00B75581">
        <w:rPr>
          <w:rFonts w:ascii="Calibri" w:hAnsi="Calibri"/>
          <w:color w:val="111111"/>
          <w:spacing w:val="3"/>
          <w:sz w:val="22"/>
          <w:szCs w:val="22"/>
        </w:rPr>
        <w:t>i</w:t>
      </w:r>
      <w:r w:rsidRPr="00B75581">
        <w:rPr>
          <w:rFonts w:ascii="Calibri" w:hAnsi="Calibri"/>
          <w:color w:val="111111"/>
          <w:sz w:val="22"/>
          <w:szCs w:val="22"/>
        </w:rPr>
        <w:t>ndiv</w:t>
      </w:r>
      <w:r w:rsidRPr="00B75581">
        <w:rPr>
          <w:rFonts w:ascii="Calibri" w:hAnsi="Calibri"/>
          <w:color w:val="111111"/>
          <w:spacing w:val="1"/>
          <w:sz w:val="22"/>
          <w:szCs w:val="22"/>
        </w:rPr>
        <w:t>i</w:t>
      </w:r>
      <w:r w:rsidRPr="00B75581">
        <w:rPr>
          <w:rFonts w:ascii="Calibri" w:hAnsi="Calibri"/>
          <w:color w:val="111111"/>
          <w:sz w:val="22"/>
          <w:szCs w:val="22"/>
        </w:rPr>
        <w:t>du</w:t>
      </w:r>
      <w:r w:rsidRPr="00B75581">
        <w:rPr>
          <w:rFonts w:ascii="Calibri" w:hAnsi="Calibri"/>
          <w:color w:val="111111"/>
          <w:spacing w:val="-1"/>
          <w:sz w:val="22"/>
          <w:szCs w:val="22"/>
        </w:rPr>
        <w:t>a</w:t>
      </w:r>
      <w:r>
        <w:rPr>
          <w:rFonts w:ascii="Calibri" w:hAnsi="Calibri"/>
          <w:color w:val="111111"/>
          <w:sz w:val="22"/>
          <w:szCs w:val="22"/>
        </w:rPr>
        <w:t>l</w:t>
      </w:r>
      <w:r w:rsidRPr="00B75581">
        <w:rPr>
          <w:rFonts w:ascii="Calibri" w:hAnsi="Calibri"/>
          <w:color w:val="111111"/>
          <w:spacing w:val="10"/>
          <w:sz w:val="22"/>
          <w:szCs w:val="22"/>
        </w:rPr>
        <w:t xml:space="preserve"> </w:t>
      </w:r>
      <w:r w:rsidRPr="00B75581">
        <w:rPr>
          <w:rFonts w:ascii="Calibri" w:hAnsi="Calibri"/>
          <w:color w:val="111111"/>
          <w:sz w:val="22"/>
          <w:szCs w:val="22"/>
        </w:rPr>
        <w:t>who</w:t>
      </w:r>
      <w:r w:rsidRPr="00B75581">
        <w:rPr>
          <w:rFonts w:ascii="Calibri" w:hAnsi="Calibri"/>
          <w:color w:val="111111"/>
          <w:spacing w:val="47"/>
          <w:sz w:val="22"/>
          <w:szCs w:val="22"/>
        </w:rPr>
        <w:t xml:space="preserve"> </w:t>
      </w:r>
      <w:r w:rsidRPr="00B75581">
        <w:rPr>
          <w:rFonts w:ascii="Calibri" w:hAnsi="Calibri"/>
          <w:color w:val="111111"/>
          <w:sz w:val="22"/>
          <w:szCs w:val="22"/>
        </w:rPr>
        <w:t>is</w:t>
      </w:r>
      <w:r w:rsidRPr="00B75581">
        <w:rPr>
          <w:rFonts w:ascii="Calibri" w:hAnsi="Calibri"/>
          <w:color w:val="111111"/>
          <w:spacing w:val="38"/>
          <w:sz w:val="22"/>
          <w:szCs w:val="22"/>
        </w:rPr>
        <w:t xml:space="preserve"> </w:t>
      </w:r>
      <w:r w:rsidRPr="00B75581">
        <w:rPr>
          <w:rFonts w:ascii="Calibri" w:hAnsi="Calibri"/>
          <w:color w:val="111111"/>
          <w:sz w:val="22"/>
          <w:szCs w:val="22"/>
        </w:rPr>
        <w:t>a</w:t>
      </w:r>
      <w:r w:rsidRPr="00B75581">
        <w:rPr>
          <w:rFonts w:ascii="Calibri" w:hAnsi="Calibri"/>
          <w:color w:val="111111"/>
          <w:spacing w:val="22"/>
          <w:sz w:val="22"/>
          <w:szCs w:val="22"/>
        </w:rPr>
        <w:t xml:space="preserve"> </w:t>
      </w:r>
      <w:r w:rsidRPr="00B75581">
        <w:rPr>
          <w:rFonts w:ascii="Calibri" w:hAnsi="Calibri"/>
          <w:color w:val="111111"/>
          <w:spacing w:val="2"/>
          <w:sz w:val="22"/>
          <w:szCs w:val="22"/>
        </w:rPr>
        <w:t>p</w:t>
      </w:r>
      <w:r w:rsidRPr="00B75581">
        <w:rPr>
          <w:rFonts w:ascii="Calibri" w:hAnsi="Calibri"/>
          <w:color w:val="111111"/>
          <w:spacing w:val="-1"/>
          <w:sz w:val="22"/>
          <w:szCs w:val="22"/>
        </w:rPr>
        <w:t>a</w:t>
      </w:r>
      <w:r w:rsidRPr="00B75581">
        <w:rPr>
          <w:rFonts w:ascii="Calibri" w:hAnsi="Calibri"/>
          <w:color w:val="111111"/>
          <w:sz w:val="22"/>
          <w:szCs w:val="22"/>
        </w:rPr>
        <w:t>r</w:t>
      </w:r>
      <w:r w:rsidRPr="00B75581">
        <w:rPr>
          <w:rFonts w:ascii="Calibri" w:hAnsi="Calibri"/>
          <w:color w:val="111111"/>
          <w:spacing w:val="2"/>
          <w:sz w:val="22"/>
          <w:szCs w:val="22"/>
        </w:rPr>
        <w:t>t</w:t>
      </w:r>
      <w:r w:rsidRPr="00B75581">
        <w:rPr>
          <w:rFonts w:ascii="Calibri" w:hAnsi="Calibri"/>
          <w:color w:val="111111"/>
          <w:sz w:val="22"/>
          <w:szCs w:val="22"/>
        </w:rPr>
        <w:t>icip</w:t>
      </w:r>
      <w:r w:rsidRPr="00B75581">
        <w:rPr>
          <w:rFonts w:ascii="Calibri" w:hAnsi="Calibri"/>
          <w:color w:val="111111"/>
          <w:spacing w:val="-1"/>
          <w:sz w:val="22"/>
          <w:szCs w:val="22"/>
        </w:rPr>
        <w:t>a</w:t>
      </w:r>
      <w:r w:rsidRPr="00B75581">
        <w:rPr>
          <w:rFonts w:ascii="Calibri" w:hAnsi="Calibri"/>
          <w:color w:val="111111"/>
          <w:sz w:val="22"/>
          <w:szCs w:val="22"/>
        </w:rPr>
        <w:t>nt in</w:t>
      </w:r>
      <w:r w:rsidRPr="00B75581">
        <w:rPr>
          <w:rFonts w:ascii="Calibri" w:hAnsi="Calibri"/>
          <w:color w:val="111111"/>
          <w:spacing w:val="47"/>
          <w:sz w:val="22"/>
          <w:szCs w:val="22"/>
        </w:rPr>
        <w:t xml:space="preserve"> </w:t>
      </w:r>
      <w:r w:rsidRPr="00B75581">
        <w:rPr>
          <w:rFonts w:ascii="Calibri" w:hAnsi="Calibri"/>
          <w:color w:val="111111"/>
          <w:sz w:val="22"/>
          <w:szCs w:val="22"/>
        </w:rPr>
        <w:t>a</w:t>
      </w:r>
      <w:r w:rsidRPr="00B75581">
        <w:rPr>
          <w:rFonts w:ascii="Calibri" w:hAnsi="Calibri"/>
          <w:color w:val="111111"/>
          <w:spacing w:val="20"/>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r</w:t>
      </w:r>
      <w:r w:rsidRPr="00B75581">
        <w:rPr>
          <w:rFonts w:ascii="Calibri" w:hAnsi="Calibri"/>
          <w:color w:val="111111"/>
          <w:sz w:val="22"/>
          <w:szCs w:val="22"/>
        </w:rPr>
        <w:t>o</w:t>
      </w:r>
      <w:r w:rsidRPr="00B75581">
        <w:rPr>
          <w:rFonts w:ascii="Calibri" w:hAnsi="Calibri"/>
          <w:color w:val="111111"/>
          <w:spacing w:val="-2"/>
          <w:sz w:val="22"/>
          <w:szCs w:val="22"/>
        </w:rPr>
        <w:t>g</w:t>
      </w:r>
      <w:r w:rsidRPr="00B75581">
        <w:rPr>
          <w:rFonts w:ascii="Calibri" w:hAnsi="Calibri"/>
          <w:color w:val="111111"/>
          <w:spacing w:val="1"/>
          <w:sz w:val="22"/>
          <w:szCs w:val="22"/>
        </w:rPr>
        <w:t>r</w:t>
      </w:r>
      <w:r w:rsidRPr="00B75581">
        <w:rPr>
          <w:rFonts w:ascii="Calibri" w:hAnsi="Calibri"/>
          <w:color w:val="111111"/>
          <w:spacing w:val="-1"/>
          <w:sz w:val="22"/>
          <w:szCs w:val="22"/>
        </w:rPr>
        <w:t>a</w:t>
      </w:r>
      <w:r w:rsidRPr="00B75581">
        <w:rPr>
          <w:rFonts w:ascii="Calibri" w:hAnsi="Calibri"/>
          <w:color w:val="111111"/>
          <w:sz w:val="22"/>
          <w:szCs w:val="22"/>
        </w:rPr>
        <w:t>m</w:t>
      </w:r>
      <w:r w:rsidRPr="00B75581">
        <w:rPr>
          <w:rFonts w:ascii="Calibri" w:hAnsi="Calibri"/>
          <w:color w:val="111111"/>
          <w:spacing w:val="53"/>
          <w:sz w:val="22"/>
          <w:szCs w:val="22"/>
        </w:rPr>
        <w:t xml:space="preserve"> </w:t>
      </w:r>
      <w:r w:rsidRPr="00B75581">
        <w:rPr>
          <w:rFonts w:ascii="Calibri" w:hAnsi="Calibri"/>
          <w:color w:val="111111"/>
          <w:sz w:val="22"/>
          <w:szCs w:val="22"/>
        </w:rPr>
        <w:t>or</w:t>
      </w:r>
      <w:r w:rsidRPr="00B75581">
        <w:rPr>
          <w:rFonts w:ascii="Calibri" w:hAnsi="Calibri"/>
          <w:color w:val="111111"/>
          <w:spacing w:val="50"/>
          <w:sz w:val="22"/>
          <w:szCs w:val="22"/>
        </w:rPr>
        <w:t xml:space="preserve"> </w:t>
      </w:r>
      <w:r w:rsidRPr="00B75581">
        <w:rPr>
          <w:rFonts w:ascii="Calibri" w:hAnsi="Calibri"/>
          <w:color w:val="111111"/>
          <w:spacing w:val="-1"/>
          <w:sz w:val="22"/>
          <w:szCs w:val="22"/>
        </w:rPr>
        <w:t>ac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vi</w:t>
      </w:r>
      <w:r w:rsidRPr="00B75581">
        <w:rPr>
          <w:rFonts w:ascii="Calibri" w:hAnsi="Calibri"/>
          <w:color w:val="111111"/>
          <w:spacing w:val="3"/>
          <w:sz w:val="22"/>
          <w:szCs w:val="22"/>
        </w:rPr>
        <w:t>t</w:t>
      </w:r>
      <w:r w:rsidRPr="00B75581">
        <w:rPr>
          <w:rFonts w:ascii="Calibri" w:hAnsi="Calibri"/>
          <w:color w:val="111111"/>
          <w:sz w:val="22"/>
          <w:szCs w:val="22"/>
        </w:rPr>
        <w:t xml:space="preserve">y </w:t>
      </w:r>
      <w:r w:rsidRPr="00B75581">
        <w:rPr>
          <w:rFonts w:ascii="Calibri" w:hAnsi="Calibri"/>
          <w:color w:val="111111"/>
          <w:spacing w:val="-1"/>
          <w:w w:val="110"/>
          <w:sz w:val="22"/>
          <w:szCs w:val="22"/>
        </w:rPr>
        <w:t>t</w:t>
      </w:r>
      <w:r w:rsidRPr="00B75581">
        <w:rPr>
          <w:rFonts w:ascii="Calibri" w:hAnsi="Calibri"/>
          <w:color w:val="111111"/>
          <w:w w:val="110"/>
          <w:sz w:val="22"/>
          <w:szCs w:val="22"/>
        </w:rPr>
        <w:t xml:space="preserve">hat </w:t>
      </w:r>
      <w:r w:rsidRPr="00B75581">
        <w:rPr>
          <w:rFonts w:ascii="Calibri" w:hAnsi="Calibri"/>
          <w:color w:val="111111"/>
          <w:sz w:val="22"/>
          <w:szCs w:val="22"/>
        </w:rPr>
        <w:t>r</w:t>
      </w:r>
      <w:r w:rsidRPr="00B75581">
        <w:rPr>
          <w:rFonts w:ascii="Calibri" w:hAnsi="Calibri"/>
          <w:color w:val="111111"/>
          <w:spacing w:val="-2"/>
          <w:sz w:val="22"/>
          <w:szCs w:val="22"/>
        </w:rPr>
        <w:t>e</w:t>
      </w:r>
      <w:r w:rsidRPr="00B75581">
        <w:rPr>
          <w:rFonts w:ascii="Calibri" w:hAnsi="Calibri"/>
          <w:color w:val="111111"/>
          <w:spacing w:val="-1"/>
          <w:sz w:val="22"/>
          <w:szCs w:val="22"/>
        </w:rPr>
        <w:t>ce</w:t>
      </w:r>
      <w:r w:rsidRPr="00B75581">
        <w:rPr>
          <w:rFonts w:ascii="Calibri" w:hAnsi="Calibri"/>
          <w:color w:val="111111"/>
          <w:sz w:val="22"/>
          <w:szCs w:val="22"/>
        </w:rPr>
        <w:t>i</w:t>
      </w:r>
      <w:r w:rsidRPr="00B75581">
        <w:rPr>
          <w:rFonts w:ascii="Calibri" w:hAnsi="Calibri"/>
          <w:color w:val="111111"/>
          <w:spacing w:val="3"/>
          <w:sz w:val="22"/>
          <w:szCs w:val="22"/>
        </w:rPr>
        <w:t>v</w:t>
      </w:r>
      <w:r w:rsidRPr="00B75581">
        <w:rPr>
          <w:rFonts w:ascii="Calibri" w:hAnsi="Calibri"/>
          <w:color w:val="111111"/>
          <w:spacing w:val="-1"/>
          <w:sz w:val="22"/>
          <w:szCs w:val="22"/>
        </w:rPr>
        <w:t>e</w:t>
      </w:r>
      <w:r w:rsidRPr="00B75581">
        <w:rPr>
          <w:rFonts w:ascii="Calibri" w:hAnsi="Calibri"/>
          <w:color w:val="111111"/>
          <w:sz w:val="22"/>
          <w:szCs w:val="22"/>
        </w:rPr>
        <w:t>s</w:t>
      </w:r>
      <w:r w:rsidRPr="00B75581">
        <w:rPr>
          <w:rFonts w:ascii="Calibri" w:hAnsi="Calibri"/>
          <w:color w:val="111111"/>
          <w:spacing w:val="48"/>
          <w:sz w:val="22"/>
          <w:szCs w:val="22"/>
        </w:rPr>
        <w:t xml:space="preserve"> </w:t>
      </w:r>
      <w:r w:rsidRPr="00B75581">
        <w:rPr>
          <w:rFonts w:ascii="Calibri" w:hAnsi="Calibri"/>
          <w:color w:val="111111"/>
          <w:sz w:val="22"/>
          <w:szCs w:val="22"/>
        </w:rPr>
        <w:t>funds</w:t>
      </w:r>
      <w:r w:rsidRPr="00B75581">
        <w:rPr>
          <w:rFonts w:ascii="Calibri" w:hAnsi="Calibri"/>
          <w:color w:val="111111"/>
          <w:spacing w:val="2"/>
          <w:sz w:val="22"/>
          <w:szCs w:val="22"/>
        </w:rPr>
        <w:t xml:space="preserve"> </w:t>
      </w:r>
      <w:r w:rsidRPr="00B75581">
        <w:rPr>
          <w:rFonts w:ascii="Calibri" w:hAnsi="Calibri"/>
          <w:color w:val="111111"/>
          <w:sz w:val="22"/>
          <w:szCs w:val="22"/>
        </w:rPr>
        <w:t>und</w:t>
      </w:r>
      <w:r w:rsidRPr="00B75581">
        <w:rPr>
          <w:rFonts w:ascii="Calibri" w:hAnsi="Calibri"/>
          <w:color w:val="111111"/>
          <w:spacing w:val="-1"/>
          <w:sz w:val="22"/>
          <w:szCs w:val="22"/>
        </w:rPr>
        <w:t>e</w:t>
      </w:r>
      <w:r w:rsidRPr="00B75581">
        <w:rPr>
          <w:rFonts w:ascii="Calibri" w:hAnsi="Calibri"/>
          <w:color w:val="111111"/>
          <w:sz w:val="22"/>
          <w:szCs w:val="22"/>
        </w:rPr>
        <w:t>r</w:t>
      </w:r>
      <w:r w:rsidRPr="00B75581">
        <w:rPr>
          <w:rFonts w:ascii="Calibri" w:hAnsi="Calibri"/>
          <w:color w:val="111111"/>
          <w:spacing w:val="1"/>
          <w:sz w:val="22"/>
          <w:szCs w:val="22"/>
        </w:rPr>
        <w:t xml:space="preserve"> </w:t>
      </w:r>
      <w:r w:rsidRPr="00B75581">
        <w:rPr>
          <w:rFonts w:ascii="Calibri" w:hAnsi="Calibri"/>
          <w:color w:val="111111"/>
          <w:spacing w:val="4"/>
          <w:sz w:val="22"/>
          <w:szCs w:val="22"/>
        </w:rPr>
        <w:t>W</w:t>
      </w:r>
      <w:r w:rsidRPr="00B75581">
        <w:rPr>
          <w:rFonts w:ascii="Calibri" w:hAnsi="Calibri"/>
          <w:color w:val="111111"/>
          <w:sz w:val="22"/>
          <w:szCs w:val="22"/>
        </w:rPr>
        <w:t>I</w:t>
      </w:r>
      <w:r w:rsidRPr="00B75581">
        <w:rPr>
          <w:rFonts w:ascii="Calibri" w:hAnsi="Calibri"/>
          <w:color w:val="111111"/>
          <w:spacing w:val="-1"/>
          <w:sz w:val="22"/>
          <w:szCs w:val="22"/>
        </w:rPr>
        <w:t>O</w:t>
      </w:r>
      <w:r w:rsidRPr="00B75581">
        <w:rPr>
          <w:rFonts w:ascii="Calibri" w:hAnsi="Calibri"/>
          <w:color w:val="111111"/>
          <w:sz w:val="22"/>
          <w:szCs w:val="22"/>
        </w:rPr>
        <w:t>A</w:t>
      </w:r>
      <w:r w:rsidRPr="00B75581">
        <w:rPr>
          <w:rFonts w:ascii="Calibri" w:hAnsi="Calibri"/>
          <w:color w:val="111111"/>
          <w:spacing w:val="49"/>
          <w:sz w:val="22"/>
          <w:szCs w:val="22"/>
        </w:rPr>
        <w:t xml:space="preserve"> </w:t>
      </w:r>
      <w:r w:rsidRPr="00B75581">
        <w:rPr>
          <w:rFonts w:ascii="Calibri" w:hAnsi="Calibri"/>
          <w:color w:val="111111"/>
          <w:sz w:val="22"/>
          <w:szCs w:val="22"/>
        </w:rPr>
        <w:t>Tit</w:t>
      </w:r>
      <w:r w:rsidRPr="00B75581">
        <w:rPr>
          <w:rFonts w:ascii="Calibri" w:hAnsi="Calibri"/>
          <w:color w:val="111111"/>
          <w:spacing w:val="1"/>
          <w:sz w:val="22"/>
          <w:szCs w:val="22"/>
        </w:rPr>
        <w:t>l</w:t>
      </w:r>
      <w:r w:rsidRPr="00B75581">
        <w:rPr>
          <w:rFonts w:ascii="Calibri" w:hAnsi="Calibri"/>
          <w:color w:val="111111"/>
          <w:sz w:val="22"/>
          <w:szCs w:val="22"/>
        </w:rPr>
        <w:t>e</w:t>
      </w:r>
      <w:r w:rsidRPr="00B75581">
        <w:rPr>
          <w:rFonts w:ascii="Calibri" w:hAnsi="Calibri"/>
          <w:color w:val="111111"/>
          <w:spacing w:val="4"/>
          <w:sz w:val="22"/>
          <w:szCs w:val="22"/>
        </w:rPr>
        <w:t xml:space="preserve"> </w:t>
      </w:r>
      <w:r w:rsidRPr="00B75581">
        <w:rPr>
          <w:rFonts w:ascii="Calibri" w:hAnsi="Calibri"/>
          <w:color w:val="111111"/>
          <w:spacing w:val="-6"/>
          <w:sz w:val="22"/>
          <w:szCs w:val="22"/>
        </w:rPr>
        <w:t>I</w:t>
      </w:r>
      <w:r w:rsidRPr="00B75581">
        <w:rPr>
          <w:rFonts w:ascii="Calibri" w:hAnsi="Calibri"/>
          <w:color w:val="111111"/>
          <w:sz w:val="22"/>
          <w:szCs w:val="22"/>
        </w:rPr>
        <w:t>,</w:t>
      </w:r>
      <w:r w:rsidRPr="00B75581">
        <w:rPr>
          <w:rFonts w:ascii="Calibri" w:hAnsi="Calibri"/>
          <w:color w:val="111111"/>
          <w:spacing w:val="48"/>
          <w:sz w:val="22"/>
          <w:szCs w:val="22"/>
        </w:rPr>
        <w:t xml:space="preserve"> </w:t>
      </w:r>
      <w:r w:rsidRPr="00B75581">
        <w:rPr>
          <w:rFonts w:ascii="Calibri" w:hAnsi="Calibri"/>
          <w:color w:val="111111"/>
          <w:sz w:val="22"/>
          <w:szCs w:val="22"/>
        </w:rPr>
        <w:t>with</w:t>
      </w:r>
      <w:r w:rsidRPr="00B75581">
        <w:rPr>
          <w:rFonts w:ascii="Calibri" w:hAnsi="Calibri"/>
          <w:color w:val="111111"/>
          <w:spacing w:val="3"/>
          <w:sz w:val="22"/>
          <w:szCs w:val="22"/>
        </w:rPr>
        <w:t xml:space="preserve"> </w:t>
      </w:r>
      <w:r w:rsidRPr="00B75581">
        <w:rPr>
          <w:rFonts w:ascii="Calibri" w:hAnsi="Calibri"/>
          <w:color w:val="111111"/>
          <w:spacing w:val="1"/>
          <w:sz w:val="22"/>
          <w:szCs w:val="22"/>
        </w:rPr>
        <w:t>r</w:t>
      </w:r>
      <w:r w:rsidRPr="00B75581">
        <w:rPr>
          <w:rFonts w:ascii="Calibri" w:hAnsi="Calibri"/>
          <w:color w:val="111111"/>
          <w:spacing w:val="-1"/>
          <w:sz w:val="22"/>
          <w:szCs w:val="22"/>
        </w:rPr>
        <w:t>e</w:t>
      </w:r>
      <w:r w:rsidRPr="00B75581">
        <w:rPr>
          <w:rFonts w:ascii="Calibri" w:hAnsi="Calibri"/>
          <w:color w:val="111111"/>
          <w:sz w:val="22"/>
          <w:szCs w:val="22"/>
        </w:rPr>
        <w:t>spe</w:t>
      </w:r>
      <w:r w:rsidRPr="00B75581">
        <w:rPr>
          <w:rFonts w:ascii="Calibri" w:hAnsi="Calibri"/>
          <w:color w:val="111111"/>
          <w:spacing w:val="-2"/>
          <w:sz w:val="22"/>
          <w:szCs w:val="22"/>
        </w:rPr>
        <w:t>c</w:t>
      </w:r>
      <w:r>
        <w:rPr>
          <w:rFonts w:ascii="Calibri" w:hAnsi="Calibri"/>
          <w:color w:val="111111"/>
          <w:sz w:val="22"/>
          <w:szCs w:val="22"/>
        </w:rPr>
        <w:t>t</w:t>
      </w:r>
      <w:r w:rsidRPr="00B75581">
        <w:rPr>
          <w:rFonts w:ascii="Calibri" w:hAnsi="Calibri"/>
          <w:color w:val="111111"/>
          <w:spacing w:val="4"/>
          <w:sz w:val="22"/>
          <w:szCs w:val="22"/>
        </w:rPr>
        <w:t xml:space="preserve"> </w:t>
      </w:r>
      <w:r w:rsidRPr="00B75581">
        <w:rPr>
          <w:rFonts w:ascii="Calibri" w:hAnsi="Calibri"/>
          <w:color w:val="111111"/>
          <w:sz w:val="22"/>
          <w:szCs w:val="22"/>
        </w:rPr>
        <w:t>to</w:t>
      </w:r>
      <w:r w:rsidRPr="00B75581">
        <w:rPr>
          <w:rFonts w:ascii="Calibri" w:hAnsi="Calibri"/>
          <w:color w:val="111111"/>
          <w:spacing w:val="3"/>
          <w:sz w:val="22"/>
          <w:szCs w:val="22"/>
        </w:rPr>
        <w:t xml:space="preserve"> </w:t>
      </w:r>
      <w:r w:rsidRPr="00B75581">
        <w:rPr>
          <w:rFonts w:ascii="Calibri" w:hAnsi="Calibri"/>
          <w:color w:val="111111"/>
          <w:sz w:val="22"/>
          <w:szCs w:val="22"/>
        </w:rPr>
        <w:t>the</w:t>
      </w:r>
      <w:r w:rsidRPr="00B75581">
        <w:rPr>
          <w:rFonts w:ascii="Calibri" w:hAnsi="Calibri"/>
          <w:color w:val="111111"/>
          <w:spacing w:val="2"/>
          <w:sz w:val="22"/>
          <w:szCs w:val="22"/>
        </w:rPr>
        <w:t xml:space="preserve"> </w:t>
      </w:r>
      <w:r w:rsidRPr="00B75581">
        <w:rPr>
          <w:rFonts w:ascii="Calibri" w:hAnsi="Calibri"/>
          <w:color w:val="111111"/>
          <w:sz w:val="22"/>
          <w:szCs w:val="22"/>
        </w:rPr>
        <w:t>te</w:t>
      </w:r>
      <w:r w:rsidRPr="00B75581">
        <w:rPr>
          <w:rFonts w:ascii="Calibri" w:hAnsi="Calibri"/>
          <w:color w:val="111111"/>
          <w:spacing w:val="-1"/>
          <w:sz w:val="22"/>
          <w:szCs w:val="22"/>
        </w:rPr>
        <w:t>r</w:t>
      </w:r>
      <w:r w:rsidRPr="00B75581">
        <w:rPr>
          <w:rFonts w:ascii="Calibri" w:hAnsi="Calibri"/>
          <w:color w:val="111111"/>
          <w:sz w:val="22"/>
          <w:szCs w:val="22"/>
        </w:rPr>
        <w:t>ms</w:t>
      </w:r>
      <w:r w:rsidRPr="00B75581">
        <w:rPr>
          <w:rFonts w:ascii="Calibri" w:hAnsi="Calibri"/>
          <w:color w:val="111111"/>
          <w:spacing w:val="3"/>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 xml:space="preserve">nd </w:t>
      </w:r>
      <w:r w:rsidRPr="00B75581">
        <w:rPr>
          <w:rFonts w:ascii="Calibri" w:hAnsi="Calibri"/>
          <w:color w:val="111111"/>
          <w:spacing w:val="-1"/>
          <w:sz w:val="22"/>
          <w:szCs w:val="22"/>
        </w:rPr>
        <w:t>c</w:t>
      </w:r>
      <w:r w:rsidRPr="00B75581">
        <w:rPr>
          <w:rFonts w:ascii="Calibri" w:hAnsi="Calibri"/>
          <w:color w:val="111111"/>
          <w:sz w:val="22"/>
          <w:szCs w:val="22"/>
        </w:rPr>
        <w:t>o</w:t>
      </w:r>
      <w:r w:rsidRPr="00B75581">
        <w:rPr>
          <w:rFonts w:ascii="Calibri" w:hAnsi="Calibri"/>
          <w:color w:val="111111"/>
          <w:spacing w:val="1"/>
          <w:sz w:val="22"/>
          <w:szCs w:val="22"/>
        </w:rPr>
        <w:t>nd</w:t>
      </w:r>
      <w:r w:rsidRPr="00B75581">
        <w:rPr>
          <w:rFonts w:ascii="Calibri" w:hAnsi="Calibri"/>
          <w:color w:val="111111"/>
          <w:spacing w:val="-1"/>
          <w:sz w:val="22"/>
          <w:szCs w:val="22"/>
        </w:rPr>
        <w:t>i</w:t>
      </w:r>
      <w:r w:rsidRPr="00B75581">
        <w:rPr>
          <w:rFonts w:ascii="Calibri" w:hAnsi="Calibri"/>
          <w:color w:val="111111"/>
          <w:spacing w:val="1"/>
          <w:sz w:val="22"/>
          <w:szCs w:val="22"/>
        </w:rPr>
        <w:t>t</w:t>
      </w:r>
      <w:r w:rsidRPr="00B75581">
        <w:rPr>
          <w:rFonts w:ascii="Calibri" w:hAnsi="Calibri"/>
          <w:color w:val="111111"/>
          <w:spacing w:val="-1"/>
          <w:sz w:val="22"/>
          <w:szCs w:val="22"/>
        </w:rPr>
        <w:t>i</w:t>
      </w:r>
      <w:r w:rsidRPr="00B75581">
        <w:rPr>
          <w:rFonts w:ascii="Calibri" w:hAnsi="Calibri"/>
          <w:color w:val="111111"/>
          <w:spacing w:val="1"/>
          <w:sz w:val="22"/>
          <w:szCs w:val="22"/>
        </w:rPr>
        <w:t>o</w:t>
      </w:r>
      <w:r w:rsidRPr="00B75581">
        <w:rPr>
          <w:rFonts w:ascii="Calibri" w:hAnsi="Calibri"/>
          <w:color w:val="111111"/>
          <w:sz w:val="22"/>
          <w:szCs w:val="22"/>
        </w:rPr>
        <w:t>ns</w:t>
      </w:r>
      <w:r w:rsidRPr="00B75581">
        <w:rPr>
          <w:rFonts w:ascii="Calibri" w:hAnsi="Calibri"/>
          <w:color w:val="111111"/>
          <w:spacing w:val="26"/>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f</w:t>
      </w:r>
      <w:r w:rsidRPr="00B75581">
        <w:rPr>
          <w:rFonts w:ascii="Calibri" w:hAnsi="Calibri"/>
          <w:color w:val="111111"/>
          <w:spacing w:val="1"/>
          <w:sz w:val="22"/>
          <w:szCs w:val="22"/>
        </w:rPr>
        <w:t>f</w:t>
      </w:r>
      <w:r w:rsidRPr="00B75581">
        <w:rPr>
          <w:rFonts w:ascii="Calibri" w:hAnsi="Calibri"/>
          <w:color w:val="111111"/>
          <w:spacing w:val="-1"/>
          <w:sz w:val="22"/>
          <w:szCs w:val="22"/>
        </w:rPr>
        <w:t>ec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pacing w:val="2"/>
          <w:sz w:val="22"/>
          <w:szCs w:val="22"/>
        </w:rPr>
        <w:t>n</w:t>
      </w:r>
      <w:r w:rsidRPr="00B75581">
        <w:rPr>
          <w:rFonts w:ascii="Calibri" w:hAnsi="Calibri"/>
          <w:color w:val="111111"/>
          <w:spacing w:val="-2"/>
          <w:sz w:val="22"/>
          <w:szCs w:val="22"/>
        </w:rPr>
        <w:t>g</w:t>
      </w:r>
      <w:r w:rsidRPr="00B75581">
        <w:rPr>
          <w:rFonts w:ascii="Calibri" w:hAnsi="Calibri"/>
          <w:color w:val="111111"/>
          <w:sz w:val="22"/>
          <w:szCs w:val="22"/>
        </w:rPr>
        <w:t>, or</w:t>
      </w:r>
      <w:r w:rsidRPr="00B75581">
        <w:rPr>
          <w:rFonts w:ascii="Calibri" w:hAnsi="Calibri"/>
          <w:color w:val="111111"/>
          <w:spacing w:val="35"/>
          <w:sz w:val="22"/>
          <w:szCs w:val="22"/>
        </w:rPr>
        <w:t xml:space="preserve"> </w:t>
      </w:r>
      <w:r w:rsidRPr="00B75581">
        <w:rPr>
          <w:rFonts w:ascii="Calibri" w:hAnsi="Calibri"/>
          <w:color w:val="111111"/>
          <w:sz w:val="22"/>
          <w:szCs w:val="22"/>
        </w:rPr>
        <w:t>ri</w:t>
      </w:r>
      <w:r w:rsidRPr="00B75581">
        <w:rPr>
          <w:rFonts w:ascii="Calibri" w:hAnsi="Calibri"/>
          <w:color w:val="111111"/>
          <w:spacing w:val="-3"/>
          <w:sz w:val="22"/>
          <w:szCs w:val="22"/>
        </w:rPr>
        <w:t>g</w:t>
      </w:r>
      <w:r w:rsidRPr="00B75581">
        <w:rPr>
          <w:rFonts w:ascii="Calibri" w:hAnsi="Calibri"/>
          <w:color w:val="111111"/>
          <w:sz w:val="22"/>
          <w:szCs w:val="22"/>
        </w:rPr>
        <w:t>hts</w:t>
      </w:r>
      <w:r w:rsidRPr="00B75581">
        <w:rPr>
          <w:rFonts w:ascii="Calibri" w:hAnsi="Calibri"/>
          <w:color w:val="111111"/>
          <w:spacing w:val="37"/>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r</w:t>
      </w:r>
      <w:r w:rsidRPr="00B75581">
        <w:rPr>
          <w:rFonts w:ascii="Calibri" w:hAnsi="Calibri"/>
          <w:color w:val="111111"/>
          <w:sz w:val="22"/>
          <w:szCs w:val="22"/>
        </w:rPr>
        <w:t>ovi</w:t>
      </w:r>
      <w:r w:rsidRPr="00B75581">
        <w:rPr>
          <w:rFonts w:ascii="Calibri" w:hAnsi="Calibri"/>
          <w:color w:val="111111"/>
          <w:spacing w:val="3"/>
          <w:sz w:val="22"/>
          <w:szCs w:val="22"/>
        </w:rPr>
        <w:t>d</w:t>
      </w:r>
      <w:r w:rsidRPr="00B75581">
        <w:rPr>
          <w:rFonts w:ascii="Calibri" w:hAnsi="Calibri"/>
          <w:color w:val="111111"/>
          <w:spacing w:val="-1"/>
          <w:sz w:val="22"/>
          <w:szCs w:val="22"/>
        </w:rPr>
        <w:t>e</w:t>
      </w:r>
      <w:r w:rsidRPr="00B75581">
        <w:rPr>
          <w:rFonts w:ascii="Calibri" w:hAnsi="Calibri"/>
          <w:color w:val="111111"/>
          <w:sz w:val="22"/>
          <w:szCs w:val="22"/>
        </w:rPr>
        <w:t>d</w:t>
      </w:r>
      <w:r w:rsidRPr="00B75581">
        <w:rPr>
          <w:rFonts w:ascii="Calibri" w:hAnsi="Calibri"/>
          <w:color w:val="111111"/>
          <w:spacing w:val="49"/>
          <w:sz w:val="22"/>
          <w:szCs w:val="22"/>
        </w:rPr>
        <w:t xml:space="preserve"> </w:t>
      </w:r>
      <w:r w:rsidRPr="00B75581">
        <w:rPr>
          <w:rFonts w:ascii="Calibri" w:hAnsi="Calibri"/>
          <w:color w:val="111111"/>
          <w:sz w:val="22"/>
          <w:szCs w:val="22"/>
        </w:rPr>
        <w:t>to,</w:t>
      </w:r>
      <w:r w:rsidRPr="00B75581">
        <w:rPr>
          <w:rFonts w:ascii="Calibri" w:hAnsi="Calibri"/>
          <w:color w:val="111111"/>
          <w:spacing w:val="10"/>
          <w:sz w:val="22"/>
          <w:szCs w:val="22"/>
        </w:rPr>
        <w:t xml:space="preserve"> </w:t>
      </w:r>
      <w:r w:rsidRPr="00B75581">
        <w:rPr>
          <w:rFonts w:ascii="Calibri" w:hAnsi="Calibri"/>
          <w:color w:val="111111"/>
          <w:sz w:val="22"/>
          <w:szCs w:val="22"/>
        </w:rPr>
        <w:t>the</w:t>
      </w:r>
      <w:r w:rsidRPr="00B75581">
        <w:rPr>
          <w:rFonts w:ascii="Calibri" w:hAnsi="Calibri"/>
          <w:color w:val="111111"/>
          <w:spacing w:val="40"/>
          <w:sz w:val="22"/>
          <w:szCs w:val="22"/>
        </w:rPr>
        <w:t xml:space="preserve"> </w:t>
      </w:r>
      <w:r w:rsidRPr="00B75581">
        <w:rPr>
          <w:rFonts w:ascii="Calibri" w:hAnsi="Calibri"/>
          <w:color w:val="111111"/>
          <w:sz w:val="22"/>
          <w:szCs w:val="22"/>
        </w:rPr>
        <w:t>ind</w:t>
      </w:r>
      <w:r w:rsidRPr="00B75581">
        <w:rPr>
          <w:rFonts w:ascii="Calibri" w:hAnsi="Calibri"/>
          <w:color w:val="111111"/>
          <w:spacing w:val="1"/>
          <w:sz w:val="22"/>
          <w:szCs w:val="22"/>
        </w:rPr>
        <w:t>i</w:t>
      </w:r>
      <w:r w:rsidRPr="00B75581">
        <w:rPr>
          <w:rFonts w:ascii="Calibri" w:hAnsi="Calibri"/>
          <w:color w:val="111111"/>
          <w:sz w:val="22"/>
          <w:szCs w:val="22"/>
        </w:rPr>
        <w:t>vidual,</w:t>
      </w:r>
      <w:r w:rsidRPr="00B75581">
        <w:rPr>
          <w:rFonts w:ascii="Calibri" w:hAnsi="Calibri"/>
          <w:color w:val="111111"/>
          <w:spacing w:val="17"/>
          <w:sz w:val="22"/>
          <w:szCs w:val="22"/>
        </w:rPr>
        <w:t xml:space="preserve"> </w:t>
      </w:r>
      <w:r w:rsidRPr="00B75581">
        <w:rPr>
          <w:rFonts w:ascii="Calibri" w:hAnsi="Calibri"/>
          <w:color w:val="000000"/>
          <w:sz w:val="22"/>
          <w:szCs w:val="22"/>
        </w:rPr>
        <w:t>sole</w:t>
      </w:r>
      <w:r w:rsidRPr="00B75581">
        <w:rPr>
          <w:rFonts w:ascii="Calibri" w:hAnsi="Calibri"/>
          <w:color w:val="000000"/>
          <w:spacing w:val="2"/>
          <w:sz w:val="22"/>
          <w:szCs w:val="22"/>
        </w:rPr>
        <w:t>l</w:t>
      </w:r>
      <w:r w:rsidRPr="00B75581">
        <w:rPr>
          <w:rFonts w:ascii="Calibri" w:hAnsi="Calibri"/>
          <w:color w:val="000000"/>
          <w:sz w:val="22"/>
          <w:szCs w:val="22"/>
        </w:rPr>
        <w:t>y</w:t>
      </w:r>
      <w:r w:rsidRPr="00B75581">
        <w:rPr>
          <w:rFonts w:ascii="Calibri" w:hAnsi="Calibri"/>
          <w:color w:val="000000"/>
          <w:spacing w:val="-5"/>
          <w:sz w:val="22"/>
          <w:szCs w:val="22"/>
        </w:rPr>
        <w:t xml:space="preserve"> </w:t>
      </w:r>
      <w:r w:rsidRPr="00B75581">
        <w:rPr>
          <w:rFonts w:ascii="Calibri" w:hAnsi="Calibri"/>
          <w:color w:val="000000"/>
          <w:sz w:val="22"/>
          <w:szCs w:val="22"/>
        </w:rPr>
        <w:t>b</w:t>
      </w:r>
      <w:r w:rsidRPr="00B75581">
        <w:rPr>
          <w:rFonts w:ascii="Calibri" w:hAnsi="Calibri"/>
          <w:color w:val="000000"/>
          <w:spacing w:val="1"/>
          <w:sz w:val="22"/>
          <w:szCs w:val="22"/>
        </w:rPr>
        <w:t>e</w:t>
      </w:r>
      <w:r w:rsidRPr="00B75581">
        <w:rPr>
          <w:rFonts w:ascii="Calibri" w:hAnsi="Calibri"/>
          <w:color w:val="000000"/>
          <w:spacing w:val="-1"/>
          <w:sz w:val="22"/>
          <w:szCs w:val="22"/>
        </w:rPr>
        <w:t>c</w:t>
      </w:r>
      <w:r w:rsidRPr="00B75581">
        <w:rPr>
          <w:rFonts w:ascii="Calibri" w:hAnsi="Calibri"/>
          <w:color w:val="000000"/>
          <w:spacing w:val="1"/>
          <w:sz w:val="22"/>
          <w:szCs w:val="22"/>
        </w:rPr>
        <w:t>a</w:t>
      </w:r>
      <w:r w:rsidRPr="00B75581">
        <w:rPr>
          <w:rFonts w:ascii="Calibri" w:hAnsi="Calibri"/>
          <w:color w:val="000000"/>
          <w:sz w:val="22"/>
          <w:szCs w:val="22"/>
        </w:rPr>
        <w:t>use</w:t>
      </w:r>
      <w:r w:rsidRPr="00B75581">
        <w:rPr>
          <w:rFonts w:ascii="Calibri" w:hAnsi="Calibri"/>
          <w:color w:val="000000"/>
          <w:spacing w:val="17"/>
          <w:sz w:val="22"/>
          <w:szCs w:val="22"/>
        </w:rPr>
        <w:t xml:space="preserve"> </w:t>
      </w:r>
      <w:r w:rsidRPr="00B75581">
        <w:rPr>
          <w:rFonts w:ascii="Calibri" w:hAnsi="Calibri"/>
          <w:color w:val="111111"/>
          <w:sz w:val="22"/>
          <w:szCs w:val="22"/>
        </w:rPr>
        <w:t>of</w:t>
      </w:r>
      <w:r w:rsidRPr="00B75581">
        <w:rPr>
          <w:rFonts w:ascii="Calibri" w:hAnsi="Calibri"/>
          <w:color w:val="111111"/>
          <w:spacing w:val="47"/>
          <w:sz w:val="22"/>
          <w:szCs w:val="22"/>
        </w:rPr>
        <w:t xml:space="preserve"> </w:t>
      </w:r>
      <w:r w:rsidRPr="00B75581">
        <w:rPr>
          <w:rFonts w:ascii="Calibri" w:hAnsi="Calibri"/>
          <w:color w:val="111111"/>
          <w:sz w:val="22"/>
          <w:szCs w:val="22"/>
        </w:rPr>
        <w:t>the</w:t>
      </w:r>
      <w:r w:rsidRPr="00B75581">
        <w:rPr>
          <w:rFonts w:ascii="Calibri" w:hAnsi="Calibri"/>
          <w:color w:val="111111"/>
          <w:spacing w:val="43"/>
          <w:sz w:val="22"/>
          <w:szCs w:val="22"/>
        </w:rPr>
        <w:t xml:space="preserve"> </w:t>
      </w:r>
      <w:r w:rsidRPr="00B75581">
        <w:rPr>
          <w:rFonts w:ascii="Calibri" w:hAnsi="Calibri"/>
          <w:color w:val="111111"/>
          <w:sz w:val="22"/>
          <w:szCs w:val="22"/>
        </w:rPr>
        <w:t>status</w:t>
      </w:r>
      <w:r w:rsidRPr="00B75581">
        <w:rPr>
          <w:rFonts w:ascii="Calibri" w:hAnsi="Calibri"/>
          <w:color w:val="111111"/>
          <w:spacing w:val="22"/>
          <w:sz w:val="22"/>
          <w:szCs w:val="22"/>
        </w:rPr>
        <w:t xml:space="preserve"> </w:t>
      </w:r>
      <w:r w:rsidRPr="00B75581">
        <w:rPr>
          <w:rFonts w:ascii="Calibri" w:hAnsi="Calibri"/>
          <w:color w:val="111111"/>
          <w:sz w:val="22"/>
          <w:szCs w:val="22"/>
        </w:rPr>
        <w:t>of</w:t>
      </w:r>
      <w:r w:rsidRPr="00B75581">
        <w:rPr>
          <w:rFonts w:ascii="Calibri" w:hAnsi="Calibri"/>
          <w:color w:val="111111"/>
          <w:spacing w:val="42"/>
          <w:sz w:val="22"/>
          <w:szCs w:val="22"/>
        </w:rPr>
        <w:t xml:space="preserve"> </w:t>
      </w:r>
      <w:r w:rsidRPr="00B75581">
        <w:rPr>
          <w:rFonts w:ascii="Calibri" w:hAnsi="Calibri"/>
          <w:color w:val="111111"/>
          <w:sz w:val="22"/>
          <w:szCs w:val="22"/>
        </w:rPr>
        <w:t>t</w:t>
      </w:r>
      <w:r w:rsidRPr="00B75581">
        <w:rPr>
          <w:rFonts w:ascii="Calibri" w:hAnsi="Calibri"/>
          <w:color w:val="111111"/>
          <w:spacing w:val="1"/>
          <w:sz w:val="22"/>
          <w:szCs w:val="22"/>
        </w:rPr>
        <w:t>h</w:t>
      </w:r>
      <w:r w:rsidRPr="00B75581">
        <w:rPr>
          <w:rFonts w:ascii="Calibri" w:hAnsi="Calibri"/>
          <w:color w:val="111111"/>
          <w:sz w:val="22"/>
          <w:szCs w:val="22"/>
        </w:rPr>
        <w:t>e</w:t>
      </w:r>
      <w:r w:rsidRPr="00B75581">
        <w:rPr>
          <w:rFonts w:ascii="Calibri" w:hAnsi="Calibri"/>
          <w:color w:val="111111"/>
          <w:spacing w:val="29"/>
          <w:sz w:val="22"/>
          <w:szCs w:val="22"/>
        </w:rPr>
        <w:t xml:space="preserve"> </w:t>
      </w:r>
      <w:r w:rsidRPr="00B75581">
        <w:rPr>
          <w:rFonts w:ascii="Calibri" w:hAnsi="Calibri"/>
          <w:color w:val="111111"/>
          <w:sz w:val="22"/>
          <w:szCs w:val="22"/>
        </w:rPr>
        <w:t>ind</w:t>
      </w:r>
      <w:r w:rsidRPr="00B75581">
        <w:rPr>
          <w:rFonts w:ascii="Calibri" w:hAnsi="Calibri"/>
          <w:color w:val="111111"/>
          <w:spacing w:val="1"/>
          <w:sz w:val="22"/>
          <w:szCs w:val="22"/>
        </w:rPr>
        <w:t>i</w:t>
      </w:r>
      <w:r w:rsidRPr="00B75581">
        <w:rPr>
          <w:rFonts w:ascii="Calibri" w:hAnsi="Calibri"/>
          <w:color w:val="111111"/>
          <w:sz w:val="22"/>
          <w:szCs w:val="22"/>
        </w:rPr>
        <w:t>vidual</w:t>
      </w:r>
      <w:r w:rsidRPr="00B75581">
        <w:rPr>
          <w:rFonts w:ascii="Calibri" w:hAnsi="Calibri"/>
          <w:color w:val="111111"/>
          <w:spacing w:val="10"/>
          <w:sz w:val="22"/>
          <w:szCs w:val="22"/>
        </w:rPr>
        <w:t xml:space="preserve"> </w:t>
      </w:r>
      <w:r w:rsidRPr="00B75581">
        <w:rPr>
          <w:rFonts w:ascii="Calibri" w:hAnsi="Calibri"/>
          <w:color w:val="111111"/>
          <w:w w:val="87"/>
          <w:sz w:val="22"/>
          <w:szCs w:val="22"/>
        </w:rPr>
        <w:t>as</w:t>
      </w:r>
      <w:r w:rsidRPr="00B75581">
        <w:rPr>
          <w:rFonts w:ascii="Calibri" w:hAnsi="Calibri"/>
          <w:color w:val="111111"/>
          <w:spacing w:val="1"/>
          <w:w w:val="87"/>
          <w:sz w:val="22"/>
          <w:szCs w:val="22"/>
        </w:rPr>
        <w:t xml:space="preserve"> </w:t>
      </w:r>
      <w:r w:rsidRPr="00B75581">
        <w:rPr>
          <w:rFonts w:ascii="Calibri" w:hAnsi="Calibri"/>
          <w:color w:val="111111"/>
          <w:sz w:val="22"/>
          <w:szCs w:val="22"/>
        </w:rPr>
        <w:t xml:space="preserve">a </w:t>
      </w:r>
      <w:r w:rsidRPr="00B75581">
        <w:rPr>
          <w:rFonts w:ascii="Calibri" w:hAnsi="Calibri"/>
          <w:color w:val="111111"/>
          <w:spacing w:val="1"/>
          <w:w w:val="102"/>
          <w:sz w:val="22"/>
          <w:szCs w:val="22"/>
        </w:rPr>
        <w:t>pa</w:t>
      </w:r>
      <w:r w:rsidRPr="00B75581">
        <w:rPr>
          <w:rFonts w:ascii="Calibri" w:hAnsi="Calibri"/>
          <w:color w:val="111111"/>
          <w:spacing w:val="2"/>
          <w:w w:val="102"/>
          <w:sz w:val="22"/>
          <w:szCs w:val="22"/>
        </w:rPr>
        <w:t>r</w:t>
      </w:r>
      <w:r w:rsidRPr="00B75581">
        <w:rPr>
          <w:rFonts w:ascii="Calibri" w:hAnsi="Calibri"/>
          <w:color w:val="111111"/>
          <w:spacing w:val="-1"/>
          <w:w w:val="102"/>
          <w:sz w:val="22"/>
          <w:szCs w:val="22"/>
        </w:rPr>
        <w:t>t</w:t>
      </w:r>
      <w:r w:rsidRPr="00B75581">
        <w:rPr>
          <w:rFonts w:ascii="Calibri" w:hAnsi="Calibri"/>
          <w:color w:val="111111"/>
          <w:spacing w:val="1"/>
          <w:w w:val="102"/>
          <w:sz w:val="22"/>
          <w:szCs w:val="22"/>
        </w:rPr>
        <w:t>icipan</w:t>
      </w:r>
      <w:r>
        <w:rPr>
          <w:rFonts w:ascii="Calibri" w:hAnsi="Calibri"/>
          <w:color w:val="111111"/>
          <w:spacing w:val="-1"/>
          <w:w w:val="102"/>
          <w:sz w:val="22"/>
          <w:szCs w:val="22"/>
        </w:rPr>
        <w:t>t.</w:t>
      </w:r>
    </w:p>
    <w:p w14:paraId="5B6A6B86" w14:textId="77777777" w:rsidR="00027D3A" w:rsidRPr="00B75581" w:rsidRDefault="00027D3A" w:rsidP="00027D3A">
      <w:pPr>
        <w:spacing w:before="13" w:line="280" w:lineRule="exact"/>
        <w:rPr>
          <w:rFonts w:ascii="Calibri" w:hAnsi="Calibri"/>
          <w:sz w:val="22"/>
          <w:szCs w:val="22"/>
        </w:rPr>
      </w:pPr>
    </w:p>
    <w:p w14:paraId="1CABCBA6" w14:textId="77777777" w:rsidR="00027D3A" w:rsidRDefault="00027D3A" w:rsidP="00027D3A">
      <w:pPr>
        <w:ind w:left="536" w:hanging="391"/>
        <w:rPr>
          <w:rFonts w:ascii="Calibri" w:hAnsi="Calibri"/>
          <w:color w:val="111111"/>
          <w:sz w:val="22"/>
          <w:szCs w:val="22"/>
        </w:rPr>
      </w:pPr>
      <w:r w:rsidRPr="00B75581">
        <w:rPr>
          <w:rFonts w:ascii="Calibri" w:hAnsi="Calibri"/>
          <w:color w:val="111111"/>
          <w:sz w:val="22"/>
          <w:szCs w:val="22"/>
        </w:rPr>
        <w:t xml:space="preserve">(5) </w:t>
      </w:r>
      <w:r w:rsidRPr="00B75581">
        <w:rPr>
          <w:rFonts w:ascii="Calibri" w:hAnsi="Calibri"/>
          <w:color w:val="111111"/>
          <w:spacing w:val="31"/>
          <w:sz w:val="22"/>
          <w:szCs w:val="22"/>
        </w:rPr>
        <w:t xml:space="preserve"> </w:t>
      </w:r>
      <w:r w:rsidRPr="00B75581">
        <w:rPr>
          <w:rFonts w:ascii="Calibri" w:hAnsi="Calibri"/>
          <w:b/>
          <w:color w:val="111111"/>
          <w:spacing w:val="-3"/>
          <w:sz w:val="22"/>
          <w:szCs w:val="22"/>
        </w:rPr>
        <w:t>P</w:t>
      </w:r>
      <w:r w:rsidRPr="00B75581">
        <w:rPr>
          <w:rFonts w:ascii="Calibri" w:hAnsi="Calibri"/>
          <w:b/>
          <w:color w:val="111111"/>
          <w:spacing w:val="-1"/>
          <w:sz w:val="22"/>
          <w:szCs w:val="22"/>
        </w:rPr>
        <w:t>r</w:t>
      </w:r>
      <w:r w:rsidRPr="00B75581">
        <w:rPr>
          <w:rFonts w:ascii="Calibri" w:hAnsi="Calibri"/>
          <w:b/>
          <w:color w:val="111111"/>
          <w:sz w:val="22"/>
          <w:szCs w:val="22"/>
        </w:rPr>
        <w:t>o</w:t>
      </w:r>
      <w:r w:rsidRPr="00B75581">
        <w:rPr>
          <w:rFonts w:ascii="Calibri" w:hAnsi="Calibri"/>
          <w:b/>
          <w:color w:val="111111"/>
          <w:spacing w:val="1"/>
          <w:sz w:val="22"/>
          <w:szCs w:val="22"/>
        </w:rPr>
        <w:t>h</w:t>
      </w:r>
      <w:r w:rsidRPr="00B75581">
        <w:rPr>
          <w:rFonts w:ascii="Calibri" w:hAnsi="Calibri"/>
          <w:b/>
          <w:color w:val="111111"/>
          <w:sz w:val="22"/>
          <w:szCs w:val="22"/>
        </w:rPr>
        <w:t>i</w:t>
      </w:r>
      <w:r w:rsidRPr="00B75581">
        <w:rPr>
          <w:rFonts w:ascii="Calibri" w:hAnsi="Calibri"/>
          <w:b/>
          <w:color w:val="111111"/>
          <w:spacing w:val="1"/>
          <w:sz w:val="22"/>
          <w:szCs w:val="22"/>
        </w:rPr>
        <w:t>b</w:t>
      </w:r>
      <w:r w:rsidRPr="00B75581">
        <w:rPr>
          <w:rFonts w:ascii="Calibri" w:hAnsi="Calibri"/>
          <w:b/>
          <w:color w:val="111111"/>
          <w:sz w:val="22"/>
          <w:szCs w:val="22"/>
        </w:rPr>
        <w:t>iti</w:t>
      </w:r>
      <w:r w:rsidRPr="00B75581">
        <w:rPr>
          <w:rFonts w:ascii="Calibri" w:hAnsi="Calibri"/>
          <w:b/>
          <w:color w:val="111111"/>
          <w:spacing w:val="1"/>
          <w:sz w:val="22"/>
          <w:szCs w:val="22"/>
        </w:rPr>
        <w:t>o</w:t>
      </w:r>
      <w:r w:rsidRPr="00B75581">
        <w:rPr>
          <w:rFonts w:ascii="Calibri" w:hAnsi="Calibri"/>
          <w:b/>
          <w:color w:val="111111"/>
          <w:sz w:val="22"/>
          <w:szCs w:val="22"/>
        </w:rPr>
        <w:t xml:space="preserve">n </w:t>
      </w:r>
      <w:r>
        <w:rPr>
          <w:rFonts w:ascii="Calibri" w:hAnsi="Calibri"/>
          <w:b/>
          <w:color w:val="111111"/>
          <w:sz w:val="22"/>
          <w:szCs w:val="22"/>
        </w:rPr>
        <w:t>on</w:t>
      </w:r>
      <w:r w:rsidRPr="00B75581">
        <w:rPr>
          <w:rFonts w:ascii="Calibri" w:hAnsi="Calibri"/>
          <w:b/>
          <w:color w:val="111111"/>
          <w:spacing w:val="2"/>
          <w:sz w:val="22"/>
          <w:szCs w:val="22"/>
        </w:rPr>
        <w:t xml:space="preserve"> </w:t>
      </w:r>
      <w:r w:rsidRPr="00B75581">
        <w:rPr>
          <w:rFonts w:ascii="Calibri" w:hAnsi="Calibri"/>
          <w:b/>
          <w:color w:val="111111"/>
          <w:w w:val="108"/>
          <w:sz w:val="22"/>
          <w:szCs w:val="22"/>
        </w:rPr>
        <w:t>d</w:t>
      </w:r>
      <w:r w:rsidRPr="00B75581">
        <w:rPr>
          <w:rFonts w:ascii="Calibri" w:hAnsi="Calibri"/>
          <w:b/>
          <w:color w:val="111111"/>
          <w:spacing w:val="2"/>
          <w:w w:val="108"/>
          <w:sz w:val="22"/>
          <w:szCs w:val="22"/>
        </w:rPr>
        <w:t>i</w:t>
      </w:r>
      <w:r w:rsidRPr="00B75581">
        <w:rPr>
          <w:rFonts w:ascii="Calibri" w:hAnsi="Calibri"/>
          <w:b/>
          <w:color w:val="111111"/>
          <w:spacing w:val="1"/>
          <w:w w:val="108"/>
          <w:sz w:val="22"/>
          <w:szCs w:val="22"/>
        </w:rPr>
        <w:t>scri</w:t>
      </w:r>
      <w:r w:rsidRPr="00B75581">
        <w:rPr>
          <w:rFonts w:ascii="Calibri" w:hAnsi="Calibri"/>
          <w:b/>
          <w:color w:val="111111"/>
          <w:spacing w:val="2"/>
          <w:w w:val="108"/>
          <w:sz w:val="22"/>
          <w:szCs w:val="22"/>
        </w:rPr>
        <w:t>m</w:t>
      </w:r>
      <w:r w:rsidRPr="00B75581">
        <w:rPr>
          <w:rFonts w:ascii="Calibri" w:hAnsi="Calibri"/>
          <w:b/>
          <w:color w:val="111111"/>
          <w:spacing w:val="4"/>
          <w:w w:val="108"/>
          <w:sz w:val="22"/>
          <w:szCs w:val="22"/>
        </w:rPr>
        <w:t>i</w:t>
      </w:r>
      <w:r w:rsidRPr="00B75581">
        <w:rPr>
          <w:rFonts w:ascii="Calibri" w:hAnsi="Calibri"/>
          <w:b/>
          <w:color w:val="111111"/>
          <w:w w:val="108"/>
          <w:sz w:val="22"/>
          <w:szCs w:val="22"/>
        </w:rPr>
        <w:t>n</w:t>
      </w:r>
      <w:r w:rsidRPr="00B75581">
        <w:rPr>
          <w:rFonts w:ascii="Calibri" w:hAnsi="Calibri"/>
          <w:b/>
          <w:color w:val="111111"/>
          <w:spacing w:val="1"/>
          <w:w w:val="108"/>
          <w:sz w:val="22"/>
          <w:szCs w:val="22"/>
        </w:rPr>
        <w:t>ati</w:t>
      </w:r>
      <w:r w:rsidRPr="00B75581">
        <w:rPr>
          <w:rFonts w:ascii="Calibri" w:hAnsi="Calibri"/>
          <w:b/>
          <w:color w:val="111111"/>
          <w:spacing w:val="3"/>
          <w:w w:val="108"/>
          <w:sz w:val="22"/>
          <w:szCs w:val="22"/>
        </w:rPr>
        <w:t>o</w:t>
      </w:r>
      <w:r>
        <w:rPr>
          <w:rFonts w:ascii="Calibri" w:hAnsi="Calibri"/>
          <w:b/>
          <w:color w:val="111111"/>
          <w:w w:val="108"/>
          <w:sz w:val="22"/>
          <w:szCs w:val="22"/>
        </w:rPr>
        <w:t>n</w:t>
      </w:r>
      <w:r w:rsidRPr="00B75581">
        <w:rPr>
          <w:rFonts w:ascii="Calibri" w:hAnsi="Calibri"/>
          <w:b/>
          <w:color w:val="111111"/>
          <w:spacing w:val="19"/>
          <w:w w:val="108"/>
          <w:sz w:val="22"/>
          <w:szCs w:val="22"/>
        </w:rPr>
        <w:t xml:space="preserve"> </w:t>
      </w:r>
      <w:r w:rsidRPr="00B75581">
        <w:rPr>
          <w:rFonts w:ascii="Calibri" w:hAnsi="Calibri"/>
          <w:b/>
          <w:color w:val="111111"/>
          <w:sz w:val="22"/>
          <w:szCs w:val="22"/>
        </w:rPr>
        <w:t>agai</w:t>
      </w:r>
      <w:r w:rsidRPr="00B75581">
        <w:rPr>
          <w:rFonts w:ascii="Calibri" w:hAnsi="Calibri"/>
          <w:b/>
          <w:color w:val="111111"/>
          <w:spacing w:val="1"/>
          <w:sz w:val="22"/>
          <w:szCs w:val="22"/>
        </w:rPr>
        <w:t>n</w:t>
      </w:r>
      <w:r w:rsidRPr="00B75581">
        <w:rPr>
          <w:rFonts w:ascii="Calibri" w:hAnsi="Calibri"/>
          <w:b/>
          <w:color w:val="111111"/>
          <w:sz w:val="22"/>
          <w:szCs w:val="22"/>
        </w:rPr>
        <w:t xml:space="preserve">st </w:t>
      </w:r>
      <w:r w:rsidRPr="00B75581">
        <w:rPr>
          <w:rFonts w:ascii="Calibri" w:hAnsi="Calibri"/>
          <w:b/>
          <w:color w:val="111111"/>
          <w:spacing w:val="-1"/>
          <w:sz w:val="22"/>
          <w:szCs w:val="22"/>
        </w:rPr>
        <w:t>c</w:t>
      </w:r>
      <w:r w:rsidRPr="00B75581">
        <w:rPr>
          <w:rFonts w:ascii="Calibri" w:hAnsi="Calibri"/>
          <w:b/>
          <w:color w:val="111111"/>
          <w:spacing w:val="1"/>
          <w:sz w:val="22"/>
          <w:szCs w:val="22"/>
        </w:rPr>
        <w:t>e</w:t>
      </w:r>
      <w:r w:rsidRPr="00B75581">
        <w:rPr>
          <w:rFonts w:ascii="Calibri" w:hAnsi="Calibri"/>
          <w:b/>
          <w:color w:val="111111"/>
          <w:spacing w:val="-1"/>
          <w:sz w:val="22"/>
          <w:szCs w:val="22"/>
        </w:rPr>
        <w:t>r</w:t>
      </w:r>
      <w:r w:rsidRPr="00B75581">
        <w:rPr>
          <w:rFonts w:ascii="Calibri" w:hAnsi="Calibri"/>
          <w:b/>
          <w:color w:val="111111"/>
          <w:sz w:val="22"/>
          <w:szCs w:val="22"/>
        </w:rPr>
        <w:t xml:space="preserve">tain </w:t>
      </w:r>
      <w:r w:rsidRPr="00B75581">
        <w:rPr>
          <w:rFonts w:ascii="Calibri" w:hAnsi="Calibri"/>
          <w:b/>
          <w:color w:val="111111"/>
          <w:spacing w:val="1"/>
          <w:sz w:val="22"/>
          <w:szCs w:val="22"/>
        </w:rPr>
        <w:t>n</w:t>
      </w:r>
      <w:r w:rsidRPr="00B75581">
        <w:rPr>
          <w:rFonts w:ascii="Calibri" w:hAnsi="Calibri"/>
          <w:b/>
          <w:color w:val="111111"/>
          <w:sz w:val="22"/>
          <w:szCs w:val="22"/>
        </w:rPr>
        <w:t>o</w:t>
      </w:r>
      <w:r w:rsidRPr="00B75581">
        <w:rPr>
          <w:rFonts w:ascii="Calibri" w:hAnsi="Calibri"/>
          <w:b/>
          <w:color w:val="111111"/>
          <w:spacing w:val="3"/>
          <w:sz w:val="22"/>
          <w:szCs w:val="22"/>
        </w:rPr>
        <w:t>n</w:t>
      </w:r>
      <w:r w:rsidRPr="00B75581">
        <w:rPr>
          <w:rFonts w:ascii="Calibri" w:hAnsi="Calibri"/>
          <w:b/>
          <w:color w:val="111111"/>
          <w:spacing w:val="-1"/>
          <w:sz w:val="22"/>
          <w:szCs w:val="22"/>
        </w:rPr>
        <w:t>-c</w:t>
      </w:r>
      <w:r w:rsidRPr="00B75581">
        <w:rPr>
          <w:rFonts w:ascii="Calibri" w:hAnsi="Calibri"/>
          <w:b/>
          <w:color w:val="111111"/>
          <w:sz w:val="22"/>
          <w:szCs w:val="22"/>
        </w:rPr>
        <w:t>itiz</w:t>
      </w:r>
      <w:r w:rsidRPr="00B75581">
        <w:rPr>
          <w:rFonts w:ascii="Calibri" w:hAnsi="Calibri"/>
          <w:b/>
          <w:color w:val="111111"/>
          <w:spacing w:val="-2"/>
          <w:sz w:val="22"/>
          <w:szCs w:val="22"/>
        </w:rPr>
        <w:t>e</w:t>
      </w:r>
      <w:r w:rsidRPr="00B75581">
        <w:rPr>
          <w:rFonts w:ascii="Calibri" w:hAnsi="Calibri"/>
          <w:b/>
          <w:color w:val="111111"/>
          <w:spacing w:val="1"/>
          <w:sz w:val="22"/>
          <w:szCs w:val="22"/>
        </w:rPr>
        <w:t>n</w:t>
      </w:r>
      <w:r w:rsidRPr="00B75581">
        <w:rPr>
          <w:rFonts w:ascii="Calibri" w:hAnsi="Calibri"/>
          <w:b/>
          <w:color w:val="111111"/>
          <w:sz w:val="22"/>
          <w:szCs w:val="22"/>
        </w:rPr>
        <w:t>s</w:t>
      </w:r>
      <w:r w:rsidRPr="00B75581">
        <w:rPr>
          <w:rFonts w:ascii="Calibri" w:hAnsi="Calibri"/>
          <w:color w:val="111111"/>
          <w:sz w:val="22"/>
          <w:szCs w:val="22"/>
        </w:rPr>
        <w:t xml:space="preserve">. </w:t>
      </w:r>
      <w:r w:rsidRPr="00B75581">
        <w:rPr>
          <w:rFonts w:ascii="Calibri" w:hAnsi="Calibri"/>
          <w:color w:val="111111"/>
          <w:spacing w:val="4"/>
          <w:sz w:val="22"/>
          <w:szCs w:val="22"/>
        </w:rPr>
        <w:t xml:space="preserve"> </w:t>
      </w:r>
      <w:r w:rsidRPr="00B75581">
        <w:rPr>
          <w:rFonts w:ascii="Calibri" w:hAnsi="Calibri"/>
          <w:color w:val="111111"/>
          <w:spacing w:val="1"/>
          <w:sz w:val="22"/>
          <w:szCs w:val="22"/>
        </w:rPr>
        <w:t>P</w:t>
      </w:r>
      <w:r w:rsidRPr="00B75581">
        <w:rPr>
          <w:rFonts w:ascii="Calibri" w:hAnsi="Calibri"/>
          <w:color w:val="111111"/>
          <w:spacing w:val="-1"/>
          <w:sz w:val="22"/>
          <w:szCs w:val="22"/>
        </w:rPr>
        <w:t>a</w:t>
      </w:r>
      <w:r w:rsidRPr="00B75581">
        <w:rPr>
          <w:rFonts w:ascii="Calibri" w:hAnsi="Calibri"/>
          <w:color w:val="111111"/>
          <w:sz w:val="22"/>
          <w:szCs w:val="22"/>
        </w:rPr>
        <w:t>rticip</w:t>
      </w:r>
      <w:r w:rsidRPr="00B75581">
        <w:rPr>
          <w:rFonts w:ascii="Calibri" w:hAnsi="Calibri"/>
          <w:color w:val="111111"/>
          <w:spacing w:val="-1"/>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Pr>
          <w:rFonts w:ascii="Calibri" w:hAnsi="Calibri"/>
          <w:color w:val="111111"/>
          <w:sz w:val="22"/>
          <w:szCs w:val="22"/>
        </w:rPr>
        <w:t xml:space="preserve">on </w:t>
      </w:r>
      <w:r w:rsidRPr="00B75581">
        <w:rPr>
          <w:rFonts w:ascii="Calibri" w:hAnsi="Calibri"/>
          <w:color w:val="111111"/>
          <w:spacing w:val="1"/>
          <w:w w:val="110"/>
          <w:sz w:val="22"/>
          <w:szCs w:val="22"/>
        </w:rPr>
        <w:t xml:space="preserve">in </w:t>
      </w:r>
      <w:r w:rsidRPr="00B75581">
        <w:rPr>
          <w:rFonts w:ascii="Calibri" w:hAnsi="Calibri"/>
          <w:color w:val="111111"/>
          <w:sz w:val="22"/>
          <w:szCs w:val="22"/>
        </w:rPr>
        <w:t>p</w:t>
      </w:r>
      <w:r w:rsidRPr="00B75581">
        <w:rPr>
          <w:rFonts w:ascii="Calibri" w:hAnsi="Calibri"/>
          <w:color w:val="111111"/>
          <w:spacing w:val="-1"/>
          <w:sz w:val="22"/>
          <w:szCs w:val="22"/>
        </w:rPr>
        <w:t>r</w:t>
      </w:r>
      <w:r w:rsidRPr="00B75581">
        <w:rPr>
          <w:rFonts w:ascii="Calibri" w:hAnsi="Calibri"/>
          <w:color w:val="111111"/>
          <w:sz w:val="22"/>
          <w:szCs w:val="22"/>
        </w:rPr>
        <w:t>ogr</w:t>
      </w:r>
      <w:r w:rsidRPr="00B75581">
        <w:rPr>
          <w:rFonts w:ascii="Calibri" w:hAnsi="Calibri"/>
          <w:color w:val="111111"/>
          <w:spacing w:val="-2"/>
          <w:sz w:val="22"/>
          <w:szCs w:val="22"/>
        </w:rPr>
        <w:t>a</w:t>
      </w:r>
      <w:r w:rsidRPr="00B75581">
        <w:rPr>
          <w:rFonts w:ascii="Calibri" w:hAnsi="Calibri"/>
          <w:color w:val="111111"/>
          <w:sz w:val="22"/>
          <w:szCs w:val="22"/>
        </w:rPr>
        <w:t>ms</w:t>
      </w:r>
      <w:r w:rsidRPr="00B75581">
        <w:rPr>
          <w:rFonts w:ascii="Calibri" w:hAnsi="Calibri"/>
          <w:color w:val="111111"/>
          <w:spacing w:val="47"/>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nd</w:t>
      </w:r>
      <w:r w:rsidRPr="00B75581">
        <w:rPr>
          <w:rFonts w:ascii="Calibri" w:hAnsi="Calibri"/>
          <w:color w:val="111111"/>
          <w:spacing w:val="44"/>
          <w:sz w:val="22"/>
          <w:szCs w:val="22"/>
        </w:rPr>
        <w:t xml:space="preserve"> </w:t>
      </w:r>
      <w:r w:rsidRPr="00B75581">
        <w:rPr>
          <w:rFonts w:ascii="Calibri" w:hAnsi="Calibri"/>
          <w:color w:val="111111"/>
          <w:spacing w:val="-1"/>
          <w:sz w:val="22"/>
          <w:szCs w:val="22"/>
        </w:rPr>
        <w:t>ac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vi</w:t>
      </w:r>
      <w:r w:rsidRPr="00B75581">
        <w:rPr>
          <w:rFonts w:ascii="Calibri" w:hAnsi="Calibri"/>
          <w:color w:val="111111"/>
          <w:spacing w:val="1"/>
          <w:sz w:val="22"/>
          <w:szCs w:val="22"/>
        </w:rPr>
        <w:t>t</w:t>
      </w:r>
      <w:r w:rsidRPr="00B75581">
        <w:rPr>
          <w:rFonts w:ascii="Calibri" w:hAnsi="Calibri"/>
          <w:color w:val="111111"/>
          <w:sz w:val="22"/>
          <w:szCs w:val="22"/>
        </w:rPr>
        <w:t>ies</w:t>
      </w:r>
      <w:r w:rsidRPr="00B75581">
        <w:rPr>
          <w:rFonts w:ascii="Calibri" w:hAnsi="Calibri"/>
          <w:color w:val="111111"/>
          <w:spacing w:val="47"/>
          <w:sz w:val="22"/>
          <w:szCs w:val="22"/>
        </w:rPr>
        <w:t xml:space="preserve"> </w:t>
      </w:r>
      <w:r>
        <w:rPr>
          <w:rFonts w:ascii="Calibri" w:hAnsi="Calibri"/>
          <w:color w:val="111111"/>
          <w:sz w:val="22"/>
          <w:szCs w:val="22"/>
        </w:rPr>
        <w:t xml:space="preserve">or </w:t>
      </w:r>
      <w:r w:rsidRPr="00B75581">
        <w:rPr>
          <w:rFonts w:ascii="Calibri" w:hAnsi="Calibri"/>
          <w:color w:val="111111"/>
          <w:sz w:val="22"/>
          <w:szCs w:val="22"/>
        </w:rPr>
        <w:t>r</w:t>
      </w:r>
      <w:r w:rsidRPr="00B75581">
        <w:rPr>
          <w:rFonts w:ascii="Calibri" w:hAnsi="Calibri"/>
          <w:color w:val="111111"/>
          <w:spacing w:val="-2"/>
          <w:sz w:val="22"/>
          <w:szCs w:val="22"/>
        </w:rPr>
        <w:t>e</w:t>
      </w:r>
      <w:r w:rsidRPr="00B75581">
        <w:rPr>
          <w:rFonts w:ascii="Calibri" w:hAnsi="Calibri"/>
          <w:color w:val="111111"/>
          <w:spacing w:val="1"/>
          <w:sz w:val="22"/>
          <w:szCs w:val="22"/>
        </w:rPr>
        <w:t>c</w:t>
      </w:r>
      <w:r w:rsidRPr="00B75581">
        <w:rPr>
          <w:rFonts w:ascii="Calibri" w:hAnsi="Calibri"/>
          <w:color w:val="111111"/>
          <w:spacing w:val="-1"/>
          <w:sz w:val="22"/>
          <w:szCs w:val="22"/>
        </w:rPr>
        <w:t>e</w:t>
      </w:r>
      <w:r w:rsidRPr="00B75581">
        <w:rPr>
          <w:rFonts w:ascii="Calibri" w:hAnsi="Calibri"/>
          <w:color w:val="111111"/>
          <w:sz w:val="22"/>
          <w:szCs w:val="22"/>
        </w:rPr>
        <w:t>iv</w:t>
      </w:r>
      <w:r w:rsidRPr="00B75581">
        <w:rPr>
          <w:rFonts w:ascii="Calibri" w:hAnsi="Calibri"/>
          <w:color w:val="111111"/>
          <w:spacing w:val="1"/>
          <w:sz w:val="22"/>
          <w:szCs w:val="22"/>
        </w:rPr>
        <w:t>i</w:t>
      </w:r>
      <w:r w:rsidRPr="00B75581">
        <w:rPr>
          <w:rFonts w:ascii="Calibri" w:hAnsi="Calibri"/>
          <w:color w:val="111111"/>
          <w:sz w:val="22"/>
          <w:szCs w:val="22"/>
        </w:rPr>
        <w:t>ng</w:t>
      </w:r>
      <w:r w:rsidRPr="00B75581">
        <w:rPr>
          <w:rFonts w:ascii="Calibri" w:hAnsi="Calibri"/>
          <w:color w:val="111111"/>
          <w:spacing w:val="49"/>
          <w:sz w:val="22"/>
          <w:szCs w:val="22"/>
        </w:rPr>
        <w:t xml:space="preserve"> </w:t>
      </w:r>
      <w:r w:rsidRPr="00B75581">
        <w:rPr>
          <w:rFonts w:ascii="Calibri" w:hAnsi="Calibri"/>
          <w:color w:val="111111"/>
          <w:sz w:val="22"/>
          <w:szCs w:val="22"/>
        </w:rPr>
        <w:t>funds</w:t>
      </w:r>
      <w:r w:rsidRPr="00B75581">
        <w:rPr>
          <w:rFonts w:ascii="Calibri" w:hAnsi="Calibri"/>
          <w:color w:val="111111"/>
          <w:spacing w:val="50"/>
          <w:sz w:val="22"/>
          <w:szCs w:val="22"/>
        </w:rPr>
        <w:t xml:space="preserve"> </w:t>
      </w:r>
      <w:r w:rsidRPr="00B75581">
        <w:rPr>
          <w:rFonts w:ascii="Calibri" w:hAnsi="Calibri"/>
          <w:color w:val="111111"/>
          <w:sz w:val="22"/>
          <w:szCs w:val="22"/>
        </w:rPr>
        <w:t>und</w:t>
      </w:r>
      <w:r w:rsidRPr="00B75581">
        <w:rPr>
          <w:rFonts w:ascii="Calibri" w:hAnsi="Calibri"/>
          <w:color w:val="111111"/>
          <w:spacing w:val="1"/>
          <w:sz w:val="22"/>
          <w:szCs w:val="22"/>
        </w:rPr>
        <w:t>e</w:t>
      </w:r>
      <w:r>
        <w:rPr>
          <w:rFonts w:ascii="Calibri" w:hAnsi="Calibri"/>
          <w:color w:val="111111"/>
          <w:sz w:val="22"/>
          <w:szCs w:val="22"/>
        </w:rPr>
        <w:t xml:space="preserve">r </w:t>
      </w:r>
      <w:r w:rsidRPr="00B75581">
        <w:rPr>
          <w:rFonts w:ascii="Calibri" w:hAnsi="Calibri"/>
          <w:color w:val="111111"/>
          <w:spacing w:val="4"/>
          <w:sz w:val="22"/>
          <w:szCs w:val="22"/>
        </w:rPr>
        <w:t>W</w:t>
      </w:r>
      <w:r w:rsidRPr="00B75581">
        <w:rPr>
          <w:rFonts w:ascii="Calibri" w:hAnsi="Calibri"/>
          <w:color w:val="111111"/>
          <w:spacing w:val="-6"/>
          <w:sz w:val="22"/>
          <w:szCs w:val="22"/>
        </w:rPr>
        <w:t>I</w:t>
      </w:r>
      <w:r w:rsidRPr="00B75581">
        <w:rPr>
          <w:rFonts w:ascii="Calibri" w:hAnsi="Calibri"/>
          <w:color w:val="111111"/>
          <w:sz w:val="22"/>
          <w:szCs w:val="22"/>
        </w:rPr>
        <w:t>OA</w:t>
      </w:r>
      <w:r w:rsidRPr="00B75581">
        <w:rPr>
          <w:rFonts w:ascii="Calibri" w:hAnsi="Calibri"/>
          <w:color w:val="111111"/>
          <w:spacing w:val="16"/>
          <w:sz w:val="22"/>
          <w:szCs w:val="22"/>
        </w:rPr>
        <w:t xml:space="preserve"> </w:t>
      </w:r>
      <w:r w:rsidRPr="00B75581">
        <w:rPr>
          <w:rFonts w:ascii="Calibri" w:hAnsi="Calibri"/>
          <w:color w:val="111111"/>
          <w:sz w:val="22"/>
          <w:szCs w:val="22"/>
        </w:rPr>
        <w:t>Tit</w:t>
      </w:r>
      <w:r w:rsidRPr="00B75581">
        <w:rPr>
          <w:rFonts w:ascii="Calibri" w:hAnsi="Calibri"/>
          <w:color w:val="111111"/>
          <w:spacing w:val="1"/>
          <w:sz w:val="22"/>
          <w:szCs w:val="22"/>
        </w:rPr>
        <w:t>l</w:t>
      </w:r>
      <w:r w:rsidRPr="00B75581">
        <w:rPr>
          <w:rFonts w:ascii="Calibri" w:hAnsi="Calibri"/>
          <w:color w:val="111111"/>
          <w:sz w:val="22"/>
          <w:szCs w:val="22"/>
        </w:rPr>
        <w:t>e</w:t>
      </w:r>
      <w:r w:rsidRPr="00B75581">
        <w:rPr>
          <w:rFonts w:ascii="Calibri" w:hAnsi="Calibri"/>
          <w:color w:val="111111"/>
          <w:spacing w:val="48"/>
          <w:sz w:val="22"/>
          <w:szCs w:val="22"/>
        </w:rPr>
        <w:t xml:space="preserve"> </w:t>
      </w:r>
      <w:r w:rsidRPr="00B75581">
        <w:rPr>
          <w:rFonts w:ascii="Calibri" w:hAnsi="Calibri"/>
          <w:color w:val="000000"/>
          <w:sz w:val="22"/>
          <w:szCs w:val="22"/>
        </w:rPr>
        <w:t>I</w:t>
      </w:r>
      <w:r w:rsidRPr="00B75581">
        <w:rPr>
          <w:rFonts w:ascii="Calibri" w:hAnsi="Calibri"/>
          <w:color w:val="000000"/>
          <w:spacing w:val="2"/>
          <w:sz w:val="22"/>
          <w:szCs w:val="22"/>
        </w:rPr>
        <w:t xml:space="preserve"> </w:t>
      </w:r>
      <w:r w:rsidRPr="00B75581">
        <w:rPr>
          <w:rFonts w:ascii="Calibri" w:hAnsi="Calibri"/>
          <w:color w:val="111111"/>
          <w:sz w:val="22"/>
          <w:szCs w:val="22"/>
        </w:rPr>
        <w:t>shall</w:t>
      </w:r>
      <w:r w:rsidRPr="00B75581">
        <w:rPr>
          <w:rFonts w:ascii="Calibri" w:hAnsi="Calibri"/>
          <w:color w:val="111111"/>
          <w:spacing w:val="32"/>
          <w:sz w:val="22"/>
          <w:szCs w:val="22"/>
        </w:rPr>
        <w:t xml:space="preserve"> </w:t>
      </w:r>
      <w:r w:rsidRPr="00B75581">
        <w:rPr>
          <w:rFonts w:ascii="Calibri" w:hAnsi="Calibri"/>
          <w:color w:val="111111"/>
          <w:sz w:val="22"/>
          <w:szCs w:val="22"/>
        </w:rPr>
        <w:t>be</w:t>
      </w:r>
      <w:r w:rsidRPr="00B75581">
        <w:rPr>
          <w:rFonts w:ascii="Calibri" w:hAnsi="Calibri"/>
          <w:color w:val="111111"/>
          <w:spacing w:val="48"/>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v</w:t>
      </w:r>
      <w:r w:rsidRPr="00B75581">
        <w:rPr>
          <w:rFonts w:ascii="Calibri" w:hAnsi="Calibri"/>
          <w:color w:val="111111"/>
          <w:spacing w:val="-1"/>
          <w:sz w:val="22"/>
          <w:szCs w:val="22"/>
        </w:rPr>
        <w:t>a</w:t>
      </w:r>
      <w:r w:rsidRPr="00B75581">
        <w:rPr>
          <w:rFonts w:ascii="Calibri" w:hAnsi="Calibri"/>
          <w:color w:val="111111"/>
          <w:sz w:val="22"/>
          <w:szCs w:val="22"/>
        </w:rPr>
        <w:t>i</w:t>
      </w:r>
      <w:r w:rsidRPr="00B75581">
        <w:rPr>
          <w:rFonts w:ascii="Calibri" w:hAnsi="Calibri"/>
          <w:color w:val="111111"/>
          <w:spacing w:val="1"/>
          <w:sz w:val="22"/>
          <w:szCs w:val="22"/>
        </w:rPr>
        <w:t>l</w:t>
      </w:r>
      <w:r w:rsidRPr="00B75581">
        <w:rPr>
          <w:rFonts w:ascii="Calibri" w:hAnsi="Calibri"/>
          <w:color w:val="111111"/>
          <w:spacing w:val="-1"/>
          <w:sz w:val="22"/>
          <w:szCs w:val="22"/>
        </w:rPr>
        <w:t>a</w:t>
      </w:r>
      <w:r w:rsidRPr="00B75581">
        <w:rPr>
          <w:rFonts w:ascii="Calibri" w:hAnsi="Calibri"/>
          <w:color w:val="111111"/>
          <w:sz w:val="22"/>
          <w:szCs w:val="22"/>
        </w:rPr>
        <w:t>ble</w:t>
      </w:r>
      <w:r w:rsidRPr="00B75581">
        <w:rPr>
          <w:rFonts w:ascii="Calibri" w:hAnsi="Calibri"/>
          <w:color w:val="111111"/>
          <w:spacing w:val="34"/>
          <w:sz w:val="22"/>
          <w:szCs w:val="22"/>
        </w:rPr>
        <w:t xml:space="preserve"> </w:t>
      </w:r>
      <w:r w:rsidRPr="00B75581">
        <w:rPr>
          <w:rFonts w:ascii="Calibri" w:hAnsi="Calibri"/>
          <w:color w:val="111111"/>
          <w:spacing w:val="2"/>
          <w:w w:val="115"/>
          <w:sz w:val="22"/>
          <w:szCs w:val="22"/>
        </w:rPr>
        <w:t xml:space="preserve">to </w:t>
      </w:r>
      <w:r w:rsidRPr="00B75581">
        <w:rPr>
          <w:rFonts w:ascii="Calibri" w:hAnsi="Calibri"/>
          <w:color w:val="111111"/>
          <w:spacing w:val="-1"/>
          <w:sz w:val="22"/>
          <w:szCs w:val="22"/>
        </w:rPr>
        <w:t>c</w:t>
      </w:r>
      <w:r w:rsidRPr="00B75581">
        <w:rPr>
          <w:rFonts w:ascii="Calibri" w:hAnsi="Calibri"/>
          <w:color w:val="111111"/>
          <w:sz w:val="22"/>
          <w:szCs w:val="22"/>
        </w:rPr>
        <w:t>i</w:t>
      </w:r>
      <w:r w:rsidRPr="00B75581">
        <w:rPr>
          <w:rFonts w:ascii="Calibri" w:hAnsi="Calibri"/>
          <w:color w:val="111111"/>
          <w:spacing w:val="1"/>
          <w:sz w:val="22"/>
          <w:szCs w:val="22"/>
        </w:rPr>
        <w:t>t</w:t>
      </w:r>
      <w:r w:rsidRPr="00B75581">
        <w:rPr>
          <w:rFonts w:ascii="Calibri" w:hAnsi="Calibri"/>
          <w:color w:val="111111"/>
          <w:sz w:val="22"/>
          <w:szCs w:val="22"/>
        </w:rPr>
        <w:t>i</w:t>
      </w:r>
      <w:r w:rsidRPr="00B75581">
        <w:rPr>
          <w:rFonts w:ascii="Calibri" w:hAnsi="Calibri"/>
          <w:color w:val="111111"/>
          <w:spacing w:val="2"/>
          <w:sz w:val="22"/>
          <w:szCs w:val="22"/>
        </w:rPr>
        <w:t>z</w:t>
      </w:r>
      <w:r w:rsidRPr="00B75581">
        <w:rPr>
          <w:rFonts w:ascii="Calibri" w:hAnsi="Calibri"/>
          <w:color w:val="111111"/>
          <w:spacing w:val="-1"/>
          <w:sz w:val="22"/>
          <w:szCs w:val="22"/>
        </w:rPr>
        <w:t>e</w:t>
      </w:r>
      <w:r>
        <w:rPr>
          <w:rFonts w:ascii="Calibri" w:hAnsi="Calibri"/>
          <w:color w:val="111111"/>
          <w:sz w:val="22"/>
          <w:szCs w:val="22"/>
        </w:rPr>
        <w:t xml:space="preserve">ns </w:t>
      </w:r>
      <w:r w:rsidRPr="00B75581">
        <w:rPr>
          <w:rFonts w:ascii="Calibri" w:hAnsi="Calibri"/>
          <w:color w:val="111111"/>
          <w:spacing w:val="-1"/>
          <w:sz w:val="22"/>
          <w:szCs w:val="22"/>
        </w:rPr>
        <w:t>a</w:t>
      </w:r>
      <w:r w:rsidRPr="00B75581">
        <w:rPr>
          <w:rFonts w:ascii="Calibri" w:hAnsi="Calibri"/>
          <w:color w:val="111111"/>
          <w:sz w:val="22"/>
          <w:szCs w:val="22"/>
        </w:rPr>
        <w:t>nd n</w:t>
      </w:r>
      <w:r w:rsidRPr="00B75581">
        <w:rPr>
          <w:rFonts w:ascii="Calibri" w:hAnsi="Calibri"/>
          <w:color w:val="111111"/>
          <w:spacing w:val="-1"/>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w:t>
      </w:r>
      <w:r w:rsidRPr="00B75581">
        <w:rPr>
          <w:rFonts w:ascii="Calibri" w:hAnsi="Calibri"/>
          <w:color w:val="111111"/>
          <w:spacing w:val="-1"/>
          <w:sz w:val="22"/>
          <w:szCs w:val="22"/>
        </w:rPr>
        <w:t>a</w:t>
      </w:r>
      <w:r w:rsidRPr="00B75581">
        <w:rPr>
          <w:rFonts w:ascii="Calibri" w:hAnsi="Calibri"/>
          <w:color w:val="111111"/>
          <w:sz w:val="22"/>
          <w:szCs w:val="22"/>
        </w:rPr>
        <w:t xml:space="preserve">ls of the United </w:t>
      </w:r>
      <w:r w:rsidRPr="00B75581">
        <w:rPr>
          <w:rFonts w:ascii="Calibri" w:hAnsi="Calibri"/>
          <w:color w:val="111111"/>
          <w:spacing w:val="2"/>
          <w:sz w:val="22"/>
          <w:szCs w:val="22"/>
        </w:rPr>
        <w:t>S</w:t>
      </w:r>
      <w:r w:rsidRPr="00B75581">
        <w:rPr>
          <w:rFonts w:ascii="Calibri" w:hAnsi="Calibri"/>
          <w:color w:val="111111"/>
          <w:spacing w:val="1"/>
          <w:sz w:val="22"/>
          <w:szCs w:val="22"/>
        </w:rPr>
        <w:t>t</w:t>
      </w:r>
      <w:r w:rsidRPr="00B75581">
        <w:rPr>
          <w:rFonts w:ascii="Calibri" w:hAnsi="Calibri"/>
          <w:color w:val="111111"/>
          <w:spacing w:val="2"/>
          <w:sz w:val="22"/>
          <w:szCs w:val="22"/>
        </w:rPr>
        <w:t>a</w:t>
      </w:r>
      <w:r w:rsidRPr="00B75581">
        <w:rPr>
          <w:rFonts w:ascii="Calibri" w:hAnsi="Calibri"/>
          <w:color w:val="111111"/>
          <w:spacing w:val="1"/>
          <w:sz w:val="22"/>
          <w:szCs w:val="22"/>
        </w:rPr>
        <w:t>t</w:t>
      </w:r>
      <w:r w:rsidRPr="00B75581">
        <w:rPr>
          <w:rFonts w:ascii="Calibri" w:hAnsi="Calibri"/>
          <w:color w:val="111111"/>
          <w:spacing w:val="2"/>
          <w:sz w:val="22"/>
          <w:szCs w:val="22"/>
        </w:rPr>
        <w:t>e</w:t>
      </w:r>
      <w:r w:rsidRPr="00B75581">
        <w:rPr>
          <w:rFonts w:ascii="Calibri" w:hAnsi="Calibri"/>
          <w:color w:val="111111"/>
          <w:sz w:val="22"/>
          <w:szCs w:val="22"/>
        </w:rPr>
        <w:t>s,</w:t>
      </w:r>
      <w:r w:rsidRPr="00B75581">
        <w:rPr>
          <w:rFonts w:ascii="Calibri" w:hAnsi="Calibri"/>
          <w:color w:val="111111"/>
          <w:spacing w:val="3"/>
          <w:sz w:val="22"/>
          <w:szCs w:val="22"/>
        </w:rPr>
        <w:t xml:space="preserve"> l</w:t>
      </w:r>
      <w:r w:rsidRPr="00B75581">
        <w:rPr>
          <w:rFonts w:ascii="Calibri" w:hAnsi="Calibri"/>
          <w:color w:val="111111"/>
          <w:spacing w:val="-1"/>
          <w:sz w:val="22"/>
          <w:szCs w:val="22"/>
        </w:rPr>
        <w:t>a</w:t>
      </w:r>
      <w:r w:rsidRPr="00B75581">
        <w:rPr>
          <w:rFonts w:ascii="Calibri" w:hAnsi="Calibri"/>
          <w:color w:val="111111"/>
          <w:sz w:val="22"/>
          <w:szCs w:val="22"/>
        </w:rPr>
        <w:t>w</w:t>
      </w:r>
      <w:r w:rsidRPr="00B75581">
        <w:rPr>
          <w:rFonts w:ascii="Calibri" w:hAnsi="Calibri"/>
          <w:color w:val="111111"/>
          <w:spacing w:val="-1"/>
          <w:sz w:val="22"/>
          <w:szCs w:val="22"/>
        </w:rPr>
        <w:t>f</w:t>
      </w:r>
      <w:r w:rsidRPr="00B75581">
        <w:rPr>
          <w:rFonts w:ascii="Calibri" w:hAnsi="Calibri"/>
          <w:color w:val="111111"/>
          <w:sz w:val="22"/>
          <w:szCs w:val="22"/>
        </w:rPr>
        <w:t>ul</w:t>
      </w:r>
      <w:r w:rsidRPr="00B75581">
        <w:rPr>
          <w:rFonts w:ascii="Calibri" w:hAnsi="Calibri"/>
          <w:color w:val="111111"/>
          <w:spacing w:val="3"/>
          <w:sz w:val="22"/>
          <w:szCs w:val="22"/>
        </w:rPr>
        <w:t>l</w:t>
      </w:r>
      <w:r>
        <w:rPr>
          <w:rFonts w:ascii="Calibri" w:hAnsi="Calibri"/>
          <w:color w:val="111111"/>
          <w:sz w:val="22"/>
          <w:szCs w:val="22"/>
        </w:rPr>
        <w:t>y</w:t>
      </w:r>
      <w:r w:rsidRPr="00B75581">
        <w:rPr>
          <w:rFonts w:ascii="Calibri" w:hAnsi="Calibri"/>
          <w:color w:val="111111"/>
          <w:spacing w:val="38"/>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dm</w:t>
      </w:r>
      <w:r w:rsidRPr="00B75581">
        <w:rPr>
          <w:rFonts w:ascii="Calibri" w:hAnsi="Calibri"/>
          <w:color w:val="111111"/>
          <w:spacing w:val="1"/>
          <w:sz w:val="22"/>
          <w:szCs w:val="22"/>
        </w:rPr>
        <w:t>i</w:t>
      </w:r>
      <w:r w:rsidRPr="00B75581">
        <w:rPr>
          <w:rFonts w:ascii="Calibri" w:hAnsi="Calibri"/>
          <w:color w:val="111111"/>
          <w:sz w:val="22"/>
          <w:szCs w:val="22"/>
        </w:rPr>
        <w:t>t</w:t>
      </w:r>
      <w:r w:rsidRPr="00B75581">
        <w:rPr>
          <w:rFonts w:ascii="Calibri" w:hAnsi="Calibri"/>
          <w:color w:val="111111"/>
          <w:spacing w:val="1"/>
          <w:sz w:val="22"/>
          <w:szCs w:val="22"/>
        </w:rPr>
        <w:t>t</w:t>
      </w:r>
      <w:r w:rsidRPr="00B75581">
        <w:rPr>
          <w:rFonts w:ascii="Calibri" w:hAnsi="Calibri"/>
          <w:color w:val="111111"/>
          <w:spacing w:val="-1"/>
          <w:sz w:val="22"/>
          <w:szCs w:val="22"/>
        </w:rPr>
        <w:t>e</w:t>
      </w:r>
      <w:r>
        <w:rPr>
          <w:rFonts w:ascii="Calibri" w:hAnsi="Calibri"/>
          <w:color w:val="111111"/>
          <w:sz w:val="22"/>
          <w:szCs w:val="22"/>
        </w:rPr>
        <w:t>d</w:t>
      </w:r>
      <w:r w:rsidRPr="00B75581">
        <w:rPr>
          <w:rFonts w:ascii="Calibri" w:hAnsi="Calibri"/>
          <w:color w:val="111111"/>
          <w:spacing w:val="43"/>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e</w:t>
      </w:r>
      <w:r w:rsidRPr="00B75581">
        <w:rPr>
          <w:rFonts w:ascii="Calibri" w:hAnsi="Calibri"/>
          <w:color w:val="111111"/>
          <w:sz w:val="22"/>
          <w:szCs w:val="22"/>
        </w:rPr>
        <w:t>r</w:t>
      </w:r>
      <w:r w:rsidRPr="00B75581">
        <w:rPr>
          <w:rFonts w:ascii="Calibri" w:hAnsi="Calibri"/>
          <w:color w:val="111111"/>
          <w:spacing w:val="2"/>
          <w:sz w:val="22"/>
          <w:szCs w:val="22"/>
        </w:rPr>
        <w:t>m</w:t>
      </w:r>
      <w:r w:rsidRPr="00B75581">
        <w:rPr>
          <w:rFonts w:ascii="Calibri" w:hAnsi="Calibri"/>
          <w:color w:val="111111"/>
          <w:spacing w:val="-1"/>
          <w:sz w:val="22"/>
          <w:szCs w:val="22"/>
        </w:rPr>
        <w:t>a</w:t>
      </w:r>
      <w:r w:rsidRPr="00B75581">
        <w:rPr>
          <w:rFonts w:ascii="Calibri" w:hAnsi="Calibri"/>
          <w:color w:val="111111"/>
          <w:sz w:val="22"/>
          <w:szCs w:val="22"/>
        </w:rPr>
        <w:t>n</w:t>
      </w:r>
      <w:r w:rsidRPr="00B75581">
        <w:rPr>
          <w:rFonts w:ascii="Calibri" w:hAnsi="Calibri"/>
          <w:color w:val="111111"/>
          <w:spacing w:val="-1"/>
          <w:sz w:val="22"/>
          <w:szCs w:val="22"/>
        </w:rPr>
        <w:t>e</w:t>
      </w:r>
      <w:r w:rsidRPr="00B75581">
        <w:rPr>
          <w:rFonts w:ascii="Calibri" w:hAnsi="Calibri"/>
          <w:color w:val="111111"/>
          <w:sz w:val="22"/>
          <w:szCs w:val="22"/>
        </w:rPr>
        <w:t xml:space="preserve">nt </w:t>
      </w:r>
      <w:r w:rsidRPr="00B75581">
        <w:rPr>
          <w:rFonts w:ascii="Calibri" w:hAnsi="Calibri"/>
          <w:color w:val="111111"/>
          <w:spacing w:val="1"/>
          <w:sz w:val="22"/>
          <w:szCs w:val="22"/>
        </w:rPr>
        <w:t>re</w:t>
      </w:r>
      <w:r w:rsidRPr="00B75581">
        <w:rPr>
          <w:rFonts w:ascii="Calibri" w:hAnsi="Calibri"/>
          <w:color w:val="111111"/>
          <w:spacing w:val="2"/>
          <w:sz w:val="22"/>
          <w:szCs w:val="22"/>
        </w:rPr>
        <w:t>s</w:t>
      </w:r>
      <w:r w:rsidRPr="00B75581">
        <w:rPr>
          <w:rFonts w:ascii="Calibri" w:hAnsi="Calibri"/>
          <w:color w:val="111111"/>
          <w:spacing w:val="3"/>
          <w:sz w:val="22"/>
          <w:szCs w:val="22"/>
        </w:rPr>
        <w:t>i</w:t>
      </w:r>
      <w:r w:rsidRPr="00B75581">
        <w:rPr>
          <w:rFonts w:ascii="Calibri" w:hAnsi="Calibri"/>
          <w:color w:val="111111"/>
          <w:spacing w:val="2"/>
          <w:sz w:val="22"/>
          <w:szCs w:val="22"/>
        </w:rPr>
        <w:t>d</w:t>
      </w:r>
      <w:r w:rsidRPr="00B75581">
        <w:rPr>
          <w:rFonts w:ascii="Calibri" w:hAnsi="Calibri"/>
          <w:color w:val="111111"/>
          <w:spacing w:val="1"/>
          <w:sz w:val="22"/>
          <w:szCs w:val="22"/>
        </w:rPr>
        <w:t>e</w:t>
      </w:r>
      <w:r w:rsidRPr="00B75581">
        <w:rPr>
          <w:rFonts w:ascii="Calibri" w:hAnsi="Calibri"/>
          <w:color w:val="111111"/>
          <w:sz w:val="22"/>
          <w:szCs w:val="22"/>
        </w:rPr>
        <w:t xml:space="preserve">nt </w:t>
      </w:r>
      <w:r w:rsidRPr="00B75581">
        <w:rPr>
          <w:rFonts w:ascii="Calibri" w:hAnsi="Calibri"/>
          <w:color w:val="111111"/>
          <w:spacing w:val="-1"/>
          <w:sz w:val="22"/>
          <w:szCs w:val="22"/>
        </w:rPr>
        <w:t>a</w:t>
      </w:r>
      <w:r w:rsidRPr="00B75581">
        <w:rPr>
          <w:rFonts w:ascii="Calibri" w:hAnsi="Calibri"/>
          <w:color w:val="111111"/>
          <w:sz w:val="22"/>
          <w:szCs w:val="22"/>
        </w:rPr>
        <w:t>l</w:t>
      </w:r>
      <w:r w:rsidRPr="00B75581">
        <w:rPr>
          <w:rFonts w:ascii="Calibri" w:hAnsi="Calibri"/>
          <w:color w:val="111111"/>
          <w:spacing w:val="1"/>
          <w:sz w:val="22"/>
          <w:szCs w:val="22"/>
        </w:rPr>
        <w:t>i</w:t>
      </w:r>
      <w:r w:rsidRPr="00B75581">
        <w:rPr>
          <w:rFonts w:ascii="Calibri" w:hAnsi="Calibri"/>
          <w:color w:val="111111"/>
          <w:spacing w:val="-1"/>
          <w:sz w:val="22"/>
          <w:szCs w:val="22"/>
        </w:rPr>
        <w:t>e</w:t>
      </w:r>
      <w:r w:rsidRPr="00B75581">
        <w:rPr>
          <w:rFonts w:ascii="Calibri" w:hAnsi="Calibri"/>
          <w:color w:val="111111"/>
          <w:sz w:val="22"/>
          <w:szCs w:val="22"/>
        </w:rPr>
        <w:t>ns,</w:t>
      </w:r>
      <w:r w:rsidRPr="00B75581">
        <w:rPr>
          <w:rFonts w:ascii="Calibri" w:hAnsi="Calibri"/>
          <w:color w:val="111111"/>
          <w:spacing w:val="29"/>
          <w:sz w:val="22"/>
          <w:szCs w:val="22"/>
        </w:rPr>
        <w:t xml:space="preserve"> </w:t>
      </w:r>
      <w:r w:rsidRPr="00B75581">
        <w:rPr>
          <w:rFonts w:ascii="Calibri" w:hAnsi="Calibri"/>
          <w:color w:val="111111"/>
          <w:sz w:val="22"/>
          <w:szCs w:val="22"/>
        </w:rPr>
        <w:t>r</w:t>
      </w:r>
      <w:r w:rsidRPr="00B75581">
        <w:rPr>
          <w:rFonts w:ascii="Calibri" w:hAnsi="Calibri"/>
          <w:color w:val="111111"/>
          <w:spacing w:val="-2"/>
          <w:sz w:val="22"/>
          <w:szCs w:val="22"/>
        </w:rPr>
        <w:t>e</w:t>
      </w:r>
      <w:r w:rsidRPr="00B75581">
        <w:rPr>
          <w:rFonts w:ascii="Calibri" w:hAnsi="Calibri"/>
          <w:color w:val="111111"/>
          <w:sz w:val="22"/>
          <w:szCs w:val="22"/>
        </w:rPr>
        <w:t>f</w:t>
      </w:r>
      <w:r w:rsidRPr="00B75581">
        <w:rPr>
          <w:rFonts w:ascii="Calibri" w:hAnsi="Calibri"/>
          <w:color w:val="111111"/>
          <w:spacing w:val="1"/>
          <w:sz w:val="22"/>
          <w:szCs w:val="22"/>
        </w:rPr>
        <w:t>u</w:t>
      </w:r>
      <w:r w:rsidRPr="00B75581">
        <w:rPr>
          <w:rFonts w:ascii="Calibri" w:hAnsi="Calibri"/>
          <w:color w:val="111111"/>
          <w:sz w:val="22"/>
          <w:szCs w:val="22"/>
        </w:rPr>
        <w:t>g</w:t>
      </w:r>
      <w:r w:rsidRPr="00B75581">
        <w:rPr>
          <w:rFonts w:ascii="Calibri" w:hAnsi="Calibri"/>
          <w:color w:val="111111"/>
          <w:spacing w:val="-1"/>
          <w:sz w:val="22"/>
          <w:szCs w:val="22"/>
        </w:rPr>
        <w:t>ee</w:t>
      </w:r>
      <w:r w:rsidRPr="00B75581">
        <w:rPr>
          <w:rFonts w:ascii="Calibri" w:hAnsi="Calibri"/>
          <w:color w:val="111111"/>
          <w:sz w:val="22"/>
          <w:szCs w:val="22"/>
        </w:rPr>
        <w:t>s,</w:t>
      </w:r>
      <w:r w:rsidRPr="00B75581">
        <w:rPr>
          <w:rFonts w:ascii="Calibri" w:hAnsi="Calibri"/>
          <w:color w:val="111111"/>
          <w:spacing w:val="29"/>
          <w:sz w:val="22"/>
          <w:szCs w:val="22"/>
        </w:rPr>
        <w:t xml:space="preserve"> </w:t>
      </w:r>
      <w:r w:rsidRPr="00B75581">
        <w:rPr>
          <w:rFonts w:ascii="Calibri" w:hAnsi="Calibri"/>
          <w:color w:val="000000"/>
          <w:spacing w:val="-1"/>
          <w:sz w:val="22"/>
          <w:szCs w:val="22"/>
        </w:rPr>
        <w:t>a</w:t>
      </w:r>
      <w:r w:rsidRPr="00B75581">
        <w:rPr>
          <w:rFonts w:ascii="Calibri" w:hAnsi="Calibri"/>
          <w:color w:val="000000"/>
          <w:spacing w:val="5"/>
          <w:sz w:val="22"/>
          <w:szCs w:val="22"/>
        </w:rPr>
        <w:t>s</w:t>
      </w:r>
      <w:r w:rsidRPr="00B75581">
        <w:rPr>
          <w:rFonts w:ascii="Calibri" w:hAnsi="Calibri"/>
          <w:color w:val="000000"/>
          <w:spacing w:val="-5"/>
          <w:sz w:val="22"/>
          <w:szCs w:val="22"/>
        </w:rPr>
        <w:t>y</w:t>
      </w:r>
      <w:r w:rsidRPr="00B75581">
        <w:rPr>
          <w:rFonts w:ascii="Calibri" w:hAnsi="Calibri"/>
          <w:color w:val="000000"/>
          <w:sz w:val="22"/>
          <w:szCs w:val="22"/>
        </w:rPr>
        <w:t>lum</w:t>
      </w:r>
      <w:r w:rsidRPr="00B75581">
        <w:rPr>
          <w:rFonts w:ascii="Calibri" w:hAnsi="Calibri"/>
          <w:color w:val="000000"/>
          <w:spacing w:val="41"/>
          <w:sz w:val="22"/>
          <w:szCs w:val="22"/>
        </w:rPr>
        <w:t xml:space="preserve"> </w:t>
      </w:r>
      <w:r w:rsidRPr="00B75581">
        <w:rPr>
          <w:rFonts w:ascii="Calibri" w:hAnsi="Calibri"/>
          <w:color w:val="000000"/>
          <w:sz w:val="22"/>
          <w:szCs w:val="22"/>
        </w:rPr>
        <w:t>s</w:t>
      </w:r>
      <w:r w:rsidRPr="00B75581">
        <w:rPr>
          <w:rFonts w:ascii="Calibri" w:hAnsi="Calibri"/>
          <w:color w:val="000000"/>
          <w:spacing w:val="-1"/>
          <w:sz w:val="22"/>
          <w:szCs w:val="22"/>
        </w:rPr>
        <w:t>ee</w:t>
      </w:r>
      <w:r w:rsidRPr="00B75581">
        <w:rPr>
          <w:rFonts w:ascii="Calibri" w:hAnsi="Calibri"/>
          <w:color w:val="000000"/>
          <w:sz w:val="22"/>
          <w:szCs w:val="22"/>
        </w:rPr>
        <w:t>k</w:t>
      </w:r>
      <w:r w:rsidRPr="00B75581">
        <w:rPr>
          <w:rFonts w:ascii="Calibri" w:hAnsi="Calibri"/>
          <w:color w:val="000000"/>
          <w:spacing w:val="1"/>
          <w:sz w:val="22"/>
          <w:szCs w:val="22"/>
        </w:rPr>
        <w:t>e</w:t>
      </w:r>
      <w:r w:rsidRPr="00B75581">
        <w:rPr>
          <w:rFonts w:ascii="Calibri" w:hAnsi="Calibri"/>
          <w:color w:val="000000"/>
          <w:sz w:val="22"/>
          <w:szCs w:val="22"/>
        </w:rPr>
        <w:t>r</w:t>
      </w:r>
      <w:r w:rsidRPr="00B75581">
        <w:rPr>
          <w:rFonts w:ascii="Calibri" w:hAnsi="Calibri"/>
          <w:color w:val="000000"/>
          <w:spacing w:val="1"/>
          <w:sz w:val="22"/>
          <w:szCs w:val="22"/>
        </w:rPr>
        <w:t>s</w:t>
      </w:r>
      <w:r w:rsidRPr="00B75581">
        <w:rPr>
          <w:rFonts w:ascii="Calibri" w:hAnsi="Calibri"/>
          <w:color w:val="111111"/>
          <w:sz w:val="22"/>
          <w:szCs w:val="22"/>
        </w:rPr>
        <w:t>,</w:t>
      </w:r>
      <w:r w:rsidRPr="00B75581">
        <w:rPr>
          <w:rFonts w:ascii="Calibri" w:hAnsi="Calibri"/>
          <w:color w:val="111111"/>
          <w:spacing w:val="40"/>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nd p</w:t>
      </w:r>
      <w:r w:rsidRPr="00B75581">
        <w:rPr>
          <w:rFonts w:ascii="Calibri" w:hAnsi="Calibri"/>
          <w:color w:val="111111"/>
          <w:spacing w:val="-1"/>
          <w:sz w:val="22"/>
          <w:szCs w:val="22"/>
        </w:rPr>
        <w:t>a</w:t>
      </w:r>
      <w:r w:rsidRPr="00B75581">
        <w:rPr>
          <w:rFonts w:ascii="Calibri" w:hAnsi="Calibri"/>
          <w:color w:val="111111"/>
          <w:sz w:val="22"/>
          <w:szCs w:val="22"/>
        </w:rPr>
        <w:t>ro</w:t>
      </w:r>
      <w:r w:rsidRPr="00B75581">
        <w:rPr>
          <w:rFonts w:ascii="Calibri" w:hAnsi="Calibri"/>
          <w:color w:val="111111"/>
          <w:spacing w:val="2"/>
          <w:sz w:val="22"/>
          <w:szCs w:val="22"/>
        </w:rPr>
        <w:t>l</w:t>
      </w:r>
      <w:r w:rsidRPr="00B75581">
        <w:rPr>
          <w:rFonts w:ascii="Calibri" w:hAnsi="Calibri"/>
          <w:color w:val="111111"/>
          <w:spacing w:val="-1"/>
          <w:sz w:val="22"/>
          <w:szCs w:val="22"/>
        </w:rPr>
        <w:t>ee</w:t>
      </w:r>
      <w:r w:rsidRPr="00B75581">
        <w:rPr>
          <w:rFonts w:ascii="Calibri" w:hAnsi="Calibri"/>
          <w:color w:val="111111"/>
          <w:sz w:val="22"/>
          <w:szCs w:val="22"/>
        </w:rPr>
        <w:t>s,</w:t>
      </w:r>
      <w:r w:rsidRPr="00B75581">
        <w:rPr>
          <w:rFonts w:ascii="Calibri" w:hAnsi="Calibri"/>
          <w:color w:val="111111"/>
          <w:spacing w:val="46"/>
          <w:sz w:val="22"/>
          <w:szCs w:val="22"/>
        </w:rPr>
        <w:t xml:space="preserve"> </w:t>
      </w:r>
      <w:r w:rsidRPr="00B75581">
        <w:rPr>
          <w:rFonts w:ascii="Calibri" w:hAnsi="Calibri"/>
          <w:color w:val="111111"/>
          <w:spacing w:val="-1"/>
          <w:sz w:val="22"/>
          <w:szCs w:val="22"/>
        </w:rPr>
        <w:t>a</w:t>
      </w:r>
      <w:r>
        <w:rPr>
          <w:rFonts w:ascii="Calibri" w:hAnsi="Calibri"/>
          <w:color w:val="111111"/>
          <w:sz w:val="22"/>
          <w:szCs w:val="22"/>
        </w:rPr>
        <w:t>nd</w:t>
      </w:r>
      <w:r w:rsidRPr="00B75581">
        <w:rPr>
          <w:rFonts w:ascii="Calibri" w:hAnsi="Calibri"/>
          <w:color w:val="111111"/>
          <w:spacing w:val="19"/>
          <w:sz w:val="22"/>
          <w:szCs w:val="22"/>
        </w:rPr>
        <w:t xml:space="preserve"> </w:t>
      </w:r>
      <w:r w:rsidRPr="00B75581">
        <w:rPr>
          <w:rFonts w:ascii="Calibri" w:hAnsi="Calibri"/>
          <w:color w:val="111111"/>
          <w:sz w:val="22"/>
          <w:szCs w:val="22"/>
        </w:rPr>
        <w:t>other i</w:t>
      </w:r>
      <w:r w:rsidRPr="00B75581">
        <w:rPr>
          <w:rFonts w:ascii="Calibri" w:hAnsi="Calibri"/>
          <w:color w:val="111111"/>
          <w:spacing w:val="1"/>
          <w:sz w:val="22"/>
          <w:szCs w:val="22"/>
        </w:rPr>
        <w:t>m</w:t>
      </w:r>
      <w:r w:rsidRPr="00B75581">
        <w:rPr>
          <w:rFonts w:ascii="Calibri" w:hAnsi="Calibri"/>
          <w:color w:val="111111"/>
          <w:sz w:val="22"/>
          <w:szCs w:val="22"/>
        </w:rPr>
        <w:t>m</w:t>
      </w:r>
      <w:r w:rsidRPr="00B75581">
        <w:rPr>
          <w:rFonts w:ascii="Calibri" w:hAnsi="Calibri"/>
          <w:color w:val="111111"/>
          <w:spacing w:val="1"/>
          <w:sz w:val="22"/>
          <w:szCs w:val="22"/>
        </w:rPr>
        <w:t>i</w:t>
      </w:r>
      <w:r w:rsidRPr="00B75581">
        <w:rPr>
          <w:rFonts w:ascii="Calibri" w:hAnsi="Calibri"/>
          <w:color w:val="111111"/>
          <w:spacing w:val="-2"/>
          <w:sz w:val="22"/>
          <w:szCs w:val="22"/>
        </w:rPr>
        <w:t>g</w:t>
      </w:r>
      <w:r w:rsidRPr="00B75581">
        <w:rPr>
          <w:rFonts w:ascii="Calibri" w:hAnsi="Calibri"/>
          <w:color w:val="111111"/>
          <w:sz w:val="22"/>
          <w:szCs w:val="22"/>
        </w:rPr>
        <w:t>r</w:t>
      </w:r>
      <w:r w:rsidRPr="00B75581">
        <w:rPr>
          <w:rFonts w:ascii="Calibri" w:hAnsi="Calibri"/>
          <w:color w:val="111111"/>
          <w:spacing w:val="-2"/>
          <w:sz w:val="22"/>
          <w:szCs w:val="22"/>
        </w:rPr>
        <w:t>a</w:t>
      </w:r>
      <w:r>
        <w:rPr>
          <w:rFonts w:ascii="Calibri" w:hAnsi="Calibri"/>
          <w:color w:val="111111"/>
          <w:sz w:val="22"/>
          <w:szCs w:val="22"/>
        </w:rPr>
        <w:t>nts</w:t>
      </w:r>
      <w:r w:rsidRPr="00B75581">
        <w:rPr>
          <w:rFonts w:ascii="Calibri" w:hAnsi="Calibri"/>
          <w:color w:val="111111"/>
          <w:spacing w:val="31"/>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uthori</w:t>
      </w:r>
      <w:r w:rsidRPr="00B75581">
        <w:rPr>
          <w:rFonts w:ascii="Calibri" w:hAnsi="Calibri"/>
          <w:color w:val="111111"/>
          <w:spacing w:val="2"/>
          <w:sz w:val="22"/>
          <w:szCs w:val="22"/>
        </w:rPr>
        <w:t>z</w:t>
      </w:r>
      <w:r w:rsidRPr="00B75581">
        <w:rPr>
          <w:rFonts w:ascii="Calibri" w:hAnsi="Calibri"/>
          <w:color w:val="111111"/>
          <w:spacing w:val="-1"/>
          <w:sz w:val="22"/>
          <w:szCs w:val="22"/>
        </w:rPr>
        <w:t>e</w:t>
      </w:r>
      <w:r w:rsidRPr="00B75581">
        <w:rPr>
          <w:rFonts w:ascii="Calibri" w:hAnsi="Calibri"/>
          <w:color w:val="111111"/>
          <w:sz w:val="22"/>
          <w:szCs w:val="22"/>
        </w:rPr>
        <w:t xml:space="preserve">d </w:t>
      </w:r>
      <w:r w:rsidRPr="00B75581">
        <w:rPr>
          <w:rFonts w:ascii="Calibri" w:hAnsi="Calibri"/>
          <w:color w:val="111111"/>
          <w:spacing w:val="2"/>
          <w:sz w:val="22"/>
          <w:szCs w:val="22"/>
        </w:rPr>
        <w:t xml:space="preserve">by </w:t>
      </w:r>
      <w:r w:rsidRPr="00B75581">
        <w:rPr>
          <w:rFonts w:ascii="Calibri" w:hAnsi="Calibri"/>
          <w:color w:val="111111"/>
          <w:sz w:val="22"/>
          <w:szCs w:val="22"/>
        </w:rPr>
        <w:t>t</w:t>
      </w:r>
      <w:r w:rsidRPr="00B75581">
        <w:rPr>
          <w:rFonts w:ascii="Calibri" w:hAnsi="Calibri"/>
          <w:color w:val="111111"/>
          <w:spacing w:val="1"/>
          <w:sz w:val="22"/>
          <w:szCs w:val="22"/>
        </w:rPr>
        <w:t>h</w:t>
      </w:r>
      <w:r w:rsidRPr="00B75581">
        <w:rPr>
          <w:rFonts w:ascii="Calibri" w:hAnsi="Calibri"/>
          <w:color w:val="111111"/>
          <w:sz w:val="22"/>
          <w:szCs w:val="22"/>
        </w:rPr>
        <w:t>e</w:t>
      </w:r>
      <w:r w:rsidRPr="00B75581">
        <w:rPr>
          <w:rFonts w:ascii="Calibri" w:hAnsi="Calibri"/>
          <w:color w:val="111111"/>
          <w:spacing w:val="26"/>
          <w:sz w:val="22"/>
          <w:szCs w:val="22"/>
        </w:rPr>
        <w:t xml:space="preserve"> </w:t>
      </w:r>
      <w:r w:rsidRPr="00B75581">
        <w:rPr>
          <w:rFonts w:ascii="Calibri" w:hAnsi="Calibri"/>
          <w:color w:val="111111"/>
          <w:sz w:val="22"/>
          <w:szCs w:val="22"/>
        </w:rPr>
        <w:t>Attorn</w:t>
      </w:r>
      <w:r w:rsidRPr="00B75581">
        <w:rPr>
          <w:rFonts w:ascii="Calibri" w:hAnsi="Calibri"/>
          <w:color w:val="111111"/>
          <w:spacing w:val="1"/>
          <w:sz w:val="22"/>
          <w:szCs w:val="22"/>
        </w:rPr>
        <w:t>e</w:t>
      </w:r>
      <w:r w:rsidRPr="00B75581">
        <w:rPr>
          <w:rFonts w:ascii="Calibri" w:hAnsi="Calibri"/>
          <w:color w:val="111111"/>
          <w:sz w:val="22"/>
          <w:szCs w:val="22"/>
        </w:rPr>
        <w:t>y</w:t>
      </w:r>
      <w:r w:rsidRPr="00B75581">
        <w:rPr>
          <w:rFonts w:ascii="Calibri" w:hAnsi="Calibri"/>
          <w:color w:val="111111"/>
          <w:spacing w:val="19"/>
          <w:sz w:val="22"/>
          <w:szCs w:val="22"/>
        </w:rPr>
        <w:t xml:space="preserve"> </w:t>
      </w:r>
      <w:r w:rsidRPr="00B75581">
        <w:rPr>
          <w:rFonts w:ascii="Calibri" w:hAnsi="Calibri"/>
          <w:color w:val="111111"/>
          <w:spacing w:val="-1"/>
          <w:w w:val="97"/>
          <w:sz w:val="22"/>
          <w:szCs w:val="22"/>
        </w:rPr>
        <w:t>G</w:t>
      </w:r>
      <w:r w:rsidRPr="00B75581">
        <w:rPr>
          <w:rFonts w:ascii="Calibri" w:hAnsi="Calibri"/>
          <w:color w:val="111111"/>
          <w:w w:val="97"/>
          <w:sz w:val="22"/>
          <w:szCs w:val="22"/>
        </w:rPr>
        <w:t>e</w:t>
      </w:r>
      <w:r w:rsidRPr="00B75581">
        <w:rPr>
          <w:rFonts w:ascii="Calibri" w:hAnsi="Calibri"/>
          <w:color w:val="111111"/>
          <w:spacing w:val="2"/>
          <w:w w:val="97"/>
          <w:sz w:val="22"/>
          <w:szCs w:val="22"/>
        </w:rPr>
        <w:t>n</w:t>
      </w:r>
      <w:r w:rsidRPr="00B75581">
        <w:rPr>
          <w:rFonts w:ascii="Calibri" w:hAnsi="Calibri"/>
          <w:color w:val="111111"/>
          <w:w w:val="97"/>
          <w:sz w:val="22"/>
          <w:szCs w:val="22"/>
        </w:rPr>
        <w:t>er</w:t>
      </w:r>
      <w:r w:rsidRPr="00B75581">
        <w:rPr>
          <w:rFonts w:ascii="Calibri" w:hAnsi="Calibri"/>
          <w:color w:val="111111"/>
          <w:spacing w:val="1"/>
          <w:w w:val="97"/>
          <w:sz w:val="22"/>
          <w:szCs w:val="22"/>
        </w:rPr>
        <w:t>a</w:t>
      </w:r>
      <w:r w:rsidRPr="00B75581">
        <w:rPr>
          <w:rFonts w:ascii="Calibri" w:hAnsi="Calibri"/>
          <w:color w:val="111111"/>
          <w:w w:val="97"/>
          <w:sz w:val="22"/>
          <w:szCs w:val="22"/>
        </w:rPr>
        <w:t>l</w:t>
      </w:r>
      <w:r w:rsidRPr="00B75581">
        <w:rPr>
          <w:rFonts w:ascii="Calibri" w:hAnsi="Calibri"/>
          <w:color w:val="111111"/>
          <w:spacing w:val="-39"/>
          <w:sz w:val="22"/>
          <w:szCs w:val="22"/>
        </w:rPr>
        <w:t xml:space="preserve"> </w:t>
      </w:r>
      <w:r w:rsidRPr="00B75581">
        <w:rPr>
          <w:rFonts w:ascii="Calibri" w:hAnsi="Calibri"/>
          <w:color w:val="111111"/>
          <w:sz w:val="22"/>
          <w:szCs w:val="22"/>
        </w:rPr>
        <w:t>to</w:t>
      </w:r>
      <w:r w:rsidRPr="00B75581">
        <w:rPr>
          <w:rFonts w:ascii="Calibri" w:hAnsi="Calibri"/>
          <w:color w:val="111111"/>
          <w:spacing w:val="24"/>
          <w:sz w:val="22"/>
          <w:szCs w:val="22"/>
        </w:rPr>
        <w:t xml:space="preserve"> </w:t>
      </w:r>
      <w:r w:rsidRPr="00B75581">
        <w:rPr>
          <w:rFonts w:ascii="Calibri" w:hAnsi="Calibri"/>
          <w:color w:val="111111"/>
          <w:sz w:val="22"/>
          <w:szCs w:val="22"/>
        </w:rPr>
        <w:t>wo</w:t>
      </w:r>
      <w:r w:rsidRPr="00B75581">
        <w:rPr>
          <w:rFonts w:ascii="Calibri" w:hAnsi="Calibri"/>
          <w:color w:val="111111"/>
          <w:spacing w:val="-1"/>
          <w:sz w:val="22"/>
          <w:szCs w:val="22"/>
        </w:rPr>
        <w:t>r</w:t>
      </w:r>
      <w:r w:rsidRPr="00B75581">
        <w:rPr>
          <w:rFonts w:ascii="Calibri" w:hAnsi="Calibri"/>
          <w:color w:val="111111"/>
          <w:sz w:val="22"/>
          <w:szCs w:val="22"/>
        </w:rPr>
        <w:t>k</w:t>
      </w:r>
      <w:r w:rsidRPr="00B75581">
        <w:rPr>
          <w:rFonts w:ascii="Calibri" w:hAnsi="Calibri"/>
          <w:color w:val="111111"/>
          <w:spacing w:val="5"/>
          <w:sz w:val="22"/>
          <w:szCs w:val="22"/>
        </w:rPr>
        <w:t xml:space="preserve"> </w:t>
      </w:r>
      <w:r w:rsidRPr="00B75581">
        <w:rPr>
          <w:rFonts w:ascii="Calibri" w:hAnsi="Calibri"/>
          <w:color w:val="111111"/>
          <w:sz w:val="22"/>
          <w:szCs w:val="22"/>
        </w:rPr>
        <w:t>in</w:t>
      </w:r>
      <w:r w:rsidRPr="00B75581">
        <w:rPr>
          <w:rFonts w:ascii="Calibri" w:hAnsi="Calibri"/>
          <w:color w:val="111111"/>
          <w:spacing w:val="7"/>
          <w:sz w:val="22"/>
          <w:szCs w:val="22"/>
        </w:rPr>
        <w:t xml:space="preserve"> </w:t>
      </w:r>
      <w:r w:rsidRPr="00B75581">
        <w:rPr>
          <w:rFonts w:ascii="Calibri" w:hAnsi="Calibri"/>
          <w:color w:val="111111"/>
          <w:sz w:val="22"/>
          <w:szCs w:val="22"/>
        </w:rPr>
        <w:t>the</w:t>
      </w:r>
      <w:r w:rsidRPr="00B75581">
        <w:rPr>
          <w:rFonts w:ascii="Calibri" w:hAnsi="Calibri"/>
          <w:color w:val="111111"/>
          <w:spacing w:val="19"/>
          <w:sz w:val="22"/>
          <w:szCs w:val="22"/>
        </w:rPr>
        <w:t xml:space="preserve"> </w:t>
      </w:r>
      <w:r w:rsidRPr="00B75581">
        <w:rPr>
          <w:rFonts w:ascii="Calibri" w:hAnsi="Calibri"/>
          <w:color w:val="111111"/>
          <w:sz w:val="22"/>
          <w:szCs w:val="22"/>
        </w:rPr>
        <w:t xml:space="preserve">United </w:t>
      </w:r>
      <w:r w:rsidRPr="00B75581">
        <w:rPr>
          <w:rFonts w:ascii="Calibri" w:hAnsi="Calibri"/>
          <w:color w:val="111111"/>
          <w:spacing w:val="1"/>
          <w:sz w:val="22"/>
          <w:szCs w:val="22"/>
        </w:rPr>
        <w:t>S</w:t>
      </w:r>
      <w:r w:rsidRPr="00B75581">
        <w:rPr>
          <w:rFonts w:ascii="Calibri" w:hAnsi="Calibri"/>
          <w:color w:val="111111"/>
          <w:sz w:val="22"/>
          <w:szCs w:val="22"/>
        </w:rPr>
        <w:t>tat</w:t>
      </w:r>
      <w:r w:rsidRPr="00B75581">
        <w:rPr>
          <w:rFonts w:ascii="Calibri" w:hAnsi="Calibri"/>
          <w:color w:val="111111"/>
          <w:spacing w:val="1"/>
          <w:sz w:val="22"/>
          <w:szCs w:val="22"/>
        </w:rPr>
        <w:t>e</w:t>
      </w:r>
      <w:r w:rsidRPr="00B75581">
        <w:rPr>
          <w:rFonts w:ascii="Calibri" w:hAnsi="Calibri"/>
          <w:color w:val="111111"/>
          <w:sz w:val="22"/>
          <w:szCs w:val="22"/>
        </w:rPr>
        <w:t>s.</w:t>
      </w:r>
    </w:p>
    <w:p w14:paraId="05B05C3A" w14:textId="77777777" w:rsidR="00027D3A" w:rsidRDefault="00027D3A" w:rsidP="00027D3A">
      <w:pPr>
        <w:rPr>
          <w:rFonts w:ascii="Calibri" w:hAnsi="Calibri"/>
          <w:color w:val="111111"/>
          <w:sz w:val="22"/>
          <w:szCs w:val="22"/>
        </w:rPr>
      </w:pPr>
    </w:p>
    <w:p w14:paraId="59CEC408" w14:textId="77777777" w:rsidR="00027D3A" w:rsidRPr="00B75581" w:rsidRDefault="00027D3A" w:rsidP="00027D3A">
      <w:pPr>
        <w:rPr>
          <w:rFonts w:ascii="Calibri" w:hAnsi="Calibri"/>
          <w:sz w:val="22"/>
          <w:szCs w:val="22"/>
        </w:rPr>
      </w:pPr>
      <w:r w:rsidRPr="00B75581">
        <w:rPr>
          <w:rFonts w:ascii="Calibri" w:hAnsi="Calibri"/>
          <w:spacing w:val="1"/>
          <w:sz w:val="22"/>
          <w:szCs w:val="22"/>
        </w:rPr>
        <w:t>S</w:t>
      </w:r>
      <w:r w:rsidRPr="00B75581">
        <w:rPr>
          <w:rFonts w:ascii="Calibri" w:hAnsi="Calibri"/>
          <w:spacing w:val="-1"/>
          <w:sz w:val="22"/>
          <w:szCs w:val="22"/>
        </w:rPr>
        <w:t>ec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 188 </w:t>
      </w:r>
      <w:r>
        <w:rPr>
          <w:rFonts w:ascii="Calibri" w:hAnsi="Calibri"/>
          <w:sz w:val="22"/>
          <w:szCs w:val="22"/>
        </w:rPr>
        <w:t>(3)</w:t>
      </w:r>
      <w:r w:rsidRPr="00B75581">
        <w:rPr>
          <w:rFonts w:ascii="Calibri" w:hAnsi="Calibri"/>
          <w:spacing w:val="1"/>
          <w:sz w:val="22"/>
          <w:szCs w:val="22"/>
        </w:rPr>
        <w:t xml:space="preserve"> </w:t>
      </w:r>
      <w:r w:rsidRPr="00B75581">
        <w:rPr>
          <w:rFonts w:ascii="Calibri" w:hAnsi="Calibri"/>
          <w:spacing w:val="4"/>
          <w:sz w:val="22"/>
          <w:szCs w:val="22"/>
        </w:rPr>
        <w:t>W</w:t>
      </w:r>
      <w:r w:rsidRPr="00B75581">
        <w:rPr>
          <w:rFonts w:ascii="Calibri" w:hAnsi="Calibri"/>
          <w:spacing w:val="-6"/>
          <w:sz w:val="22"/>
          <w:szCs w:val="22"/>
        </w:rPr>
        <w:t>I</w:t>
      </w:r>
      <w:r>
        <w:rPr>
          <w:rFonts w:ascii="Calibri" w:hAnsi="Calibri"/>
          <w:sz w:val="22"/>
          <w:szCs w:val="22"/>
        </w:rPr>
        <w:t>OA</w:t>
      </w:r>
      <w:r w:rsidRPr="00B75581">
        <w:rPr>
          <w:rFonts w:ascii="Calibri" w:hAnsi="Calibri"/>
          <w:spacing w:val="3"/>
          <w:sz w:val="22"/>
          <w:szCs w:val="22"/>
        </w:rPr>
        <w:t xml:space="preserve"> </w:t>
      </w:r>
      <w:r w:rsidRPr="00B75581">
        <w:rPr>
          <w:rFonts w:ascii="Calibri" w:hAnsi="Calibri"/>
          <w:sz w:val="22"/>
          <w:szCs w:val="22"/>
        </w:rPr>
        <w:t>Tit</w:t>
      </w:r>
      <w:r w:rsidRPr="00B75581">
        <w:rPr>
          <w:rFonts w:ascii="Calibri" w:hAnsi="Calibri"/>
          <w:spacing w:val="1"/>
          <w:sz w:val="22"/>
          <w:szCs w:val="22"/>
        </w:rPr>
        <w:t>l</w:t>
      </w:r>
      <w:r>
        <w:rPr>
          <w:rFonts w:ascii="Calibri" w:hAnsi="Calibri"/>
          <w:sz w:val="22"/>
          <w:szCs w:val="22"/>
        </w:rPr>
        <w:t>e</w:t>
      </w:r>
      <w:r w:rsidRPr="00B75581">
        <w:rPr>
          <w:rFonts w:ascii="Calibri" w:hAnsi="Calibri"/>
          <w:spacing w:val="4"/>
          <w:sz w:val="22"/>
          <w:szCs w:val="22"/>
        </w:rPr>
        <w:t xml:space="preserve"> </w:t>
      </w:r>
      <w:r w:rsidRPr="00B75581">
        <w:rPr>
          <w:rFonts w:ascii="Calibri" w:hAnsi="Calibri"/>
          <w:sz w:val="22"/>
          <w:szCs w:val="22"/>
        </w:rPr>
        <w:t>I</w:t>
      </w:r>
      <w:r w:rsidRPr="00B75581">
        <w:rPr>
          <w:rFonts w:ascii="Calibri" w:hAnsi="Calibri"/>
          <w:spacing w:val="57"/>
          <w:sz w:val="22"/>
          <w:szCs w:val="22"/>
        </w:rPr>
        <w:t xml:space="preserve"> </w:t>
      </w:r>
      <w:r w:rsidRPr="00B75581">
        <w:rPr>
          <w:rFonts w:ascii="Calibri" w:hAnsi="Calibri"/>
          <w:sz w:val="22"/>
          <w:szCs w:val="22"/>
        </w:rPr>
        <w:t>funds m</w:t>
      </w:r>
      <w:r w:rsidRPr="00B75581">
        <w:rPr>
          <w:rFonts w:ascii="Calibri" w:hAnsi="Calibri"/>
          <w:spacing w:val="4"/>
          <w:sz w:val="22"/>
          <w:szCs w:val="22"/>
        </w:rPr>
        <w:t>a</w:t>
      </w:r>
      <w:r w:rsidRPr="00B75581">
        <w:rPr>
          <w:rFonts w:ascii="Calibri" w:hAnsi="Calibri"/>
          <w:sz w:val="22"/>
          <w:szCs w:val="22"/>
        </w:rPr>
        <w:t>y</w:t>
      </w:r>
      <w:r w:rsidRPr="00B75581">
        <w:rPr>
          <w:rFonts w:ascii="Calibri" w:hAnsi="Calibri"/>
          <w:spacing w:val="55"/>
          <w:sz w:val="22"/>
          <w:szCs w:val="22"/>
        </w:rPr>
        <w:t xml:space="preserve"> </w:t>
      </w:r>
      <w:r w:rsidRPr="00B75581">
        <w:rPr>
          <w:rFonts w:ascii="Calibri" w:hAnsi="Calibri"/>
          <w:sz w:val="22"/>
          <w:szCs w:val="22"/>
        </w:rPr>
        <w:t xml:space="preserve">not </w:t>
      </w:r>
      <w:r>
        <w:rPr>
          <w:rFonts w:ascii="Calibri" w:hAnsi="Calibri"/>
          <w:sz w:val="22"/>
          <w:szCs w:val="22"/>
        </w:rPr>
        <w:t>be</w:t>
      </w:r>
      <w:r w:rsidRPr="00B75581">
        <w:rPr>
          <w:rFonts w:ascii="Calibri" w:hAnsi="Calibri"/>
          <w:spacing w:val="1"/>
          <w:sz w:val="22"/>
          <w:szCs w:val="22"/>
        </w:rPr>
        <w:t xml:space="preserve"> </w:t>
      </w:r>
      <w:r w:rsidRPr="00B75581">
        <w:rPr>
          <w:rFonts w:ascii="Calibri" w:hAnsi="Calibri"/>
          <w:sz w:val="22"/>
          <w:szCs w:val="22"/>
        </w:rPr>
        <w:t xml:space="preserve">spent </w:t>
      </w:r>
      <w:r>
        <w:rPr>
          <w:rFonts w:ascii="Calibri" w:hAnsi="Calibri"/>
          <w:sz w:val="22"/>
          <w:szCs w:val="22"/>
        </w:rPr>
        <w:t>on</w:t>
      </w:r>
      <w:r w:rsidRPr="00B75581">
        <w:rPr>
          <w:rFonts w:ascii="Calibri" w:hAnsi="Calibri"/>
          <w:spacing w:val="2"/>
          <w:sz w:val="22"/>
          <w:szCs w:val="22"/>
        </w:rPr>
        <w:t xml:space="preserve"> </w:t>
      </w:r>
      <w:r w:rsidRPr="00B75581">
        <w:rPr>
          <w:rFonts w:ascii="Calibri" w:hAnsi="Calibri"/>
          <w:sz w:val="22"/>
          <w:szCs w:val="22"/>
        </w:rPr>
        <w:t xml:space="preserve">the </w:t>
      </w:r>
      <w:r w:rsidRPr="00B75581">
        <w:rPr>
          <w:rFonts w:ascii="Calibri" w:hAnsi="Calibri"/>
          <w:spacing w:val="-1"/>
          <w:sz w:val="22"/>
          <w:szCs w:val="22"/>
        </w:rPr>
        <w:t>e</w:t>
      </w:r>
      <w:r w:rsidRPr="00B75581">
        <w:rPr>
          <w:rFonts w:ascii="Calibri" w:hAnsi="Calibri"/>
          <w:sz w:val="22"/>
          <w:szCs w:val="22"/>
        </w:rPr>
        <w:t>mp</w:t>
      </w:r>
      <w:r w:rsidRPr="00B75581">
        <w:rPr>
          <w:rFonts w:ascii="Calibri" w:hAnsi="Calibri"/>
          <w:spacing w:val="-1"/>
          <w:sz w:val="22"/>
          <w:szCs w:val="22"/>
        </w:rPr>
        <w:t>l</w:t>
      </w:r>
      <w:r w:rsidRPr="00B75581">
        <w:rPr>
          <w:rFonts w:ascii="Calibri" w:hAnsi="Calibri"/>
          <w:spacing w:val="2"/>
          <w:sz w:val="22"/>
          <w:szCs w:val="22"/>
        </w:rPr>
        <w:t>o</w:t>
      </w:r>
      <w:r w:rsidRPr="00B75581">
        <w:rPr>
          <w:rFonts w:ascii="Calibri" w:hAnsi="Calibri"/>
          <w:spacing w:val="-5"/>
          <w:sz w:val="22"/>
          <w:szCs w:val="22"/>
        </w:rPr>
        <w:t>y</w:t>
      </w:r>
      <w:r>
        <w:rPr>
          <w:rFonts w:ascii="Calibri" w:hAnsi="Calibri"/>
          <w:sz w:val="22"/>
          <w:szCs w:val="22"/>
        </w:rPr>
        <w:t>ment</w:t>
      </w:r>
      <w:r w:rsidRPr="00B75581">
        <w:rPr>
          <w:rFonts w:ascii="Calibri" w:hAnsi="Calibri"/>
          <w:spacing w:val="2"/>
          <w:sz w:val="22"/>
          <w:szCs w:val="22"/>
        </w:rPr>
        <w:t xml:space="preserve"> </w:t>
      </w:r>
      <w:r w:rsidRPr="00B75581">
        <w:rPr>
          <w:rFonts w:ascii="Calibri" w:hAnsi="Calibri"/>
          <w:sz w:val="22"/>
          <w:szCs w:val="22"/>
        </w:rPr>
        <w:t>or tr</w:t>
      </w:r>
      <w:r w:rsidRPr="00B75581">
        <w:rPr>
          <w:rFonts w:ascii="Calibri" w:hAnsi="Calibri"/>
          <w:spacing w:val="-1"/>
          <w:sz w:val="22"/>
          <w:szCs w:val="22"/>
        </w:rPr>
        <w:t>a</w:t>
      </w:r>
      <w:r w:rsidRPr="00B75581">
        <w:rPr>
          <w:rFonts w:ascii="Calibri" w:hAnsi="Calibri"/>
          <w:sz w:val="22"/>
          <w:szCs w:val="22"/>
        </w:rPr>
        <w:t>in</w:t>
      </w:r>
      <w:r w:rsidRPr="00B75581">
        <w:rPr>
          <w:rFonts w:ascii="Calibri" w:hAnsi="Calibri"/>
          <w:spacing w:val="1"/>
          <w:sz w:val="22"/>
          <w:szCs w:val="22"/>
        </w:rPr>
        <w:t>i</w:t>
      </w:r>
      <w:r w:rsidRPr="00B75581">
        <w:rPr>
          <w:rFonts w:ascii="Calibri" w:hAnsi="Calibri"/>
          <w:spacing w:val="2"/>
          <w:sz w:val="22"/>
          <w:szCs w:val="22"/>
        </w:rPr>
        <w:t>n</w:t>
      </w:r>
      <w:r>
        <w:rPr>
          <w:rFonts w:ascii="Calibri" w:hAnsi="Calibri"/>
          <w:sz w:val="22"/>
          <w:szCs w:val="22"/>
        </w:rPr>
        <w:t>g</w:t>
      </w:r>
      <w:r w:rsidRPr="00B75581">
        <w:rPr>
          <w:rFonts w:ascii="Calibri" w:hAnsi="Calibri"/>
          <w:sz w:val="22"/>
          <w:szCs w:val="22"/>
        </w:rPr>
        <w:t xml:space="preserve"> of p</w:t>
      </w:r>
      <w:r w:rsidRPr="00B75581">
        <w:rPr>
          <w:rFonts w:ascii="Calibri" w:hAnsi="Calibri"/>
          <w:spacing w:val="-1"/>
          <w:sz w:val="22"/>
          <w:szCs w:val="22"/>
        </w:rPr>
        <w:t>a</w:t>
      </w:r>
      <w:r w:rsidRPr="00B75581">
        <w:rPr>
          <w:rFonts w:ascii="Calibri" w:hAnsi="Calibri"/>
          <w:sz w:val="22"/>
          <w:szCs w:val="22"/>
        </w:rPr>
        <w:t>rticip</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 s</w:t>
      </w:r>
      <w:r w:rsidRPr="00B75581">
        <w:rPr>
          <w:rFonts w:ascii="Calibri" w:hAnsi="Calibri"/>
          <w:spacing w:val="-1"/>
          <w:sz w:val="22"/>
          <w:szCs w:val="22"/>
        </w:rPr>
        <w:t>ec</w:t>
      </w:r>
      <w:r w:rsidRPr="00B75581">
        <w:rPr>
          <w:rFonts w:ascii="Calibri" w:hAnsi="Calibri"/>
          <w:sz w:val="22"/>
          <w:szCs w:val="22"/>
        </w:rPr>
        <w:t>t</w:t>
      </w:r>
      <w:r w:rsidRPr="00B75581">
        <w:rPr>
          <w:rFonts w:ascii="Calibri" w:hAnsi="Calibri"/>
          <w:spacing w:val="2"/>
          <w:sz w:val="22"/>
          <w:szCs w:val="22"/>
        </w:rPr>
        <w:t>a</w:t>
      </w:r>
      <w:r w:rsidRPr="00B75581">
        <w:rPr>
          <w:rFonts w:ascii="Calibri" w:hAnsi="Calibri"/>
          <w:sz w:val="22"/>
          <w:szCs w:val="22"/>
        </w:rPr>
        <w:t>ri</w:t>
      </w:r>
      <w:r w:rsidRPr="00B75581">
        <w:rPr>
          <w:rFonts w:ascii="Calibri" w:hAnsi="Calibri"/>
          <w:spacing w:val="-1"/>
          <w:sz w:val="22"/>
          <w:szCs w:val="22"/>
        </w:rPr>
        <w:t>a</w:t>
      </w:r>
      <w:r w:rsidRPr="00B75581">
        <w:rPr>
          <w:rFonts w:ascii="Calibri" w:hAnsi="Calibri"/>
          <w:sz w:val="22"/>
          <w:szCs w:val="22"/>
        </w:rPr>
        <w:t xml:space="preserve">n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vi</w:t>
      </w:r>
      <w:r w:rsidRPr="00B75581">
        <w:rPr>
          <w:rFonts w:ascii="Calibri" w:hAnsi="Calibri"/>
          <w:spacing w:val="1"/>
          <w:sz w:val="22"/>
          <w:szCs w:val="22"/>
        </w:rPr>
        <w:t>t</w:t>
      </w:r>
      <w:r w:rsidRPr="00B75581">
        <w:rPr>
          <w:rFonts w:ascii="Calibri" w:hAnsi="Calibri"/>
          <w:sz w:val="22"/>
          <w:szCs w:val="22"/>
        </w:rPr>
        <w:t xml:space="preserve">ies. </w:t>
      </w:r>
      <w:r w:rsidRPr="00B75581">
        <w:rPr>
          <w:rFonts w:ascii="Calibri" w:hAnsi="Calibri"/>
          <w:spacing w:val="-1"/>
          <w:sz w:val="22"/>
          <w:szCs w:val="22"/>
        </w:rPr>
        <w:t>F</w:t>
      </w:r>
      <w:r w:rsidRPr="00B75581">
        <w:rPr>
          <w:rFonts w:ascii="Calibri" w:hAnsi="Calibri"/>
          <w:sz w:val="22"/>
          <w:szCs w:val="22"/>
        </w:rPr>
        <w:t>u</w:t>
      </w:r>
      <w:r w:rsidRPr="00B75581">
        <w:rPr>
          <w:rFonts w:ascii="Calibri" w:hAnsi="Calibri"/>
          <w:spacing w:val="-1"/>
          <w:sz w:val="22"/>
          <w:szCs w:val="22"/>
        </w:rPr>
        <w:t>r</w:t>
      </w:r>
      <w:r w:rsidRPr="00B75581">
        <w:rPr>
          <w:rFonts w:ascii="Calibri" w:hAnsi="Calibri"/>
          <w:sz w:val="22"/>
          <w:szCs w:val="22"/>
        </w:rPr>
        <w:t>the</w:t>
      </w:r>
      <w:r w:rsidRPr="00B75581">
        <w:rPr>
          <w:rFonts w:ascii="Calibri" w:hAnsi="Calibri"/>
          <w:spacing w:val="-1"/>
          <w:sz w:val="22"/>
          <w:szCs w:val="22"/>
        </w:rPr>
        <w:t>r</w:t>
      </w:r>
      <w:r w:rsidRPr="00B75581">
        <w:rPr>
          <w:rFonts w:ascii="Calibri" w:hAnsi="Calibri"/>
          <w:sz w:val="22"/>
          <w:szCs w:val="22"/>
        </w:rPr>
        <w:t>, the un</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rsi</w:t>
      </w:r>
      <w:r w:rsidRPr="00B75581">
        <w:rPr>
          <w:rFonts w:ascii="Calibri" w:hAnsi="Calibri"/>
          <w:spacing w:val="-2"/>
          <w:sz w:val="22"/>
          <w:szCs w:val="22"/>
        </w:rPr>
        <w:t>g</w:t>
      </w:r>
      <w:r w:rsidRPr="00B75581">
        <w:rPr>
          <w:rFonts w:ascii="Calibri" w:hAnsi="Calibri"/>
          <w:spacing w:val="2"/>
          <w:sz w:val="22"/>
          <w:szCs w:val="22"/>
        </w:rPr>
        <w:t>n</w:t>
      </w:r>
      <w:r w:rsidRPr="00B75581">
        <w:rPr>
          <w:rFonts w:ascii="Calibri" w:hAnsi="Calibri"/>
          <w:spacing w:val="-1"/>
          <w:sz w:val="22"/>
          <w:szCs w:val="22"/>
        </w:rPr>
        <w:t>e</w:t>
      </w:r>
      <w:r w:rsidRPr="00B75581">
        <w:rPr>
          <w:rFonts w:ascii="Calibri" w:hAnsi="Calibri"/>
          <w:sz w:val="22"/>
          <w:szCs w:val="22"/>
        </w:rPr>
        <w:t xml:space="preserve">d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nt</w:t>
      </w:r>
      <w:r w:rsidRPr="00B75581">
        <w:rPr>
          <w:rFonts w:ascii="Calibri" w:hAnsi="Calibri"/>
          <w:spacing w:val="3"/>
          <w:sz w:val="22"/>
          <w:szCs w:val="22"/>
        </w:rPr>
        <w:t xml:space="preserve"> </w:t>
      </w:r>
      <w:r w:rsidRPr="00B75581">
        <w:rPr>
          <w:rFonts w:ascii="Calibri" w:hAnsi="Calibri"/>
          <w:spacing w:val="-1"/>
          <w:sz w:val="22"/>
          <w:szCs w:val="22"/>
        </w:rPr>
        <w:t>ce</w:t>
      </w:r>
      <w:r w:rsidRPr="00B75581">
        <w:rPr>
          <w:rFonts w:ascii="Calibri" w:hAnsi="Calibri"/>
          <w:sz w:val="22"/>
          <w:szCs w:val="22"/>
        </w:rPr>
        <w:t>rtif</w:t>
      </w:r>
      <w:r w:rsidRPr="00B75581">
        <w:rPr>
          <w:rFonts w:ascii="Calibri" w:hAnsi="Calibri"/>
          <w:spacing w:val="2"/>
          <w:sz w:val="22"/>
          <w:szCs w:val="22"/>
        </w:rPr>
        <w:t>i</w:t>
      </w:r>
      <w:r w:rsidRPr="00B75581">
        <w:rPr>
          <w:rFonts w:ascii="Calibri" w:hAnsi="Calibri"/>
          <w:spacing w:val="-1"/>
          <w:sz w:val="22"/>
          <w:szCs w:val="22"/>
        </w:rPr>
        <w:t>e</w:t>
      </w:r>
      <w:r w:rsidRPr="00B75581">
        <w:rPr>
          <w:rFonts w:ascii="Calibri" w:hAnsi="Calibri"/>
          <w:sz w:val="22"/>
          <w:szCs w:val="22"/>
        </w:rPr>
        <w:t>s that it</w:t>
      </w:r>
      <w:r w:rsidRPr="00B75581">
        <w:rPr>
          <w:rFonts w:ascii="Calibri" w:hAnsi="Calibri"/>
          <w:spacing w:val="1"/>
          <w:sz w:val="22"/>
          <w:szCs w:val="22"/>
        </w:rPr>
        <w:t xml:space="preserve"> </w:t>
      </w:r>
      <w:r w:rsidRPr="00B75581">
        <w:rPr>
          <w:rFonts w:ascii="Calibri" w:hAnsi="Calibri"/>
          <w:sz w:val="22"/>
          <w:szCs w:val="22"/>
        </w:rPr>
        <w:t xml:space="preserve">shall </w:t>
      </w:r>
      <w:r w:rsidRPr="00B75581">
        <w:rPr>
          <w:rFonts w:ascii="Calibri" w:hAnsi="Calibri"/>
          <w:spacing w:val="-1"/>
          <w:sz w:val="22"/>
          <w:szCs w:val="22"/>
        </w:rPr>
        <w:t>c</w:t>
      </w:r>
      <w:r w:rsidRPr="00B75581">
        <w:rPr>
          <w:rFonts w:ascii="Calibri" w:hAnsi="Calibri"/>
          <w:sz w:val="22"/>
          <w:szCs w:val="22"/>
        </w:rPr>
        <w:t>omp</w:t>
      </w:r>
      <w:r w:rsidRPr="00B75581">
        <w:rPr>
          <w:rFonts w:ascii="Calibri" w:hAnsi="Calibri"/>
          <w:spacing w:val="3"/>
          <w:sz w:val="22"/>
          <w:szCs w:val="22"/>
        </w:rPr>
        <w:t>l</w:t>
      </w:r>
      <w:r w:rsidRPr="00B75581">
        <w:rPr>
          <w:rFonts w:ascii="Calibri" w:hAnsi="Calibri"/>
          <w:sz w:val="22"/>
          <w:szCs w:val="22"/>
        </w:rPr>
        <w:t xml:space="preserve">y </w:t>
      </w:r>
      <w:r w:rsidRPr="00B75581">
        <w:rPr>
          <w:rFonts w:ascii="Calibri" w:hAnsi="Calibri"/>
          <w:spacing w:val="-1"/>
          <w:sz w:val="22"/>
          <w:szCs w:val="22"/>
        </w:rPr>
        <w:t>w</w:t>
      </w:r>
      <w:r w:rsidRPr="00B75581">
        <w:rPr>
          <w:rFonts w:ascii="Calibri" w:hAnsi="Calibri"/>
          <w:sz w:val="22"/>
          <w:szCs w:val="22"/>
        </w:rPr>
        <w:t>i</w:t>
      </w:r>
      <w:r w:rsidRPr="00B75581">
        <w:rPr>
          <w:rFonts w:ascii="Calibri" w:hAnsi="Calibri"/>
          <w:spacing w:val="1"/>
          <w:sz w:val="22"/>
          <w:szCs w:val="22"/>
        </w:rPr>
        <w:t>t</w:t>
      </w:r>
      <w:r w:rsidRPr="00B75581">
        <w:rPr>
          <w:rFonts w:ascii="Calibri" w:hAnsi="Calibri"/>
          <w:sz w:val="22"/>
          <w:szCs w:val="22"/>
        </w:rPr>
        <w:t>h</w:t>
      </w:r>
      <w:r w:rsidRPr="00B75581">
        <w:rPr>
          <w:rFonts w:ascii="Calibri" w:hAnsi="Calibri"/>
          <w:spacing w:val="4"/>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z w:val="22"/>
          <w:szCs w:val="22"/>
        </w:rPr>
        <w:t>ovis</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5"/>
          <w:sz w:val="22"/>
          <w:szCs w:val="22"/>
        </w:rPr>
        <w:t xml:space="preserve"> </w:t>
      </w:r>
      <w:r w:rsidRPr="00B75581">
        <w:rPr>
          <w:rFonts w:ascii="Calibri" w:hAnsi="Calibri"/>
          <w:sz w:val="22"/>
          <w:szCs w:val="22"/>
        </w:rPr>
        <w:t>out</w:t>
      </w:r>
      <w:r w:rsidRPr="00B75581">
        <w:rPr>
          <w:rFonts w:ascii="Calibri" w:hAnsi="Calibri"/>
          <w:spacing w:val="1"/>
          <w:sz w:val="22"/>
          <w:szCs w:val="22"/>
        </w:rPr>
        <w:t>l</w:t>
      </w:r>
      <w:r w:rsidRPr="00B75581">
        <w:rPr>
          <w:rFonts w:ascii="Calibri" w:hAnsi="Calibri"/>
          <w:spacing w:val="-2"/>
          <w:sz w:val="22"/>
          <w:szCs w:val="22"/>
        </w:rPr>
        <w:t>i</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4"/>
          <w:sz w:val="22"/>
          <w:szCs w:val="22"/>
        </w:rPr>
        <w:t xml:space="preserve"> </w:t>
      </w:r>
      <w:r w:rsidRPr="00B75581">
        <w:rPr>
          <w:rFonts w:ascii="Calibri" w:hAnsi="Calibri"/>
          <w:spacing w:val="2"/>
          <w:sz w:val="22"/>
          <w:szCs w:val="22"/>
        </w:rPr>
        <w:t>b</w:t>
      </w:r>
      <w:r w:rsidRPr="00B75581">
        <w:rPr>
          <w:rFonts w:ascii="Calibri" w:hAnsi="Calibri"/>
          <w:sz w:val="22"/>
          <w:szCs w:val="22"/>
        </w:rPr>
        <w:t>y the</w:t>
      </w:r>
      <w:r w:rsidRPr="00B75581">
        <w:rPr>
          <w:rFonts w:ascii="Calibri" w:hAnsi="Calibri"/>
          <w:spacing w:val="6"/>
          <w:sz w:val="22"/>
          <w:szCs w:val="22"/>
        </w:rPr>
        <w:t xml:space="preserve"> </w:t>
      </w:r>
      <w:r w:rsidRPr="00B75581">
        <w:rPr>
          <w:rFonts w:ascii="Calibri" w:hAnsi="Calibri"/>
          <w:sz w:val="22"/>
          <w:szCs w:val="22"/>
        </w:rPr>
        <w:t>U.S.</w:t>
      </w:r>
      <w:r w:rsidRPr="00B75581">
        <w:rPr>
          <w:rFonts w:ascii="Calibri" w:hAnsi="Calibri"/>
          <w:spacing w:val="5"/>
          <w:sz w:val="22"/>
          <w:szCs w:val="22"/>
        </w:rPr>
        <w:t xml:space="preserve"> </w:t>
      </w:r>
      <w:r w:rsidRPr="00B75581">
        <w:rPr>
          <w:rFonts w:ascii="Calibri" w:hAnsi="Calibri"/>
          <w:sz w:val="22"/>
          <w:szCs w:val="22"/>
        </w:rPr>
        <w:t>D</w:t>
      </w:r>
      <w:r w:rsidRPr="00B75581">
        <w:rPr>
          <w:rFonts w:ascii="Calibri" w:hAnsi="Calibri"/>
          <w:spacing w:val="-1"/>
          <w:sz w:val="22"/>
          <w:szCs w:val="22"/>
        </w:rPr>
        <w:t>e</w:t>
      </w:r>
      <w:r w:rsidRPr="00B75581">
        <w:rPr>
          <w:rFonts w:ascii="Calibri" w:hAnsi="Calibri"/>
          <w:sz w:val="22"/>
          <w:szCs w:val="22"/>
        </w:rPr>
        <w:t>p</w:t>
      </w:r>
      <w:r w:rsidRPr="00B75581">
        <w:rPr>
          <w:rFonts w:ascii="Calibri" w:hAnsi="Calibri"/>
          <w:spacing w:val="-1"/>
          <w:sz w:val="22"/>
          <w:szCs w:val="22"/>
        </w:rPr>
        <w:t>a</w:t>
      </w:r>
      <w:r w:rsidRPr="00B75581">
        <w:rPr>
          <w:rFonts w:ascii="Calibri" w:hAnsi="Calibri"/>
          <w:sz w:val="22"/>
          <w:szCs w:val="22"/>
        </w:rPr>
        <w:t>rt</w:t>
      </w:r>
      <w:r w:rsidRPr="00B75581">
        <w:rPr>
          <w:rFonts w:ascii="Calibri" w:hAnsi="Calibri"/>
          <w:spacing w:val="2"/>
          <w:sz w:val="22"/>
          <w:szCs w:val="22"/>
        </w:rPr>
        <w:t>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5"/>
          <w:sz w:val="22"/>
          <w:szCs w:val="22"/>
        </w:rPr>
        <w:t xml:space="preserve"> </w:t>
      </w:r>
      <w:r w:rsidRPr="00B75581">
        <w:rPr>
          <w:rFonts w:ascii="Calibri" w:hAnsi="Calibri"/>
          <w:sz w:val="22"/>
          <w:szCs w:val="22"/>
        </w:rPr>
        <w:t>of</w:t>
      </w:r>
      <w:r w:rsidRPr="00B75581">
        <w:rPr>
          <w:rFonts w:ascii="Calibri" w:hAnsi="Calibri"/>
          <w:spacing w:val="4"/>
          <w:sz w:val="22"/>
          <w:szCs w:val="22"/>
        </w:rPr>
        <w:t xml:space="preserve"> </w:t>
      </w:r>
      <w:r w:rsidRPr="00B75581">
        <w:rPr>
          <w:rFonts w:ascii="Calibri" w:hAnsi="Calibri"/>
          <w:sz w:val="22"/>
          <w:szCs w:val="22"/>
        </w:rPr>
        <w:t>H</w:t>
      </w:r>
      <w:r w:rsidRPr="00B75581">
        <w:rPr>
          <w:rFonts w:ascii="Calibri" w:hAnsi="Calibri"/>
          <w:spacing w:val="-1"/>
          <w:sz w:val="22"/>
          <w:szCs w:val="22"/>
        </w:rPr>
        <w:t>ea</w:t>
      </w:r>
      <w:r w:rsidRPr="00B75581">
        <w:rPr>
          <w:rFonts w:ascii="Calibri" w:hAnsi="Calibri"/>
          <w:sz w:val="22"/>
          <w:szCs w:val="22"/>
        </w:rPr>
        <w:t>l</w:t>
      </w:r>
      <w:r w:rsidRPr="00B75581">
        <w:rPr>
          <w:rFonts w:ascii="Calibri" w:hAnsi="Calibri"/>
          <w:spacing w:val="1"/>
          <w:sz w:val="22"/>
          <w:szCs w:val="22"/>
        </w:rPr>
        <w:t>t</w:t>
      </w:r>
      <w:r w:rsidRPr="00B75581">
        <w:rPr>
          <w:rFonts w:ascii="Calibri" w:hAnsi="Calibri"/>
          <w:sz w:val="22"/>
          <w:szCs w:val="22"/>
        </w:rPr>
        <w:t>h</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4"/>
          <w:sz w:val="22"/>
          <w:szCs w:val="22"/>
        </w:rPr>
        <w:t xml:space="preserve"> </w:t>
      </w:r>
      <w:r w:rsidRPr="00B75581">
        <w:rPr>
          <w:rFonts w:ascii="Calibri" w:hAnsi="Calibri"/>
          <w:sz w:val="22"/>
          <w:szCs w:val="22"/>
        </w:rPr>
        <w:t>Hu</w:t>
      </w:r>
      <w:r w:rsidRPr="00B75581">
        <w:rPr>
          <w:rFonts w:ascii="Calibri" w:hAnsi="Calibri"/>
          <w:spacing w:val="2"/>
          <w:sz w:val="22"/>
          <w:szCs w:val="22"/>
        </w:rPr>
        <w:t>m</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4"/>
          <w:sz w:val="22"/>
          <w:szCs w:val="22"/>
        </w:rPr>
        <w:t xml:space="preserve"> </w:t>
      </w:r>
      <w:r w:rsidRPr="00B75581">
        <w:rPr>
          <w:rFonts w:ascii="Calibri" w:hAnsi="Calibri"/>
          <w:spacing w:val="1"/>
          <w:sz w:val="22"/>
          <w:szCs w:val="22"/>
        </w:rPr>
        <w:t>S</w:t>
      </w:r>
      <w:r w:rsidRPr="00B75581">
        <w:rPr>
          <w:rFonts w:ascii="Calibri" w:hAnsi="Calibri"/>
          <w:spacing w:val="-1"/>
          <w:sz w:val="22"/>
          <w:szCs w:val="22"/>
        </w:rPr>
        <w:t>e</w:t>
      </w:r>
      <w:r w:rsidRPr="00B75581">
        <w:rPr>
          <w:rFonts w:ascii="Calibri" w:hAnsi="Calibri"/>
          <w:sz w:val="22"/>
          <w:szCs w:val="22"/>
        </w:rPr>
        <w:t>rvi</w:t>
      </w:r>
      <w:r w:rsidRPr="00B75581">
        <w:rPr>
          <w:rFonts w:ascii="Calibri" w:hAnsi="Calibri"/>
          <w:spacing w:val="-1"/>
          <w:sz w:val="22"/>
          <w:szCs w:val="22"/>
        </w:rPr>
        <w:t>ce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(45</w:t>
      </w:r>
      <w:r w:rsidRPr="00B75581">
        <w:rPr>
          <w:rFonts w:ascii="Calibri" w:hAnsi="Calibri"/>
          <w:spacing w:val="4"/>
          <w:sz w:val="22"/>
          <w:szCs w:val="22"/>
        </w:rPr>
        <w:t xml:space="preserve"> </w:t>
      </w:r>
      <w:r w:rsidRPr="00B75581">
        <w:rPr>
          <w:rFonts w:ascii="Calibri" w:hAnsi="Calibri"/>
          <w:sz w:val="22"/>
          <w:szCs w:val="22"/>
        </w:rPr>
        <w:t>C</w:t>
      </w:r>
      <w:r w:rsidRPr="00B75581">
        <w:rPr>
          <w:rFonts w:ascii="Calibri" w:hAnsi="Calibri"/>
          <w:spacing w:val="-1"/>
          <w:sz w:val="22"/>
          <w:szCs w:val="22"/>
        </w:rPr>
        <w:t>F</w:t>
      </w:r>
      <w:r w:rsidRPr="00B75581">
        <w:rPr>
          <w:rFonts w:ascii="Calibri" w:hAnsi="Calibri"/>
          <w:sz w:val="22"/>
          <w:szCs w:val="22"/>
        </w:rPr>
        <w:t>R</w:t>
      </w:r>
      <w:r w:rsidRPr="00B75581">
        <w:rPr>
          <w:rFonts w:ascii="Calibri" w:hAnsi="Calibri"/>
          <w:spacing w:val="5"/>
          <w:sz w:val="22"/>
          <w:szCs w:val="22"/>
        </w:rPr>
        <w:t xml:space="preserve"> </w:t>
      </w:r>
      <w:r w:rsidRPr="00B75581">
        <w:rPr>
          <w:rFonts w:ascii="Calibri" w:hAnsi="Calibri"/>
          <w:sz w:val="22"/>
          <w:szCs w:val="22"/>
        </w:rPr>
        <w:t xml:space="preserve">80 </w:t>
      </w:r>
      <w:r w:rsidRPr="00B75581">
        <w:rPr>
          <w:rFonts w:ascii="Calibri" w:hAnsi="Calibri"/>
          <w:spacing w:val="-1"/>
          <w:sz w:val="22"/>
          <w:szCs w:val="22"/>
        </w:rPr>
        <w:t>a</w:t>
      </w:r>
      <w:r w:rsidRPr="00B75581">
        <w:rPr>
          <w:rFonts w:ascii="Calibri" w:hAnsi="Calibri"/>
          <w:sz w:val="22"/>
          <w:szCs w:val="22"/>
        </w:rPr>
        <w:t>nd 84</w:t>
      </w:r>
      <w:r w:rsidRPr="00B75581">
        <w:rPr>
          <w:rFonts w:ascii="Calibri" w:hAnsi="Calibri"/>
          <w:spacing w:val="-1"/>
          <w:sz w:val="22"/>
          <w:szCs w:val="22"/>
        </w:rPr>
        <w:t>)</w:t>
      </w:r>
      <w:r w:rsidRPr="00B75581">
        <w:rPr>
          <w:rFonts w:ascii="Calibri" w:hAnsi="Calibri"/>
          <w:sz w:val="22"/>
          <w:szCs w:val="22"/>
        </w:rPr>
        <w:t>.</w:t>
      </w:r>
    </w:p>
    <w:p w14:paraId="6C435220" w14:textId="77777777" w:rsidR="00027D3A" w:rsidRPr="00B75581" w:rsidRDefault="00027D3A" w:rsidP="00027D3A">
      <w:pPr>
        <w:rPr>
          <w:rFonts w:ascii="Calibri" w:hAnsi="Calibri"/>
          <w:sz w:val="22"/>
          <w:szCs w:val="22"/>
        </w:rPr>
      </w:pPr>
    </w:p>
    <w:p w14:paraId="6DB2930D" w14:textId="77777777" w:rsidR="00027D3A" w:rsidRPr="00B75581" w:rsidRDefault="00027D3A" w:rsidP="00027D3A">
      <w:pPr>
        <w:ind w:left="424" w:hanging="7"/>
        <w:rPr>
          <w:rFonts w:ascii="Calibri" w:hAnsi="Calibri"/>
          <w:sz w:val="22"/>
          <w:szCs w:val="22"/>
        </w:rPr>
      </w:pPr>
      <w:r w:rsidRPr="00B75581">
        <w:rPr>
          <w:rFonts w:ascii="Calibri" w:hAnsi="Calibri"/>
          <w:color w:val="111111"/>
          <w:spacing w:val="1"/>
          <w:sz w:val="22"/>
          <w:szCs w:val="22"/>
        </w:rPr>
        <w:t>W</w:t>
      </w:r>
      <w:r w:rsidRPr="00B75581">
        <w:rPr>
          <w:rFonts w:ascii="Calibri" w:hAnsi="Calibri"/>
          <w:color w:val="111111"/>
          <w:sz w:val="22"/>
          <w:szCs w:val="22"/>
        </w:rPr>
        <w:t>i</w:t>
      </w:r>
      <w:r w:rsidRPr="00B75581">
        <w:rPr>
          <w:rFonts w:ascii="Calibri" w:hAnsi="Calibri"/>
          <w:color w:val="111111"/>
          <w:spacing w:val="1"/>
          <w:sz w:val="22"/>
          <w:szCs w:val="22"/>
        </w:rPr>
        <w:t>t</w:t>
      </w:r>
      <w:r w:rsidRPr="00B75581">
        <w:rPr>
          <w:rFonts w:ascii="Calibri" w:hAnsi="Calibri"/>
          <w:color w:val="111111"/>
          <w:sz w:val="22"/>
          <w:szCs w:val="22"/>
        </w:rPr>
        <w:t>h</w:t>
      </w:r>
      <w:r w:rsidRPr="00B75581">
        <w:rPr>
          <w:rFonts w:ascii="Calibri" w:hAnsi="Calibri"/>
          <w:color w:val="111111"/>
          <w:spacing w:val="1"/>
          <w:sz w:val="22"/>
          <w:szCs w:val="22"/>
        </w:rPr>
        <w:t xml:space="preserve"> </w:t>
      </w:r>
      <w:r w:rsidRPr="00B75581">
        <w:rPr>
          <w:rFonts w:ascii="Calibri" w:hAnsi="Calibri"/>
          <w:color w:val="111111"/>
          <w:sz w:val="22"/>
          <w:szCs w:val="22"/>
        </w:rPr>
        <w:t>r</w:t>
      </w:r>
      <w:r w:rsidRPr="00B75581">
        <w:rPr>
          <w:rFonts w:ascii="Calibri" w:hAnsi="Calibri"/>
          <w:color w:val="111111"/>
          <w:spacing w:val="-2"/>
          <w:sz w:val="22"/>
          <w:szCs w:val="22"/>
        </w:rPr>
        <w:t>eg</w:t>
      </w:r>
      <w:r w:rsidRPr="00B75581">
        <w:rPr>
          <w:rFonts w:ascii="Calibri" w:hAnsi="Calibri"/>
          <w:color w:val="111111"/>
          <w:spacing w:val="-1"/>
          <w:sz w:val="22"/>
          <w:szCs w:val="22"/>
        </w:rPr>
        <w:t>a</w:t>
      </w:r>
      <w:r w:rsidRPr="00B75581">
        <w:rPr>
          <w:rFonts w:ascii="Calibri" w:hAnsi="Calibri"/>
          <w:color w:val="111111"/>
          <w:sz w:val="22"/>
          <w:szCs w:val="22"/>
        </w:rPr>
        <w:t>rd</w:t>
      </w:r>
      <w:r w:rsidRPr="00B75581">
        <w:rPr>
          <w:rFonts w:ascii="Calibri" w:hAnsi="Calibri"/>
          <w:color w:val="111111"/>
          <w:spacing w:val="40"/>
          <w:sz w:val="22"/>
          <w:szCs w:val="22"/>
        </w:rPr>
        <w:t xml:space="preserve"> </w:t>
      </w:r>
      <w:r w:rsidRPr="00B75581">
        <w:rPr>
          <w:rFonts w:ascii="Calibri" w:hAnsi="Calibri"/>
          <w:color w:val="111111"/>
          <w:sz w:val="22"/>
          <w:szCs w:val="22"/>
        </w:rPr>
        <w:t>to</w:t>
      </w:r>
      <w:r w:rsidRPr="00B75581">
        <w:rPr>
          <w:rFonts w:ascii="Calibri" w:hAnsi="Calibri"/>
          <w:color w:val="111111"/>
          <w:spacing w:val="1"/>
          <w:sz w:val="22"/>
          <w:szCs w:val="22"/>
        </w:rPr>
        <w:t xml:space="preserve"> S</w:t>
      </w:r>
      <w:r w:rsidRPr="00B75581">
        <w:rPr>
          <w:rFonts w:ascii="Calibri" w:hAnsi="Calibri"/>
          <w:color w:val="111111"/>
          <w:spacing w:val="-1"/>
          <w:sz w:val="22"/>
          <w:szCs w:val="22"/>
        </w:rPr>
        <w:t>ec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w:t>
      </w:r>
      <w:r w:rsidRPr="00B75581">
        <w:rPr>
          <w:rFonts w:ascii="Calibri" w:hAnsi="Calibri"/>
          <w:color w:val="111111"/>
          <w:spacing w:val="31"/>
          <w:sz w:val="22"/>
          <w:szCs w:val="22"/>
        </w:rPr>
        <w:t xml:space="preserve"> </w:t>
      </w:r>
      <w:r w:rsidRPr="00B75581">
        <w:rPr>
          <w:rFonts w:ascii="Calibri" w:hAnsi="Calibri"/>
          <w:color w:val="111111"/>
          <w:spacing w:val="2"/>
          <w:sz w:val="22"/>
          <w:szCs w:val="22"/>
        </w:rPr>
        <w:t>5</w:t>
      </w:r>
      <w:r w:rsidRPr="00B75581">
        <w:rPr>
          <w:rFonts w:ascii="Calibri" w:hAnsi="Calibri"/>
          <w:color w:val="111111"/>
          <w:sz w:val="22"/>
          <w:szCs w:val="22"/>
        </w:rPr>
        <w:t>04</w:t>
      </w:r>
      <w:r w:rsidRPr="00B75581">
        <w:rPr>
          <w:rFonts w:ascii="Calibri" w:hAnsi="Calibri"/>
          <w:color w:val="111111"/>
          <w:spacing w:val="47"/>
          <w:sz w:val="22"/>
          <w:szCs w:val="22"/>
        </w:rPr>
        <w:t xml:space="preserve"> </w:t>
      </w:r>
      <w:r w:rsidRPr="00B75581">
        <w:rPr>
          <w:rFonts w:ascii="Calibri" w:hAnsi="Calibri"/>
          <w:color w:val="111111"/>
          <w:sz w:val="22"/>
          <w:szCs w:val="22"/>
        </w:rPr>
        <w:t>of the</w:t>
      </w:r>
      <w:r w:rsidRPr="00B75581">
        <w:rPr>
          <w:rFonts w:ascii="Calibri" w:hAnsi="Calibri"/>
          <w:color w:val="111111"/>
          <w:spacing w:val="1"/>
          <w:sz w:val="22"/>
          <w:szCs w:val="22"/>
        </w:rPr>
        <w:t xml:space="preserve"> </w:t>
      </w:r>
      <w:r w:rsidRPr="00B75581">
        <w:rPr>
          <w:rFonts w:ascii="Calibri" w:hAnsi="Calibri"/>
          <w:color w:val="111111"/>
          <w:sz w:val="22"/>
          <w:szCs w:val="22"/>
        </w:rPr>
        <w:t>R</w:t>
      </w:r>
      <w:r w:rsidRPr="00B75581">
        <w:rPr>
          <w:rFonts w:ascii="Calibri" w:hAnsi="Calibri"/>
          <w:color w:val="111111"/>
          <w:spacing w:val="-1"/>
          <w:sz w:val="22"/>
          <w:szCs w:val="22"/>
        </w:rPr>
        <w:t>e</w:t>
      </w:r>
      <w:r w:rsidRPr="00B75581">
        <w:rPr>
          <w:rFonts w:ascii="Calibri" w:hAnsi="Calibri"/>
          <w:color w:val="111111"/>
          <w:sz w:val="22"/>
          <w:szCs w:val="22"/>
        </w:rPr>
        <w:t>h</w:t>
      </w:r>
      <w:r w:rsidRPr="00B75581">
        <w:rPr>
          <w:rFonts w:ascii="Calibri" w:hAnsi="Calibri"/>
          <w:color w:val="111111"/>
          <w:spacing w:val="-1"/>
          <w:sz w:val="22"/>
          <w:szCs w:val="22"/>
        </w:rPr>
        <w:t>a</w:t>
      </w:r>
      <w:r w:rsidRPr="00B75581">
        <w:rPr>
          <w:rFonts w:ascii="Calibri" w:hAnsi="Calibri"/>
          <w:color w:val="111111"/>
          <w:sz w:val="22"/>
          <w:szCs w:val="22"/>
        </w:rPr>
        <w:t>bi</w:t>
      </w:r>
      <w:r w:rsidRPr="00B75581">
        <w:rPr>
          <w:rFonts w:ascii="Calibri" w:hAnsi="Calibri"/>
          <w:color w:val="111111"/>
          <w:spacing w:val="1"/>
          <w:sz w:val="22"/>
          <w:szCs w:val="22"/>
        </w:rPr>
        <w:t>l</w:t>
      </w:r>
      <w:r w:rsidRPr="00B75581">
        <w:rPr>
          <w:rFonts w:ascii="Calibri" w:hAnsi="Calibri"/>
          <w:color w:val="111111"/>
          <w:sz w:val="22"/>
          <w:szCs w:val="22"/>
        </w:rPr>
        <w:t>i</w:t>
      </w:r>
      <w:r w:rsidRPr="00B75581">
        <w:rPr>
          <w:rFonts w:ascii="Calibri" w:hAnsi="Calibri"/>
          <w:color w:val="111111"/>
          <w:spacing w:val="1"/>
          <w:sz w:val="22"/>
          <w:szCs w:val="22"/>
        </w:rPr>
        <w:t>t</w:t>
      </w:r>
      <w:r w:rsidRPr="00B75581">
        <w:rPr>
          <w:rFonts w:ascii="Calibri" w:hAnsi="Calibri"/>
          <w:color w:val="111111"/>
          <w:spacing w:val="-1"/>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w:t>
      </w:r>
      <w:r w:rsidRPr="00B75581">
        <w:rPr>
          <w:rFonts w:ascii="Calibri" w:hAnsi="Calibri"/>
          <w:color w:val="111111"/>
          <w:spacing w:val="5"/>
          <w:sz w:val="22"/>
          <w:szCs w:val="22"/>
        </w:rPr>
        <w:t xml:space="preserve"> A</w:t>
      </w:r>
      <w:r w:rsidRPr="00B75581">
        <w:rPr>
          <w:rFonts w:ascii="Calibri" w:hAnsi="Calibri"/>
          <w:color w:val="111111"/>
          <w:spacing w:val="-1"/>
          <w:sz w:val="22"/>
          <w:szCs w:val="22"/>
        </w:rPr>
        <w:t>c</w:t>
      </w:r>
      <w:r w:rsidRPr="00B75581">
        <w:rPr>
          <w:rFonts w:ascii="Calibri" w:hAnsi="Calibri"/>
          <w:color w:val="111111"/>
          <w:sz w:val="22"/>
          <w:szCs w:val="22"/>
        </w:rPr>
        <w:t>t</w:t>
      </w:r>
      <w:r w:rsidRPr="00B75581">
        <w:rPr>
          <w:rFonts w:ascii="Calibri" w:hAnsi="Calibri"/>
          <w:color w:val="111111"/>
          <w:spacing w:val="2"/>
          <w:sz w:val="22"/>
          <w:szCs w:val="22"/>
        </w:rPr>
        <w:t xml:space="preserve"> </w:t>
      </w:r>
      <w:r w:rsidRPr="00B75581">
        <w:rPr>
          <w:rFonts w:ascii="Calibri" w:hAnsi="Calibri"/>
          <w:color w:val="111111"/>
          <w:sz w:val="22"/>
          <w:szCs w:val="22"/>
        </w:rPr>
        <w:t>of 1973</w:t>
      </w:r>
      <w:r w:rsidRPr="00B75581">
        <w:rPr>
          <w:rFonts w:ascii="Calibri" w:hAnsi="Calibri"/>
          <w:color w:val="111111"/>
          <w:spacing w:val="40"/>
          <w:sz w:val="22"/>
          <w:szCs w:val="22"/>
        </w:rPr>
        <w:t xml:space="preserve"> </w:t>
      </w:r>
      <w:r w:rsidRPr="00B75581">
        <w:rPr>
          <w:rFonts w:ascii="Calibri" w:hAnsi="Calibri"/>
          <w:color w:val="111111"/>
          <w:sz w:val="22"/>
          <w:szCs w:val="22"/>
        </w:rPr>
        <w:t>(29</w:t>
      </w:r>
      <w:r w:rsidRPr="00B75581">
        <w:rPr>
          <w:rFonts w:ascii="Calibri" w:hAnsi="Calibri"/>
          <w:color w:val="111111"/>
          <w:spacing w:val="48"/>
          <w:sz w:val="22"/>
          <w:szCs w:val="22"/>
        </w:rPr>
        <w:t xml:space="preserve"> </w:t>
      </w:r>
      <w:r w:rsidRPr="00B75581">
        <w:rPr>
          <w:rFonts w:ascii="Calibri" w:hAnsi="Calibri"/>
          <w:color w:val="111111"/>
          <w:w w:val="87"/>
          <w:sz w:val="22"/>
          <w:szCs w:val="22"/>
        </w:rPr>
        <w:t>U.S.C.</w:t>
      </w:r>
      <w:r w:rsidRPr="00B75581">
        <w:rPr>
          <w:rFonts w:ascii="Calibri" w:hAnsi="Calibri"/>
          <w:color w:val="111111"/>
          <w:spacing w:val="2"/>
          <w:w w:val="87"/>
          <w:sz w:val="22"/>
          <w:szCs w:val="22"/>
        </w:rPr>
        <w:t xml:space="preserve"> </w:t>
      </w:r>
      <w:r w:rsidRPr="00B75581">
        <w:rPr>
          <w:rFonts w:ascii="Calibri" w:hAnsi="Calibri"/>
          <w:color w:val="111111"/>
          <w:sz w:val="22"/>
          <w:szCs w:val="22"/>
        </w:rPr>
        <w:t>794),</w:t>
      </w:r>
      <w:r w:rsidRPr="00B75581">
        <w:rPr>
          <w:rFonts w:ascii="Calibri" w:hAnsi="Calibri"/>
          <w:color w:val="111111"/>
          <w:spacing w:val="18"/>
          <w:sz w:val="22"/>
          <w:szCs w:val="22"/>
        </w:rPr>
        <w:t xml:space="preserve"> </w:t>
      </w:r>
      <w:r w:rsidRPr="00B75581">
        <w:rPr>
          <w:rFonts w:ascii="Calibri" w:hAnsi="Calibri"/>
          <w:color w:val="111111"/>
          <w:sz w:val="22"/>
          <w:szCs w:val="22"/>
        </w:rPr>
        <w:t>t</w:t>
      </w:r>
      <w:r w:rsidRPr="00B75581">
        <w:rPr>
          <w:rFonts w:ascii="Calibri" w:hAnsi="Calibri"/>
          <w:color w:val="111111"/>
          <w:spacing w:val="1"/>
          <w:sz w:val="22"/>
          <w:szCs w:val="22"/>
        </w:rPr>
        <w:t>h</w:t>
      </w:r>
      <w:r w:rsidRPr="00B75581">
        <w:rPr>
          <w:rFonts w:ascii="Calibri" w:hAnsi="Calibri"/>
          <w:color w:val="111111"/>
          <w:sz w:val="22"/>
          <w:szCs w:val="22"/>
        </w:rPr>
        <w:t>e</w:t>
      </w:r>
      <w:r w:rsidRPr="00B75581">
        <w:rPr>
          <w:rFonts w:ascii="Calibri" w:hAnsi="Calibri"/>
          <w:color w:val="111111"/>
          <w:spacing w:val="27"/>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r</w:t>
      </w:r>
      <w:r w:rsidRPr="00B75581">
        <w:rPr>
          <w:rFonts w:ascii="Calibri" w:hAnsi="Calibri"/>
          <w:color w:val="111111"/>
          <w:sz w:val="22"/>
          <w:szCs w:val="22"/>
        </w:rPr>
        <w:t xml:space="preserve">ovider </w:t>
      </w:r>
      <w:r w:rsidRPr="00B75581">
        <w:rPr>
          <w:rFonts w:ascii="Calibri" w:hAnsi="Calibri"/>
          <w:color w:val="111111"/>
          <w:spacing w:val="-1"/>
          <w:sz w:val="22"/>
          <w:szCs w:val="22"/>
        </w:rPr>
        <w:t>a</w:t>
      </w:r>
      <w:r w:rsidRPr="00B75581">
        <w:rPr>
          <w:rFonts w:ascii="Calibri" w:hAnsi="Calibri"/>
          <w:color w:val="111111"/>
          <w:sz w:val="22"/>
          <w:szCs w:val="22"/>
        </w:rPr>
        <w:t>g</w:t>
      </w:r>
      <w:r w:rsidRPr="00B75581">
        <w:rPr>
          <w:rFonts w:ascii="Calibri" w:hAnsi="Calibri"/>
          <w:color w:val="111111"/>
          <w:spacing w:val="-1"/>
          <w:sz w:val="22"/>
          <w:szCs w:val="22"/>
        </w:rPr>
        <w:t>ree</w:t>
      </w:r>
      <w:r w:rsidRPr="00B75581">
        <w:rPr>
          <w:rFonts w:ascii="Calibri" w:hAnsi="Calibri"/>
          <w:color w:val="111111"/>
          <w:sz w:val="22"/>
          <w:szCs w:val="22"/>
        </w:rPr>
        <w:t>s</w:t>
      </w:r>
      <w:r w:rsidRPr="00B75581">
        <w:rPr>
          <w:rFonts w:ascii="Calibri" w:hAnsi="Calibri"/>
          <w:color w:val="111111"/>
          <w:spacing w:val="43"/>
          <w:sz w:val="22"/>
          <w:szCs w:val="22"/>
        </w:rPr>
        <w:t xml:space="preserve"> </w:t>
      </w:r>
      <w:r w:rsidRPr="00B75581">
        <w:rPr>
          <w:rFonts w:ascii="Calibri" w:hAnsi="Calibri"/>
          <w:color w:val="111111"/>
          <w:sz w:val="22"/>
          <w:szCs w:val="22"/>
        </w:rPr>
        <w:t xml:space="preserve">to </w:t>
      </w:r>
      <w:r w:rsidRPr="00B75581">
        <w:rPr>
          <w:rFonts w:ascii="Calibri" w:hAnsi="Calibri"/>
          <w:color w:val="111111"/>
          <w:spacing w:val="-1"/>
          <w:sz w:val="22"/>
          <w:szCs w:val="22"/>
        </w:rPr>
        <w:t>c</w:t>
      </w:r>
      <w:r w:rsidRPr="00B75581">
        <w:rPr>
          <w:rFonts w:ascii="Calibri" w:hAnsi="Calibri"/>
          <w:color w:val="111111"/>
          <w:sz w:val="22"/>
          <w:szCs w:val="22"/>
        </w:rPr>
        <w:t>omp</w:t>
      </w:r>
      <w:r w:rsidRPr="00B75581">
        <w:rPr>
          <w:rFonts w:ascii="Calibri" w:hAnsi="Calibri"/>
          <w:color w:val="111111"/>
          <w:spacing w:val="6"/>
          <w:sz w:val="22"/>
          <w:szCs w:val="22"/>
        </w:rPr>
        <w:t>l</w:t>
      </w:r>
      <w:r w:rsidRPr="00B75581">
        <w:rPr>
          <w:rFonts w:ascii="Calibri" w:hAnsi="Calibri"/>
          <w:color w:val="111111"/>
          <w:sz w:val="22"/>
          <w:szCs w:val="22"/>
        </w:rPr>
        <w:t>y with</w:t>
      </w:r>
      <w:r w:rsidRPr="00B75581">
        <w:rPr>
          <w:rFonts w:ascii="Calibri" w:hAnsi="Calibri"/>
          <w:color w:val="111111"/>
          <w:spacing w:val="40"/>
          <w:sz w:val="22"/>
          <w:szCs w:val="22"/>
        </w:rPr>
        <w:t xml:space="preserve"> </w:t>
      </w:r>
      <w:r w:rsidRPr="00B75581">
        <w:rPr>
          <w:rFonts w:ascii="Calibri" w:hAnsi="Calibri"/>
          <w:color w:val="111111"/>
          <w:sz w:val="22"/>
          <w:szCs w:val="22"/>
        </w:rPr>
        <w:t>the i</w:t>
      </w:r>
      <w:r w:rsidRPr="00B75581">
        <w:rPr>
          <w:rFonts w:ascii="Calibri" w:hAnsi="Calibri"/>
          <w:color w:val="111111"/>
          <w:spacing w:val="1"/>
          <w:sz w:val="22"/>
          <w:szCs w:val="22"/>
        </w:rPr>
        <w:t>m</w:t>
      </w:r>
      <w:r w:rsidRPr="00B75581">
        <w:rPr>
          <w:rFonts w:ascii="Calibri" w:hAnsi="Calibri"/>
          <w:color w:val="111111"/>
          <w:sz w:val="22"/>
          <w:szCs w:val="22"/>
        </w:rPr>
        <w:t>plem</w:t>
      </w:r>
      <w:r w:rsidRPr="00B75581">
        <w:rPr>
          <w:rFonts w:ascii="Calibri" w:hAnsi="Calibri"/>
          <w:color w:val="111111"/>
          <w:spacing w:val="-1"/>
          <w:sz w:val="22"/>
          <w:szCs w:val="22"/>
        </w:rPr>
        <w:t>e</w:t>
      </w:r>
      <w:r w:rsidRPr="00B75581">
        <w:rPr>
          <w:rFonts w:ascii="Calibri" w:hAnsi="Calibri"/>
          <w:color w:val="111111"/>
          <w:sz w:val="22"/>
          <w:szCs w:val="22"/>
        </w:rPr>
        <w:t>nt</w:t>
      </w:r>
      <w:r w:rsidRPr="00B75581">
        <w:rPr>
          <w:rFonts w:ascii="Calibri" w:hAnsi="Calibri"/>
          <w:color w:val="111111"/>
          <w:spacing w:val="1"/>
          <w:sz w:val="22"/>
          <w:szCs w:val="22"/>
        </w:rPr>
        <w:t>i</w:t>
      </w:r>
      <w:r>
        <w:rPr>
          <w:rFonts w:ascii="Calibri" w:hAnsi="Calibri"/>
          <w:color w:val="111111"/>
          <w:sz w:val="22"/>
          <w:szCs w:val="22"/>
        </w:rPr>
        <w:t>ng</w:t>
      </w:r>
      <w:r w:rsidRPr="00B75581">
        <w:rPr>
          <w:rFonts w:ascii="Calibri" w:hAnsi="Calibri"/>
          <w:color w:val="111111"/>
          <w:spacing w:val="27"/>
          <w:sz w:val="22"/>
          <w:szCs w:val="22"/>
        </w:rPr>
        <w:t xml:space="preserve"> </w:t>
      </w:r>
      <w:r w:rsidRPr="00B75581">
        <w:rPr>
          <w:rFonts w:ascii="Calibri" w:hAnsi="Calibri"/>
          <w:color w:val="111111"/>
          <w:spacing w:val="1"/>
          <w:sz w:val="22"/>
          <w:szCs w:val="22"/>
        </w:rPr>
        <w:t>re</w:t>
      </w:r>
      <w:r w:rsidRPr="00B75581">
        <w:rPr>
          <w:rFonts w:ascii="Calibri" w:hAnsi="Calibri"/>
          <w:color w:val="111111"/>
          <w:spacing w:val="-2"/>
          <w:sz w:val="22"/>
          <w:szCs w:val="22"/>
        </w:rPr>
        <w:t>g</w:t>
      </w:r>
      <w:r>
        <w:rPr>
          <w:rFonts w:ascii="Calibri" w:hAnsi="Calibri"/>
          <w:color w:val="111111"/>
          <w:sz w:val="22"/>
          <w:szCs w:val="22"/>
        </w:rPr>
        <w:t>ulations</w:t>
      </w:r>
      <w:r w:rsidRPr="00B75581">
        <w:rPr>
          <w:rFonts w:ascii="Calibri" w:hAnsi="Calibri"/>
          <w:color w:val="111111"/>
          <w:spacing w:val="4"/>
          <w:sz w:val="22"/>
          <w:szCs w:val="22"/>
        </w:rPr>
        <w:t xml:space="preserve"> </w:t>
      </w:r>
      <w:r>
        <w:rPr>
          <w:rFonts w:ascii="Calibri" w:hAnsi="Calibri"/>
          <w:color w:val="111111"/>
          <w:sz w:val="22"/>
          <w:szCs w:val="22"/>
        </w:rPr>
        <w:t>that</w:t>
      </w:r>
      <w:r w:rsidRPr="00B75581">
        <w:rPr>
          <w:rFonts w:ascii="Calibri" w:hAnsi="Calibri"/>
          <w:color w:val="111111"/>
          <w:spacing w:val="39"/>
          <w:sz w:val="22"/>
          <w:szCs w:val="22"/>
        </w:rPr>
        <w:t xml:space="preserve"> </w:t>
      </w:r>
      <w:r w:rsidRPr="00B75581">
        <w:rPr>
          <w:rFonts w:ascii="Calibri" w:hAnsi="Calibri"/>
          <w:color w:val="111111"/>
          <w:sz w:val="22"/>
          <w:szCs w:val="22"/>
        </w:rPr>
        <w:t>r</w:t>
      </w:r>
      <w:r w:rsidRPr="00B75581">
        <w:rPr>
          <w:rFonts w:ascii="Calibri" w:hAnsi="Calibri"/>
          <w:color w:val="111111"/>
          <w:spacing w:val="-2"/>
          <w:sz w:val="22"/>
          <w:szCs w:val="22"/>
        </w:rPr>
        <w:t>e</w:t>
      </w:r>
      <w:r w:rsidRPr="00B75581">
        <w:rPr>
          <w:rFonts w:ascii="Calibri" w:hAnsi="Calibri"/>
          <w:color w:val="111111"/>
          <w:sz w:val="22"/>
          <w:szCs w:val="22"/>
        </w:rPr>
        <w:t>quire</w:t>
      </w:r>
      <w:r w:rsidRPr="00B75581">
        <w:rPr>
          <w:rFonts w:ascii="Calibri" w:hAnsi="Calibri"/>
          <w:color w:val="111111"/>
          <w:spacing w:val="35"/>
          <w:sz w:val="22"/>
          <w:szCs w:val="22"/>
        </w:rPr>
        <w:t xml:space="preserve"> </w:t>
      </w:r>
      <w:r w:rsidRPr="00B75581">
        <w:rPr>
          <w:rFonts w:ascii="Calibri" w:hAnsi="Calibri"/>
          <w:color w:val="111111"/>
          <w:sz w:val="22"/>
          <w:szCs w:val="22"/>
        </w:rPr>
        <w:t>that</w:t>
      </w:r>
      <w:r w:rsidRPr="00B75581">
        <w:rPr>
          <w:rFonts w:ascii="Calibri" w:hAnsi="Calibri"/>
          <w:color w:val="111111"/>
          <w:spacing w:val="38"/>
          <w:sz w:val="22"/>
          <w:szCs w:val="22"/>
        </w:rPr>
        <w:t xml:space="preserve"> </w:t>
      </w:r>
      <w:r w:rsidRPr="00B75581">
        <w:rPr>
          <w:rFonts w:ascii="Calibri" w:hAnsi="Calibri"/>
          <w:color w:val="111111"/>
          <w:spacing w:val="-1"/>
          <w:sz w:val="22"/>
          <w:szCs w:val="22"/>
        </w:rPr>
        <w:t>eac</w:t>
      </w:r>
      <w:r w:rsidRPr="00B75581">
        <w:rPr>
          <w:rFonts w:ascii="Calibri" w:hAnsi="Calibri"/>
          <w:color w:val="111111"/>
          <w:sz w:val="22"/>
          <w:szCs w:val="22"/>
        </w:rPr>
        <w:t>h</w:t>
      </w:r>
      <w:r w:rsidRPr="00B75581">
        <w:rPr>
          <w:rFonts w:ascii="Calibri" w:hAnsi="Calibri"/>
          <w:color w:val="111111"/>
          <w:spacing w:val="36"/>
          <w:sz w:val="22"/>
          <w:szCs w:val="22"/>
        </w:rPr>
        <w:t xml:space="preserve"> </w:t>
      </w:r>
      <w:r w:rsidRPr="00B75581">
        <w:rPr>
          <w:rFonts w:ascii="Calibri" w:hAnsi="Calibri"/>
          <w:color w:val="111111"/>
          <w:spacing w:val="2"/>
          <w:sz w:val="22"/>
          <w:szCs w:val="22"/>
        </w:rPr>
        <w:t>p</w:t>
      </w:r>
      <w:r w:rsidRPr="00B75581">
        <w:rPr>
          <w:rFonts w:ascii="Calibri" w:hAnsi="Calibri"/>
          <w:color w:val="111111"/>
          <w:sz w:val="22"/>
          <w:szCs w:val="22"/>
        </w:rPr>
        <w:t>r</w:t>
      </w:r>
      <w:r w:rsidRPr="00B75581">
        <w:rPr>
          <w:rFonts w:ascii="Calibri" w:hAnsi="Calibri"/>
          <w:color w:val="111111"/>
          <w:spacing w:val="1"/>
          <w:sz w:val="22"/>
          <w:szCs w:val="22"/>
        </w:rPr>
        <w:t>o</w:t>
      </w:r>
      <w:r w:rsidRPr="00B75581">
        <w:rPr>
          <w:rFonts w:ascii="Calibri" w:hAnsi="Calibri"/>
          <w:color w:val="111111"/>
          <w:spacing w:val="-2"/>
          <w:sz w:val="22"/>
          <w:szCs w:val="22"/>
        </w:rPr>
        <w:t>g</w:t>
      </w:r>
      <w:r w:rsidRPr="00B75581">
        <w:rPr>
          <w:rFonts w:ascii="Calibri" w:hAnsi="Calibri"/>
          <w:color w:val="111111"/>
          <w:sz w:val="22"/>
          <w:szCs w:val="22"/>
        </w:rPr>
        <w:t>r</w:t>
      </w:r>
      <w:r w:rsidRPr="00B75581">
        <w:rPr>
          <w:rFonts w:ascii="Calibri" w:hAnsi="Calibri"/>
          <w:color w:val="111111"/>
          <w:spacing w:val="-2"/>
          <w:sz w:val="22"/>
          <w:szCs w:val="22"/>
        </w:rPr>
        <w:t>a</w:t>
      </w:r>
      <w:r>
        <w:rPr>
          <w:rFonts w:ascii="Calibri" w:hAnsi="Calibri"/>
          <w:color w:val="111111"/>
          <w:sz w:val="22"/>
          <w:szCs w:val="22"/>
        </w:rPr>
        <w:t xml:space="preserve">m </w:t>
      </w:r>
      <w:r w:rsidRPr="00B75581">
        <w:rPr>
          <w:rFonts w:ascii="Calibri" w:hAnsi="Calibri"/>
          <w:color w:val="111111"/>
          <w:spacing w:val="2"/>
          <w:sz w:val="22"/>
          <w:szCs w:val="22"/>
        </w:rPr>
        <w:t xml:space="preserve">of </w:t>
      </w:r>
      <w:r w:rsidRPr="00B75581">
        <w:rPr>
          <w:rFonts w:ascii="Calibri" w:hAnsi="Calibri"/>
          <w:color w:val="111111"/>
          <w:sz w:val="22"/>
          <w:szCs w:val="22"/>
        </w:rPr>
        <w:t>tr</w:t>
      </w:r>
      <w:r w:rsidRPr="00B75581">
        <w:rPr>
          <w:rFonts w:ascii="Calibri" w:hAnsi="Calibri"/>
          <w:color w:val="111111"/>
          <w:spacing w:val="-1"/>
          <w:sz w:val="22"/>
          <w:szCs w:val="22"/>
        </w:rPr>
        <w:t>a</w:t>
      </w:r>
      <w:r w:rsidRPr="00B75581">
        <w:rPr>
          <w:rFonts w:ascii="Calibri" w:hAnsi="Calibri"/>
          <w:color w:val="111111"/>
          <w:sz w:val="22"/>
          <w:szCs w:val="22"/>
        </w:rPr>
        <w:t>in</w:t>
      </w:r>
      <w:r w:rsidRPr="00B75581">
        <w:rPr>
          <w:rFonts w:ascii="Calibri" w:hAnsi="Calibri"/>
          <w:color w:val="111111"/>
          <w:spacing w:val="1"/>
          <w:sz w:val="22"/>
          <w:szCs w:val="22"/>
        </w:rPr>
        <w:t>i</w:t>
      </w:r>
      <w:r w:rsidRPr="00B75581">
        <w:rPr>
          <w:rFonts w:ascii="Calibri" w:hAnsi="Calibri"/>
          <w:color w:val="111111"/>
          <w:sz w:val="22"/>
          <w:szCs w:val="22"/>
        </w:rPr>
        <w:t xml:space="preserve">ng </w:t>
      </w:r>
      <w:r w:rsidRPr="00B75581">
        <w:rPr>
          <w:rFonts w:ascii="Calibri" w:hAnsi="Calibri"/>
          <w:color w:val="111111"/>
          <w:w w:val="95"/>
          <w:sz w:val="22"/>
          <w:szCs w:val="22"/>
        </w:rPr>
        <w:t>servic</w:t>
      </w:r>
      <w:r w:rsidRPr="00B75581">
        <w:rPr>
          <w:rFonts w:ascii="Calibri" w:hAnsi="Calibri"/>
          <w:color w:val="111111"/>
          <w:spacing w:val="-1"/>
          <w:w w:val="95"/>
          <w:sz w:val="22"/>
          <w:szCs w:val="22"/>
        </w:rPr>
        <w:t>e</w:t>
      </w:r>
      <w:r w:rsidRPr="00B75581">
        <w:rPr>
          <w:rFonts w:ascii="Calibri" w:hAnsi="Calibri"/>
          <w:color w:val="111111"/>
          <w:w w:val="95"/>
          <w:sz w:val="22"/>
          <w:szCs w:val="22"/>
        </w:rPr>
        <w:t>s,</w:t>
      </w:r>
      <w:r w:rsidRPr="00B75581">
        <w:rPr>
          <w:rFonts w:ascii="Calibri" w:hAnsi="Calibri"/>
          <w:color w:val="111111"/>
          <w:spacing w:val="16"/>
          <w:w w:val="95"/>
          <w:sz w:val="22"/>
          <w:szCs w:val="22"/>
        </w:rPr>
        <w:t xml:space="preserve"> </w:t>
      </w:r>
      <w:r w:rsidRPr="00B75581">
        <w:rPr>
          <w:rFonts w:ascii="Calibri" w:hAnsi="Calibri"/>
          <w:color w:val="111111"/>
          <w:sz w:val="22"/>
          <w:szCs w:val="22"/>
        </w:rPr>
        <w:t>wh</w:t>
      </w:r>
      <w:r w:rsidRPr="00B75581">
        <w:rPr>
          <w:rFonts w:ascii="Calibri" w:hAnsi="Calibri"/>
          <w:color w:val="111111"/>
          <w:spacing w:val="-1"/>
          <w:sz w:val="22"/>
          <w:szCs w:val="22"/>
        </w:rPr>
        <w:t>e</w:t>
      </w:r>
      <w:r w:rsidRPr="00B75581">
        <w:rPr>
          <w:rFonts w:ascii="Calibri" w:hAnsi="Calibri"/>
          <w:color w:val="111111"/>
          <w:sz w:val="22"/>
          <w:szCs w:val="22"/>
        </w:rPr>
        <w:t>n fund</w:t>
      </w:r>
      <w:r w:rsidRPr="00B75581">
        <w:rPr>
          <w:rFonts w:ascii="Calibri" w:hAnsi="Calibri"/>
          <w:color w:val="111111"/>
          <w:spacing w:val="-2"/>
          <w:sz w:val="22"/>
          <w:szCs w:val="22"/>
        </w:rPr>
        <w:t>e</w:t>
      </w:r>
      <w:r w:rsidRPr="00B75581">
        <w:rPr>
          <w:rFonts w:ascii="Calibri" w:hAnsi="Calibri"/>
          <w:color w:val="111111"/>
          <w:sz w:val="22"/>
          <w:szCs w:val="22"/>
        </w:rPr>
        <w:t>d</w:t>
      </w:r>
      <w:r w:rsidRPr="00B75581">
        <w:rPr>
          <w:rFonts w:ascii="Calibri" w:hAnsi="Calibri"/>
          <w:color w:val="111111"/>
          <w:spacing w:val="43"/>
          <w:sz w:val="22"/>
          <w:szCs w:val="22"/>
        </w:rPr>
        <w:t xml:space="preserve"> </w:t>
      </w:r>
      <w:r w:rsidRPr="00B75581">
        <w:rPr>
          <w:rFonts w:ascii="Calibri" w:hAnsi="Calibri"/>
          <w:color w:val="111111"/>
          <w:sz w:val="22"/>
          <w:szCs w:val="22"/>
        </w:rPr>
        <w:t>in</w:t>
      </w:r>
      <w:r w:rsidRPr="00B75581">
        <w:rPr>
          <w:rFonts w:ascii="Calibri" w:hAnsi="Calibri"/>
          <w:color w:val="111111"/>
          <w:spacing w:val="58"/>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ll</w:t>
      </w:r>
      <w:r w:rsidRPr="00B75581">
        <w:rPr>
          <w:rFonts w:ascii="Calibri" w:hAnsi="Calibri"/>
          <w:color w:val="111111"/>
          <w:spacing w:val="35"/>
          <w:sz w:val="22"/>
          <w:szCs w:val="22"/>
        </w:rPr>
        <w:t xml:space="preserve"> </w:t>
      </w:r>
      <w:r w:rsidRPr="00B75581">
        <w:rPr>
          <w:rFonts w:ascii="Calibri" w:hAnsi="Calibri"/>
          <w:color w:val="111111"/>
          <w:sz w:val="22"/>
          <w:szCs w:val="22"/>
        </w:rPr>
        <w:t>or</w:t>
      </w:r>
      <w:r w:rsidRPr="00B75581">
        <w:rPr>
          <w:rFonts w:ascii="Calibri" w:hAnsi="Calibri"/>
          <w:color w:val="111111"/>
          <w:spacing w:val="52"/>
          <w:sz w:val="22"/>
          <w:szCs w:val="22"/>
        </w:rPr>
        <w:t xml:space="preserve"> </w:t>
      </w:r>
      <w:r w:rsidRPr="00B75581">
        <w:rPr>
          <w:rFonts w:ascii="Calibri" w:hAnsi="Calibri"/>
          <w:color w:val="111111"/>
          <w:sz w:val="22"/>
          <w:szCs w:val="22"/>
        </w:rPr>
        <w:t>in</w:t>
      </w:r>
      <w:r w:rsidRPr="00B75581">
        <w:rPr>
          <w:rFonts w:ascii="Calibri" w:hAnsi="Calibri"/>
          <w:color w:val="111111"/>
          <w:spacing w:val="53"/>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a</w:t>
      </w:r>
      <w:r w:rsidRPr="00B75581">
        <w:rPr>
          <w:rFonts w:ascii="Calibri" w:hAnsi="Calibri"/>
          <w:color w:val="111111"/>
          <w:sz w:val="22"/>
          <w:szCs w:val="22"/>
        </w:rPr>
        <w:t xml:space="preserve">rt </w:t>
      </w:r>
      <w:r w:rsidRPr="00B75581">
        <w:rPr>
          <w:rFonts w:ascii="Calibri" w:hAnsi="Calibri"/>
          <w:color w:val="111111"/>
          <w:spacing w:val="3"/>
          <w:sz w:val="22"/>
          <w:szCs w:val="22"/>
        </w:rPr>
        <w:t xml:space="preserve"> </w:t>
      </w:r>
      <w:r w:rsidRPr="00B75581">
        <w:rPr>
          <w:rFonts w:ascii="Calibri" w:hAnsi="Calibri"/>
          <w:color w:val="111111"/>
          <w:sz w:val="22"/>
          <w:szCs w:val="22"/>
        </w:rPr>
        <w:t>with  f</w:t>
      </w:r>
      <w:r w:rsidRPr="00B75581">
        <w:rPr>
          <w:rFonts w:ascii="Calibri" w:hAnsi="Calibri"/>
          <w:color w:val="111111"/>
          <w:spacing w:val="-2"/>
          <w:sz w:val="22"/>
          <w:szCs w:val="22"/>
        </w:rPr>
        <w:t>e</w:t>
      </w:r>
      <w:r w:rsidRPr="00B75581">
        <w:rPr>
          <w:rFonts w:ascii="Calibri" w:hAnsi="Calibri"/>
          <w:color w:val="111111"/>
          <w:sz w:val="22"/>
          <w:szCs w:val="22"/>
        </w:rPr>
        <w:t>d</w:t>
      </w:r>
      <w:r w:rsidRPr="00B75581">
        <w:rPr>
          <w:rFonts w:ascii="Calibri" w:hAnsi="Calibri"/>
          <w:color w:val="111111"/>
          <w:spacing w:val="-1"/>
          <w:sz w:val="22"/>
          <w:szCs w:val="22"/>
        </w:rPr>
        <w:t>e</w:t>
      </w:r>
      <w:r w:rsidRPr="00B75581">
        <w:rPr>
          <w:rFonts w:ascii="Calibri" w:hAnsi="Calibri"/>
          <w:color w:val="111111"/>
          <w:sz w:val="22"/>
          <w:szCs w:val="22"/>
        </w:rPr>
        <w:t>r</w:t>
      </w:r>
      <w:r w:rsidRPr="00B75581">
        <w:rPr>
          <w:rFonts w:ascii="Calibri" w:hAnsi="Calibri"/>
          <w:color w:val="111111"/>
          <w:spacing w:val="-2"/>
          <w:sz w:val="22"/>
          <w:szCs w:val="22"/>
        </w:rPr>
        <w:t>a</w:t>
      </w:r>
      <w:r w:rsidRPr="00B75581">
        <w:rPr>
          <w:rFonts w:ascii="Calibri" w:hAnsi="Calibri"/>
          <w:color w:val="111111"/>
          <w:sz w:val="22"/>
          <w:szCs w:val="22"/>
        </w:rPr>
        <w:t>l</w:t>
      </w:r>
      <w:r w:rsidRPr="00B75581">
        <w:rPr>
          <w:rFonts w:ascii="Calibri" w:hAnsi="Calibri"/>
          <w:color w:val="111111"/>
          <w:spacing w:val="27"/>
          <w:sz w:val="22"/>
          <w:szCs w:val="22"/>
        </w:rPr>
        <w:t xml:space="preserve"> </w:t>
      </w:r>
      <w:r w:rsidRPr="00B75581">
        <w:rPr>
          <w:rFonts w:ascii="Calibri" w:hAnsi="Calibri"/>
          <w:color w:val="111111"/>
          <w:sz w:val="22"/>
          <w:szCs w:val="22"/>
        </w:rPr>
        <w:t>funds,</w:t>
      </w:r>
      <w:r w:rsidRPr="00B75581">
        <w:rPr>
          <w:rFonts w:ascii="Calibri" w:hAnsi="Calibri"/>
          <w:color w:val="111111"/>
          <w:spacing w:val="21"/>
          <w:sz w:val="22"/>
          <w:szCs w:val="22"/>
        </w:rPr>
        <w:t xml:space="preserve"> </w:t>
      </w:r>
      <w:r w:rsidRPr="00B75581">
        <w:rPr>
          <w:rFonts w:ascii="Calibri" w:hAnsi="Calibri"/>
          <w:color w:val="111111"/>
          <w:sz w:val="22"/>
          <w:szCs w:val="22"/>
        </w:rPr>
        <w:t>s</w:t>
      </w:r>
      <w:r w:rsidRPr="00B75581">
        <w:rPr>
          <w:rFonts w:ascii="Calibri" w:hAnsi="Calibri"/>
          <w:color w:val="111111"/>
          <w:spacing w:val="2"/>
          <w:sz w:val="22"/>
          <w:szCs w:val="22"/>
        </w:rPr>
        <w:t>h</w:t>
      </w:r>
      <w:r w:rsidRPr="00B75581">
        <w:rPr>
          <w:rFonts w:ascii="Calibri" w:hAnsi="Calibri"/>
          <w:color w:val="111111"/>
          <w:spacing w:val="1"/>
          <w:sz w:val="22"/>
          <w:szCs w:val="22"/>
        </w:rPr>
        <w:t>a</w:t>
      </w:r>
      <w:r w:rsidRPr="00B75581">
        <w:rPr>
          <w:rFonts w:ascii="Calibri" w:hAnsi="Calibri"/>
          <w:color w:val="111111"/>
          <w:sz w:val="22"/>
          <w:szCs w:val="22"/>
        </w:rPr>
        <w:t>ll</w:t>
      </w:r>
      <w:r w:rsidRPr="00B75581">
        <w:rPr>
          <w:rFonts w:ascii="Calibri" w:hAnsi="Calibri"/>
          <w:color w:val="111111"/>
          <w:spacing w:val="21"/>
          <w:sz w:val="22"/>
          <w:szCs w:val="22"/>
        </w:rPr>
        <w:t xml:space="preserve"> </w:t>
      </w:r>
      <w:r w:rsidRPr="00B75581">
        <w:rPr>
          <w:rFonts w:ascii="Calibri" w:hAnsi="Calibri"/>
          <w:color w:val="111111"/>
          <w:spacing w:val="-1"/>
          <w:sz w:val="22"/>
          <w:szCs w:val="22"/>
        </w:rPr>
        <w:t>b</w:t>
      </w:r>
      <w:r w:rsidRPr="00B75581">
        <w:rPr>
          <w:rFonts w:ascii="Calibri" w:hAnsi="Calibri"/>
          <w:color w:val="111111"/>
          <w:sz w:val="22"/>
          <w:szCs w:val="22"/>
        </w:rPr>
        <w:t>e</w:t>
      </w:r>
      <w:r w:rsidRPr="00B75581">
        <w:rPr>
          <w:rFonts w:ascii="Calibri" w:hAnsi="Calibri"/>
          <w:color w:val="111111"/>
          <w:spacing w:val="41"/>
          <w:sz w:val="22"/>
          <w:szCs w:val="22"/>
        </w:rPr>
        <w:t xml:space="preserve"> </w:t>
      </w:r>
      <w:r w:rsidRPr="00B75581">
        <w:rPr>
          <w:rFonts w:ascii="Calibri" w:hAnsi="Calibri"/>
          <w:color w:val="000000"/>
          <w:spacing w:val="-1"/>
          <w:sz w:val="22"/>
          <w:szCs w:val="22"/>
        </w:rPr>
        <w:t>a</w:t>
      </w:r>
      <w:r w:rsidRPr="00B75581">
        <w:rPr>
          <w:rFonts w:ascii="Calibri" w:hAnsi="Calibri"/>
          <w:color w:val="000000"/>
          <w:spacing w:val="1"/>
          <w:sz w:val="22"/>
          <w:szCs w:val="22"/>
        </w:rPr>
        <w:t>c</w:t>
      </w:r>
      <w:r w:rsidRPr="00B75581">
        <w:rPr>
          <w:rFonts w:ascii="Calibri" w:hAnsi="Calibri"/>
          <w:color w:val="000000"/>
          <w:spacing w:val="-1"/>
          <w:sz w:val="22"/>
          <w:szCs w:val="22"/>
        </w:rPr>
        <w:t>ce</w:t>
      </w:r>
      <w:r w:rsidRPr="00B75581">
        <w:rPr>
          <w:rFonts w:ascii="Calibri" w:hAnsi="Calibri"/>
          <w:color w:val="000000"/>
          <w:sz w:val="22"/>
          <w:szCs w:val="22"/>
        </w:rPr>
        <w:t>ss</w:t>
      </w:r>
      <w:r w:rsidRPr="00B75581">
        <w:rPr>
          <w:rFonts w:ascii="Calibri" w:hAnsi="Calibri"/>
          <w:color w:val="000000"/>
          <w:spacing w:val="1"/>
          <w:sz w:val="22"/>
          <w:szCs w:val="22"/>
        </w:rPr>
        <w:t>i</w:t>
      </w:r>
      <w:r w:rsidRPr="00B75581">
        <w:rPr>
          <w:rFonts w:ascii="Calibri" w:hAnsi="Calibri"/>
          <w:color w:val="000000"/>
          <w:sz w:val="22"/>
          <w:szCs w:val="22"/>
        </w:rPr>
        <w:t>ble</w:t>
      </w:r>
      <w:r w:rsidRPr="00B75581">
        <w:rPr>
          <w:rFonts w:ascii="Calibri" w:hAnsi="Calibri"/>
          <w:color w:val="000000"/>
          <w:spacing w:val="29"/>
          <w:sz w:val="22"/>
          <w:szCs w:val="22"/>
        </w:rPr>
        <w:t xml:space="preserve"> </w:t>
      </w:r>
      <w:r w:rsidRPr="00B75581">
        <w:rPr>
          <w:rFonts w:ascii="Calibri" w:hAnsi="Calibri"/>
          <w:color w:val="111111"/>
          <w:sz w:val="22"/>
          <w:szCs w:val="22"/>
        </w:rPr>
        <w:t>to qu</w:t>
      </w:r>
      <w:r w:rsidRPr="00B75581">
        <w:rPr>
          <w:rFonts w:ascii="Calibri" w:hAnsi="Calibri"/>
          <w:color w:val="111111"/>
          <w:spacing w:val="-1"/>
          <w:sz w:val="22"/>
          <w:szCs w:val="22"/>
        </w:rPr>
        <w:t>a</w:t>
      </w:r>
      <w:r w:rsidRPr="00B75581">
        <w:rPr>
          <w:rFonts w:ascii="Calibri" w:hAnsi="Calibri"/>
          <w:color w:val="111111"/>
          <w:sz w:val="22"/>
          <w:szCs w:val="22"/>
        </w:rPr>
        <w:t>l</w:t>
      </w:r>
      <w:r w:rsidRPr="00B75581">
        <w:rPr>
          <w:rFonts w:ascii="Calibri" w:hAnsi="Calibri"/>
          <w:color w:val="111111"/>
          <w:spacing w:val="1"/>
          <w:sz w:val="22"/>
          <w:szCs w:val="22"/>
        </w:rPr>
        <w:t>i</w:t>
      </w:r>
      <w:r w:rsidRPr="00B75581">
        <w:rPr>
          <w:rFonts w:ascii="Calibri" w:hAnsi="Calibri"/>
          <w:color w:val="111111"/>
          <w:sz w:val="22"/>
          <w:szCs w:val="22"/>
        </w:rPr>
        <w:t>fi</w:t>
      </w:r>
      <w:r w:rsidRPr="00B75581">
        <w:rPr>
          <w:rFonts w:ascii="Calibri" w:hAnsi="Calibri"/>
          <w:color w:val="111111"/>
          <w:spacing w:val="-1"/>
          <w:sz w:val="22"/>
          <w:szCs w:val="22"/>
        </w:rPr>
        <w:t>e</w:t>
      </w:r>
      <w:r>
        <w:rPr>
          <w:rFonts w:ascii="Calibri" w:hAnsi="Calibri"/>
          <w:color w:val="111111"/>
          <w:sz w:val="22"/>
          <w:szCs w:val="22"/>
        </w:rPr>
        <w:t xml:space="preserve">d </w:t>
      </w:r>
      <w:r w:rsidRPr="00B75581">
        <w:rPr>
          <w:rFonts w:ascii="Calibri" w:hAnsi="Calibri"/>
          <w:color w:val="111111"/>
          <w:sz w:val="22"/>
          <w:szCs w:val="22"/>
        </w:rPr>
        <w:t>ind</w:t>
      </w:r>
      <w:r w:rsidRPr="00B75581">
        <w:rPr>
          <w:rFonts w:ascii="Calibri" w:hAnsi="Calibri"/>
          <w:color w:val="111111"/>
          <w:spacing w:val="1"/>
          <w:sz w:val="22"/>
          <w:szCs w:val="22"/>
        </w:rPr>
        <w:t>i</w:t>
      </w:r>
      <w:r w:rsidRPr="00B75581">
        <w:rPr>
          <w:rFonts w:ascii="Calibri" w:hAnsi="Calibri"/>
          <w:color w:val="111111"/>
          <w:sz w:val="22"/>
          <w:szCs w:val="22"/>
        </w:rPr>
        <w:t xml:space="preserve">viduals  with </w:t>
      </w:r>
      <w:r w:rsidRPr="00B75581">
        <w:rPr>
          <w:rFonts w:ascii="Calibri" w:hAnsi="Calibri"/>
          <w:color w:val="000000"/>
          <w:sz w:val="22"/>
          <w:szCs w:val="22"/>
        </w:rPr>
        <w:t>disabi</w:t>
      </w:r>
      <w:r w:rsidRPr="00B75581">
        <w:rPr>
          <w:rFonts w:ascii="Calibri" w:hAnsi="Calibri"/>
          <w:color w:val="000000"/>
          <w:spacing w:val="1"/>
          <w:sz w:val="22"/>
          <w:szCs w:val="22"/>
        </w:rPr>
        <w:t>l</w:t>
      </w:r>
      <w:r w:rsidRPr="00B75581">
        <w:rPr>
          <w:rFonts w:ascii="Calibri" w:hAnsi="Calibri"/>
          <w:color w:val="000000"/>
          <w:sz w:val="22"/>
          <w:szCs w:val="22"/>
        </w:rPr>
        <w:t>i</w:t>
      </w:r>
      <w:r w:rsidRPr="00B75581">
        <w:rPr>
          <w:rFonts w:ascii="Calibri" w:hAnsi="Calibri"/>
          <w:color w:val="000000"/>
          <w:spacing w:val="-1"/>
          <w:sz w:val="22"/>
          <w:szCs w:val="22"/>
        </w:rPr>
        <w:t>t</w:t>
      </w:r>
      <w:r w:rsidRPr="00B75581">
        <w:rPr>
          <w:rFonts w:ascii="Calibri" w:hAnsi="Calibri"/>
          <w:color w:val="000000"/>
          <w:sz w:val="22"/>
          <w:szCs w:val="22"/>
        </w:rPr>
        <w:t>ies</w:t>
      </w:r>
      <w:r w:rsidRPr="00B75581">
        <w:rPr>
          <w:rFonts w:ascii="Calibri" w:hAnsi="Calibri"/>
          <w:color w:val="111111"/>
          <w:sz w:val="22"/>
          <w:szCs w:val="22"/>
        </w:rPr>
        <w:t>.</w:t>
      </w:r>
      <w:r w:rsidRPr="00B75581">
        <w:rPr>
          <w:rFonts w:ascii="Calibri" w:hAnsi="Calibri"/>
          <w:color w:val="111111"/>
          <w:spacing w:val="9"/>
          <w:sz w:val="22"/>
          <w:szCs w:val="22"/>
        </w:rPr>
        <w:t xml:space="preserve"> </w:t>
      </w:r>
      <w:r w:rsidRPr="00B75581">
        <w:rPr>
          <w:rFonts w:ascii="Calibri" w:hAnsi="Calibri"/>
          <w:color w:val="111111"/>
          <w:sz w:val="22"/>
          <w:szCs w:val="22"/>
        </w:rPr>
        <w:t>The</w:t>
      </w:r>
      <w:r w:rsidRPr="00B75581">
        <w:rPr>
          <w:rFonts w:ascii="Calibri" w:hAnsi="Calibri"/>
          <w:color w:val="111111"/>
          <w:spacing w:val="23"/>
          <w:sz w:val="22"/>
          <w:szCs w:val="22"/>
        </w:rPr>
        <w:t xml:space="preserve"> </w:t>
      </w:r>
      <w:r w:rsidRPr="00B75581">
        <w:rPr>
          <w:rFonts w:ascii="Calibri" w:hAnsi="Calibri"/>
          <w:color w:val="111111"/>
          <w:spacing w:val="2"/>
          <w:sz w:val="22"/>
          <w:szCs w:val="22"/>
        </w:rPr>
        <w:t>p</w:t>
      </w:r>
      <w:r w:rsidRPr="00B75581">
        <w:rPr>
          <w:rFonts w:ascii="Calibri" w:hAnsi="Calibri"/>
          <w:color w:val="111111"/>
          <w:sz w:val="22"/>
          <w:szCs w:val="22"/>
        </w:rPr>
        <w:t>ro</w:t>
      </w:r>
      <w:r w:rsidRPr="00B75581">
        <w:rPr>
          <w:rFonts w:ascii="Calibri" w:hAnsi="Calibri"/>
          <w:color w:val="111111"/>
          <w:spacing w:val="1"/>
          <w:sz w:val="22"/>
          <w:szCs w:val="22"/>
        </w:rPr>
        <w:t>v</w:t>
      </w:r>
      <w:r w:rsidRPr="00B75581">
        <w:rPr>
          <w:rFonts w:ascii="Calibri" w:hAnsi="Calibri"/>
          <w:color w:val="111111"/>
          <w:sz w:val="22"/>
          <w:szCs w:val="22"/>
        </w:rPr>
        <w:t>ider</w:t>
      </w:r>
      <w:r w:rsidRPr="00B75581">
        <w:rPr>
          <w:rFonts w:ascii="Calibri" w:hAnsi="Calibri"/>
          <w:color w:val="111111"/>
          <w:spacing w:val="57"/>
          <w:sz w:val="22"/>
          <w:szCs w:val="22"/>
        </w:rPr>
        <w:t xml:space="preserve"> </w:t>
      </w:r>
      <w:r w:rsidRPr="00B75581">
        <w:rPr>
          <w:rFonts w:ascii="Calibri" w:hAnsi="Calibri"/>
          <w:color w:val="111111"/>
          <w:sz w:val="22"/>
          <w:szCs w:val="22"/>
        </w:rPr>
        <w:t>fu</w:t>
      </w:r>
      <w:r w:rsidRPr="00B75581">
        <w:rPr>
          <w:rFonts w:ascii="Calibri" w:hAnsi="Calibri"/>
          <w:color w:val="111111"/>
          <w:spacing w:val="-1"/>
          <w:sz w:val="22"/>
          <w:szCs w:val="22"/>
        </w:rPr>
        <w:t>r</w:t>
      </w:r>
      <w:r w:rsidRPr="00B75581">
        <w:rPr>
          <w:rFonts w:ascii="Calibri" w:hAnsi="Calibri"/>
          <w:color w:val="111111"/>
          <w:sz w:val="22"/>
          <w:szCs w:val="22"/>
        </w:rPr>
        <w:t>th</w:t>
      </w:r>
      <w:r w:rsidRPr="00B75581">
        <w:rPr>
          <w:rFonts w:ascii="Calibri" w:hAnsi="Calibri"/>
          <w:color w:val="111111"/>
          <w:spacing w:val="2"/>
          <w:sz w:val="22"/>
          <w:szCs w:val="22"/>
        </w:rPr>
        <w:t>e</w:t>
      </w:r>
      <w:r w:rsidRPr="00B75581">
        <w:rPr>
          <w:rFonts w:ascii="Calibri" w:hAnsi="Calibri"/>
          <w:color w:val="111111"/>
          <w:sz w:val="22"/>
          <w:szCs w:val="22"/>
        </w:rPr>
        <w:t xml:space="preserve">r </w:t>
      </w:r>
      <w:r w:rsidRPr="00B75581">
        <w:rPr>
          <w:rFonts w:ascii="Calibri" w:hAnsi="Calibri"/>
          <w:color w:val="111111"/>
          <w:spacing w:val="1"/>
          <w:sz w:val="22"/>
          <w:szCs w:val="22"/>
        </w:rPr>
        <w:t>a</w:t>
      </w:r>
      <w:r w:rsidRPr="00B75581">
        <w:rPr>
          <w:rFonts w:ascii="Calibri" w:hAnsi="Calibri"/>
          <w:color w:val="111111"/>
          <w:spacing w:val="-2"/>
          <w:sz w:val="22"/>
          <w:szCs w:val="22"/>
        </w:rPr>
        <w:t>g</w:t>
      </w:r>
      <w:r w:rsidRPr="00B75581">
        <w:rPr>
          <w:rFonts w:ascii="Calibri" w:hAnsi="Calibri"/>
          <w:color w:val="111111"/>
          <w:sz w:val="22"/>
          <w:szCs w:val="22"/>
        </w:rPr>
        <w:t>r</w:t>
      </w:r>
      <w:r w:rsidRPr="00B75581">
        <w:rPr>
          <w:rFonts w:ascii="Calibri" w:hAnsi="Calibri"/>
          <w:color w:val="111111"/>
          <w:spacing w:val="1"/>
          <w:sz w:val="22"/>
          <w:szCs w:val="22"/>
        </w:rPr>
        <w:t>e</w:t>
      </w:r>
      <w:r w:rsidRPr="00B75581">
        <w:rPr>
          <w:rFonts w:ascii="Calibri" w:hAnsi="Calibri"/>
          <w:color w:val="111111"/>
          <w:spacing w:val="-1"/>
          <w:sz w:val="22"/>
          <w:szCs w:val="22"/>
        </w:rPr>
        <w:t>e</w:t>
      </w:r>
      <w:r w:rsidRPr="00B75581">
        <w:rPr>
          <w:rFonts w:ascii="Calibri" w:hAnsi="Calibri"/>
          <w:color w:val="111111"/>
          <w:sz w:val="22"/>
          <w:szCs w:val="22"/>
        </w:rPr>
        <w:t>s</w:t>
      </w:r>
      <w:r w:rsidRPr="00B75581">
        <w:rPr>
          <w:rFonts w:ascii="Calibri" w:hAnsi="Calibri"/>
          <w:color w:val="111111"/>
          <w:spacing w:val="22"/>
          <w:sz w:val="22"/>
          <w:szCs w:val="22"/>
        </w:rPr>
        <w:t xml:space="preserve"> </w:t>
      </w:r>
      <w:r>
        <w:rPr>
          <w:rFonts w:ascii="Calibri" w:hAnsi="Calibri"/>
          <w:color w:val="111111"/>
          <w:sz w:val="22"/>
          <w:szCs w:val="22"/>
        </w:rPr>
        <w:t>to</w:t>
      </w:r>
      <w:r w:rsidRPr="00B75581">
        <w:rPr>
          <w:rFonts w:ascii="Calibri" w:hAnsi="Calibri"/>
          <w:color w:val="111111"/>
          <w:spacing w:val="7"/>
          <w:sz w:val="22"/>
          <w:szCs w:val="22"/>
        </w:rPr>
        <w:t xml:space="preserve"> </w:t>
      </w:r>
      <w:r w:rsidRPr="00B75581">
        <w:rPr>
          <w:rFonts w:ascii="Calibri" w:hAnsi="Calibri"/>
          <w:color w:val="111111"/>
          <w:spacing w:val="3"/>
          <w:sz w:val="22"/>
          <w:szCs w:val="22"/>
        </w:rPr>
        <w:t>m</w:t>
      </w:r>
      <w:r w:rsidRPr="00B75581">
        <w:rPr>
          <w:rFonts w:ascii="Calibri" w:hAnsi="Calibri"/>
          <w:color w:val="111111"/>
          <w:spacing w:val="1"/>
          <w:sz w:val="22"/>
          <w:szCs w:val="22"/>
        </w:rPr>
        <w:t>ee</w:t>
      </w:r>
      <w:r w:rsidRPr="00B75581">
        <w:rPr>
          <w:rFonts w:ascii="Calibri" w:hAnsi="Calibri"/>
          <w:color w:val="111111"/>
          <w:sz w:val="22"/>
          <w:szCs w:val="22"/>
        </w:rPr>
        <w:t>t</w:t>
      </w:r>
      <w:r w:rsidRPr="00B75581">
        <w:rPr>
          <w:rFonts w:ascii="Calibri" w:hAnsi="Calibri"/>
          <w:color w:val="111111"/>
          <w:spacing w:val="43"/>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ll</w:t>
      </w:r>
      <w:r w:rsidRPr="00B75581">
        <w:rPr>
          <w:rFonts w:ascii="Calibri" w:hAnsi="Calibri"/>
          <w:color w:val="111111"/>
          <w:spacing w:val="18"/>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ppl</w:t>
      </w:r>
      <w:r w:rsidRPr="00B75581">
        <w:rPr>
          <w:rFonts w:ascii="Calibri" w:hAnsi="Calibri"/>
          <w:color w:val="111111"/>
          <w:spacing w:val="1"/>
          <w:sz w:val="22"/>
          <w:szCs w:val="22"/>
        </w:rPr>
        <w:t>ic</w:t>
      </w:r>
      <w:r w:rsidRPr="00B75581">
        <w:rPr>
          <w:rFonts w:ascii="Calibri" w:hAnsi="Calibri"/>
          <w:color w:val="111111"/>
          <w:spacing w:val="-1"/>
          <w:sz w:val="22"/>
          <w:szCs w:val="22"/>
        </w:rPr>
        <w:t>a</w:t>
      </w:r>
      <w:r w:rsidRPr="00B75581">
        <w:rPr>
          <w:rFonts w:ascii="Calibri" w:hAnsi="Calibri"/>
          <w:color w:val="111111"/>
          <w:sz w:val="22"/>
          <w:szCs w:val="22"/>
        </w:rPr>
        <w:t>ble r</w:t>
      </w:r>
      <w:r w:rsidRPr="00B75581">
        <w:rPr>
          <w:rFonts w:ascii="Calibri" w:hAnsi="Calibri"/>
          <w:color w:val="111111"/>
          <w:spacing w:val="-2"/>
          <w:sz w:val="22"/>
          <w:szCs w:val="22"/>
        </w:rPr>
        <w:t>e</w:t>
      </w:r>
      <w:r w:rsidRPr="00B75581">
        <w:rPr>
          <w:rFonts w:ascii="Calibri" w:hAnsi="Calibri"/>
          <w:color w:val="111111"/>
          <w:sz w:val="22"/>
          <w:szCs w:val="22"/>
        </w:rPr>
        <w:t>quir</w:t>
      </w:r>
      <w:r w:rsidRPr="00B75581">
        <w:rPr>
          <w:rFonts w:ascii="Calibri" w:hAnsi="Calibri"/>
          <w:color w:val="111111"/>
          <w:spacing w:val="-1"/>
          <w:sz w:val="22"/>
          <w:szCs w:val="22"/>
        </w:rPr>
        <w:t>e</w:t>
      </w:r>
      <w:r w:rsidRPr="00B75581">
        <w:rPr>
          <w:rFonts w:ascii="Calibri" w:hAnsi="Calibri"/>
          <w:color w:val="111111"/>
          <w:sz w:val="22"/>
          <w:szCs w:val="22"/>
        </w:rPr>
        <w:t>ments</w:t>
      </w:r>
      <w:r w:rsidRPr="00B75581">
        <w:rPr>
          <w:rFonts w:ascii="Calibri" w:hAnsi="Calibri"/>
          <w:color w:val="111111"/>
          <w:spacing w:val="17"/>
          <w:sz w:val="22"/>
          <w:szCs w:val="22"/>
        </w:rPr>
        <w:t xml:space="preserve"> </w:t>
      </w:r>
      <w:r w:rsidRPr="00B75581">
        <w:rPr>
          <w:rFonts w:ascii="Calibri" w:hAnsi="Calibri"/>
          <w:color w:val="111111"/>
          <w:spacing w:val="1"/>
          <w:sz w:val="22"/>
          <w:szCs w:val="22"/>
        </w:rPr>
        <w:t>re</w:t>
      </w:r>
      <w:r w:rsidRPr="00B75581">
        <w:rPr>
          <w:rFonts w:ascii="Calibri" w:hAnsi="Calibri"/>
          <w:color w:val="111111"/>
          <w:spacing w:val="-2"/>
          <w:sz w:val="22"/>
          <w:szCs w:val="22"/>
        </w:rPr>
        <w:t>g</w:t>
      </w:r>
      <w:r w:rsidRPr="00B75581">
        <w:rPr>
          <w:rFonts w:ascii="Calibri" w:hAnsi="Calibri"/>
          <w:color w:val="111111"/>
          <w:spacing w:val="1"/>
          <w:sz w:val="22"/>
          <w:szCs w:val="22"/>
        </w:rPr>
        <w:t>a</w:t>
      </w:r>
      <w:r w:rsidRPr="00B75581">
        <w:rPr>
          <w:rFonts w:ascii="Calibri" w:hAnsi="Calibri"/>
          <w:color w:val="111111"/>
          <w:sz w:val="22"/>
          <w:szCs w:val="22"/>
        </w:rPr>
        <w:t>rding</w:t>
      </w:r>
      <w:r w:rsidRPr="00B75581">
        <w:rPr>
          <w:rFonts w:ascii="Calibri" w:hAnsi="Calibri"/>
          <w:color w:val="111111"/>
          <w:spacing w:val="-4"/>
          <w:sz w:val="22"/>
          <w:szCs w:val="22"/>
        </w:rPr>
        <w:t xml:space="preserve"> </w:t>
      </w:r>
      <w:r w:rsidRPr="00B75581">
        <w:rPr>
          <w:rFonts w:ascii="Calibri" w:hAnsi="Calibri"/>
          <w:color w:val="111111"/>
          <w:spacing w:val="1"/>
          <w:sz w:val="22"/>
          <w:szCs w:val="22"/>
        </w:rPr>
        <w:t>f</w:t>
      </w:r>
      <w:r w:rsidRPr="00B75581">
        <w:rPr>
          <w:rFonts w:ascii="Calibri" w:hAnsi="Calibri"/>
          <w:color w:val="111111"/>
          <w:spacing w:val="-1"/>
          <w:sz w:val="22"/>
          <w:szCs w:val="22"/>
        </w:rPr>
        <w:t>ac</w:t>
      </w:r>
      <w:r w:rsidRPr="00B75581">
        <w:rPr>
          <w:rFonts w:ascii="Calibri" w:hAnsi="Calibri"/>
          <w:color w:val="111111"/>
          <w:sz w:val="22"/>
          <w:szCs w:val="22"/>
        </w:rPr>
        <w:t>i</w:t>
      </w:r>
      <w:r w:rsidRPr="00B75581">
        <w:rPr>
          <w:rFonts w:ascii="Calibri" w:hAnsi="Calibri"/>
          <w:color w:val="111111"/>
          <w:spacing w:val="1"/>
          <w:sz w:val="22"/>
          <w:szCs w:val="22"/>
        </w:rPr>
        <w:t>l</w:t>
      </w:r>
      <w:r w:rsidRPr="00B75581">
        <w:rPr>
          <w:rFonts w:ascii="Calibri" w:hAnsi="Calibri"/>
          <w:color w:val="111111"/>
          <w:sz w:val="22"/>
          <w:szCs w:val="22"/>
        </w:rPr>
        <w:t>i</w:t>
      </w:r>
      <w:r w:rsidRPr="00B75581">
        <w:rPr>
          <w:rFonts w:ascii="Calibri" w:hAnsi="Calibri"/>
          <w:color w:val="111111"/>
          <w:spacing w:val="3"/>
          <w:sz w:val="22"/>
          <w:szCs w:val="22"/>
        </w:rPr>
        <w:t>t</w:t>
      </w:r>
      <w:r w:rsidRPr="00B75581">
        <w:rPr>
          <w:rFonts w:ascii="Calibri" w:hAnsi="Calibri"/>
          <w:color w:val="111111"/>
          <w:sz w:val="22"/>
          <w:szCs w:val="22"/>
        </w:rPr>
        <w:t>y</w:t>
      </w:r>
      <w:r w:rsidRPr="00B75581">
        <w:rPr>
          <w:rFonts w:ascii="Calibri" w:hAnsi="Calibri"/>
          <w:color w:val="111111"/>
          <w:spacing w:val="6"/>
          <w:sz w:val="22"/>
          <w:szCs w:val="22"/>
        </w:rPr>
        <w:t xml:space="preserve"> </w:t>
      </w:r>
      <w:r w:rsidRPr="00B75581">
        <w:rPr>
          <w:rFonts w:ascii="Calibri" w:hAnsi="Calibri"/>
          <w:color w:val="111111"/>
          <w:spacing w:val="1"/>
          <w:sz w:val="22"/>
          <w:szCs w:val="22"/>
        </w:rPr>
        <w:t>a</w:t>
      </w:r>
      <w:r w:rsidRPr="00B75581">
        <w:rPr>
          <w:rFonts w:ascii="Calibri" w:hAnsi="Calibri"/>
          <w:color w:val="111111"/>
          <w:spacing w:val="-1"/>
          <w:sz w:val="22"/>
          <w:szCs w:val="22"/>
        </w:rPr>
        <w:t>c</w:t>
      </w:r>
      <w:r w:rsidRPr="00B75581">
        <w:rPr>
          <w:rFonts w:ascii="Calibri" w:hAnsi="Calibri"/>
          <w:color w:val="111111"/>
          <w:spacing w:val="1"/>
          <w:sz w:val="22"/>
          <w:szCs w:val="22"/>
        </w:rPr>
        <w:t>c</w:t>
      </w:r>
      <w:r w:rsidRPr="00B75581">
        <w:rPr>
          <w:rFonts w:ascii="Calibri" w:hAnsi="Calibri"/>
          <w:color w:val="111111"/>
          <w:spacing w:val="-1"/>
          <w:sz w:val="22"/>
          <w:szCs w:val="22"/>
        </w:rPr>
        <w:t>e</w:t>
      </w:r>
      <w:r w:rsidRPr="00B75581">
        <w:rPr>
          <w:rFonts w:ascii="Calibri" w:hAnsi="Calibri"/>
          <w:color w:val="111111"/>
          <w:sz w:val="22"/>
          <w:szCs w:val="22"/>
        </w:rPr>
        <w:t>ss.</w:t>
      </w:r>
    </w:p>
    <w:p w14:paraId="76C05C9F" w14:textId="77777777" w:rsidR="00027D3A" w:rsidRPr="00B75581" w:rsidRDefault="00027D3A" w:rsidP="00027D3A">
      <w:pPr>
        <w:rPr>
          <w:rFonts w:ascii="Calibri" w:hAnsi="Calibri"/>
          <w:sz w:val="22"/>
          <w:szCs w:val="22"/>
        </w:rPr>
      </w:pPr>
    </w:p>
    <w:p w14:paraId="4CAE2630" w14:textId="77777777" w:rsidR="00027D3A" w:rsidRPr="00B75581" w:rsidRDefault="00027D3A" w:rsidP="00027D3A">
      <w:pPr>
        <w:ind w:left="415" w:firstLine="14"/>
        <w:rPr>
          <w:rFonts w:ascii="Calibri" w:hAnsi="Calibri"/>
          <w:sz w:val="22"/>
          <w:szCs w:val="22"/>
        </w:rPr>
      </w:pPr>
      <w:r w:rsidRPr="00B75581">
        <w:rPr>
          <w:rFonts w:ascii="Calibri" w:hAnsi="Calibri"/>
          <w:color w:val="111111"/>
          <w:spacing w:val="3"/>
          <w:sz w:val="22"/>
          <w:szCs w:val="22"/>
        </w:rPr>
        <w:t>B</w:t>
      </w:r>
      <w:r w:rsidRPr="00B75581">
        <w:rPr>
          <w:rFonts w:ascii="Calibri" w:hAnsi="Calibri"/>
          <w:color w:val="111111"/>
          <w:sz w:val="22"/>
          <w:szCs w:val="22"/>
        </w:rPr>
        <w:t>y si</w:t>
      </w:r>
      <w:r w:rsidRPr="00B75581">
        <w:rPr>
          <w:rFonts w:ascii="Calibri" w:hAnsi="Calibri"/>
          <w:color w:val="111111"/>
          <w:spacing w:val="-2"/>
          <w:sz w:val="22"/>
          <w:szCs w:val="22"/>
        </w:rPr>
        <w:t>g</w:t>
      </w:r>
      <w:r w:rsidRPr="00B75581">
        <w:rPr>
          <w:rFonts w:ascii="Calibri" w:hAnsi="Calibri"/>
          <w:color w:val="111111"/>
          <w:sz w:val="22"/>
          <w:szCs w:val="22"/>
        </w:rPr>
        <w:t>ni</w:t>
      </w:r>
      <w:r w:rsidRPr="00B75581">
        <w:rPr>
          <w:rFonts w:ascii="Calibri" w:hAnsi="Calibri"/>
          <w:color w:val="111111"/>
          <w:spacing w:val="3"/>
          <w:sz w:val="22"/>
          <w:szCs w:val="22"/>
        </w:rPr>
        <w:t>n</w:t>
      </w:r>
      <w:r w:rsidRPr="00B75581">
        <w:rPr>
          <w:rFonts w:ascii="Calibri" w:hAnsi="Calibri"/>
          <w:color w:val="111111"/>
          <w:spacing w:val="-2"/>
          <w:sz w:val="22"/>
          <w:szCs w:val="22"/>
        </w:rPr>
        <w:t>g</w:t>
      </w:r>
      <w:r w:rsidRPr="00B75581">
        <w:rPr>
          <w:rFonts w:ascii="Calibri" w:hAnsi="Calibri"/>
          <w:color w:val="111111"/>
          <w:sz w:val="22"/>
          <w:szCs w:val="22"/>
        </w:rPr>
        <w:t>,</w:t>
      </w:r>
      <w:r w:rsidRPr="00B75581">
        <w:rPr>
          <w:rFonts w:ascii="Calibri" w:hAnsi="Calibri"/>
          <w:color w:val="111111"/>
          <w:spacing w:val="32"/>
          <w:sz w:val="22"/>
          <w:szCs w:val="22"/>
        </w:rPr>
        <w:t xml:space="preserve"> </w:t>
      </w:r>
      <w:r>
        <w:rPr>
          <w:rFonts w:ascii="Calibri" w:hAnsi="Calibri"/>
          <w:color w:val="111111"/>
          <w:sz w:val="22"/>
          <w:szCs w:val="22"/>
        </w:rPr>
        <w:t xml:space="preserve">the </w:t>
      </w:r>
      <w:r w:rsidRPr="00B75581">
        <w:rPr>
          <w:rFonts w:ascii="Calibri" w:hAnsi="Calibri"/>
          <w:color w:val="111111"/>
          <w:spacing w:val="-1"/>
          <w:sz w:val="22"/>
          <w:szCs w:val="22"/>
        </w:rPr>
        <w:t>a</w:t>
      </w:r>
      <w:r w:rsidRPr="00B75581">
        <w:rPr>
          <w:rFonts w:ascii="Calibri" w:hAnsi="Calibri"/>
          <w:color w:val="111111"/>
          <w:sz w:val="22"/>
          <w:szCs w:val="22"/>
        </w:rPr>
        <w:t>ppl</w:t>
      </w:r>
      <w:r w:rsidRPr="00B75581">
        <w:rPr>
          <w:rFonts w:ascii="Calibri" w:hAnsi="Calibri"/>
          <w:color w:val="111111"/>
          <w:spacing w:val="1"/>
          <w:sz w:val="22"/>
          <w:szCs w:val="22"/>
        </w:rPr>
        <w:t>ic</w:t>
      </w:r>
      <w:r w:rsidRPr="00B75581">
        <w:rPr>
          <w:rFonts w:ascii="Calibri" w:hAnsi="Calibri"/>
          <w:color w:val="111111"/>
          <w:spacing w:val="-1"/>
          <w:sz w:val="22"/>
          <w:szCs w:val="22"/>
        </w:rPr>
        <w:t>a</w:t>
      </w:r>
      <w:r>
        <w:rPr>
          <w:rFonts w:ascii="Calibri" w:hAnsi="Calibri"/>
          <w:color w:val="111111"/>
          <w:sz w:val="22"/>
          <w:szCs w:val="22"/>
        </w:rPr>
        <w:t>nt</w:t>
      </w:r>
      <w:r w:rsidRPr="00B75581">
        <w:rPr>
          <w:rFonts w:ascii="Calibri" w:hAnsi="Calibri"/>
          <w:color w:val="111111"/>
          <w:spacing w:val="51"/>
          <w:sz w:val="22"/>
          <w:szCs w:val="22"/>
        </w:rPr>
        <w:t xml:space="preserve"> </w:t>
      </w:r>
      <w:r w:rsidRPr="00B75581">
        <w:rPr>
          <w:rFonts w:ascii="Calibri" w:hAnsi="Calibri"/>
          <w:color w:val="111111"/>
          <w:spacing w:val="-1"/>
          <w:sz w:val="22"/>
          <w:szCs w:val="22"/>
        </w:rPr>
        <w:t>c</w:t>
      </w:r>
      <w:r w:rsidRPr="00B75581">
        <w:rPr>
          <w:rFonts w:ascii="Calibri" w:hAnsi="Calibri"/>
          <w:color w:val="111111"/>
          <w:spacing w:val="1"/>
          <w:sz w:val="22"/>
          <w:szCs w:val="22"/>
        </w:rPr>
        <w:t>e</w:t>
      </w:r>
      <w:r w:rsidRPr="00B75581">
        <w:rPr>
          <w:rFonts w:ascii="Calibri" w:hAnsi="Calibri"/>
          <w:color w:val="111111"/>
          <w:sz w:val="22"/>
          <w:szCs w:val="22"/>
        </w:rPr>
        <w:t>rtifi</w:t>
      </w:r>
      <w:r w:rsidRPr="00B75581">
        <w:rPr>
          <w:rFonts w:ascii="Calibri" w:hAnsi="Calibri"/>
          <w:color w:val="111111"/>
          <w:spacing w:val="-1"/>
          <w:sz w:val="22"/>
          <w:szCs w:val="22"/>
        </w:rPr>
        <w:t>e</w:t>
      </w:r>
      <w:r>
        <w:rPr>
          <w:rFonts w:ascii="Calibri" w:hAnsi="Calibri"/>
          <w:color w:val="111111"/>
          <w:sz w:val="22"/>
          <w:szCs w:val="22"/>
        </w:rPr>
        <w:t xml:space="preserve">s </w:t>
      </w:r>
      <w:r w:rsidRPr="00B75581">
        <w:rPr>
          <w:rFonts w:ascii="Calibri" w:hAnsi="Calibri"/>
          <w:color w:val="111111"/>
          <w:sz w:val="22"/>
          <w:szCs w:val="22"/>
        </w:rPr>
        <w:t>t</w:t>
      </w:r>
      <w:r w:rsidRPr="00B75581">
        <w:rPr>
          <w:rFonts w:ascii="Calibri" w:hAnsi="Calibri"/>
          <w:color w:val="111111"/>
          <w:spacing w:val="3"/>
          <w:sz w:val="22"/>
          <w:szCs w:val="22"/>
        </w:rPr>
        <w:t>h</w:t>
      </w:r>
      <w:r w:rsidRPr="00B75581">
        <w:rPr>
          <w:rFonts w:ascii="Calibri" w:hAnsi="Calibri"/>
          <w:color w:val="111111"/>
          <w:spacing w:val="-1"/>
          <w:sz w:val="22"/>
          <w:szCs w:val="22"/>
        </w:rPr>
        <w:t>a</w:t>
      </w:r>
      <w:r>
        <w:rPr>
          <w:rFonts w:ascii="Calibri" w:hAnsi="Calibri"/>
          <w:color w:val="111111"/>
          <w:sz w:val="22"/>
          <w:szCs w:val="22"/>
        </w:rPr>
        <w:t xml:space="preserve">t </w:t>
      </w:r>
      <w:r w:rsidRPr="00B75581">
        <w:rPr>
          <w:rFonts w:ascii="Calibri" w:hAnsi="Calibri"/>
          <w:color w:val="111111"/>
          <w:spacing w:val="1"/>
          <w:sz w:val="22"/>
          <w:szCs w:val="22"/>
        </w:rPr>
        <w:t>i</w:t>
      </w:r>
      <w:r>
        <w:rPr>
          <w:rFonts w:ascii="Calibri" w:hAnsi="Calibri"/>
          <w:color w:val="111111"/>
          <w:sz w:val="22"/>
          <w:szCs w:val="22"/>
        </w:rPr>
        <w:t xml:space="preserve">t will </w:t>
      </w:r>
      <w:r w:rsidRPr="00B75581">
        <w:rPr>
          <w:rFonts w:ascii="Calibri" w:hAnsi="Calibri"/>
          <w:color w:val="111111"/>
          <w:spacing w:val="-1"/>
          <w:sz w:val="22"/>
          <w:szCs w:val="22"/>
        </w:rPr>
        <w:t>c</w:t>
      </w:r>
      <w:r w:rsidRPr="00B75581">
        <w:rPr>
          <w:rFonts w:ascii="Calibri" w:hAnsi="Calibri"/>
          <w:color w:val="111111"/>
          <w:sz w:val="22"/>
          <w:szCs w:val="22"/>
        </w:rPr>
        <w:t>omp</w:t>
      </w:r>
      <w:r w:rsidRPr="00B75581">
        <w:rPr>
          <w:rFonts w:ascii="Calibri" w:hAnsi="Calibri"/>
          <w:color w:val="111111"/>
          <w:spacing w:val="3"/>
          <w:sz w:val="22"/>
          <w:szCs w:val="22"/>
        </w:rPr>
        <w:t>l</w:t>
      </w:r>
      <w:r>
        <w:rPr>
          <w:rFonts w:ascii="Calibri" w:hAnsi="Calibri"/>
          <w:color w:val="111111"/>
          <w:sz w:val="22"/>
          <w:szCs w:val="22"/>
        </w:rPr>
        <w:t>y with</w:t>
      </w:r>
      <w:r w:rsidRPr="00B75581">
        <w:rPr>
          <w:rFonts w:ascii="Calibri" w:hAnsi="Calibri"/>
          <w:color w:val="111111"/>
          <w:spacing w:val="7"/>
          <w:sz w:val="22"/>
          <w:szCs w:val="22"/>
        </w:rPr>
        <w:t xml:space="preserve"> </w:t>
      </w:r>
      <w:r w:rsidRPr="00B75581">
        <w:rPr>
          <w:rFonts w:ascii="Calibri" w:hAnsi="Calibri"/>
          <w:color w:val="111111"/>
          <w:spacing w:val="-1"/>
          <w:sz w:val="22"/>
          <w:szCs w:val="22"/>
        </w:rPr>
        <w:t>a</w:t>
      </w:r>
      <w:r>
        <w:rPr>
          <w:rFonts w:ascii="Calibri" w:hAnsi="Calibri"/>
          <w:color w:val="111111"/>
          <w:sz w:val="22"/>
          <w:szCs w:val="22"/>
        </w:rPr>
        <w:t>ll other</w:t>
      </w:r>
      <w:r w:rsidRPr="00B75581">
        <w:rPr>
          <w:rFonts w:ascii="Calibri" w:hAnsi="Calibri"/>
          <w:color w:val="111111"/>
          <w:spacing w:val="10"/>
          <w:sz w:val="22"/>
          <w:szCs w:val="22"/>
        </w:rPr>
        <w:t xml:space="preserve"> </w:t>
      </w:r>
      <w:r w:rsidRPr="00B75581">
        <w:rPr>
          <w:rFonts w:ascii="Calibri" w:hAnsi="Calibri"/>
          <w:color w:val="111111"/>
          <w:sz w:val="22"/>
          <w:szCs w:val="22"/>
        </w:rPr>
        <w:t>r</w:t>
      </w:r>
      <w:r w:rsidRPr="00B75581">
        <w:rPr>
          <w:rFonts w:ascii="Calibri" w:hAnsi="Calibri"/>
          <w:color w:val="111111"/>
          <w:spacing w:val="1"/>
          <w:sz w:val="22"/>
          <w:szCs w:val="22"/>
        </w:rPr>
        <w:t>e</w:t>
      </w:r>
      <w:r w:rsidRPr="00B75581">
        <w:rPr>
          <w:rFonts w:ascii="Calibri" w:hAnsi="Calibri"/>
          <w:color w:val="111111"/>
          <w:sz w:val="22"/>
          <w:szCs w:val="22"/>
        </w:rPr>
        <w:t>gu</w:t>
      </w:r>
      <w:r w:rsidRPr="00B75581">
        <w:rPr>
          <w:rFonts w:ascii="Calibri" w:hAnsi="Calibri"/>
          <w:color w:val="111111"/>
          <w:spacing w:val="3"/>
          <w:sz w:val="22"/>
          <w:szCs w:val="22"/>
        </w:rPr>
        <w:t>l</w:t>
      </w:r>
      <w:r w:rsidRPr="00B75581">
        <w:rPr>
          <w:rFonts w:ascii="Calibri" w:hAnsi="Calibri"/>
          <w:color w:val="111111"/>
          <w:spacing w:val="-1"/>
          <w:sz w:val="22"/>
          <w:szCs w:val="22"/>
        </w:rPr>
        <w:t>a</w:t>
      </w:r>
      <w:r w:rsidRPr="00B75581">
        <w:rPr>
          <w:rFonts w:ascii="Calibri" w:hAnsi="Calibri"/>
          <w:color w:val="111111"/>
          <w:sz w:val="22"/>
          <w:szCs w:val="22"/>
        </w:rPr>
        <w:t>t</w:t>
      </w:r>
      <w:r w:rsidRPr="00B75581">
        <w:rPr>
          <w:rFonts w:ascii="Calibri" w:hAnsi="Calibri"/>
          <w:color w:val="111111"/>
          <w:spacing w:val="3"/>
          <w:sz w:val="22"/>
          <w:szCs w:val="22"/>
        </w:rPr>
        <w:t>i</w:t>
      </w:r>
      <w:r w:rsidRPr="00B75581">
        <w:rPr>
          <w:rFonts w:ascii="Calibri" w:hAnsi="Calibri"/>
          <w:color w:val="111111"/>
          <w:sz w:val="22"/>
          <w:szCs w:val="22"/>
        </w:rPr>
        <w:t>o</w:t>
      </w:r>
      <w:r w:rsidRPr="00B75581">
        <w:rPr>
          <w:rFonts w:ascii="Calibri" w:hAnsi="Calibri"/>
          <w:color w:val="111111"/>
          <w:spacing w:val="2"/>
          <w:sz w:val="22"/>
          <w:szCs w:val="22"/>
        </w:rPr>
        <w:t>n</w:t>
      </w:r>
      <w:r w:rsidRPr="00B75581">
        <w:rPr>
          <w:rFonts w:ascii="Calibri" w:hAnsi="Calibri"/>
          <w:color w:val="111111"/>
          <w:sz w:val="22"/>
          <w:szCs w:val="22"/>
        </w:rPr>
        <w:t>s i</w:t>
      </w:r>
      <w:r w:rsidRPr="00B75581">
        <w:rPr>
          <w:rFonts w:ascii="Calibri" w:hAnsi="Calibri"/>
          <w:color w:val="111111"/>
          <w:spacing w:val="1"/>
          <w:sz w:val="22"/>
          <w:szCs w:val="22"/>
        </w:rPr>
        <w:t>m</w:t>
      </w:r>
      <w:r w:rsidRPr="00B75581">
        <w:rPr>
          <w:rFonts w:ascii="Calibri" w:hAnsi="Calibri"/>
          <w:color w:val="111111"/>
          <w:sz w:val="22"/>
          <w:szCs w:val="22"/>
        </w:rPr>
        <w:t>plem</w:t>
      </w:r>
      <w:r w:rsidRPr="00B75581">
        <w:rPr>
          <w:rFonts w:ascii="Calibri" w:hAnsi="Calibri"/>
          <w:color w:val="111111"/>
          <w:spacing w:val="-1"/>
          <w:sz w:val="22"/>
          <w:szCs w:val="22"/>
        </w:rPr>
        <w:t>e</w:t>
      </w:r>
      <w:r w:rsidRPr="00B75581">
        <w:rPr>
          <w:rFonts w:ascii="Calibri" w:hAnsi="Calibri"/>
          <w:color w:val="111111"/>
          <w:sz w:val="22"/>
          <w:szCs w:val="22"/>
        </w:rPr>
        <w:t>nt</w:t>
      </w:r>
      <w:r w:rsidRPr="00B75581">
        <w:rPr>
          <w:rFonts w:ascii="Calibri" w:hAnsi="Calibri"/>
          <w:color w:val="111111"/>
          <w:spacing w:val="1"/>
          <w:sz w:val="22"/>
          <w:szCs w:val="22"/>
        </w:rPr>
        <w:t>i</w:t>
      </w:r>
      <w:r w:rsidRPr="00B75581">
        <w:rPr>
          <w:rFonts w:ascii="Calibri" w:hAnsi="Calibri"/>
          <w:color w:val="111111"/>
          <w:sz w:val="22"/>
          <w:szCs w:val="22"/>
        </w:rPr>
        <w:t>ng</w:t>
      </w:r>
      <w:r w:rsidRPr="00B75581">
        <w:rPr>
          <w:rFonts w:ascii="Calibri" w:hAnsi="Calibri"/>
          <w:color w:val="111111"/>
          <w:spacing w:val="53"/>
          <w:sz w:val="22"/>
          <w:szCs w:val="22"/>
        </w:rPr>
        <w:t xml:space="preserve"> </w:t>
      </w:r>
      <w:r w:rsidRPr="00B75581">
        <w:rPr>
          <w:rFonts w:ascii="Calibri" w:hAnsi="Calibri"/>
          <w:color w:val="111111"/>
          <w:sz w:val="22"/>
          <w:szCs w:val="22"/>
        </w:rPr>
        <w:t>the</w:t>
      </w:r>
      <w:r w:rsidRPr="00B75581">
        <w:rPr>
          <w:rFonts w:ascii="Calibri" w:hAnsi="Calibri"/>
          <w:color w:val="111111"/>
          <w:spacing w:val="45"/>
          <w:sz w:val="22"/>
          <w:szCs w:val="22"/>
        </w:rPr>
        <w:t xml:space="preserve"> </w:t>
      </w:r>
      <w:r w:rsidRPr="00B75581">
        <w:rPr>
          <w:rFonts w:ascii="Calibri" w:hAnsi="Calibri"/>
          <w:color w:val="111111"/>
          <w:sz w:val="22"/>
          <w:szCs w:val="22"/>
        </w:rPr>
        <w:t>l</w:t>
      </w:r>
      <w:r w:rsidRPr="00B75581">
        <w:rPr>
          <w:rFonts w:ascii="Calibri" w:hAnsi="Calibri"/>
          <w:color w:val="111111"/>
          <w:spacing w:val="2"/>
          <w:sz w:val="22"/>
          <w:szCs w:val="22"/>
        </w:rPr>
        <w:t>a</w:t>
      </w:r>
      <w:r w:rsidRPr="00B75581">
        <w:rPr>
          <w:rFonts w:ascii="Calibri" w:hAnsi="Calibri"/>
          <w:color w:val="111111"/>
          <w:sz w:val="22"/>
          <w:szCs w:val="22"/>
        </w:rPr>
        <w:t>ws</w:t>
      </w:r>
      <w:r w:rsidRPr="00B75581">
        <w:rPr>
          <w:rFonts w:ascii="Calibri" w:hAnsi="Calibri"/>
          <w:color w:val="111111"/>
          <w:spacing w:val="32"/>
          <w:sz w:val="22"/>
          <w:szCs w:val="22"/>
        </w:rPr>
        <w:t xml:space="preserve"> </w:t>
      </w:r>
      <w:r w:rsidRPr="00B75581">
        <w:rPr>
          <w:rFonts w:ascii="Calibri" w:hAnsi="Calibri"/>
          <w:color w:val="111111"/>
          <w:spacing w:val="-1"/>
          <w:sz w:val="22"/>
          <w:szCs w:val="22"/>
        </w:rPr>
        <w:t>c</w:t>
      </w:r>
      <w:r w:rsidRPr="00B75581">
        <w:rPr>
          <w:rFonts w:ascii="Calibri" w:hAnsi="Calibri"/>
          <w:color w:val="111111"/>
          <w:sz w:val="22"/>
          <w:szCs w:val="22"/>
        </w:rPr>
        <w:t>i</w:t>
      </w:r>
      <w:r w:rsidRPr="00B75581">
        <w:rPr>
          <w:rFonts w:ascii="Calibri" w:hAnsi="Calibri"/>
          <w:color w:val="111111"/>
          <w:spacing w:val="1"/>
          <w:sz w:val="22"/>
          <w:szCs w:val="22"/>
        </w:rPr>
        <w:t>t</w:t>
      </w:r>
      <w:r w:rsidRPr="00B75581">
        <w:rPr>
          <w:rFonts w:ascii="Calibri" w:hAnsi="Calibri"/>
          <w:color w:val="111111"/>
          <w:spacing w:val="-1"/>
          <w:sz w:val="22"/>
          <w:szCs w:val="22"/>
        </w:rPr>
        <w:t>e</w:t>
      </w:r>
      <w:r w:rsidRPr="00B75581">
        <w:rPr>
          <w:rFonts w:ascii="Calibri" w:hAnsi="Calibri"/>
          <w:color w:val="111111"/>
          <w:sz w:val="22"/>
          <w:szCs w:val="22"/>
        </w:rPr>
        <w:t>d</w:t>
      </w:r>
      <w:r w:rsidRPr="00B75581">
        <w:rPr>
          <w:rFonts w:ascii="Calibri" w:hAnsi="Calibri"/>
          <w:color w:val="111111"/>
          <w:spacing w:val="46"/>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bov</w:t>
      </w:r>
      <w:r w:rsidRPr="00B75581">
        <w:rPr>
          <w:rFonts w:ascii="Calibri" w:hAnsi="Calibri"/>
          <w:color w:val="111111"/>
          <w:spacing w:val="-1"/>
          <w:sz w:val="22"/>
          <w:szCs w:val="22"/>
        </w:rPr>
        <w:t>e</w:t>
      </w:r>
      <w:r w:rsidRPr="00B75581">
        <w:rPr>
          <w:rFonts w:ascii="Calibri" w:hAnsi="Calibri"/>
          <w:color w:val="111111"/>
          <w:sz w:val="22"/>
          <w:szCs w:val="22"/>
        </w:rPr>
        <w:t>.</w:t>
      </w:r>
      <w:r w:rsidRPr="00B75581">
        <w:rPr>
          <w:rFonts w:ascii="Calibri" w:hAnsi="Calibri"/>
          <w:color w:val="111111"/>
          <w:spacing w:val="7"/>
          <w:sz w:val="22"/>
          <w:szCs w:val="22"/>
        </w:rPr>
        <w:t xml:space="preserve"> </w:t>
      </w:r>
      <w:r w:rsidRPr="00B75581">
        <w:rPr>
          <w:rFonts w:ascii="Calibri" w:hAnsi="Calibri"/>
          <w:color w:val="111111"/>
          <w:sz w:val="22"/>
          <w:szCs w:val="22"/>
        </w:rPr>
        <w:t>This</w:t>
      </w:r>
      <w:r w:rsidRPr="00B75581">
        <w:rPr>
          <w:rFonts w:ascii="Calibri" w:hAnsi="Calibri"/>
          <w:color w:val="111111"/>
          <w:spacing w:val="13"/>
          <w:sz w:val="22"/>
          <w:szCs w:val="22"/>
        </w:rPr>
        <w:t xml:space="preserve"> </w:t>
      </w:r>
      <w:r w:rsidRPr="00B75581">
        <w:rPr>
          <w:rFonts w:ascii="Calibri" w:hAnsi="Calibri"/>
          <w:color w:val="000000"/>
          <w:spacing w:val="-1"/>
          <w:sz w:val="22"/>
          <w:szCs w:val="22"/>
        </w:rPr>
        <w:t>a</w:t>
      </w:r>
      <w:r w:rsidRPr="00B75581">
        <w:rPr>
          <w:rFonts w:ascii="Calibri" w:hAnsi="Calibri"/>
          <w:color w:val="000000"/>
          <w:sz w:val="22"/>
          <w:szCs w:val="22"/>
        </w:rPr>
        <w:t>ssur</w:t>
      </w:r>
      <w:r w:rsidRPr="00B75581">
        <w:rPr>
          <w:rFonts w:ascii="Calibri" w:hAnsi="Calibri"/>
          <w:color w:val="000000"/>
          <w:spacing w:val="1"/>
          <w:sz w:val="22"/>
          <w:szCs w:val="22"/>
        </w:rPr>
        <w:t>a</w:t>
      </w:r>
      <w:r w:rsidRPr="00B75581">
        <w:rPr>
          <w:rFonts w:ascii="Calibri" w:hAnsi="Calibri"/>
          <w:color w:val="000000"/>
          <w:sz w:val="22"/>
          <w:szCs w:val="22"/>
        </w:rPr>
        <w:t>n</w:t>
      </w:r>
      <w:r w:rsidRPr="00B75581">
        <w:rPr>
          <w:rFonts w:ascii="Calibri" w:hAnsi="Calibri"/>
          <w:color w:val="000000"/>
          <w:spacing w:val="-1"/>
          <w:sz w:val="22"/>
          <w:szCs w:val="22"/>
        </w:rPr>
        <w:t>c</w:t>
      </w:r>
      <w:r w:rsidRPr="00B75581">
        <w:rPr>
          <w:rFonts w:ascii="Calibri" w:hAnsi="Calibri"/>
          <w:color w:val="000000"/>
          <w:sz w:val="22"/>
          <w:szCs w:val="22"/>
        </w:rPr>
        <w:t>e</w:t>
      </w:r>
      <w:r w:rsidRPr="00B75581">
        <w:rPr>
          <w:rFonts w:ascii="Calibri" w:hAnsi="Calibri"/>
          <w:color w:val="000000"/>
          <w:spacing w:val="33"/>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ppl</w:t>
      </w:r>
      <w:r w:rsidRPr="00B75581">
        <w:rPr>
          <w:rFonts w:ascii="Calibri" w:hAnsi="Calibri"/>
          <w:color w:val="111111"/>
          <w:spacing w:val="1"/>
          <w:sz w:val="22"/>
          <w:szCs w:val="22"/>
        </w:rPr>
        <w:t>i</w:t>
      </w:r>
      <w:r w:rsidRPr="00B75581">
        <w:rPr>
          <w:rFonts w:ascii="Calibri" w:hAnsi="Calibri"/>
          <w:color w:val="111111"/>
          <w:spacing w:val="-1"/>
          <w:sz w:val="22"/>
          <w:szCs w:val="22"/>
        </w:rPr>
        <w:t>e</w:t>
      </w:r>
      <w:r w:rsidRPr="00B75581">
        <w:rPr>
          <w:rFonts w:ascii="Calibri" w:hAnsi="Calibri"/>
          <w:color w:val="111111"/>
          <w:sz w:val="22"/>
          <w:szCs w:val="22"/>
        </w:rPr>
        <w:t>s</w:t>
      </w:r>
      <w:r w:rsidRPr="00B75581">
        <w:rPr>
          <w:rFonts w:ascii="Calibri" w:hAnsi="Calibri"/>
          <w:color w:val="111111"/>
          <w:spacing w:val="24"/>
          <w:sz w:val="22"/>
          <w:szCs w:val="22"/>
        </w:rPr>
        <w:t xml:space="preserve"> </w:t>
      </w:r>
      <w:r w:rsidRPr="00B75581">
        <w:rPr>
          <w:rFonts w:ascii="Calibri" w:hAnsi="Calibri"/>
          <w:color w:val="111111"/>
          <w:sz w:val="22"/>
          <w:szCs w:val="22"/>
        </w:rPr>
        <w:t>to</w:t>
      </w:r>
      <w:r w:rsidRPr="00B75581">
        <w:rPr>
          <w:rFonts w:ascii="Calibri" w:hAnsi="Calibri"/>
          <w:color w:val="111111"/>
          <w:spacing w:val="53"/>
          <w:sz w:val="22"/>
          <w:szCs w:val="22"/>
        </w:rPr>
        <w:t xml:space="preserve"> </w:t>
      </w:r>
      <w:r w:rsidRPr="00B75581">
        <w:rPr>
          <w:rFonts w:ascii="Calibri" w:hAnsi="Calibri"/>
          <w:color w:val="111111"/>
          <w:sz w:val="22"/>
          <w:szCs w:val="22"/>
        </w:rPr>
        <w:t>the</w:t>
      </w:r>
      <w:r w:rsidRPr="00B75581">
        <w:rPr>
          <w:rFonts w:ascii="Calibri" w:hAnsi="Calibri"/>
          <w:color w:val="111111"/>
          <w:spacing w:val="50"/>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ppl</w:t>
      </w:r>
      <w:r w:rsidRPr="00B75581">
        <w:rPr>
          <w:rFonts w:ascii="Calibri" w:hAnsi="Calibri"/>
          <w:color w:val="111111"/>
          <w:spacing w:val="3"/>
          <w:sz w:val="22"/>
          <w:szCs w:val="22"/>
        </w:rPr>
        <w:t>i</w:t>
      </w:r>
      <w:r w:rsidRPr="00B75581">
        <w:rPr>
          <w:rFonts w:ascii="Calibri" w:hAnsi="Calibri"/>
          <w:color w:val="111111"/>
          <w:spacing w:val="-1"/>
          <w:sz w:val="22"/>
          <w:szCs w:val="22"/>
        </w:rPr>
        <w:t>ca</w:t>
      </w:r>
      <w:r w:rsidRPr="00B75581">
        <w:rPr>
          <w:rFonts w:ascii="Calibri" w:hAnsi="Calibri"/>
          <w:color w:val="111111"/>
          <w:sz w:val="22"/>
          <w:szCs w:val="22"/>
        </w:rPr>
        <w:t>n</w:t>
      </w:r>
      <w:r w:rsidRPr="00B75581">
        <w:rPr>
          <w:rFonts w:ascii="Calibri" w:hAnsi="Calibri"/>
          <w:color w:val="111111"/>
          <w:spacing w:val="3"/>
          <w:sz w:val="22"/>
          <w:szCs w:val="22"/>
        </w:rPr>
        <w:t>t</w:t>
      </w:r>
      <w:r w:rsidRPr="00B75581">
        <w:rPr>
          <w:rFonts w:ascii="Calibri" w:hAnsi="Calibri"/>
          <w:color w:val="111111"/>
          <w:spacing w:val="-2"/>
          <w:sz w:val="22"/>
          <w:szCs w:val="22"/>
        </w:rPr>
        <w:t>'</w:t>
      </w:r>
      <w:r w:rsidRPr="00B75581">
        <w:rPr>
          <w:rFonts w:ascii="Calibri" w:hAnsi="Calibri"/>
          <w:color w:val="111111"/>
          <w:sz w:val="22"/>
          <w:szCs w:val="22"/>
        </w:rPr>
        <w:t>s</w:t>
      </w:r>
      <w:r w:rsidRPr="00B75581">
        <w:rPr>
          <w:rFonts w:ascii="Calibri" w:hAnsi="Calibri"/>
          <w:color w:val="111111"/>
          <w:spacing w:val="47"/>
          <w:sz w:val="22"/>
          <w:szCs w:val="22"/>
        </w:rPr>
        <w:t xml:space="preserve"> </w:t>
      </w:r>
      <w:r w:rsidRPr="00B75581">
        <w:rPr>
          <w:rFonts w:ascii="Calibri" w:hAnsi="Calibri"/>
          <w:color w:val="111111"/>
          <w:spacing w:val="1"/>
          <w:sz w:val="22"/>
          <w:szCs w:val="22"/>
        </w:rPr>
        <w:t>op</w:t>
      </w:r>
      <w:r w:rsidRPr="00B75581">
        <w:rPr>
          <w:rFonts w:ascii="Calibri" w:hAnsi="Calibri"/>
          <w:color w:val="111111"/>
          <w:spacing w:val="-1"/>
          <w:sz w:val="22"/>
          <w:szCs w:val="22"/>
        </w:rPr>
        <w:t>e</w:t>
      </w:r>
      <w:r w:rsidRPr="00B75581">
        <w:rPr>
          <w:rFonts w:ascii="Calibri" w:hAnsi="Calibri"/>
          <w:color w:val="111111"/>
          <w:spacing w:val="2"/>
          <w:sz w:val="22"/>
          <w:szCs w:val="22"/>
        </w:rPr>
        <w:t>r</w:t>
      </w:r>
      <w:r w:rsidRPr="00B75581">
        <w:rPr>
          <w:rFonts w:ascii="Calibri" w:hAnsi="Calibri"/>
          <w:color w:val="111111"/>
          <w:spacing w:val="1"/>
          <w:sz w:val="22"/>
          <w:szCs w:val="22"/>
        </w:rPr>
        <w:t>atio</w:t>
      </w:r>
      <w:r w:rsidRPr="00B75581">
        <w:rPr>
          <w:rFonts w:ascii="Calibri" w:hAnsi="Calibri"/>
          <w:color w:val="111111"/>
          <w:sz w:val="22"/>
          <w:szCs w:val="22"/>
        </w:rPr>
        <w:t>n</w:t>
      </w:r>
      <w:r w:rsidRPr="00B75581">
        <w:rPr>
          <w:rFonts w:ascii="Calibri" w:hAnsi="Calibri"/>
          <w:color w:val="111111"/>
          <w:spacing w:val="48"/>
          <w:sz w:val="22"/>
          <w:szCs w:val="22"/>
        </w:rPr>
        <w:t xml:space="preserve"> </w:t>
      </w:r>
      <w:r w:rsidRPr="00B75581">
        <w:rPr>
          <w:rFonts w:ascii="Calibri" w:hAnsi="Calibri"/>
          <w:color w:val="111111"/>
          <w:sz w:val="22"/>
          <w:szCs w:val="22"/>
        </w:rPr>
        <w:t xml:space="preserve">of the </w:t>
      </w:r>
      <w:r w:rsidRPr="00B75581">
        <w:rPr>
          <w:rFonts w:ascii="Calibri" w:hAnsi="Calibri"/>
          <w:color w:val="111111"/>
          <w:spacing w:val="-1"/>
          <w:sz w:val="22"/>
          <w:szCs w:val="22"/>
        </w:rPr>
        <w:t>W</w:t>
      </w:r>
      <w:r w:rsidRPr="00B75581">
        <w:rPr>
          <w:rFonts w:ascii="Calibri" w:hAnsi="Calibri"/>
          <w:color w:val="111111"/>
          <w:spacing w:val="3"/>
          <w:sz w:val="22"/>
          <w:szCs w:val="22"/>
        </w:rPr>
        <w:t>IO</w:t>
      </w:r>
      <w:r w:rsidRPr="00B75581">
        <w:rPr>
          <w:rFonts w:ascii="Calibri" w:hAnsi="Calibri"/>
          <w:color w:val="111111"/>
          <w:sz w:val="22"/>
          <w:szCs w:val="22"/>
        </w:rPr>
        <w:t>A</w:t>
      </w:r>
      <w:r w:rsidRPr="00B75581">
        <w:rPr>
          <w:rFonts w:ascii="Calibri" w:hAnsi="Calibri"/>
          <w:color w:val="111111"/>
          <w:spacing w:val="19"/>
          <w:sz w:val="22"/>
          <w:szCs w:val="22"/>
        </w:rPr>
        <w:t xml:space="preserve"> </w:t>
      </w:r>
      <w:r w:rsidRPr="00B75581">
        <w:rPr>
          <w:rFonts w:ascii="Calibri" w:hAnsi="Calibri"/>
          <w:color w:val="111111"/>
          <w:sz w:val="22"/>
          <w:szCs w:val="22"/>
        </w:rPr>
        <w:t>Tit</w:t>
      </w:r>
      <w:r w:rsidRPr="00B75581">
        <w:rPr>
          <w:rFonts w:ascii="Calibri" w:hAnsi="Calibri"/>
          <w:color w:val="111111"/>
          <w:spacing w:val="1"/>
          <w:sz w:val="22"/>
          <w:szCs w:val="22"/>
        </w:rPr>
        <w:t>l</w:t>
      </w:r>
      <w:r w:rsidRPr="00B75581">
        <w:rPr>
          <w:rFonts w:ascii="Calibri" w:hAnsi="Calibri"/>
          <w:color w:val="111111"/>
          <w:sz w:val="22"/>
          <w:szCs w:val="22"/>
        </w:rPr>
        <w:t xml:space="preserve">e </w:t>
      </w:r>
      <w:r w:rsidRPr="00B75581">
        <w:rPr>
          <w:rFonts w:ascii="Calibri" w:hAnsi="Calibri"/>
          <w:color w:val="000000"/>
          <w:sz w:val="22"/>
          <w:szCs w:val="22"/>
        </w:rPr>
        <w:t>I</w:t>
      </w:r>
      <w:r w:rsidRPr="00B75581">
        <w:rPr>
          <w:rFonts w:ascii="Calibri" w:hAnsi="Calibri"/>
          <w:color w:val="000000"/>
          <w:spacing w:val="45"/>
          <w:sz w:val="22"/>
          <w:szCs w:val="22"/>
        </w:rPr>
        <w:t xml:space="preserve"> </w:t>
      </w:r>
      <w:r w:rsidRPr="00B75581">
        <w:rPr>
          <w:rFonts w:ascii="Calibri" w:hAnsi="Calibri"/>
          <w:color w:val="111111"/>
          <w:sz w:val="22"/>
          <w:szCs w:val="22"/>
        </w:rPr>
        <w:t>fin</w:t>
      </w:r>
      <w:r w:rsidRPr="00B75581">
        <w:rPr>
          <w:rFonts w:ascii="Calibri" w:hAnsi="Calibri"/>
          <w:color w:val="111111"/>
          <w:spacing w:val="1"/>
          <w:sz w:val="22"/>
          <w:szCs w:val="22"/>
        </w:rPr>
        <w:t>a</w:t>
      </w:r>
      <w:r w:rsidRPr="00B75581">
        <w:rPr>
          <w:rFonts w:ascii="Calibri" w:hAnsi="Calibri"/>
          <w:color w:val="111111"/>
          <w:sz w:val="22"/>
          <w:szCs w:val="22"/>
        </w:rPr>
        <w:t>n</w:t>
      </w:r>
      <w:r w:rsidRPr="00B75581">
        <w:rPr>
          <w:rFonts w:ascii="Calibri" w:hAnsi="Calibri"/>
          <w:color w:val="111111"/>
          <w:spacing w:val="-1"/>
          <w:sz w:val="22"/>
          <w:szCs w:val="22"/>
        </w:rPr>
        <w:t>c</w:t>
      </w:r>
      <w:r w:rsidRPr="00B75581">
        <w:rPr>
          <w:rFonts w:ascii="Calibri" w:hAnsi="Calibri"/>
          <w:color w:val="111111"/>
          <w:sz w:val="22"/>
          <w:szCs w:val="22"/>
        </w:rPr>
        <w:t>ial</w:t>
      </w:r>
      <w:r w:rsidRPr="00B75581">
        <w:rPr>
          <w:rFonts w:ascii="Calibri" w:hAnsi="Calibri"/>
          <w:color w:val="111111"/>
          <w:spacing w:val="3"/>
          <w:sz w:val="22"/>
          <w:szCs w:val="22"/>
        </w:rPr>
        <w:t>l</w:t>
      </w:r>
      <w:r>
        <w:rPr>
          <w:rFonts w:ascii="Calibri" w:hAnsi="Calibri"/>
          <w:color w:val="111111"/>
          <w:sz w:val="22"/>
          <w:szCs w:val="22"/>
        </w:rPr>
        <w:t>y</w:t>
      </w:r>
      <w:r w:rsidRPr="00B75581">
        <w:rPr>
          <w:rFonts w:ascii="Calibri" w:hAnsi="Calibri"/>
          <w:color w:val="111111"/>
          <w:spacing w:val="23"/>
          <w:sz w:val="22"/>
          <w:szCs w:val="22"/>
        </w:rPr>
        <w:t xml:space="preserve"> </w:t>
      </w:r>
      <w:r w:rsidRPr="00B75581">
        <w:rPr>
          <w:rFonts w:ascii="Calibri" w:hAnsi="Calibri"/>
          <w:color w:val="000000"/>
          <w:spacing w:val="-1"/>
          <w:sz w:val="22"/>
          <w:szCs w:val="22"/>
        </w:rPr>
        <w:t>a</w:t>
      </w:r>
      <w:r w:rsidRPr="00B75581">
        <w:rPr>
          <w:rFonts w:ascii="Calibri" w:hAnsi="Calibri"/>
          <w:color w:val="000000"/>
          <w:sz w:val="22"/>
          <w:szCs w:val="22"/>
        </w:rPr>
        <w:t>ss</w:t>
      </w:r>
      <w:r w:rsidRPr="00B75581">
        <w:rPr>
          <w:rFonts w:ascii="Calibri" w:hAnsi="Calibri"/>
          <w:color w:val="000000"/>
          <w:spacing w:val="1"/>
          <w:sz w:val="22"/>
          <w:szCs w:val="22"/>
        </w:rPr>
        <w:t>i</w:t>
      </w:r>
      <w:r>
        <w:rPr>
          <w:rFonts w:ascii="Calibri" w:hAnsi="Calibri"/>
          <w:color w:val="000000"/>
          <w:sz w:val="22"/>
          <w:szCs w:val="22"/>
        </w:rPr>
        <w:t>sted</w:t>
      </w:r>
      <w:r w:rsidRPr="00B75581">
        <w:rPr>
          <w:rFonts w:ascii="Calibri" w:hAnsi="Calibri"/>
          <w:color w:val="000000"/>
          <w:spacing w:val="12"/>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r</w:t>
      </w:r>
      <w:r w:rsidRPr="00B75581">
        <w:rPr>
          <w:rFonts w:ascii="Calibri" w:hAnsi="Calibri"/>
          <w:color w:val="111111"/>
          <w:spacing w:val="2"/>
          <w:sz w:val="22"/>
          <w:szCs w:val="22"/>
        </w:rPr>
        <w:t>o</w:t>
      </w:r>
      <w:r w:rsidRPr="00B75581">
        <w:rPr>
          <w:rFonts w:ascii="Calibri" w:hAnsi="Calibri"/>
          <w:color w:val="111111"/>
          <w:spacing w:val="-2"/>
          <w:sz w:val="22"/>
          <w:szCs w:val="22"/>
        </w:rPr>
        <w:t>g</w:t>
      </w:r>
      <w:r w:rsidRPr="00B75581">
        <w:rPr>
          <w:rFonts w:ascii="Calibri" w:hAnsi="Calibri"/>
          <w:color w:val="111111"/>
          <w:spacing w:val="1"/>
          <w:sz w:val="22"/>
          <w:szCs w:val="22"/>
        </w:rPr>
        <w:t>ra</w:t>
      </w:r>
      <w:r w:rsidRPr="00B75581">
        <w:rPr>
          <w:rFonts w:ascii="Calibri" w:hAnsi="Calibri"/>
          <w:color w:val="111111"/>
          <w:sz w:val="22"/>
          <w:szCs w:val="22"/>
        </w:rPr>
        <w:t xml:space="preserve">m or </w:t>
      </w:r>
      <w:r w:rsidRPr="00B75581">
        <w:rPr>
          <w:rFonts w:ascii="Calibri" w:hAnsi="Calibri"/>
          <w:color w:val="111111"/>
          <w:spacing w:val="-1"/>
          <w:sz w:val="22"/>
          <w:szCs w:val="22"/>
        </w:rPr>
        <w:t>ac</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vi</w:t>
      </w:r>
      <w:r w:rsidRPr="00B75581">
        <w:rPr>
          <w:rFonts w:ascii="Calibri" w:hAnsi="Calibri"/>
          <w:color w:val="111111"/>
          <w:spacing w:val="3"/>
          <w:sz w:val="22"/>
          <w:szCs w:val="22"/>
        </w:rPr>
        <w:t>t</w:t>
      </w:r>
      <w:r w:rsidRPr="00B75581">
        <w:rPr>
          <w:rFonts w:ascii="Calibri" w:hAnsi="Calibri"/>
          <w:color w:val="111111"/>
          <w:spacing w:val="-7"/>
          <w:sz w:val="22"/>
          <w:szCs w:val="22"/>
        </w:rPr>
        <w:t>y</w:t>
      </w:r>
      <w:r w:rsidRPr="00B75581">
        <w:rPr>
          <w:rFonts w:ascii="Calibri" w:hAnsi="Calibri"/>
          <w:color w:val="111111"/>
          <w:sz w:val="22"/>
          <w:szCs w:val="22"/>
        </w:rPr>
        <w:t>,</w:t>
      </w:r>
      <w:r w:rsidRPr="00B75581">
        <w:rPr>
          <w:rFonts w:ascii="Calibri" w:hAnsi="Calibri"/>
          <w:color w:val="111111"/>
          <w:spacing w:val="54"/>
          <w:sz w:val="22"/>
          <w:szCs w:val="22"/>
        </w:rPr>
        <w:t xml:space="preserve"> </w:t>
      </w:r>
      <w:r w:rsidRPr="00B75581">
        <w:rPr>
          <w:rFonts w:ascii="Calibri" w:hAnsi="Calibri"/>
          <w:color w:val="111111"/>
          <w:spacing w:val="-1"/>
          <w:sz w:val="22"/>
          <w:szCs w:val="22"/>
        </w:rPr>
        <w:t>a</w:t>
      </w:r>
      <w:r>
        <w:rPr>
          <w:rFonts w:ascii="Calibri" w:hAnsi="Calibri"/>
          <w:color w:val="111111"/>
          <w:sz w:val="22"/>
          <w:szCs w:val="22"/>
        </w:rPr>
        <w:t xml:space="preserve">nd </w:t>
      </w:r>
      <w:r w:rsidRPr="00B75581">
        <w:rPr>
          <w:rFonts w:ascii="Calibri" w:hAnsi="Calibri"/>
          <w:color w:val="111111"/>
          <w:sz w:val="22"/>
          <w:szCs w:val="22"/>
        </w:rPr>
        <w:t xml:space="preserve">to </w:t>
      </w:r>
      <w:r w:rsidRPr="00B75581">
        <w:rPr>
          <w:rFonts w:ascii="Calibri" w:hAnsi="Calibri"/>
          <w:color w:val="111111"/>
          <w:spacing w:val="-1"/>
          <w:sz w:val="22"/>
          <w:szCs w:val="22"/>
        </w:rPr>
        <w:t>a</w:t>
      </w:r>
      <w:r w:rsidRPr="00B75581">
        <w:rPr>
          <w:rFonts w:ascii="Calibri" w:hAnsi="Calibri"/>
          <w:color w:val="111111"/>
          <w:sz w:val="22"/>
          <w:szCs w:val="22"/>
        </w:rPr>
        <w:t xml:space="preserve">ll </w:t>
      </w:r>
      <w:r w:rsidRPr="00B75581">
        <w:rPr>
          <w:rFonts w:ascii="Calibri" w:hAnsi="Calibri"/>
          <w:color w:val="111111"/>
          <w:spacing w:val="-1"/>
          <w:sz w:val="22"/>
          <w:szCs w:val="22"/>
        </w:rPr>
        <w:t>a</w:t>
      </w:r>
      <w:r w:rsidRPr="00B75581">
        <w:rPr>
          <w:rFonts w:ascii="Calibri" w:hAnsi="Calibri"/>
          <w:color w:val="111111"/>
          <w:sz w:val="22"/>
          <w:szCs w:val="22"/>
        </w:rPr>
        <w:t>g</w:t>
      </w:r>
      <w:r w:rsidRPr="00B75581">
        <w:rPr>
          <w:rFonts w:ascii="Calibri" w:hAnsi="Calibri"/>
          <w:color w:val="111111"/>
          <w:spacing w:val="-1"/>
          <w:sz w:val="22"/>
          <w:szCs w:val="22"/>
        </w:rPr>
        <w:t>ree</w:t>
      </w:r>
      <w:r w:rsidRPr="00B75581">
        <w:rPr>
          <w:rFonts w:ascii="Calibri" w:hAnsi="Calibri"/>
          <w:color w:val="111111"/>
          <w:spacing w:val="3"/>
          <w:sz w:val="22"/>
          <w:szCs w:val="22"/>
        </w:rPr>
        <w:t>m</w:t>
      </w:r>
      <w:r w:rsidRPr="00B75581">
        <w:rPr>
          <w:rFonts w:ascii="Calibri" w:hAnsi="Calibri"/>
          <w:color w:val="111111"/>
          <w:spacing w:val="-1"/>
          <w:sz w:val="22"/>
          <w:szCs w:val="22"/>
        </w:rPr>
        <w:t>e</w:t>
      </w:r>
      <w:r w:rsidRPr="00B75581">
        <w:rPr>
          <w:rFonts w:ascii="Calibri" w:hAnsi="Calibri"/>
          <w:color w:val="111111"/>
          <w:sz w:val="22"/>
          <w:szCs w:val="22"/>
        </w:rPr>
        <w:t>nts,</w:t>
      </w:r>
      <w:r w:rsidRPr="00B75581">
        <w:rPr>
          <w:rFonts w:ascii="Calibri" w:hAnsi="Calibri"/>
          <w:color w:val="111111"/>
          <w:spacing w:val="31"/>
          <w:sz w:val="22"/>
          <w:szCs w:val="22"/>
        </w:rPr>
        <w:t xml:space="preserve"> </w:t>
      </w:r>
      <w:r w:rsidRPr="00B75581">
        <w:rPr>
          <w:rFonts w:ascii="Calibri" w:hAnsi="Calibri"/>
          <w:color w:val="111111"/>
          <w:w w:val="107"/>
          <w:sz w:val="22"/>
          <w:szCs w:val="22"/>
        </w:rPr>
        <w:t>t</w:t>
      </w:r>
      <w:r w:rsidRPr="00B75581">
        <w:rPr>
          <w:rFonts w:ascii="Calibri" w:hAnsi="Calibri"/>
          <w:color w:val="111111"/>
          <w:spacing w:val="1"/>
          <w:w w:val="107"/>
          <w:sz w:val="22"/>
          <w:szCs w:val="22"/>
        </w:rPr>
        <w:t xml:space="preserve">he </w:t>
      </w:r>
      <w:r w:rsidRPr="00B75581">
        <w:rPr>
          <w:rFonts w:ascii="Calibri" w:hAnsi="Calibri"/>
          <w:color w:val="111111"/>
          <w:spacing w:val="-1"/>
          <w:sz w:val="22"/>
          <w:szCs w:val="22"/>
        </w:rPr>
        <w:t>a</w:t>
      </w:r>
      <w:r w:rsidRPr="00B75581">
        <w:rPr>
          <w:rFonts w:ascii="Calibri" w:hAnsi="Calibri"/>
          <w:color w:val="111111"/>
          <w:sz w:val="22"/>
          <w:szCs w:val="22"/>
        </w:rPr>
        <w:t>ppl</w:t>
      </w:r>
      <w:r w:rsidRPr="00B75581">
        <w:rPr>
          <w:rFonts w:ascii="Calibri" w:hAnsi="Calibri"/>
          <w:color w:val="111111"/>
          <w:spacing w:val="1"/>
          <w:sz w:val="22"/>
          <w:szCs w:val="22"/>
        </w:rPr>
        <w:t>i</w:t>
      </w:r>
      <w:r w:rsidRPr="00B75581">
        <w:rPr>
          <w:rFonts w:ascii="Calibri" w:hAnsi="Calibri"/>
          <w:color w:val="111111"/>
          <w:spacing w:val="-1"/>
          <w:sz w:val="22"/>
          <w:szCs w:val="22"/>
        </w:rPr>
        <w:t>ca</w:t>
      </w:r>
      <w:r w:rsidRPr="00B75581">
        <w:rPr>
          <w:rFonts w:ascii="Calibri" w:hAnsi="Calibri"/>
          <w:color w:val="111111"/>
          <w:sz w:val="22"/>
          <w:szCs w:val="22"/>
        </w:rPr>
        <w:t>nt</w:t>
      </w:r>
      <w:r w:rsidRPr="00B75581">
        <w:rPr>
          <w:rFonts w:ascii="Calibri" w:hAnsi="Calibri"/>
          <w:color w:val="111111"/>
          <w:spacing w:val="56"/>
          <w:sz w:val="22"/>
          <w:szCs w:val="22"/>
        </w:rPr>
        <w:t xml:space="preserve"> </w:t>
      </w:r>
      <w:r w:rsidRPr="00B75581">
        <w:rPr>
          <w:rFonts w:ascii="Calibri" w:hAnsi="Calibri"/>
          <w:color w:val="111111"/>
          <w:sz w:val="22"/>
          <w:szCs w:val="22"/>
        </w:rPr>
        <w:t>mak</w:t>
      </w:r>
      <w:r w:rsidRPr="00B75581">
        <w:rPr>
          <w:rFonts w:ascii="Calibri" w:hAnsi="Calibri"/>
          <w:color w:val="111111"/>
          <w:spacing w:val="-1"/>
          <w:sz w:val="22"/>
          <w:szCs w:val="22"/>
        </w:rPr>
        <w:t>e</w:t>
      </w:r>
      <w:r w:rsidRPr="00B75581">
        <w:rPr>
          <w:rFonts w:ascii="Calibri" w:hAnsi="Calibri"/>
          <w:color w:val="111111"/>
          <w:sz w:val="22"/>
          <w:szCs w:val="22"/>
        </w:rPr>
        <w:t>s</w:t>
      </w:r>
      <w:r w:rsidRPr="00B75581">
        <w:rPr>
          <w:rFonts w:ascii="Calibri" w:hAnsi="Calibri"/>
          <w:color w:val="111111"/>
          <w:spacing w:val="22"/>
          <w:sz w:val="22"/>
          <w:szCs w:val="22"/>
        </w:rPr>
        <w:t xml:space="preserve"> </w:t>
      </w:r>
      <w:r>
        <w:rPr>
          <w:rFonts w:ascii="Calibri" w:hAnsi="Calibri"/>
          <w:color w:val="111111"/>
          <w:sz w:val="22"/>
          <w:szCs w:val="22"/>
        </w:rPr>
        <w:t>to</w:t>
      </w:r>
      <w:r w:rsidRPr="00B75581">
        <w:rPr>
          <w:rFonts w:ascii="Calibri" w:hAnsi="Calibri"/>
          <w:color w:val="111111"/>
          <w:spacing w:val="14"/>
          <w:sz w:val="22"/>
          <w:szCs w:val="22"/>
        </w:rPr>
        <w:t xml:space="preserve"> </w:t>
      </w:r>
      <w:r w:rsidRPr="00B75581">
        <w:rPr>
          <w:rFonts w:ascii="Calibri" w:hAnsi="Calibri"/>
          <w:color w:val="111111"/>
          <w:spacing w:val="-1"/>
          <w:sz w:val="22"/>
          <w:szCs w:val="22"/>
        </w:rPr>
        <w:t>c</w:t>
      </w:r>
      <w:r w:rsidRPr="00B75581">
        <w:rPr>
          <w:rFonts w:ascii="Calibri" w:hAnsi="Calibri"/>
          <w:color w:val="111111"/>
          <w:spacing w:val="1"/>
          <w:sz w:val="22"/>
          <w:szCs w:val="22"/>
        </w:rPr>
        <w:t>a</w:t>
      </w:r>
      <w:r w:rsidRPr="00B75581">
        <w:rPr>
          <w:rFonts w:ascii="Calibri" w:hAnsi="Calibri"/>
          <w:color w:val="111111"/>
          <w:sz w:val="22"/>
          <w:szCs w:val="22"/>
        </w:rPr>
        <w:t>r</w:t>
      </w:r>
      <w:r w:rsidRPr="00B75581">
        <w:rPr>
          <w:rFonts w:ascii="Calibri" w:hAnsi="Calibri"/>
          <w:color w:val="111111"/>
          <w:spacing w:val="1"/>
          <w:sz w:val="22"/>
          <w:szCs w:val="22"/>
        </w:rPr>
        <w:t>r</w:t>
      </w:r>
      <w:r w:rsidRPr="00B75581">
        <w:rPr>
          <w:rFonts w:ascii="Calibri" w:hAnsi="Calibri"/>
          <w:color w:val="111111"/>
          <w:sz w:val="22"/>
          <w:szCs w:val="22"/>
        </w:rPr>
        <w:t>y</w:t>
      </w:r>
      <w:r w:rsidRPr="00B75581">
        <w:rPr>
          <w:rFonts w:ascii="Calibri" w:hAnsi="Calibri"/>
          <w:color w:val="111111"/>
          <w:spacing w:val="44"/>
          <w:sz w:val="22"/>
          <w:szCs w:val="22"/>
        </w:rPr>
        <w:t xml:space="preserve"> </w:t>
      </w:r>
      <w:r w:rsidRPr="00B75581">
        <w:rPr>
          <w:rFonts w:ascii="Calibri" w:hAnsi="Calibri"/>
          <w:color w:val="111111"/>
          <w:sz w:val="22"/>
          <w:szCs w:val="22"/>
        </w:rPr>
        <w:t xml:space="preserve">out the </w:t>
      </w:r>
      <w:r w:rsidRPr="00B75581">
        <w:rPr>
          <w:rFonts w:ascii="Calibri" w:hAnsi="Calibri"/>
          <w:color w:val="111111"/>
          <w:spacing w:val="4"/>
          <w:sz w:val="22"/>
          <w:szCs w:val="22"/>
        </w:rPr>
        <w:t>W</w:t>
      </w:r>
      <w:r w:rsidRPr="00B75581">
        <w:rPr>
          <w:rFonts w:ascii="Calibri" w:hAnsi="Calibri"/>
          <w:color w:val="111111"/>
          <w:spacing w:val="-3"/>
          <w:sz w:val="22"/>
          <w:szCs w:val="22"/>
        </w:rPr>
        <w:t>I</w:t>
      </w:r>
      <w:r w:rsidRPr="00B75581">
        <w:rPr>
          <w:rFonts w:ascii="Calibri" w:hAnsi="Calibri"/>
          <w:color w:val="111111"/>
          <w:sz w:val="22"/>
          <w:szCs w:val="22"/>
        </w:rPr>
        <w:t>OA</w:t>
      </w:r>
      <w:r w:rsidRPr="00B75581">
        <w:rPr>
          <w:rFonts w:ascii="Calibri" w:hAnsi="Calibri"/>
          <w:color w:val="111111"/>
          <w:spacing w:val="18"/>
          <w:sz w:val="22"/>
          <w:szCs w:val="22"/>
        </w:rPr>
        <w:t xml:space="preserve"> </w:t>
      </w:r>
      <w:r w:rsidRPr="00B75581">
        <w:rPr>
          <w:rFonts w:ascii="Calibri" w:hAnsi="Calibri"/>
          <w:color w:val="111111"/>
          <w:sz w:val="22"/>
          <w:szCs w:val="22"/>
        </w:rPr>
        <w:t>Tit</w:t>
      </w:r>
      <w:r w:rsidRPr="00B75581">
        <w:rPr>
          <w:rFonts w:ascii="Calibri" w:hAnsi="Calibri"/>
          <w:color w:val="111111"/>
          <w:spacing w:val="1"/>
          <w:sz w:val="22"/>
          <w:szCs w:val="22"/>
        </w:rPr>
        <w:t>l</w:t>
      </w:r>
      <w:r w:rsidRPr="00B75581">
        <w:rPr>
          <w:rFonts w:ascii="Calibri" w:hAnsi="Calibri"/>
          <w:color w:val="111111"/>
          <w:sz w:val="22"/>
          <w:szCs w:val="22"/>
        </w:rPr>
        <w:t>e</w:t>
      </w:r>
      <w:r w:rsidRPr="00B75581">
        <w:rPr>
          <w:rFonts w:ascii="Calibri" w:hAnsi="Calibri"/>
          <w:color w:val="111111"/>
          <w:spacing w:val="47"/>
          <w:sz w:val="22"/>
          <w:szCs w:val="22"/>
        </w:rPr>
        <w:t xml:space="preserve"> </w:t>
      </w:r>
      <w:r w:rsidRPr="00B75581">
        <w:rPr>
          <w:rFonts w:ascii="Calibri" w:hAnsi="Calibri"/>
          <w:color w:val="111111"/>
          <w:sz w:val="22"/>
          <w:szCs w:val="22"/>
        </w:rPr>
        <w:t>I</w:t>
      </w:r>
      <w:r w:rsidRPr="00B75581">
        <w:rPr>
          <w:rFonts w:ascii="Calibri" w:hAnsi="Calibri"/>
          <w:color w:val="111111"/>
          <w:spacing w:val="21"/>
          <w:sz w:val="22"/>
          <w:szCs w:val="22"/>
        </w:rPr>
        <w:t xml:space="preserve"> </w:t>
      </w:r>
      <w:r w:rsidRPr="00B75581">
        <w:rPr>
          <w:rFonts w:ascii="Calibri" w:hAnsi="Calibri"/>
          <w:color w:val="111111"/>
          <w:sz w:val="22"/>
          <w:szCs w:val="22"/>
        </w:rPr>
        <w:t>fin</w:t>
      </w:r>
      <w:r w:rsidRPr="00B75581">
        <w:rPr>
          <w:rFonts w:ascii="Calibri" w:hAnsi="Calibri"/>
          <w:color w:val="111111"/>
          <w:spacing w:val="-1"/>
          <w:sz w:val="22"/>
          <w:szCs w:val="22"/>
        </w:rPr>
        <w:t>a</w:t>
      </w:r>
      <w:r w:rsidRPr="00B75581">
        <w:rPr>
          <w:rFonts w:ascii="Calibri" w:hAnsi="Calibri"/>
          <w:color w:val="111111"/>
          <w:sz w:val="22"/>
          <w:szCs w:val="22"/>
        </w:rPr>
        <w:t>n</w:t>
      </w:r>
      <w:r w:rsidRPr="00B75581">
        <w:rPr>
          <w:rFonts w:ascii="Calibri" w:hAnsi="Calibri"/>
          <w:color w:val="111111"/>
          <w:spacing w:val="-1"/>
          <w:sz w:val="22"/>
          <w:szCs w:val="22"/>
        </w:rPr>
        <w:t>c</w:t>
      </w:r>
      <w:r w:rsidRPr="00B75581">
        <w:rPr>
          <w:rFonts w:ascii="Calibri" w:hAnsi="Calibri"/>
          <w:color w:val="111111"/>
          <w:sz w:val="22"/>
          <w:szCs w:val="22"/>
        </w:rPr>
        <w:t>ial</w:t>
      </w:r>
      <w:r w:rsidRPr="00B75581">
        <w:rPr>
          <w:rFonts w:ascii="Calibri" w:hAnsi="Calibri"/>
          <w:color w:val="111111"/>
          <w:spacing w:val="5"/>
          <w:sz w:val="22"/>
          <w:szCs w:val="22"/>
        </w:rPr>
        <w:t>l</w:t>
      </w:r>
      <w:r w:rsidRPr="00B75581">
        <w:rPr>
          <w:rFonts w:ascii="Calibri" w:hAnsi="Calibri"/>
          <w:color w:val="111111"/>
          <w:sz w:val="22"/>
          <w:szCs w:val="22"/>
        </w:rPr>
        <w:t>y</w:t>
      </w:r>
      <w:r w:rsidRPr="00B75581">
        <w:rPr>
          <w:rFonts w:ascii="Calibri" w:hAnsi="Calibri"/>
          <w:color w:val="111111"/>
          <w:spacing w:val="51"/>
          <w:sz w:val="22"/>
          <w:szCs w:val="22"/>
        </w:rPr>
        <w:t xml:space="preserve"> </w:t>
      </w:r>
      <w:r w:rsidRPr="00B75581">
        <w:rPr>
          <w:rFonts w:ascii="Calibri" w:hAnsi="Calibri"/>
          <w:color w:val="000000"/>
          <w:spacing w:val="-1"/>
          <w:sz w:val="22"/>
          <w:szCs w:val="22"/>
        </w:rPr>
        <w:t>a</w:t>
      </w:r>
      <w:r w:rsidRPr="00B75581">
        <w:rPr>
          <w:rFonts w:ascii="Calibri" w:hAnsi="Calibri"/>
          <w:color w:val="000000"/>
          <w:sz w:val="22"/>
          <w:szCs w:val="22"/>
        </w:rPr>
        <w:t>ss</w:t>
      </w:r>
      <w:r w:rsidRPr="00B75581">
        <w:rPr>
          <w:rFonts w:ascii="Calibri" w:hAnsi="Calibri"/>
          <w:color w:val="000000"/>
          <w:spacing w:val="1"/>
          <w:sz w:val="22"/>
          <w:szCs w:val="22"/>
        </w:rPr>
        <w:t>i</w:t>
      </w:r>
      <w:r w:rsidRPr="00B75581">
        <w:rPr>
          <w:rFonts w:ascii="Calibri" w:hAnsi="Calibri"/>
          <w:color w:val="000000"/>
          <w:sz w:val="22"/>
          <w:szCs w:val="22"/>
        </w:rPr>
        <w:t>sted</w:t>
      </w:r>
      <w:r w:rsidRPr="00B75581">
        <w:rPr>
          <w:rFonts w:ascii="Calibri" w:hAnsi="Calibri"/>
          <w:color w:val="000000"/>
          <w:spacing w:val="41"/>
          <w:sz w:val="22"/>
          <w:szCs w:val="22"/>
        </w:rPr>
        <w:t xml:space="preserve"> </w:t>
      </w:r>
      <w:r w:rsidRPr="00B75581">
        <w:rPr>
          <w:rFonts w:ascii="Calibri" w:hAnsi="Calibri"/>
          <w:color w:val="111111"/>
          <w:sz w:val="22"/>
          <w:szCs w:val="22"/>
        </w:rPr>
        <w:t>p</w:t>
      </w:r>
      <w:r w:rsidRPr="00B75581">
        <w:rPr>
          <w:rFonts w:ascii="Calibri" w:hAnsi="Calibri"/>
          <w:color w:val="111111"/>
          <w:spacing w:val="-1"/>
          <w:sz w:val="22"/>
          <w:szCs w:val="22"/>
        </w:rPr>
        <w:t>r</w:t>
      </w:r>
      <w:r w:rsidRPr="00B75581">
        <w:rPr>
          <w:rFonts w:ascii="Calibri" w:hAnsi="Calibri"/>
          <w:color w:val="111111"/>
          <w:sz w:val="22"/>
          <w:szCs w:val="22"/>
        </w:rPr>
        <w:t>o</w:t>
      </w:r>
      <w:r w:rsidRPr="00B75581">
        <w:rPr>
          <w:rFonts w:ascii="Calibri" w:hAnsi="Calibri"/>
          <w:color w:val="111111"/>
          <w:spacing w:val="-2"/>
          <w:sz w:val="22"/>
          <w:szCs w:val="22"/>
        </w:rPr>
        <w:t>g</w:t>
      </w:r>
      <w:r w:rsidRPr="00B75581">
        <w:rPr>
          <w:rFonts w:ascii="Calibri" w:hAnsi="Calibri"/>
          <w:color w:val="111111"/>
          <w:spacing w:val="1"/>
          <w:sz w:val="22"/>
          <w:szCs w:val="22"/>
        </w:rPr>
        <w:t>r</w:t>
      </w:r>
      <w:r w:rsidRPr="00B75581">
        <w:rPr>
          <w:rFonts w:ascii="Calibri" w:hAnsi="Calibri"/>
          <w:color w:val="111111"/>
          <w:spacing w:val="-1"/>
          <w:sz w:val="22"/>
          <w:szCs w:val="22"/>
        </w:rPr>
        <w:t>a</w:t>
      </w:r>
      <w:r w:rsidRPr="00B75581">
        <w:rPr>
          <w:rFonts w:ascii="Calibri" w:hAnsi="Calibri"/>
          <w:color w:val="111111"/>
          <w:sz w:val="22"/>
          <w:szCs w:val="22"/>
        </w:rPr>
        <w:t xml:space="preserve">m or </w:t>
      </w:r>
      <w:r w:rsidRPr="00B75581">
        <w:rPr>
          <w:rFonts w:ascii="Calibri" w:hAnsi="Calibri"/>
          <w:color w:val="111111"/>
          <w:spacing w:val="1"/>
          <w:w w:val="102"/>
          <w:sz w:val="22"/>
          <w:szCs w:val="22"/>
        </w:rPr>
        <w:t>activit</w:t>
      </w:r>
      <w:r w:rsidRPr="00B75581">
        <w:rPr>
          <w:rFonts w:ascii="Calibri" w:hAnsi="Calibri"/>
          <w:color w:val="111111"/>
          <w:w w:val="102"/>
          <w:sz w:val="22"/>
          <w:szCs w:val="22"/>
        </w:rPr>
        <w:t xml:space="preserve">y. </w:t>
      </w:r>
    </w:p>
    <w:p w14:paraId="4FFBE4F7" w14:textId="77777777" w:rsidR="00027D3A" w:rsidRDefault="00027D3A" w:rsidP="00027D3A">
      <w:pPr>
        <w:rPr>
          <w:rFonts w:ascii="Calibri" w:hAnsi="Calibri"/>
          <w:sz w:val="22"/>
          <w:szCs w:val="22"/>
        </w:rPr>
      </w:pPr>
    </w:p>
    <w:p w14:paraId="0D8BB64B" w14:textId="77777777" w:rsidR="00027D3A" w:rsidRPr="00B75581" w:rsidRDefault="00027D3A" w:rsidP="00027D3A">
      <w:pPr>
        <w:rPr>
          <w:rFonts w:ascii="Calibri" w:hAnsi="Calibri"/>
          <w:sz w:val="22"/>
          <w:szCs w:val="22"/>
        </w:rPr>
      </w:pPr>
      <w:r w:rsidRPr="00B75581">
        <w:rPr>
          <w:rFonts w:ascii="Calibri" w:hAnsi="Calibri"/>
          <w:b/>
          <w:color w:val="111111"/>
          <w:sz w:val="22"/>
          <w:szCs w:val="22"/>
          <w:u w:val="thick" w:color="000000"/>
        </w:rPr>
        <w:t>Do</w:t>
      </w:r>
      <w:r w:rsidRPr="00B75581">
        <w:rPr>
          <w:rFonts w:ascii="Calibri" w:hAnsi="Calibri"/>
          <w:b/>
          <w:color w:val="111111"/>
          <w:spacing w:val="-1"/>
          <w:sz w:val="22"/>
          <w:szCs w:val="22"/>
          <w:u w:val="thick" w:color="000000"/>
        </w:rPr>
        <w:t>c</w:t>
      </w:r>
      <w:r w:rsidRPr="00B75581">
        <w:rPr>
          <w:rFonts w:ascii="Calibri" w:hAnsi="Calibri"/>
          <w:b/>
          <w:color w:val="111111"/>
          <w:spacing w:val="3"/>
          <w:sz w:val="22"/>
          <w:szCs w:val="22"/>
          <w:u w:val="thick" w:color="000000"/>
        </w:rPr>
        <w:t>u</w:t>
      </w:r>
      <w:r w:rsidRPr="00B75581">
        <w:rPr>
          <w:rFonts w:ascii="Calibri" w:hAnsi="Calibri"/>
          <w:b/>
          <w:color w:val="111111"/>
          <w:spacing w:val="-3"/>
          <w:sz w:val="22"/>
          <w:szCs w:val="22"/>
          <w:u w:val="thick" w:color="000000"/>
        </w:rPr>
        <w:t>m</w:t>
      </w:r>
      <w:r w:rsidRPr="00B75581">
        <w:rPr>
          <w:rFonts w:ascii="Calibri" w:hAnsi="Calibri"/>
          <w:b/>
          <w:color w:val="111111"/>
          <w:spacing w:val="-1"/>
          <w:sz w:val="22"/>
          <w:szCs w:val="22"/>
          <w:u w:val="thick" w:color="000000"/>
        </w:rPr>
        <w:t>e</w:t>
      </w:r>
      <w:r w:rsidRPr="00B75581">
        <w:rPr>
          <w:rFonts w:ascii="Calibri" w:hAnsi="Calibri"/>
          <w:b/>
          <w:color w:val="111111"/>
          <w:spacing w:val="1"/>
          <w:sz w:val="22"/>
          <w:szCs w:val="22"/>
          <w:u w:val="thick" w:color="000000"/>
        </w:rPr>
        <w:t>n</w:t>
      </w:r>
      <w:r w:rsidRPr="00B75581">
        <w:rPr>
          <w:rFonts w:ascii="Calibri" w:hAnsi="Calibri"/>
          <w:b/>
          <w:color w:val="111111"/>
          <w:sz w:val="22"/>
          <w:szCs w:val="22"/>
          <w:u w:val="thick" w:color="000000"/>
        </w:rPr>
        <w:t>ta</w:t>
      </w:r>
      <w:r w:rsidRPr="00B75581">
        <w:rPr>
          <w:rFonts w:ascii="Calibri" w:hAnsi="Calibri"/>
          <w:b/>
          <w:color w:val="111111"/>
          <w:spacing w:val="-1"/>
          <w:sz w:val="22"/>
          <w:szCs w:val="22"/>
          <w:u w:val="thick" w:color="000000"/>
        </w:rPr>
        <w:t>t</w:t>
      </w:r>
      <w:r w:rsidRPr="00B75581">
        <w:rPr>
          <w:rFonts w:ascii="Calibri" w:hAnsi="Calibri"/>
          <w:b/>
          <w:color w:val="111111"/>
          <w:sz w:val="22"/>
          <w:szCs w:val="22"/>
          <w:u w:val="thick" w:color="000000"/>
        </w:rPr>
        <w:t>ion</w:t>
      </w:r>
      <w:r w:rsidRPr="00B75581">
        <w:rPr>
          <w:rFonts w:ascii="Calibri" w:hAnsi="Calibri"/>
          <w:b/>
          <w:color w:val="111111"/>
          <w:spacing w:val="21"/>
          <w:sz w:val="22"/>
          <w:szCs w:val="22"/>
          <w:u w:val="thick" w:color="000000"/>
        </w:rPr>
        <w:t xml:space="preserve"> </w:t>
      </w:r>
      <w:r w:rsidRPr="00B75581">
        <w:rPr>
          <w:rFonts w:ascii="Calibri" w:hAnsi="Calibri"/>
          <w:b/>
          <w:color w:val="111111"/>
          <w:spacing w:val="7"/>
          <w:sz w:val="22"/>
          <w:szCs w:val="22"/>
          <w:u w:val="thick" w:color="000000"/>
        </w:rPr>
        <w:t>of</w:t>
      </w:r>
      <w:r w:rsidRPr="00B75581">
        <w:rPr>
          <w:rFonts w:ascii="Calibri" w:hAnsi="Calibri"/>
          <w:b/>
          <w:color w:val="111111"/>
          <w:spacing w:val="50"/>
          <w:sz w:val="22"/>
          <w:szCs w:val="22"/>
          <w:u w:val="thick" w:color="000000"/>
        </w:rPr>
        <w:t xml:space="preserve"> </w:t>
      </w:r>
      <w:r w:rsidRPr="00B75581">
        <w:rPr>
          <w:rFonts w:ascii="Calibri" w:hAnsi="Calibri"/>
          <w:b/>
          <w:color w:val="111111"/>
          <w:spacing w:val="-3"/>
          <w:sz w:val="22"/>
          <w:szCs w:val="22"/>
          <w:u w:val="thick" w:color="000000"/>
        </w:rPr>
        <w:t>F</w:t>
      </w:r>
      <w:r w:rsidRPr="00B75581">
        <w:rPr>
          <w:rFonts w:ascii="Calibri" w:hAnsi="Calibri"/>
          <w:b/>
          <w:color w:val="111111"/>
          <w:sz w:val="22"/>
          <w:szCs w:val="22"/>
          <w:u w:val="thick" w:color="000000"/>
        </w:rPr>
        <w:t>i</w:t>
      </w:r>
      <w:r w:rsidRPr="00B75581">
        <w:rPr>
          <w:rFonts w:ascii="Calibri" w:hAnsi="Calibri"/>
          <w:b/>
          <w:color w:val="111111"/>
          <w:spacing w:val="1"/>
          <w:sz w:val="22"/>
          <w:szCs w:val="22"/>
          <w:u w:val="thick" w:color="000000"/>
        </w:rPr>
        <w:t>n</w:t>
      </w:r>
      <w:r w:rsidRPr="00B75581">
        <w:rPr>
          <w:rFonts w:ascii="Calibri" w:hAnsi="Calibri"/>
          <w:b/>
          <w:color w:val="111111"/>
          <w:spacing w:val="-2"/>
          <w:sz w:val="22"/>
          <w:szCs w:val="22"/>
          <w:u w:val="thick" w:color="000000"/>
        </w:rPr>
        <w:t>a</w:t>
      </w:r>
      <w:r w:rsidRPr="00B75581">
        <w:rPr>
          <w:rFonts w:ascii="Calibri" w:hAnsi="Calibri"/>
          <w:b/>
          <w:color w:val="111111"/>
          <w:spacing w:val="1"/>
          <w:sz w:val="22"/>
          <w:szCs w:val="22"/>
          <w:u w:val="thick" w:color="000000"/>
        </w:rPr>
        <w:t>n</w:t>
      </w:r>
      <w:r w:rsidRPr="00B75581">
        <w:rPr>
          <w:rFonts w:ascii="Calibri" w:hAnsi="Calibri"/>
          <w:b/>
          <w:color w:val="111111"/>
          <w:spacing w:val="-1"/>
          <w:sz w:val="22"/>
          <w:szCs w:val="22"/>
          <w:u w:val="thick" w:color="000000"/>
        </w:rPr>
        <w:t>c</w:t>
      </w:r>
      <w:r w:rsidRPr="00B75581">
        <w:rPr>
          <w:rFonts w:ascii="Calibri" w:hAnsi="Calibri"/>
          <w:b/>
          <w:color w:val="111111"/>
          <w:sz w:val="22"/>
          <w:szCs w:val="22"/>
          <w:u w:val="thick" w:color="000000"/>
        </w:rPr>
        <w:t>i</w:t>
      </w:r>
      <w:r w:rsidRPr="00B75581">
        <w:rPr>
          <w:rFonts w:ascii="Calibri" w:hAnsi="Calibri"/>
          <w:b/>
          <w:color w:val="111111"/>
          <w:spacing w:val="2"/>
          <w:sz w:val="22"/>
          <w:szCs w:val="22"/>
          <w:u w:val="thick" w:color="000000"/>
        </w:rPr>
        <w:t>a</w:t>
      </w:r>
      <w:r w:rsidRPr="00B75581">
        <w:rPr>
          <w:rFonts w:ascii="Calibri" w:hAnsi="Calibri"/>
          <w:b/>
          <w:color w:val="111111"/>
          <w:sz w:val="22"/>
          <w:szCs w:val="22"/>
          <w:u w:val="thick" w:color="000000"/>
        </w:rPr>
        <w:t>l</w:t>
      </w:r>
      <w:r w:rsidRPr="00B75581">
        <w:rPr>
          <w:rFonts w:ascii="Calibri" w:hAnsi="Calibri"/>
          <w:b/>
          <w:color w:val="111111"/>
          <w:spacing w:val="-19"/>
          <w:sz w:val="22"/>
          <w:szCs w:val="22"/>
          <w:u w:val="thick" w:color="000000"/>
        </w:rPr>
        <w:t xml:space="preserve"> </w:t>
      </w:r>
      <w:r w:rsidRPr="00B75581">
        <w:rPr>
          <w:rFonts w:ascii="Calibri" w:hAnsi="Calibri"/>
          <w:b/>
          <w:color w:val="111111"/>
          <w:spacing w:val="1"/>
          <w:sz w:val="22"/>
          <w:szCs w:val="22"/>
          <w:u w:val="thick" w:color="000000"/>
        </w:rPr>
        <w:t>S</w:t>
      </w:r>
      <w:r w:rsidRPr="00B75581">
        <w:rPr>
          <w:rFonts w:ascii="Calibri" w:hAnsi="Calibri"/>
          <w:b/>
          <w:color w:val="111111"/>
          <w:sz w:val="22"/>
          <w:szCs w:val="22"/>
          <w:u w:val="thick" w:color="000000"/>
        </w:rPr>
        <w:t>tabil</w:t>
      </w:r>
      <w:r w:rsidRPr="00B75581">
        <w:rPr>
          <w:rFonts w:ascii="Calibri" w:hAnsi="Calibri"/>
          <w:b/>
          <w:color w:val="111111"/>
          <w:spacing w:val="1"/>
          <w:sz w:val="22"/>
          <w:szCs w:val="22"/>
          <w:u w:val="thick" w:color="000000"/>
        </w:rPr>
        <w:t>i</w:t>
      </w:r>
      <w:r w:rsidRPr="00B75581">
        <w:rPr>
          <w:rFonts w:ascii="Calibri" w:hAnsi="Calibri"/>
          <w:b/>
          <w:color w:val="111111"/>
          <w:sz w:val="22"/>
          <w:szCs w:val="22"/>
          <w:u w:val="thick" w:color="000000"/>
        </w:rPr>
        <w:t>ty</w:t>
      </w:r>
      <w:r w:rsidRPr="002A22D6">
        <w:rPr>
          <w:rFonts w:ascii="Calibri" w:hAnsi="Calibri"/>
          <w:color w:val="111111"/>
          <w:sz w:val="22"/>
          <w:szCs w:val="22"/>
          <w:u w:val="thick" w:color="000000"/>
        </w:rPr>
        <w:t>:</w:t>
      </w:r>
      <w:r w:rsidRPr="002A22D6">
        <w:rPr>
          <w:rFonts w:ascii="Calibri" w:hAnsi="Calibri"/>
          <w:color w:val="111111"/>
          <w:sz w:val="22"/>
          <w:szCs w:val="22"/>
        </w:rPr>
        <w:t xml:space="preserve">   </w:t>
      </w:r>
      <w:r w:rsidRPr="002A22D6">
        <w:rPr>
          <w:rFonts w:ascii="Calibri" w:hAnsi="Calibri"/>
          <w:color w:val="111111"/>
          <w:spacing w:val="51"/>
          <w:sz w:val="22"/>
          <w:szCs w:val="22"/>
        </w:rPr>
        <w:t xml:space="preserve"> </w:t>
      </w:r>
    </w:p>
    <w:p w14:paraId="43DD1790" w14:textId="77777777" w:rsidR="00027D3A" w:rsidRPr="00B75581" w:rsidRDefault="00027D3A" w:rsidP="00027D3A">
      <w:pPr>
        <w:rPr>
          <w:rFonts w:ascii="Calibri" w:hAnsi="Calibri"/>
          <w:sz w:val="22"/>
          <w:szCs w:val="22"/>
        </w:rPr>
      </w:pPr>
      <w:r w:rsidRPr="007F19DF">
        <w:rPr>
          <w:rFonts w:ascii="Calibri" w:hAnsi="Calibri"/>
          <w:sz w:val="22"/>
          <w:szCs w:val="22"/>
        </w:rPr>
        <w:t>Signing the Statement of Compliance and Disclaimer Form</w:t>
      </w:r>
      <w:r w:rsidRPr="0092227B">
        <w:rPr>
          <w:rFonts w:ascii="Calibri" w:hAnsi="Calibri"/>
          <w:b/>
          <w:sz w:val="22"/>
          <w:szCs w:val="22"/>
        </w:rPr>
        <w:t xml:space="preserve"> </w:t>
      </w:r>
      <w:r w:rsidRPr="00B75581">
        <w:rPr>
          <w:rFonts w:ascii="Calibri" w:hAnsi="Calibri"/>
          <w:color w:val="111111"/>
          <w:spacing w:val="-1"/>
          <w:sz w:val="22"/>
          <w:szCs w:val="22"/>
        </w:rPr>
        <w:t>ce</w:t>
      </w:r>
      <w:r w:rsidRPr="00B75581">
        <w:rPr>
          <w:rFonts w:ascii="Calibri" w:hAnsi="Calibri"/>
          <w:color w:val="111111"/>
          <w:sz w:val="22"/>
          <w:szCs w:val="22"/>
        </w:rPr>
        <w:t>rtifi</w:t>
      </w:r>
      <w:r w:rsidRPr="00B75581">
        <w:rPr>
          <w:rFonts w:ascii="Calibri" w:hAnsi="Calibri"/>
          <w:color w:val="111111"/>
          <w:spacing w:val="-1"/>
          <w:sz w:val="22"/>
          <w:szCs w:val="22"/>
        </w:rPr>
        <w:t>e</w:t>
      </w:r>
      <w:r w:rsidRPr="00B75581">
        <w:rPr>
          <w:rFonts w:ascii="Calibri" w:hAnsi="Calibri"/>
          <w:color w:val="111111"/>
          <w:sz w:val="22"/>
          <w:szCs w:val="22"/>
        </w:rPr>
        <w:t>s</w:t>
      </w:r>
      <w:r w:rsidRPr="00B75581">
        <w:rPr>
          <w:rFonts w:ascii="Calibri" w:hAnsi="Calibri"/>
          <w:color w:val="111111"/>
          <w:spacing w:val="48"/>
          <w:sz w:val="22"/>
          <w:szCs w:val="22"/>
        </w:rPr>
        <w:t xml:space="preserve"> </w:t>
      </w:r>
      <w:r>
        <w:rPr>
          <w:rFonts w:ascii="Calibri" w:hAnsi="Calibri"/>
          <w:color w:val="111111"/>
          <w:sz w:val="22"/>
          <w:szCs w:val="22"/>
        </w:rPr>
        <w:t>that</w:t>
      </w:r>
      <w:r w:rsidRPr="00B75581">
        <w:rPr>
          <w:rFonts w:ascii="Calibri" w:hAnsi="Calibri"/>
          <w:color w:val="111111"/>
          <w:spacing w:val="7"/>
          <w:sz w:val="22"/>
          <w:szCs w:val="22"/>
        </w:rPr>
        <w:t xml:space="preserve"> </w:t>
      </w:r>
      <w:r>
        <w:rPr>
          <w:rFonts w:ascii="Calibri" w:hAnsi="Calibri"/>
          <w:color w:val="111111"/>
          <w:spacing w:val="1"/>
          <w:sz w:val="22"/>
          <w:szCs w:val="22"/>
        </w:rPr>
        <w:t>the applicant</w:t>
      </w:r>
      <w:r w:rsidRPr="00B75581">
        <w:rPr>
          <w:rFonts w:ascii="Calibri" w:hAnsi="Calibri"/>
          <w:color w:val="111111"/>
          <w:sz w:val="22"/>
          <w:szCs w:val="22"/>
        </w:rPr>
        <w:t xml:space="preserve"> </w:t>
      </w:r>
      <w:r w:rsidRPr="00B75581">
        <w:rPr>
          <w:rFonts w:ascii="Calibri" w:hAnsi="Calibri"/>
          <w:color w:val="111111"/>
          <w:spacing w:val="2"/>
          <w:sz w:val="22"/>
          <w:szCs w:val="22"/>
        </w:rPr>
        <w:t>s</w:t>
      </w:r>
      <w:r w:rsidRPr="00B75581">
        <w:rPr>
          <w:rFonts w:ascii="Calibri" w:hAnsi="Calibri"/>
          <w:color w:val="111111"/>
          <w:sz w:val="22"/>
          <w:szCs w:val="22"/>
        </w:rPr>
        <w:t>h</w:t>
      </w:r>
      <w:r w:rsidRPr="00B75581">
        <w:rPr>
          <w:rFonts w:ascii="Calibri" w:hAnsi="Calibri"/>
          <w:color w:val="111111"/>
          <w:spacing w:val="-1"/>
          <w:sz w:val="22"/>
          <w:szCs w:val="22"/>
        </w:rPr>
        <w:t>a</w:t>
      </w:r>
      <w:r w:rsidRPr="00B75581">
        <w:rPr>
          <w:rFonts w:ascii="Calibri" w:hAnsi="Calibri"/>
          <w:color w:val="111111"/>
          <w:sz w:val="22"/>
          <w:szCs w:val="22"/>
        </w:rPr>
        <w:t>ll</w:t>
      </w:r>
      <w:r w:rsidRPr="00B75581">
        <w:rPr>
          <w:rFonts w:ascii="Calibri" w:hAnsi="Calibri"/>
          <w:color w:val="111111"/>
          <w:spacing w:val="23"/>
          <w:sz w:val="22"/>
          <w:szCs w:val="22"/>
        </w:rPr>
        <w:t xml:space="preserve"> </w:t>
      </w:r>
      <w:r w:rsidRPr="00B75581">
        <w:rPr>
          <w:rFonts w:ascii="Calibri" w:hAnsi="Calibri"/>
          <w:color w:val="111111"/>
          <w:spacing w:val="-1"/>
          <w:sz w:val="22"/>
          <w:szCs w:val="22"/>
        </w:rPr>
        <w:t>c</w:t>
      </w:r>
      <w:r w:rsidRPr="00B75581">
        <w:rPr>
          <w:rFonts w:ascii="Calibri" w:hAnsi="Calibri"/>
          <w:color w:val="111111"/>
          <w:sz w:val="22"/>
          <w:szCs w:val="22"/>
        </w:rPr>
        <w:t>omp</w:t>
      </w:r>
      <w:r w:rsidRPr="00B75581">
        <w:rPr>
          <w:rFonts w:ascii="Calibri" w:hAnsi="Calibri"/>
          <w:color w:val="111111"/>
          <w:spacing w:val="3"/>
          <w:sz w:val="22"/>
          <w:szCs w:val="22"/>
        </w:rPr>
        <w:t>l</w:t>
      </w:r>
      <w:r>
        <w:rPr>
          <w:rFonts w:ascii="Calibri" w:hAnsi="Calibri"/>
          <w:color w:val="111111"/>
          <w:sz w:val="22"/>
          <w:szCs w:val="22"/>
        </w:rPr>
        <w:t xml:space="preserve">y </w:t>
      </w:r>
      <w:r w:rsidRPr="00B75581">
        <w:rPr>
          <w:rFonts w:ascii="Calibri" w:hAnsi="Calibri"/>
          <w:color w:val="111111"/>
          <w:spacing w:val="1"/>
          <w:w w:val="110"/>
          <w:sz w:val="22"/>
          <w:szCs w:val="22"/>
        </w:rPr>
        <w:t>wit</w:t>
      </w:r>
      <w:r w:rsidRPr="00B75581">
        <w:rPr>
          <w:rFonts w:ascii="Calibri" w:hAnsi="Calibri"/>
          <w:color w:val="111111"/>
          <w:w w:val="110"/>
          <w:sz w:val="22"/>
          <w:szCs w:val="22"/>
        </w:rPr>
        <w:t xml:space="preserve">h </w:t>
      </w:r>
      <w:r w:rsidRPr="00B75581">
        <w:rPr>
          <w:rFonts w:ascii="Calibri" w:hAnsi="Calibri"/>
          <w:color w:val="111111"/>
          <w:sz w:val="22"/>
          <w:szCs w:val="22"/>
        </w:rPr>
        <w:t>the p</w:t>
      </w:r>
      <w:r w:rsidRPr="00B75581">
        <w:rPr>
          <w:rFonts w:ascii="Calibri" w:hAnsi="Calibri"/>
          <w:color w:val="111111"/>
          <w:spacing w:val="-1"/>
          <w:sz w:val="22"/>
          <w:szCs w:val="22"/>
        </w:rPr>
        <w:t>r</w:t>
      </w:r>
      <w:r w:rsidRPr="00B75581">
        <w:rPr>
          <w:rFonts w:ascii="Calibri" w:hAnsi="Calibri"/>
          <w:color w:val="111111"/>
          <w:sz w:val="22"/>
          <w:szCs w:val="22"/>
        </w:rPr>
        <w:t>ovis</w:t>
      </w:r>
      <w:r w:rsidRPr="00B75581">
        <w:rPr>
          <w:rFonts w:ascii="Calibri" w:hAnsi="Calibri"/>
          <w:color w:val="111111"/>
          <w:spacing w:val="1"/>
          <w:sz w:val="22"/>
          <w:szCs w:val="22"/>
        </w:rPr>
        <w:t>i</w:t>
      </w:r>
      <w:r w:rsidRPr="00B75581">
        <w:rPr>
          <w:rFonts w:ascii="Calibri" w:hAnsi="Calibri"/>
          <w:color w:val="111111"/>
          <w:sz w:val="22"/>
          <w:szCs w:val="22"/>
        </w:rPr>
        <w:t>ons</w:t>
      </w:r>
      <w:r w:rsidRPr="00B75581">
        <w:rPr>
          <w:rFonts w:ascii="Calibri" w:hAnsi="Calibri"/>
          <w:color w:val="111111"/>
          <w:spacing w:val="46"/>
          <w:sz w:val="22"/>
          <w:szCs w:val="22"/>
        </w:rPr>
        <w:t xml:space="preserve"> </w:t>
      </w:r>
      <w:r w:rsidRPr="00B75581">
        <w:rPr>
          <w:rFonts w:ascii="Calibri" w:hAnsi="Calibri"/>
          <w:color w:val="111111"/>
          <w:sz w:val="22"/>
          <w:szCs w:val="22"/>
        </w:rPr>
        <w:t>of</w:t>
      </w:r>
      <w:r w:rsidRPr="00B75581">
        <w:rPr>
          <w:rFonts w:ascii="Calibri" w:hAnsi="Calibri"/>
          <w:color w:val="111111"/>
          <w:spacing w:val="57"/>
          <w:sz w:val="22"/>
          <w:szCs w:val="22"/>
        </w:rPr>
        <w:t xml:space="preserve"> </w:t>
      </w:r>
      <w:r w:rsidRPr="00B75581">
        <w:rPr>
          <w:rFonts w:ascii="Calibri" w:hAnsi="Calibri"/>
          <w:color w:val="111111"/>
          <w:spacing w:val="1"/>
          <w:w w:val="87"/>
          <w:sz w:val="22"/>
          <w:szCs w:val="22"/>
        </w:rPr>
        <w:t>S</w:t>
      </w:r>
      <w:r w:rsidRPr="00B75581">
        <w:rPr>
          <w:rFonts w:ascii="Calibri" w:hAnsi="Calibri"/>
          <w:color w:val="111111"/>
          <w:w w:val="87"/>
          <w:sz w:val="22"/>
          <w:szCs w:val="22"/>
        </w:rPr>
        <w:t>e</w:t>
      </w:r>
      <w:r w:rsidRPr="00B75581">
        <w:rPr>
          <w:rFonts w:ascii="Calibri" w:hAnsi="Calibri"/>
          <w:color w:val="111111"/>
          <w:spacing w:val="3"/>
          <w:w w:val="87"/>
          <w:sz w:val="22"/>
          <w:szCs w:val="22"/>
        </w:rPr>
        <w:t>c</w:t>
      </w:r>
      <w:r w:rsidRPr="00B75581">
        <w:rPr>
          <w:rFonts w:ascii="Calibri" w:hAnsi="Calibri"/>
          <w:color w:val="111111"/>
          <w:w w:val="87"/>
          <w:sz w:val="22"/>
          <w:szCs w:val="22"/>
        </w:rPr>
        <w:t>.</w:t>
      </w:r>
      <w:r w:rsidRPr="00B75581">
        <w:rPr>
          <w:rFonts w:ascii="Calibri" w:hAnsi="Calibri"/>
          <w:color w:val="111111"/>
          <w:spacing w:val="28"/>
          <w:w w:val="87"/>
          <w:sz w:val="22"/>
          <w:szCs w:val="22"/>
        </w:rPr>
        <w:t xml:space="preserve"> </w:t>
      </w:r>
      <w:r w:rsidRPr="00B75581">
        <w:rPr>
          <w:rFonts w:ascii="Calibri" w:hAnsi="Calibri"/>
          <w:color w:val="111111"/>
          <w:sz w:val="22"/>
          <w:szCs w:val="22"/>
        </w:rPr>
        <w:t>122</w:t>
      </w:r>
      <w:r w:rsidRPr="00B75581">
        <w:rPr>
          <w:rFonts w:ascii="Calibri" w:hAnsi="Calibri"/>
          <w:color w:val="111111"/>
          <w:spacing w:val="46"/>
          <w:sz w:val="22"/>
          <w:szCs w:val="22"/>
        </w:rPr>
        <w:t xml:space="preserve"> </w:t>
      </w:r>
      <w:r w:rsidRPr="00B75581">
        <w:rPr>
          <w:rFonts w:ascii="Calibri" w:hAnsi="Calibri"/>
          <w:color w:val="111111"/>
          <w:sz w:val="22"/>
          <w:szCs w:val="22"/>
        </w:rPr>
        <w:t>of</w:t>
      </w:r>
      <w:r w:rsidRPr="00B75581">
        <w:rPr>
          <w:rFonts w:ascii="Calibri" w:hAnsi="Calibri"/>
          <w:color w:val="111111"/>
          <w:spacing w:val="59"/>
          <w:sz w:val="22"/>
          <w:szCs w:val="22"/>
        </w:rPr>
        <w:t xml:space="preserve"> </w:t>
      </w:r>
      <w:r>
        <w:rPr>
          <w:rFonts w:ascii="Calibri" w:hAnsi="Calibri"/>
          <w:color w:val="111111"/>
          <w:sz w:val="22"/>
          <w:szCs w:val="22"/>
        </w:rPr>
        <w:t>the</w:t>
      </w:r>
      <w:r w:rsidRPr="00B75581">
        <w:rPr>
          <w:rFonts w:ascii="Calibri" w:hAnsi="Calibri"/>
          <w:color w:val="111111"/>
          <w:spacing w:val="16"/>
          <w:sz w:val="22"/>
          <w:szCs w:val="22"/>
        </w:rPr>
        <w:t xml:space="preserve"> </w:t>
      </w:r>
      <w:r w:rsidRPr="00B75581">
        <w:rPr>
          <w:rFonts w:ascii="Calibri" w:hAnsi="Calibri"/>
          <w:color w:val="111111"/>
          <w:spacing w:val="1"/>
          <w:sz w:val="22"/>
          <w:szCs w:val="22"/>
        </w:rPr>
        <w:t>W</w:t>
      </w:r>
      <w:r w:rsidRPr="00B75581">
        <w:rPr>
          <w:rFonts w:ascii="Calibri" w:hAnsi="Calibri"/>
          <w:color w:val="111111"/>
          <w:sz w:val="22"/>
          <w:szCs w:val="22"/>
        </w:rPr>
        <w:t>o</w:t>
      </w:r>
      <w:r w:rsidRPr="00B75581">
        <w:rPr>
          <w:rFonts w:ascii="Calibri" w:hAnsi="Calibri"/>
          <w:color w:val="111111"/>
          <w:spacing w:val="-1"/>
          <w:sz w:val="22"/>
          <w:szCs w:val="22"/>
        </w:rPr>
        <w:t>r</w:t>
      </w:r>
      <w:r w:rsidRPr="00B75581">
        <w:rPr>
          <w:rFonts w:ascii="Calibri" w:hAnsi="Calibri"/>
          <w:color w:val="111111"/>
          <w:sz w:val="22"/>
          <w:szCs w:val="22"/>
        </w:rPr>
        <w:t>k</w:t>
      </w:r>
      <w:r w:rsidRPr="00B75581">
        <w:rPr>
          <w:rFonts w:ascii="Calibri" w:hAnsi="Calibri"/>
          <w:color w:val="111111"/>
          <w:spacing w:val="-1"/>
          <w:sz w:val="22"/>
          <w:szCs w:val="22"/>
        </w:rPr>
        <w:t>f</w:t>
      </w:r>
      <w:r w:rsidRPr="00B75581">
        <w:rPr>
          <w:rFonts w:ascii="Calibri" w:hAnsi="Calibri"/>
          <w:color w:val="111111"/>
          <w:spacing w:val="2"/>
          <w:sz w:val="22"/>
          <w:szCs w:val="22"/>
        </w:rPr>
        <w:t>o</w:t>
      </w:r>
      <w:r w:rsidRPr="00B75581">
        <w:rPr>
          <w:rFonts w:ascii="Calibri" w:hAnsi="Calibri"/>
          <w:color w:val="111111"/>
          <w:sz w:val="22"/>
          <w:szCs w:val="22"/>
        </w:rPr>
        <w:t>r</w:t>
      </w:r>
      <w:r w:rsidRPr="00B75581">
        <w:rPr>
          <w:rFonts w:ascii="Calibri" w:hAnsi="Calibri"/>
          <w:color w:val="111111"/>
          <w:spacing w:val="-2"/>
          <w:sz w:val="22"/>
          <w:szCs w:val="22"/>
        </w:rPr>
        <w:t>c</w:t>
      </w:r>
      <w:r>
        <w:rPr>
          <w:rFonts w:ascii="Calibri" w:hAnsi="Calibri"/>
          <w:color w:val="111111"/>
          <w:sz w:val="22"/>
          <w:szCs w:val="22"/>
        </w:rPr>
        <w:t>e</w:t>
      </w:r>
      <w:r w:rsidRPr="00B75581">
        <w:rPr>
          <w:rFonts w:ascii="Calibri" w:hAnsi="Calibri"/>
          <w:color w:val="111111"/>
          <w:spacing w:val="2"/>
          <w:sz w:val="22"/>
          <w:szCs w:val="22"/>
        </w:rPr>
        <w:t xml:space="preserve"> </w:t>
      </w:r>
      <w:r w:rsidRPr="00B75581">
        <w:rPr>
          <w:rFonts w:ascii="Calibri" w:hAnsi="Calibri"/>
          <w:color w:val="111111"/>
          <w:spacing w:val="-3"/>
          <w:sz w:val="22"/>
          <w:szCs w:val="22"/>
        </w:rPr>
        <w:t>I</w:t>
      </w:r>
      <w:r w:rsidRPr="00B75581">
        <w:rPr>
          <w:rFonts w:ascii="Calibri" w:hAnsi="Calibri"/>
          <w:color w:val="111111"/>
          <w:spacing w:val="2"/>
          <w:sz w:val="22"/>
          <w:szCs w:val="22"/>
        </w:rPr>
        <w:t>n</w:t>
      </w:r>
      <w:r w:rsidRPr="00B75581">
        <w:rPr>
          <w:rFonts w:ascii="Calibri" w:hAnsi="Calibri"/>
          <w:color w:val="111111"/>
          <w:sz w:val="22"/>
          <w:szCs w:val="22"/>
        </w:rPr>
        <w:t>nov</w:t>
      </w:r>
      <w:r w:rsidRPr="00B75581">
        <w:rPr>
          <w:rFonts w:ascii="Calibri" w:hAnsi="Calibri"/>
          <w:color w:val="111111"/>
          <w:spacing w:val="-1"/>
          <w:sz w:val="22"/>
          <w:szCs w:val="22"/>
        </w:rPr>
        <w:t>a</w:t>
      </w:r>
      <w:r w:rsidRPr="00B75581">
        <w:rPr>
          <w:rFonts w:ascii="Calibri" w:hAnsi="Calibri"/>
          <w:color w:val="111111"/>
          <w:sz w:val="22"/>
          <w:szCs w:val="22"/>
        </w:rPr>
        <w:t>t</w:t>
      </w:r>
      <w:r w:rsidRPr="00B75581">
        <w:rPr>
          <w:rFonts w:ascii="Calibri" w:hAnsi="Calibri"/>
          <w:color w:val="111111"/>
          <w:spacing w:val="1"/>
          <w:sz w:val="22"/>
          <w:szCs w:val="22"/>
        </w:rPr>
        <w:t>i</w:t>
      </w:r>
      <w:r w:rsidRPr="00B75581">
        <w:rPr>
          <w:rFonts w:ascii="Calibri" w:hAnsi="Calibri"/>
          <w:color w:val="111111"/>
          <w:sz w:val="22"/>
          <w:szCs w:val="22"/>
        </w:rPr>
        <w:t>on</w:t>
      </w:r>
      <w:r>
        <w:rPr>
          <w:rFonts w:ascii="Calibri" w:hAnsi="Calibri"/>
          <w:color w:val="111111"/>
          <w:sz w:val="22"/>
          <w:szCs w:val="22"/>
        </w:rPr>
        <w:t xml:space="preserve"> and Opportunity</w:t>
      </w:r>
      <w:r w:rsidRPr="00B75581">
        <w:rPr>
          <w:rFonts w:ascii="Calibri" w:hAnsi="Calibri"/>
          <w:color w:val="111111"/>
          <w:sz w:val="22"/>
          <w:szCs w:val="22"/>
        </w:rPr>
        <w:t xml:space="preserve"> A</w:t>
      </w:r>
      <w:r w:rsidRPr="00B75581">
        <w:rPr>
          <w:rFonts w:ascii="Calibri" w:hAnsi="Calibri"/>
          <w:color w:val="111111"/>
          <w:spacing w:val="-1"/>
          <w:sz w:val="22"/>
          <w:szCs w:val="22"/>
        </w:rPr>
        <w:t>c</w:t>
      </w:r>
      <w:r w:rsidRPr="00B75581">
        <w:rPr>
          <w:rFonts w:ascii="Calibri" w:hAnsi="Calibri"/>
          <w:color w:val="111111"/>
          <w:sz w:val="22"/>
          <w:szCs w:val="22"/>
        </w:rPr>
        <w:t>t</w:t>
      </w:r>
      <w:r w:rsidRPr="00B75581">
        <w:rPr>
          <w:rFonts w:ascii="Calibri" w:hAnsi="Calibri"/>
          <w:color w:val="111111"/>
          <w:spacing w:val="37"/>
          <w:sz w:val="22"/>
          <w:szCs w:val="22"/>
        </w:rPr>
        <w:t xml:space="preserve"> </w:t>
      </w:r>
      <w:r w:rsidRPr="00B75581">
        <w:rPr>
          <w:rFonts w:ascii="Calibri" w:hAnsi="Calibri"/>
          <w:color w:val="111111"/>
          <w:sz w:val="22"/>
          <w:szCs w:val="22"/>
        </w:rPr>
        <w:t>of</w:t>
      </w:r>
      <w:r w:rsidRPr="00B75581">
        <w:rPr>
          <w:rFonts w:ascii="Calibri" w:hAnsi="Calibri"/>
          <w:color w:val="111111"/>
          <w:spacing w:val="59"/>
          <w:sz w:val="22"/>
          <w:szCs w:val="22"/>
        </w:rPr>
        <w:t xml:space="preserve"> </w:t>
      </w:r>
      <w:r w:rsidRPr="00B75581">
        <w:rPr>
          <w:rFonts w:ascii="Calibri" w:hAnsi="Calibri"/>
          <w:color w:val="111111"/>
          <w:sz w:val="22"/>
          <w:szCs w:val="22"/>
        </w:rPr>
        <w:t>2014</w:t>
      </w:r>
      <w:r>
        <w:rPr>
          <w:rFonts w:ascii="Calibri" w:hAnsi="Calibri"/>
          <w:color w:val="111111"/>
          <w:sz w:val="22"/>
          <w:szCs w:val="22"/>
        </w:rPr>
        <w:t>.</w:t>
      </w:r>
      <w:r w:rsidRPr="00B75581">
        <w:rPr>
          <w:rFonts w:ascii="Calibri" w:hAnsi="Calibri"/>
          <w:color w:val="111111"/>
          <w:spacing w:val="36"/>
          <w:sz w:val="22"/>
          <w:szCs w:val="22"/>
        </w:rPr>
        <w:t xml:space="preserve"> </w:t>
      </w:r>
    </w:p>
    <w:p w14:paraId="13DDD19F" w14:textId="77777777" w:rsidR="00027D3A" w:rsidRPr="00B75581" w:rsidRDefault="00027D3A" w:rsidP="00027D3A">
      <w:pPr>
        <w:rPr>
          <w:rFonts w:ascii="Calibri" w:hAnsi="Calibri"/>
          <w:sz w:val="22"/>
          <w:szCs w:val="22"/>
        </w:rPr>
      </w:pPr>
    </w:p>
    <w:p w14:paraId="3FBF803A" w14:textId="77777777" w:rsidR="00027D3A" w:rsidRPr="00B75581" w:rsidRDefault="00027D3A" w:rsidP="00027D3A">
      <w:pPr>
        <w:rPr>
          <w:rFonts w:ascii="Calibri" w:hAnsi="Calibri"/>
          <w:sz w:val="22"/>
          <w:szCs w:val="22"/>
        </w:rPr>
      </w:pPr>
      <w:r w:rsidRPr="00B75581">
        <w:rPr>
          <w:rFonts w:ascii="Calibri" w:hAnsi="Calibri"/>
          <w:spacing w:val="1"/>
          <w:sz w:val="22"/>
          <w:szCs w:val="22"/>
        </w:rPr>
        <w:t>W</w:t>
      </w:r>
      <w:r w:rsidRPr="00B75581">
        <w:rPr>
          <w:rFonts w:ascii="Calibri" w:hAnsi="Calibri"/>
          <w:sz w:val="22"/>
          <w:szCs w:val="22"/>
        </w:rPr>
        <w:t>h</w:t>
      </w:r>
      <w:r w:rsidRPr="00B75581">
        <w:rPr>
          <w:rFonts w:ascii="Calibri" w:hAnsi="Calibri"/>
          <w:spacing w:val="-1"/>
          <w:sz w:val="22"/>
          <w:szCs w:val="22"/>
        </w:rPr>
        <w:t>e</w:t>
      </w:r>
      <w:r w:rsidRPr="00B75581">
        <w:rPr>
          <w:rFonts w:ascii="Calibri" w:hAnsi="Calibri"/>
          <w:sz w:val="22"/>
          <w:szCs w:val="22"/>
        </w:rPr>
        <w:t>re</w:t>
      </w:r>
      <w:r w:rsidRPr="00B75581">
        <w:rPr>
          <w:rFonts w:ascii="Calibri" w:hAnsi="Calibri"/>
          <w:spacing w:val="3"/>
          <w:sz w:val="22"/>
          <w:szCs w:val="22"/>
        </w:rPr>
        <w:t xml:space="preserve"> </w:t>
      </w:r>
      <w:r w:rsidRPr="00B75581">
        <w:rPr>
          <w:rFonts w:ascii="Calibri" w:hAnsi="Calibri"/>
          <w:sz w:val="22"/>
          <w:szCs w:val="22"/>
        </w:rPr>
        <w:t>the</w:t>
      </w:r>
      <w:r w:rsidRPr="00B75581">
        <w:rPr>
          <w:rFonts w:ascii="Calibri" w:hAnsi="Calibri"/>
          <w:spacing w:val="5"/>
          <w:sz w:val="22"/>
          <w:szCs w:val="22"/>
        </w:rPr>
        <w:t xml:space="preserve"> </w:t>
      </w:r>
      <w:r w:rsidRPr="00B75581">
        <w:rPr>
          <w:rFonts w:ascii="Calibri" w:hAnsi="Calibri"/>
          <w:spacing w:val="2"/>
          <w:sz w:val="22"/>
          <w:szCs w:val="22"/>
        </w:rPr>
        <w:t>p</w:t>
      </w:r>
      <w:r w:rsidRPr="00B75581">
        <w:rPr>
          <w:rFonts w:ascii="Calibri" w:hAnsi="Calibri"/>
          <w:sz w:val="22"/>
          <w:szCs w:val="22"/>
        </w:rPr>
        <w:t>rosp</w:t>
      </w:r>
      <w:r w:rsidRPr="00B75581">
        <w:rPr>
          <w:rFonts w:ascii="Calibri" w:hAnsi="Calibri"/>
          <w:spacing w:val="-1"/>
          <w:sz w:val="22"/>
          <w:szCs w:val="22"/>
        </w:rPr>
        <w:t>ec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ve</w:t>
      </w:r>
      <w:r w:rsidRPr="00B75581">
        <w:rPr>
          <w:rFonts w:ascii="Calibri" w:hAnsi="Calibri"/>
          <w:spacing w:val="6"/>
          <w:sz w:val="22"/>
          <w:szCs w:val="22"/>
        </w:rPr>
        <w:t xml:space="preserve"> </w:t>
      </w:r>
      <w:r w:rsidRPr="00B75581">
        <w:rPr>
          <w:rFonts w:ascii="Calibri" w:hAnsi="Calibri"/>
          <w:spacing w:val="1"/>
          <w:sz w:val="22"/>
          <w:szCs w:val="22"/>
        </w:rPr>
        <w:t>r</w:t>
      </w:r>
      <w:r w:rsidRPr="00B75581">
        <w:rPr>
          <w:rFonts w:ascii="Calibri" w:hAnsi="Calibri"/>
          <w:spacing w:val="-1"/>
          <w:sz w:val="22"/>
          <w:szCs w:val="22"/>
        </w:rPr>
        <w:t>ec</w:t>
      </w:r>
      <w:r w:rsidRPr="00B75581">
        <w:rPr>
          <w:rFonts w:ascii="Calibri" w:hAnsi="Calibri"/>
          <w:sz w:val="22"/>
          <w:szCs w:val="22"/>
        </w:rPr>
        <w:t>ip</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5"/>
          <w:sz w:val="22"/>
          <w:szCs w:val="22"/>
        </w:rPr>
        <w:t xml:space="preserve"> </w:t>
      </w:r>
      <w:r w:rsidRPr="00B75581">
        <w:rPr>
          <w:rFonts w:ascii="Calibri" w:hAnsi="Calibri"/>
          <w:sz w:val="22"/>
          <w:szCs w:val="22"/>
        </w:rPr>
        <w:t>of</w:t>
      </w:r>
      <w:r w:rsidRPr="00B75581">
        <w:rPr>
          <w:rFonts w:ascii="Calibri" w:hAnsi="Calibri"/>
          <w:spacing w:val="7"/>
          <w:sz w:val="22"/>
          <w:szCs w:val="22"/>
        </w:rPr>
        <w:t xml:space="preserve"> </w:t>
      </w:r>
      <w:r w:rsidRPr="00B75581">
        <w:rPr>
          <w:rFonts w:ascii="Calibri" w:hAnsi="Calibri"/>
          <w:sz w:val="22"/>
          <w:szCs w:val="22"/>
        </w:rPr>
        <w:t>f</w:t>
      </w:r>
      <w:r w:rsidRPr="00B75581">
        <w:rPr>
          <w:rFonts w:ascii="Calibri" w:hAnsi="Calibri"/>
          <w:spacing w:val="-2"/>
          <w:sz w:val="22"/>
          <w:szCs w:val="22"/>
        </w:rPr>
        <w:t>e</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l</w:t>
      </w:r>
      <w:r w:rsidRPr="00B75581">
        <w:rPr>
          <w:rFonts w:ascii="Calibri" w:hAnsi="Calibri"/>
          <w:spacing w:val="8"/>
          <w:sz w:val="22"/>
          <w:szCs w:val="22"/>
        </w:rPr>
        <w:t xml:space="preserve">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stan</w:t>
      </w:r>
      <w:r w:rsidRPr="00B75581">
        <w:rPr>
          <w:rFonts w:ascii="Calibri" w:hAnsi="Calibri"/>
          <w:spacing w:val="-1"/>
          <w:sz w:val="22"/>
          <w:szCs w:val="22"/>
        </w:rPr>
        <w:t>c</w:t>
      </w:r>
      <w:r w:rsidRPr="00B75581">
        <w:rPr>
          <w:rFonts w:ascii="Calibri" w:hAnsi="Calibri"/>
          <w:sz w:val="22"/>
          <w:szCs w:val="22"/>
        </w:rPr>
        <w:t>e</w:t>
      </w:r>
      <w:r w:rsidRPr="00B75581">
        <w:rPr>
          <w:rFonts w:ascii="Calibri" w:hAnsi="Calibri"/>
          <w:spacing w:val="6"/>
          <w:sz w:val="22"/>
          <w:szCs w:val="22"/>
        </w:rPr>
        <w:t xml:space="preserve"> </w:t>
      </w:r>
      <w:r w:rsidRPr="00B75581">
        <w:rPr>
          <w:rFonts w:ascii="Calibri" w:hAnsi="Calibri"/>
          <w:sz w:val="22"/>
          <w:szCs w:val="22"/>
        </w:rPr>
        <w:t>funds</w:t>
      </w:r>
      <w:r w:rsidRPr="00B75581">
        <w:rPr>
          <w:rFonts w:ascii="Calibri" w:hAnsi="Calibri"/>
          <w:spacing w:val="4"/>
          <w:sz w:val="22"/>
          <w:szCs w:val="22"/>
        </w:rPr>
        <w:t xml:space="preserve"> </w:t>
      </w:r>
      <w:r w:rsidRPr="00B75581">
        <w:rPr>
          <w:rFonts w:ascii="Calibri" w:hAnsi="Calibri"/>
          <w:sz w:val="22"/>
          <w:szCs w:val="22"/>
        </w:rPr>
        <w:t>is</w:t>
      </w:r>
      <w:r w:rsidRPr="00B75581">
        <w:rPr>
          <w:rFonts w:ascii="Calibri" w:hAnsi="Calibri"/>
          <w:spacing w:val="6"/>
          <w:sz w:val="22"/>
          <w:szCs w:val="22"/>
        </w:rPr>
        <w:t xml:space="preserve"> </w:t>
      </w:r>
      <w:r w:rsidRPr="00B75581">
        <w:rPr>
          <w:rFonts w:ascii="Calibri" w:hAnsi="Calibri"/>
          <w:sz w:val="22"/>
          <w:szCs w:val="22"/>
        </w:rPr>
        <w:t>un</w:t>
      </w:r>
      <w:r w:rsidRPr="00B75581">
        <w:rPr>
          <w:rFonts w:ascii="Calibri" w:hAnsi="Calibri"/>
          <w:spacing w:val="-1"/>
          <w:sz w:val="22"/>
          <w:szCs w:val="22"/>
        </w:rPr>
        <w:t>a</w:t>
      </w:r>
      <w:r w:rsidRPr="00B75581">
        <w:rPr>
          <w:rFonts w:ascii="Calibri" w:hAnsi="Calibri"/>
          <w:sz w:val="22"/>
          <w:szCs w:val="22"/>
        </w:rPr>
        <w:t>b</w:t>
      </w:r>
      <w:r w:rsidRPr="00B75581">
        <w:rPr>
          <w:rFonts w:ascii="Calibri" w:hAnsi="Calibri"/>
          <w:spacing w:val="3"/>
          <w:sz w:val="22"/>
          <w:szCs w:val="22"/>
        </w:rPr>
        <w:t>l</w:t>
      </w:r>
      <w:r w:rsidRPr="00B75581">
        <w:rPr>
          <w:rFonts w:ascii="Calibri" w:hAnsi="Calibri"/>
          <w:sz w:val="22"/>
          <w:szCs w:val="22"/>
        </w:rPr>
        <w:t>e</w:t>
      </w:r>
      <w:r w:rsidRPr="00B75581">
        <w:rPr>
          <w:rFonts w:ascii="Calibri" w:hAnsi="Calibri"/>
          <w:spacing w:val="4"/>
          <w:sz w:val="22"/>
          <w:szCs w:val="22"/>
        </w:rPr>
        <w:t xml:space="preserve"> </w:t>
      </w:r>
      <w:r w:rsidRPr="00B75581">
        <w:rPr>
          <w:rFonts w:ascii="Calibri" w:hAnsi="Calibri"/>
          <w:sz w:val="22"/>
          <w:szCs w:val="22"/>
        </w:rPr>
        <w:t>to</w:t>
      </w:r>
      <w:r w:rsidRPr="00B75581">
        <w:rPr>
          <w:rFonts w:ascii="Calibri" w:hAnsi="Calibri"/>
          <w:spacing w:val="8"/>
          <w:sz w:val="22"/>
          <w:szCs w:val="22"/>
        </w:rPr>
        <w:t xml:space="preserve"> </w:t>
      </w:r>
      <w:r w:rsidRPr="00B75581">
        <w:rPr>
          <w:rFonts w:ascii="Calibri" w:hAnsi="Calibri"/>
          <w:spacing w:val="-1"/>
          <w:sz w:val="22"/>
          <w:szCs w:val="22"/>
        </w:rPr>
        <w:t>ce</w:t>
      </w:r>
      <w:r w:rsidRPr="00B75581">
        <w:rPr>
          <w:rFonts w:ascii="Calibri" w:hAnsi="Calibri"/>
          <w:sz w:val="22"/>
          <w:szCs w:val="22"/>
        </w:rPr>
        <w:t>rti</w:t>
      </w:r>
      <w:r w:rsidRPr="00B75581">
        <w:rPr>
          <w:rFonts w:ascii="Calibri" w:hAnsi="Calibri"/>
          <w:spacing w:val="4"/>
          <w:sz w:val="22"/>
          <w:szCs w:val="22"/>
        </w:rPr>
        <w:t>f</w:t>
      </w:r>
      <w:r w:rsidRPr="00B75581">
        <w:rPr>
          <w:rFonts w:ascii="Calibri" w:hAnsi="Calibri"/>
          <w:sz w:val="22"/>
          <w:szCs w:val="22"/>
        </w:rPr>
        <w:t>y to</w:t>
      </w:r>
      <w:r w:rsidRPr="00B75581">
        <w:rPr>
          <w:rFonts w:ascii="Calibri" w:hAnsi="Calibri"/>
          <w:spacing w:val="8"/>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y of</w:t>
      </w:r>
      <w:r w:rsidRPr="00B75581">
        <w:rPr>
          <w:rFonts w:ascii="Calibri" w:hAnsi="Calibri"/>
          <w:spacing w:val="6"/>
          <w:sz w:val="22"/>
          <w:szCs w:val="22"/>
        </w:rPr>
        <w:t xml:space="preserve"> </w:t>
      </w:r>
      <w:r w:rsidRPr="00B75581">
        <w:rPr>
          <w:rFonts w:ascii="Calibri" w:hAnsi="Calibri"/>
          <w:sz w:val="22"/>
          <w:szCs w:val="22"/>
        </w:rPr>
        <w:t>the stat</w:t>
      </w:r>
      <w:r w:rsidRPr="00B75581">
        <w:rPr>
          <w:rFonts w:ascii="Calibri" w:hAnsi="Calibri"/>
          <w:spacing w:val="-1"/>
          <w:sz w:val="22"/>
          <w:szCs w:val="22"/>
        </w:rPr>
        <w:t>e</w:t>
      </w:r>
      <w:r w:rsidRPr="00B75581">
        <w:rPr>
          <w:rFonts w:ascii="Calibri" w:hAnsi="Calibri"/>
          <w:sz w:val="22"/>
          <w:szCs w:val="22"/>
        </w:rPr>
        <w:t>ments</w:t>
      </w:r>
      <w:r w:rsidRPr="00B75581">
        <w:rPr>
          <w:rFonts w:ascii="Calibri" w:hAnsi="Calibri"/>
          <w:spacing w:val="1"/>
          <w:sz w:val="22"/>
          <w:szCs w:val="22"/>
        </w:rPr>
        <w:t xml:space="preserve"> </w:t>
      </w:r>
      <w:r w:rsidRPr="00B75581">
        <w:rPr>
          <w:rFonts w:ascii="Calibri" w:hAnsi="Calibri"/>
          <w:sz w:val="22"/>
          <w:szCs w:val="22"/>
        </w:rPr>
        <w:t>in</w:t>
      </w:r>
      <w:r w:rsidRPr="00B75581">
        <w:rPr>
          <w:rFonts w:ascii="Calibri" w:hAnsi="Calibri"/>
          <w:spacing w:val="1"/>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rtifi</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 xml:space="preserve"> </w:t>
      </w:r>
      <w:r w:rsidRPr="00B75581">
        <w:rPr>
          <w:rFonts w:ascii="Calibri" w:hAnsi="Calibri"/>
          <w:sz w:val="22"/>
          <w:szCs w:val="22"/>
        </w:rPr>
        <w:t xml:space="preserve">such </w:t>
      </w:r>
      <w:r w:rsidRPr="00B75581">
        <w:rPr>
          <w:rFonts w:ascii="Calibri" w:hAnsi="Calibri"/>
          <w:spacing w:val="2"/>
          <w:sz w:val="22"/>
          <w:szCs w:val="22"/>
        </w:rPr>
        <w:t>p</w:t>
      </w:r>
      <w:r w:rsidRPr="00B75581">
        <w:rPr>
          <w:rFonts w:ascii="Calibri" w:hAnsi="Calibri"/>
          <w:sz w:val="22"/>
          <w:szCs w:val="22"/>
        </w:rPr>
        <w:t>rosp</w:t>
      </w:r>
      <w:r w:rsidRPr="00B75581">
        <w:rPr>
          <w:rFonts w:ascii="Calibri" w:hAnsi="Calibri"/>
          <w:spacing w:val="-1"/>
          <w:sz w:val="22"/>
          <w:szCs w:val="22"/>
        </w:rPr>
        <w:t>ec</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ve</w:t>
      </w:r>
      <w:r w:rsidRPr="00B75581">
        <w:rPr>
          <w:rFonts w:ascii="Calibri" w:hAnsi="Calibri"/>
          <w:spacing w:val="4"/>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c</w:t>
      </w:r>
      <w:r w:rsidRPr="00B75581">
        <w:rPr>
          <w:rFonts w:ascii="Calibri" w:hAnsi="Calibri"/>
          <w:sz w:val="22"/>
          <w:szCs w:val="22"/>
        </w:rPr>
        <w:t>ip</w:t>
      </w:r>
      <w:r w:rsidRPr="00B75581">
        <w:rPr>
          <w:rFonts w:ascii="Calibri" w:hAnsi="Calibri"/>
          <w:spacing w:val="1"/>
          <w:sz w:val="22"/>
          <w:szCs w:val="22"/>
        </w:rPr>
        <w:t>i</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
          <w:sz w:val="22"/>
          <w:szCs w:val="22"/>
        </w:rPr>
        <w:t xml:space="preserve"> </w:t>
      </w:r>
      <w:r w:rsidRPr="00B75581">
        <w:rPr>
          <w:rFonts w:ascii="Calibri" w:hAnsi="Calibri"/>
          <w:sz w:val="22"/>
          <w:szCs w:val="22"/>
        </w:rPr>
        <w:t>shall</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t</w:t>
      </w:r>
      <w:r w:rsidRPr="00B75581">
        <w:rPr>
          <w:rFonts w:ascii="Calibri" w:hAnsi="Calibri"/>
          <w:spacing w:val="-1"/>
          <w:sz w:val="22"/>
          <w:szCs w:val="22"/>
        </w:rPr>
        <w:t>ac</w:t>
      </w:r>
      <w:r w:rsidRPr="00B75581">
        <w:rPr>
          <w:rFonts w:ascii="Calibri" w:hAnsi="Calibri"/>
          <w:sz w:val="22"/>
          <w:szCs w:val="22"/>
        </w:rPr>
        <w:t>h</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z w:val="22"/>
          <w:szCs w:val="22"/>
        </w:rPr>
        <w:t>n</w:t>
      </w:r>
      <w:r w:rsidRPr="00B75581">
        <w:rPr>
          <w:rFonts w:ascii="Calibri" w:hAnsi="Calibri"/>
          <w:spacing w:val="3"/>
          <w:sz w:val="22"/>
          <w:szCs w:val="22"/>
        </w:rPr>
        <w:t xml:space="preserve"> </w:t>
      </w:r>
      <w:r w:rsidRPr="00B75581">
        <w:rPr>
          <w:rFonts w:ascii="Calibri" w:hAnsi="Calibri"/>
          <w:spacing w:val="-1"/>
          <w:sz w:val="22"/>
          <w:szCs w:val="22"/>
        </w:rPr>
        <w:t>e</w:t>
      </w:r>
      <w:r w:rsidRPr="00B75581">
        <w:rPr>
          <w:rFonts w:ascii="Calibri" w:hAnsi="Calibri"/>
          <w:spacing w:val="2"/>
          <w:sz w:val="22"/>
          <w:szCs w:val="22"/>
        </w:rPr>
        <w:t>x</w:t>
      </w:r>
      <w:r w:rsidRPr="00B75581">
        <w:rPr>
          <w:rFonts w:ascii="Calibri" w:hAnsi="Calibri"/>
          <w:sz w:val="22"/>
          <w:szCs w:val="22"/>
        </w:rPr>
        <w:t>plan</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1"/>
          <w:sz w:val="22"/>
          <w:szCs w:val="22"/>
        </w:rPr>
        <w:t xml:space="preserve"> </w:t>
      </w:r>
      <w:r w:rsidRPr="00B75581">
        <w:rPr>
          <w:rFonts w:ascii="Calibri" w:hAnsi="Calibri"/>
          <w:sz w:val="22"/>
          <w:szCs w:val="22"/>
        </w:rPr>
        <w:t>to</w:t>
      </w:r>
      <w:r w:rsidRPr="00B75581">
        <w:rPr>
          <w:rFonts w:ascii="Calibri" w:hAnsi="Calibri"/>
          <w:spacing w:val="1"/>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 xml:space="preserve">s </w:t>
      </w:r>
      <w:r w:rsidRPr="00B75581">
        <w:rPr>
          <w:rFonts w:ascii="Calibri" w:hAnsi="Calibri"/>
          <w:spacing w:val="-1"/>
          <w:sz w:val="22"/>
          <w:szCs w:val="22"/>
        </w:rPr>
        <w:t>ce</w:t>
      </w:r>
      <w:r w:rsidRPr="00B75581">
        <w:rPr>
          <w:rFonts w:ascii="Calibri" w:hAnsi="Calibri"/>
          <w:sz w:val="22"/>
          <w:szCs w:val="22"/>
        </w:rPr>
        <w:t>rtifi</w:t>
      </w:r>
      <w:r w:rsidRPr="00B75581">
        <w:rPr>
          <w:rFonts w:ascii="Calibri" w:hAnsi="Calibri"/>
          <w:spacing w:val="1"/>
          <w:sz w:val="22"/>
          <w:szCs w:val="22"/>
        </w:rPr>
        <w:t>c</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p>
    <w:p w14:paraId="30A70524" w14:textId="77777777" w:rsidR="00027D3A" w:rsidRPr="00B75581" w:rsidRDefault="00027D3A" w:rsidP="00027D3A">
      <w:pPr>
        <w:rPr>
          <w:rFonts w:ascii="Calibri" w:hAnsi="Calibri"/>
          <w:sz w:val="22"/>
          <w:szCs w:val="22"/>
        </w:rPr>
      </w:pPr>
    </w:p>
    <w:p w14:paraId="127D0847" w14:textId="77777777" w:rsidR="00027D3A" w:rsidRPr="00962EFF" w:rsidRDefault="00027D3A" w:rsidP="00027D3A">
      <w:pPr>
        <w:rPr>
          <w:rFonts w:asciiTheme="minorHAnsi" w:hAnsiTheme="minorHAnsi" w:cstheme="minorHAnsi"/>
          <w:sz w:val="22"/>
          <w:szCs w:val="22"/>
        </w:rPr>
      </w:pPr>
      <w:r>
        <w:rPr>
          <w:rFonts w:ascii="Calibri" w:hAnsi="Calibri"/>
          <w:color w:val="111111"/>
          <w:sz w:val="22"/>
          <w:szCs w:val="22"/>
        </w:rPr>
        <w:lastRenderedPageBreak/>
        <w:t>Signing the Statement of Compliance and Disclaimer Form</w:t>
      </w:r>
      <w:r w:rsidRPr="00B75581">
        <w:rPr>
          <w:rFonts w:ascii="Calibri" w:hAnsi="Calibri"/>
          <w:color w:val="111111"/>
          <w:spacing w:val="27"/>
          <w:sz w:val="22"/>
          <w:szCs w:val="22"/>
        </w:rPr>
        <w:t xml:space="preserve"> </w:t>
      </w:r>
      <w:r w:rsidRPr="00B75581">
        <w:rPr>
          <w:rFonts w:ascii="Calibri" w:hAnsi="Calibri"/>
          <w:color w:val="111111"/>
          <w:spacing w:val="-1"/>
          <w:sz w:val="22"/>
          <w:szCs w:val="22"/>
        </w:rPr>
        <w:t>ce</w:t>
      </w:r>
      <w:r w:rsidRPr="00B75581">
        <w:rPr>
          <w:rFonts w:ascii="Calibri" w:hAnsi="Calibri"/>
          <w:color w:val="111111"/>
          <w:sz w:val="22"/>
          <w:szCs w:val="22"/>
        </w:rPr>
        <w:t>rtifi</w:t>
      </w:r>
      <w:r w:rsidRPr="00B75581">
        <w:rPr>
          <w:rFonts w:ascii="Calibri" w:hAnsi="Calibri"/>
          <w:color w:val="111111"/>
          <w:spacing w:val="-1"/>
          <w:sz w:val="22"/>
          <w:szCs w:val="22"/>
        </w:rPr>
        <w:t>e</w:t>
      </w:r>
      <w:r w:rsidRPr="00B75581">
        <w:rPr>
          <w:rFonts w:ascii="Calibri" w:hAnsi="Calibri"/>
          <w:color w:val="111111"/>
          <w:sz w:val="22"/>
          <w:szCs w:val="22"/>
        </w:rPr>
        <w:t>s</w:t>
      </w:r>
      <w:r w:rsidRPr="00B75581">
        <w:rPr>
          <w:rFonts w:ascii="Calibri" w:hAnsi="Calibri"/>
          <w:color w:val="111111"/>
          <w:spacing w:val="42"/>
          <w:sz w:val="22"/>
          <w:szCs w:val="22"/>
        </w:rPr>
        <w:t xml:space="preserve"> </w:t>
      </w:r>
      <w:r w:rsidRPr="00B75581">
        <w:rPr>
          <w:rFonts w:ascii="Calibri" w:hAnsi="Calibri"/>
          <w:color w:val="111111"/>
          <w:sz w:val="22"/>
          <w:szCs w:val="22"/>
        </w:rPr>
        <w:t>that</w:t>
      </w:r>
      <w:r w:rsidRPr="00B75581">
        <w:rPr>
          <w:rFonts w:ascii="Calibri" w:hAnsi="Calibri"/>
          <w:color w:val="111111"/>
          <w:spacing w:val="48"/>
          <w:sz w:val="22"/>
          <w:szCs w:val="22"/>
        </w:rPr>
        <w:t xml:space="preserve"> </w:t>
      </w:r>
      <w:r w:rsidRPr="00B75581">
        <w:rPr>
          <w:rFonts w:ascii="Calibri" w:hAnsi="Calibri"/>
          <w:color w:val="111111"/>
          <w:w w:val="107"/>
          <w:sz w:val="22"/>
          <w:szCs w:val="22"/>
        </w:rPr>
        <w:t>t</w:t>
      </w:r>
      <w:r w:rsidRPr="00B75581">
        <w:rPr>
          <w:rFonts w:ascii="Calibri" w:hAnsi="Calibri"/>
          <w:color w:val="111111"/>
          <w:spacing w:val="1"/>
          <w:w w:val="107"/>
          <w:sz w:val="22"/>
          <w:szCs w:val="22"/>
        </w:rPr>
        <w:t>h</w:t>
      </w:r>
      <w:r w:rsidRPr="00B75581">
        <w:rPr>
          <w:rFonts w:ascii="Calibri" w:hAnsi="Calibri"/>
          <w:color w:val="111111"/>
          <w:w w:val="107"/>
          <w:sz w:val="22"/>
          <w:szCs w:val="22"/>
        </w:rPr>
        <w:t xml:space="preserve">e </w:t>
      </w:r>
      <w:r w:rsidRPr="00B75581">
        <w:rPr>
          <w:rFonts w:ascii="Calibri" w:hAnsi="Calibri"/>
          <w:color w:val="111111"/>
          <w:sz w:val="22"/>
          <w:szCs w:val="22"/>
        </w:rPr>
        <w:t>stat</w:t>
      </w:r>
      <w:r w:rsidRPr="00B75581">
        <w:rPr>
          <w:rFonts w:ascii="Calibri" w:hAnsi="Calibri"/>
          <w:color w:val="111111"/>
          <w:spacing w:val="-1"/>
          <w:sz w:val="22"/>
          <w:szCs w:val="22"/>
        </w:rPr>
        <w:t>e</w:t>
      </w:r>
      <w:r w:rsidRPr="00B75581">
        <w:rPr>
          <w:rFonts w:ascii="Calibri" w:hAnsi="Calibri"/>
          <w:color w:val="111111"/>
          <w:sz w:val="22"/>
          <w:szCs w:val="22"/>
        </w:rPr>
        <w:t>ments</w:t>
      </w:r>
      <w:r w:rsidRPr="00B75581">
        <w:rPr>
          <w:rFonts w:ascii="Calibri" w:hAnsi="Calibri"/>
          <w:color w:val="111111"/>
          <w:spacing w:val="21"/>
          <w:sz w:val="22"/>
          <w:szCs w:val="22"/>
        </w:rPr>
        <w:t xml:space="preserve"> </w:t>
      </w:r>
      <w:r w:rsidRPr="00B75581">
        <w:rPr>
          <w:rFonts w:ascii="Calibri" w:hAnsi="Calibri"/>
          <w:color w:val="111111"/>
          <w:spacing w:val="-1"/>
          <w:sz w:val="22"/>
          <w:szCs w:val="22"/>
        </w:rPr>
        <w:t>a</w:t>
      </w:r>
      <w:r w:rsidRPr="00B75581">
        <w:rPr>
          <w:rFonts w:ascii="Calibri" w:hAnsi="Calibri"/>
          <w:color w:val="111111"/>
          <w:sz w:val="22"/>
          <w:szCs w:val="22"/>
        </w:rPr>
        <w:t>bove</w:t>
      </w:r>
      <w:r w:rsidRPr="00B75581">
        <w:rPr>
          <w:rFonts w:ascii="Calibri" w:hAnsi="Calibri"/>
          <w:color w:val="111111"/>
          <w:spacing w:val="20"/>
          <w:sz w:val="22"/>
          <w:szCs w:val="22"/>
        </w:rPr>
        <w:t xml:space="preserve"> </w:t>
      </w:r>
      <w:r w:rsidRPr="00962EFF">
        <w:rPr>
          <w:rFonts w:asciiTheme="minorHAnsi" w:hAnsiTheme="minorHAnsi" w:cstheme="minorHAnsi"/>
          <w:color w:val="111111"/>
          <w:sz w:val="22"/>
          <w:szCs w:val="22"/>
        </w:rPr>
        <w:t>p</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rt</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i</w:t>
      </w:r>
      <w:r w:rsidRPr="00962EFF">
        <w:rPr>
          <w:rFonts w:asciiTheme="minorHAnsi" w:hAnsiTheme="minorHAnsi" w:cstheme="minorHAnsi"/>
          <w:color w:val="111111"/>
          <w:spacing w:val="3"/>
          <w:sz w:val="22"/>
          <w:szCs w:val="22"/>
        </w:rPr>
        <w:t>n</w:t>
      </w:r>
      <w:r w:rsidRPr="00962EFF">
        <w:rPr>
          <w:rFonts w:asciiTheme="minorHAnsi" w:hAnsiTheme="minorHAnsi" w:cstheme="minorHAnsi"/>
          <w:color w:val="111111"/>
          <w:sz w:val="22"/>
          <w:szCs w:val="22"/>
        </w:rPr>
        <w:t>ing</w:t>
      </w:r>
      <w:r w:rsidRPr="00962EFF">
        <w:rPr>
          <w:rFonts w:asciiTheme="minorHAnsi" w:hAnsiTheme="minorHAnsi" w:cstheme="minorHAnsi"/>
          <w:color w:val="111111"/>
          <w:spacing w:val="20"/>
          <w:sz w:val="22"/>
          <w:szCs w:val="22"/>
        </w:rPr>
        <w:t xml:space="preserve"> </w:t>
      </w:r>
      <w:r w:rsidRPr="00962EFF">
        <w:rPr>
          <w:rFonts w:asciiTheme="minorHAnsi" w:hAnsiTheme="minorHAnsi" w:cstheme="minorHAnsi"/>
          <w:color w:val="111111"/>
          <w:sz w:val="22"/>
          <w:szCs w:val="22"/>
        </w:rPr>
        <w:t>to</w:t>
      </w:r>
      <w:r w:rsidRPr="00962EFF">
        <w:rPr>
          <w:rFonts w:asciiTheme="minorHAnsi" w:hAnsiTheme="minorHAnsi" w:cstheme="minorHAnsi"/>
          <w:color w:val="111111"/>
          <w:spacing w:val="21"/>
          <w:sz w:val="22"/>
          <w:szCs w:val="22"/>
        </w:rPr>
        <w:t xml:space="preserve"> </w:t>
      </w:r>
      <w:r w:rsidRPr="00962EFF">
        <w:rPr>
          <w:rFonts w:asciiTheme="minorHAnsi" w:hAnsiTheme="minorHAnsi" w:cstheme="minorHAnsi"/>
          <w:color w:val="111111"/>
          <w:sz w:val="22"/>
          <w:szCs w:val="22"/>
        </w:rPr>
        <w:t>D</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pacing w:val="2"/>
          <w:sz w:val="22"/>
          <w:szCs w:val="22"/>
        </w:rPr>
        <w:t>b</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rm</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 xml:space="preserve">nt, </w:t>
      </w:r>
      <w:r w:rsidRPr="00962EFF">
        <w:rPr>
          <w:rFonts w:asciiTheme="minorHAnsi" w:hAnsiTheme="minorHAnsi" w:cstheme="minorHAnsi"/>
          <w:color w:val="111111"/>
          <w:spacing w:val="1"/>
          <w:sz w:val="22"/>
          <w:szCs w:val="22"/>
        </w:rPr>
        <w:t>S</w:t>
      </w:r>
      <w:r w:rsidRPr="00962EFF">
        <w:rPr>
          <w:rFonts w:asciiTheme="minorHAnsi" w:hAnsiTheme="minorHAnsi" w:cstheme="minorHAnsi"/>
          <w:color w:val="111111"/>
          <w:sz w:val="22"/>
          <w:szCs w:val="22"/>
        </w:rPr>
        <w:t>us</w:t>
      </w:r>
      <w:r w:rsidRPr="00962EFF">
        <w:rPr>
          <w:rFonts w:asciiTheme="minorHAnsi" w:hAnsiTheme="minorHAnsi" w:cstheme="minorHAnsi"/>
          <w:color w:val="111111"/>
          <w:spacing w:val="2"/>
          <w:sz w:val="22"/>
          <w:szCs w:val="22"/>
        </w:rPr>
        <w:t>p</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 xml:space="preserve">nsion </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nd</w:t>
      </w:r>
      <w:r w:rsidRPr="00962EFF">
        <w:rPr>
          <w:rFonts w:asciiTheme="minorHAnsi" w:hAnsiTheme="minorHAnsi" w:cstheme="minorHAnsi"/>
          <w:color w:val="111111"/>
          <w:spacing w:val="20"/>
          <w:sz w:val="22"/>
          <w:szCs w:val="22"/>
        </w:rPr>
        <w:t xml:space="preserve"> </w:t>
      </w:r>
      <w:r w:rsidRPr="00962EFF">
        <w:rPr>
          <w:rFonts w:asciiTheme="minorHAnsi" w:hAnsiTheme="minorHAnsi" w:cstheme="minorHAnsi"/>
          <w:color w:val="111111"/>
          <w:sz w:val="22"/>
          <w:szCs w:val="22"/>
        </w:rPr>
        <w:t>Oth</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r</w:t>
      </w:r>
      <w:r w:rsidRPr="00962EFF">
        <w:rPr>
          <w:rFonts w:asciiTheme="minorHAnsi" w:hAnsiTheme="minorHAnsi" w:cstheme="minorHAnsi"/>
          <w:color w:val="111111"/>
          <w:spacing w:val="13"/>
          <w:sz w:val="22"/>
          <w:szCs w:val="22"/>
        </w:rPr>
        <w:t xml:space="preserve"> </w:t>
      </w:r>
      <w:r w:rsidRPr="00962EFF">
        <w:rPr>
          <w:rFonts w:asciiTheme="minorHAnsi" w:hAnsiTheme="minorHAnsi" w:cstheme="minorHAnsi"/>
          <w:color w:val="111111"/>
          <w:sz w:val="22"/>
          <w:szCs w:val="22"/>
        </w:rPr>
        <w:t>R</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spons</w:t>
      </w:r>
      <w:r w:rsidRPr="00962EFF">
        <w:rPr>
          <w:rFonts w:asciiTheme="minorHAnsi" w:hAnsiTheme="minorHAnsi" w:cstheme="minorHAnsi"/>
          <w:color w:val="111111"/>
          <w:spacing w:val="1"/>
          <w:sz w:val="22"/>
          <w:szCs w:val="22"/>
        </w:rPr>
        <w:t>i</w:t>
      </w:r>
      <w:r w:rsidRPr="00962EFF">
        <w:rPr>
          <w:rFonts w:asciiTheme="minorHAnsi" w:hAnsiTheme="minorHAnsi" w:cstheme="minorHAnsi"/>
          <w:color w:val="111111"/>
          <w:sz w:val="22"/>
          <w:szCs w:val="22"/>
        </w:rPr>
        <w:t>bi</w:t>
      </w:r>
      <w:r w:rsidRPr="00962EFF">
        <w:rPr>
          <w:rFonts w:asciiTheme="minorHAnsi" w:hAnsiTheme="minorHAnsi" w:cstheme="minorHAnsi"/>
          <w:color w:val="111111"/>
          <w:spacing w:val="1"/>
          <w:sz w:val="22"/>
          <w:szCs w:val="22"/>
        </w:rPr>
        <w:t>l</w:t>
      </w:r>
      <w:r w:rsidRPr="00962EFF">
        <w:rPr>
          <w:rFonts w:asciiTheme="minorHAnsi" w:hAnsiTheme="minorHAnsi" w:cstheme="minorHAnsi"/>
          <w:color w:val="111111"/>
          <w:sz w:val="22"/>
          <w:szCs w:val="22"/>
        </w:rPr>
        <w:t>i</w:t>
      </w:r>
      <w:r w:rsidRPr="00962EFF">
        <w:rPr>
          <w:rFonts w:asciiTheme="minorHAnsi" w:hAnsiTheme="minorHAnsi" w:cstheme="minorHAnsi"/>
          <w:color w:val="111111"/>
          <w:spacing w:val="3"/>
          <w:sz w:val="22"/>
          <w:szCs w:val="22"/>
        </w:rPr>
        <w:t>t</w:t>
      </w:r>
      <w:r w:rsidRPr="00962EFF">
        <w:rPr>
          <w:rFonts w:asciiTheme="minorHAnsi" w:hAnsiTheme="minorHAnsi" w:cstheme="minorHAnsi"/>
          <w:color w:val="111111"/>
          <w:sz w:val="22"/>
          <w:szCs w:val="22"/>
        </w:rPr>
        <w:t>y</w:t>
      </w:r>
      <w:r w:rsidRPr="00962EFF">
        <w:rPr>
          <w:rFonts w:asciiTheme="minorHAnsi" w:hAnsiTheme="minorHAnsi" w:cstheme="minorHAnsi"/>
          <w:color w:val="111111"/>
          <w:spacing w:val="13"/>
          <w:sz w:val="22"/>
          <w:szCs w:val="22"/>
        </w:rPr>
        <w:t xml:space="preserve"> </w:t>
      </w:r>
      <w:r w:rsidRPr="00962EFF">
        <w:rPr>
          <w:rFonts w:asciiTheme="minorHAnsi" w:hAnsiTheme="minorHAnsi" w:cstheme="minorHAnsi"/>
          <w:color w:val="111111"/>
          <w:sz w:val="22"/>
          <w:szCs w:val="22"/>
        </w:rPr>
        <w:t>Matt</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rs; Nondis</w:t>
      </w:r>
      <w:r w:rsidRPr="00962EFF">
        <w:rPr>
          <w:rFonts w:asciiTheme="minorHAnsi" w:hAnsiTheme="minorHAnsi" w:cstheme="minorHAnsi"/>
          <w:color w:val="111111"/>
          <w:spacing w:val="-1"/>
          <w:sz w:val="22"/>
          <w:szCs w:val="22"/>
        </w:rPr>
        <w:t>c</w:t>
      </w:r>
      <w:r w:rsidRPr="00962EFF">
        <w:rPr>
          <w:rFonts w:asciiTheme="minorHAnsi" w:hAnsiTheme="minorHAnsi" w:cstheme="minorHAnsi"/>
          <w:color w:val="111111"/>
          <w:sz w:val="22"/>
          <w:szCs w:val="22"/>
        </w:rPr>
        <w:t>rim</w:t>
      </w:r>
      <w:r w:rsidRPr="00962EFF">
        <w:rPr>
          <w:rFonts w:asciiTheme="minorHAnsi" w:hAnsiTheme="minorHAnsi" w:cstheme="minorHAnsi"/>
          <w:color w:val="111111"/>
          <w:spacing w:val="1"/>
          <w:sz w:val="22"/>
          <w:szCs w:val="22"/>
        </w:rPr>
        <w:t>i</w:t>
      </w:r>
      <w:r w:rsidRPr="00962EFF">
        <w:rPr>
          <w:rFonts w:asciiTheme="minorHAnsi" w:hAnsiTheme="minorHAnsi" w:cstheme="minorHAnsi"/>
          <w:color w:val="111111"/>
          <w:sz w:val="22"/>
          <w:szCs w:val="22"/>
        </w:rPr>
        <w:t>n</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t</w:t>
      </w:r>
      <w:r w:rsidRPr="00962EFF">
        <w:rPr>
          <w:rFonts w:asciiTheme="minorHAnsi" w:hAnsiTheme="minorHAnsi" w:cstheme="minorHAnsi"/>
          <w:color w:val="111111"/>
          <w:spacing w:val="1"/>
          <w:sz w:val="22"/>
          <w:szCs w:val="22"/>
        </w:rPr>
        <w:t>i</w:t>
      </w:r>
      <w:r w:rsidRPr="00962EFF">
        <w:rPr>
          <w:rFonts w:asciiTheme="minorHAnsi" w:hAnsiTheme="minorHAnsi" w:cstheme="minorHAnsi"/>
          <w:color w:val="111111"/>
          <w:sz w:val="22"/>
          <w:szCs w:val="22"/>
        </w:rPr>
        <w:t>on; C</w:t>
      </w:r>
      <w:r w:rsidRPr="00962EFF">
        <w:rPr>
          <w:rFonts w:asciiTheme="minorHAnsi" w:hAnsiTheme="minorHAnsi" w:cstheme="minorHAnsi"/>
          <w:color w:val="111111"/>
          <w:spacing w:val="-2"/>
          <w:sz w:val="22"/>
          <w:szCs w:val="22"/>
        </w:rPr>
        <w:t>o</w:t>
      </w:r>
      <w:r w:rsidRPr="00962EFF">
        <w:rPr>
          <w:rFonts w:asciiTheme="minorHAnsi" w:hAnsiTheme="minorHAnsi" w:cstheme="minorHAnsi"/>
          <w:color w:val="111111"/>
          <w:sz w:val="22"/>
          <w:szCs w:val="22"/>
        </w:rPr>
        <w:t>n</w:t>
      </w:r>
      <w:r w:rsidRPr="00962EFF">
        <w:rPr>
          <w:rFonts w:asciiTheme="minorHAnsi" w:hAnsiTheme="minorHAnsi" w:cstheme="minorHAnsi"/>
          <w:color w:val="111111"/>
          <w:spacing w:val="-1"/>
          <w:sz w:val="22"/>
          <w:szCs w:val="22"/>
        </w:rPr>
        <w:t>f</w:t>
      </w:r>
      <w:r w:rsidRPr="00962EFF">
        <w:rPr>
          <w:rFonts w:asciiTheme="minorHAnsi" w:hAnsiTheme="minorHAnsi" w:cstheme="minorHAnsi"/>
          <w:color w:val="111111"/>
          <w:sz w:val="22"/>
          <w:szCs w:val="22"/>
        </w:rPr>
        <w:t>l</w:t>
      </w:r>
      <w:r w:rsidRPr="00962EFF">
        <w:rPr>
          <w:rFonts w:asciiTheme="minorHAnsi" w:hAnsiTheme="minorHAnsi" w:cstheme="minorHAnsi"/>
          <w:color w:val="111111"/>
          <w:spacing w:val="1"/>
          <w:sz w:val="22"/>
          <w:szCs w:val="22"/>
        </w:rPr>
        <w:t>i</w:t>
      </w:r>
      <w:r w:rsidRPr="00962EFF">
        <w:rPr>
          <w:rFonts w:asciiTheme="minorHAnsi" w:hAnsiTheme="minorHAnsi" w:cstheme="minorHAnsi"/>
          <w:color w:val="111111"/>
          <w:spacing w:val="-1"/>
          <w:sz w:val="22"/>
          <w:szCs w:val="22"/>
        </w:rPr>
        <w:t>c</w:t>
      </w:r>
      <w:r w:rsidRPr="00962EFF">
        <w:rPr>
          <w:rFonts w:asciiTheme="minorHAnsi" w:hAnsiTheme="minorHAnsi" w:cstheme="minorHAnsi"/>
          <w:color w:val="111111"/>
          <w:sz w:val="22"/>
          <w:szCs w:val="22"/>
        </w:rPr>
        <w:t xml:space="preserve">t of </w:t>
      </w:r>
      <w:r w:rsidRPr="00962EFF">
        <w:rPr>
          <w:rFonts w:asciiTheme="minorHAnsi" w:hAnsiTheme="minorHAnsi" w:cstheme="minorHAnsi"/>
          <w:color w:val="111111"/>
          <w:spacing w:val="-3"/>
          <w:sz w:val="22"/>
          <w:szCs w:val="22"/>
        </w:rPr>
        <w:t>I</w:t>
      </w:r>
      <w:r w:rsidRPr="00962EFF">
        <w:rPr>
          <w:rFonts w:asciiTheme="minorHAnsi" w:hAnsiTheme="minorHAnsi" w:cstheme="minorHAnsi"/>
          <w:color w:val="111111"/>
          <w:sz w:val="22"/>
          <w:szCs w:val="22"/>
        </w:rPr>
        <w:t>nte</w:t>
      </w:r>
      <w:r w:rsidRPr="00962EFF">
        <w:rPr>
          <w:rFonts w:asciiTheme="minorHAnsi" w:hAnsiTheme="minorHAnsi" w:cstheme="minorHAnsi"/>
          <w:color w:val="111111"/>
          <w:spacing w:val="-1"/>
          <w:sz w:val="22"/>
          <w:szCs w:val="22"/>
        </w:rPr>
        <w:t>re</w:t>
      </w:r>
      <w:r w:rsidRPr="00962EFF">
        <w:rPr>
          <w:rFonts w:asciiTheme="minorHAnsi" w:hAnsiTheme="minorHAnsi" w:cstheme="minorHAnsi"/>
          <w:color w:val="111111"/>
          <w:sz w:val="22"/>
          <w:szCs w:val="22"/>
        </w:rPr>
        <w:t>st; Edu</w:t>
      </w:r>
      <w:r w:rsidRPr="00962EFF">
        <w:rPr>
          <w:rFonts w:asciiTheme="minorHAnsi" w:hAnsiTheme="minorHAnsi" w:cstheme="minorHAnsi"/>
          <w:color w:val="111111"/>
          <w:spacing w:val="-1"/>
          <w:sz w:val="22"/>
          <w:szCs w:val="22"/>
        </w:rPr>
        <w:t>ca</w:t>
      </w:r>
      <w:r w:rsidRPr="00962EFF">
        <w:rPr>
          <w:rFonts w:asciiTheme="minorHAnsi" w:hAnsiTheme="minorHAnsi" w:cstheme="minorHAnsi"/>
          <w:color w:val="111111"/>
          <w:sz w:val="22"/>
          <w:szCs w:val="22"/>
        </w:rPr>
        <w:t>t</w:t>
      </w:r>
      <w:r w:rsidRPr="00962EFF">
        <w:rPr>
          <w:rFonts w:asciiTheme="minorHAnsi" w:hAnsiTheme="minorHAnsi" w:cstheme="minorHAnsi"/>
          <w:color w:val="111111"/>
          <w:spacing w:val="1"/>
          <w:sz w:val="22"/>
          <w:szCs w:val="22"/>
        </w:rPr>
        <w:t>i</w:t>
      </w:r>
      <w:r w:rsidRPr="00962EFF">
        <w:rPr>
          <w:rFonts w:asciiTheme="minorHAnsi" w:hAnsiTheme="minorHAnsi" w:cstheme="minorHAnsi"/>
          <w:color w:val="111111"/>
          <w:sz w:val="22"/>
          <w:szCs w:val="22"/>
        </w:rPr>
        <w:t xml:space="preserve">on </w:t>
      </w:r>
      <w:r w:rsidRPr="00962EFF">
        <w:rPr>
          <w:rFonts w:asciiTheme="minorHAnsi" w:hAnsiTheme="minorHAnsi" w:cstheme="minorHAnsi"/>
          <w:color w:val="000000"/>
          <w:spacing w:val="1"/>
          <w:sz w:val="22"/>
          <w:szCs w:val="22"/>
        </w:rPr>
        <w:t>S</w:t>
      </w:r>
      <w:r w:rsidRPr="00962EFF">
        <w:rPr>
          <w:rFonts w:asciiTheme="minorHAnsi" w:hAnsiTheme="minorHAnsi" w:cstheme="minorHAnsi"/>
          <w:color w:val="000000"/>
          <w:sz w:val="22"/>
          <w:szCs w:val="22"/>
        </w:rPr>
        <w:t>tand</w:t>
      </w:r>
      <w:r w:rsidRPr="00962EFF">
        <w:rPr>
          <w:rFonts w:asciiTheme="minorHAnsi" w:hAnsiTheme="minorHAnsi" w:cstheme="minorHAnsi"/>
          <w:color w:val="000000"/>
          <w:spacing w:val="-1"/>
          <w:sz w:val="22"/>
          <w:szCs w:val="22"/>
        </w:rPr>
        <w:t>a</w:t>
      </w:r>
      <w:r w:rsidRPr="00962EFF">
        <w:rPr>
          <w:rFonts w:asciiTheme="minorHAnsi" w:hAnsiTheme="minorHAnsi" w:cstheme="minorHAnsi"/>
          <w:color w:val="000000"/>
          <w:sz w:val="22"/>
          <w:szCs w:val="22"/>
        </w:rPr>
        <w:t>rds</w:t>
      </w:r>
      <w:r w:rsidRPr="00962EFF">
        <w:rPr>
          <w:rFonts w:asciiTheme="minorHAnsi" w:hAnsiTheme="minorHAnsi" w:cstheme="minorHAnsi"/>
          <w:color w:val="000000"/>
          <w:spacing w:val="33"/>
          <w:sz w:val="22"/>
          <w:szCs w:val="22"/>
        </w:rPr>
        <w:t xml:space="preserve"> </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nd</w:t>
      </w:r>
      <w:r w:rsidRPr="00962EFF">
        <w:rPr>
          <w:rFonts w:asciiTheme="minorHAnsi" w:hAnsiTheme="minorHAnsi" w:cstheme="minorHAnsi"/>
          <w:color w:val="111111"/>
          <w:spacing w:val="19"/>
          <w:sz w:val="22"/>
          <w:szCs w:val="22"/>
        </w:rPr>
        <w:t xml:space="preserve"> </w:t>
      </w:r>
      <w:r w:rsidRPr="00962EFF">
        <w:rPr>
          <w:rFonts w:asciiTheme="minorHAnsi" w:hAnsiTheme="minorHAnsi" w:cstheme="minorHAnsi"/>
          <w:color w:val="111111"/>
          <w:spacing w:val="1"/>
          <w:sz w:val="22"/>
          <w:szCs w:val="22"/>
        </w:rPr>
        <w:t>P</w:t>
      </w:r>
      <w:r w:rsidRPr="00962EFF">
        <w:rPr>
          <w:rFonts w:asciiTheme="minorHAnsi" w:hAnsiTheme="minorHAnsi" w:cstheme="minorHAnsi"/>
          <w:color w:val="111111"/>
          <w:sz w:val="22"/>
          <w:szCs w:val="22"/>
        </w:rPr>
        <w:t>ro</w:t>
      </w:r>
      <w:r w:rsidRPr="00962EFF">
        <w:rPr>
          <w:rFonts w:asciiTheme="minorHAnsi" w:hAnsiTheme="minorHAnsi" w:cstheme="minorHAnsi"/>
          <w:color w:val="111111"/>
          <w:spacing w:val="-2"/>
          <w:sz w:val="22"/>
          <w:szCs w:val="22"/>
        </w:rPr>
        <w:t>c</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du</w:t>
      </w:r>
      <w:r w:rsidRPr="00962EFF">
        <w:rPr>
          <w:rFonts w:asciiTheme="minorHAnsi" w:hAnsiTheme="minorHAnsi" w:cstheme="minorHAnsi"/>
          <w:color w:val="111111"/>
          <w:spacing w:val="1"/>
          <w:sz w:val="22"/>
          <w:szCs w:val="22"/>
        </w:rPr>
        <w:t>r</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s; Do</w:t>
      </w:r>
      <w:r w:rsidRPr="00962EFF">
        <w:rPr>
          <w:rFonts w:asciiTheme="minorHAnsi" w:hAnsiTheme="minorHAnsi" w:cstheme="minorHAnsi"/>
          <w:color w:val="111111"/>
          <w:spacing w:val="-1"/>
          <w:sz w:val="22"/>
          <w:szCs w:val="22"/>
        </w:rPr>
        <w:t>c</w:t>
      </w:r>
      <w:r w:rsidRPr="00962EFF">
        <w:rPr>
          <w:rFonts w:asciiTheme="minorHAnsi" w:hAnsiTheme="minorHAnsi" w:cstheme="minorHAnsi"/>
          <w:color w:val="111111"/>
          <w:sz w:val="22"/>
          <w:szCs w:val="22"/>
        </w:rPr>
        <w:t>ument</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t</w:t>
      </w:r>
      <w:r w:rsidRPr="00962EFF">
        <w:rPr>
          <w:rFonts w:asciiTheme="minorHAnsi" w:hAnsiTheme="minorHAnsi" w:cstheme="minorHAnsi"/>
          <w:color w:val="111111"/>
          <w:spacing w:val="1"/>
          <w:sz w:val="22"/>
          <w:szCs w:val="22"/>
        </w:rPr>
        <w:t>i</w:t>
      </w:r>
      <w:r w:rsidRPr="00962EFF">
        <w:rPr>
          <w:rFonts w:asciiTheme="minorHAnsi" w:hAnsiTheme="minorHAnsi" w:cstheme="minorHAnsi"/>
          <w:color w:val="111111"/>
          <w:sz w:val="22"/>
          <w:szCs w:val="22"/>
        </w:rPr>
        <w:t>on</w:t>
      </w:r>
      <w:r w:rsidRPr="00962EFF">
        <w:rPr>
          <w:rFonts w:asciiTheme="minorHAnsi" w:hAnsiTheme="minorHAnsi" w:cstheme="minorHAnsi"/>
          <w:color w:val="111111"/>
          <w:spacing w:val="27"/>
          <w:sz w:val="22"/>
          <w:szCs w:val="22"/>
        </w:rPr>
        <w:t xml:space="preserve"> </w:t>
      </w:r>
      <w:r w:rsidRPr="00962EFF">
        <w:rPr>
          <w:rFonts w:asciiTheme="minorHAnsi" w:hAnsiTheme="minorHAnsi" w:cstheme="minorHAnsi"/>
          <w:color w:val="111111"/>
          <w:sz w:val="22"/>
          <w:szCs w:val="22"/>
        </w:rPr>
        <w:t>of</w:t>
      </w:r>
      <w:r w:rsidRPr="00962EFF">
        <w:rPr>
          <w:rFonts w:asciiTheme="minorHAnsi" w:hAnsiTheme="minorHAnsi" w:cstheme="minorHAnsi"/>
          <w:color w:val="111111"/>
          <w:spacing w:val="33"/>
          <w:sz w:val="22"/>
          <w:szCs w:val="22"/>
        </w:rPr>
        <w:t xml:space="preserve"> </w:t>
      </w:r>
      <w:r w:rsidRPr="00962EFF">
        <w:rPr>
          <w:rFonts w:asciiTheme="minorHAnsi" w:hAnsiTheme="minorHAnsi" w:cstheme="minorHAnsi"/>
          <w:color w:val="000000"/>
          <w:spacing w:val="-1"/>
          <w:sz w:val="22"/>
          <w:szCs w:val="22"/>
        </w:rPr>
        <w:t>F</w:t>
      </w:r>
      <w:r w:rsidRPr="00962EFF">
        <w:rPr>
          <w:rFonts w:asciiTheme="minorHAnsi" w:hAnsiTheme="minorHAnsi" w:cstheme="minorHAnsi"/>
          <w:color w:val="000000"/>
          <w:sz w:val="22"/>
          <w:szCs w:val="22"/>
        </w:rPr>
        <w:t>i</w:t>
      </w:r>
      <w:r w:rsidRPr="00962EFF">
        <w:rPr>
          <w:rFonts w:asciiTheme="minorHAnsi" w:hAnsiTheme="minorHAnsi" w:cstheme="minorHAnsi"/>
          <w:color w:val="000000"/>
          <w:spacing w:val="3"/>
          <w:sz w:val="22"/>
          <w:szCs w:val="22"/>
        </w:rPr>
        <w:t>n</w:t>
      </w:r>
      <w:r w:rsidRPr="00962EFF">
        <w:rPr>
          <w:rFonts w:asciiTheme="minorHAnsi" w:hAnsiTheme="minorHAnsi" w:cstheme="minorHAnsi"/>
          <w:color w:val="000000"/>
          <w:spacing w:val="-1"/>
          <w:sz w:val="22"/>
          <w:szCs w:val="22"/>
        </w:rPr>
        <w:t>a</w:t>
      </w:r>
      <w:r w:rsidRPr="00962EFF">
        <w:rPr>
          <w:rFonts w:asciiTheme="minorHAnsi" w:hAnsiTheme="minorHAnsi" w:cstheme="minorHAnsi"/>
          <w:color w:val="000000"/>
          <w:spacing w:val="2"/>
          <w:sz w:val="22"/>
          <w:szCs w:val="22"/>
        </w:rPr>
        <w:t>n</w:t>
      </w:r>
      <w:r w:rsidRPr="00962EFF">
        <w:rPr>
          <w:rFonts w:asciiTheme="minorHAnsi" w:hAnsiTheme="minorHAnsi" w:cstheme="minorHAnsi"/>
          <w:color w:val="000000"/>
          <w:spacing w:val="-1"/>
          <w:sz w:val="22"/>
          <w:szCs w:val="22"/>
        </w:rPr>
        <w:t>c</w:t>
      </w:r>
      <w:r w:rsidRPr="00962EFF">
        <w:rPr>
          <w:rFonts w:asciiTheme="minorHAnsi" w:hAnsiTheme="minorHAnsi" w:cstheme="minorHAnsi"/>
          <w:color w:val="000000"/>
          <w:sz w:val="22"/>
          <w:szCs w:val="22"/>
        </w:rPr>
        <w:t>i</w:t>
      </w:r>
      <w:r w:rsidRPr="00962EFF">
        <w:rPr>
          <w:rFonts w:asciiTheme="minorHAnsi" w:hAnsiTheme="minorHAnsi" w:cstheme="minorHAnsi"/>
          <w:color w:val="000000"/>
          <w:spacing w:val="3"/>
          <w:sz w:val="22"/>
          <w:szCs w:val="22"/>
        </w:rPr>
        <w:t>a</w:t>
      </w:r>
      <w:r w:rsidRPr="00962EFF">
        <w:rPr>
          <w:rFonts w:asciiTheme="minorHAnsi" w:hAnsiTheme="minorHAnsi" w:cstheme="minorHAnsi"/>
          <w:color w:val="111111"/>
          <w:sz w:val="22"/>
          <w:szCs w:val="22"/>
        </w:rPr>
        <w:t>l</w:t>
      </w:r>
      <w:r w:rsidRPr="00962EFF">
        <w:rPr>
          <w:rFonts w:asciiTheme="minorHAnsi" w:hAnsiTheme="minorHAnsi" w:cstheme="minorHAnsi"/>
          <w:color w:val="111111"/>
          <w:spacing w:val="-18"/>
          <w:sz w:val="22"/>
          <w:szCs w:val="22"/>
        </w:rPr>
        <w:t xml:space="preserve"> </w:t>
      </w:r>
      <w:r w:rsidRPr="00962EFF">
        <w:rPr>
          <w:rFonts w:asciiTheme="minorHAnsi" w:hAnsiTheme="minorHAnsi" w:cstheme="minorHAnsi"/>
          <w:color w:val="111111"/>
          <w:spacing w:val="1"/>
          <w:sz w:val="22"/>
          <w:szCs w:val="22"/>
        </w:rPr>
        <w:t>S</w:t>
      </w:r>
      <w:r w:rsidRPr="00962EFF">
        <w:rPr>
          <w:rFonts w:asciiTheme="minorHAnsi" w:hAnsiTheme="minorHAnsi" w:cstheme="minorHAnsi"/>
          <w:color w:val="111111"/>
          <w:sz w:val="22"/>
          <w:szCs w:val="22"/>
        </w:rPr>
        <w:t>tabil</w:t>
      </w:r>
      <w:r w:rsidRPr="00962EFF">
        <w:rPr>
          <w:rFonts w:asciiTheme="minorHAnsi" w:hAnsiTheme="minorHAnsi" w:cstheme="minorHAnsi"/>
          <w:color w:val="111111"/>
          <w:spacing w:val="1"/>
          <w:sz w:val="22"/>
          <w:szCs w:val="22"/>
        </w:rPr>
        <w:t>i</w:t>
      </w:r>
      <w:r w:rsidRPr="00962EFF">
        <w:rPr>
          <w:rFonts w:asciiTheme="minorHAnsi" w:hAnsiTheme="minorHAnsi" w:cstheme="minorHAnsi"/>
          <w:color w:val="111111"/>
          <w:spacing w:val="3"/>
          <w:sz w:val="22"/>
          <w:szCs w:val="22"/>
        </w:rPr>
        <w:t>t</w:t>
      </w:r>
      <w:r w:rsidRPr="00962EFF">
        <w:rPr>
          <w:rFonts w:asciiTheme="minorHAnsi" w:hAnsiTheme="minorHAnsi" w:cstheme="minorHAnsi"/>
          <w:color w:val="111111"/>
          <w:sz w:val="22"/>
          <w:szCs w:val="22"/>
        </w:rPr>
        <w:t>y</w:t>
      </w:r>
      <w:r w:rsidRPr="00962EFF">
        <w:rPr>
          <w:rFonts w:asciiTheme="minorHAnsi" w:hAnsiTheme="minorHAnsi" w:cstheme="minorHAnsi"/>
          <w:color w:val="111111"/>
          <w:spacing w:val="34"/>
          <w:sz w:val="22"/>
          <w:szCs w:val="22"/>
        </w:rPr>
        <w:t xml:space="preserve"> </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nd</w:t>
      </w:r>
      <w:r w:rsidRPr="00962EFF">
        <w:rPr>
          <w:rFonts w:asciiTheme="minorHAnsi" w:hAnsiTheme="minorHAnsi" w:cstheme="minorHAnsi"/>
          <w:color w:val="111111"/>
          <w:spacing w:val="12"/>
          <w:sz w:val="22"/>
          <w:szCs w:val="22"/>
        </w:rPr>
        <w:t xml:space="preserve"> </w:t>
      </w:r>
      <w:r w:rsidRPr="00962EFF">
        <w:rPr>
          <w:rFonts w:asciiTheme="minorHAnsi" w:hAnsiTheme="minorHAnsi" w:cstheme="minorHAnsi"/>
          <w:color w:val="111111"/>
          <w:sz w:val="22"/>
          <w:szCs w:val="22"/>
        </w:rPr>
        <w:t>R</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port</w:t>
      </w:r>
      <w:r w:rsidRPr="00962EFF">
        <w:rPr>
          <w:rFonts w:asciiTheme="minorHAnsi" w:hAnsiTheme="minorHAnsi" w:cstheme="minorHAnsi"/>
          <w:color w:val="111111"/>
          <w:spacing w:val="2"/>
          <w:sz w:val="22"/>
          <w:szCs w:val="22"/>
        </w:rPr>
        <w:t>i</w:t>
      </w:r>
      <w:r w:rsidRPr="00962EFF">
        <w:rPr>
          <w:rFonts w:asciiTheme="minorHAnsi" w:hAnsiTheme="minorHAnsi" w:cstheme="minorHAnsi"/>
          <w:color w:val="111111"/>
          <w:sz w:val="22"/>
          <w:szCs w:val="22"/>
        </w:rPr>
        <w:t>ng</w:t>
      </w:r>
      <w:r w:rsidRPr="00962EFF">
        <w:rPr>
          <w:rFonts w:asciiTheme="minorHAnsi" w:hAnsiTheme="minorHAnsi" w:cstheme="minorHAnsi"/>
          <w:color w:val="111111"/>
          <w:spacing w:val="10"/>
          <w:sz w:val="22"/>
          <w:szCs w:val="22"/>
        </w:rPr>
        <w:t xml:space="preserve"> </w:t>
      </w:r>
      <w:r w:rsidRPr="00962EFF">
        <w:rPr>
          <w:rFonts w:asciiTheme="minorHAnsi" w:hAnsiTheme="minorHAnsi" w:cstheme="minorHAnsi"/>
          <w:color w:val="111111"/>
          <w:sz w:val="22"/>
          <w:szCs w:val="22"/>
        </w:rPr>
        <w:t>R</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qui</w:t>
      </w:r>
      <w:r w:rsidRPr="00962EFF">
        <w:rPr>
          <w:rFonts w:asciiTheme="minorHAnsi" w:hAnsiTheme="minorHAnsi" w:cstheme="minorHAnsi"/>
          <w:color w:val="111111"/>
          <w:spacing w:val="2"/>
          <w:sz w:val="22"/>
          <w:szCs w:val="22"/>
        </w:rPr>
        <w:t>r</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ments</w:t>
      </w:r>
      <w:r w:rsidRPr="00962EFF">
        <w:rPr>
          <w:rFonts w:asciiTheme="minorHAnsi" w:hAnsiTheme="minorHAnsi" w:cstheme="minorHAnsi"/>
          <w:color w:val="111111"/>
          <w:spacing w:val="-9"/>
          <w:sz w:val="22"/>
          <w:szCs w:val="22"/>
        </w:rPr>
        <w:t xml:space="preserve"> </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re</w:t>
      </w:r>
      <w:r w:rsidRPr="00962EFF">
        <w:rPr>
          <w:rFonts w:asciiTheme="minorHAnsi" w:hAnsiTheme="minorHAnsi" w:cstheme="minorHAnsi"/>
          <w:color w:val="111111"/>
          <w:spacing w:val="8"/>
          <w:sz w:val="22"/>
          <w:szCs w:val="22"/>
        </w:rPr>
        <w:t xml:space="preserve"> </w:t>
      </w:r>
      <w:r w:rsidRPr="00962EFF">
        <w:rPr>
          <w:rFonts w:asciiTheme="minorHAnsi" w:hAnsiTheme="minorHAnsi" w:cstheme="minorHAnsi"/>
          <w:color w:val="111111"/>
          <w:sz w:val="22"/>
          <w:szCs w:val="22"/>
        </w:rPr>
        <w:t>true</w:t>
      </w:r>
      <w:r w:rsidRPr="00962EFF">
        <w:rPr>
          <w:rFonts w:asciiTheme="minorHAnsi" w:hAnsiTheme="minorHAnsi" w:cstheme="minorHAnsi"/>
          <w:color w:val="111111"/>
          <w:spacing w:val="52"/>
          <w:sz w:val="22"/>
          <w:szCs w:val="22"/>
        </w:rPr>
        <w:t xml:space="preserve"> </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nd</w:t>
      </w:r>
      <w:r w:rsidRPr="00962EFF">
        <w:rPr>
          <w:rFonts w:asciiTheme="minorHAnsi" w:hAnsiTheme="minorHAnsi" w:cstheme="minorHAnsi"/>
          <w:color w:val="111111"/>
          <w:spacing w:val="20"/>
          <w:sz w:val="22"/>
          <w:szCs w:val="22"/>
        </w:rPr>
        <w:t xml:space="preserve"> </w:t>
      </w:r>
      <w:r w:rsidRPr="00962EFF">
        <w:rPr>
          <w:rFonts w:asciiTheme="minorHAnsi" w:hAnsiTheme="minorHAnsi" w:cstheme="minorHAnsi"/>
          <w:color w:val="111111"/>
          <w:spacing w:val="1"/>
          <w:sz w:val="22"/>
          <w:szCs w:val="22"/>
        </w:rPr>
        <w:t>c</w:t>
      </w:r>
      <w:r w:rsidRPr="00962EFF">
        <w:rPr>
          <w:rFonts w:asciiTheme="minorHAnsi" w:hAnsiTheme="minorHAnsi" w:cstheme="minorHAnsi"/>
          <w:color w:val="111111"/>
          <w:spacing w:val="2"/>
          <w:sz w:val="22"/>
          <w:szCs w:val="22"/>
        </w:rPr>
        <w:t>o</w:t>
      </w:r>
      <w:r w:rsidRPr="00962EFF">
        <w:rPr>
          <w:rFonts w:asciiTheme="minorHAnsi" w:hAnsiTheme="minorHAnsi" w:cstheme="minorHAnsi"/>
          <w:color w:val="111111"/>
          <w:spacing w:val="1"/>
          <w:sz w:val="22"/>
          <w:szCs w:val="22"/>
        </w:rPr>
        <w:t>rrec</w:t>
      </w:r>
      <w:r w:rsidRPr="00962EFF">
        <w:rPr>
          <w:rFonts w:asciiTheme="minorHAnsi" w:hAnsiTheme="minorHAnsi" w:cstheme="minorHAnsi"/>
          <w:color w:val="111111"/>
          <w:sz w:val="22"/>
          <w:szCs w:val="22"/>
        </w:rPr>
        <w:t>t</w:t>
      </w:r>
      <w:r w:rsidRPr="00962EFF">
        <w:rPr>
          <w:rFonts w:asciiTheme="minorHAnsi" w:hAnsiTheme="minorHAnsi" w:cstheme="minorHAnsi"/>
          <w:color w:val="111111"/>
          <w:spacing w:val="4"/>
          <w:sz w:val="22"/>
          <w:szCs w:val="22"/>
        </w:rPr>
        <w:t xml:space="preserve"> </w:t>
      </w:r>
      <w:r w:rsidRPr="00962EFF">
        <w:rPr>
          <w:rFonts w:asciiTheme="minorHAnsi" w:hAnsiTheme="minorHAnsi" w:cstheme="minorHAnsi"/>
          <w:color w:val="111111"/>
          <w:w w:val="87"/>
          <w:sz w:val="22"/>
          <w:szCs w:val="22"/>
        </w:rPr>
        <w:t>as</w:t>
      </w:r>
      <w:r w:rsidRPr="00962EFF">
        <w:rPr>
          <w:rFonts w:asciiTheme="minorHAnsi" w:hAnsiTheme="minorHAnsi" w:cstheme="minorHAnsi"/>
          <w:color w:val="111111"/>
          <w:spacing w:val="6"/>
          <w:w w:val="87"/>
          <w:sz w:val="22"/>
          <w:szCs w:val="22"/>
        </w:rPr>
        <w:t xml:space="preserve"> </w:t>
      </w:r>
      <w:r w:rsidRPr="00962EFF">
        <w:rPr>
          <w:rFonts w:asciiTheme="minorHAnsi" w:hAnsiTheme="minorHAnsi" w:cstheme="minorHAnsi"/>
          <w:color w:val="111111"/>
          <w:spacing w:val="2"/>
          <w:sz w:val="22"/>
          <w:szCs w:val="22"/>
        </w:rPr>
        <w:t xml:space="preserve">of </w:t>
      </w:r>
      <w:r w:rsidRPr="00962EFF">
        <w:rPr>
          <w:rFonts w:asciiTheme="minorHAnsi" w:hAnsiTheme="minorHAnsi" w:cstheme="minorHAnsi"/>
          <w:color w:val="111111"/>
          <w:sz w:val="22"/>
          <w:szCs w:val="22"/>
        </w:rPr>
        <w:t>the</w:t>
      </w:r>
      <w:r w:rsidRPr="00962EFF">
        <w:rPr>
          <w:rFonts w:asciiTheme="minorHAnsi" w:hAnsiTheme="minorHAnsi" w:cstheme="minorHAnsi"/>
          <w:color w:val="111111"/>
          <w:spacing w:val="28"/>
          <w:sz w:val="22"/>
          <w:szCs w:val="22"/>
        </w:rPr>
        <w:t xml:space="preserve"> </w:t>
      </w:r>
      <w:r w:rsidRPr="00962EFF">
        <w:rPr>
          <w:rFonts w:asciiTheme="minorHAnsi" w:hAnsiTheme="minorHAnsi" w:cstheme="minorHAnsi"/>
          <w:color w:val="111111"/>
          <w:sz w:val="22"/>
          <w:szCs w:val="22"/>
        </w:rPr>
        <w:t>d</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te of</w:t>
      </w:r>
      <w:r w:rsidRPr="00962EFF">
        <w:rPr>
          <w:rFonts w:asciiTheme="minorHAnsi" w:hAnsiTheme="minorHAnsi" w:cstheme="minorHAnsi"/>
          <w:color w:val="111111"/>
          <w:spacing w:val="28"/>
          <w:sz w:val="22"/>
          <w:szCs w:val="22"/>
        </w:rPr>
        <w:t xml:space="preserve"> </w:t>
      </w:r>
      <w:r w:rsidRPr="00962EFF">
        <w:rPr>
          <w:rFonts w:asciiTheme="minorHAnsi" w:hAnsiTheme="minorHAnsi" w:cstheme="minorHAnsi"/>
          <w:color w:val="111111"/>
          <w:sz w:val="22"/>
          <w:szCs w:val="22"/>
        </w:rPr>
        <w:t>submis</w:t>
      </w:r>
      <w:r w:rsidRPr="00962EFF">
        <w:rPr>
          <w:rFonts w:asciiTheme="minorHAnsi" w:hAnsiTheme="minorHAnsi" w:cstheme="minorHAnsi"/>
          <w:color w:val="111111"/>
          <w:spacing w:val="1"/>
          <w:sz w:val="22"/>
          <w:szCs w:val="22"/>
        </w:rPr>
        <w:t>s</w:t>
      </w:r>
      <w:r w:rsidRPr="00962EFF">
        <w:rPr>
          <w:rFonts w:asciiTheme="minorHAnsi" w:hAnsiTheme="minorHAnsi" w:cstheme="minorHAnsi"/>
          <w:color w:val="111111"/>
          <w:sz w:val="22"/>
          <w:szCs w:val="22"/>
        </w:rPr>
        <w:t xml:space="preserve">ion. </w:t>
      </w:r>
      <w:r w:rsidRPr="00962EFF">
        <w:rPr>
          <w:rFonts w:asciiTheme="minorHAnsi" w:hAnsiTheme="minorHAnsi" w:cstheme="minorHAnsi"/>
          <w:color w:val="111111"/>
          <w:spacing w:val="23"/>
          <w:sz w:val="22"/>
          <w:szCs w:val="22"/>
        </w:rPr>
        <w:t xml:space="preserve"> </w:t>
      </w:r>
      <w:r w:rsidRPr="00962EFF">
        <w:rPr>
          <w:rFonts w:asciiTheme="minorHAnsi" w:hAnsiTheme="minorHAnsi" w:cstheme="minorHAnsi"/>
          <w:color w:val="111111"/>
          <w:sz w:val="22"/>
          <w:szCs w:val="22"/>
        </w:rPr>
        <w:t>T</w:t>
      </w:r>
      <w:r w:rsidRPr="00962EFF">
        <w:rPr>
          <w:rFonts w:asciiTheme="minorHAnsi" w:hAnsiTheme="minorHAnsi" w:cstheme="minorHAnsi"/>
          <w:color w:val="111111"/>
          <w:spacing w:val="-1"/>
          <w:sz w:val="22"/>
          <w:szCs w:val="22"/>
        </w:rPr>
        <w:t>hi</w:t>
      </w:r>
      <w:r w:rsidRPr="00962EFF">
        <w:rPr>
          <w:rFonts w:asciiTheme="minorHAnsi" w:hAnsiTheme="minorHAnsi" w:cstheme="minorHAnsi"/>
          <w:color w:val="111111"/>
          <w:sz w:val="22"/>
          <w:szCs w:val="22"/>
        </w:rPr>
        <w:t>s</w:t>
      </w:r>
      <w:r w:rsidRPr="00962EFF">
        <w:rPr>
          <w:rFonts w:asciiTheme="minorHAnsi" w:hAnsiTheme="minorHAnsi" w:cstheme="minorHAnsi"/>
          <w:color w:val="111111"/>
          <w:spacing w:val="51"/>
          <w:sz w:val="22"/>
          <w:szCs w:val="22"/>
        </w:rPr>
        <w:t xml:space="preserve"> </w:t>
      </w:r>
      <w:r w:rsidRPr="00962EFF">
        <w:rPr>
          <w:rFonts w:asciiTheme="minorHAnsi" w:hAnsiTheme="minorHAnsi" w:cstheme="minorHAnsi"/>
          <w:color w:val="111111"/>
          <w:sz w:val="22"/>
          <w:szCs w:val="22"/>
        </w:rPr>
        <w:t>do</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z w:val="22"/>
          <w:szCs w:val="22"/>
        </w:rPr>
        <w:t>s not p</w:t>
      </w:r>
      <w:r w:rsidRPr="00962EFF">
        <w:rPr>
          <w:rFonts w:asciiTheme="minorHAnsi" w:hAnsiTheme="minorHAnsi" w:cstheme="minorHAnsi"/>
          <w:color w:val="111111"/>
          <w:spacing w:val="-1"/>
          <w:sz w:val="22"/>
          <w:szCs w:val="22"/>
        </w:rPr>
        <w:t>r</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pacing w:val="-1"/>
          <w:sz w:val="22"/>
          <w:szCs w:val="22"/>
        </w:rPr>
        <w:t>c</w:t>
      </w:r>
      <w:r w:rsidRPr="00962EFF">
        <w:rPr>
          <w:rFonts w:asciiTheme="minorHAnsi" w:hAnsiTheme="minorHAnsi" w:cstheme="minorHAnsi"/>
          <w:color w:val="111111"/>
          <w:sz w:val="22"/>
          <w:szCs w:val="22"/>
        </w:rPr>
        <w:t>l</w:t>
      </w:r>
      <w:r w:rsidRPr="00962EFF">
        <w:rPr>
          <w:rFonts w:asciiTheme="minorHAnsi" w:hAnsiTheme="minorHAnsi" w:cstheme="minorHAnsi"/>
          <w:color w:val="111111"/>
          <w:spacing w:val="3"/>
          <w:sz w:val="22"/>
          <w:szCs w:val="22"/>
        </w:rPr>
        <w:t>u</w:t>
      </w:r>
      <w:r w:rsidRPr="00962EFF">
        <w:rPr>
          <w:rFonts w:asciiTheme="minorHAnsi" w:hAnsiTheme="minorHAnsi" w:cstheme="minorHAnsi"/>
          <w:color w:val="111111"/>
          <w:sz w:val="22"/>
          <w:szCs w:val="22"/>
        </w:rPr>
        <w:t>de the</w:t>
      </w:r>
      <w:r w:rsidRPr="00962EFF">
        <w:rPr>
          <w:rFonts w:asciiTheme="minorHAnsi" w:hAnsiTheme="minorHAnsi" w:cstheme="minorHAnsi"/>
          <w:color w:val="111111"/>
          <w:spacing w:val="39"/>
          <w:sz w:val="22"/>
          <w:szCs w:val="22"/>
        </w:rPr>
        <w:t xml:space="preserve"> </w:t>
      </w:r>
      <w:r w:rsidRPr="00962EFF">
        <w:rPr>
          <w:rFonts w:asciiTheme="minorHAnsi" w:hAnsiTheme="minorHAnsi" w:cstheme="minorHAnsi"/>
          <w:color w:val="111111"/>
          <w:spacing w:val="1"/>
          <w:sz w:val="22"/>
          <w:szCs w:val="22"/>
        </w:rPr>
        <w:t>Metro North REB</w:t>
      </w:r>
      <w:r w:rsidRPr="00962EFF">
        <w:rPr>
          <w:rFonts w:asciiTheme="minorHAnsi" w:hAnsiTheme="minorHAnsi" w:cstheme="minorHAnsi"/>
          <w:color w:val="111111"/>
          <w:spacing w:val="40"/>
          <w:sz w:val="22"/>
          <w:szCs w:val="22"/>
        </w:rPr>
        <w:t xml:space="preserve"> </w:t>
      </w:r>
      <w:r w:rsidRPr="00962EFF">
        <w:rPr>
          <w:rFonts w:asciiTheme="minorHAnsi" w:hAnsiTheme="minorHAnsi" w:cstheme="minorHAnsi"/>
          <w:color w:val="111111"/>
          <w:sz w:val="22"/>
          <w:szCs w:val="22"/>
        </w:rPr>
        <w:t>f</w:t>
      </w:r>
      <w:r w:rsidRPr="00962EFF">
        <w:rPr>
          <w:rFonts w:asciiTheme="minorHAnsi" w:hAnsiTheme="minorHAnsi" w:cstheme="minorHAnsi"/>
          <w:color w:val="111111"/>
          <w:spacing w:val="-1"/>
          <w:sz w:val="22"/>
          <w:szCs w:val="22"/>
        </w:rPr>
        <w:t>r</w:t>
      </w:r>
      <w:r w:rsidRPr="00962EFF">
        <w:rPr>
          <w:rFonts w:asciiTheme="minorHAnsi" w:hAnsiTheme="minorHAnsi" w:cstheme="minorHAnsi"/>
          <w:color w:val="111111"/>
          <w:sz w:val="22"/>
          <w:szCs w:val="22"/>
        </w:rPr>
        <w:t>om</w:t>
      </w:r>
      <w:r w:rsidRPr="00962EFF">
        <w:rPr>
          <w:rFonts w:asciiTheme="minorHAnsi" w:hAnsiTheme="minorHAnsi" w:cstheme="minorHAnsi"/>
          <w:color w:val="111111"/>
          <w:spacing w:val="34"/>
          <w:sz w:val="22"/>
          <w:szCs w:val="22"/>
        </w:rPr>
        <w:t xml:space="preserve"> </w:t>
      </w:r>
      <w:r w:rsidRPr="00962EFF">
        <w:rPr>
          <w:rFonts w:asciiTheme="minorHAnsi" w:hAnsiTheme="minorHAnsi" w:cstheme="minorHAnsi"/>
          <w:color w:val="111111"/>
          <w:sz w:val="22"/>
          <w:szCs w:val="22"/>
        </w:rPr>
        <w:t>r</w:t>
      </w:r>
      <w:r w:rsidRPr="00962EFF">
        <w:rPr>
          <w:rFonts w:asciiTheme="minorHAnsi" w:hAnsiTheme="minorHAnsi" w:cstheme="minorHAnsi"/>
          <w:color w:val="111111"/>
          <w:spacing w:val="-2"/>
          <w:sz w:val="22"/>
          <w:szCs w:val="22"/>
        </w:rPr>
        <w:t>e</w:t>
      </w:r>
      <w:r w:rsidRPr="00962EFF">
        <w:rPr>
          <w:rFonts w:asciiTheme="minorHAnsi" w:hAnsiTheme="minorHAnsi" w:cstheme="minorHAnsi"/>
          <w:color w:val="111111"/>
          <w:spacing w:val="2"/>
          <w:sz w:val="22"/>
          <w:szCs w:val="22"/>
        </w:rPr>
        <w:t>q</w:t>
      </w:r>
      <w:r w:rsidRPr="00962EFF">
        <w:rPr>
          <w:rFonts w:asciiTheme="minorHAnsi" w:hAnsiTheme="minorHAnsi" w:cstheme="minorHAnsi"/>
          <w:color w:val="111111"/>
          <w:sz w:val="22"/>
          <w:szCs w:val="22"/>
        </w:rPr>
        <w:t xml:space="preserve">uiring </w:t>
      </w:r>
      <w:r w:rsidRPr="00962EFF">
        <w:rPr>
          <w:rFonts w:asciiTheme="minorHAnsi" w:hAnsiTheme="minorHAnsi" w:cstheme="minorHAnsi"/>
          <w:color w:val="111111"/>
          <w:spacing w:val="-1"/>
          <w:w w:val="102"/>
          <w:sz w:val="22"/>
          <w:szCs w:val="22"/>
        </w:rPr>
        <w:t>a</w:t>
      </w:r>
      <w:r w:rsidRPr="00962EFF">
        <w:rPr>
          <w:rFonts w:asciiTheme="minorHAnsi" w:hAnsiTheme="minorHAnsi" w:cstheme="minorHAnsi"/>
          <w:color w:val="111111"/>
          <w:spacing w:val="1"/>
          <w:w w:val="102"/>
          <w:sz w:val="22"/>
          <w:szCs w:val="22"/>
        </w:rPr>
        <w:t>dd</w:t>
      </w:r>
      <w:r w:rsidRPr="00962EFF">
        <w:rPr>
          <w:rFonts w:asciiTheme="minorHAnsi" w:hAnsiTheme="minorHAnsi" w:cstheme="minorHAnsi"/>
          <w:color w:val="111111"/>
          <w:spacing w:val="-1"/>
          <w:w w:val="102"/>
          <w:sz w:val="22"/>
          <w:szCs w:val="22"/>
        </w:rPr>
        <w:t>i</w:t>
      </w:r>
      <w:r w:rsidRPr="00962EFF">
        <w:rPr>
          <w:rFonts w:asciiTheme="minorHAnsi" w:hAnsiTheme="minorHAnsi" w:cstheme="minorHAnsi"/>
          <w:color w:val="111111"/>
          <w:spacing w:val="1"/>
          <w:w w:val="102"/>
          <w:sz w:val="22"/>
          <w:szCs w:val="22"/>
        </w:rPr>
        <w:t>t</w:t>
      </w:r>
      <w:r w:rsidRPr="00962EFF">
        <w:rPr>
          <w:rFonts w:asciiTheme="minorHAnsi" w:hAnsiTheme="minorHAnsi" w:cstheme="minorHAnsi"/>
          <w:color w:val="111111"/>
          <w:spacing w:val="-1"/>
          <w:w w:val="102"/>
          <w:sz w:val="22"/>
          <w:szCs w:val="22"/>
        </w:rPr>
        <w:t>i</w:t>
      </w:r>
      <w:r w:rsidRPr="00962EFF">
        <w:rPr>
          <w:rFonts w:asciiTheme="minorHAnsi" w:hAnsiTheme="minorHAnsi" w:cstheme="minorHAnsi"/>
          <w:color w:val="111111"/>
          <w:spacing w:val="1"/>
          <w:w w:val="102"/>
          <w:sz w:val="22"/>
          <w:szCs w:val="22"/>
        </w:rPr>
        <w:t>o</w:t>
      </w:r>
      <w:r w:rsidRPr="00962EFF">
        <w:rPr>
          <w:rFonts w:asciiTheme="minorHAnsi" w:hAnsiTheme="minorHAnsi" w:cstheme="minorHAnsi"/>
          <w:color w:val="111111"/>
          <w:w w:val="102"/>
          <w:sz w:val="22"/>
          <w:szCs w:val="22"/>
        </w:rPr>
        <w:t xml:space="preserve">nal </w:t>
      </w:r>
      <w:r w:rsidRPr="00962EFF">
        <w:rPr>
          <w:rFonts w:asciiTheme="minorHAnsi" w:hAnsiTheme="minorHAnsi" w:cstheme="minorHAnsi"/>
          <w:color w:val="000000"/>
          <w:spacing w:val="-1"/>
          <w:sz w:val="22"/>
          <w:szCs w:val="22"/>
        </w:rPr>
        <w:t>a</w:t>
      </w:r>
      <w:r w:rsidRPr="00962EFF">
        <w:rPr>
          <w:rFonts w:asciiTheme="minorHAnsi" w:hAnsiTheme="minorHAnsi" w:cstheme="minorHAnsi"/>
          <w:color w:val="000000"/>
          <w:sz w:val="22"/>
          <w:szCs w:val="22"/>
        </w:rPr>
        <w:t>ssur</w:t>
      </w:r>
      <w:r w:rsidRPr="00962EFF">
        <w:rPr>
          <w:rFonts w:asciiTheme="minorHAnsi" w:hAnsiTheme="minorHAnsi" w:cstheme="minorHAnsi"/>
          <w:color w:val="000000"/>
          <w:spacing w:val="-1"/>
          <w:sz w:val="22"/>
          <w:szCs w:val="22"/>
        </w:rPr>
        <w:t>a</w:t>
      </w:r>
      <w:r w:rsidRPr="00962EFF">
        <w:rPr>
          <w:rFonts w:asciiTheme="minorHAnsi" w:hAnsiTheme="minorHAnsi" w:cstheme="minorHAnsi"/>
          <w:color w:val="000000"/>
          <w:sz w:val="22"/>
          <w:szCs w:val="22"/>
        </w:rPr>
        <w:t>n</w:t>
      </w:r>
      <w:r w:rsidRPr="00962EFF">
        <w:rPr>
          <w:rFonts w:asciiTheme="minorHAnsi" w:hAnsiTheme="minorHAnsi" w:cstheme="minorHAnsi"/>
          <w:color w:val="000000"/>
          <w:spacing w:val="1"/>
          <w:sz w:val="22"/>
          <w:szCs w:val="22"/>
        </w:rPr>
        <w:t>c</w:t>
      </w:r>
      <w:r w:rsidRPr="00962EFF">
        <w:rPr>
          <w:rFonts w:asciiTheme="minorHAnsi" w:hAnsiTheme="minorHAnsi" w:cstheme="minorHAnsi"/>
          <w:color w:val="000000"/>
          <w:spacing w:val="-1"/>
          <w:sz w:val="22"/>
          <w:szCs w:val="22"/>
        </w:rPr>
        <w:t>e</w:t>
      </w:r>
      <w:r w:rsidRPr="00962EFF">
        <w:rPr>
          <w:rFonts w:asciiTheme="minorHAnsi" w:hAnsiTheme="minorHAnsi" w:cstheme="minorHAnsi"/>
          <w:color w:val="000000"/>
          <w:sz w:val="22"/>
          <w:szCs w:val="22"/>
        </w:rPr>
        <w:t xml:space="preserve">s as </w:t>
      </w:r>
      <w:r w:rsidRPr="00962EFF">
        <w:rPr>
          <w:rFonts w:asciiTheme="minorHAnsi" w:hAnsiTheme="minorHAnsi" w:cstheme="minorHAnsi"/>
          <w:color w:val="111111"/>
          <w:sz w:val="22"/>
          <w:szCs w:val="22"/>
        </w:rPr>
        <w:t>p</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rt</w:t>
      </w:r>
      <w:r w:rsidRPr="00962EFF">
        <w:rPr>
          <w:rFonts w:asciiTheme="minorHAnsi" w:hAnsiTheme="minorHAnsi" w:cstheme="minorHAnsi"/>
          <w:color w:val="111111"/>
          <w:spacing w:val="14"/>
          <w:sz w:val="22"/>
          <w:szCs w:val="22"/>
        </w:rPr>
        <w:t xml:space="preserve"> </w:t>
      </w:r>
      <w:r w:rsidRPr="00962EFF">
        <w:rPr>
          <w:rFonts w:asciiTheme="minorHAnsi" w:hAnsiTheme="minorHAnsi" w:cstheme="minorHAnsi"/>
          <w:color w:val="111111"/>
          <w:sz w:val="22"/>
          <w:szCs w:val="22"/>
        </w:rPr>
        <w:t>of</w:t>
      </w:r>
      <w:r w:rsidRPr="00962EFF">
        <w:rPr>
          <w:rFonts w:asciiTheme="minorHAnsi" w:hAnsiTheme="minorHAnsi" w:cstheme="minorHAnsi"/>
          <w:color w:val="111111"/>
          <w:spacing w:val="-1"/>
          <w:sz w:val="22"/>
          <w:szCs w:val="22"/>
        </w:rPr>
        <w:t xml:space="preserve"> </w:t>
      </w:r>
      <w:r w:rsidRPr="00962EFF">
        <w:rPr>
          <w:rFonts w:asciiTheme="minorHAnsi" w:hAnsiTheme="minorHAnsi" w:cstheme="minorHAnsi"/>
          <w:color w:val="111111"/>
          <w:sz w:val="22"/>
          <w:szCs w:val="22"/>
        </w:rPr>
        <w:t>the</w:t>
      </w:r>
      <w:r w:rsidRPr="00962EFF">
        <w:rPr>
          <w:rFonts w:asciiTheme="minorHAnsi" w:hAnsiTheme="minorHAnsi" w:cstheme="minorHAnsi"/>
          <w:color w:val="111111"/>
          <w:spacing w:val="22"/>
          <w:sz w:val="22"/>
          <w:szCs w:val="22"/>
        </w:rPr>
        <w:t xml:space="preserve"> </w:t>
      </w:r>
      <w:r w:rsidRPr="00962EFF">
        <w:rPr>
          <w:rFonts w:asciiTheme="minorHAnsi" w:hAnsiTheme="minorHAnsi" w:cstheme="minorHAnsi"/>
          <w:color w:val="111111"/>
          <w:sz w:val="22"/>
          <w:szCs w:val="22"/>
        </w:rPr>
        <w:t>loc</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l</w:t>
      </w:r>
      <w:r w:rsidRPr="00962EFF">
        <w:rPr>
          <w:rFonts w:asciiTheme="minorHAnsi" w:hAnsiTheme="minorHAnsi" w:cstheme="minorHAnsi"/>
          <w:color w:val="111111"/>
          <w:spacing w:val="-23"/>
          <w:sz w:val="22"/>
          <w:szCs w:val="22"/>
        </w:rPr>
        <w:t xml:space="preserve"> </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ppl</w:t>
      </w:r>
      <w:r w:rsidRPr="00962EFF">
        <w:rPr>
          <w:rFonts w:asciiTheme="minorHAnsi" w:hAnsiTheme="minorHAnsi" w:cstheme="minorHAnsi"/>
          <w:color w:val="111111"/>
          <w:spacing w:val="1"/>
          <w:sz w:val="22"/>
          <w:szCs w:val="22"/>
        </w:rPr>
        <w:t>ic</w:t>
      </w:r>
      <w:r w:rsidRPr="00962EFF">
        <w:rPr>
          <w:rFonts w:asciiTheme="minorHAnsi" w:hAnsiTheme="minorHAnsi" w:cstheme="minorHAnsi"/>
          <w:color w:val="111111"/>
          <w:spacing w:val="-1"/>
          <w:sz w:val="22"/>
          <w:szCs w:val="22"/>
        </w:rPr>
        <w:t>a</w:t>
      </w:r>
      <w:r w:rsidRPr="00962EFF">
        <w:rPr>
          <w:rFonts w:asciiTheme="minorHAnsi" w:hAnsiTheme="minorHAnsi" w:cstheme="minorHAnsi"/>
          <w:color w:val="111111"/>
          <w:sz w:val="22"/>
          <w:szCs w:val="22"/>
        </w:rPr>
        <w:t>t</w:t>
      </w:r>
      <w:r w:rsidRPr="00962EFF">
        <w:rPr>
          <w:rFonts w:asciiTheme="minorHAnsi" w:hAnsiTheme="minorHAnsi" w:cstheme="minorHAnsi"/>
          <w:color w:val="111111"/>
          <w:spacing w:val="1"/>
          <w:sz w:val="22"/>
          <w:szCs w:val="22"/>
        </w:rPr>
        <w:t>i</w:t>
      </w:r>
      <w:r w:rsidRPr="00962EFF">
        <w:rPr>
          <w:rFonts w:asciiTheme="minorHAnsi" w:hAnsiTheme="minorHAnsi" w:cstheme="minorHAnsi"/>
          <w:color w:val="111111"/>
          <w:sz w:val="22"/>
          <w:szCs w:val="22"/>
        </w:rPr>
        <w:t>on</w:t>
      </w:r>
      <w:r w:rsidRPr="00962EFF">
        <w:rPr>
          <w:rFonts w:asciiTheme="minorHAnsi" w:hAnsiTheme="minorHAnsi" w:cstheme="minorHAnsi"/>
          <w:color w:val="111111"/>
          <w:spacing w:val="6"/>
          <w:sz w:val="22"/>
          <w:szCs w:val="22"/>
        </w:rPr>
        <w:t xml:space="preserve"> </w:t>
      </w:r>
      <w:r w:rsidRPr="00962EFF">
        <w:rPr>
          <w:rFonts w:asciiTheme="minorHAnsi" w:hAnsiTheme="minorHAnsi" w:cstheme="minorHAnsi"/>
          <w:color w:val="111111"/>
          <w:spacing w:val="1"/>
          <w:sz w:val="22"/>
          <w:szCs w:val="22"/>
        </w:rPr>
        <w:t>re</w:t>
      </w:r>
      <w:r w:rsidRPr="00962EFF">
        <w:rPr>
          <w:rFonts w:asciiTheme="minorHAnsi" w:hAnsiTheme="minorHAnsi" w:cstheme="minorHAnsi"/>
          <w:color w:val="111111"/>
          <w:spacing w:val="2"/>
          <w:sz w:val="22"/>
          <w:szCs w:val="22"/>
        </w:rPr>
        <w:t>qu</w:t>
      </w:r>
      <w:r w:rsidRPr="00962EFF">
        <w:rPr>
          <w:rFonts w:asciiTheme="minorHAnsi" w:hAnsiTheme="minorHAnsi" w:cstheme="minorHAnsi"/>
          <w:color w:val="111111"/>
          <w:spacing w:val="3"/>
          <w:sz w:val="22"/>
          <w:szCs w:val="22"/>
        </w:rPr>
        <w:t>i</w:t>
      </w:r>
      <w:r w:rsidRPr="00962EFF">
        <w:rPr>
          <w:rFonts w:asciiTheme="minorHAnsi" w:hAnsiTheme="minorHAnsi" w:cstheme="minorHAnsi"/>
          <w:color w:val="111111"/>
          <w:spacing w:val="1"/>
          <w:sz w:val="22"/>
          <w:szCs w:val="22"/>
        </w:rPr>
        <w:t>re</w:t>
      </w:r>
      <w:r w:rsidRPr="00962EFF">
        <w:rPr>
          <w:rFonts w:asciiTheme="minorHAnsi" w:hAnsiTheme="minorHAnsi" w:cstheme="minorHAnsi"/>
          <w:color w:val="111111"/>
          <w:spacing w:val="3"/>
          <w:sz w:val="22"/>
          <w:szCs w:val="22"/>
        </w:rPr>
        <w:t>m</w:t>
      </w:r>
      <w:r w:rsidRPr="00962EFF">
        <w:rPr>
          <w:rFonts w:asciiTheme="minorHAnsi" w:hAnsiTheme="minorHAnsi" w:cstheme="minorHAnsi"/>
          <w:color w:val="111111"/>
          <w:spacing w:val="1"/>
          <w:sz w:val="22"/>
          <w:szCs w:val="22"/>
        </w:rPr>
        <w:t>e</w:t>
      </w:r>
      <w:r w:rsidRPr="00962EFF">
        <w:rPr>
          <w:rFonts w:asciiTheme="minorHAnsi" w:hAnsiTheme="minorHAnsi" w:cstheme="minorHAnsi"/>
          <w:color w:val="111111"/>
          <w:spacing w:val="2"/>
          <w:sz w:val="22"/>
          <w:szCs w:val="22"/>
        </w:rPr>
        <w:t>n</w:t>
      </w:r>
      <w:r w:rsidRPr="00962EFF">
        <w:rPr>
          <w:rFonts w:asciiTheme="minorHAnsi" w:hAnsiTheme="minorHAnsi" w:cstheme="minorHAnsi"/>
          <w:color w:val="111111"/>
          <w:spacing w:val="3"/>
          <w:sz w:val="22"/>
          <w:szCs w:val="22"/>
        </w:rPr>
        <w:t>t</w:t>
      </w:r>
      <w:r w:rsidRPr="00962EFF">
        <w:rPr>
          <w:rFonts w:asciiTheme="minorHAnsi" w:hAnsiTheme="minorHAnsi" w:cstheme="minorHAnsi"/>
          <w:color w:val="111111"/>
          <w:sz w:val="22"/>
          <w:szCs w:val="22"/>
        </w:rPr>
        <w:t>s.</w:t>
      </w:r>
    </w:p>
    <w:p w14:paraId="61B3493C" w14:textId="77777777" w:rsidR="00027D3A" w:rsidRPr="00962EFF" w:rsidRDefault="00027D3A" w:rsidP="00027D3A">
      <w:pPr>
        <w:rPr>
          <w:rFonts w:asciiTheme="minorHAnsi" w:hAnsiTheme="minorHAnsi" w:cstheme="minorHAnsi"/>
          <w:sz w:val="22"/>
          <w:szCs w:val="22"/>
        </w:rPr>
      </w:pPr>
    </w:p>
    <w:p w14:paraId="44F025B3" w14:textId="77777777" w:rsidR="000F1DEF" w:rsidRDefault="00027D3A" w:rsidP="00027D3A">
      <w:pPr>
        <w:rPr>
          <w:rFonts w:asciiTheme="minorHAnsi" w:hAnsiTheme="minorHAnsi" w:cstheme="minorHAnsi"/>
          <w:sz w:val="22"/>
          <w:szCs w:val="22"/>
        </w:rPr>
        <w:sectPr w:rsidR="000F1DEF" w:rsidSect="005735CA">
          <w:pgSz w:w="12240" w:h="15840"/>
          <w:pgMar w:top="1440" w:right="1440" w:bottom="1440" w:left="1440" w:header="0" w:footer="864" w:gutter="0"/>
          <w:cols w:space="720"/>
          <w:docGrid w:linePitch="272"/>
        </w:sectPr>
      </w:pPr>
      <w:r w:rsidRPr="00962EFF">
        <w:rPr>
          <w:rFonts w:asciiTheme="minorHAnsi" w:hAnsiTheme="minorHAnsi" w:cstheme="minorHAnsi"/>
          <w:spacing w:val="-1"/>
          <w:sz w:val="22"/>
          <w:szCs w:val="22"/>
        </w:rPr>
        <w:t>F</w:t>
      </w:r>
      <w:r w:rsidRPr="00962EFF">
        <w:rPr>
          <w:rFonts w:asciiTheme="minorHAnsi" w:hAnsiTheme="minorHAnsi" w:cstheme="minorHAnsi"/>
          <w:sz w:val="22"/>
          <w:szCs w:val="22"/>
        </w:rPr>
        <w:t>u</w:t>
      </w:r>
      <w:r w:rsidRPr="00962EFF">
        <w:rPr>
          <w:rFonts w:asciiTheme="minorHAnsi" w:hAnsiTheme="minorHAnsi" w:cstheme="minorHAnsi"/>
          <w:spacing w:val="-1"/>
          <w:sz w:val="22"/>
          <w:szCs w:val="22"/>
        </w:rPr>
        <w:t>r</w:t>
      </w:r>
      <w:r w:rsidRPr="00962EFF">
        <w:rPr>
          <w:rFonts w:asciiTheme="minorHAnsi" w:hAnsiTheme="minorHAnsi" w:cstheme="minorHAnsi"/>
          <w:sz w:val="22"/>
          <w:szCs w:val="22"/>
        </w:rPr>
        <w:t>the</w:t>
      </w:r>
      <w:r w:rsidRPr="00962EFF">
        <w:rPr>
          <w:rFonts w:asciiTheme="minorHAnsi" w:hAnsiTheme="minorHAnsi" w:cstheme="minorHAnsi"/>
          <w:spacing w:val="-1"/>
          <w:sz w:val="22"/>
          <w:szCs w:val="22"/>
        </w:rPr>
        <w:t>r</w:t>
      </w:r>
      <w:r w:rsidRPr="00962EFF">
        <w:rPr>
          <w:rFonts w:asciiTheme="minorHAnsi" w:hAnsiTheme="minorHAnsi" w:cstheme="minorHAnsi"/>
          <w:sz w:val="22"/>
          <w:szCs w:val="22"/>
        </w:rPr>
        <w:t>,</w:t>
      </w:r>
      <w:r w:rsidRPr="00962EFF">
        <w:rPr>
          <w:rFonts w:asciiTheme="minorHAnsi" w:hAnsiTheme="minorHAnsi" w:cstheme="minorHAnsi"/>
          <w:spacing w:val="31"/>
          <w:sz w:val="22"/>
          <w:szCs w:val="22"/>
        </w:rPr>
        <w:t xml:space="preserve"> </w:t>
      </w:r>
      <w:r w:rsidRPr="00962EFF">
        <w:rPr>
          <w:rFonts w:asciiTheme="minorHAnsi" w:hAnsiTheme="minorHAnsi" w:cstheme="minorHAnsi"/>
          <w:sz w:val="22"/>
          <w:szCs w:val="22"/>
        </w:rPr>
        <w:t>the</w:t>
      </w:r>
      <w:r w:rsidRPr="00962EFF">
        <w:rPr>
          <w:rFonts w:asciiTheme="minorHAnsi" w:hAnsiTheme="minorHAnsi" w:cstheme="minorHAnsi"/>
          <w:spacing w:val="21"/>
          <w:sz w:val="22"/>
          <w:szCs w:val="22"/>
        </w:rPr>
        <w:t xml:space="preserve"> </w:t>
      </w:r>
      <w:r w:rsidRPr="00962EFF">
        <w:rPr>
          <w:rFonts w:asciiTheme="minorHAnsi" w:hAnsiTheme="minorHAnsi" w:cstheme="minorHAnsi"/>
          <w:sz w:val="22"/>
          <w:szCs w:val="22"/>
        </w:rPr>
        <w:t>Autho</w:t>
      </w:r>
      <w:r w:rsidRPr="00962EFF">
        <w:rPr>
          <w:rFonts w:asciiTheme="minorHAnsi" w:hAnsiTheme="minorHAnsi" w:cstheme="minorHAnsi"/>
          <w:spacing w:val="-1"/>
          <w:sz w:val="22"/>
          <w:szCs w:val="22"/>
        </w:rPr>
        <w:t>r</w:t>
      </w:r>
      <w:r w:rsidRPr="00962EFF">
        <w:rPr>
          <w:rFonts w:asciiTheme="minorHAnsi" w:hAnsiTheme="minorHAnsi" w:cstheme="minorHAnsi"/>
          <w:sz w:val="22"/>
          <w:szCs w:val="22"/>
        </w:rPr>
        <w:t>i</w:t>
      </w:r>
      <w:r w:rsidRPr="00962EFF">
        <w:rPr>
          <w:rFonts w:asciiTheme="minorHAnsi" w:hAnsiTheme="minorHAnsi" w:cstheme="minorHAnsi"/>
          <w:spacing w:val="2"/>
          <w:sz w:val="22"/>
          <w:szCs w:val="22"/>
        </w:rPr>
        <w:t>z</w:t>
      </w:r>
      <w:r w:rsidRPr="00962EFF">
        <w:rPr>
          <w:rFonts w:asciiTheme="minorHAnsi" w:hAnsiTheme="minorHAnsi" w:cstheme="minorHAnsi"/>
          <w:spacing w:val="-1"/>
          <w:sz w:val="22"/>
          <w:szCs w:val="22"/>
        </w:rPr>
        <w:t>e</w:t>
      </w:r>
      <w:r w:rsidRPr="00962EFF">
        <w:rPr>
          <w:rFonts w:asciiTheme="minorHAnsi" w:hAnsiTheme="minorHAnsi" w:cstheme="minorHAnsi"/>
          <w:sz w:val="22"/>
          <w:szCs w:val="22"/>
        </w:rPr>
        <w:t>d R</w:t>
      </w:r>
      <w:r w:rsidRPr="00962EFF">
        <w:rPr>
          <w:rFonts w:asciiTheme="minorHAnsi" w:hAnsiTheme="minorHAnsi" w:cstheme="minorHAnsi"/>
          <w:spacing w:val="-1"/>
          <w:sz w:val="22"/>
          <w:szCs w:val="22"/>
        </w:rPr>
        <w:t>e</w:t>
      </w:r>
      <w:r w:rsidRPr="00962EFF">
        <w:rPr>
          <w:rFonts w:asciiTheme="minorHAnsi" w:hAnsiTheme="minorHAnsi" w:cstheme="minorHAnsi"/>
          <w:sz w:val="22"/>
          <w:szCs w:val="22"/>
        </w:rPr>
        <w:t>p</w:t>
      </w:r>
      <w:r w:rsidRPr="00962EFF">
        <w:rPr>
          <w:rFonts w:asciiTheme="minorHAnsi" w:hAnsiTheme="minorHAnsi" w:cstheme="minorHAnsi"/>
          <w:spacing w:val="-1"/>
          <w:sz w:val="22"/>
          <w:szCs w:val="22"/>
        </w:rPr>
        <w:t>re</w:t>
      </w:r>
      <w:r w:rsidRPr="00962EFF">
        <w:rPr>
          <w:rFonts w:asciiTheme="minorHAnsi" w:hAnsiTheme="minorHAnsi" w:cstheme="minorHAnsi"/>
          <w:sz w:val="22"/>
          <w:szCs w:val="22"/>
        </w:rPr>
        <w:t>s</w:t>
      </w:r>
      <w:r w:rsidRPr="00962EFF">
        <w:rPr>
          <w:rFonts w:asciiTheme="minorHAnsi" w:hAnsiTheme="minorHAnsi" w:cstheme="minorHAnsi"/>
          <w:spacing w:val="-1"/>
          <w:sz w:val="22"/>
          <w:szCs w:val="22"/>
        </w:rPr>
        <w:t>e</w:t>
      </w:r>
      <w:r w:rsidRPr="00962EFF">
        <w:rPr>
          <w:rFonts w:asciiTheme="minorHAnsi" w:hAnsiTheme="minorHAnsi" w:cstheme="minorHAnsi"/>
          <w:sz w:val="22"/>
          <w:szCs w:val="22"/>
        </w:rPr>
        <w:t>ntative</w:t>
      </w:r>
      <w:r w:rsidRPr="00962EFF">
        <w:rPr>
          <w:rFonts w:asciiTheme="minorHAnsi" w:hAnsiTheme="minorHAnsi" w:cstheme="minorHAnsi"/>
          <w:spacing w:val="46"/>
          <w:sz w:val="22"/>
          <w:szCs w:val="22"/>
        </w:rPr>
        <w:t xml:space="preserve"> </w:t>
      </w:r>
      <w:r w:rsidRPr="00962EFF">
        <w:rPr>
          <w:rFonts w:asciiTheme="minorHAnsi" w:hAnsiTheme="minorHAnsi" w:cstheme="minorHAnsi"/>
          <w:spacing w:val="-1"/>
          <w:sz w:val="22"/>
          <w:szCs w:val="22"/>
        </w:rPr>
        <w:t>ac</w:t>
      </w:r>
      <w:r w:rsidRPr="00962EFF">
        <w:rPr>
          <w:rFonts w:asciiTheme="minorHAnsi" w:hAnsiTheme="minorHAnsi" w:cstheme="minorHAnsi"/>
          <w:sz w:val="22"/>
          <w:szCs w:val="22"/>
        </w:rPr>
        <w:t>kn</w:t>
      </w:r>
      <w:r w:rsidRPr="00962EFF">
        <w:rPr>
          <w:rFonts w:asciiTheme="minorHAnsi" w:hAnsiTheme="minorHAnsi" w:cstheme="minorHAnsi"/>
          <w:spacing w:val="2"/>
          <w:sz w:val="22"/>
          <w:szCs w:val="22"/>
        </w:rPr>
        <w:t>ow</w:t>
      </w:r>
      <w:r w:rsidRPr="00962EFF">
        <w:rPr>
          <w:rFonts w:asciiTheme="minorHAnsi" w:hAnsiTheme="minorHAnsi" w:cstheme="minorHAnsi"/>
          <w:sz w:val="22"/>
          <w:szCs w:val="22"/>
        </w:rPr>
        <w:t>ledg</w:t>
      </w:r>
      <w:r w:rsidRPr="00962EFF">
        <w:rPr>
          <w:rFonts w:asciiTheme="minorHAnsi" w:hAnsiTheme="minorHAnsi" w:cstheme="minorHAnsi"/>
          <w:spacing w:val="-1"/>
          <w:sz w:val="22"/>
          <w:szCs w:val="22"/>
        </w:rPr>
        <w:t>e</w:t>
      </w:r>
      <w:r w:rsidRPr="00962EFF">
        <w:rPr>
          <w:rFonts w:asciiTheme="minorHAnsi" w:hAnsiTheme="minorHAnsi" w:cstheme="minorHAnsi"/>
          <w:sz w:val="22"/>
          <w:szCs w:val="22"/>
        </w:rPr>
        <w:t>s</w:t>
      </w:r>
      <w:r w:rsidRPr="00962EFF">
        <w:rPr>
          <w:rFonts w:asciiTheme="minorHAnsi" w:hAnsiTheme="minorHAnsi" w:cstheme="minorHAnsi"/>
          <w:spacing w:val="22"/>
          <w:sz w:val="22"/>
          <w:szCs w:val="22"/>
        </w:rPr>
        <w:t xml:space="preserve"> </w:t>
      </w:r>
      <w:r w:rsidRPr="00962EFF">
        <w:rPr>
          <w:rFonts w:asciiTheme="minorHAnsi" w:hAnsiTheme="minorHAnsi" w:cstheme="minorHAnsi"/>
          <w:sz w:val="22"/>
          <w:szCs w:val="22"/>
        </w:rPr>
        <w:t>that if</w:t>
      </w:r>
      <w:r w:rsidRPr="00962EFF">
        <w:rPr>
          <w:rFonts w:asciiTheme="minorHAnsi" w:hAnsiTheme="minorHAnsi" w:cstheme="minorHAnsi"/>
          <w:spacing w:val="12"/>
          <w:sz w:val="22"/>
          <w:szCs w:val="22"/>
        </w:rPr>
        <w:t xml:space="preserve"> </w:t>
      </w:r>
      <w:r w:rsidRPr="00962EFF">
        <w:rPr>
          <w:rFonts w:asciiTheme="minorHAnsi" w:hAnsiTheme="minorHAnsi" w:cstheme="minorHAnsi"/>
          <w:sz w:val="22"/>
          <w:szCs w:val="22"/>
        </w:rPr>
        <w:t>the</w:t>
      </w:r>
      <w:r w:rsidRPr="00962EFF">
        <w:rPr>
          <w:rFonts w:asciiTheme="minorHAnsi" w:hAnsiTheme="minorHAnsi" w:cstheme="minorHAnsi"/>
          <w:spacing w:val="7"/>
          <w:sz w:val="22"/>
          <w:szCs w:val="22"/>
        </w:rPr>
        <w:t xml:space="preserve"> </w:t>
      </w:r>
      <w:r w:rsidRPr="00962EFF">
        <w:rPr>
          <w:rFonts w:asciiTheme="minorHAnsi" w:hAnsiTheme="minorHAnsi" w:cstheme="minorHAnsi"/>
          <w:sz w:val="22"/>
          <w:szCs w:val="22"/>
        </w:rPr>
        <w:t>info</w:t>
      </w:r>
      <w:r w:rsidRPr="00962EFF">
        <w:rPr>
          <w:rFonts w:asciiTheme="minorHAnsi" w:hAnsiTheme="minorHAnsi" w:cstheme="minorHAnsi"/>
          <w:spacing w:val="1"/>
          <w:sz w:val="22"/>
          <w:szCs w:val="22"/>
        </w:rPr>
        <w:t>r</w:t>
      </w:r>
      <w:r w:rsidRPr="00962EFF">
        <w:rPr>
          <w:rFonts w:asciiTheme="minorHAnsi" w:hAnsiTheme="minorHAnsi" w:cstheme="minorHAnsi"/>
          <w:sz w:val="22"/>
          <w:szCs w:val="22"/>
        </w:rPr>
        <w:t>mation</w:t>
      </w:r>
      <w:r w:rsidRPr="00962EFF">
        <w:rPr>
          <w:rFonts w:asciiTheme="minorHAnsi" w:hAnsiTheme="minorHAnsi" w:cstheme="minorHAnsi"/>
          <w:spacing w:val="45"/>
          <w:sz w:val="22"/>
          <w:szCs w:val="22"/>
        </w:rPr>
        <w:t xml:space="preserve"> </w:t>
      </w:r>
      <w:r w:rsidRPr="00962EFF">
        <w:rPr>
          <w:rFonts w:asciiTheme="minorHAnsi" w:hAnsiTheme="minorHAnsi" w:cstheme="minorHAnsi"/>
          <w:spacing w:val="-2"/>
          <w:sz w:val="22"/>
          <w:szCs w:val="22"/>
        </w:rPr>
        <w:t>g</w:t>
      </w:r>
      <w:r w:rsidRPr="00962EFF">
        <w:rPr>
          <w:rFonts w:asciiTheme="minorHAnsi" w:hAnsiTheme="minorHAnsi" w:cstheme="minorHAnsi"/>
          <w:sz w:val="22"/>
          <w:szCs w:val="22"/>
        </w:rPr>
        <w:t>iven</w:t>
      </w:r>
      <w:r w:rsidRPr="00962EFF">
        <w:rPr>
          <w:rFonts w:asciiTheme="minorHAnsi" w:hAnsiTheme="minorHAnsi" w:cstheme="minorHAnsi"/>
          <w:spacing w:val="41"/>
          <w:sz w:val="22"/>
          <w:szCs w:val="22"/>
        </w:rPr>
        <w:t xml:space="preserve"> </w:t>
      </w:r>
      <w:r w:rsidRPr="00962EFF">
        <w:rPr>
          <w:rFonts w:asciiTheme="minorHAnsi" w:hAnsiTheme="minorHAnsi" w:cstheme="minorHAnsi"/>
          <w:spacing w:val="1"/>
          <w:sz w:val="22"/>
          <w:szCs w:val="22"/>
        </w:rPr>
        <w:t>t</w:t>
      </w:r>
      <w:r w:rsidRPr="00962EFF">
        <w:rPr>
          <w:rFonts w:asciiTheme="minorHAnsi" w:hAnsiTheme="minorHAnsi" w:cstheme="minorHAnsi"/>
          <w:sz w:val="22"/>
          <w:szCs w:val="22"/>
        </w:rPr>
        <w:t>o</w:t>
      </w:r>
      <w:r w:rsidRPr="00962EFF">
        <w:rPr>
          <w:rFonts w:asciiTheme="minorHAnsi" w:hAnsiTheme="minorHAnsi" w:cstheme="minorHAnsi"/>
          <w:spacing w:val="18"/>
          <w:sz w:val="22"/>
          <w:szCs w:val="22"/>
        </w:rPr>
        <w:t xml:space="preserve"> </w:t>
      </w:r>
      <w:r w:rsidRPr="00962EFF">
        <w:rPr>
          <w:rFonts w:asciiTheme="minorHAnsi" w:hAnsiTheme="minorHAnsi" w:cstheme="minorHAnsi"/>
          <w:sz w:val="22"/>
          <w:szCs w:val="22"/>
        </w:rPr>
        <w:t>the REB</w:t>
      </w:r>
      <w:r w:rsidRPr="00962EFF">
        <w:rPr>
          <w:rFonts w:asciiTheme="minorHAnsi" w:hAnsiTheme="minorHAnsi" w:cstheme="minorHAnsi"/>
          <w:spacing w:val="35"/>
          <w:sz w:val="22"/>
          <w:szCs w:val="22"/>
        </w:rPr>
        <w:t xml:space="preserve"> </w:t>
      </w:r>
      <w:r w:rsidRPr="00962EFF">
        <w:rPr>
          <w:rFonts w:asciiTheme="minorHAnsi" w:hAnsiTheme="minorHAnsi" w:cstheme="minorHAnsi"/>
          <w:spacing w:val="5"/>
          <w:sz w:val="22"/>
          <w:szCs w:val="22"/>
        </w:rPr>
        <w:t>b</w:t>
      </w:r>
      <w:r w:rsidRPr="00962EFF">
        <w:rPr>
          <w:rFonts w:asciiTheme="minorHAnsi" w:hAnsiTheme="minorHAnsi" w:cstheme="minorHAnsi"/>
          <w:sz w:val="22"/>
          <w:szCs w:val="22"/>
        </w:rPr>
        <w:t>y</w:t>
      </w:r>
      <w:r w:rsidRPr="00962EFF">
        <w:rPr>
          <w:rFonts w:asciiTheme="minorHAnsi" w:hAnsiTheme="minorHAnsi" w:cstheme="minorHAnsi"/>
          <w:spacing w:val="41"/>
          <w:sz w:val="22"/>
          <w:szCs w:val="22"/>
        </w:rPr>
        <w:t xml:space="preserve"> </w:t>
      </w:r>
      <w:r w:rsidRPr="00962EFF">
        <w:rPr>
          <w:rFonts w:asciiTheme="minorHAnsi" w:hAnsiTheme="minorHAnsi" w:cstheme="minorHAnsi"/>
          <w:sz w:val="22"/>
          <w:szCs w:val="22"/>
        </w:rPr>
        <w:t>t</w:t>
      </w:r>
      <w:r w:rsidRPr="00962EFF">
        <w:rPr>
          <w:rFonts w:asciiTheme="minorHAnsi" w:hAnsiTheme="minorHAnsi" w:cstheme="minorHAnsi"/>
          <w:spacing w:val="3"/>
          <w:sz w:val="22"/>
          <w:szCs w:val="22"/>
        </w:rPr>
        <w:t>h</w:t>
      </w:r>
      <w:r w:rsidRPr="00962EFF">
        <w:rPr>
          <w:rFonts w:asciiTheme="minorHAnsi" w:hAnsiTheme="minorHAnsi" w:cstheme="minorHAnsi"/>
          <w:sz w:val="22"/>
          <w:szCs w:val="22"/>
        </w:rPr>
        <w:t>e</w:t>
      </w:r>
      <w:r w:rsidRPr="00962EFF">
        <w:rPr>
          <w:rFonts w:asciiTheme="minorHAnsi" w:hAnsiTheme="minorHAnsi" w:cstheme="minorHAnsi"/>
          <w:spacing w:val="19"/>
          <w:sz w:val="22"/>
          <w:szCs w:val="22"/>
        </w:rPr>
        <w:t xml:space="preserve"> </w:t>
      </w:r>
      <w:r w:rsidRPr="00962EFF">
        <w:rPr>
          <w:rFonts w:asciiTheme="minorHAnsi" w:hAnsiTheme="minorHAnsi" w:cstheme="minorHAnsi"/>
          <w:spacing w:val="-1"/>
          <w:sz w:val="22"/>
          <w:szCs w:val="22"/>
        </w:rPr>
        <w:t>a</w:t>
      </w:r>
      <w:r w:rsidRPr="00962EFF">
        <w:rPr>
          <w:rFonts w:asciiTheme="minorHAnsi" w:hAnsiTheme="minorHAnsi" w:cstheme="minorHAnsi"/>
          <w:sz w:val="22"/>
          <w:szCs w:val="22"/>
        </w:rPr>
        <w:t>ppl</w:t>
      </w:r>
      <w:r w:rsidRPr="00962EFF">
        <w:rPr>
          <w:rFonts w:asciiTheme="minorHAnsi" w:hAnsiTheme="minorHAnsi" w:cstheme="minorHAnsi"/>
          <w:spacing w:val="1"/>
          <w:sz w:val="22"/>
          <w:szCs w:val="22"/>
        </w:rPr>
        <w:t>ic</w:t>
      </w:r>
      <w:r w:rsidRPr="00962EFF">
        <w:rPr>
          <w:rFonts w:asciiTheme="minorHAnsi" w:hAnsiTheme="minorHAnsi" w:cstheme="minorHAnsi"/>
          <w:spacing w:val="-1"/>
          <w:sz w:val="22"/>
          <w:szCs w:val="22"/>
        </w:rPr>
        <w:t>a</w:t>
      </w:r>
      <w:r w:rsidRPr="00962EFF">
        <w:rPr>
          <w:rFonts w:asciiTheme="minorHAnsi" w:hAnsiTheme="minorHAnsi" w:cstheme="minorHAnsi"/>
          <w:sz w:val="22"/>
          <w:szCs w:val="22"/>
        </w:rPr>
        <w:t>nt</w:t>
      </w:r>
      <w:r w:rsidRPr="00962EFF">
        <w:rPr>
          <w:rFonts w:asciiTheme="minorHAnsi" w:hAnsiTheme="minorHAnsi" w:cstheme="minorHAnsi"/>
          <w:spacing w:val="56"/>
          <w:sz w:val="22"/>
          <w:szCs w:val="22"/>
        </w:rPr>
        <w:t xml:space="preserve"> </w:t>
      </w:r>
      <w:r w:rsidRPr="00962EFF">
        <w:rPr>
          <w:rFonts w:asciiTheme="minorHAnsi" w:hAnsiTheme="minorHAnsi" w:cstheme="minorHAnsi"/>
          <w:spacing w:val="-1"/>
          <w:sz w:val="22"/>
          <w:szCs w:val="22"/>
        </w:rPr>
        <w:t>ca</w:t>
      </w:r>
      <w:r w:rsidRPr="00962EFF">
        <w:rPr>
          <w:rFonts w:asciiTheme="minorHAnsi" w:hAnsiTheme="minorHAnsi" w:cstheme="minorHAnsi"/>
          <w:sz w:val="22"/>
          <w:szCs w:val="22"/>
        </w:rPr>
        <w:t>uses</w:t>
      </w:r>
      <w:r w:rsidRPr="00962EFF">
        <w:rPr>
          <w:rFonts w:asciiTheme="minorHAnsi" w:hAnsiTheme="minorHAnsi" w:cstheme="minorHAnsi"/>
          <w:spacing w:val="10"/>
          <w:sz w:val="22"/>
          <w:szCs w:val="22"/>
        </w:rPr>
        <w:t xml:space="preserve"> </w:t>
      </w:r>
      <w:r w:rsidRPr="00962EFF">
        <w:rPr>
          <w:rFonts w:asciiTheme="minorHAnsi" w:hAnsiTheme="minorHAnsi" w:cstheme="minorHAnsi"/>
          <w:sz w:val="22"/>
          <w:szCs w:val="22"/>
        </w:rPr>
        <w:t>h</w:t>
      </w:r>
      <w:r w:rsidRPr="00962EFF">
        <w:rPr>
          <w:rFonts w:asciiTheme="minorHAnsi" w:hAnsiTheme="minorHAnsi" w:cstheme="minorHAnsi"/>
          <w:spacing w:val="-1"/>
          <w:sz w:val="22"/>
          <w:szCs w:val="22"/>
        </w:rPr>
        <w:t>a</w:t>
      </w:r>
      <w:r w:rsidRPr="00962EFF">
        <w:rPr>
          <w:rFonts w:asciiTheme="minorHAnsi" w:hAnsiTheme="minorHAnsi" w:cstheme="minorHAnsi"/>
          <w:sz w:val="22"/>
          <w:szCs w:val="22"/>
        </w:rPr>
        <w:t>rm to a</w:t>
      </w:r>
      <w:r w:rsidRPr="00962EFF">
        <w:rPr>
          <w:rFonts w:asciiTheme="minorHAnsi" w:hAnsiTheme="minorHAnsi" w:cstheme="minorHAnsi"/>
          <w:spacing w:val="42"/>
          <w:sz w:val="22"/>
          <w:szCs w:val="22"/>
        </w:rPr>
        <w:t xml:space="preserve"> </w:t>
      </w:r>
      <w:r w:rsidRPr="00962EFF">
        <w:rPr>
          <w:rFonts w:asciiTheme="minorHAnsi" w:hAnsiTheme="minorHAnsi" w:cstheme="minorHAnsi"/>
          <w:sz w:val="22"/>
          <w:szCs w:val="22"/>
        </w:rPr>
        <w:t>th</w:t>
      </w:r>
      <w:r w:rsidRPr="00962EFF">
        <w:rPr>
          <w:rFonts w:asciiTheme="minorHAnsi" w:hAnsiTheme="minorHAnsi" w:cstheme="minorHAnsi"/>
          <w:spacing w:val="1"/>
          <w:sz w:val="22"/>
          <w:szCs w:val="22"/>
        </w:rPr>
        <w:t>i</w:t>
      </w:r>
      <w:r w:rsidRPr="00962EFF">
        <w:rPr>
          <w:rFonts w:asciiTheme="minorHAnsi" w:hAnsiTheme="minorHAnsi" w:cstheme="minorHAnsi"/>
          <w:sz w:val="22"/>
          <w:szCs w:val="22"/>
        </w:rPr>
        <w:t>rd p</w:t>
      </w:r>
      <w:r w:rsidRPr="00962EFF">
        <w:rPr>
          <w:rFonts w:asciiTheme="minorHAnsi" w:hAnsiTheme="minorHAnsi" w:cstheme="minorHAnsi"/>
          <w:spacing w:val="-1"/>
          <w:sz w:val="22"/>
          <w:szCs w:val="22"/>
        </w:rPr>
        <w:t>a</w:t>
      </w:r>
      <w:r w:rsidRPr="00962EFF">
        <w:rPr>
          <w:rFonts w:asciiTheme="minorHAnsi" w:hAnsiTheme="minorHAnsi" w:cstheme="minorHAnsi"/>
          <w:sz w:val="22"/>
          <w:szCs w:val="22"/>
        </w:rPr>
        <w:t>r</w:t>
      </w:r>
      <w:r w:rsidRPr="00962EFF">
        <w:rPr>
          <w:rFonts w:asciiTheme="minorHAnsi" w:hAnsiTheme="minorHAnsi" w:cstheme="minorHAnsi"/>
          <w:spacing w:val="2"/>
          <w:sz w:val="22"/>
          <w:szCs w:val="22"/>
        </w:rPr>
        <w:t>t</w:t>
      </w:r>
      <w:r w:rsidRPr="00962EFF">
        <w:rPr>
          <w:rFonts w:asciiTheme="minorHAnsi" w:hAnsiTheme="minorHAnsi" w:cstheme="minorHAnsi"/>
          <w:spacing w:val="-5"/>
          <w:sz w:val="22"/>
          <w:szCs w:val="22"/>
        </w:rPr>
        <w:t>y</w:t>
      </w:r>
      <w:r w:rsidRPr="00962EFF">
        <w:rPr>
          <w:rFonts w:asciiTheme="minorHAnsi" w:hAnsiTheme="minorHAnsi" w:cstheme="minorHAnsi"/>
          <w:sz w:val="22"/>
          <w:szCs w:val="22"/>
        </w:rPr>
        <w:t>,</w:t>
      </w:r>
      <w:r w:rsidRPr="00962EFF">
        <w:rPr>
          <w:rFonts w:asciiTheme="minorHAnsi" w:hAnsiTheme="minorHAnsi" w:cstheme="minorHAnsi"/>
          <w:spacing w:val="32"/>
          <w:sz w:val="22"/>
          <w:szCs w:val="22"/>
        </w:rPr>
        <w:t xml:space="preserve"> </w:t>
      </w:r>
      <w:r w:rsidRPr="00962EFF">
        <w:rPr>
          <w:rFonts w:asciiTheme="minorHAnsi" w:hAnsiTheme="minorHAnsi" w:cstheme="minorHAnsi"/>
          <w:sz w:val="22"/>
          <w:szCs w:val="22"/>
        </w:rPr>
        <w:t xml:space="preserve">then </w:t>
      </w:r>
      <w:r w:rsidRPr="00962EFF">
        <w:rPr>
          <w:rFonts w:asciiTheme="minorHAnsi" w:hAnsiTheme="minorHAnsi" w:cstheme="minorHAnsi"/>
          <w:spacing w:val="-1"/>
          <w:sz w:val="22"/>
          <w:szCs w:val="22"/>
        </w:rPr>
        <w:t>a</w:t>
      </w:r>
      <w:r w:rsidRPr="00962EFF">
        <w:rPr>
          <w:rFonts w:asciiTheme="minorHAnsi" w:hAnsiTheme="minorHAnsi" w:cstheme="minorHAnsi"/>
          <w:sz w:val="22"/>
          <w:szCs w:val="22"/>
        </w:rPr>
        <w:t>ppl</w:t>
      </w:r>
      <w:r w:rsidRPr="00962EFF">
        <w:rPr>
          <w:rFonts w:asciiTheme="minorHAnsi" w:hAnsiTheme="minorHAnsi" w:cstheme="minorHAnsi"/>
          <w:spacing w:val="1"/>
          <w:sz w:val="22"/>
          <w:szCs w:val="22"/>
        </w:rPr>
        <w:t>i</w:t>
      </w:r>
      <w:r w:rsidRPr="00962EFF">
        <w:rPr>
          <w:rFonts w:asciiTheme="minorHAnsi" w:hAnsiTheme="minorHAnsi" w:cstheme="minorHAnsi"/>
          <w:spacing w:val="-1"/>
          <w:sz w:val="22"/>
          <w:szCs w:val="22"/>
        </w:rPr>
        <w:t>ca</w:t>
      </w:r>
      <w:r w:rsidRPr="00962EFF">
        <w:rPr>
          <w:rFonts w:asciiTheme="minorHAnsi" w:hAnsiTheme="minorHAnsi" w:cstheme="minorHAnsi"/>
          <w:sz w:val="22"/>
          <w:szCs w:val="22"/>
        </w:rPr>
        <w:t xml:space="preserve">nt will be </w:t>
      </w:r>
      <w:r w:rsidRPr="00962EFF">
        <w:rPr>
          <w:rFonts w:asciiTheme="minorHAnsi" w:hAnsiTheme="minorHAnsi" w:cstheme="minorHAnsi"/>
          <w:spacing w:val="-1"/>
          <w:sz w:val="22"/>
          <w:szCs w:val="22"/>
        </w:rPr>
        <w:t>h</w:t>
      </w:r>
      <w:r w:rsidRPr="00962EFF">
        <w:rPr>
          <w:rFonts w:asciiTheme="minorHAnsi" w:hAnsiTheme="minorHAnsi" w:cstheme="minorHAnsi"/>
          <w:spacing w:val="1"/>
          <w:sz w:val="22"/>
          <w:szCs w:val="22"/>
        </w:rPr>
        <w:t>e</w:t>
      </w:r>
      <w:r w:rsidRPr="00962EFF">
        <w:rPr>
          <w:rFonts w:asciiTheme="minorHAnsi" w:hAnsiTheme="minorHAnsi" w:cstheme="minorHAnsi"/>
          <w:sz w:val="22"/>
          <w:szCs w:val="22"/>
        </w:rPr>
        <w:t>ld</w:t>
      </w:r>
      <w:r w:rsidRPr="00962EFF">
        <w:rPr>
          <w:rFonts w:asciiTheme="minorHAnsi" w:hAnsiTheme="minorHAnsi" w:cstheme="minorHAnsi"/>
          <w:spacing w:val="44"/>
          <w:sz w:val="22"/>
          <w:szCs w:val="22"/>
        </w:rPr>
        <w:t xml:space="preserve"> </w:t>
      </w:r>
      <w:r w:rsidRPr="00962EFF">
        <w:rPr>
          <w:rFonts w:asciiTheme="minorHAnsi" w:hAnsiTheme="minorHAnsi" w:cstheme="minorHAnsi"/>
          <w:sz w:val="22"/>
          <w:szCs w:val="22"/>
        </w:rPr>
        <w:t>l</w:t>
      </w:r>
      <w:r w:rsidRPr="00962EFF">
        <w:rPr>
          <w:rFonts w:asciiTheme="minorHAnsi" w:hAnsiTheme="minorHAnsi" w:cstheme="minorHAnsi"/>
          <w:spacing w:val="1"/>
          <w:sz w:val="22"/>
          <w:szCs w:val="22"/>
        </w:rPr>
        <w:t>i</w:t>
      </w:r>
      <w:r w:rsidRPr="00962EFF">
        <w:rPr>
          <w:rFonts w:asciiTheme="minorHAnsi" w:hAnsiTheme="minorHAnsi" w:cstheme="minorHAnsi"/>
          <w:spacing w:val="-1"/>
          <w:sz w:val="22"/>
          <w:szCs w:val="22"/>
        </w:rPr>
        <w:t>a</w:t>
      </w:r>
      <w:r w:rsidRPr="00962EFF">
        <w:rPr>
          <w:rFonts w:asciiTheme="minorHAnsi" w:hAnsiTheme="minorHAnsi" w:cstheme="minorHAnsi"/>
          <w:sz w:val="22"/>
          <w:szCs w:val="22"/>
        </w:rPr>
        <w:t>ble</w:t>
      </w:r>
      <w:r w:rsidRPr="00962EFF">
        <w:rPr>
          <w:rFonts w:asciiTheme="minorHAnsi" w:hAnsiTheme="minorHAnsi" w:cstheme="minorHAnsi"/>
          <w:spacing w:val="21"/>
          <w:sz w:val="22"/>
          <w:szCs w:val="22"/>
        </w:rPr>
        <w:t xml:space="preserve"> </w:t>
      </w:r>
      <w:r w:rsidRPr="00962EFF">
        <w:rPr>
          <w:rFonts w:asciiTheme="minorHAnsi" w:hAnsiTheme="minorHAnsi" w:cstheme="minorHAnsi"/>
          <w:sz w:val="22"/>
          <w:szCs w:val="22"/>
        </w:rPr>
        <w:t>f</w:t>
      </w:r>
      <w:r w:rsidRPr="00962EFF">
        <w:rPr>
          <w:rFonts w:asciiTheme="minorHAnsi" w:hAnsiTheme="minorHAnsi" w:cstheme="minorHAnsi"/>
          <w:spacing w:val="1"/>
          <w:sz w:val="22"/>
          <w:szCs w:val="22"/>
        </w:rPr>
        <w:t>o</w:t>
      </w:r>
      <w:r w:rsidRPr="00962EFF">
        <w:rPr>
          <w:rFonts w:asciiTheme="minorHAnsi" w:hAnsiTheme="minorHAnsi" w:cstheme="minorHAnsi"/>
          <w:sz w:val="22"/>
          <w:szCs w:val="22"/>
        </w:rPr>
        <w:t xml:space="preserve">r </w:t>
      </w:r>
      <w:r w:rsidRPr="00962EFF">
        <w:rPr>
          <w:rFonts w:asciiTheme="minorHAnsi" w:hAnsiTheme="minorHAnsi" w:cstheme="minorHAnsi"/>
          <w:spacing w:val="-1"/>
          <w:sz w:val="22"/>
          <w:szCs w:val="22"/>
        </w:rPr>
        <w:t>a</w:t>
      </w:r>
      <w:r w:rsidRPr="00962EFF">
        <w:rPr>
          <w:rFonts w:asciiTheme="minorHAnsi" w:hAnsiTheme="minorHAnsi" w:cstheme="minorHAnsi"/>
          <w:spacing w:val="2"/>
          <w:sz w:val="22"/>
          <w:szCs w:val="22"/>
        </w:rPr>
        <w:t>n</w:t>
      </w:r>
      <w:r w:rsidRPr="00962EFF">
        <w:rPr>
          <w:rFonts w:asciiTheme="minorHAnsi" w:hAnsiTheme="minorHAnsi" w:cstheme="minorHAnsi"/>
          <w:sz w:val="22"/>
          <w:szCs w:val="22"/>
        </w:rPr>
        <w:t>y</w:t>
      </w:r>
      <w:r w:rsidRPr="00962EFF">
        <w:rPr>
          <w:rFonts w:asciiTheme="minorHAnsi" w:hAnsiTheme="minorHAnsi" w:cstheme="minorHAnsi"/>
          <w:spacing w:val="-14"/>
          <w:sz w:val="22"/>
          <w:szCs w:val="22"/>
        </w:rPr>
        <w:t xml:space="preserve"> </w:t>
      </w:r>
      <w:r w:rsidRPr="00962EFF">
        <w:rPr>
          <w:rFonts w:asciiTheme="minorHAnsi" w:hAnsiTheme="minorHAnsi" w:cstheme="minorHAnsi"/>
          <w:w w:val="97"/>
          <w:sz w:val="22"/>
          <w:szCs w:val="22"/>
        </w:rPr>
        <w:t>REB</w:t>
      </w:r>
      <w:r w:rsidRPr="00962EFF">
        <w:rPr>
          <w:rFonts w:asciiTheme="minorHAnsi" w:hAnsiTheme="minorHAnsi" w:cstheme="minorHAnsi"/>
          <w:spacing w:val="-11"/>
          <w:w w:val="97"/>
          <w:sz w:val="22"/>
          <w:szCs w:val="22"/>
        </w:rPr>
        <w:t xml:space="preserve"> </w:t>
      </w:r>
      <w:r w:rsidRPr="00962EFF">
        <w:rPr>
          <w:rFonts w:asciiTheme="minorHAnsi" w:hAnsiTheme="minorHAnsi" w:cstheme="minorHAnsi"/>
          <w:spacing w:val="-1"/>
          <w:sz w:val="22"/>
          <w:szCs w:val="22"/>
        </w:rPr>
        <w:t>ac</w:t>
      </w:r>
      <w:r w:rsidRPr="00962EFF">
        <w:rPr>
          <w:rFonts w:asciiTheme="minorHAnsi" w:hAnsiTheme="minorHAnsi" w:cstheme="minorHAnsi"/>
          <w:sz w:val="22"/>
          <w:szCs w:val="22"/>
        </w:rPr>
        <w:t>t</w:t>
      </w:r>
      <w:r w:rsidRPr="00962EFF">
        <w:rPr>
          <w:rFonts w:asciiTheme="minorHAnsi" w:hAnsiTheme="minorHAnsi" w:cstheme="minorHAnsi"/>
          <w:spacing w:val="1"/>
          <w:sz w:val="22"/>
          <w:szCs w:val="22"/>
        </w:rPr>
        <w:t>i</w:t>
      </w:r>
      <w:r w:rsidRPr="00962EFF">
        <w:rPr>
          <w:rFonts w:asciiTheme="minorHAnsi" w:hAnsiTheme="minorHAnsi" w:cstheme="minorHAnsi"/>
          <w:sz w:val="22"/>
          <w:szCs w:val="22"/>
        </w:rPr>
        <w:t xml:space="preserve">on </w:t>
      </w:r>
      <w:r w:rsidRPr="00962EFF">
        <w:rPr>
          <w:rFonts w:asciiTheme="minorHAnsi" w:hAnsiTheme="minorHAnsi" w:cstheme="minorHAnsi"/>
          <w:spacing w:val="1"/>
          <w:sz w:val="22"/>
          <w:szCs w:val="22"/>
        </w:rPr>
        <w:t>r</w:t>
      </w:r>
      <w:r w:rsidRPr="00962EFF">
        <w:rPr>
          <w:rFonts w:asciiTheme="minorHAnsi" w:hAnsiTheme="minorHAnsi" w:cstheme="minorHAnsi"/>
          <w:spacing w:val="-1"/>
          <w:sz w:val="22"/>
          <w:szCs w:val="22"/>
        </w:rPr>
        <w:t>e</w:t>
      </w:r>
      <w:r w:rsidRPr="00962EFF">
        <w:rPr>
          <w:rFonts w:asciiTheme="minorHAnsi" w:hAnsiTheme="minorHAnsi" w:cstheme="minorHAnsi"/>
          <w:sz w:val="22"/>
          <w:szCs w:val="22"/>
        </w:rPr>
        <w:t>sul</w:t>
      </w:r>
      <w:r w:rsidRPr="00962EFF">
        <w:rPr>
          <w:rFonts w:asciiTheme="minorHAnsi" w:hAnsiTheme="minorHAnsi" w:cstheme="minorHAnsi"/>
          <w:spacing w:val="1"/>
          <w:sz w:val="22"/>
          <w:szCs w:val="22"/>
        </w:rPr>
        <w:t>t</w:t>
      </w:r>
      <w:r w:rsidRPr="00962EFF">
        <w:rPr>
          <w:rFonts w:asciiTheme="minorHAnsi" w:hAnsiTheme="minorHAnsi" w:cstheme="minorHAnsi"/>
          <w:sz w:val="22"/>
          <w:szCs w:val="22"/>
        </w:rPr>
        <w:t>ing</w:t>
      </w:r>
      <w:r w:rsidRPr="00962EFF">
        <w:rPr>
          <w:rFonts w:asciiTheme="minorHAnsi" w:hAnsiTheme="minorHAnsi" w:cstheme="minorHAnsi"/>
          <w:spacing w:val="4"/>
          <w:sz w:val="22"/>
          <w:szCs w:val="22"/>
        </w:rPr>
        <w:t xml:space="preserve"> </w:t>
      </w:r>
      <w:r w:rsidRPr="00962EFF">
        <w:rPr>
          <w:rFonts w:asciiTheme="minorHAnsi" w:hAnsiTheme="minorHAnsi" w:cstheme="minorHAnsi"/>
          <w:spacing w:val="1"/>
          <w:sz w:val="22"/>
          <w:szCs w:val="22"/>
        </w:rPr>
        <w:t>f</w:t>
      </w:r>
      <w:r w:rsidRPr="00962EFF">
        <w:rPr>
          <w:rFonts w:asciiTheme="minorHAnsi" w:hAnsiTheme="minorHAnsi" w:cstheme="minorHAnsi"/>
          <w:sz w:val="22"/>
          <w:szCs w:val="22"/>
        </w:rPr>
        <w:t>rom</w:t>
      </w:r>
      <w:r w:rsidRPr="00962EFF">
        <w:rPr>
          <w:rFonts w:asciiTheme="minorHAnsi" w:hAnsiTheme="minorHAnsi" w:cstheme="minorHAnsi"/>
          <w:spacing w:val="31"/>
          <w:sz w:val="22"/>
          <w:szCs w:val="22"/>
        </w:rPr>
        <w:t xml:space="preserve"> </w:t>
      </w:r>
      <w:r w:rsidRPr="00962EFF">
        <w:rPr>
          <w:rFonts w:asciiTheme="minorHAnsi" w:hAnsiTheme="minorHAnsi" w:cstheme="minorHAnsi"/>
          <w:sz w:val="22"/>
          <w:szCs w:val="22"/>
        </w:rPr>
        <w:t>r</w:t>
      </w:r>
      <w:r w:rsidRPr="00962EFF">
        <w:rPr>
          <w:rFonts w:asciiTheme="minorHAnsi" w:hAnsiTheme="minorHAnsi" w:cstheme="minorHAnsi"/>
          <w:spacing w:val="-2"/>
          <w:sz w:val="22"/>
          <w:szCs w:val="22"/>
        </w:rPr>
        <w:t>e</w:t>
      </w:r>
      <w:r w:rsidRPr="00962EFF">
        <w:rPr>
          <w:rFonts w:asciiTheme="minorHAnsi" w:hAnsiTheme="minorHAnsi" w:cstheme="minorHAnsi"/>
          <w:sz w:val="22"/>
          <w:szCs w:val="22"/>
        </w:rPr>
        <w:t>l</w:t>
      </w:r>
      <w:r w:rsidRPr="00962EFF">
        <w:rPr>
          <w:rFonts w:asciiTheme="minorHAnsi" w:hAnsiTheme="minorHAnsi" w:cstheme="minorHAnsi"/>
          <w:spacing w:val="1"/>
          <w:sz w:val="22"/>
          <w:szCs w:val="22"/>
        </w:rPr>
        <w:t>i</w:t>
      </w:r>
      <w:r w:rsidRPr="00962EFF">
        <w:rPr>
          <w:rFonts w:asciiTheme="minorHAnsi" w:hAnsiTheme="minorHAnsi" w:cstheme="minorHAnsi"/>
          <w:spacing w:val="-1"/>
          <w:sz w:val="22"/>
          <w:szCs w:val="22"/>
        </w:rPr>
        <w:t>a</w:t>
      </w:r>
      <w:r w:rsidRPr="00962EFF">
        <w:rPr>
          <w:rFonts w:asciiTheme="minorHAnsi" w:hAnsiTheme="minorHAnsi" w:cstheme="minorHAnsi"/>
          <w:sz w:val="22"/>
          <w:szCs w:val="22"/>
        </w:rPr>
        <w:t>n</w:t>
      </w:r>
      <w:r w:rsidRPr="00962EFF">
        <w:rPr>
          <w:rFonts w:asciiTheme="minorHAnsi" w:hAnsiTheme="minorHAnsi" w:cstheme="minorHAnsi"/>
          <w:spacing w:val="-1"/>
          <w:sz w:val="22"/>
          <w:szCs w:val="22"/>
        </w:rPr>
        <w:t>c</w:t>
      </w:r>
      <w:r w:rsidRPr="00962EFF">
        <w:rPr>
          <w:rFonts w:asciiTheme="minorHAnsi" w:hAnsiTheme="minorHAnsi" w:cstheme="minorHAnsi"/>
          <w:sz w:val="22"/>
          <w:szCs w:val="22"/>
        </w:rPr>
        <w:t>e</w:t>
      </w:r>
      <w:r w:rsidRPr="00962EFF">
        <w:rPr>
          <w:rFonts w:asciiTheme="minorHAnsi" w:hAnsiTheme="minorHAnsi" w:cstheme="minorHAnsi"/>
          <w:spacing w:val="-15"/>
          <w:sz w:val="22"/>
          <w:szCs w:val="22"/>
        </w:rPr>
        <w:t xml:space="preserve"> </w:t>
      </w:r>
      <w:r w:rsidRPr="00962EFF">
        <w:rPr>
          <w:rFonts w:asciiTheme="minorHAnsi" w:hAnsiTheme="minorHAnsi" w:cstheme="minorHAnsi"/>
          <w:sz w:val="22"/>
          <w:szCs w:val="22"/>
        </w:rPr>
        <w:t>on</w:t>
      </w:r>
      <w:r w:rsidRPr="00962EFF">
        <w:rPr>
          <w:rFonts w:asciiTheme="minorHAnsi" w:hAnsiTheme="minorHAnsi" w:cstheme="minorHAnsi"/>
          <w:spacing w:val="-7"/>
          <w:sz w:val="22"/>
          <w:szCs w:val="22"/>
        </w:rPr>
        <w:t xml:space="preserve"> </w:t>
      </w:r>
      <w:r w:rsidRPr="00962EFF">
        <w:rPr>
          <w:rFonts w:asciiTheme="minorHAnsi" w:hAnsiTheme="minorHAnsi" w:cstheme="minorHAnsi"/>
          <w:sz w:val="22"/>
          <w:szCs w:val="22"/>
        </w:rPr>
        <w:t>that info</w:t>
      </w:r>
      <w:r w:rsidRPr="00962EFF">
        <w:rPr>
          <w:rFonts w:asciiTheme="minorHAnsi" w:hAnsiTheme="minorHAnsi" w:cstheme="minorHAnsi"/>
          <w:spacing w:val="-1"/>
          <w:sz w:val="22"/>
          <w:szCs w:val="22"/>
        </w:rPr>
        <w:t>r</w:t>
      </w:r>
      <w:r w:rsidRPr="00962EFF">
        <w:rPr>
          <w:rFonts w:asciiTheme="minorHAnsi" w:hAnsiTheme="minorHAnsi" w:cstheme="minorHAnsi"/>
          <w:sz w:val="22"/>
          <w:szCs w:val="22"/>
        </w:rPr>
        <w:t>mation.</w:t>
      </w:r>
    </w:p>
    <w:p w14:paraId="5A0020D9" w14:textId="6C1EEB63" w:rsidR="000F1DEF" w:rsidRPr="000F1DEF" w:rsidRDefault="000F1DEF" w:rsidP="000F1DEF">
      <w:pPr>
        <w:pStyle w:val="Heading1"/>
        <w:rPr>
          <w:sz w:val="24"/>
          <w:u w:val="single"/>
          <w:lang w:val="en-US"/>
        </w:rPr>
      </w:pPr>
      <w:bookmarkStart w:id="62" w:name="_Toc22897930"/>
      <w:r w:rsidRPr="000F1DEF">
        <w:rPr>
          <w:sz w:val="24"/>
          <w:u w:val="single"/>
          <w:lang w:val="en-US"/>
        </w:rPr>
        <w:lastRenderedPageBreak/>
        <w:t>ATTACHMENTS</w:t>
      </w:r>
      <w:bookmarkEnd w:id="62"/>
    </w:p>
    <w:p w14:paraId="7A9D7659" w14:textId="6481A8B0" w:rsidR="000F1DEF" w:rsidRDefault="000F1DEF" w:rsidP="000F1DEF">
      <w:pPr>
        <w:pStyle w:val="Heading3"/>
        <w:rPr>
          <w:sz w:val="24"/>
          <w:lang w:val="en-US"/>
        </w:rPr>
      </w:pPr>
      <w:bookmarkStart w:id="63" w:name="_Toc22897931"/>
      <w:r w:rsidRPr="000F1DEF">
        <w:rPr>
          <w:sz w:val="24"/>
          <w:lang w:val="en-US"/>
        </w:rPr>
        <w:t>Region Map</w:t>
      </w:r>
      <w:bookmarkEnd w:id="63"/>
    </w:p>
    <w:p w14:paraId="5D3149A4" w14:textId="46E31363" w:rsidR="000F1DEF" w:rsidRDefault="000F1DEF" w:rsidP="000F1DEF">
      <w:pPr>
        <w:rPr>
          <w:lang w:eastAsia="x-none"/>
        </w:rPr>
      </w:pPr>
    </w:p>
    <w:p w14:paraId="106B8BA5" w14:textId="03B3CA41" w:rsidR="000F1DEF" w:rsidRDefault="000F1DEF" w:rsidP="000F1DEF">
      <w:pPr>
        <w:jc w:val="center"/>
        <w:rPr>
          <w:lang w:eastAsia="x-none"/>
        </w:rPr>
      </w:pPr>
      <w:r w:rsidRPr="004104F7">
        <w:rPr>
          <w:noProof/>
        </w:rPr>
        <w:drawing>
          <wp:inline distT="0" distB="0" distL="0" distR="0" wp14:anchorId="08D8E1C8" wp14:editId="3A7EAC1A">
            <wp:extent cx="5534025" cy="6305550"/>
            <wp:effectExtent l="0" t="0" r="9525" b="0"/>
            <wp:docPr id="1" name="Picture 1" descr="C:\Users\mwong\AppData\Local\Microsoft\Windows\Temporary Internet Files\Content.Outlook\S2PWCFIB\metro north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ong\AppData\Local\Microsoft\Windows\Temporary Internet Files\Content.Outlook\S2PWCFIB\metro north ma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34025" cy="6305550"/>
                    </a:xfrm>
                    <a:prstGeom prst="rect">
                      <a:avLst/>
                    </a:prstGeom>
                    <a:noFill/>
                    <a:ln>
                      <a:noFill/>
                    </a:ln>
                  </pic:spPr>
                </pic:pic>
              </a:graphicData>
            </a:graphic>
          </wp:inline>
        </w:drawing>
      </w:r>
    </w:p>
    <w:p w14:paraId="056D7462" w14:textId="77777777" w:rsidR="000F1DEF" w:rsidRDefault="000F1DEF" w:rsidP="000F1DEF">
      <w:pPr>
        <w:rPr>
          <w:lang w:eastAsia="x-none"/>
        </w:rPr>
        <w:sectPr w:rsidR="000F1DEF" w:rsidSect="005735CA">
          <w:pgSz w:w="12240" w:h="15840"/>
          <w:pgMar w:top="1440" w:right="1440" w:bottom="1440" w:left="1440" w:header="0" w:footer="864" w:gutter="0"/>
          <w:cols w:space="720"/>
          <w:docGrid w:linePitch="272"/>
        </w:sectPr>
      </w:pPr>
    </w:p>
    <w:p w14:paraId="0D4FD976" w14:textId="5E88C43C" w:rsidR="000F1DEF" w:rsidRDefault="000F1DEF" w:rsidP="000F1DEF">
      <w:pPr>
        <w:pStyle w:val="Heading3"/>
        <w:rPr>
          <w:sz w:val="24"/>
          <w:lang w:val="en-US"/>
        </w:rPr>
      </w:pPr>
      <w:bookmarkStart w:id="64" w:name="_Toc22897932"/>
      <w:r w:rsidRPr="000F1DEF">
        <w:rPr>
          <w:sz w:val="24"/>
          <w:lang w:val="en-US"/>
        </w:rPr>
        <w:lastRenderedPageBreak/>
        <w:t>Letter of Intent</w:t>
      </w:r>
      <w:bookmarkEnd w:id="64"/>
    </w:p>
    <w:p w14:paraId="3FDD269C" w14:textId="221F0F55" w:rsidR="000F1DEF" w:rsidRDefault="000F1DEF" w:rsidP="000F1DEF">
      <w:pPr>
        <w:rPr>
          <w:lang w:eastAsia="x-none"/>
        </w:rPr>
      </w:pPr>
    </w:p>
    <w:p w14:paraId="253F96C8" w14:textId="77777777" w:rsidR="000F1DEF" w:rsidRPr="00671821" w:rsidRDefault="000F1DEF" w:rsidP="0048770A">
      <w:pPr>
        <w:jc w:val="center"/>
        <w:rPr>
          <w:rFonts w:ascii="Calibri" w:eastAsia="Calibri" w:hAnsi="Calibri"/>
          <w:b/>
          <w:i/>
          <w:sz w:val="24"/>
          <w:szCs w:val="22"/>
        </w:rPr>
      </w:pPr>
      <w:r w:rsidRPr="00671821">
        <w:rPr>
          <w:rFonts w:ascii="Calibri" w:eastAsia="Calibri" w:hAnsi="Calibri"/>
          <w:b/>
          <w:i/>
          <w:sz w:val="24"/>
          <w:szCs w:val="22"/>
        </w:rPr>
        <w:t>Letter of Intent to Bid on Metro North One-Stop Career Center Request for Proposals</w:t>
      </w:r>
    </w:p>
    <w:p w14:paraId="1388409D" w14:textId="77777777" w:rsidR="000F1DEF" w:rsidRPr="00671821" w:rsidRDefault="000F1DEF" w:rsidP="000F1DEF">
      <w:pPr>
        <w:rPr>
          <w:rFonts w:ascii="Calibri" w:eastAsia="Calibri" w:hAnsi="Calibri"/>
          <w:b/>
          <w:i/>
          <w:sz w:val="22"/>
          <w:szCs w:val="22"/>
          <w:highlight w:val="yellow"/>
        </w:rPr>
      </w:pPr>
    </w:p>
    <w:p w14:paraId="6D238539" w14:textId="4F431535" w:rsidR="000F1DEF" w:rsidRPr="00AA2910" w:rsidRDefault="000F1DEF" w:rsidP="000F1DEF">
      <w:pPr>
        <w:rPr>
          <w:rFonts w:ascii="Calibri" w:eastAsia="Calibri" w:hAnsi="Calibri"/>
          <w:b/>
          <w:bCs/>
          <w:sz w:val="22"/>
          <w:szCs w:val="22"/>
        </w:rPr>
      </w:pPr>
      <w:r w:rsidRPr="00543B33">
        <w:rPr>
          <w:rFonts w:ascii="Calibri" w:eastAsia="Calibri" w:hAnsi="Calibri"/>
          <w:bCs/>
          <w:sz w:val="22"/>
          <w:szCs w:val="22"/>
        </w:rPr>
        <w:t xml:space="preserve">Submit this letter to </w:t>
      </w:r>
      <w:r w:rsidR="0048770A">
        <w:rPr>
          <w:rFonts w:ascii="Calibri" w:eastAsia="Calibri" w:hAnsi="Calibri"/>
          <w:bCs/>
          <w:sz w:val="22"/>
          <w:szCs w:val="22"/>
        </w:rPr>
        <w:t xml:space="preserve">MNWB </w:t>
      </w:r>
      <w:r w:rsidRPr="00543B33">
        <w:rPr>
          <w:rFonts w:ascii="Calibri" w:eastAsia="Calibri" w:hAnsi="Calibri"/>
          <w:bCs/>
          <w:sz w:val="22"/>
          <w:szCs w:val="22"/>
        </w:rPr>
        <w:t xml:space="preserve">to </w:t>
      </w:r>
      <w:r w:rsidR="0048770A" w:rsidRPr="0048770A">
        <w:rPr>
          <w:rFonts w:ascii="Calibri" w:eastAsia="Calibri" w:hAnsi="Calibri"/>
          <w:bCs/>
          <w:sz w:val="22"/>
          <w:szCs w:val="22"/>
        </w:rPr>
        <w:t>RFP@</w:t>
      </w:r>
      <w:r w:rsidR="0048770A">
        <w:rPr>
          <w:rFonts w:ascii="Calibri" w:eastAsia="Calibri" w:hAnsi="Calibri"/>
          <w:bCs/>
          <w:sz w:val="22"/>
          <w:szCs w:val="22"/>
        </w:rPr>
        <w:t>masshiremetronorth.org</w:t>
      </w:r>
      <w:r w:rsidRPr="004640B7">
        <w:rPr>
          <w:rFonts w:ascii="Calibri" w:eastAsia="Calibri" w:hAnsi="Calibri"/>
          <w:bCs/>
          <w:sz w:val="22"/>
          <w:szCs w:val="22"/>
        </w:rPr>
        <w:t xml:space="preserve">. </w:t>
      </w:r>
      <w:r w:rsidRPr="00AA2910">
        <w:rPr>
          <w:rFonts w:ascii="Calibri" w:eastAsia="Calibri" w:hAnsi="Calibri"/>
          <w:b/>
          <w:bCs/>
          <w:sz w:val="22"/>
          <w:szCs w:val="22"/>
        </w:rPr>
        <w:t>Submission of a letter of intent is mandatory for a proposal to be considered.</w:t>
      </w:r>
    </w:p>
    <w:p w14:paraId="06BAD2C6" w14:textId="77777777" w:rsidR="000F1DEF" w:rsidRPr="004640B7" w:rsidRDefault="000F1DEF" w:rsidP="000F1DEF">
      <w:pPr>
        <w:spacing w:line="276" w:lineRule="auto"/>
        <w:rPr>
          <w:rFonts w:ascii="Calibri" w:eastAsia="Calibri" w:hAnsi="Calibri"/>
          <w:b/>
          <w:bCs/>
          <w:sz w:val="22"/>
          <w:szCs w:val="22"/>
        </w:rPr>
      </w:pPr>
    </w:p>
    <w:p w14:paraId="48349B2B" w14:textId="77777777" w:rsidR="000F1DEF" w:rsidRPr="004640B7" w:rsidRDefault="000F1DEF" w:rsidP="000F1DEF">
      <w:pPr>
        <w:spacing w:line="276" w:lineRule="auto"/>
        <w:rPr>
          <w:rFonts w:ascii="Calibri" w:eastAsia="Calibri" w:hAnsi="Calibri"/>
          <w:bCs/>
          <w:sz w:val="22"/>
          <w:szCs w:val="22"/>
        </w:rPr>
      </w:pPr>
      <w:r w:rsidRPr="004640B7">
        <w:rPr>
          <w:rFonts w:ascii="Calibri" w:eastAsia="Calibri" w:hAnsi="Calibri"/>
          <w:bCs/>
          <w:sz w:val="22"/>
          <w:szCs w:val="22"/>
        </w:rPr>
        <w:t>Date Submitted:</w:t>
      </w:r>
      <w:r w:rsidRPr="004640B7">
        <w:rPr>
          <w:rFonts w:ascii="Calibri" w:eastAsia="Calibri" w:hAnsi="Calibri"/>
          <w:bCs/>
          <w:sz w:val="22"/>
          <w:szCs w:val="22"/>
        </w:rPr>
        <w:tab/>
        <w:t xml:space="preserve">       _______________</w:t>
      </w:r>
      <w:r w:rsidRPr="004640B7">
        <w:rPr>
          <w:rFonts w:ascii="Calibri" w:eastAsia="Calibri" w:hAnsi="Calibri"/>
          <w:bCs/>
          <w:sz w:val="22"/>
          <w:szCs w:val="22"/>
        </w:rPr>
        <w:tab/>
      </w:r>
    </w:p>
    <w:p w14:paraId="2531A507" w14:textId="77777777" w:rsidR="000F1DEF" w:rsidRPr="004640B7" w:rsidRDefault="000F1DEF" w:rsidP="000F1DEF">
      <w:pPr>
        <w:spacing w:line="276" w:lineRule="auto"/>
        <w:rPr>
          <w:rFonts w:ascii="Calibri" w:eastAsia="Calibri" w:hAnsi="Calibri"/>
          <w:b/>
          <w:bCs/>
          <w:sz w:val="22"/>
          <w:szCs w:val="22"/>
        </w:rPr>
      </w:pPr>
    </w:p>
    <w:p w14:paraId="7C94C04D" w14:textId="77777777" w:rsidR="000F1DEF" w:rsidRPr="004640B7" w:rsidRDefault="000F1DEF" w:rsidP="000F1DEF">
      <w:pPr>
        <w:rPr>
          <w:rFonts w:ascii="Calibri" w:eastAsia="Calibri" w:hAnsi="Calibri"/>
          <w:sz w:val="22"/>
          <w:szCs w:val="22"/>
        </w:rPr>
      </w:pPr>
      <w:r w:rsidRPr="004640B7">
        <w:rPr>
          <w:rFonts w:ascii="Calibri" w:eastAsia="Calibri" w:hAnsi="Calibri"/>
          <w:sz w:val="22"/>
          <w:szCs w:val="22"/>
        </w:rPr>
        <w:t>Name of Lead Organization:  _________________________________________</w:t>
      </w:r>
      <w:r w:rsidRPr="004640B7">
        <w:rPr>
          <w:rFonts w:ascii="Calibri" w:eastAsia="Calibri" w:hAnsi="Calibri"/>
          <w:sz w:val="22"/>
          <w:szCs w:val="22"/>
          <w:u w:val="single"/>
        </w:rPr>
        <w:tab/>
      </w:r>
      <w:r w:rsidRPr="004640B7">
        <w:rPr>
          <w:rFonts w:ascii="Calibri" w:eastAsia="Calibri" w:hAnsi="Calibri"/>
          <w:sz w:val="22"/>
          <w:szCs w:val="22"/>
          <w:u w:val="single"/>
        </w:rPr>
        <w:tab/>
      </w:r>
      <w:r w:rsidRPr="004640B7">
        <w:rPr>
          <w:rFonts w:ascii="Calibri" w:eastAsia="Calibri" w:hAnsi="Calibri"/>
          <w:sz w:val="22"/>
          <w:szCs w:val="22"/>
          <w:u w:val="single"/>
        </w:rPr>
        <w:tab/>
      </w:r>
      <w:r w:rsidRPr="004640B7">
        <w:rPr>
          <w:rFonts w:ascii="Calibri" w:eastAsia="Calibri" w:hAnsi="Calibri"/>
          <w:sz w:val="22"/>
          <w:szCs w:val="22"/>
        </w:rPr>
        <w:tab/>
      </w:r>
    </w:p>
    <w:p w14:paraId="71A2441A" w14:textId="77777777" w:rsidR="000F1DEF" w:rsidRPr="004640B7" w:rsidRDefault="000F1DEF" w:rsidP="000F1DEF">
      <w:pPr>
        <w:rPr>
          <w:rFonts w:ascii="Calibri" w:eastAsia="Calibri" w:hAnsi="Calibri"/>
          <w:sz w:val="22"/>
          <w:szCs w:val="22"/>
        </w:rPr>
      </w:pPr>
      <w:r w:rsidRPr="004640B7">
        <w:rPr>
          <w:rFonts w:ascii="Calibri" w:eastAsia="Calibri" w:hAnsi="Calibri"/>
          <w:sz w:val="22"/>
          <w:szCs w:val="22"/>
        </w:rPr>
        <w:t xml:space="preserve">Address: </w:t>
      </w:r>
      <w:r w:rsidRPr="004640B7">
        <w:rPr>
          <w:rFonts w:ascii="Calibri" w:eastAsia="Calibri" w:hAnsi="Calibri"/>
          <w:sz w:val="22"/>
          <w:szCs w:val="22"/>
        </w:rPr>
        <w:tab/>
      </w:r>
      <w:r w:rsidRPr="004640B7">
        <w:rPr>
          <w:rFonts w:ascii="Calibri" w:eastAsia="Calibri" w:hAnsi="Calibri"/>
          <w:sz w:val="22"/>
          <w:szCs w:val="22"/>
        </w:rPr>
        <w:tab/>
        <w:t xml:space="preserve">        _________________________________________</w:t>
      </w:r>
      <w:r w:rsidRPr="004640B7">
        <w:rPr>
          <w:rFonts w:ascii="Calibri" w:eastAsia="Calibri" w:hAnsi="Calibri"/>
          <w:sz w:val="22"/>
          <w:szCs w:val="22"/>
          <w:u w:val="single"/>
        </w:rPr>
        <w:tab/>
      </w:r>
      <w:r w:rsidRPr="004640B7">
        <w:rPr>
          <w:rFonts w:ascii="Calibri" w:eastAsia="Calibri" w:hAnsi="Calibri"/>
          <w:sz w:val="22"/>
          <w:szCs w:val="22"/>
          <w:u w:val="single"/>
        </w:rPr>
        <w:tab/>
      </w:r>
      <w:r w:rsidRPr="004640B7">
        <w:rPr>
          <w:rFonts w:ascii="Calibri" w:eastAsia="Calibri" w:hAnsi="Calibri"/>
          <w:sz w:val="22"/>
          <w:szCs w:val="22"/>
          <w:u w:val="single"/>
        </w:rPr>
        <w:tab/>
      </w:r>
      <w:r w:rsidRPr="004640B7">
        <w:rPr>
          <w:rFonts w:ascii="Calibri" w:eastAsia="Calibri" w:hAnsi="Calibri"/>
          <w:sz w:val="22"/>
          <w:szCs w:val="22"/>
        </w:rPr>
        <w:tab/>
      </w:r>
    </w:p>
    <w:p w14:paraId="791B9CA4" w14:textId="77777777" w:rsidR="000F1DEF" w:rsidRPr="004640B7" w:rsidRDefault="000F1DEF" w:rsidP="000F1DEF">
      <w:pPr>
        <w:ind w:left="2160"/>
        <w:rPr>
          <w:rFonts w:ascii="Calibri" w:eastAsia="Calibri" w:hAnsi="Calibri"/>
          <w:sz w:val="22"/>
          <w:szCs w:val="22"/>
          <w:u w:val="single"/>
        </w:rPr>
      </w:pPr>
      <w:r w:rsidRPr="004640B7">
        <w:rPr>
          <w:rFonts w:ascii="Calibri" w:eastAsia="Calibri" w:hAnsi="Calibri"/>
          <w:sz w:val="22"/>
          <w:szCs w:val="22"/>
        </w:rPr>
        <w:t xml:space="preserve">        _________________________________________</w:t>
      </w:r>
      <w:r w:rsidRPr="004640B7">
        <w:rPr>
          <w:rFonts w:ascii="Calibri" w:eastAsia="Calibri" w:hAnsi="Calibri"/>
          <w:sz w:val="22"/>
          <w:szCs w:val="22"/>
          <w:u w:val="single"/>
        </w:rPr>
        <w:tab/>
      </w:r>
      <w:r w:rsidRPr="004640B7">
        <w:rPr>
          <w:rFonts w:ascii="Calibri" w:eastAsia="Calibri" w:hAnsi="Calibri"/>
          <w:sz w:val="22"/>
          <w:szCs w:val="22"/>
          <w:u w:val="single"/>
        </w:rPr>
        <w:tab/>
      </w:r>
      <w:r w:rsidRPr="004640B7">
        <w:rPr>
          <w:rFonts w:ascii="Calibri" w:eastAsia="Calibri" w:hAnsi="Calibri"/>
          <w:sz w:val="22"/>
          <w:szCs w:val="22"/>
          <w:u w:val="single"/>
        </w:rPr>
        <w:tab/>
      </w:r>
    </w:p>
    <w:p w14:paraId="335541E1" w14:textId="77777777" w:rsidR="000F1DEF" w:rsidRPr="004640B7" w:rsidRDefault="000F1DEF" w:rsidP="000F1DEF">
      <w:pPr>
        <w:rPr>
          <w:rFonts w:ascii="Calibri" w:eastAsia="Calibri" w:hAnsi="Calibri"/>
          <w:sz w:val="22"/>
          <w:szCs w:val="22"/>
          <w:u w:val="single"/>
        </w:rPr>
      </w:pPr>
      <w:r w:rsidRPr="004640B7">
        <w:rPr>
          <w:rFonts w:ascii="Calibri" w:eastAsia="Calibri" w:hAnsi="Calibri"/>
          <w:sz w:val="22"/>
          <w:szCs w:val="22"/>
        </w:rPr>
        <w:t xml:space="preserve">Contact Person: </w:t>
      </w:r>
      <w:r w:rsidRPr="004640B7">
        <w:rPr>
          <w:rFonts w:ascii="Calibri" w:eastAsia="Calibri" w:hAnsi="Calibri"/>
          <w:sz w:val="22"/>
          <w:szCs w:val="22"/>
        </w:rPr>
        <w:tab/>
        <w:t xml:space="preserve">        _________________________________________</w:t>
      </w:r>
      <w:r w:rsidRPr="004640B7">
        <w:rPr>
          <w:rFonts w:ascii="Calibri" w:eastAsia="Calibri" w:hAnsi="Calibri"/>
          <w:sz w:val="22"/>
          <w:szCs w:val="22"/>
          <w:u w:val="single"/>
        </w:rPr>
        <w:tab/>
      </w:r>
      <w:r w:rsidRPr="004640B7">
        <w:rPr>
          <w:rFonts w:ascii="Calibri" w:eastAsia="Calibri" w:hAnsi="Calibri"/>
          <w:sz w:val="22"/>
          <w:szCs w:val="22"/>
          <w:u w:val="single"/>
        </w:rPr>
        <w:tab/>
      </w:r>
      <w:r w:rsidRPr="004640B7">
        <w:rPr>
          <w:rFonts w:ascii="Calibri" w:eastAsia="Calibri" w:hAnsi="Calibri"/>
          <w:sz w:val="22"/>
          <w:szCs w:val="22"/>
          <w:u w:val="single"/>
        </w:rPr>
        <w:tab/>
      </w:r>
    </w:p>
    <w:p w14:paraId="68CD29C8" w14:textId="77777777" w:rsidR="000F1DEF" w:rsidRPr="004640B7" w:rsidRDefault="000F1DEF" w:rsidP="000F1DEF">
      <w:pPr>
        <w:rPr>
          <w:rFonts w:ascii="Calibri" w:eastAsia="Calibri" w:hAnsi="Calibri"/>
          <w:sz w:val="22"/>
          <w:szCs w:val="22"/>
        </w:rPr>
      </w:pPr>
      <w:r w:rsidRPr="004640B7">
        <w:rPr>
          <w:rFonts w:ascii="Calibri" w:eastAsia="Calibri" w:hAnsi="Calibri"/>
          <w:sz w:val="22"/>
          <w:szCs w:val="22"/>
        </w:rPr>
        <w:t xml:space="preserve">Telephone: </w:t>
      </w:r>
      <w:r w:rsidRPr="004640B7">
        <w:rPr>
          <w:rFonts w:ascii="Calibri" w:eastAsia="Calibri" w:hAnsi="Calibri"/>
          <w:sz w:val="22"/>
          <w:szCs w:val="22"/>
        </w:rPr>
        <w:tab/>
      </w:r>
      <w:r w:rsidRPr="004640B7">
        <w:rPr>
          <w:rFonts w:ascii="Calibri" w:eastAsia="Calibri" w:hAnsi="Calibri"/>
          <w:sz w:val="22"/>
          <w:szCs w:val="22"/>
        </w:rPr>
        <w:tab/>
        <w:t xml:space="preserve">        ____________________</w:t>
      </w:r>
      <w:r w:rsidRPr="004640B7">
        <w:rPr>
          <w:rFonts w:ascii="Calibri" w:eastAsia="Calibri" w:hAnsi="Calibri"/>
          <w:sz w:val="22"/>
          <w:szCs w:val="22"/>
          <w:u w:val="single"/>
        </w:rPr>
        <w:t xml:space="preserve">       </w:t>
      </w:r>
      <w:r w:rsidRPr="004640B7">
        <w:rPr>
          <w:rFonts w:ascii="Calibri" w:eastAsia="Calibri" w:hAnsi="Calibri"/>
          <w:sz w:val="22"/>
          <w:szCs w:val="22"/>
        </w:rPr>
        <w:tab/>
        <w:t>E-mail: _____________</w:t>
      </w:r>
      <w:r w:rsidRPr="004640B7">
        <w:rPr>
          <w:rFonts w:ascii="Calibri" w:eastAsia="Calibri" w:hAnsi="Calibri"/>
          <w:sz w:val="22"/>
          <w:szCs w:val="22"/>
          <w:u w:val="single"/>
        </w:rPr>
        <w:tab/>
      </w:r>
      <w:r w:rsidRPr="004640B7">
        <w:rPr>
          <w:rFonts w:ascii="Calibri" w:eastAsia="Calibri" w:hAnsi="Calibri"/>
          <w:sz w:val="22"/>
          <w:szCs w:val="22"/>
          <w:u w:val="single"/>
        </w:rPr>
        <w:tab/>
      </w:r>
      <w:r w:rsidRPr="004640B7">
        <w:rPr>
          <w:rFonts w:ascii="Calibri" w:eastAsia="Calibri" w:hAnsi="Calibri"/>
          <w:sz w:val="22"/>
          <w:szCs w:val="22"/>
        </w:rPr>
        <w:tab/>
      </w:r>
    </w:p>
    <w:p w14:paraId="21C8BDB7" w14:textId="77777777" w:rsidR="000F1DEF" w:rsidRPr="004640B7" w:rsidRDefault="000F1DEF" w:rsidP="000F1DEF">
      <w:pPr>
        <w:autoSpaceDE w:val="0"/>
        <w:autoSpaceDN w:val="0"/>
        <w:adjustRightInd w:val="0"/>
        <w:rPr>
          <w:rFonts w:ascii="Calibri" w:eastAsia="Calibri" w:hAnsi="Calibri"/>
          <w:sz w:val="22"/>
          <w:szCs w:val="22"/>
        </w:rPr>
      </w:pPr>
    </w:p>
    <w:p w14:paraId="2D22EA13" w14:textId="77777777" w:rsidR="000F1DEF" w:rsidRDefault="000F1DEF" w:rsidP="000F1DEF">
      <w:pPr>
        <w:autoSpaceDE w:val="0"/>
        <w:autoSpaceDN w:val="0"/>
        <w:adjustRightInd w:val="0"/>
        <w:rPr>
          <w:rFonts w:ascii="Calibri" w:eastAsia="Calibri" w:hAnsi="Calibri"/>
          <w:b/>
          <w:bCs/>
          <w:sz w:val="22"/>
          <w:szCs w:val="24"/>
        </w:rPr>
      </w:pPr>
      <w:r w:rsidRPr="004640B7">
        <w:rPr>
          <w:rFonts w:ascii="Calibri" w:eastAsia="Calibri" w:hAnsi="Calibri"/>
          <w:b/>
          <w:bCs/>
          <w:sz w:val="22"/>
          <w:szCs w:val="24"/>
        </w:rPr>
        <w:t>Collaborating Organizations (if any):</w:t>
      </w:r>
    </w:p>
    <w:p w14:paraId="2F7AB784" w14:textId="77777777" w:rsidR="000F1DEF" w:rsidRPr="004640B7" w:rsidRDefault="000F1DEF" w:rsidP="000F1DEF">
      <w:pPr>
        <w:autoSpaceDE w:val="0"/>
        <w:autoSpaceDN w:val="0"/>
        <w:adjustRightInd w:val="0"/>
        <w:rPr>
          <w:rFonts w:ascii="Calibri" w:eastAsia="Calibri" w:hAnsi="Calibri"/>
          <w:b/>
          <w:bCs/>
          <w:sz w:val="22"/>
          <w:szCs w:val="24"/>
        </w:rPr>
      </w:pPr>
    </w:p>
    <w:p w14:paraId="11DF09EA" w14:textId="77777777" w:rsidR="000F1DEF" w:rsidRPr="004640B7" w:rsidRDefault="000F1DEF" w:rsidP="000F1DEF">
      <w:pPr>
        <w:autoSpaceDE w:val="0"/>
        <w:autoSpaceDN w:val="0"/>
        <w:adjustRightInd w:val="0"/>
        <w:rPr>
          <w:rFonts w:ascii="Calibri" w:eastAsia="Calibri" w:hAnsi="Calibri"/>
          <w:sz w:val="22"/>
          <w:szCs w:val="24"/>
        </w:rPr>
      </w:pPr>
      <w:r w:rsidRPr="004640B7">
        <w:rPr>
          <w:rFonts w:ascii="Calibri" w:eastAsia="Calibri" w:hAnsi="Calibri"/>
          <w:sz w:val="22"/>
          <w:szCs w:val="24"/>
        </w:rPr>
        <w:t xml:space="preserve">Organization Name: </w:t>
      </w:r>
      <w:r w:rsidRPr="004640B7">
        <w:rPr>
          <w:rFonts w:ascii="Calibri" w:eastAsia="Calibri" w:hAnsi="Calibri"/>
          <w:sz w:val="22"/>
          <w:szCs w:val="24"/>
        </w:rPr>
        <w:tab/>
        <w:t xml:space="preserve">        __________________________________________</w:t>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rPr>
        <w:tab/>
      </w:r>
    </w:p>
    <w:p w14:paraId="348C0A02" w14:textId="77777777" w:rsidR="000F1DEF" w:rsidRPr="004640B7" w:rsidRDefault="000F1DEF" w:rsidP="000F1DEF">
      <w:pPr>
        <w:autoSpaceDE w:val="0"/>
        <w:autoSpaceDN w:val="0"/>
        <w:adjustRightInd w:val="0"/>
        <w:rPr>
          <w:rFonts w:ascii="Calibri" w:eastAsia="Calibri" w:hAnsi="Calibri"/>
          <w:b/>
          <w:bCs/>
          <w:sz w:val="22"/>
          <w:szCs w:val="24"/>
        </w:rPr>
      </w:pPr>
    </w:p>
    <w:p w14:paraId="7B68CACF" w14:textId="77777777" w:rsidR="000F1DEF" w:rsidRPr="004640B7" w:rsidRDefault="000F1DEF" w:rsidP="000F1DEF">
      <w:pPr>
        <w:autoSpaceDE w:val="0"/>
        <w:autoSpaceDN w:val="0"/>
        <w:adjustRightInd w:val="0"/>
        <w:rPr>
          <w:rFonts w:ascii="Calibri" w:eastAsia="Calibri" w:hAnsi="Calibri"/>
          <w:sz w:val="22"/>
          <w:szCs w:val="24"/>
        </w:rPr>
      </w:pPr>
      <w:r w:rsidRPr="004640B7">
        <w:rPr>
          <w:rFonts w:ascii="Calibri" w:eastAsia="Calibri" w:hAnsi="Calibri"/>
          <w:sz w:val="22"/>
          <w:szCs w:val="24"/>
        </w:rPr>
        <w:t xml:space="preserve">Organization Name: </w:t>
      </w:r>
      <w:r w:rsidRPr="004640B7">
        <w:rPr>
          <w:rFonts w:ascii="Calibri" w:eastAsia="Calibri" w:hAnsi="Calibri"/>
          <w:sz w:val="22"/>
          <w:szCs w:val="24"/>
        </w:rPr>
        <w:tab/>
        <w:t xml:space="preserve">        __________________________________________</w:t>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rPr>
        <w:tab/>
      </w:r>
    </w:p>
    <w:p w14:paraId="7E397077" w14:textId="77777777" w:rsidR="000F1DEF" w:rsidRPr="004640B7" w:rsidRDefault="000F1DEF" w:rsidP="000F1DEF">
      <w:pPr>
        <w:autoSpaceDE w:val="0"/>
        <w:autoSpaceDN w:val="0"/>
        <w:adjustRightInd w:val="0"/>
        <w:rPr>
          <w:rFonts w:ascii="Calibri" w:eastAsia="Calibri" w:hAnsi="Calibri"/>
          <w:b/>
          <w:bCs/>
          <w:sz w:val="22"/>
          <w:szCs w:val="24"/>
        </w:rPr>
      </w:pPr>
    </w:p>
    <w:p w14:paraId="7C9C7C70" w14:textId="77777777" w:rsidR="000F1DEF" w:rsidRPr="004640B7" w:rsidRDefault="000F1DEF" w:rsidP="000F1DEF">
      <w:pPr>
        <w:autoSpaceDE w:val="0"/>
        <w:autoSpaceDN w:val="0"/>
        <w:adjustRightInd w:val="0"/>
        <w:rPr>
          <w:rFonts w:ascii="Calibri" w:eastAsia="Calibri" w:hAnsi="Calibri"/>
          <w:sz w:val="22"/>
          <w:szCs w:val="24"/>
        </w:rPr>
      </w:pPr>
      <w:r w:rsidRPr="004640B7">
        <w:rPr>
          <w:rFonts w:ascii="Calibri" w:eastAsia="Calibri" w:hAnsi="Calibri"/>
          <w:sz w:val="22"/>
          <w:szCs w:val="24"/>
        </w:rPr>
        <w:t xml:space="preserve">Organization Name: </w:t>
      </w:r>
      <w:r w:rsidRPr="004640B7">
        <w:rPr>
          <w:rFonts w:ascii="Calibri" w:eastAsia="Calibri" w:hAnsi="Calibri"/>
          <w:sz w:val="22"/>
          <w:szCs w:val="24"/>
        </w:rPr>
        <w:tab/>
        <w:t xml:space="preserve">        __________________________________________</w:t>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rPr>
        <w:tab/>
      </w:r>
    </w:p>
    <w:p w14:paraId="1A5ED498" w14:textId="77777777" w:rsidR="000F1DEF" w:rsidRPr="004640B7" w:rsidRDefault="000F1DEF" w:rsidP="000F1DEF">
      <w:pPr>
        <w:autoSpaceDE w:val="0"/>
        <w:autoSpaceDN w:val="0"/>
        <w:adjustRightInd w:val="0"/>
        <w:rPr>
          <w:rFonts w:ascii="Calibri" w:eastAsia="Calibri" w:hAnsi="Calibri"/>
          <w:sz w:val="22"/>
          <w:szCs w:val="24"/>
        </w:rPr>
      </w:pPr>
    </w:p>
    <w:p w14:paraId="430E8118" w14:textId="77777777" w:rsidR="000F1DEF" w:rsidRPr="004640B7" w:rsidRDefault="000F1DEF" w:rsidP="000F1DEF">
      <w:pPr>
        <w:autoSpaceDE w:val="0"/>
        <w:autoSpaceDN w:val="0"/>
        <w:adjustRightInd w:val="0"/>
        <w:rPr>
          <w:rFonts w:ascii="Calibri" w:eastAsia="Calibri" w:hAnsi="Calibri"/>
          <w:sz w:val="22"/>
          <w:szCs w:val="24"/>
        </w:rPr>
      </w:pPr>
      <w:r w:rsidRPr="004640B7">
        <w:rPr>
          <w:rFonts w:ascii="Calibri" w:eastAsia="Calibri" w:hAnsi="Calibri"/>
          <w:sz w:val="22"/>
          <w:szCs w:val="24"/>
        </w:rPr>
        <w:t xml:space="preserve">Organization Name: </w:t>
      </w:r>
      <w:r w:rsidRPr="004640B7">
        <w:rPr>
          <w:rFonts w:ascii="Calibri" w:eastAsia="Calibri" w:hAnsi="Calibri"/>
          <w:sz w:val="22"/>
          <w:szCs w:val="24"/>
        </w:rPr>
        <w:tab/>
        <w:t xml:space="preserve">        __________________________________________</w:t>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rPr>
        <w:tab/>
      </w:r>
    </w:p>
    <w:p w14:paraId="1E7B4033" w14:textId="77777777" w:rsidR="000F1DEF" w:rsidRPr="004640B7" w:rsidRDefault="000F1DEF" w:rsidP="000F1DEF">
      <w:pPr>
        <w:autoSpaceDE w:val="0"/>
        <w:autoSpaceDN w:val="0"/>
        <w:adjustRightInd w:val="0"/>
        <w:rPr>
          <w:rFonts w:ascii="Calibri" w:eastAsia="Calibri" w:hAnsi="Calibri"/>
          <w:sz w:val="22"/>
          <w:szCs w:val="24"/>
        </w:rPr>
      </w:pPr>
    </w:p>
    <w:p w14:paraId="795AAD21" w14:textId="77777777" w:rsidR="000F1DEF" w:rsidRPr="004640B7" w:rsidRDefault="000F1DEF" w:rsidP="000F1DEF">
      <w:pPr>
        <w:autoSpaceDE w:val="0"/>
        <w:autoSpaceDN w:val="0"/>
        <w:adjustRightInd w:val="0"/>
        <w:rPr>
          <w:rFonts w:ascii="Calibri" w:eastAsia="Calibri" w:hAnsi="Calibri"/>
          <w:sz w:val="22"/>
          <w:szCs w:val="24"/>
        </w:rPr>
      </w:pPr>
      <w:r w:rsidRPr="004640B7">
        <w:rPr>
          <w:rFonts w:ascii="Calibri" w:eastAsia="Calibri" w:hAnsi="Calibri"/>
          <w:sz w:val="22"/>
          <w:szCs w:val="24"/>
        </w:rPr>
        <w:t xml:space="preserve">Organization Name: </w:t>
      </w:r>
      <w:r w:rsidRPr="004640B7">
        <w:rPr>
          <w:rFonts w:ascii="Calibri" w:eastAsia="Calibri" w:hAnsi="Calibri"/>
          <w:sz w:val="22"/>
          <w:szCs w:val="24"/>
        </w:rPr>
        <w:tab/>
        <w:t xml:space="preserve">        __________________________________________</w:t>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u w:val="single"/>
        </w:rPr>
        <w:tab/>
      </w:r>
      <w:r w:rsidRPr="004640B7">
        <w:rPr>
          <w:rFonts w:ascii="Calibri" w:eastAsia="Calibri" w:hAnsi="Calibri"/>
          <w:sz w:val="22"/>
          <w:szCs w:val="24"/>
        </w:rPr>
        <w:tab/>
      </w:r>
    </w:p>
    <w:p w14:paraId="781A21CA" w14:textId="77777777" w:rsidR="0048770A" w:rsidRDefault="0048770A" w:rsidP="000F1DEF">
      <w:pPr>
        <w:rPr>
          <w:lang w:eastAsia="x-none"/>
        </w:rPr>
        <w:sectPr w:rsidR="0048770A" w:rsidSect="005735CA">
          <w:pgSz w:w="12240" w:h="15840"/>
          <w:pgMar w:top="1440" w:right="1440" w:bottom="1440" w:left="1440" w:header="0" w:footer="864" w:gutter="0"/>
          <w:cols w:space="720"/>
          <w:docGrid w:linePitch="272"/>
        </w:sectPr>
      </w:pPr>
    </w:p>
    <w:p w14:paraId="199BC174" w14:textId="4F042E5E" w:rsidR="0048770A" w:rsidRDefault="0048770A" w:rsidP="000F1DEF">
      <w:pPr>
        <w:pStyle w:val="Heading3"/>
        <w:rPr>
          <w:sz w:val="24"/>
          <w:lang w:val="en-US"/>
        </w:rPr>
      </w:pPr>
      <w:bookmarkStart w:id="65" w:name="_Toc22897933"/>
      <w:r>
        <w:rPr>
          <w:sz w:val="24"/>
          <w:lang w:val="en-US"/>
        </w:rPr>
        <w:lastRenderedPageBreak/>
        <w:t>Cover Page</w:t>
      </w:r>
      <w:bookmarkEnd w:id="65"/>
    </w:p>
    <w:tbl>
      <w:tblPr>
        <w:tblW w:w="10700" w:type="dxa"/>
        <w:tblInd w:w="-433" w:type="dxa"/>
        <w:tblLayout w:type="fixed"/>
        <w:tblCellMar>
          <w:left w:w="0" w:type="dxa"/>
          <w:right w:w="0" w:type="dxa"/>
        </w:tblCellMar>
        <w:tblLook w:val="01E0" w:firstRow="1" w:lastRow="1" w:firstColumn="1" w:lastColumn="1" w:noHBand="0" w:noVBand="0"/>
      </w:tblPr>
      <w:tblGrid>
        <w:gridCol w:w="3950"/>
        <w:gridCol w:w="2429"/>
        <w:gridCol w:w="4321"/>
      </w:tblGrid>
      <w:tr w:rsidR="0048770A" w:rsidRPr="00B75581" w14:paraId="69B97F08" w14:textId="77777777" w:rsidTr="00CF7989">
        <w:trPr>
          <w:trHeight w:hRule="exact" w:val="386"/>
        </w:trPr>
        <w:tc>
          <w:tcPr>
            <w:tcW w:w="3950" w:type="dxa"/>
            <w:tcBorders>
              <w:top w:val="single" w:sz="6" w:space="0" w:color="000000"/>
              <w:left w:val="single" w:sz="4" w:space="0" w:color="auto"/>
              <w:bottom w:val="single" w:sz="5" w:space="0" w:color="000000"/>
              <w:right w:val="single" w:sz="7" w:space="0" w:color="000000"/>
            </w:tcBorders>
          </w:tcPr>
          <w:p w14:paraId="683A6F7B" w14:textId="77777777" w:rsidR="0048770A" w:rsidRPr="00B75581" w:rsidRDefault="0048770A" w:rsidP="00CF7989">
            <w:pPr>
              <w:spacing w:before="58"/>
              <w:ind w:left="88"/>
              <w:rPr>
                <w:rFonts w:ascii="Calibri" w:eastAsia="Cambria" w:hAnsi="Calibri" w:cs="Cambria"/>
                <w:sz w:val="22"/>
                <w:szCs w:val="22"/>
              </w:rPr>
            </w:pPr>
            <w:r w:rsidRPr="00B75581">
              <w:rPr>
                <w:rFonts w:ascii="Calibri" w:eastAsia="Cambria" w:hAnsi="Calibri" w:cs="Cambria"/>
                <w:spacing w:val="-1"/>
                <w:sz w:val="22"/>
                <w:szCs w:val="22"/>
              </w:rPr>
              <w:t>L</w:t>
            </w:r>
            <w:r w:rsidRPr="00B75581">
              <w:rPr>
                <w:rFonts w:ascii="Calibri" w:eastAsia="Cambria" w:hAnsi="Calibri" w:cs="Cambria"/>
                <w:sz w:val="22"/>
                <w:szCs w:val="22"/>
              </w:rPr>
              <w:t>e</w:t>
            </w:r>
            <w:r w:rsidRPr="00B75581">
              <w:rPr>
                <w:rFonts w:ascii="Calibri" w:eastAsia="Cambria" w:hAnsi="Calibri" w:cs="Cambria"/>
                <w:spacing w:val="-1"/>
                <w:sz w:val="22"/>
                <w:szCs w:val="22"/>
              </w:rPr>
              <w:t>g</w:t>
            </w:r>
            <w:r w:rsidRPr="00B75581">
              <w:rPr>
                <w:rFonts w:ascii="Calibri" w:eastAsia="Cambria" w:hAnsi="Calibri" w:cs="Cambria"/>
                <w:sz w:val="22"/>
                <w:szCs w:val="22"/>
              </w:rPr>
              <w:t xml:space="preserve">al </w:t>
            </w:r>
            <w:r w:rsidRPr="00B75581">
              <w:rPr>
                <w:rFonts w:ascii="Calibri" w:eastAsia="Cambria" w:hAnsi="Calibri" w:cs="Cambria"/>
                <w:spacing w:val="1"/>
                <w:sz w:val="22"/>
                <w:szCs w:val="22"/>
              </w:rPr>
              <w:t>N</w:t>
            </w:r>
            <w:r w:rsidRPr="00B75581">
              <w:rPr>
                <w:rFonts w:ascii="Calibri" w:eastAsia="Cambria" w:hAnsi="Calibri" w:cs="Cambria"/>
                <w:spacing w:val="-2"/>
                <w:sz w:val="22"/>
                <w:szCs w:val="22"/>
              </w:rPr>
              <w:t>a</w:t>
            </w:r>
            <w:r w:rsidRPr="00B75581">
              <w:rPr>
                <w:rFonts w:ascii="Calibri" w:eastAsia="Cambria" w:hAnsi="Calibri" w:cs="Cambria"/>
                <w:spacing w:val="1"/>
                <w:sz w:val="22"/>
                <w:szCs w:val="22"/>
              </w:rPr>
              <w:t>m</w:t>
            </w:r>
            <w:r w:rsidRPr="00B75581">
              <w:rPr>
                <w:rFonts w:ascii="Calibri" w:eastAsia="Cambria" w:hAnsi="Calibri" w:cs="Cambria"/>
                <w:sz w:val="22"/>
                <w:szCs w:val="22"/>
              </w:rPr>
              <w:t>e Of</w:t>
            </w:r>
            <w:r w:rsidRPr="00B75581">
              <w:rPr>
                <w:rFonts w:ascii="Calibri" w:eastAsia="Cambria" w:hAnsi="Calibri" w:cs="Cambria"/>
                <w:spacing w:val="47"/>
                <w:sz w:val="22"/>
                <w:szCs w:val="22"/>
              </w:rPr>
              <w:t xml:space="preserve"> </w:t>
            </w:r>
            <w:r w:rsidRPr="00B75581">
              <w:rPr>
                <w:rFonts w:ascii="Calibri" w:eastAsia="Cambria" w:hAnsi="Calibri" w:cs="Cambria"/>
                <w:spacing w:val="-1"/>
                <w:sz w:val="22"/>
                <w:szCs w:val="22"/>
              </w:rPr>
              <w:t>A</w:t>
            </w:r>
            <w:r w:rsidRPr="00B75581">
              <w:rPr>
                <w:rFonts w:ascii="Calibri" w:eastAsia="Cambria" w:hAnsi="Calibri" w:cs="Cambria"/>
                <w:sz w:val="22"/>
                <w:szCs w:val="22"/>
              </w:rPr>
              <w:t>p</w:t>
            </w:r>
            <w:r w:rsidRPr="00B75581">
              <w:rPr>
                <w:rFonts w:ascii="Calibri" w:eastAsia="Cambria" w:hAnsi="Calibri" w:cs="Cambria"/>
                <w:spacing w:val="-1"/>
                <w:sz w:val="22"/>
                <w:szCs w:val="22"/>
              </w:rPr>
              <w:t>p</w:t>
            </w:r>
            <w:r w:rsidRPr="00B75581">
              <w:rPr>
                <w:rFonts w:ascii="Calibri" w:eastAsia="Cambria" w:hAnsi="Calibri" w:cs="Cambria"/>
                <w:sz w:val="22"/>
                <w:szCs w:val="22"/>
              </w:rPr>
              <w:t>l</w:t>
            </w:r>
            <w:r w:rsidRPr="00B75581">
              <w:rPr>
                <w:rFonts w:ascii="Calibri" w:eastAsia="Cambria" w:hAnsi="Calibri" w:cs="Cambria"/>
                <w:spacing w:val="-1"/>
                <w:sz w:val="22"/>
                <w:szCs w:val="22"/>
              </w:rPr>
              <w:t>i</w:t>
            </w:r>
            <w:r w:rsidRPr="00B75581">
              <w:rPr>
                <w:rFonts w:ascii="Calibri" w:eastAsia="Cambria" w:hAnsi="Calibri" w:cs="Cambria"/>
                <w:spacing w:val="1"/>
                <w:sz w:val="22"/>
                <w:szCs w:val="22"/>
              </w:rPr>
              <w:t>c</w:t>
            </w:r>
            <w:r w:rsidRPr="00B75581">
              <w:rPr>
                <w:rFonts w:ascii="Calibri" w:eastAsia="Cambria" w:hAnsi="Calibri" w:cs="Cambria"/>
                <w:sz w:val="22"/>
                <w:szCs w:val="22"/>
              </w:rPr>
              <w:t>ant</w:t>
            </w:r>
            <w:r w:rsidRPr="00B75581">
              <w:rPr>
                <w:rFonts w:ascii="Calibri" w:eastAsia="Cambria" w:hAnsi="Calibri" w:cs="Cambria"/>
                <w:spacing w:val="-4"/>
                <w:sz w:val="22"/>
                <w:szCs w:val="22"/>
              </w:rPr>
              <w:t xml:space="preserve"> </w:t>
            </w:r>
            <w:r w:rsidRPr="00B75581">
              <w:rPr>
                <w:rFonts w:ascii="Calibri" w:eastAsia="Cambria" w:hAnsi="Calibri" w:cs="Cambria"/>
                <w:spacing w:val="-1"/>
                <w:sz w:val="22"/>
                <w:szCs w:val="22"/>
              </w:rPr>
              <w:t>Ag</w:t>
            </w:r>
            <w:r w:rsidRPr="00B75581">
              <w:rPr>
                <w:rFonts w:ascii="Calibri" w:eastAsia="Cambria" w:hAnsi="Calibri" w:cs="Cambria"/>
                <w:sz w:val="22"/>
                <w:szCs w:val="22"/>
              </w:rPr>
              <w:t>ency</w:t>
            </w:r>
          </w:p>
        </w:tc>
        <w:tc>
          <w:tcPr>
            <w:tcW w:w="6750" w:type="dxa"/>
            <w:gridSpan w:val="2"/>
            <w:tcBorders>
              <w:top w:val="single" w:sz="6" w:space="0" w:color="000000"/>
              <w:left w:val="single" w:sz="7" w:space="0" w:color="000000"/>
              <w:bottom w:val="single" w:sz="5" w:space="0" w:color="000000"/>
              <w:right w:val="single" w:sz="8" w:space="0" w:color="000000"/>
            </w:tcBorders>
          </w:tcPr>
          <w:p w14:paraId="24D3BAFF" w14:textId="77777777" w:rsidR="0048770A" w:rsidRPr="00B75581" w:rsidRDefault="0048770A" w:rsidP="00CF7989">
            <w:pPr>
              <w:rPr>
                <w:rFonts w:ascii="Calibri" w:hAnsi="Calibri"/>
                <w:sz w:val="22"/>
                <w:szCs w:val="22"/>
              </w:rPr>
            </w:pPr>
          </w:p>
        </w:tc>
      </w:tr>
      <w:tr w:rsidR="0048770A" w:rsidRPr="00B75581" w14:paraId="784A8812" w14:textId="77777777" w:rsidTr="00CF7989">
        <w:trPr>
          <w:trHeight w:hRule="exact" w:val="384"/>
        </w:trPr>
        <w:tc>
          <w:tcPr>
            <w:tcW w:w="3950" w:type="dxa"/>
            <w:tcBorders>
              <w:top w:val="single" w:sz="5" w:space="0" w:color="000000"/>
              <w:left w:val="single" w:sz="4" w:space="0" w:color="auto"/>
              <w:bottom w:val="single" w:sz="5" w:space="0" w:color="000000"/>
              <w:right w:val="single" w:sz="7" w:space="0" w:color="000000"/>
            </w:tcBorders>
          </w:tcPr>
          <w:p w14:paraId="0C4B512B" w14:textId="77777777" w:rsidR="0048770A" w:rsidRPr="00B75581" w:rsidRDefault="0048770A" w:rsidP="00CF7989">
            <w:pPr>
              <w:spacing w:before="58"/>
              <w:ind w:left="88"/>
              <w:rPr>
                <w:rFonts w:ascii="Calibri" w:eastAsia="Cambria" w:hAnsi="Calibri" w:cs="Cambria"/>
                <w:sz w:val="22"/>
                <w:szCs w:val="22"/>
              </w:rPr>
            </w:pPr>
            <w:r w:rsidRPr="00B75581">
              <w:rPr>
                <w:rFonts w:ascii="Calibri" w:eastAsia="Cambria" w:hAnsi="Calibri" w:cs="Cambria"/>
                <w:sz w:val="22"/>
                <w:szCs w:val="22"/>
              </w:rPr>
              <w:t>P</w:t>
            </w:r>
            <w:r w:rsidRPr="00B75581">
              <w:rPr>
                <w:rFonts w:ascii="Calibri" w:eastAsia="Cambria" w:hAnsi="Calibri" w:cs="Cambria"/>
                <w:spacing w:val="-1"/>
                <w:sz w:val="22"/>
                <w:szCs w:val="22"/>
              </w:rPr>
              <w:t>r</w:t>
            </w:r>
            <w:r w:rsidRPr="00B75581">
              <w:rPr>
                <w:rFonts w:ascii="Calibri" w:eastAsia="Cambria" w:hAnsi="Calibri" w:cs="Cambria"/>
                <w:sz w:val="22"/>
                <w:szCs w:val="22"/>
              </w:rPr>
              <w:t>opo</w:t>
            </w:r>
            <w:r w:rsidRPr="00B75581">
              <w:rPr>
                <w:rFonts w:ascii="Calibri" w:eastAsia="Cambria" w:hAnsi="Calibri" w:cs="Cambria"/>
                <w:spacing w:val="-1"/>
                <w:sz w:val="22"/>
                <w:szCs w:val="22"/>
              </w:rPr>
              <w:t>s</w:t>
            </w:r>
            <w:r w:rsidRPr="00B75581">
              <w:rPr>
                <w:rFonts w:ascii="Calibri" w:eastAsia="Cambria" w:hAnsi="Calibri" w:cs="Cambria"/>
                <w:sz w:val="22"/>
                <w:szCs w:val="22"/>
              </w:rPr>
              <w:t>ed O</w:t>
            </w:r>
            <w:r w:rsidRPr="00B75581">
              <w:rPr>
                <w:rFonts w:ascii="Calibri" w:eastAsia="Cambria" w:hAnsi="Calibri" w:cs="Cambria"/>
                <w:spacing w:val="-1"/>
                <w:sz w:val="22"/>
                <w:szCs w:val="22"/>
              </w:rPr>
              <w:t>n</w:t>
            </w:r>
            <w:r w:rsidRPr="00B75581">
              <w:rPr>
                <w:rFonts w:ascii="Calibri" w:eastAsia="Cambria" w:hAnsi="Calibri" w:cs="Cambria"/>
                <w:sz w:val="22"/>
                <w:szCs w:val="22"/>
              </w:rPr>
              <w:t>e</w:t>
            </w:r>
            <w:r w:rsidRPr="00B75581">
              <w:rPr>
                <w:rFonts w:ascii="Calibri" w:eastAsia="Cambria" w:hAnsi="Calibri" w:cs="Cambria"/>
                <w:spacing w:val="-1"/>
                <w:sz w:val="22"/>
                <w:szCs w:val="22"/>
              </w:rPr>
              <w:t>-</w:t>
            </w:r>
            <w:r w:rsidRPr="00B75581">
              <w:rPr>
                <w:rFonts w:ascii="Calibri" w:eastAsia="Cambria" w:hAnsi="Calibri" w:cs="Cambria"/>
                <w:spacing w:val="1"/>
                <w:sz w:val="22"/>
                <w:szCs w:val="22"/>
              </w:rPr>
              <w:t>S</w:t>
            </w:r>
            <w:r w:rsidRPr="00B75581">
              <w:rPr>
                <w:rFonts w:ascii="Calibri" w:eastAsia="Cambria" w:hAnsi="Calibri" w:cs="Cambria"/>
                <w:sz w:val="22"/>
                <w:szCs w:val="22"/>
              </w:rPr>
              <w:t xml:space="preserve">top </w:t>
            </w:r>
            <w:r>
              <w:rPr>
                <w:rFonts w:ascii="Calibri" w:eastAsia="Cambria" w:hAnsi="Calibri" w:cs="Cambria"/>
                <w:sz w:val="22"/>
                <w:szCs w:val="22"/>
              </w:rPr>
              <w:t xml:space="preserve">Career </w:t>
            </w:r>
            <w:r w:rsidRPr="00B75581">
              <w:rPr>
                <w:rFonts w:ascii="Calibri" w:eastAsia="Cambria" w:hAnsi="Calibri" w:cs="Cambria"/>
                <w:spacing w:val="-2"/>
                <w:sz w:val="22"/>
                <w:szCs w:val="22"/>
              </w:rPr>
              <w:t>C</w:t>
            </w:r>
            <w:r w:rsidRPr="00B75581">
              <w:rPr>
                <w:rFonts w:ascii="Calibri" w:eastAsia="Cambria" w:hAnsi="Calibri" w:cs="Cambria"/>
                <w:sz w:val="22"/>
                <w:szCs w:val="22"/>
              </w:rPr>
              <w:t>en</w:t>
            </w:r>
            <w:r w:rsidRPr="00B75581">
              <w:rPr>
                <w:rFonts w:ascii="Calibri" w:eastAsia="Cambria" w:hAnsi="Calibri" w:cs="Cambria"/>
                <w:spacing w:val="-1"/>
                <w:sz w:val="22"/>
                <w:szCs w:val="22"/>
              </w:rPr>
              <w:t>t</w:t>
            </w:r>
            <w:r w:rsidRPr="00B75581">
              <w:rPr>
                <w:rFonts w:ascii="Calibri" w:eastAsia="Cambria" w:hAnsi="Calibri" w:cs="Cambria"/>
                <w:spacing w:val="-2"/>
                <w:sz w:val="22"/>
                <w:szCs w:val="22"/>
              </w:rPr>
              <w:t>e</w:t>
            </w:r>
            <w:r w:rsidRPr="00B75581">
              <w:rPr>
                <w:rFonts w:ascii="Calibri" w:eastAsia="Cambria" w:hAnsi="Calibri" w:cs="Cambria"/>
                <w:sz w:val="22"/>
                <w:szCs w:val="22"/>
              </w:rPr>
              <w:t>r</w:t>
            </w:r>
          </w:p>
        </w:tc>
        <w:tc>
          <w:tcPr>
            <w:tcW w:w="6750" w:type="dxa"/>
            <w:gridSpan w:val="2"/>
            <w:tcBorders>
              <w:top w:val="single" w:sz="5" w:space="0" w:color="000000"/>
              <w:left w:val="single" w:sz="7" w:space="0" w:color="000000"/>
              <w:bottom w:val="single" w:sz="5" w:space="0" w:color="000000"/>
              <w:right w:val="single" w:sz="8" w:space="0" w:color="000000"/>
            </w:tcBorders>
          </w:tcPr>
          <w:p w14:paraId="40758A61" w14:textId="77777777" w:rsidR="0048770A" w:rsidRPr="00B75581" w:rsidRDefault="0048770A" w:rsidP="00CF7989">
            <w:pPr>
              <w:rPr>
                <w:rFonts w:ascii="Calibri" w:hAnsi="Calibri"/>
                <w:sz w:val="22"/>
                <w:szCs w:val="22"/>
              </w:rPr>
            </w:pPr>
          </w:p>
        </w:tc>
      </w:tr>
      <w:tr w:rsidR="0048770A" w:rsidRPr="00B75581" w14:paraId="0B07BCD9" w14:textId="77777777" w:rsidTr="00CF7989">
        <w:trPr>
          <w:trHeight w:hRule="exact" w:val="386"/>
        </w:trPr>
        <w:tc>
          <w:tcPr>
            <w:tcW w:w="3950" w:type="dxa"/>
            <w:tcBorders>
              <w:top w:val="single" w:sz="5" w:space="0" w:color="000000"/>
              <w:left w:val="single" w:sz="4" w:space="0" w:color="auto"/>
              <w:bottom w:val="single" w:sz="5" w:space="0" w:color="000000"/>
              <w:right w:val="single" w:sz="7" w:space="0" w:color="000000"/>
            </w:tcBorders>
          </w:tcPr>
          <w:p w14:paraId="5E531CC3" w14:textId="77777777" w:rsidR="0048770A" w:rsidRPr="00B75581" w:rsidRDefault="0048770A" w:rsidP="00CF7989">
            <w:pPr>
              <w:spacing w:before="58"/>
              <w:ind w:left="88"/>
              <w:rPr>
                <w:rFonts w:ascii="Calibri" w:eastAsia="Cambria" w:hAnsi="Calibri" w:cs="Cambria"/>
                <w:sz w:val="22"/>
                <w:szCs w:val="22"/>
              </w:rPr>
            </w:pPr>
            <w:r w:rsidRPr="00B75581">
              <w:rPr>
                <w:rFonts w:ascii="Calibri" w:eastAsia="Cambria" w:hAnsi="Calibri" w:cs="Cambria"/>
                <w:spacing w:val="1"/>
                <w:sz w:val="22"/>
                <w:szCs w:val="22"/>
              </w:rPr>
              <w:t>N</w:t>
            </w:r>
            <w:r w:rsidRPr="00B75581">
              <w:rPr>
                <w:rFonts w:ascii="Calibri" w:eastAsia="Cambria" w:hAnsi="Calibri" w:cs="Cambria"/>
                <w:spacing w:val="-2"/>
                <w:sz w:val="22"/>
                <w:szCs w:val="22"/>
              </w:rPr>
              <w:t>u</w:t>
            </w:r>
            <w:r w:rsidRPr="00B75581">
              <w:rPr>
                <w:rFonts w:ascii="Calibri" w:eastAsia="Cambria" w:hAnsi="Calibri" w:cs="Cambria"/>
                <w:spacing w:val="1"/>
                <w:sz w:val="22"/>
                <w:szCs w:val="22"/>
              </w:rPr>
              <w:t>m</w:t>
            </w:r>
            <w:r w:rsidRPr="00B75581">
              <w:rPr>
                <w:rFonts w:ascii="Calibri" w:eastAsia="Cambria" w:hAnsi="Calibri" w:cs="Cambria"/>
                <w:spacing w:val="-1"/>
                <w:sz w:val="22"/>
                <w:szCs w:val="22"/>
              </w:rPr>
              <w:t>b</w:t>
            </w:r>
            <w:r w:rsidRPr="00B75581">
              <w:rPr>
                <w:rFonts w:ascii="Calibri" w:eastAsia="Cambria" w:hAnsi="Calibri" w:cs="Cambria"/>
                <w:sz w:val="22"/>
                <w:szCs w:val="22"/>
              </w:rPr>
              <w:t>er of</w:t>
            </w:r>
            <w:r w:rsidRPr="00B75581">
              <w:rPr>
                <w:rFonts w:ascii="Calibri" w:eastAsia="Cambria" w:hAnsi="Calibri" w:cs="Cambria"/>
                <w:spacing w:val="1"/>
                <w:sz w:val="22"/>
                <w:szCs w:val="22"/>
              </w:rPr>
              <w:t xml:space="preserve"> </w:t>
            </w:r>
            <w:r w:rsidRPr="00B75581">
              <w:rPr>
                <w:rFonts w:ascii="Calibri" w:eastAsia="Cambria" w:hAnsi="Calibri" w:cs="Cambria"/>
                <w:spacing w:val="-1"/>
                <w:sz w:val="22"/>
                <w:szCs w:val="22"/>
              </w:rPr>
              <w:t>Y</w:t>
            </w:r>
            <w:r w:rsidRPr="00B75581">
              <w:rPr>
                <w:rFonts w:ascii="Calibri" w:eastAsia="Cambria" w:hAnsi="Calibri" w:cs="Cambria"/>
                <w:sz w:val="22"/>
                <w:szCs w:val="22"/>
              </w:rPr>
              <w:t>ea</w:t>
            </w:r>
            <w:r w:rsidRPr="00B75581">
              <w:rPr>
                <w:rFonts w:ascii="Calibri" w:eastAsia="Cambria" w:hAnsi="Calibri" w:cs="Cambria"/>
                <w:spacing w:val="-2"/>
                <w:sz w:val="22"/>
                <w:szCs w:val="22"/>
              </w:rPr>
              <w:t>r</w:t>
            </w:r>
            <w:r w:rsidRPr="00B75581">
              <w:rPr>
                <w:rFonts w:ascii="Calibri" w:eastAsia="Cambria" w:hAnsi="Calibri" w:cs="Cambria"/>
                <w:sz w:val="22"/>
                <w:szCs w:val="22"/>
              </w:rPr>
              <w:t>s</w:t>
            </w:r>
            <w:r w:rsidRPr="00B75581">
              <w:rPr>
                <w:rFonts w:ascii="Calibri" w:eastAsia="Cambria" w:hAnsi="Calibri" w:cs="Cambria"/>
                <w:spacing w:val="1"/>
                <w:sz w:val="22"/>
                <w:szCs w:val="22"/>
              </w:rPr>
              <w:t xml:space="preserve"> </w:t>
            </w:r>
            <w:r w:rsidRPr="00B75581">
              <w:rPr>
                <w:rFonts w:ascii="Calibri" w:eastAsia="Cambria" w:hAnsi="Calibri" w:cs="Cambria"/>
                <w:sz w:val="22"/>
                <w:szCs w:val="22"/>
              </w:rPr>
              <w:t>In</w:t>
            </w:r>
            <w:r w:rsidRPr="00B75581">
              <w:rPr>
                <w:rFonts w:ascii="Calibri" w:eastAsia="Cambria" w:hAnsi="Calibri" w:cs="Cambria"/>
                <w:spacing w:val="-1"/>
                <w:sz w:val="22"/>
                <w:szCs w:val="22"/>
              </w:rPr>
              <w:t xml:space="preserve"> B</w:t>
            </w:r>
            <w:r w:rsidRPr="00B75581">
              <w:rPr>
                <w:rFonts w:ascii="Calibri" w:eastAsia="Cambria" w:hAnsi="Calibri" w:cs="Cambria"/>
                <w:spacing w:val="-2"/>
                <w:sz w:val="22"/>
                <w:szCs w:val="22"/>
              </w:rPr>
              <w:t>u</w:t>
            </w:r>
            <w:r w:rsidRPr="00B75581">
              <w:rPr>
                <w:rFonts w:ascii="Calibri" w:eastAsia="Cambria" w:hAnsi="Calibri" w:cs="Cambria"/>
                <w:spacing w:val="1"/>
                <w:sz w:val="22"/>
                <w:szCs w:val="22"/>
              </w:rPr>
              <w:t>si</w:t>
            </w:r>
            <w:r w:rsidRPr="00B75581">
              <w:rPr>
                <w:rFonts w:ascii="Calibri" w:eastAsia="Cambria" w:hAnsi="Calibri" w:cs="Cambria"/>
                <w:spacing w:val="-3"/>
                <w:sz w:val="22"/>
                <w:szCs w:val="22"/>
              </w:rPr>
              <w:t>n</w:t>
            </w:r>
            <w:r w:rsidRPr="00B75581">
              <w:rPr>
                <w:rFonts w:ascii="Calibri" w:eastAsia="Cambria" w:hAnsi="Calibri" w:cs="Cambria"/>
                <w:sz w:val="22"/>
                <w:szCs w:val="22"/>
              </w:rPr>
              <w:t>e</w:t>
            </w:r>
            <w:r w:rsidRPr="00B75581">
              <w:rPr>
                <w:rFonts w:ascii="Calibri" w:eastAsia="Cambria" w:hAnsi="Calibri" w:cs="Cambria"/>
                <w:spacing w:val="1"/>
                <w:sz w:val="22"/>
                <w:szCs w:val="22"/>
              </w:rPr>
              <w:t>s</w:t>
            </w:r>
            <w:r w:rsidRPr="00B75581">
              <w:rPr>
                <w:rFonts w:ascii="Calibri" w:eastAsia="Cambria" w:hAnsi="Calibri" w:cs="Cambria"/>
                <w:sz w:val="22"/>
                <w:szCs w:val="22"/>
              </w:rPr>
              <w:t>s</w:t>
            </w:r>
          </w:p>
        </w:tc>
        <w:tc>
          <w:tcPr>
            <w:tcW w:w="6750" w:type="dxa"/>
            <w:gridSpan w:val="2"/>
            <w:tcBorders>
              <w:top w:val="single" w:sz="5" w:space="0" w:color="000000"/>
              <w:left w:val="single" w:sz="7" w:space="0" w:color="000000"/>
              <w:bottom w:val="single" w:sz="5" w:space="0" w:color="000000"/>
              <w:right w:val="single" w:sz="8" w:space="0" w:color="000000"/>
            </w:tcBorders>
          </w:tcPr>
          <w:p w14:paraId="3583595B" w14:textId="77777777" w:rsidR="0048770A" w:rsidRPr="00B75581" w:rsidRDefault="0048770A" w:rsidP="00CF7989">
            <w:pPr>
              <w:rPr>
                <w:rFonts w:ascii="Calibri" w:hAnsi="Calibri"/>
                <w:sz w:val="22"/>
                <w:szCs w:val="22"/>
              </w:rPr>
            </w:pPr>
          </w:p>
        </w:tc>
      </w:tr>
      <w:tr w:rsidR="0048770A" w:rsidRPr="00B75581" w14:paraId="531DFC1D" w14:textId="77777777" w:rsidTr="00CF7989">
        <w:trPr>
          <w:trHeight w:hRule="exact" w:val="384"/>
        </w:trPr>
        <w:tc>
          <w:tcPr>
            <w:tcW w:w="3950" w:type="dxa"/>
            <w:tcBorders>
              <w:top w:val="single" w:sz="5" w:space="0" w:color="000000"/>
              <w:left w:val="single" w:sz="4" w:space="0" w:color="auto"/>
              <w:bottom w:val="single" w:sz="5" w:space="0" w:color="000000"/>
              <w:right w:val="single" w:sz="7" w:space="0" w:color="000000"/>
            </w:tcBorders>
          </w:tcPr>
          <w:p w14:paraId="42E47A91" w14:textId="77777777" w:rsidR="0048770A" w:rsidRPr="00B75581" w:rsidRDefault="0048770A" w:rsidP="00CF7989">
            <w:pPr>
              <w:spacing w:before="58"/>
              <w:ind w:left="88"/>
              <w:rPr>
                <w:rFonts w:ascii="Calibri" w:eastAsia="Cambria" w:hAnsi="Calibri" w:cs="Cambria"/>
                <w:sz w:val="22"/>
                <w:szCs w:val="22"/>
              </w:rPr>
            </w:pPr>
            <w:r w:rsidRPr="00B75581">
              <w:rPr>
                <w:rFonts w:ascii="Calibri" w:eastAsia="Cambria" w:hAnsi="Calibri" w:cs="Cambria"/>
                <w:spacing w:val="-1"/>
                <w:sz w:val="22"/>
                <w:szCs w:val="22"/>
              </w:rPr>
              <w:t>F</w:t>
            </w:r>
            <w:r w:rsidRPr="00B75581">
              <w:rPr>
                <w:rFonts w:ascii="Calibri" w:eastAsia="Cambria" w:hAnsi="Calibri" w:cs="Cambria"/>
                <w:sz w:val="22"/>
                <w:szCs w:val="22"/>
              </w:rPr>
              <w:t>EIN</w:t>
            </w:r>
            <w:r w:rsidRPr="00B75581">
              <w:rPr>
                <w:rFonts w:ascii="Calibri" w:eastAsia="Cambria" w:hAnsi="Calibri" w:cs="Cambria"/>
                <w:spacing w:val="1"/>
                <w:sz w:val="22"/>
                <w:szCs w:val="22"/>
              </w:rPr>
              <w:t xml:space="preserve"> </w:t>
            </w:r>
            <w:r w:rsidRPr="00B75581">
              <w:rPr>
                <w:rFonts w:ascii="Calibri" w:eastAsia="Cambria" w:hAnsi="Calibri" w:cs="Cambria"/>
                <w:spacing w:val="-2"/>
                <w:sz w:val="22"/>
                <w:szCs w:val="22"/>
              </w:rPr>
              <w:t>N</w:t>
            </w:r>
            <w:r w:rsidRPr="00B75581">
              <w:rPr>
                <w:rFonts w:ascii="Calibri" w:eastAsia="Cambria" w:hAnsi="Calibri" w:cs="Cambria"/>
                <w:sz w:val="22"/>
                <w:szCs w:val="22"/>
              </w:rPr>
              <w:t>u</w:t>
            </w:r>
            <w:r w:rsidRPr="00B75581">
              <w:rPr>
                <w:rFonts w:ascii="Calibri" w:eastAsia="Cambria" w:hAnsi="Calibri" w:cs="Cambria"/>
                <w:spacing w:val="1"/>
                <w:sz w:val="22"/>
                <w:szCs w:val="22"/>
              </w:rPr>
              <w:t>m</w:t>
            </w:r>
            <w:r w:rsidRPr="00B75581">
              <w:rPr>
                <w:rFonts w:ascii="Calibri" w:eastAsia="Cambria" w:hAnsi="Calibri" w:cs="Cambria"/>
                <w:spacing w:val="-3"/>
                <w:sz w:val="22"/>
                <w:szCs w:val="22"/>
              </w:rPr>
              <w:t>b</w:t>
            </w:r>
            <w:r w:rsidRPr="00B75581">
              <w:rPr>
                <w:rFonts w:ascii="Calibri" w:eastAsia="Cambria" w:hAnsi="Calibri" w:cs="Cambria"/>
                <w:sz w:val="22"/>
                <w:szCs w:val="22"/>
              </w:rPr>
              <w:t>er</w:t>
            </w:r>
          </w:p>
        </w:tc>
        <w:tc>
          <w:tcPr>
            <w:tcW w:w="6750" w:type="dxa"/>
            <w:gridSpan w:val="2"/>
            <w:tcBorders>
              <w:top w:val="single" w:sz="5" w:space="0" w:color="000000"/>
              <w:left w:val="single" w:sz="7" w:space="0" w:color="000000"/>
              <w:bottom w:val="single" w:sz="5" w:space="0" w:color="000000"/>
              <w:right w:val="single" w:sz="8" w:space="0" w:color="000000"/>
            </w:tcBorders>
          </w:tcPr>
          <w:p w14:paraId="523EED2F" w14:textId="77777777" w:rsidR="0048770A" w:rsidRPr="00B75581" w:rsidRDefault="0048770A" w:rsidP="00CF7989">
            <w:pPr>
              <w:rPr>
                <w:rFonts w:ascii="Calibri" w:hAnsi="Calibri"/>
                <w:sz w:val="22"/>
                <w:szCs w:val="22"/>
              </w:rPr>
            </w:pPr>
          </w:p>
        </w:tc>
      </w:tr>
      <w:tr w:rsidR="0048770A" w:rsidRPr="00B75581" w14:paraId="54D87C4E" w14:textId="77777777" w:rsidTr="00CF7989">
        <w:trPr>
          <w:trHeight w:hRule="exact" w:val="396"/>
        </w:trPr>
        <w:tc>
          <w:tcPr>
            <w:tcW w:w="3950" w:type="dxa"/>
            <w:tcBorders>
              <w:top w:val="single" w:sz="5" w:space="0" w:color="000000"/>
              <w:left w:val="single" w:sz="4" w:space="0" w:color="auto"/>
              <w:bottom w:val="single" w:sz="12" w:space="0" w:color="000000"/>
              <w:right w:val="single" w:sz="7" w:space="0" w:color="000000"/>
            </w:tcBorders>
          </w:tcPr>
          <w:p w14:paraId="405DCEC9" w14:textId="77777777" w:rsidR="0048770A" w:rsidRPr="00B75581" w:rsidRDefault="0048770A" w:rsidP="00CF7989">
            <w:pPr>
              <w:spacing w:before="58"/>
              <w:ind w:left="88"/>
              <w:rPr>
                <w:rFonts w:ascii="Calibri" w:eastAsia="Cambria" w:hAnsi="Calibri" w:cs="Cambria"/>
                <w:sz w:val="22"/>
                <w:szCs w:val="22"/>
              </w:rPr>
            </w:pPr>
            <w:r w:rsidRPr="00B75581">
              <w:rPr>
                <w:rFonts w:ascii="Calibri" w:eastAsia="Cambria" w:hAnsi="Calibri" w:cs="Cambria"/>
                <w:sz w:val="22"/>
                <w:szCs w:val="22"/>
              </w:rPr>
              <w:t>D</w:t>
            </w:r>
            <w:r w:rsidRPr="00B75581">
              <w:rPr>
                <w:rFonts w:ascii="Calibri" w:eastAsia="Cambria" w:hAnsi="Calibri" w:cs="Cambria"/>
                <w:spacing w:val="-1"/>
                <w:sz w:val="22"/>
                <w:szCs w:val="22"/>
              </w:rPr>
              <w:t>U</w:t>
            </w:r>
            <w:r w:rsidRPr="00B75581">
              <w:rPr>
                <w:rFonts w:ascii="Calibri" w:eastAsia="Cambria" w:hAnsi="Calibri" w:cs="Cambria"/>
                <w:spacing w:val="1"/>
                <w:sz w:val="22"/>
                <w:szCs w:val="22"/>
              </w:rPr>
              <w:t>N</w:t>
            </w:r>
            <w:r w:rsidRPr="00B75581">
              <w:rPr>
                <w:rFonts w:ascii="Calibri" w:eastAsia="Cambria" w:hAnsi="Calibri" w:cs="Cambria"/>
                <w:sz w:val="22"/>
                <w:szCs w:val="22"/>
              </w:rPr>
              <w:t>S</w:t>
            </w:r>
            <w:r w:rsidRPr="00B75581">
              <w:rPr>
                <w:rFonts w:ascii="Calibri" w:eastAsia="Cambria" w:hAnsi="Calibri" w:cs="Cambria"/>
                <w:spacing w:val="1"/>
                <w:sz w:val="22"/>
                <w:szCs w:val="22"/>
              </w:rPr>
              <w:t xml:space="preserve"> </w:t>
            </w:r>
            <w:r w:rsidRPr="00B75581">
              <w:rPr>
                <w:rFonts w:ascii="Calibri" w:eastAsia="Cambria" w:hAnsi="Calibri" w:cs="Cambria"/>
                <w:spacing w:val="-2"/>
                <w:sz w:val="22"/>
                <w:szCs w:val="22"/>
              </w:rPr>
              <w:t>Nu</w:t>
            </w:r>
            <w:r w:rsidRPr="00B75581">
              <w:rPr>
                <w:rFonts w:ascii="Calibri" w:eastAsia="Cambria" w:hAnsi="Calibri" w:cs="Cambria"/>
                <w:spacing w:val="1"/>
                <w:sz w:val="22"/>
                <w:szCs w:val="22"/>
              </w:rPr>
              <w:t>m</w:t>
            </w:r>
            <w:r w:rsidRPr="00B75581">
              <w:rPr>
                <w:rFonts w:ascii="Calibri" w:eastAsia="Cambria" w:hAnsi="Calibri" w:cs="Cambria"/>
                <w:spacing w:val="-1"/>
                <w:sz w:val="22"/>
                <w:szCs w:val="22"/>
              </w:rPr>
              <w:t>b</w:t>
            </w:r>
            <w:r w:rsidRPr="00B75581">
              <w:rPr>
                <w:rFonts w:ascii="Calibri" w:eastAsia="Cambria" w:hAnsi="Calibri" w:cs="Cambria"/>
                <w:sz w:val="22"/>
                <w:szCs w:val="22"/>
              </w:rPr>
              <w:t>er</w:t>
            </w:r>
          </w:p>
        </w:tc>
        <w:tc>
          <w:tcPr>
            <w:tcW w:w="6750" w:type="dxa"/>
            <w:gridSpan w:val="2"/>
            <w:tcBorders>
              <w:top w:val="single" w:sz="5" w:space="0" w:color="000000"/>
              <w:left w:val="single" w:sz="7" w:space="0" w:color="000000"/>
              <w:bottom w:val="single" w:sz="12" w:space="0" w:color="000000"/>
              <w:right w:val="single" w:sz="8" w:space="0" w:color="000000"/>
            </w:tcBorders>
          </w:tcPr>
          <w:p w14:paraId="69D2BE39" w14:textId="77777777" w:rsidR="0048770A" w:rsidRPr="00B75581" w:rsidRDefault="0048770A" w:rsidP="00CF7989">
            <w:pPr>
              <w:rPr>
                <w:rFonts w:ascii="Calibri" w:hAnsi="Calibri"/>
                <w:sz w:val="22"/>
                <w:szCs w:val="22"/>
              </w:rPr>
            </w:pPr>
          </w:p>
        </w:tc>
      </w:tr>
      <w:tr w:rsidR="0048770A" w:rsidRPr="00B75581" w14:paraId="35AC17B5" w14:textId="77777777" w:rsidTr="00CF7989">
        <w:trPr>
          <w:trHeight w:hRule="exact" w:val="1577"/>
        </w:trPr>
        <w:tc>
          <w:tcPr>
            <w:tcW w:w="3950" w:type="dxa"/>
            <w:tcBorders>
              <w:top w:val="single" w:sz="12" w:space="0" w:color="000000"/>
              <w:left w:val="single" w:sz="4" w:space="0" w:color="auto"/>
              <w:bottom w:val="single" w:sz="12" w:space="0" w:color="000000"/>
              <w:right w:val="single" w:sz="7" w:space="0" w:color="000000"/>
            </w:tcBorders>
          </w:tcPr>
          <w:p w14:paraId="10258FE2" w14:textId="77777777" w:rsidR="0048770A" w:rsidRPr="00B75581" w:rsidRDefault="0048770A" w:rsidP="00CF7989">
            <w:pPr>
              <w:spacing w:line="200" w:lineRule="exact"/>
              <w:rPr>
                <w:rFonts w:ascii="Calibri" w:hAnsi="Calibri"/>
                <w:sz w:val="22"/>
                <w:szCs w:val="22"/>
              </w:rPr>
            </w:pPr>
          </w:p>
          <w:p w14:paraId="0C0D98E3" w14:textId="77777777" w:rsidR="0048770A" w:rsidRPr="00B75581" w:rsidRDefault="0048770A" w:rsidP="00CF7989">
            <w:pPr>
              <w:spacing w:line="200" w:lineRule="exact"/>
              <w:rPr>
                <w:rFonts w:ascii="Calibri" w:hAnsi="Calibri"/>
                <w:sz w:val="22"/>
                <w:szCs w:val="22"/>
              </w:rPr>
            </w:pPr>
          </w:p>
          <w:p w14:paraId="00AEF065" w14:textId="77777777" w:rsidR="0048770A" w:rsidRPr="00B75581" w:rsidRDefault="0048770A" w:rsidP="00CF7989">
            <w:pPr>
              <w:spacing w:before="4" w:line="240" w:lineRule="exact"/>
              <w:rPr>
                <w:rFonts w:ascii="Calibri" w:hAnsi="Calibri"/>
                <w:sz w:val="22"/>
                <w:szCs w:val="22"/>
              </w:rPr>
            </w:pPr>
          </w:p>
          <w:p w14:paraId="52490172" w14:textId="77777777" w:rsidR="0048770A" w:rsidRPr="00B75581" w:rsidRDefault="0048770A" w:rsidP="00CF7989">
            <w:pPr>
              <w:ind w:left="79"/>
              <w:rPr>
                <w:rFonts w:ascii="Calibri" w:eastAsia="Cambria" w:hAnsi="Calibri" w:cs="Cambria"/>
                <w:sz w:val="22"/>
                <w:szCs w:val="22"/>
              </w:rPr>
            </w:pPr>
            <w:r w:rsidRPr="00B75581">
              <w:rPr>
                <w:rFonts w:ascii="Calibri" w:eastAsia="Cambria" w:hAnsi="Calibri" w:cs="Cambria"/>
                <w:spacing w:val="1"/>
                <w:sz w:val="22"/>
                <w:szCs w:val="22"/>
              </w:rPr>
              <w:t>T</w:t>
            </w:r>
            <w:r w:rsidRPr="00B75581">
              <w:rPr>
                <w:rFonts w:ascii="Calibri" w:eastAsia="Cambria" w:hAnsi="Calibri" w:cs="Cambria"/>
                <w:spacing w:val="-1"/>
                <w:sz w:val="22"/>
                <w:szCs w:val="22"/>
              </w:rPr>
              <w:t>y</w:t>
            </w:r>
            <w:r w:rsidRPr="00B75581">
              <w:rPr>
                <w:rFonts w:ascii="Calibri" w:eastAsia="Cambria" w:hAnsi="Calibri" w:cs="Cambria"/>
                <w:sz w:val="22"/>
                <w:szCs w:val="22"/>
              </w:rPr>
              <w:t>pe of Or</w:t>
            </w:r>
            <w:r w:rsidRPr="00B75581">
              <w:rPr>
                <w:rFonts w:ascii="Calibri" w:eastAsia="Cambria" w:hAnsi="Calibri" w:cs="Cambria"/>
                <w:spacing w:val="-1"/>
                <w:sz w:val="22"/>
                <w:szCs w:val="22"/>
              </w:rPr>
              <w:t>g</w:t>
            </w:r>
            <w:r w:rsidRPr="00B75581">
              <w:rPr>
                <w:rFonts w:ascii="Calibri" w:eastAsia="Cambria" w:hAnsi="Calibri" w:cs="Cambria"/>
                <w:sz w:val="22"/>
                <w:szCs w:val="22"/>
              </w:rPr>
              <w:t>an</w:t>
            </w:r>
            <w:r w:rsidRPr="00B75581">
              <w:rPr>
                <w:rFonts w:ascii="Calibri" w:eastAsia="Cambria" w:hAnsi="Calibri" w:cs="Cambria"/>
                <w:spacing w:val="-2"/>
                <w:sz w:val="22"/>
                <w:szCs w:val="22"/>
              </w:rPr>
              <w:t>i</w:t>
            </w:r>
            <w:r w:rsidRPr="00B75581">
              <w:rPr>
                <w:rFonts w:ascii="Calibri" w:eastAsia="Cambria" w:hAnsi="Calibri" w:cs="Cambria"/>
                <w:sz w:val="22"/>
                <w:szCs w:val="22"/>
              </w:rPr>
              <w:t>za</w:t>
            </w:r>
            <w:r w:rsidRPr="00B75581">
              <w:rPr>
                <w:rFonts w:ascii="Calibri" w:eastAsia="Cambria" w:hAnsi="Calibri" w:cs="Cambria"/>
                <w:spacing w:val="-2"/>
                <w:sz w:val="22"/>
                <w:szCs w:val="22"/>
              </w:rPr>
              <w:t>t</w:t>
            </w:r>
            <w:r w:rsidRPr="00B75581">
              <w:rPr>
                <w:rFonts w:ascii="Calibri" w:eastAsia="Cambria" w:hAnsi="Calibri" w:cs="Cambria"/>
                <w:spacing w:val="1"/>
                <w:sz w:val="22"/>
                <w:szCs w:val="22"/>
              </w:rPr>
              <w:t>i</w:t>
            </w:r>
            <w:r w:rsidRPr="00B75581">
              <w:rPr>
                <w:rFonts w:ascii="Calibri" w:eastAsia="Cambria" w:hAnsi="Calibri" w:cs="Cambria"/>
                <w:sz w:val="22"/>
                <w:szCs w:val="22"/>
              </w:rPr>
              <w:t>on</w:t>
            </w:r>
            <w:r>
              <w:rPr>
                <w:rFonts w:ascii="Calibri" w:eastAsia="Cambria" w:hAnsi="Calibri" w:cs="Cambria"/>
                <w:sz w:val="22"/>
                <w:szCs w:val="22"/>
              </w:rPr>
              <w:t xml:space="preserve"> (check all that apply)</w:t>
            </w:r>
          </w:p>
        </w:tc>
        <w:tc>
          <w:tcPr>
            <w:tcW w:w="6750" w:type="dxa"/>
            <w:gridSpan w:val="2"/>
            <w:tcBorders>
              <w:top w:val="single" w:sz="12" w:space="0" w:color="000000"/>
              <w:left w:val="single" w:sz="7" w:space="0" w:color="000000"/>
              <w:bottom w:val="nil"/>
              <w:right w:val="single" w:sz="8" w:space="0" w:color="000000"/>
            </w:tcBorders>
          </w:tcPr>
          <w:p w14:paraId="55C95971" w14:textId="77777777" w:rsidR="0048770A" w:rsidRPr="00B75581" w:rsidRDefault="0048770A" w:rsidP="00CF7989">
            <w:pPr>
              <w:ind w:left="100"/>
              <w:rPr>
                <w:rFonts w:ascii="Calibri" w:eastAsia="Cambria" w:hAnsi="Calibri" w:cs="Cambria"/>
                <w:sz w:val="22"/>
                <w:szCs w:val="22"/>
              </w:rPr>
            </w:pPr>
            <w:r>
              <w:rPr>
                <w:rFonts w:ascii="Calibri" w:eastAsia="Cambria" w:hAnsi="Calibri" w:cs="Cambria"/>
                <w:sz w:val="22"/>
                <w:szCs w:val="22"/>
              </w:rPr>
              <w:t>__  Institution of higher education</w:t>
            </w:r>
            <w:r w:rsidRPr="00B75581">
              <w:rPr>
                <w:rFonts w:ascii="Calibri" w:eastAsia="Cambria" w:hAnsi="Calibri" w:cs="Cambria"/>
                <w:sz w:val="22"/>
                <w:szCs w:val="22"/>
              </w:rPr>
              <w:t xml:space="preserve"> </w:t>
            </w:r>
            <w:r>
              <w:rPr>
                <w:rFonts w:ascii="Calibri" w:eastAsia="Cambria" w:hAnsi="Calibri" w:cs="Cambria"/>
                <w:sz w:val="22"/>
                <w:szCs w:val="22"/>
              </w:rPr>
              <w:tab/>
              <w:t xml:space="preserve">__ </w:t>
            </w:r>
            <w:r w:rsidRPr="00B75581">
              <w:rPr>
                <w:rFonts w:ascii="Calibri" w:eastAsia="PMingLiU" w:hAnsi="Calibri" w:cs="PMingLiU"/>
                <w:spacing w:val="-53"/>
                <w:w w:val="178"/>
                <w:sz w:val="22"/>
                <w:szCs w:val="22"/>
              </w:rPr>
              <w:t xml:space="preserve"> </w:t>
            </w:r>
            <w:r w:rsidRPr="00B75581">
              <w:rPr>
                <w:rFonts w:ascii="Calibri" w:eastAsia="Cambria" w:hAnsi="Calibri" w:cs="Cambria"/>
                <w:sz w:val="22"/>
                <w:szCs w:val="22"/>
              </w:rPr>
              <w:t>P</w:t>
            </w:r>
            <w:r w:rsidRPr="00B75581">
              <w:rPr>
                <w:rFonts w:ascii="Calibri" w:eastAsia="Cambria" w:hAnsi="Calibri" w:cs="Cambria"/>
                <w:spacing w:val="-1"/>
                <w:sz w:val="22"/>
                <w:szCs w:val="22"/>
              </w:rPr>
              <w:t>r</w:t>
            </w:r>
            <w:r w:rsidRPr="00B75581">
              <w:rPr>
                <w:rFonts w:ascii="Calibri" w:eastAsia="Cambria" w:hAnsi="Calibri" w:cs="Cambria"/>
                <w:spacing w:val="1"/>
                <w:sz w:val="22"/>
                <w:szCs w:val="22"/>
              </w:rPr>
              <w:t>i</w:t>
            </w:r>
            <w:r w:rsidRPr="00B75581">
              <w:rPr>
                <w:rFonts w:ascii="Calibri" w:eastAsia="Cambria" w:hAnsi="Calibri" w:cs="Cambria"/>
                <w:spacing w:val="-1"/>
                <w:sz w:val="22"/>
                <w:szCs w:val="22"/>
              </w:rPr>
              <w:t>v</w:t>
            </w:r>
            <w:r w:rsidRPr="00B75581">
              <w:rPr>
                <w:rFonts w:ascii="Calibri" w:eastAsia="Cambria" w:hAnsi="Calibri" w:cs="Cambria"/>
                <w:sz w:val="22"/>
                <w:szCs w:val="22"/>
              </w:rPr>
              <w:t xml:space="preserve">ate for </w:t>
            </w:r>
            <w:r w:rsidRPr="00B75581">
              <w:rPr>
                <w:rFonts w:ascii="Calibri" w:eastAsia="Cambria" w:hAnsi="Calibri" w:cs="Cambria"/>
                <w:spacing w:val="-1"/>
                <w:sz w:val="22"/>
                <w:szCs w:val="22"/>
              </w:rPr>
              <w:t>P</w:t>
            </w:r>
            <w:r w:rsidRPr="00B75581">
              <w:rPr>
                <w:rFonts w:ascii="Calibri" w:eastAsia="Cambria" w:hAnsi="Calibri" w:cs="Cambria"/>
                <w:sz w:val="22"/>
                <w:szCs w:val="22"/>
              </w:rPr>
              <w:t>rof</w:t>
            </w:r>
            <w:r w:rsidRPr="00B75581">
              <w:rPr>
                <w:rFonts w:ascii="Calibri" w:eastAsia="Cambria" w:hAnsi="Calibri" w:cs="Cambria"/>
                <w:spacing w:val="2"/>
                <w:sz w:val="22"/>
                <w:szCs w:val="22"/>
              </w:rPr>
              <w:t>i</w:t>
            </w:r>
            <w:r w:rsidRPr="00B75581">
              <w:rPr>
                <w:rFonts w:ascii="Calibri" w:eastAsia="Cambria" w:hAnsi="Calibri" w:cs="Cambria"/>
                <w:sz w:val="22"/>
                <w:szCs w:val="22"/>
              </w:rPr>
              <w:t>t</w:t>
            </w:r>
          </w:p>
          <w:p w14:paraId="28791FFD" w14:textId="77777777" w:rsidR="0048770A" w:rsidRPr="00B75581" w:rsidRDefault="0048770A" w:rsidP="00CF7989">
            <w:pPr>
              <w:spacing w:line="240" w:lineRule="exact"/>
              <w:ind w:left="100"/>
              <w:rPr>
                <w:rFonts w:ascii="Calibri" w:eastAsia="Cambria" w:hAnsi="Calibri" w:cs="Cambria"/>
                <w:sz w:val="22"/>
                <w:szCs w:val="22"/>
              </w:rPr>
            </w:pPr>
            <w:r>
              <w:rPr>
                <w:rFonts w:ascii="Calibri" w:eastAsia="Cambria" w:hAnsi="Calibri" w:cs="Cambria"/>
                <w:sz w:val="22"/>
                <w:szCs w:val="22"/>
              </w:rPr>
              <w:t xml:space="preserve">__ </w:t>
            </w:r>
            <w:r w:rsidRPr="00B75581">
              <w:rPr>
                <w:rFonts w:ascii="Calibri" w:eastAsia="PMingLiU" w:hAnsi="Calibri" w:cs="PMingLiU"/>
                <w:spacing w:val="-53"/>
                <w:w w:val="178"/>
                <w:sz w:val="22"/>
                <w:szCs w:val="22"/>
              </w:rPr>
              <w:t xml:space="preserve"> </w:t>
            </w:r>
            <w:r>
              <w:rPr>
                <w:rFonts w:ascii="Calibri" w:eastAsia="Cambria" w:hAnsi="Calibri" w:cs="Cambria"/>
                <w:spacing w:val="1"/>
                <w:sz w:val="22"/>
                <w:szCs w:val="22"/>
              </w:rPr>
              <w:t>Non-traditional public school</w:t>
            </w:r>
            <w:r>
              <w:rPr>
                <w:rFonts w:ascii="Calibri" w:eastAsia="Cambria" w:hAnsi="Calibri" w:cs="Cambria"/>
                <w:sz w:val="22"/>
                <w:szCs w:val="22"/>
              </w:rPr>
              <w:tab/>
              <w:t xml:space="preserve">__ </w:t>
            </w:r>
            <w:r w:rsidRPr="00B75581">
              <w:rPr>
                <w:rFonts w:ascii="Calibri" w:eastAsia="PMingLiU" w:hAnsi="Calibri" w:cs="PMingLiU"/>
                <w:spacing w:val="-53"/>
                <w:w w:val="178"/>
                <w:sz w:val="22"/>
                <w:szCs w:val="22"/>
              </w:rPr>
              <w:t xml:space="preserve"> </w:t>
            </w:r>
            <w:r w:rsidRPr="00B75581">
              <w:rPr>
                <w:rFonts w:ascii="Calibri" w:eastAsia="Cambria" w:hAnsi="Calibri" w:cs="Cambria"/>
                <w:sz w:val="22"/>
                <w:szCs w:val="22"/>
              </w:rPr>
              <w:t>N</w:t>
            </w:r>
            <w:r w:rsidRPr="00B75581">
              <w:rPr>
                <w:rFonts w:ascii="Calibri" w:eastAsia="Cambria" w:hAnsi="Calibri" w:cs="Cambria"/>
                <w:spacing w:val="-1"/>
                <w:sz w:val="22"/>
                <w:szCs w:val="22"/>
              </w:rPr>
              <w:t>o</w:t>
            </w:r>
            <w:r w:rsidRPr="00B75581">
              <w:rPr>
                <w:rFonts w:ascii="Calibri" w:eastAsia="Cambria" w:hAnsi="Calibri" w:cs="Cambria"/>
                <w:spacing w:val="1"/>
                <w:sz w:val="22"/>
                <w:szCs w:val="22"/>
              </w:rPr>
              <w:t>t-</w:t>
            </w:r>
            <w:r>
              <w:rPr>
                <w:rFonts w:ascii="Calibri" w:eastAsia="Cambria" w:hAnsi="Calibri" w:cs="Cambria"/>
                <w:sz w:val="22"/>
                <w:szCs w:val="22"/>
              </w:rPr>
              <w:t>for-</w:t>
            </w:r>
            <w:r w:rsidRPr="00B75581">
              <w:rPr>
                <w:rFonts w:ascii="Calibri" w:eastAsia="Cambria" w:hAnsi="Calibri" w:cs="Cambria"/>
                <w:sz w:val="22"/>
                <w:szCs w:val="22"/>
              </w:rPr>
              <w:t>P</w:t>
            </w:r>
            <w:r w:rsidRPr="00B75581">
              <w:rPr>
                <w:rFonts w:ascii="Calibri" w:eastAsia="Cambria" w:hAnsi="Calibri" w:cs="Cambria"/>
                <w:spacing w:val="-3"/>
                <w:sz w:val="22"/>
                <w:szCs w:val="22"/>
              </w:rPr>
              <w:t>r</w:t>
            </w:r>
            <w:r w:rsidRPr="00B75581">
              <w:rPr>
                <w:rFonts w:ascii="Calibri" w:eastAsia="Cambria" w:hAnsi="Calibri" w:cs="Cambria"/>
                <w:sz w:val="22"/>
                <w:szCs w:val="22"/>
              </w:rPr>
              <w:t>o</w:t>
            </w:r>
            <w:r w:rsidRPr="00B75581">
              <w:rPr>
                <w:rFonts w:ascii="Calibri" w:eastAsia="Cambria" w:hAnsi="Calibri" w:cs="Cambria"/>
                <w:spacing w:val="-2"/>
                <w:sz w:val="22"/>
                <w:szCs w:val="22"/>
              </w:rPr>
              <w:t>f</w:t>
            </w:r>
            <w:r w:rsidRPr="00B75581">
              <w:rPr>
                <w:rFonts w:ascii="Calibri" w:eastAsia="Cambria" w:hAnsi="Calibri" w:cs="Cambria"/>
                <w:spacing w:val="1"/>
                <w:sz w:val="22"/>
                <w:szCs w:val="22"/>
              </w:rPr>
              <w:t>i</w:t>
            </w:r>
            <w:r w:rsidRPr="00B75581">
              <w:rPr>
                <w:rFonts w:ascii="Calibri" w:eastAsia="Cambria" w:hAnsi="Calibri" w:cs="Cambria"/>
                <w:sz w:val="22"/>
                <w:szCs w:val="22"/>
              </w:rPr>
              <w:t>t</w:t>
            </w:r>
          </w:p>
          <w:p w14:paraId="49CD01E1" w14:textId="77777777" w:rsidR="0048770A" w:rsidRPr="00B75581" w:rsidRDefault="0048770A" w:rsidP="00CF7989">
            <w:pPr>
              <w:spacing w:line="240" w:lineRule="exact"/>
              <w:ind w:left="100"/>
              <w:rPr>
                <w:rFonts w:ascii="Calibri" w:eastAsia="Cambria" w:hAnsi="Calibri" w:cs="Cambria"/>
                <w:sz w:val="22"/>
                <w:szCs w:val="22"/>
              </w:rPr>
            </w:pPr>
            <w:r>
              <w:rPr>
                <w:rFonts w:ascii="Calibri" w:eastAsia="Cambria" w:hAnsi="Calibri" w:cs="Cambria"/>
                <w:sz w:val="22"/>
                <w:szCs w:val="22"/>
              </w:rPr>
              <w:t xml:space="preserve">__  </w:t>
            </w:r>
            <w:r>
              <w:rPr>
                <w:rFonts w:ascii="Calibri" w:eastAsia="Cambria" w:hAnsi="Calibri" w:cs="Cambria"/>
                <w:spacing w:val="-1"/>
                <w:sz w:val="22"/>
                <w:szCs w:val="22"/>
              </w:rPr>
              <w:t>Consortium of public agencies</w:t>
            </w:r>
            <w:r>
              <w:rPr>
                <w:rFonts w:ascii="Calibri" w:eastAsia="Cambria" w:hAnsi="Calibri" w:cs="Cambria"/>
                <w:sz w:val="22"/>
                <w:szCs w:val="22"/>
              </w:rPr>
              <w:tab/>
              <w:t xml:space="preserve">__ </w:t>
            </w:r>
            <w:r w:rsidRPr="00B75581">
              <w:rPr>
                <w:rFonts w:ascii="Calibri" w:eastAsia="PMingLiU" w:hAnsi="Calibri" w:cs="PMingLiU"/>
                <w:spacing w:val="-53"/>
                <w:w w:val="178"/>
                <w:sz w:val="22"/>
                <w:szCs w:val="22"/>
              </w:rPr>
              <w:t xml:space="preserve"> </w:t>
            </w:r>
            <w:r w:rsidRPr="00B75581">
              <w:rPr>
                <w:rFonts w:ascii="Calibri" w:eastAsia="Cambria" w:hAnsi="Calibri" w:cs="Cambria"/>
                <w:sz w:val="22"/>
                <w:szCs w:val="22"/>
              </w:rPr>
              <w:t>Go</w:t>
            </w:r>
            <w:r w:rsidRPr="00B75581">
              <w:rPr>
                <w:rFonts w:ascii="Calibri" w:eastAsia="Cambria" w:hAnsi="Calibri" w:cs="Cambria"/>
                <w:spacing w:val="-1"/>
                <w:sz w:val="22"/>
                <w:szCs w:val="22"/>
              </w:rPr>
              <w:t>v</w:t>
            </w:r>
            <w:r w:rsidRPr="00B75581">
              <w:rPr>
                <w:rFonts w:ascii="Calibri" w:eastAsia="Cambria" w:hAnsi="Calibri" w:cs="Cambria"/>
                <w:sz w:val="22"/>
                <w:szCs w:val="22"/>
              </w:rPr>
              <w:t>er</w:t>
            </w:r>
            <w:r w:rsidRPr="00B75581">
              <w:rPr>
                <w:rFonts w:ascii="Calibri" w:eastAsia="Cambria" w:hAnsi="Calibri" w:cs="Cambria"/>
                <w:spacing w:val="-1"/>
                <w:sz w:val="22"/>
                <w:szCs w:val="22"/>
              </w:rPr>
              <w:t>n</w:t>
            </w:r>
            <w:r w:rsidRPr="00B75581">
              <w:rPr>
                <w:rFonts w:ascii="Calibri" w:eastAsia="Cambria" w:hAnsi="Calibri" w:cs="Cambria"/>
                <w:spacing w:val="1"/>
                <w:sz w:val="22"/>
                <w:szCs w:val="22"/>
              </w:rPr>
              <w:t>m</w:t>
            </w:r>
            <w:r w:rsidRPr="00B75581">
              <w:rPr>
                <w:rFonts w:ascii="Calibri" w:eastAsia="Cambria" w:hAnsi="Calibri" w:cs="Cambria"/>
                <w:sz w:val="22"/>
                <w:szCs w:val="22"/>
              </w:rPr>
              <w:t>ent</w:t>
            </w:r>
            <w:r>
              <w:rPr>
                <w:rFonts w:ascii="Calibri" w:eastAsia="Cambria" w:hAnsi="Calibri" w:cs="Cambria"/>
                <w:sz w:val="22"/>
                <w:szCs w:val="22"/>
              </w:rPr>
              <w:t xml:space="preserve"> Agency</w:t>
            </w:r>
          </w:p>
          <w:p w14:paraId="58CDEDD4" w14:textId="77777777" w:rsidR="0048770A" w:rsidRDefault="0048770A" w:rsidP="00CF7989">
            <w:pPr>
              <w:spacing w:line="240" w:lineRule="exact"/>
              <w:ind w:left="100"/>
              <w:rPr>
                <w:rFonts w:ascii="Calibri" w:eastAsia="Cambria" w:hAnsi="Calibri" w:cs="Cambria"/>
                <w:sz w:val="22"/>
                <w:szCs w:val="22"/>
              </w:rPr>
            </w:pPr>
            <w:r>
              <w:rPr>
                <w:rFonts w:ascii="Calibri" w:eastAsia="Cambria" w:hAnsi="Calibri" w:cs="Cambria"/>
                <w:sz w:val="22"/>
                <w:szCs w:val="22"/>
              </w:rPr>
              <w:t xml:space="preserve">__ </w:t>
            </w:r>
            <w:r w:rsidRPr="00B75581">
              <w:rPr>
                <w:rFonts w:ascii="Calibri" w:eastAsia="PMingLiU" w:hAnsi="Calibri" w:cs="PMingLiU"/>
                <w:spacing w:val="-53"/>
                <w:w w:val="178"/>
                <w:sz w:val="22"/>
                <w:szCs w:val="22"/>
              </w:rPr>
              <w:t xml:space="preserve"> </w:t>
            </w:r>
            <w:r>
              <w:rPr>
                <w:rFonts w:ascii="Calibri" w:eastAsia="Cambria" w:hAnsi="Calibri" w:cs="Cambria"/>
                <w:sz w:val="22"/>
                <w:szCs w:val="22"/>
              </w:rPr>
              <w:t>Community organization</w:t>
            </w:r>
            <w:r>
              <w:rPr>
                <w:rFonts w:ascii="Calibri" w:eastAsia="Cambria" w:hAnsi="Calibri" w:cs="Cambria"/>
                <w:sz w:val="22"/>
                <w:szCs w:val="22"/>
              </w:rPr>
              <w:tab/>
            </w:r>
            <w:r>
              <w:rPr>
                <w:rFonts w:ascii="Calibri" w:eastAsia="Cambria" w:hAnsi="Calibri" w:cs="Cambria"/>
                <w:sz w:val="22"/>
                <w:szCs w:val="22"/>
              </w:rPr>
              <w:tab/>
              <w:t xml:space="preserve">__  Business </w:t>
            </w:r>
          </w:p>
          <w:p w14:paraId="6F29B6BA" w14:textId="77777777" w:rsidR="0048770A" w:rsidRDefault="0048770A" w:rsidP="00CF7989">
            <w:pPr>
              <w:spacing w:line="240" w:lineRule="exact"/>
              <w:ind w:left="100"/>
              <w:rPr>
                <w:rFonts w:ascii="Calibri" w:eastAsia="PMingLiU" w:hAnsi="Calibri" w:cs="PMingLiU"/>
                <w:spacing w:val="-53"/>
                <w:w w:val="178"/>
                <w:sz w:val="22"/>
                <w:szCs w:val="22"/>
              </w:rPr>
            </w:pPr>
            <w:r>
              <w:rPr>
                <w:rFonts w:ascii="Calibri" w:eastAsia="Cambria" w:hAnsi="Calibri" w:cs="Cambria"/>
                <w:sz w:val="22"/>
                <w:szCs w:val="22"/>
              </w:rPr>
              <w:t xml:space="preserve">__ </w:t>
            </w:r>
            <w:r w:rsidRPr="00B75581">
              <w:rPr>
                <w:rFonts w:ascii="Calibri" w:eastAsia="PMingLiU" w:hAnsi="Calibri" w:cs="PMingLiU"/>
                <w:spacing w:val="-53"/>
                <w:w w:val="178"/>
                <w:sz w:val="22"/>
                <w:szCs w:val="22"/>
              </w:rPr>
              <w:t xml:space="preserve"> </w:t>
            </w:r>
            <w:r>
              <w:rPr>
                <w:rFonts w:ascii="Calibri" w:eastAsia="Cambria" w:hAnsi="Calibri" w:cs="Cambria"/>
                <w:sz w:val="22"/>
                <w:szCs w:val="22"/>
              </w:rPr>
              <w:t>Labor organization</w:t>
            </w:r>
            <w:r>
              <w:rPr>
                <w:rFonts w:ascii="Calibri" w:eastAsia="Cambria" w:hAnsi="Calibri" w:cs="Cambria"/>
                <w:sz w:val="22"/>
                <w:szCs w:val="22"/>
              </w:rPr>
              <w:tab/>
            </w:r>
            <w:r>
              <w:rPr>
                <w:rFonts w:ascii="Calibri" w:eastAsia="Cambria" w:hAnsi="Calibri" w:cs="Cambria"/>
                <w:sz w:val="22"/>
                <w:szCs w:val="22"/>
              </w:rPr>
              <w:tab/>
            </w:r>
            <w:r>
              <w:rPr>
                <w:rFonts w:ascii="Calibri" w:eastAsia="Cambria" w:hAnsi="Calibri" w:cs="Cambria"/>
                <w:sz w:val="22"/>
                <w:szCs w:val="22"/>
              </w:rPr>
              <w:tab/>
              <w:t xml:space="preserve">__ </w:t>
            </w:r>
            <w:r w:rsidRPr="00B75581">
              <w:rPr>
                <w:rFonts w:ascii="Calibri" w:eastAsia="PMingLiU" w:hAnsi="Calibri" w:cs="PMingLiU"/>
                <w:spacing w:val="-53"/>
                <w:w w:val="178"/>
                <w:sz w:val="22"/>
                <w:szCs w:val="22"/>
              </w:rPr>
              <w:t xml:space="preserve"> </w:t>
            </w:r>
            <w:r>
              <w:rPr>
                <w:rFonts w:ascii="Calibri" w:eastAsia="Cambria" w:hAnsi="Calibri" w:cs="Cambria"/>
                <w:sz w:val="22"/>
                <w:szCs w:val="22"/>
              </w:rPr>
              <w:t>Business association</w:t>
            </w:r>
          </w:p>
          <w:p w14:paraId="2E54002C" w14:textId="77777777" w:rsidR="0048770A" w:rsidRDefault="0048770A" w:rsidP="00CF7989">
            <w:pPr>
              <w:spacing w:line="240" w:lineRule="exact"/>
              <w:ind w:left="100"/>
              <w:rPr>
                <w:rFonts w:ascii="Calibri" w:eastAsia="Cambria" w:hAnsi="Calibri" w:cs="Cambria"/>
                <w:sz w:val="22"/>
                <w:szCs w:val="22"/>
              </w:rPr>
            </w:pPr>
            <w:r>
              <w:rPr>
                <w:rFonts w:ascii="Calibri" w:eastAsia="Cambria" w:hAnsi="Calibri" w:cs="Cambria"/>
                <w:sz w:val="22"/>
                <w:szCs w:val="22"/>
              </w:rPr>
              <w:tab/>
            </w:r>
            <w:r>
              <w:rPr>
                <w:rFonts w:ascii="Calibri" w:eastAsia="Cambria" w:hAnsi="Calibri" w:cs="Cambria"/>
                <w:sz w:val="22"/>
                <w:szCs w:val="22"/>
              </w:rPr>
              <w:tab/>
            </w:r>
            <w:r>
              <w:rPr>
                <w:rFonts w:ascii="Calibri" w:eastAsia="Cambria" w:hAnsi="Calibri" w:cs="Cambria"/>
                <w:sz w:val="22"/>
                <w:szCs w:val="22"/>
              </w:rPr>
              <w:tab/>
            </w:r>
            <w:r>
              <w:rPr>
                <w:rFonts w:ascii="Calibri" w:eastAsia="Cambria" w:hAnsi="Calibri" w:cs="Cambria"/>
                <w:sz w:val="22"/>
                <w:szCs w:val="22"/>
              </w:rPr>
              <w:tab/>
            </w:r>
            <w:r>
              <w:rPr>
                <w:rFonts w:ascii="Calibri" w:eastAsia="Cambria" w:hAnsi="Calibri" w:cs="Cambria"/>
                <w:sz w:val="22"/>
                <w:szCs w:val="22"/>
              </w:rPr>
              <w:tab/>
              <w:t xml:space="preserve">__  Staffing or talent company                 </w:t>
            </w:r>
          </w:p>
          <w:p w14:paraId="67976289" w14:textId="77777777" w:rsidR="0048770A" w:rsidRPr="00B75581" w:rsidRDefault="0048770A" w:rsidP="00CF7989">
            <w:pPr>
              <w:spacing w:line="240" w:lineRule="exact"/>
              <w:ind w:left="100"/>
              <w:rPr>
                <w:rFonts w:ascii="Calibri" w:eastAsia="Cambria" w:hAnsi="Calibri" w:cs="Cambria"/>
                <w:sz w:val="22"/>
                <w:szCs w:val="22"/>
              </w:rPr>
            </w:pPr>
          </w:p>
        </w:tc>
      </w:tr>
      <w:tr w:rsidR="0048770A" w:rsidRPr="00B75581" w14:paraId="482C35FF" w14:textId="77777777" w:rsidTr="00CF7989">
        <w:trPr>
          <w:trHeight w:hRule="exact" w:val="413"/>
        </w:trPr>
        <w:tc>
          <w:tcPr>
            <w:tcW w:w="3950" w:type="dxa"/>
            <w:vMerge w:val="restart"/>
            <w:tcBorders>
              <w:top w:val="single" w:sz="12" w:space="0" w:color="000000"/>
              <w:left w:val="single" w:sz="4" w:space="0" w:color="auto"/>
              <w:right w:val="single" w:sz="2" w:space="0" w:color="auto"/>
            </w:tcBorders>
          </w:tcPr>
          <w:p w14:paraId="082E7658" w14:textId="77777777" w:rsidR="0048770A" w:rsidRPr="00B75581" w:rsidRDefault="0048770A" w:rsidP="00CF7989">
            <w:pPr>
              <w:spacing w:before="2" w:line="160" w:lineRule="exact"/>
              <w:rPr>
                <w:rFonts w:ascii="Calibri" w:hAnsi="Calibri"/>
                <w:sz w:val="22"/>
                <w:szCs w:val="22"/>
              </w:rPr>
            </w:pPr>
          </w:p>
          <w:p w14:paraId="797ED466" w14:textId="77777777" w:rsidR="0048770A" w:rsidRPr="00B75581" w:rsidRDefault="0048770A" w:rsidP="00CF7989">
            <w:pPr>
              <w:ind w:left="79"/>
              <w:rPr>
                <w:rFonts w:ascii="Calibri" w:eastAsia="Cambria" w:hAnsi="Calibri" w:cs="Cambria"/>
                <w:sz w:val="22"/>
                <w:szCs w:val="22"/>
              </w:rPr>
            </w:pPr>
            <w:r w:rsidRPr="00B75581">
              <w:rPr>
                <w:rFonts w:ascii="Calibri" w:eastAsia="Cambria" w:hAnsi="Calibri" w:cs="Cambria"/>
                <w:spacing w:val="-1"/>
                <w:sz w:val="22"/>
                <w:szCs w:val="22"/>
              </w:rPr>
              <w:t>A</w:t>
            </w:r>
            <w:r w:rsidRPr="00B75581">
              <w:rPr>
                <w:rFonts w:ascii="Calibri" w:eastAsia="Cambria" w:hAnsi="Calibri" w:cs="Cambria"/>
                <w:sz w:val="22"/>
                <w:szCs w:val="22"/>
              </w:rPr>
              <w:t>ddre</w:t>
            </w:r>
            <w:r w:rsidRPr="00B75581">
              <w:rPr>
                <w:rFonts w:ascii="Calibri" w:eastAsia="Cambria" w:hAnsi="Calibri" w:cs="Cambria"/>
                <w:spacing w:val="-1"/>
                <w:sz w:val="22"/>
                <w:szCs w:val="22"/>
              </w:rPr>
              <w:t>s</w:t>
            </w:r>
            <w:r>
              <w:rPr>
                <w:rFonts w:ascii="Calibri" w:eastAsia="Cambria" w:hAnsi="Calibri" w:cs="Cambria"/>
                <w:sz w:val="22"/>
                <w:szCs w:val="22"/>
              </w:rPr>
              <w:t>ses</w:t>
            </w:r>
            <w:r w:rsidRPr="00B75581">
              <w:rPr>
                <w:rFonts w:ascii="Calibri" w:eastAsia="Cambria" w:hAnsi="Calibri" w:cs="Cambria"/>
                <w:spacing w:val="3"/>
                <w:sz w:val="22"/>
                <w:szCs w:val="22"/>
              </w:rPr>
              <w:t xml:space="preserve"> </w:t>
            </w:r>
            <w:r>
              <w:rPr>
                <w:rFonts w:ascii="Calibri" w:eastAsia="Cambria" w:hAnsi="Calibri" w:cs="Cambria"/>
                <w:sz w:val="22"/>
                <w:szCs w:val="22"/>
              </w:rPr>
              <w:t xml:space="preserve">of </w:t>
            </w:r>
            <w:r w:rsidRPr="00B75581">
              <w:rPr>
                <w:rFonts w:ascii="Calibri" w:eastAsia="Cambria" w:hAnsi="Calibri" w:cs="Cambria"/>
                <w:spacing w:val="1"/>
                <w:sz w:val="22"/>
                <w:szCs w:val="22"/>
              </w:rPr>
              <w:t>S</w:t>
            </w:r>
            <w:r w:rsidRPr="00B75581">
              <w:rPr>
                <w:rFonts w:ascii="Calibri" w:eastAsia="Cambria" w:hAnsi="Calibri" w:cs="Cambria"/>
                <w:sz w:val="22"/>
                <w:szCs w:val="22"/>
              </w:rPr>
              <w:t>er</w:t>
            </w:r>
            <w:r w:rsidRPr="00B75581">
              <w:rPr>
                <w:rFonts w:ascii="Calibri" w:eastAsia="Cambria" w:hAnsi="Calibri" w:cs="Cambria"/>
                <w:spacing w:val="-1"/>
                <w:sz w:val="22"/>
                <w:szCs w:val="22"/>
              </w:rPr>
              <w:t>vi</w:t>
            </w:r>
            <w:r w:rsidRPr="00B75581">
              <w:rPr>
                <w:rFonts w:ascii="Calibri" w:eastAsia="Cambria" w:hAnsi="Calibri" w:cs="Cambria"/>
                <w:spacing w:val="1"/>
                <w:sz w:val="22"/>
                <w:szCs w:val="22"/>
              </w:rPr>
              <w:t>c</w:t>
            </w:r>
            <w:r w:rsidRPr="00B75581">
              <w:rPr>
                <w:rFonts w:ascii="Calibri" w:eastAsia="Cambria" w:hAnsi="Calibri" w:cs="Cambria"/>
                <w:sz w:val="22"/>
                <w:szCs w:val="22"/>
              </w:rPr>
              <w:t xml:space="preserve">e </w:t>
            </w:r>
            <w:r w:rsidRPr="00B75581">
              <w:rPr>
                <w:rFonts w:ascii="Calibri" w:eastAsia="Cambria" w:hAnsi="Calibri" w:cs="Cambria"/>
                <w:spacing w:val="-1"/>
                <w:sz w:val="22"/>
                <w:szCs w:val="22"/>
              </w:rPr>
              <w:t>L</w:t>
            </w:r>
            <w:r w:rsidRPr="00B75581">
              <w:rPr>
                <w:rFonts w:ascii="Calibri" w:eastAsia="Cambria" w:hAnsi="Calibri" w:cs="Cambria"/>
                <w:spacing w:val="-2"/>
                <w:sz w:val="22"/>
                <w:szCs w:val="22"/>
              </w:rPr>
              <w:t>o</w:t>
            </w:r>
            <w:r w:rsidRPr="00B75581">
              <w:rPr>
                <w:rFonts w:ascii="Calibri" w:eastAsia="Cambria" w:hAnsi="Calibri" w:cs="Cambria"/>
                <w:spacing w:val="1"/>
                <w:sz w:val="22"/>
                <w:szCs w:val="22"/>
              </w:rPr>
              <w:t>c</w:t>
            </w:r>
            <w:r w:rsidRPr="00B75581">
              <w:rPr>
                <w:rFonts w:ascii="Calibri" w:eastAsia="Cambria" w:hAnsi="Calibri" w:cs="Cambria"/>
                <w:spacing w:val="-2"/>
                <w:sz w:val="22"/>
                <w:szCs w:val="22"/>
              </w:rPr>
              <w:t>a</w:t>
            </w:r>
            <w:r w:rsidRPr="00B75581">
              <w:rPr>
                <w:rFonts w:ascii="Calibri" w:eastAsia="Cambria" w:hAnsi="Calibri" w:cs="Cambria"/>
                <w:sz w:val="22"/>
                <w:szCs w:val="22"/>
              </w:rPr>
              <w:t>t</w:t>
            </w:r>
            <w:r w:rsidRPr="00B75581">
              <w:rPr>
                <w:rFonts w:ascii="Calibri" w:eastAsia="Cambria" w:hAnsi="Calibri" w:cs="Cambria"/>
                <w:spacing w:val="1"/>
                <w:sz w:val="22"/>
                <w:szCs w:val="22"/>
              </w:rPr>
              <w:t>i</w:t>
            </w:r>
            <w:r w:rsidRPr="00B75581">
              <w:rPr>
                <w:rFonts w:ascii="Calibri" w:eastAsia="Cambria" w:hAnsi="Calibri" w:cs="Cambria"/>
                <w:sz w:val="22"/>
                <w:szCs w:val="22"/>
              </w:rPr>
              <w:t xml:space="preserve">on – </w:t>
            </w:r>
            <w:r w:rsidRPr="00B75581">
              <w:rPr>
                <w:rFonts w:ascii="Calibri" w:eastAsia="Cambria" w:hAnsi="Calibri" w:cs="Cambria"/>
                <w:spacing w:val="-1"/>
                <w:sz w:val="22"/>
                <w:szCs w:val="22"/>
              </w:rPr>
              <w:t>T</w:t>
            </w:r>
            <w:r w:rsidRPr="00B75581">
              <w:rPr>
                <w:rFonts w:ascii="Calibri" w:eastAsia="Cambria" w:hAnsi="Calibri" w:cs="Cambria"/>
                <w:sz w:val="22"/>
                <w:szCs w:val="22"/>
              </w:rPr>
              <w:t>h</w:t>
            </w:r>
            <w:r w:rsidRPr="00B75581">
              <w:rPr>
                <w:rFonts w:ascii="Calibri" w:eastAsia="Cambria" w:hAnsi="Calibri" w:cs="Cambria"/>
                <w:spacing w:val="-1"/>
                <w:sz w:val="22"/>
                <w:szCs w:val="22"/>
              </w:rPr>
              <w:t>i</w:t>
            </w:r>
            <w:r>
              <w:rPr>
                <w:rFonts w:ascii="Calibri" w:eastAsia="Cambria" w:hAnsi="Calibri" w:cs="Cambria"/>
                <w:sz w:val="22"/>
                <w:szCs w:val="22"/>
              </w:rPr>
              <w:t>s</w:t>
            </w:r>
            <w:r w:rsidRPr="00B75581">
              <w:rPr>
                <w:rFonts w:ascii="Calibri" w:eastAsia="Cambria" w:hAnsi="Calibri" w:cs="Cambria"/>
                <w:spacing w:val="3"/>
                <w:sz w:val="22"/>
                <w:szCs w:val="22"/>
              </w:rPr>
              <w:t xml:space="preserve"> </w:t>
            </w:r>
            <w:r w:rsidRPr="00B75581">
              <w:rPr>
                <w:rFonts w:ascii="Calibri" w:eastAsia="Cambria" w:hAnsi="Calibri" w:cs="Cambria"/>
                <w:spacing w:val="-1"/>
                <w:sz w:val="22"/>
                <w:szCs w:val="22"/>
              </w:rPr>
              <w:t>i</w:t>
            </w:r>
            <w:r w:rsidRPr="00B75581">
              <w:rPr>
                <w:rFonts w:ascii="Calibri" w:eastAsia="Cambria" w:hAnsi="Calibri" w:cs="Cambria"/>
                <w:sz w:val="22"/>
                <w:szCs w:val="22"/>
              </w:rPr>
              <w:t>s the</w:t>
            </w:r>
            <w:r w:rsidRPr="00B75581">
              <w:rPr>
                <w:rFonts w:ascii="Calibri" w:eastAsia="Cambria" w:hAnsi="Calibri" w:cs="Cambria"/>
                <w:spacing w:val="3"/>
                <w:sz w:val="22"/>
                <w:szCs w:val="22"/>
              </w:rPr>
              <w:t xml:space="preserve"> </w:t>
            </w:r>
            <w:r w:rsidRPr="00B75581">
              <w:rPr>
                <w:rFonts w:ascii="Calibri" w:eastAsia="Cambria" w:hAnsi="Calibri" w:cs="Cambria"/>
                <w:sz w:val="22"/>
                <w:szCs w:val="22"/>
              </w:rPr>
              <w:t>lo</w:t>
            </w:r>
            <w:r w:rsidRPr="00B75581">
              <w:rPr>
                <w:rFonts w:ascii="Calibri" w:eastAsia="Cambria" w:hAnsi="Calibri" w:cs="Cambria"/>
                <w:spacing w:val="-1"/>
                <w:sz w:val="22"/>
                <w:szCs w:val="22"/>
              </w:rPr>
              <w:t>c</w:t>
            </w:r>
            <w:r w:rsidRPr="00B75581">
              <w:rPr>
                <w:rFonts w:ascii="Calibri" w:eastAsia="Cambria" w:hAnsi="Calibri" w:cs="Cambria"/>
                <w:sz w:val="22"/>
                <w:szCs w:val="22"/>
              </w:rPr>
              <w:t>at</w:t>
            </w:r>
            <w:r w:rsidRPr="00B75581">
              <w:rPr>
                <w:rFonts w:ascii="Calibri" w:eastAsia="Cambria" w:hAnsi="Calibri" w:cs="Cambria"/>
                <w:spacing w:val="1"/>
                <w:sz w:val="22"/>
                <w:szCs w:val="22"/>
              </w:rPr>
              <w:t>i</w:t>
            </w:r>
            <w:r w:rsidRPr="00B75581">
              <w:rPr>
                <w:rFonts w:ascii="Calibri" w:eastAsia="Cambria" w:hAnsi="Calibri" w:cs="Cambria"/>
                <w:sz w:val="22"/>
                <w:szCs w:val="22"/>
              </w:rPr>
              <w:t>on</w:t>
            </w:r>
            <w:r w:rsidRPr="00B75581">
              <w:rPr>
                <w:rFonts w:ascii="Calibri" w:eastAsia="Cambria" w:hAnsi="Calibri" w:cs="Cambria"/>
                <w:spacing w:val="2"/>
                <w:sz w:val="22"/>
                <w:szCs w:val="22"/>
              </w:rPr>
              <w:t xml:space="preserve"> </w:t>
            </w:r>
            <w:r w:rsidRPr="00B75581">
              <w:rPr>
                <w:rFonts w:ascii="Calibri" w:eastAsia="Cambria" w:hAnsi="Calibri" w:cs="Cambria"/>
                <w:sz w:val="22"/>
                <w:szCs w:val="22"/>
              </w:rPr>
              <w:t>w</w:t>
            </w:r>
            <w:r w:rsidRPr="00B75581">
              <w:rPr>
                <w:rFonts w:ascii="Calibri" w:eastAsia="Cambria" w:hAnsi="Calibri" w:cs="Cambria"/>
                <w:spacing w:val="-2"/>
                <w:sz w:val="22"/>
                <w:szCs w:val="22"/>
              </w:rPr>
              <w:t>h</w:t>
            </w:r>
            <w:r w:rsidRPr="00B75581">
              <w:rPr>
                <w:rFonts w:ascii="Calibri" w:eastAsia="Cambria" w:hAnsi="Calibri" w:cs="Cambria"/>
                <w:sz w:val="22"/>
                <w:szCs w:val="22"/>
              </w:rPr>
              <w:t>ere the</w:t>
            </w:r>
            <w:r w:rsidRPr="00B75581">
              <w:rPr>
                <w:rFonts w:ascii="Calibri" w:eastAsia="Cambria" w:hAnsi="Calibri" w:cs="Cambria"/>
                <w:spacing w:val="3"/>
                <w:sz w:val="22"/>
                <w:szCs w:val="22"/>
              </w:rPr>
              <w:t xml:space="preserve"> </w:t>
            </w:r>
            <w:r w:rsidRPr="00B75581">
              <w:rPr>
                <w:rFonts w:ascii="Calibri" w:eastAsia="Cambria" w:hAnsi="Calibri" w:cs="Cambria"/>
                <w:spacing w:val="1"/>
                <w:sz w:val="22"/>
                <w:szCs w:val="22"/>
              </w:rPr>
              <w:t>s</w:t>
            </w:r>
            <w:r w:rsidRPr="00B75581">
              <w:rPr>
                <w:rFonts w:ascii="Calibri" w:eastAsia="Cambria" w:hAnsi="Calibri" w:cs="Cambria"/>
                <w:sz w:val="22"/>
                <w:szCs w:val="22"/>
              </w:rPr>
              <w:t>er</w:t>
            </w:r>
            <w:r w:rsidRPr="00B75581">
              <w:rPr>
                <w:rFonts w:ascii="Calibri" w:eastAsia="Cambria" w:hAnsi="Calibri" w:cs="Cambria"/>
                <w:spacing w:val="-3"/>
                <w:sz w:val="22"/>
                <w:szCs w:val="22"/>
              </w:rPr>
              <w:t>v</w:t>
            </w:r>
            <w:r w:rsidRPr="00B75581">
              <w:rPr>
                <w:rFonts w:ascii="Calibri" w:eastAsia="Cambria" w:hAnsi="Calibri" w:cs="Cambria"/>
                <w:spacing w:val="1"/>
                <w:sz w:val="22"/>
                <w:szCs w:val="22"/>
              </w:rPr>
              <w:t>i</w:t>
            </w:r>
            <w:r w:rsidRPr="00B75581">
              <w:rPr>
                <w:rFonts w:ascii="Calibri" w:eastAsia="Cambria" w:hAnsi="Calibri" w:cs="Cambria"/>
                <w:spacing w:val="-1"/>
                <w:sz w:val="22"/>
                <w:szCs w:val="22"/>
              </w:rPr>
              <w:t>c</w:t>
            </w:r>
            <w:r w:rsidRPr="00B75581">
              <w:rPr>
                <w:rFonts w:ascii="Calibri" w:eastAsia="Cambria" w:hAnsi="Calibri" w:cs="Cambria"/>
                <w:sz w:val="22"/>
                <w:szCs w:val="22"/>
              </w:rPr>
              <w:t>es de</w:t>
            </w:r>
            <w:r w:rsidRPr="00B75581">
              <w:rPr>
                <w:rFonts w:ascii="Calibri" w:eastAsia="Cambria" w:hAnsi="Calibri" w:cs="Cambria"/>
                <w:spacing w:val="-1"/>
                <w:sz w:val="22"/>
                <w:szCs w:val="22"/>
              </w:rPr>
              <w:t>s</w:t>
            </w:r>
            <w:r w:rsidRPr="00B75581">
              <w:rPr>
                <w:rFonts w:ascii="Calibri" w:eastAsia="Cambria" w:hAnsi="Calibri" w:cs="Cambria"/>
                <w:spacing w:val="1"/>
                <w:sz w:val="22"/>
                <w:szCs w:val="22"/>
              </w:rPr>
              <w:t>c</w:t>
            </w:r>
            <w:r w:rsidRPr="00B75581">
              <w:rPr>
                <w:rFonts w:ascii="Calibri" w:eastAsia="Cambria" w:hAnsi="Calibri" w:cs="Cambria"/>
                <w:sz w:val="22"/>
                <w:szCs w:val="22"/>
              </w:rPr>
              <w:t>r</w:t>
            </w:r>
            <w:r w:rsidRPr="00B75581">
              <w:rPr>
                <w:rFonts w:ascii="Calibri" w:eastAsia="Cambria" w:hAnsi="Calibri" w:cs="Cambria"/>
                <w:spacing w:val="1"/>
                <w:sz w:val="22"/>
                <w:szCs w:val="22"/>
              </w:rPr>
              <w:t>i</w:t>
            </w:r>
            <w:r w:rsidRPr="00B75581">
              <w:rPr>
                <w:rFonts w:ascii="Calibri" w:eastAsia="Cambria" w:hAnsi="Calibri" w:cs="Cambria"/>
                <w:spacing w:val="-1"/>
                <w:sz w:val="22"/>
                <w:szCs w:val="22"/>
              </w:rPr>
              <w:t>b</w:t>
            </w:r>
            <w:r w:rsidRPr="00B75581">
              <w:rPr>
                <w:rFonts w:ascii="Calibri" w:eastAsia="Cambria" w:hAnsi="Calibri" w:cs="Cambria"/>
                <w:sz w:val="22"/>
                <w:szCs w:val="22"/>
              </w:rPr>
              <w:t>ed</w:t>
            </w:r>
            <w:r w:rsidRPr="00B75581">
              <w:rPr>
                <w:rFonts w:ascii="Calibri" w:eastAsia="Cambria" w:hAnsi="Calibri" w:cs="Cambria"/>
                <w:spacing w:val="2"/>
                <w:sz w:val="22"/>
                <w:szCs w:val="22"/>
              </w:rPr>
              <w:t xml:space="preserve"> </w:t>
            </w:r>
            <w:r w:rsidRPr="00B75581">
              <w:rPr>
                <w:rFonts w:ascii="Calibri" w:eastAsia="Cambria" w:hAnsi="Calibri" w:cs="Cambria"/>
                <w:spacing w:val="1"/>
                <w:sz w:val="22"/>
                <w:szCs w:val="22"/>
              </w:rPr>
              <w:t>i</w:t>
            </w:r>
            <w:r w:rsidRPr="00B75581">
              <w:rPr>
                <w:rFonts w:ascii="Calibri" w:eastAsia="Cambria" w:hAnsi="Calibri" w:cs="Cambria"/>
                <w:sz w:val="22"/>
                <w:szCs w:val="22"/>
              </w:rPr>
              <w:t>n t</w:t>
            </w:r>
            <w:r w:rsidRPr="00B75581">
              <w:rPr>
                <w:rFonts w:ascii="Calibri" w:eastAsia="Cambria" w:hAnsi="Calibri" w:cs="Cambria"/>
                <w:spacing w:val="-2"/>
                <w:sz w:val="22"/>
                <w:szCs w:val="22"/>
              </w:rPr>
              <w:t>h</w:t>
            </w:r>
            <w:r w:rsidRPr="00B75581">
              <w:rPr>
                <w:rFonts w:ascii="Calibri" w:eastAsia="Cambria" w:hAnsi="Calibri" w:cs="Cambria"/>
                <w:spacing w:val="1"/>
                <w:sz w:val="22"/>
                <w:szCs w:val="22"/>
              </w:rPr>
              <w:t>i</w:t>
            </w:r>
            <w:r w:rsidRPr="00B75581">
              <w:rPr>
                <w:rFonts w:ascii="Calibri" w:eastAsia="Cambria" w:hAnsi="Calibri" w:cs="Cambria"/>
                <w:sz w:val="22"/>
                <w:szCs w:val="22"/>
              </w:rPr>
              <w:t>s</w:t>
            </w:r>
            <w:r w:rsidRPr="00B75581">
              <w:rPr>
                <w:rFonts w:ascii="Calibri" w:eastAsia="Cambria" w:hAnsi="Calibri" w:cs="Cambria"/>
                <w:spacing w:val="2"/>
                <w:sz w:val="22"/>
                <w:szCs w:val="22"/>
              </w:rPr>
              <w:t xml:space="preserve"> </w:t>
            </w:r>
            <w:r w:rsidRPr="00B75581">
              <w:rPr>
                <w:rFonts w:ascii="Calibri" w:eastAsia="Cambria" w:hAnsi="Calibri" w:cs="Cambria"/>
                <w:sz w:val="22"/>
                <w:szCs w:val="22"/>
              </w:rPr>
              <w:t>app</w:t>
            </w:r>
            <w:r w:rsidRPr="00B75581">
              <w:rPr>
                <w:rFonts w:ascii="Calibri" w:eastAsia="Cambria" w:hAnsi="Calibri" w:cs="Cambria"/>
                <w:spacing w:val="-3"/>
                <w:sz w:val="22"/>
                <w:szCs w:val="22"/>
              </w:rPr>
              <w:t>l</w:t>
            </w:r>
            <w:r w:rsidRPr="00B75581">
              <w:rPr>
                <w:rFonts w:ascii="Calibri" w:eastAsia="Cambria" w:hAnsi="Calibri" w:cs="Cambria"/>
                <w:spacing w:val="1"/>
                <w:sz w:val="22"/>
                <w:szCs w:val="22"/>
              </w:rPr>
              <w:t>i</w:t>
            </w:r>
            <w:r w:rsidRPr="00B75581">
              <w:rPr>
                <w:rFonts w:ascii="Calibri" w:eastAsia="Cambria" w:hAnsi="Calibri" w:cs="Cambria"/>
                <w:spacing w:val="-1"/>
                <w:sz w:val="22"/>
                <w:szCs w:val="22"/>
              </w:rPr>
              <w:t>c</w:t>
            </w:r>
            <w:r w:rsidRPr="00B75581">
              <w:rPr>
                <w:rFonts w:ascii="Calibri" w:eastAsia="Cambria" w:hAnsi="Calibri" w:cs="Cambria"/>
                <w:sz w:val="22"/>
                <w:szCs w:val="22"/>
              </w:rPr>
              <w:t>at</w:t>
            </w:r>
            <w:r w:rsidRPr="00B75581">
              <w:rPr>
                <w:rFonts w:ascii="Calibri" w:eastAsia="Cambria" w:hAnsi="Calibri" w:cs="Cambria"/>
                <w:spacing w:val="1"/>
                <w:sz w:val="22"/>
                <w:szCs w:val="22"/>
              </w:rPr>
              <w:t>i</w:t>
            </w:r>
            <w:r w:rsidRPr="00B75581">
              <w:rPr>
                <w:rFonts w:ascii="Calibri" w:eastAsia="Cambria" w:hAnsi="Calibri" w:cs="Cambria"/>
                <w:sz w:val="22"/>
                <w:szCs w:val="22"/>
              </w:rPr>
              <w:t>on</w:t>
            </w:r>
            <w:r w:rsidRPr="00B75581">
              <w:rPr>
                <w:rFonts w:ascii="Calibri" w:eastAsia="Cambria" w:hAnsi="Calibri" w:cs="Cambria"/>
                <w:spacing w:val="3"/>
                <w:sz w:val="22"/>
                <w:szCs w:val="22"/>
              </w:rPr>
              <w:t xml:space="preserve"> </w:t>
            </w:r>
            <w:r w:rsidRPr="00B75581">
              <w:rPr>
                <w:rFonts w:ascii="Calibri" w:eastAsia="Cambria" w:hAnsi="Calibri" w:cs="Cambria"/>
                <w:spacing w:val="-3"/>
                <w:sz w:val="22"/>
                <w:szCs w:val="22"/>
              </w:rPr>
              <w:t>w</w:t>
            </w:r>
            <w:r w:rsidRPr="00B75581">
              <w:rPr>
                <w:rFonts w:ascii="Calibri" w:eastAsia="Cambria" w:hAnsi="Calibri" w:cs="Cambria"/>
                <w:spacing w:val="1"/>
                <w:sz w:val="22"/>
                <w:szCs w:val="22"/>
              </w:rPr>
              <w:t>i</w:t>
            </w:r>
            <w:r w:rsidRPr="00B75581">
              <w:rPr>
                <w:rFonts w:ascii="Calibri" w:eastAsia="Cambria" w:hAnsi="Calibri" w:cs="Cambria"/>
                <w:sz w:val="22"/>
                <w:szCs w:val="22"/>
              </w:rPr>
              <w:t>ll</w:t>
            </w:r>
            <w:r w:rsidRPr="00B75581">
              <w:rPr>
                <w:rFonts w:ascii="Calibri" w:eastAsia="Cambria" w:hAnsi="Calibri" w:cs="Cambria"/>
                <w:spacing w:val="1"/>
                <w:sz w:val="22"/>
                <w:szCs w:val="22"/>
              </w:rPr>
              <w:t xml:space="preserve"> </w:t>
            </w:r>
            <w:r w:rsidRPr="00B75581">
              <w:rPr>
                <w:rFonts w:ascii="Calibri" w:eastAsia="Cambria" w:hAnsi="Calibri" w:cs="Cambria"/>
                <w:spacing w:val="-1"/>
                <w:sz w:val="22"/>
                <w:szCs w:val="22"/>
              </w:rPr>
              <w:t>b</w:t>
            </w:r>
            <w:r w:rsidRPr="00B75581">
              <w:rPr>
                <w:rFonts w:ascii="Calibri" w:eastAsia="Cambria" w:hAnsi="Calibri" w:cs="Cambria"/>
                <w:sz w:val="22"/>
                <w:szCs w:val="22"/>
              </w:rPr>
              <w:t>e pro</w:t>
            </w:r>
            <w:r w:rsidRPr="00B75581">
              <w:rPr>
                <w:rFonts w:ascii="Calibri" w:eastAsia="Cambria" w:hAnsi="Calibri" w:cs="Cambria"/>
                <w:spacing w:val="-1"/>
                <w:sz w:val="22"/>
                <w:szCs w:val="22"/>
              </w:rPr>
              <w:t>v</w:t>
            </w:r>
            <w:r w:rsidRPr="00B75581">
              <w:rPr>
                <w:rFonts w:ascii="Calibri" w:eastAsia="Cambria" w:hAnsi="Calibri" w:cs="Cambria"/>
                <w:spacing w:val="1"/>
                <w:sz w:val="22"/>
                <w:szCs w:val="22"/>
              </w:rPr>
              <w:t>i</w:t>
            </w:r>
            <w:r w:rsidRPr="00B75581">
              <w:rPr>
                <w:rFonts w:ascii="Calibri" w:eastAsia="Cambria" w:hAnsi="Calibri" w:cs="Cambria"/>
                <w:sz w:val="22"/>
                <w:szCs w:val="22"/>
              </w:rPr>
              <w:t>de</w:t>
            </w:r>
            <w:r w:rsidRPr="00B75581">
              <w:rPr>
                <w:rFonts w:ascii="Calibri" w:eastAsia="Cambria" w:hAnsi="Calibri" w:cs="Cambria"/>
                <w:spacing w:val="-2"/>
                <w:sz w:val="22"/>
                <w:szCs w:val="22"/>
              </w:rPr>
              <w:t>d</w:t>
            </w:r>
            <w:r w:rsidRPr="00B75581">
              <w:rPr>
                <w:rFonts w:ascii="Calibri" w:eastAsia="Cambria" w:hAnsi="Calibri" w:cs="Cambria"/>
                <w:sz w:val="22"/>
                <w:szCs w:val="22"/>
              </w:rPr>
              <w:t>.</w:t>
            </w:r>
          </w:p>
        </w:tc>
        <w:tc>
          <w:tcPr>
            <w:tcW w:w="6750" w:type="dxa"/>
            <w:gridSpan w:val="2"/>
            <w:tcBorders>
              <w:top w:val="single" w:sz="12" w:space="0" w:color="auto"/>
              <w:left w:val="single" w:sz="2" w:space="0" w:color="auto"/>
              <w:bottom w:val="single" w:sz="2" w:space="0" w:color="auto"/>
              <w:right w:val="single" w:sz="2" w:space="0" w:color="auto"/>
            </w:tcBorders>
          </w:tcPr>
          <w:p w14:paraId="11A7435F" w14:textId="77777777" w:rsidR="0048770A" w:rsidRPr="00B75581" w:rsidRDefault="0048770A" w:rsidP="00CF7989">
            <w:pPr>
              <w:spacing w:before="7" w:line="120" w:lineRule="exact"/>
              <w:rPr>
                <w:rFonts w:ascii="Calibri" w:hAnsi="Calibri"/>
                <w:sz w:val="22"/>
                <w:szCs w:val="22"/>
              </w:rPr>
            </w:pPr>
          </w:p>
          <w:p w14:paraId="58D03FCB" w14:textId="77777777" w:rsidR="0048770A" w:rsidRPr="005954E1" w:rsidRDefault="0048770A" w:rsidP="00CF7989">
            <w:pPr>
              <w:rPr>
                <w:rFonts w:ascii="Calibri" w:hAnsi="Calibri"/>
                <w:sz w:val="22"/>
                <w:szCs w:val="22"/>
              </w:rPr>
            </w:pPr>
            <w:r>
              <w:rPr>
                <w:rFonts w:ascii="Calibri" w:hAnsi="Calibri"/>
                <w:sz w:val="22"/>
                <w:szCs w:val="22"/>
              </w:rPr>
              <w:t>Addresses:</w:t>
            </w:r>
          </w:p>
        </w:tc>
      </w:tr>
      <w:tr w:rsidR="0048770A" w:rsidRPr="00B75581" w14:paraId="08BD4AD4" w14:textId="77777777" w:rsidTr="00CF7989">
        <w:trPr>
          <w:trHeight w:hRule="exact" w:val="359"/>
        </w:trPr>
        <w:tc>
          <w:tcPr>
            <w:tcW w:w="3950" w:type="dxa"/>
            <w:vMerge/>
            <w:tcBorders>
              <w:top w:val="single" w:sz="12" w:space="0" w:color="000000"/>
              <w:left w:val="single" w:sz="4" w:space="0" w:color="auto"/>
              <w:right w:val="single" w:sz="4" w:space="0" w:color="auto"/>
            </w:tcBorders>
          </w:tcPr>
          <w:p w14:paraId="63205D03" w14:textId="77777777" w:rsidR="0048770A" w:rsidRPr="00B75581" w:rsidRDefault="0048770A" w:rsidP="00CF7989">
            <w:pPr>
              <w:spacing w:before="2" w:line="160" w:lineRule="exact"/>
              <w:rPr>
                <w:rFonts w:ascii="Calibri" w:hAnsi="Calibri"/>
                <w:sz w:val="22"/>
                <w:szCs w:val="22"/>
              </w:rPr>
            </w:pPr>
          </w:p>
        </w:tc>
        <w:tc>
          <w:tcPr>
            <w:tcW w:w="6750" w:type="dxa"/>
            <w:gridSpan w:val="2"/>
            <w:tcBorders>
              <w:top w:val="single" w:sz="2" w:space="0" w:color="auto"/>
              <w:left w:val="single" w:sz="4" w:space="0" w:color="auto"/>
              <w:bottom w:val="single" w:sz="4" w:space="0" w:color="auto"/>
              <w:right w:val="single" w:sz="4" w:space="0" w:color="auto"/>
            </w:tcBorders>
          </w:tcPr>
          <w:p w14:paraId="6B9D3313" w14:textId="77777777" w:rsidR="0048770A" w:rsidRPr="00B75581" w:rsidRDefault="0048770A" w:rsidP="00CF7989">
            <w:pPr>
              <w:spacing w:before="7" w:line="120" w:lineRule="exact"/>
              <w:jc w:val="center"/>
              <w:rPr>
                <w:rFonts w:ascii="Calibri" w:hAnsi="Calibri"/>
                <w:sz w:val="22"/>
                <w:szCs w:val="22"/>
              </w:rPr>
            </w:pPr>
          </w:p>
        </w:tc>
      </w:tr>
      <w:tr w:rsidR="0048770A" w:rsidRPr="00B75581" w14:paraId="34D3A46F" w14:textId="77777777" w:rsidTr="00CF7989">
        <w:trPr>
          <w:trHeight w:hRule="exact" w:val="359"/>
        </w:trPr>
        <w:tc>
          <w:tcPr>
            <w:tcW w:w="3950" w:type="dxa"/>
            <w:vMerge/>
            <w:tcBorders>
              <w:top w:val="single" w:sz="12" w:space="0" w:color="000000"/>
              <w:left w:val="single" w:sz="4" w:space="0" w:color="auto"/>
              <w:right w:val="single" w:sz="4" w:space="0" w:color="auto"/>
            </w:tcBorders>
          </w:tcPr>
          <w:p w14:paraId="60EC6248" w14:textId="77777777" w:rsidR="0048770A" w:rsidRPr="00B75581" w:rsidRDefault="0048770A" w:rsidP="00CF7989">
            <w:pPr>
              <w:spacing w:before="2" w:line="160" w:lineRule="exact"/>
              <w:rPr>
                <w:rFonts w:ascii="Calibri" w:hAnsi="Calibri"/>
                <w:sz w:val="22"/>
                <w:szCs w:val="22"/>
              </w:rPr>
            </w:pPr>
          </w:p>
        </w:tc>
        <w:tc>
          <w:tcPr>
            <w:tcW w:w="6750" w:type="dxa"/>
            <w:gridSpan w:val="2"/>
            <w:tcBorders>
              <w:top w:val="single" w:sz="4" w:space="0" w:color="auto"/>
              <w:left w:val="single" w:sz="4" w:space="0" w:color="auto"/>
              <w:bottom w:val="single" w:sz="4" w:space="0" w:color="auto"/>
              <w:right w:val="single" w:sz="4" w:space="0" w:color="auto"/>
            </w:tcBorders>
          </w:tcPr>
          <w:p w14:paraId="678357FE" w14:textId="77777777" w:rsidR="0048770A" w:rsidRPr="00B75581" w:rsidRDefault="0048770A" w:rsidP="00CF7989">
            <w:pPr>
              <w:spacing w:before="7" w:line="120" w:lineRule="exact"/>
              <w:rPr>
                <w:rFonts w:ascii="Calibri" w:hAnsi="Calibri"/>
                <w:sz w:val="22"/>
                <w:szCs w:val="22"/>
              </w:rPr>
            </w:pPr>
          </w:p>
        </w:tc>
      </w:tr>
      <w:tr w:rsidR="0048770A" w:rsidRPr="00B75581" w14:paraId="13CF71ED" w14:textId="77777777" w:rsidTr="00CF7989">
        <w:trPr>
          <w:trHeight w:hRule="exact" w:val="355"/>
        </w:trPr>
        <w:tc>
          <w:tcPr>
            <w:tcW w:w="3950" w:type="dxa"/>
            <w:vMerge/>
            <w:tcBorders>
              <w:left w:val="single" w:sz="4" w:space="0" w:color="auto"/>
              <w:bottom w:val="single" w:sz="12" w:space="0" w:color="000000"/>
              <w:right w:val="single" w:sz="7" w:space="0" w:color="000000"/>
            </w:tcBorders>
          </w:tcPr>
          <w:p w14:paraId="36580526" w14:textId="77777777" w:rsidR="0048770A" w:rsidRPr="00B75581" w:rsidRDefault="0048770A" w:rsidP="00CF7989">
            <w:pPr>
              <w:rPr>
                <w:rFonts w:ascii="Calibri" w:hAnsi="Calibri"/>
                <w:sz w:val="22"/>
                <w:szCs w:val="22"/>
              </w:rPr>
            </w:pPr>
          </w:p>
        </w:tc>
        <w:tc>
          <w:tcPr>
            <w:tcW w:w="6750" w:type="dxa"/>
            <w:gridSpan w:val="2"/>
            <w:tcBorders>
              <w:top w:val="single" w:sz="4" w:space="0" w:color="auto"/>
              <w:left w:val="single" w:sz="7" w:space="0" w:color="000000"/>
              <w:bottom w:val="single" w:sz="12" w:space="0" w:color="000000"/>
              <w:right w:val="single" w:sz="8" w:space="0" w:color="000000"/>
            </w:tcBorders>
          </w:tcPr>
          <w:p w14:paraId="69CA5FF0" w14:textId="77777777" w:rsidR="0048770A" w:rsidRPr="005954E1" w:rsidRDefault="0048770A" w:rsidP="00CF7989">
            <w:pPr>
              <w:rPr>
                <w:rFonts w:ascii="Calibri" w:hAnsi="Calibri"/>
                <w:sz w:val="22"/>
                <w:szCs w:val="22"/>
              </w:rPr>
            </w:pPr>
          </w:p>
        </w:tc>
      </w:tr>
      <w:tr w:rsidR="0048770A" w:rsidRPr="00B75581" w14:paraId="61264E90" w14:textId="77777777" w:rsidTr="0048770A">
        <w:trPr>
          <w:trHeight w:val="288"/>
        </w:trPr>
        <w:tc>
          <w:tcPr>
            <w:tcW w:w="3950" w:type="dxa"/>
            <w:vMerge w:val="restart"/>
            <w:tcBorders>
              <w:top w:val="single" w:sz="12" w:space="0" w:color="000000"/>
              <w:left w:val="single" w:sz="4" w:space="0" w:color="auto"/>
              <w:right w:val="single" w:sz="7" w:space="0" w:color="000000"/>
            </w:tcBorders>
          </w:tcPr>
          <w:p w14:paraId="18524E9E" w14:textId="77777777" w:rsidR="0048770A" w:rsidRPr="00B75581" w:rsidRDefault="0048770A" w:rsidP="00CF7989">
            <w:pPr>
              <w:spacing w:before="5" w:line="100" w:lineRule="exact"/>
              <w:rPr>
                <w:rFonts w:ascii="Calibri" w:hAnsi="Calibri"/>
                <w:sz w:val="22"/>
                <w:szCs w:val="22"/>
              </w:rPr>
            </w:pPr>
          </w:p>
          <w:p w14:paraId="289EBBBF" w14:textId="77777777" w:rsidR="0048770A" w:rsidRPr="00B75581" w:rsidRDefault="0048770A" w:rsidP="00CF7989">
            <w:pPr>
              <w:spacing w:line="200" w:lineRule="exact"/>
              <w:rPr>
                <w:rFonts w:ascii="Calibri" w:hAnsi="Calibri"/>
                <w:sz w:val="22"/>
                <w:szCs w:val="22"/>
              </w:rPr>
            </w:pPr>
          </w:p>
          <w:p w14:paraId="6C9558A3" w14:textId="77777777" w:rsidR="0048770A" w:rsidRPr="00B75581" w:rsidRDefault="0048770A" w:rsidP="00CF7989">
            <w:pPr>
              <w:spacing w:line="200" w:lineRule="exact"/>
              <w:rPr>
                <w:rFonts w:ascii="Calibri" w:hAnsi="Calibri"/>
                <w:sz w:val="22"/>
                <w:szCs w:val="22"/>
              </w:rPr>
            </w:pPr>
          </w:p>
          <w:p w14:paraId="387665A5" w14:textId="77777777" w:rsidR="0048770A" w:rsidRPr="00B75581" w:rsidRDefault="0048770A" w:rsidP="00CF7989">
            <w:pPr>
              <w:ind w:left="79"/>
              <w:rPr>
                <w:rFonts w:ascii="Calibri" w:eastAsia="Cambria" w:hAnsi="Calibri" w:cs="Cambria"/>
                <w:sz w:val="22"/>
                <w:szCs w:val="22"/>
              </w:rPr>
            </w:pPr>
            <w:r w:rsidRPr="00B75581">
              <w:rPr>
                <w:rFonts w:ascii="Calibri" w:eastAsia="Cambria" w:hAnsi="Calibri" w:cs="Cambria"/>
                <w:sz w:val="22"/>
                <w:szCs w:val="22"/>
              </w:rPr>
              <w:t>P</w:t>
            </w:r>
            <w:r w:rsidRPr="00B75581">
              <w:rPr>
                <w:rFonts w:ascii="Calibri" w:eastAsia="Cambria" w:hAnsi="Calibri" w:cs="Cambria"/>
                <w:spacing w:val="-1"/>
                <w:sz w:val="22"/>
                <w:szCs w:val="22"/>
              </w:rPr>
              <w:t>r</w:t>
            </w:r>
            <w:r w:rsidRPr="00B75581">
              <w:rPr>
                <w:rFonts w:ascii="Calibri" w:eastAsia="Cambria" w:hAnsi="Calibri" w:cs="Cambria"/>
                <w:spacing w:val="1"/>
                <w:sz w:val="22"/>
                <w:szCs w:val="22"/>
              </w:rPr>
              <w:t>i</w:t>
            </w:r>
            <w:r w:rsidRPr="00B75581">
              <w:rPr>
                <w:rFonts w:ascii="Calibri" w:eastAsia="Cambria" w:hAnsi="Calibri" w:cs="Cambria"/>
                <w:spacing w:val="-1"/>
                <w:sz w:val="22"/>
                <w:szCs w:val="22"/>
              </w:rPr>
              <w:t>nc</w:t>
            </w:r>
            <w:r w:rsidRPr="00B75581">
              <w:rPr>
                <w:rFonts w:ascii="Calibri" w:eastAsia="Cambria" w:hAnsi="Calibri" w:cs="Cambria"/>
                <w:spacing w:val="1"/>
                <w:sz w:val="22"/>
                <w:szCs w:val="22"/>
              </w:rPr>
              <w:t>i</w:t>
            </w:r>
            <w:r w:rsidRPr="00B75581">
              <w:rPr>
                <w:rFonts w:ascii="Calibri" w:eastAsia="Cambria" w:hAnsi="Calibri" w:cs="Cambria"/>
                <w:sz w:val="22"/>
                <w:szCs w:val="22"/>
              </w:rPr>
              <w:t xml:space="preserve">pal </w:t>
            </w:r>
            <w:r w:rsidRPr="00B75581">
              <w:rPr>
                <w:rFonts w:ascii="Calibri" w:eastAsia="Cambria" w:hAnsi="Calibri" w:cs="Cambria"/>
                <w:spacing w:val="27"/>
                <w:sz w:val="22"/>
                <w:szCs w:val="22"/>
              </w:rPr>
              <w:t xml:space="preserve"> </w:t>
            </w:r>
            <w:r w:rsidRPr="00B75581">
              <w:rPr>
                <w:rFonts w:ascii="Calibri" w:eastAsia="Cambria" w:hAnsi="Calibri" w:cs="Cambria"/>
                <w:sz w:val="22"/>
                <w:szCs w:val="22"/>
              </w:rPr>
              <w:t xml:space="preserve">of </w:t>
            </w:r>
            <w:r w:rsidRPr="00B75581">
              <w:rPr>
                <w:rFonts w:ascii="Calibri" w:eastAsia="Cambria" w:hAnsi="Calibri" w:cs="Cambria"/>
                <w:spacing w:val="31"/>
                <w:sz w:val="22"/>
                <w:szCs w:val="22"/>
              </w:rPr>
              <w:t xml:space="preserve"> </w:t>
            </w:r>
            <w:r w:rsidRPr="00B75581">
              <w:rPr>
                <w:rFonts w:ascii="Calibri" w:eastAsia="Cambria" w:hAnsi="Calibri" w:cs="Cambria"/>
                <w:spacing w:val="-1"/>
                <w:sz w:val="22"/>
                <w:szCs w:val="22"/>
              </w:rPr>
              <w:t>Ag</w:t>
            </w:r>
            <w:r w:rsidRPr="00B75581">
              <w:rPr>
                <w:rFonts w:ascii="Calibri" w:eastAsia="Cambria" w:hAnsi="Calibri" w:cs="Cambria"/>
                <w:sz w:val="22"/>
                <w:szCs w:val="22"/>
              </w:rPr>
              <w:t xml:space="preserve">ency </w:t>
            </w:r>
            <w:r w:rsidRPr="00B75581">
              <w:rPr>
                <w:rFonts w:ascii="Calibri" w:eastAsia="Cambria" w:hAnsi="Calibri" w:cs="Cambria"/>
                <w:spacing w:val="28"/>
                <w:sz w:val="22"/>
                <w:szCs w:val="22"/>
              </w:rPr>
              <w:t xml:space="preserve"> </w:t>
            </w:r>
            <w:r w:rsidRPr="00B75581">
              <w:rPr>
                <w:rFonts w:ascii="Calibri" w:eastAsia="Cambria" w:hAnsi="Calibri" w:cs="Cambria"/>
                <w:sz w:val="22"/>
                <w:szCs w:val="22"/>
              </w:rPr>
              <w:t xml:space="preserve">– </w:t>
            </w:r>
            <w:r w:rsidRPr="00B75581">
              <w:rPr>
                <w:rFonts w:ascii="Calibri" w:eastAsia="Cambria" w:hAnsi="Calibri" w:cs="Cambria"/>
                <w:spacing w:val="28"/>
                <w:sz w:val="22"/>
                <w:szCs w:val="22"/>
              </w:rPr>
              <w:t xml:space="preserve"> </w:t>
            </w:r>
            <w:r w:rsidRPr="00B75581">
              <w:rPr>
                <w:rFonts w:ascii="Calibri" w:eastAsia="Cambria" w:hAnsi="Calibri" w:cs="Cambria"/>
                <w:spacing w:val="-2"/>
                <w:sz w:val="22"/>
                <w:szCs w:val="22"/>
              </w:rPr>
              <w:t>C</w:t>
            </w:r>
            <w:r w:rsidRPr="00B75581">
              <w:rPr>
                <w:rFonts w:ascii="Calibri" w:eastAsia="Cambria" w:hAnsi="Calibri" w:cs="Cambria"/>
                <w:sz w:val="22"/>
                <w:szCs w:val="22"/>
              </w:rPr>
              <w:t>EO/E</w:t>
            </w:r>
            <w:r w:rsidRPr="00B75581">
              <w:rPr>
                <w:rFonts w:ascii="Calibri" w:eastAsia="Cambria" w:hAnsi="Calibri" w:cs="Cambria"/>
                <w:spacing w:val="-1"/>
                <w:sz w:val="22"/>
                <w:szCs w:val="22"/>
              </w:rPr>
              <w:t>x</w:t>
            </w:r>
            <w:r w:rsidRPr="00B75581">
              <w:rPr>
                <w:rFonts w:ascii="Calibri" w:eastAsia="Cambria" w:hAnsi="Calibri" w:cs="Cambria"/>
                <w:sz w:val="22"/>
                <w:szCs w:val="22"/>
              </w:rPr>
              <w:t>e</w:t>
            </w:r>
            <w:r w:rsidRPr="00B75581">
              <w:rPr>
                <w:rFonts w:ascii="Calibri" w:eastAsia="Cambria" w:hAnsi="Calibri" w:cs="Cambria"/>
                <w:spacing w:val="-1"/>
                <w:sz w:val="22"/>
                <w:szCs w:val="22"/>
              </w:rPr>
              <w:t>c</w:t>
            </w:r>
            <w:r w:rsidRPr="00B75581">
              <w:rPr>
                <w:rFonts w:ascii="Calibri" w:eastAsia="Cambria" w:hAnsi="Calibri" w:cs="Cambria"/>
                <w:sz w:val="22"/>
                <w:szCs w:val="22"/>
              </w:rPr>
              <w:t>ut</w:t>
            </w:r>
            <w:r w:rsidRPr="00B75581">
              <w:rPr>
                <w:rFonts w:ascii="Calibri" w:eastAsia="Cambria" w:hAnsi="Calibri" w:cs="Cambria"/>
                <w:spacing w:val="1"/>
                <w:sz w:val="22"/>
                <w:szCs w:val="22"/>
              </w:rPr>
              <w:t>i</w:t>
            </w:r>
            <w:r w:rsidRPr="00B75581">
              <w:rPr>
                <w:rFonts w:ascii="Calibri" w:eastAsia="Cambria" w:hAnsi="Calibri" w:cs="Cambria"/>
                <w:spacing w:val="-1"/>
                <w:sz w:val="22"/>
                <w:szCs w:val="22"/>
              </w:rPr>
              <w:t>v</w:t>
            </w:r>
            <w:r w:rsidRPr="00B75581">
              <w:rPr>
                <w:rFonts w:ascii="Calibri" w:eastAsia="Cambria" w:hAnsi="Calibri" w:cs="Cambria"/>
                <w:sz w:val="22"/>
                <w:szCs w:val="22"/>
              </w:rPr>
              <w:t>e</w:t>
            </w:r>
          </w:p>
          <w:p w14:paraId="31262B4E" w14:textId="77777777" w:rsidR="0048770A" w:rsidRPr="00B75581" w:rsidRDefault="0048770A" w:rsidP="00CF7989">
            <w:pPr>
              <w:spacing w:before="1"/>
              <w:ind w:left="79"/>
              <w:rPr>
                <w:rFonts w:ascii="Calibri" w:eastAsia="Cambria" w:hAnsi="Calibri" w:cs="Cambria"/>
                <w:sz w:val="22"/>
                <w:szCs w:val="22"/>
              </w:rPr>
            </w:pPr>
            <w:r w:rsidRPr="00B75581">
              <w:rPr>
                <w:rFonts w:ascii="Calibri" w:eastAsia="Cambria" w:hAnsi="Calibri" w:cs="Cambria"/>
                <w:sz w:val="22"/>
                <w:szCs w:val="22"/>
              </w:rPr>
              <w:t>D</w:t>
            </w:r>
            <w:r w:rsidRPr="00B75581">
              <w:rPr>
                <w:rFonts w:ascii="Calibri" w:eastAsia="Cambria" w:hAnsi="Calibri" w:cs="Cambria"/>
                <w:spacing w:val="1"/>
                <w:sz w:val="22"/>
                <w:szCs w:val="22"/>
              </w:rPr>
              <w:t>i</w:t>
            </w:r>
            <w:r w:rsidRPr="00B75581">
              <w:rPr>
                <w:rFonts w:ascii="Calibri" w:eastAsia="Cambria" w:hAnsi="Calibri" w:cs="Cambria"/>
                <w:sz w:val="22"/>
                <w:szCs w:val="22"/>
              </w:rPr>
              <w:t>r</w:t>
            </w:r>
            <w:r w:rsidRPr="00B75581">
              <w:rPr>
                <w:rFonts w:ascii="Calibri" w:eastAsia="Cambria" w:hAnsi="Calibri" w:cs="Cambria"/>
                <w:spacing w:val="-2"/>
                <w:sz w:val="22"/>
                <w:szCs w:val="22"/>
              </w:rPr>
              <w:t>e</w:t>
            </w:r>
            <w:r w:rsidRPr="00B75581">
              <w:rPr>
                <w:rFonts w:ascii="Calibri" w:eastAsia="Cambria" w:hAnsi="Calibri" w:cs="Cambria"/>
                <w:spacing w:val="1"/>
                <w:sz w:val="22"/>
                <w:szCs w:val="22"/>
              </w:rPr>
              <w:t>c</w:t>
            </w:r>
            <w:r w:rsidRPr="00B75581">
              <w:rPr>
                <w:rFonts w:ascii="Calibri" w:eastAsia="Cambria" w:hAnsi="Calibri" w:cs="Cambria"/>
                <w:sz w:val="22"/>
                <w:szCs w:val="22"/>
              </w:rPr>
              <w:t>tor/</w:t>
            </w:r>
            <w:r w:rsidRPr="00B75581">
              <w:rPr>
                <w:rFonts w:ascii="Calibri" w:eastAsia="Cambria" w:hAnsi="Calibri" w:cs="Cambria"/>
                <w:spacing w:val="-1"/>
                <w:sz w:val="22"/>
                <w:szCs w:val="22"/>
              </w:rPr>
              <w:t>P</w:t>
            </w:r>
            <w:r w:rsidRPr="00B75581">
              <w:rPr>
                <w:rFonts w:ascii="Calibri" w:eastAsia="Cambria" w:hAnsi="Calibri" w:cs="Cambria"/>
                <w:spacing w:val="-3"/>
                <w:sz w:val="22"/>
                <w:szCs w:val="22"/>
              </w:rPr>
              <w:t>r</w:t>
            </w:r>
            <w:r w:rsidRPr="00B75581">
              <w:rPr>
                <w:rFonts w:ascii="Calibri" w:eastAsia="Cambria" w:hAnsi="Calibri" w:cs="Cambria"/>
                <w:sz w:val="22"/>
                <w:szCs w:val="22"/>
              </w:rPr>
              <w:t>e</w:t>
            </w:r>
            <w:r w:rsidRPr="00B75581">
              <w:rPr>
                <w:rFonts w:ascii="Calibri" w:eastAsia="Cambria" w:hAnsi="Calibri" w:cs="Cambria"/>
                <w:spacing w:val="-1"/>
                <w:sz w:val="22"/>
                <w:szCs w:val="22"/>
              </w:rPr>
              <w:t>s</w:t>
            </w:r>
            <w:r w:rsidRPr="00B75581">
              <w:rPr>
                <w:rFonts w:ascii="Calibri" w:eastAsia="Cambria" w:hAnsi="Calibri" w:cs="Cambria"/>
                <w:spacing w:val="1"/>
                <w:sz w:val="22"/>
                <w:szCs w:val="22"/>
              </w:rPr>
              <w:t>i</w:t>
            </w:r>
            <w:r w:rsidRPr="00B75581">
              <w:rPr>
                <w:rFonts w:ascii="Calibri" w:eastAsia="Cambria" w:hAnsi="Calibri" w:cs="Cambria"/>
                <w:sz w:val="22"/>
                <w:szCs w:val="22"/>
              </w:rPr>
              <w:t>de</w:t>
            </w:r>
            <w:r w:rsidRPr="00B75581">
              <w:rPr>
                <w:rFonts w:ascii="Calibri" w:eastAsia="Cambria" w:hAnsi="Calibri" w:cs="Cambria"/>
                <w:spacing w:val="-1"/>
                <w:sz w:val="22"/>
                <w:szCs w:val="22"/>
              </w:rPr>
              <w:t>n</w:t>
            </w:r>
            <w:r w:rsidRPr="00B75581">
              <w:rPr>
                <w:rFonts w:ascii="Calibri" w:eastAsia="Cambria" w:hAnsi="Calibri" w:cs="Cambria"/>
                <w:sz w:val="22"/>
                <w:szCs w:val="22"/>
              </w:rPr>
              <w:t>t</w:t>
            </w:r>
          </w:p>
        </w:tc>
        <w:tc>
          <w:tcPr>
            <w:tcW w:w="2429" w:type="dxa"/>
            <w:tcBorders>
              <w:top w:val="single" w:sz="12" w:space="0" w:color="000000"/>
              <w:left w:val="single" w:sz="7" w:space="0" w:color="000000"/>
              <w:bottom w:val="single" w:sz="7" w:space="0" w:color="000000"/>
              <w:right w:val="single" w:sz="7" w:space="0" w:color="000000"/>
            </w:tcBorders>
          </w:tcPr>
          <w:p w14:paraId="20582A4D" w14:textId="77777777" w:rsidR="0048770A" w:rsidRPr="00B75581" w:rsidRDefault="0048770A" w:rsidP="00CF7989">
            <w:pPr>
              <w:spacing w:before="58"/>
              <w:ind w:left="100"/>
              <w:rPr>
                <w:rFonts w:ascii="Calibri" w:eastAsia="Cambria" w:hAnsi="Calibri" w:cs="Cambria"/>
                <w:sz w:val="22"/>
                <w:szCs w:val="22"/>
              </w:rPr>
            </w:pPr>
            <w:r w:rsidRPr="00B75581">
              <w:rPr>
                <w:rFonts w:ascii="Calibri" w:eastAsia="Cambria" w:hAnsi="Calibri" w:cs="Cambria"/>
                <w:spacing w:val="1"/>
                <w:sz w:val="22"/>
                <w:szCs w:val="22"/>
              </w:rPr>
              <w:t>N</w:t>
            </w:r>
            <w:r w:rsidRPr="00B75581">
              <w:rPr>
                <w:rFonts w:ascii="Calibri" w:eastAsia="Cambria" w:hAnsi="Calibri" w:cs="Cambria"/>
                <w:spacing w:val="-2"/>
                <w:sz w:val="22"/>
                <w:szCs w:val="22"/>
              </w:rPr>
              <w:t>a</w:t>
            </w:r>
            <w:r w:rsidRPr="00B75581">
              <w:rPr>
                <w:rFonts w:ascii="Calibri" w:eastAsia="Cambria" w:hAnsi="Calibri" w:cs="Cambria"/>
                <w:spacing w:val="1"/>
                <w:sz w:val="22"/>
                <w:szCs w:val="22"/>
              </w:rPr>
              <w:t>m</w:t>
            </w:r>
            <w:r w:rsidRPr="00B75581">
              <w:rPr>
                <w:rFonts w:ascii="Calibri" w:eastAsia="Cambria" w:hAnsi="Calibri" w:cs="Cambria"/>
                <w:sz w:val="22"/>
                <w:szCs w:val="22"/>
              </w:rPr>
              <w:t>e</w:t>
            </w:r>
          </w:p>
        </w:tc>
        <w:tc>
          <w:tcPr>
            <w:tcW w:w="4321" w:type="dxa"/>
            <w:tcBorders>
              <w:top w:val="single" w:sz="12" w:space="0" w:color="000000"/>
              <w:left w:val="single" w:sz="7" w:space="0" w:color="000000"/>
              <w:bottom w:val="single" w:sz="7" w:space="0" w:color="000000"/>
              <w:right w:val="single" w:sz="8" w:space="0" w:color="000000"/>
            </w:tcBorders>
          </w:tcPr>
          <w:p w14:paraId="715B9314" w14:textId="77777777" w:rsidR="0048770A" w:rsidRPr="005954E1" w:rsidRDefault="0048770A" w:rsidP="00CF7989">
            <w:pPr>
              <w:rPr>
                <w:rFonts w:ascii="Calibri" w:hAnsi="Calibri"/>
                <w:sz w:val="22"/>
                <w:szCs w:val="22"/>
              </w:rPr>
            </w:pPr>
          </w:p>
        </w:tc>
      </w:tr>
      <w:tr w:rsidR="0048770A" w:rsidRPr="00B75581" w14:paraId="6C7BDFF4" w14:textId="77777777" w:rsidTr="0048770A">
        <w:trPr>
          <w:trHeight w:val="288"/>
        </w:trPr>
        <w:tc>
          <w:tcPr>
            <w:tcW w:w="3950" w:type="dxa"/>
            <w:vMerge/>
            <w:tcBorders>
              <w:left w:val="single" w:sz="4" w:space="0" w:color="auto"/>
              <w:right w:val="single" w:sz="7" w:space="0" w:color="000000"/>
            </w:tcBorders>
          </w:tcPr>
          <w:p w14:paraId="15A0E486" w14:textId="77777777" w:rsidR="0048770A" w:rsidRPr="00B75581" w:rsidRDefault="0048770A" w:rsidP="00CF7989">
            <w:pPr>
              <w:rPr>
                <w:rFonts w:ascii="Calibri" w:hAnsi="Calibri"/>
                <w:sz w:val="22"/>
                <w:szCs w:val="22"/>
              </w:rPr>
            </w:pPr>
          </w:p>
        </w:tc>
        <w:tc>
          <w:tcPr>
            <w:tcW w:w="2429" w:type="dxa"/>
            <w:tcBorders>
              <w:top w:val="single" w:sz="7" w:space="0" w:color="000000"/>
              <w:left w:val="single" w:sz="7" w:space="0" w:color="000000"/>
              <w:bottom w:val="single" w:sz="7" w:space="0" w:color="000000"/>
              <w:right w:val="single" w:sz="7" w:space="0" w:color="000000"/>
            </w:tcBorders>
          </w:tcPr>
          <w:p w14:paraId="586BA5F8" w14:textId="77777777" w:rsidR="0048770A" w:rsidRPr="00B75581" w:rsidRDefault="0048770A" w:rsidP="00CF7989">
            <w:pPr>
              <w:spacing w:before="59"/>
              <w:ind w:left="100"/>
              <w:rPr>
                <w:rFonts w:ascii="Calibri" w:eastAsia="Cambria" w:hAnsi="Calibri" w:cs="Cambria"/>
                <w:sz w:val="22"/>
                <w:szCs w:val="22"/>
              </w:rPr>
            </w:pPr>
            <w:r w:rsidRPr="00B75581">
              <w:rPr>
                <w:rFonts w:ascii="Calibri" w:eastAsia="Cambria" w:hAnsi="Calibri" w:cs="Cambria"/>
                <w:spacing w:val="1"/>
                <w:sz w:val="22"/>
                <w:szCs w:val="22"/>
              </w:rPr>
              <w:t>Ti</w:t>
            </w:r>
            <w:r w:rsidRPr="00B75581">
              <w:rPr>
                <w:rFonts w:ascii="Calibri" w:eastAsia="Cambria" w:hAnsi="Calibri" w:cs="Cambria"/>
                <w:sz w:val="22"/>
                <w:szCs w:val="22"/>
              </w:rPr>
              <w:t>t</w:t>
            </w:r>
            <w:r w:rsidRPr="00B75581">
              <w:rPr>
                <w:rFonts w:ascii="Calibri" w:eastAsia="Cambria" w:hAnsi="Calibri" w:cs="Cambria"/>
                <w:spacing w:val="-3"/>
                <w:sz w:val="22"/>
                <w:szCs w:val="22"/>
              </w:rPr>
              <w:t>l</w:t>
            </w:r>
            <w:r w:rsidRPr="00B75581">
              <w:rPr>
                <w:rFonts w:ascii="Calibri" w:eastAsia="Cambria" w:hAnsi="Calibri" w:cs="Cambria"/>
                <w:sz w:val="22"/>
                <w:szCs w:val="22"/>
              </w:rPr>
              <w:t>e</w:t>
            </w:r>
          </w:p>
        </w:tc>
        <w:tc>
          <w:tcPr>
            <w:tcW w:w="4321" w:type="dxa"/>
            <w:tcBorders>
              <w:top w:val="single" w:sz="7" w:space="0" w:color="000000"/>
              <w:left w:val="single" w:sz="7" w:space="0" w:color="000000"/>
              <w:bottom w:val="single" w:sz="7" w:space="0" w:color="000000"/>
              <w:right w:val="single" w:sz="8" w:space="0" w:color="000000"/>
            </w:tcBorders>
          </w:tcPr>
          <w:p w14:paraId="34CB0B43" w14:textId="77777777" w:rsidR="0048770A" w:rsidRPr="005954E1" w:rsidRDefault="0048770A" w:rsidP="00CF7989">
            <w:pPr>
              <w:rPr>
                <w:rFonts w:ascii="Calibri" w:hAnsi="Calibri"/>
                <w:sz w:val="22"/>
                <w:szCs w:val="22"/>
              </w:rPr>
            </w:pPr>
          </w:p>
        </w:tc>
      </w:tr>
      <w:tr w:rsidR="0048770A" w:rsidRPr="00B75581" w14:paraId="27E28647" w14:textId="77777777" w:rsidTr="0048770A">
        <w:trPr>
          <w:trHeight w:val="288"/>
        </w:trPr>
        <w:tc>
          <w:tcPr>
            <w:tcW w:w="3950" w:type="dxa"/>
            <w:vMerge/>
            <w:tcBorders>
              <w:left w:val="single" w:sz="4" w:space="0" w:color="auto"/>
              <w:right w:val="single" w:sz="7" w:space="0" w:color="000000"/>
            </w:tcBorders>
          </w:tcPr>
          <w:p w14:paraId="674B92F1" w14:textId="77777777" w:rsidR="0048770A" w:rsidRPr="00B75581" w:rsidRDefault="0048770A" w:rsidP="00CF7989">
            <w:pPr>
              <w:rPr>
                <w:rFonts w:ascii="Calibri" w:hAnsi="Calibri"/>
                <w:sz w:val="22"/>
                <w:szCs w:val="22"/>
              </w:rPr>
            </w:pPr>
          </w:p>
        </w:tc>
        <w:tc>
          <w:tcPr>
            <w:tcW w:w="2429" w:type="dxa"/>
            <w:tcBorders>
              <w:top w:val="single" w:sz="7" w:space="0" w:color="000000"/>
              <w:left w:val="single" w:sz="7" w:space="0" w:color="000000"/>
              <w:bottom w:val="single" w:sz="7" w:space="0" w:color="000000"/>
              <w:right w:val="single" w:sz="7" w:space="0" w:color="000000"/>
            </w:tcBorders>
          </w:tcPr>
          <w:p w14:paraId="595118C4" w14:textId="77777777" w:rsidR="0048770A" w:rsidRPr="00B75581" w:rsidRDefault="0048770A" w:rsidP="00CF7989">
            <w:pPr>
              <w:spacing w:before="59"/>
              <w:ind w:left="100"/>
              <w:rPr>
                <w:rFonts w:ascii="Calibri" w:eastAsia="Cambria" w:hAnsi="Calibri" w:cs="Cambria"/>
                <w:spacing w:val="1"/>
                <w:sz w:val="22"/>
                <w:szCs w:val="22"/>
              </w:rPr>
            </w:pPr>
            <w:r>
              <w:rPr>
                <w:rFonts w:ascii="Calibri" w:eastAsia="Cambria" w:hAnsi="Calibri" w:cs="Cambria"/>
                <w:spacing w:val="1"/>
                <w:sz w:val="22"/>
                <w:szCs w:val="22"/>
              </w:rPr>
              <w:t>Address</w:t>
            </w:r>
          </w:p>
        </w:tc>
        <w:tc>
          <w:tcPr>
            <w:tcW w:w="4321" w:type="dxa"/>
            <w:tcBorders>
              <w:top w:val="single" w:sz="7" w:space="0" w:color="000000"/>
              <w:left w:val="single" w:sz="7" w:space="0" w:color="000000"/>
              <w:bottom w:val="single" w:sz="7" w:space="0" w:color="000000"/>
              <w:right w:val="single" w:sz="8" w:space="0" w:color="000000"/>
            </w:tcBorders>
          </w:tcPr>
          <w:p w14:paraId="173002A7" w14:textId="77777777" w:rsidR="0048770A" w:rsidRPr="005954E1" w:rsidRDefault="0048770A" w:rsidP="00CF7989">
            <w:pPr>
              <w:rPr>
                <w:rFonts w:ascii="Calibri" w:hAnsi="Calibri"/>
                <w:sz w:val="22"/>
                <w:szCs w:val="22"/>
              </w:rPr>
            </w:pPr>
          </w:p>
        </w:tc>
      </w:tr>
      <w:tr w:rsidR="0048770A" w:rsidRPr="00B75581" w14:paraId="201B9B5B" w14:textId="77777777" w:rsidTr="0048770A">
        <w:trPr>
          <w:trHeight w:val="288"/>
        </w:trPr>
        <w:tc>
          <w:tcPr>
            <w:tcW w:w="3950" w:type="dxa"/>
            <w:vMerge/>
            <w:tcBorders>
              <w:left w:val="single" w:sz="4" w:space="0" w:color="auto"/>
              <w:right w:val="single" w:sz="7" w:space="0" w:color="000000"/>
            </w:tcBorders>
          </w:tcPr>
          <w:p w14:paraId="384621D1" w14:textId="77777777" w:rsidR="0048770A" w:rsidRPr="00B75581" w:rsidRDefault="0048770A" w:rsidP="00CF7989">
            <w:pPr>
              <w:rPr>
                <w:rFonts w:ascii="Calibri" w:hAnsi="Calibri"/>
                <w:sz w:val="22"/>
                <w:szCs w:val="22"/>
              </w:rPr>
            </w:pPr>
          </w:p>
        </w:tc>
        <w:tc>
          <w:tcPr>
            <w:tcW w:w="2429" w:type="dxa"/>
            <w:tcBorders>
              <w:top w:val="single" w:sz="7" w:space="0" w:color="000000"/>
              <w:left w:val="single" w:sz="7" w:space="0" w:color="000000"/>
              <w:bottom w:val="single" w:sz="7" w:space="0" w:color="000000"/>
              <w:right w:val="single" w:sz="7" w:space="0" w:color="000000"/>
            </w:tcBorders>
          </w:tcPr>
          <w:p w14:paraId="758C2876" w14:textId="77777777" w:rsidR="0048770A" w:rsidRPr="00B75581" w:rsidRDefault="0048770A" w:rsidP="00CF7989">
            <w:pPr>
              <w:spacing w:before="56"/>
              <w:ind w:left="100"/>
              <w:rPr>
                <w:rFonts w:ascii="Calibri" w:eastAsia="Cambria" w:hAnsi="Calibri" w:cs="Cambria"/>
                <w:sz w:val="22"/>
                <w:szCs w:val="22"/>
              </w:rPr>
            </w:pPr>
            <w:r w:rsidRPr="00B75581">
              <w:rPr>
                <w:rFonts w:ascii="Calibri" w:eastAsia="Cambria" w:hAnsi="Calibri" w:cs="Cambria"/>
                <w:sz w:val="22"/>
                <w:szCs w:val="22"/>
              </w:rPr>
              <w:t>E</w:t>
            </w:r>
            <w:r w:rsidRPr="00B75581">
              <w:rPr>
                <w:rFonts w:ascii="Calibri" w:eastAsia="Cambria" w:hAnsi="Calibri" w:cs="Cambria"/>
                <w:spacing w:val="1"/>
                <w:sz w:val="22"/>
                <w:szCs w:val="22"/>
              </w:rPr>
              <w:t>m</w:t>
            </w:r>
            <w:r w:rsidRPr="00B75581">
              <w:rPr>
                <w:rFonts w:ascii="Calibri" w:eastAsia="Cambria" w:hAnsi="Calibri" w:cs="Cambria"/>
                <w:spacing w:val="-2"/>
                <w:sz w:val="22"/>
                <w:szCs w:val="22"/>
              </w:rPr>
              <w:t>a</w:t>
            </w:r>
            <w:r w:rsidRPr="00B75581">
              <w:rPr>
                <w:rFonts w:ascii="Calibri" w:eastAsia="Cambria" w:hAnsi="Calibri" w:cs="Cambria"/>
                <w:spacing w:val="1"/>
                <w:sz w:val="22"/>
                <w:szCs w:val="22"/>
              </w:rPr>
              <w:t>i</w:t>
            </w:r>
            <w:r w:rsidRPr="00B75581">
              <w:rPr>
                <w:rFonts w:ascii="Calibri" w:eastAsia="Cambria" w:hAnsi="Calibri" w:cs="Cambria"/>
                <w:sz w:val="22"/>
                <w:szCs w:val="22"/>
              </w:rPr>
              <w:t xml:space="preserve">l </w:t>
            </w:r>
            <w:r w:rsidRPr="00B75581">
              <w:rPr>
                <w:rFonts w:ascii="Calibri" w:eastAsia="Cambria" w:hAnsi="Calibri" w:cs="Cambria"/>
                <w:spacing w:val="-1"/>
                <w:sz w:val="22"/>
                <w:szCs w:val="22"/>
              </w:rPr>
              <w:t>A</w:t>
            </w:r>
            <w:r w:rsidRPr="00B75581">
              <w:rPr>
                <w:rFonts w:ascii="Calibri" w:eastAsia="Cambria" w:hAnsi="Calibri" w:cs="Cambria"/>
                <w:sz w:val="22"/>
                <w:szCs w:val="22"/>
              </w:rPr>
              <w:t>ddr</w:t>
            </w:r>
            <w:r w:rsidRPr="00B75581">
              <w:rPr>
                <w:rFonts w:ascii="Calibri" w:eastAsia="Cambria" w:hAnsi="Calibri" w:cs="Cambria"/>
                <w:spacing w:val="-2"/>
                <w:sz w:val="22"/>
                <w:szCs w:val="22"/>
              </w:rPr>
              <w:t>e</w:t>
            </w:r>
            <w:r w:rsidRPr="00B75581">
              <w:rPr>
                <w:rFonts w:ascii="Calibri" w:eastAsia="Cambria" w:hAnsi="Calibri" w:cs="Cambria"/>
                <w:spacing w:val="1"/>
                <w:sz w:val="22"/>
                <w:szCs w:val="22"/>
              </w:rPr>
              <w:t>s</w:t>
            </w:r>
            <w:r w:rsidRPr="00B75581">
              <w:rPr>
                <w:rFonts w:ascii="Calibri" w:eastAsia="Cambria" w:hAnsi="Calibri" w:cs="Cambria"/>
                <w:sz w:val="22"/>
                <w:szCs w:val="22"/>
              </w:rPr>
              <w:t>s</w:t>
            </w:r>
          </w:p>
        </w:tc>
        <w:tc>
          <w:tcPr>
            <w:tcW w:w="4321" w:type="dxa"/>
            <w:tcBorders>
              <w:top w:val="single" w:sz="7" w:space="0" w:color="000000"/>
              <w:left w:val="single" w:sz="7" w:space="0" w:color="000000"/>
              <w:bottom w:val="single" w:sz="7" w:space="0" w:color="000000"/>
              <w:right w:val="single" w:sz="8" w:space="0" w:color="000000"/>
            </w:tcBorders>
          </w:tcPr>
          <w:p w14:paraId="1CF93965" w14:textId="77777777" w:rsidR="0048770A" w:rsidRPr="005954E1" w:rsidRDefault="0048770A" w:rsidP="00CF7989">
            <w:pPr>
              <w:rPr>
                <w:rFonts w:ascii="Calibri" w:hAnsi="Calibri"/>
                <w:sz w:val="22"/>
                <w:szCs w:val="22"/>
              </w:rPr>
            </w:pPr>
          </w:p>
        </w:tc>
      </w:tr>
      <w:tr w:rsidR="0048770A" w:rsidRPr="00B75581" w14:paraId="0664F183" w14:textId="77777777" w:rsidTr="0048770A">
        <w:trPr>
          <w:trHeight w:val="288"/>
        </w:trPr>
        <w:tc>
          <w:tcPr>
            <w:tcW w:w="3950" w:type="dxa"/>
            <w:vMerge/>
            <w:tcBorders>
              <w:left w:val="single" w:sz="4" w:space="0" w:color="auto"/>
              <w:bottom w:val="single" w:sz="12" w:space="0" w:color="000000"/>
              <w:right w:val="single" w:sz="7" w:space="0" w:color="000000"/>
            </w:tcBorders>
          </w:tcPr>
          <w:p w14:paraId="5E23A65B" w14:textId="77777777" w:rsidR="0048770A" w:rsidRPr="00B75581" w:rsidRDefault="0048770A" w:rsidP="00CF7989">
            <w:pPr>
              <w:rPr>
                <w:rFonts w:ascii="Calibri" w:hAnsi="Calibri"/>
                <w:sz w:val="22"/>
                <w:szCs w:val="22"/>
              </w:rPr>
            </w:pPr>
          </w:p>
        </w:tc>
        <w:tc>
          <w:tcPr>
            <w:tcW w:w="2429" w:type="dxa"/>
            <w:tcBorders>
              <w:top w:val="single" w:sz="7" w:space="0" w:color="000000"/>
              <w:left w:val="single" w:sz="7" w:space="0" w:color="000000"/>
              <w:bottom w:val="single" w:sz="12" w:space="0" w:color="000000"/>
              <w:right w:val="single" w:sz="7" w:space="0" w:color="000000"/>
            </w:tcBorders>
          </w:tcPr>
          <w:p w14:paraId="18B1E906" w14:textId="77777777" w:rsidR="0048770A" w:rsidRPr="00B75581" w:rsidRDefault="0048770A" w:rsidP="00CF7989">
            <w:pPr>
              <w:spacing w:before="58"/>
              <w:ind w:left="100"/>
              <w:rPr>
                <w:rFonts w:ascii="Calibri" w:eastAsia="Cambria" w:hAnsi="Calibri" w:cs="Cambria"/>
                <w:sz w:val="22"/>
                <w:szCs w:val="22"/>
              </w:rPr>
            </w:pPr>
            <w:r w:rsidRPr="00B75581">
              <w:rPr>
                <w:rFonts w:ascii="Calibri" w:eastAsia="Cambria" w:hAnsi="Calibri" w:cs="Cambria"/>
                <w:sz w:val="22"/>
                <w:szCs w:val="22"/>
              </w:rPr>
              <w:t>Phone</w:t>
            </w:r>
          </w:p>
        </w:tc>
        <w:tc>
          <w:tcPr>
            <w:tcW w:w="4321" w:type="dxa"/>
            <w:tcBorders>
              <w:top w:val="single" w:sz="7" w:space="0" w:color="000000"/>
              <w:left w:val="single" w:sz="7" w:space="0" w:color="000000"/>
              <w:bottom w:val="single" w:sz="12" w:space="0" w:color="000000"/>
              <w:right w:val="single" w:sz="8" w:space="0" w:color="000000"/>
            </w:tcBorders>
          </w:tcPr>
          <w:p w14:paraId="7C45373C" w14:textId="77777777" w:rsidR="0048770A" w:rsidRPr="005954E1" w:rsidRDefault="0048770A" w:rsidP="00CF7989">
            <w:pPr>
              <w:rPr>
                <w:rFonts w:ascii="Calibri" w:hAnsi="Calibri"/>
                <w:sz w:val="22"/>
                <w:szCs w:val="22"/>
              </w:rPr>
            </w:pPr>
          </w:p>
        </w:tc>
      </w:tr>
      <w:tr w:rsidR="0048770A" w:rsidRPr="00B75581" w14:paraId="6C612EBA" w14:textId="77777777" w:rsidTr="0048770A">
        <w:trPr>
          <w:trHeight w:val="288"/>
        </w:trPr>
        <w:tc>
          <w:tcPr>
            <w:tcW w:w="3950" w:type="dxa"/>
            <w:vMerge w:val="restart"/>
            <w:tcBorders>
              <w:top w:val="single" w:sz="12" w:space="0" w:color="000000"/>
              <w:left w:val="single" w:sz="4" w:space="0" w:color="auto"/>
              <w:bottom w:val="single" w:sz="4" w:space="0" w:color="auto"/>
              <w:right w:val="single" w:sz="8" w:space="0" w:color="000000"/>
            </w:tcBorders>
          </w:tcPr>
          <w:p w14:paraId="6991D3AD" w14:textId="77777777" w:rsidR="0048770A" w:rsidRPr="00B75581" w:rsidRDefault="0048770A" w:rsidP="00CF7989">
            <w:pPr>
              <w:spacing w:before="20" w:line="260" w:lineRule="exact"/>
              <w:rPr>
                <w:rFonts w:ascii="Calibri" w:hAnsi="Calibri"/>
                <w:sz w:val="22"/>
                <w:szCs w:val="22"/>
              </w:rPr>
            </w:pPr>
          </w:p>
          <w:p w14:paraId="1A7290AE" w14:textId="77777777" w:rsidR="0048770A" w:rsidRPr="00B75581" w:rsidRDefault="0048770A" w:rsidP="00CF7989">
            <w:pPr>
              <w:ind w:left="79"/>
              <w:rPr>
                <w:rFonts w:ascii="Calibri" w:eastAsia="Cambria" w:hAnsi="Calibri" w:cs="Cambria"/>
                <w:sz w:val="22"/>
                <w:szCs w:val="22"/>
              </w:rPr>
            </w:pPr>
            <w:r w:rsidRPr="00B75581">
              <w:rPr>
                <w:rFonts w:ascii="Calibri" w:eastAsia="Cambria" w:hAnsi="Calibri" w:cs="Cambria"/>
                <w:sz w:val="22"/>
                <w:szCs w:val="22"/>
              </w:rPr>
              <w:t>P</w:t>
            </w:r>
            <w:r w:rsidRPr="00B75581">
              <w:rPr>
                <w:rFonts w:ascii="Calibri" w:eastAsia="Cambria" w:hAnsi="Calibri" w:cs="Cambria"/>
                <w:spacing w:val="-1"/>
                <w:sz w:val="22"/>
                <w:szCs w:val="22"/>
              </w:rPr>
              <w:t>r</w:t>
            </w:r>
            <w:r w:rsidRPr="00B75581">
              <w:rPr>
                <w:rFonts w:ascii="Calibri" w:eastAsia="Cambria" w:hAnsi="Calibri" w:cs="Cambria"/>
                <w:sz w:val="22"/>
                <w:szCs w:val="22"/>
              </w:rPr>
              <w:t>o</w:t>
            </w:r>
            <w:r w:rsidRPr="00B75581">
              <w:rPr>
                <w:rFonts w:ascii="Calibri" w:eastAsia="Cambria" w:hAnsi="Calibri" w:cs="Cambria"/>
                <w:spacing w:val="-1"/>
                <w:sz w:val="22"/>
                <w:szCs w:val="22"/>
              </w:rPr>
              <w:t>g</w:t>
            </w:r>
            <w:r w:rsidRPr="00B75581">
              <w:rPr>
                <w:rFonts w:ascii="Calibri" w:eastAsia="Cambria" w:hAnsi="Calibri" w:cs="Cambria"/>
                <w:sz w:val="22"/>
                <w:szCs w:val="22"/>
              </w:rPr>
              <w:t>ra</w:t>
            </w:r>
            <w:r w:rsidRPr="00B75581">
              <w:rPr>
                <w:rFonts w:ascii="Calibri" w:eastAsia="Cambria" w:hAnsi="Calibri" w:cs="Cambria"/>
                <w:spacing w:val="-1"/>
                <w:sz w:val="22"/>
                <w:szCs w:val="22"/>
              </w:rPr>
              <w:t>m</w:t>
            </w:r>
            <w:r w:rsidRPr="00B75581">
              <w:rPr>
                <w:rFonts w:ascii="Calibri" w:eastAsia="Cambria" w:hAnsi="Calibri" w:cs="Cambria"/>
                <w:spacing w:val="1"/>
                <w:sz w:val="22"/>
                <w:szCs w:val="22"/>
              </w:rPr>
              <w:t>m</w:t>
            </w:r>
            <w:r w:rsidRPr="00B75581">
              <w:rPr>
                <w:rFonts w:ascii="Calibri" w:eastAsia="Cambria" w:hAnsi="Calibri" w:cs="Cambria"/>
                <w:sz w:val="22"/>
                <w:szCs w:val="22"/>
              </w:rPr>
              <w:t>a</w:t>
            </w:r>
            <w:r w:rsidRPr="00B75581">
              <w:rPr>
                <w:rFonts w:ascii="Calibri" w:eastAsia="Cambria" w:hAnsi="Calibri" w:cs="Cambria"/>
                <w:spacing w:val="-3"/>
                <w:sz w:val="22"/>
                <w:szCs w:val="22"/>
              </w:rPr>
              <w:t>t</w:t>
            </w:r>
            <w:r w:rsidRPr="00B75581">
              <w:rPr>
                <w:rFonts w:ascii="Calibri" w:eastAsia="Cambria" w:hAnsi="Calibri" w:cs="Cambria"/>
                <w:spacing w:val="1"/>
                <w:sz w:val="22"/>
                <w:szCs w:val="22"/>
              </w:rPr>
              <w:t>i</w:t>
            </w:r>
            <w:r w:rsidRPr="00B75581">
              <w:rPr>
                <w:rFonts w:ascii="Calibri" w:eastAsia="Cambria" w:hAnsi="Calibri" w:cs="Cambria"/>
                <w:sz w:val="22"/>
                <w:szCs w:val="22"/>
              </w:rPr>
              <w:t>c</w:t>
            </w:r>
            <w:r w:rsidRPr="00B75581">
              <w:rPr>
                <w:rFonts w:ascii="Calibri" w:eastAsia="Cambria" w:hAnsi="Calibri" w:cs="Cambria"/>
                <w:spacing w:val="1"/>
                <w:sz w:val="22"/>
                <w:szCs w:val="22"/>
              </w:rPr>
              <w:t xml:space="preserve"> </w:t>
            </w:r>
            <w:r w:rsidRPr="00B75581">
              <w:rPr>
                <w:rFonts w:ascii="Calibri" w:eastAsia="Cambria" w:hAnsi="Calibri" w:cs="Cambria"/>
                <w:spacing w:val="-2"/>
                <w:sz w:val="22"/>
                <w:szCs w:val="22"/>
              </w:rPr>
              <w:t>C</w:t>
            </w:r>
            <w:r w:rsidRPr="00B75581">
              <w:rPr>
                <w:rFonts w:ascii="Calibri" w:eastAsia="Cambria" w:hAnsi="Calibri" w:cs="Cambria"/>
                <w:sz w:val="22"/>
                <w:szCs w:val="22"/>
              </w:rPr>
              <w:t>on</w:t>
            </w:r>
            <w:r w:rsidRPr="00B75581">
              <w:rPr>
                <w:rFonts w:ascii="Calibri" w:eastAsia="Cambria" w:hAnsi="Calibri" w:cs="Cambria"/>
                <w:spacing w:val="-1"/>
                <w:sz w:val="22"/>
                <w:szCs w:val="22"/>
              </w:rPr>
              <w:t>t</w:t>
            </w:r>
            <w:r w:rsidRPr="00B75581">
              <w:rPr>
                <w:rFonts w:ascii="Calibri" w:eastAsia="Cambria" w:hAnsi="Calibri" w:cs="Cambria"/>
                <w:sz w:val="22"/>
                <w:szCs w:val="22"/>
              </w:rPr>
              <w:t>a</w:t>
            </w:r>
            <w:r w:rsidRPr="00B75581">
              <w:rPr>
                <w:rFonts w:ascii="Calibri" w:eastAsia="Cambria" w:hAnsi="Calibri" w:cs="Cambria"/>
                <w:spacing w:val="1"/>
                <w:sz w:val="22"/>
                <w:szCs w:val="22"/>
              </w:rPr>
              <w:t>c</w:t>
            </w:r>
            <w:r w:rsidRPr="00B75581">
              <w:rPr>
                <w:rFonts w:ascii="Calibri" w:eastAsia="Cambria" w:hAnsi="Calibri" w:cs="Cambria"/>
                <w:sz w:val="22"/>
                <w:szCs w:val="22"/>
              </w:rPr>
              <w:t>t</w:t>
            </w:r>
            <w:r w:rsidRPr="00B75581">
              <w:rPr>
                <w:rFonts w:ascii="Calibri" w:eastAsia="Cambria" w:hAnsi="Calibri" w:cs="Cambria"/>
                <w:spacing w:val="-1"/>
                <w:sz w:val="22"/>
                <w:szCs w:val="22"/>
              </w:rPr>
              <w:t xml:space="preserve"> </w:t>
            </w:r>
            <w:r w:rsidRPr="00B75581">
              <w:rPr>
                <w:rFonts w:ascii="Calibri" w:eastAsia="Cambria" w:hAnsi="Calibri" w:cs="Cambria"/>
                <w:sz w:val="22"/>
                <w:szCs w:val="22"/>
              </w:rPr>
              <w:t>P</w:t>
            </w:r>
            <w:r w:rsidRPr="00B75581">
              <w:rPr>
                <w:rFonts w:ascii="Calibri" w:eastAsia="Cambria" w:hAnsi="Calibri" w:cs="Cambria"/>
                <w:spacing w:val="-3"/>
                <w:sz w:val="22"/>
                <w:szCs w:val="22"/>
              </w:rPr>
              <w:t>e</w:t>
            </w:r>
            <w:r w:rsidRPr="00B75581">
              <w:rPr>
                <w:rFonts w:ascii="Calibri" w:eastAsia="Cambria" w:hAnsi="Calibri" w:cs="Cambria"/>
                <w:sz w:val="22"/>
                <w:szCs w:val="22"/>
              </w:rPr>
              <w:t>r</w:t>
            </w:r>
            <w:r w:rsidRPr="00B75581">
              <w:rPr>
                <w:rFonts w:ascii="Calibri" w:eastAsia="Cambria" w:hAnsi="Calibri" w:cs="Cambria"/>
                <w:spacing w:val="1"/>
                <w:sz w:val="22"/>
                <w:szCs w:val="22"/>
              </w:rPr>
              <w:t>s</w:t>
            </w:r>
            <w:r w:rsidRPr="00B75581">
              <w:rPr>
                <w:rFonts w:ascii="Calibri" w:eastAsia="Cambria" w:hAnsi="Calibri" w:cs="Cambria"/>
                <w:sz w:val="22"/>
                <w:szCs w:val="22"/>
              </w:rPr>
              <w:t>on</w:t>
            </w:r>
          </w:p>
        </w:tc>
        <w:tc>
          <w:tcPr>
            <w:tcW w:w="2429" w:type="dxa"/>
            <w:tcBorders>
              <w:top w:val="single" w:sz="12" w:space="0" w:color="000000"/>
              <w:left w:val="single" w:sz="8" w:space="0" w:color="000000"/>
              <w:bottom w:val="single" w:sz="7" w:space="0" w:color="000000"/>
              <w:right w:val="single" w:sz="7" w:space="0" w:color="000000"/>
            </w:tcBorders>
          </w:tcPr>
          <w:p w14:paraId="38252E37" w14:textId="77777777" w:rsidR="0048770A" w:rsidRPr="00B75581" w:rsidRDefault="0048770A" w:rsidP="00CF7989">
            <w:pPr>
              <w:spacing w:line="240" w:lineRule="exact"/>
              <w:ind w:left="100"/>
              <w:rPr>
                <w:rFonts w:ascii="Calibri" w:eastAsia="Cambria" w:hAnsi="Calibri" w:cs="Cambria"/>
                <w:sz w:val="22"/>
                <w:szCs w:val="22"/>
              </w:rPr>
            </w:pPr>
            <w:r w:rsidRPr="00B75581">
              <w:rPr>
                <w:rFonts w:ascii="Calibri" w:eastAsia="Cambria" w:hAnsi="Calibri" w:cs="Cambria"/>
                <w:spacing w:val="1"/>
                <w:sz w:val="22"/>
                <w:szCs w:val="22"/>
              </w:rPr>
              <w:t>N</w:t>
            </w:r>
            <w:r w:rsidRPr="00B75581">
              <w:rPr>
                <w:rFonts w:ascii="Calibri" w:eastAsia="Cambria" w:hAnsi="Calibri" w:cs="Cambria"/>
                <w:spacing w:val="-2"/>
                <w:sz w:val="22"/>
                <w:szCs w:val="22"/>
              </w:rPr>
              <w:t>a</w:t>
            </w:r>
            <w:r w:rsidRPr="00B75581">
              <w:rPr>
                <w:rFonts w:ascii="Calibri" w:eastAsia="Cambria" w:hAnsi="Calibri" w:cs="Cambria"/>
                <w:spacing w:val="1"/>
                <w:sz w:val="22"/>
                <w:szCs w:val="22"/>
              </w:rPr>
              <w:t>m</w:t>
            </w:r>
            <w:r w:rsidRPr="00B75581">
              <w:rPr>
                <w:rFonts w:ascii="Calibri" w:eastAsia="Cambria" w:hAnsi="Calibri" w:cs="Cambria"/>
                <w:sz w:val="22"/>
                <w:szCs w:val="22"/>
              </w:rPr>
              <w:t>e</w:t>
            </w:r>
          </w:p>
        </w:tc>
        <w:tc>
          <w:tcPr>
            <w:tcW w:w="4321" w:type="dxa"/>
            <w:tcBorders>
              <w:top w:val="single" w:sz="12" w:space="0" w:color="000000"/>
              <w:left w:val="single" w:sz="7" w:space="0" w:color="000000"/>
              <w:bottom w:val="single" w:sz="7" w:space="0" w:color="000000"/>
              <w:right w:val="single" w:sz="8" w:space="0" w:color="000000"/>
            </w:tcBorders>
          </w:tcPr>
          <w:p w14:paraId="056AC701" w14:textId="77777777" w:rsidR="0048770A" w:rsidRPr="005954E1" w:rsidRDefault="0048770A" w:rsidP="00CF7989">
            <w:pPr>
              <w:rPr>
                <w:rFonts w:ascii="Calibri" w:hAnsi="Calibri"/>
                <w:sz w:val="22"/>
                <w:szCs w:val="22"/>
              </w:rPr>
            </w:pPr>
          </w:p>
        </w:tc>
      </w:tr>
      <w:tr w:rsidR="0048770A" w:rsidRPr="00B75581" w14:paraId="2751C3B7" w14:textId="77777777" w:rsidTr="0048770A">
        <w:trPr>
          <w:trHeight w:val="288"/>
        </w:trPr>
        <w:tc>
          <w:tcPr>
            <w:tcW w:w="3950" w:type="dxa"/>
            <w:vMerge/>
            <w:tcBorders>
              <w:left w:val="single" w:sz="4" w:space="0" w:color="auto"/>
              <w:bottom w:val="single" w:sz="4" w:space="0" w:color="auto"/>
              <w:right w:val="single" w:sz="8" w:space="0" w:color="000000"/>
            </w:tcBorders>
          </w:tcPr>
          <w:p w14:paraId="674A8CB4" w14:textId="77777777" w:rsidR="0048770A" w:rsidRPr="00B75581" w:rsidRDefault="0048770A" w:rsidP="00CF7989">
            <w:pPr>
              <w:rPr>
                <w:rFonts w:ascii="Calibri" w:hAnsi="Calibri"/>
                <w:sz w:val="22"/>
                <w:szCs w:val="22"/>
              </w:rPr>
            </w:pPr>
          </w:p>
        </w:tc>
        <w:tc>
          <w:tcPr>
            <w:tcW w:w="2429" w:type="dxa"/>
            <w:tcBorders>
              <w:top w:val="single" w:sz="7" w:space="0" w:color="000000"/>
              <w:left w:val="single" w:sz="8" w:space="0" w:color="000000"/>
              <w:bottom w:val="single" w:sz="7" w:space="0" w:color="000000"/>
              <w:right w:val="single" w:sz="7" w:space="0" w:color="000000"/>
            </w:tcBorders>
          </w:tcPr>
          <w:p w14:paraId="3204CE67" w14:textId="77777777" w:rsidR="0048770A" w:rsidRPr="00B75581" w:rsidRDefault="0048770A" w:rsidP="00CF7989">
            <w:pPr>
              <w:spacing w:line="240" w:lineRule="exact"/>
              <w:ind w:left="100"/>
              <w:rPr>
                <w:rFonts w:ascii="Calibri" w:eastAsia="Cambria" w:hAnsi="Calibri" w:cs="Cambria"/>
                <w:sz w:val="22"/>
                <w:szCs w:val="22"/>
              </w:rPr>
            </w:pPr>
            <w:r w:rsidRPr="00B75581">
              <w:rPr>
                <w:rFonts w:ascii="Calibri" w:eastAsia="Cambria" w:hAnsi="Calibri" w:cs="Cambria"/>
                <w:spacing w:val="1"/>
                <w:sz w:val="22"/>
                <w:szCs w:val="22"/>
              </w:rPr>
              <w:t>Ti</w:t>
            </w:r>
            <w:r w:rsidRPr="00B75581">
              <w:rPr>
                <w:rFonts w:ascii="Calibri" w:eastAsia="Cambria" w:hAnsi="Calibri" w:cs="Cambria"/>
                <w:sz w:val="22"/>
                <w:szCs w:val="22"/>
              </w:rPr>
              <w:t>t</w:t>
            </w:r>
            <w:r w:rsidRPr="00B75581">
              <w:rPr>
                <w:rFonts w:ascii="Calibri" w:eastAsia="Cambria" w:hAnsi="Calibri" w:cs="Cambria"/>
                <w:spacing w:val="-3"/>
                <w:sz w:val="22"/>
                <w:szCs w:val="22"/>
              </w:rPr>
              <w:t>l</w:t>
            </w:r>
            <w:r w:rsidRPr="00B75581">
              <w:rPr>
                <w:rFonts w:ascii="Calibri" w:eastAsia="Cambria" w:hAnsi="Calibri" w:cs="Cambria"/>
                <w:sz w:val="22"/>
                <w:szCs w:val="22"/>
              </w:rPr>
              <w:t>e</w:t>
            </w:r>
          </w:p>
        </w:tc>
        <w:tc>
          <w:tcPr>
            <w:tcW w:w="4321" w:type="dxa"/>
            <w:tcBorders>
              <w:top w:val="single" w:sz="7" w:space="0" w:color="000000"/>
              <w:left w:val="single" w:sz="7" w:space="0" w:color="000000"/>
              <w:bottom w:val="single" w:sz="7" w:space="0" w:color="000000"/>
              <w:right w:val="single" w:sz="8" w:space="0" w:color="000000"/>
            </w:tcBorders>
          </w:tcPr>
          <w:p w14:paraId="7D6F064D" w14:textId="77777777" w:rsidR="0048770A" w:rsidRPr="00B75581" w:rsidRDefault="0048770A" w:rsidP="00CF7989">
            <w:pPr>
              <w:rPr>
                <w:rFonts w:ascii="Calibri" w:hAnsi="Calibri"/>
                <w:sz w:val="22"/>
                <w:szCs w:val="22"/>
              </w:rPr>
            </w:pPr>
          </w:p>
        </w:tc>
      </w:tr>
      <w:tr w:rsidR="0048770A" w:rsidRPr="00B75581" w14:paraId="6F53A576" w14:textId="77777777" w:rsidTr="0048770A">
        <w:trPr>
          <w:trHeight w:val="288"/>
        </w:trPr>
        <w:tc>
          <w:tcPr>
            <w:tcW w:w="3950" w:type="dxa"/>
            <w:vMerge/>
            <w:tcBorders>
              <w:left w:val="single" w:sz="4" w:space="0" w:color="auto"/>
              <w:bottom w:val="single" w:sz="4" w:space="0" w:color="auto"/>
              <w:right w:val="single" w:sz="8" w:space="0" w:color="000000"/>
            </w:tcBorders>
          </w:tcPr>
          <w:p w14:paraId="06CE142F" w14:textId="77777777" w:rsidR="0048770A" w:rsidRPr="00B75581" w:rsidRDefault="0048770A" w:rsidP="00CF7989">
            <w:pPr>
              <w:rPr>
                <w:rFonts w:ascii="Calibri" w:hAnsi="Calibri"/>
                <w:sz w:val="22"/>
                <w:szCs w:val="22"/>
              </w:rPr>
            </w:pPr>
          </w:p>
        </w:tc>
        <w:tc>
          <w:tcPr>
            <w:tcW w:w="2429" w:type="dxa"/>
            <w:tcBorders>
              <w:top w:val="single" w:sz="7" w:space="0" w:color="000000"/>
              <w:left w:val="single" w:sz="8" w:space="0" w:color="000000"/>
              <w:bottom w:val="single" w:sz="7" w:space="0" w:color="000000"/>
              <w:right w:val="single" w:sz="7" w:space="0" w:color="000000"/>
            </w:tcBorders>
          </w:tcPr>
          <w:p w14:paraId="2AE8F43E" w14:textId="77777777" w:rsidR="0048770A" w:rsidRPr="00B75581" w:rsidRDefault="0048770A" w:rsidP="00CF7989">
            <w:pPr>
              <w:spacing w:line="240" w:lineRule="exact"/>
              <w:ind w:left="100"/>
              <w:rPr>
                <w:rFonts w:ascii="Calibri" w:eastAsia="Cambria" w:hAnsi="Calibri" w:cs="Cambria"/>
                <w:spacing w:val="1"/>
                <w:sz w:val="22"/>
                <w:szCs w:val="22"/>
              </w:rPr>
            </w:pPr>
            <w:r>
              <w:rPr>
                <w:rFonts w:ascii="Calibri" w:eastAsia="Cambria" w:hAnsi="Calibri" w:cs="Cambria"/>
                <w:spacing w:val="1"/>
                <w:sz w:val="22"/>
                <w:szCs w:val="22"/>
              </w:rPr>
              <w:t>Address</w:t>
            </w:r>
          </w:p>
        </w:tc>
        <w:tc>
          <w:tcPr>
            <w:tcW w:w="4321" w:type="dxa"/>
            <w:tcBorders>
              <w:top w:val="single" w:sz="7" w:space="0" w:color="000000"/>
              <w:left w:val="single" w:sz="7" w:space="0" w:color="000000"/>
              <w:bottom w:val="single" w:sz="7" w:space="0" w:color="000000"/>
              <w:right w:val="single" w:sz="8" w:space="0" w:color="000000"/>
            </w:tcBorders>
          </w:tcPr>
          <w:p w14:paraId="45EEA598" w14:textId="77777777" w:rsidR="0048770A" w:rsidRPr="00B75581" w:rsidRDefault="0048770A" w:rsidP="00CF7989">
            <w:pPr>
              <w:rPr>
                <w:rFonts w:ascii="Calibri" w:hAnsi="Calibri"/>
                <w:sz w:val="22"/>
                <w:szCs w:val="22"/>
              </w:rPr>
            </w:pPr>
          </w:p>
        </w:tc>
      </w:tr>
      <w:tr w:rsidR="0048770A" w:rsidRPr="00B75581" w14:paraId="77B5C446" w14:textId="77777777" w:rsidTr="0048770A">
        <w:trPr>
          <w:trHeight w:val="288"/>
        </w:trPr>
        <w:tc>
          <w:tcPr>
            <w:tcW w:w="3950" w:type="dxa"/>
            <w:vMerge/>
            <w:tcBorders>
              <w:left w:val="single" w:sz="4" w:space="0" w:color="auto"/>
              <w:bottom w:val="single" w:sz="4" w:space="0" w:color="auto"/>
              <w:right w:val="single" w:sz="8" w:space="0" w:color="000000"/>
            </w:tcBorders>
          </w:tcPr>
          <w:p w14:paraId="76FF999F" w14:textId="77777777" w:rsidR="0048770A" w:rsidRPr="00B75581" w:rsidRDefault="0048770A" w:rsidP="00CF7989">
            <w:pPr>
              <w:rPr>
                <w:rFonts w:ascii="Calibri" w:hAnsi="Calibri"/>
                <w:sz w:val="22"/>
                <w:szCs w:val="22"/>
              </w:rPr>
            </w:pPr>
          </w:p>
        </w:tc>
        <w:tc>
          <w:tcPr>
            <w:tcW w:w="2429" w:type="dxa"/>
            <w:tcBorders>
              <w:top w:val="single" w:sz="7" w:space="0" w:color="000000"/>
              <w:left w:val="single" w:sz="8" w:space="0" w:color="000000"/>
              <w:bottom w:val="single" w:sz="7" w:space="0" w:color="000000"/>
              <w:right w:val="single" w:sz="7" w:space="0" w:color="000000"/>
            </w:tcBorders>
          </w:tcPr>
          <w:p w14:paraId="46B56F68" w14:textId="77777777" w:rsidR="0048770A" w:rsidRPr="00B75581" w:rsidRDefault="0048770A" w:rsidP="00CF7989">
            <w:pPr>
              <w:spacing w:line="240" w:lineRule="exact"/>
              <w:ind w:left="100"/>
              <w:rPr>
                <w:rFonts w:ascii="Calibri" w:eastAsia="Cambria" w:hAnsi="Calibri" w:cs="Cambria"/>
                <w:sz w:val="22"/>
                <w:szCs w:val="22"/>
              </w:rPr>
            </w:pPr>
            <w:r w:rsidRPr="00B75581">
              <w:rPr>
                <w:rFonts w:ascii="Calibri" w:eastAsia="Cambria" w:hAnsi="Calibri" w:cs="Cambria"/>
                <w:sz w:val="22"/>
                <w:szCs w:val="22"/>
              </w:rPr>
              <w:t>E</w:t>
            </w:r>
            <w:r w:rsidRPr="00B75581">
              <w:rPr>
                <w:rFonts w:ascii="Calibri" w:eastAsia="Cambria" w:hAnsi="Calibri" w:cs="Cambria"/>
                <w:spacing w:val="1"/>
                <w:sz w:val="22"/>
                <w:szCs w:val="22"/>
              </w:rPr>
              <w:t>m</w:t>
            </w:r>
            <w:r w:rsidRPr="00B75581">
              <w:rPr>
                <w:rFonts w:ascii="Calibri" w:eastAsia="Cambria" w:hAnsi="Calibri" w:cs="Cambria"/>
                <w:spacing w:val="-2"/>
                <w:sz w:val="22"/>
                <w:szCs w:val="22"/>
              </w:rPr>
              <w:t>a</w:t>
            </w:r>
            <w:r w:rsidRPr="00B75581">
              <w:rPr>
                <w:rFonts w:ascii="Calibri" w:eastAsia="Cambria" w:hAnsi="Calibri" w:cs="Cambria"/>
                <w:spacing w:val="1"/>
                <w:sz w:val="22"/>
                <w:szCs w:val="22"/>
              </w:rPr>
              <w:t>i</w:t>
            </w:r>
            <w:r w:rsidRPr="00B75581">
              <w:rPr>
                <w:rFonts w:ascii="Calibri" w:eastAsia="Cambria" w:hAnsi="Calibri" w:cs="Cambria"/>
                <w:sz w:val="22"/>
                <w:szCs w:val="22"/>
              </w:rPr>
              <w:t xml:space="preserve">l </w:t>
            </w:r>
            <w:r w:rsidRPr="00B75581">
              <w:rPr>
                <w:rFonts w:ascii="Calibri" w:eastAsia="Cambria" w:hAnsi="Calibri" w:cs="Cambria"/>
                <w:spacing w:val="-1"/>
                <w:sz w:val="22"/>
                <w:szCs w:val="22"/>
              </w:rPr>
              <w:t>A</w:t>
            </w:r>
            <w:r w:rsidRPr="00B75581">
              <w:rPr>
                <w:rFonts w:ascii="Calibri" w:eastAsia="Cambria" w:hAnsi="Calibri" w:cs="Cambria"/>
                <w:sz w:val="22"/>
                <w:szCs w:val="22"/>
              </w:rPr>
              <w:t>ddr</w:t>
            </w:r>
            <w:r w:rsidRPr="00B75581">
              <w:rPr>
                <w:rFonts w:ascii="Calibri" w:eastAsia="Cambria" w:hAnsi="Calibri" w:cs="Cambria"/>
                <w:spacing w:val="-2"/>
                <w:sz w:val="22"/>
                <w:szCs w:val="22"/>
              </w:rPr>
              <w:t>e</w:t>
            </w:r>
            <w:r w:rsidRPr="00B75581">
              <w:rPr>
                <w:rFonts w:ascii="Calibri" w:eastAsia="Cambria" w:hAnsi="Calibri" w:cs="Cambria"/>
                <w:spacing w:val="1"/>
                <w:sz w:val="22"/>
                <w:szCs w:val="22"/>
              </w:rPr>
              <w:t>s</w:t>
            </w:r>
            <w:r w:rsidRPr="00B75581">
              <w:rPr>
                <w:rFonts w:ascii="Calibri" w:eastAsia="Cambria" w:hAnsi="Calibri" w:cs="Cambria"/>
                <w:sz w:val="22"/>
                <w:szCs w:val="22"/>
              </w:rPr>
              <w:t>s</w:t>
            </w:r>
          </w:p>
        </w:tc>
        <w:tc>
          <w:tcPr>
            <w:tcW w:w="4321" w:type="dxa"/>
            <w:tcBorders>
              <w:top w:val="single" w:sz="7" w:space="0" w:color="000000"/>
              <w:left w:val="single" w:sz="7" w:space="0" w:color="000000"/>
              <w:bottom w:val="single" w:sz="7" w:space="0" w:color="000000"/>
              <w:right w:val="single" w:sz="8" w:space="0" w:color="000000"/>
            </w:tcBorders>
          </w:tcPr>
          <w:p w14:paraId="397FD25B" w14:textId="77777777" w:rsidR="0048770A" w:rsidRPr="00B75581" w:rsidRDefault="0048770A" w:rsidP="00CF7989">
            <w:pPr>
              <w:rPr>
                <w:rFonts w:ascii="Calibri" w:hAnsi="Calibri"/>
                <w:sz w:val="22"/>
                <w:szCs w:val="22"/>
              </w:rPr>
            </w:pPr>
          </w:p>
        </w:tc>
      </w:tr>
      <w:tr w:rsidR="0048770A" w:rsidRPr="00B75581" w14:paraId="64CB3272" w14:textId="77777777" w:rsidTr="0048770A">
        <w:trPr>
          <w:trHeight w:val="288"/>
        </w:trPr>
        <w:tc>
          <w:tcPr>
            <w:tcW w:w="3950" w:type="dxa"/>
            <w:vMerge/>
            <w:tcBorders>
              <w:left w:val="single" w:sz="4" w:space="0" w:color="auto"/>
              <w:bottom w:val="single" w:sz="12" w:space="0" w:color="000000"/>
              <w:right w:val="single" w:sz="8" w:space="0" w:color="000000"/>
            </w:tcBorders>
          </w:tcPr>
          <w:p w14:paraId="13379BC2" w14:textId="77777777" w:rsidR="0048770A" w:rsidRPr="00B75581" w:rsidRDefault="0048770A" w:rsidP="00CF7989">
            <w:pPr>
              <w:rPr>
                <w:rFonts w:ascii="Calibri" w:hAnsi="Calibri"/>
                <w:sz w:val="22"/>
                <w:szCs w:val="22"/>
              </w:rPr>
            </w:pPr>
          </w:p>
        </w:tc>
        <w:tc>
          <w:tcPr>
            <w:tcW w:w="2429" w:type="dxa"/>
            <w:tcBorders>
              <w:top w:val="single" w:sz="7" w:space="0" w:color="000000"/>
              <w:left w:val="single" w:sz="8" w:space="0" w:color="000000"/>
              <w:bottom w:val="single" w:sz="12" w:space="0" w:color="000000"/>
              <w:right w:val="single" w:sz="7" w:space="0" w:color="000000"/>
            </w:tcBorders>
          </w:tcPr>
          <w:p w14:paraId="575F0B5C" w14:textId="77777777" w:rsidR="0048770A" w:rsidRPr="00B75581" w:rsidRDefault="0048770A" w:rsidP="00CF7989">
            <w:pPr>
              <w:spacing w:before="1" w:line="240" w:lineRule="exact"/>
              <w:ind w:left="100"/>
              <w:rPr>
                <w:rFonts w:ascii="Calibri" w:eastAsia="Cambria" w:hAnsi="Calibri" w:cs="Cambria"/>
                <w:sz w:val="22"/>
                <w:szCs w:val="22"/>
              </w:rPr>
            </w:pPr>
            <w:r w:rsidRPr="00B75581">
              <w:rPr>
                <w:rFonts w:ascii="Calibri" w:eastAsia="Cambria" w:hAnsi="Calibri" w:cs="Cambria"/>
                <w:sz w:val="22"/>
                <w:szCs w:val="22"/>
              </w:rPr>
              <w:t>Phone</w:t>
            </w:r>
          </w:p>
        </w:tc>
        <w:tc>
          <w:tcPr>
            <w:tcW w:w="4321" w:type="dxa"/>
            <w:tcBorders>
              <w:top w:val="single" w:sz="7" w:space="0" w:color="000000"/>
              <w:left w:val="single" w:sz="7" w:space="0" w:color="000000"/>
              <w:bottom w:val="single" w:sz="12" w:space="0" w:color="000000"/>
              <w:right w:val="single" w:sz="8" w:space="0" w:color="000000"/>
            </w:tcBorders>
          </w:tcPr>
          <w:p w14:paraId="7443B6DD" w14:textId="77777777" w:rsidR="0048770A" w:rsidRPr="00B75581" w:rsidRDefault="0048770A" w:rsidP="00CF7989">
            <w:pPr>
              <w:rPr>
                <w:rFonts w:ascii="Calibri" w:hAnsi="Calibri"/>
                <w:sz w:val="22"/>
                <w:szCs w:val="22"/>
              </w:rPr>
            </w:pPr>
          </w:p>
        </w:tc>
      </w:tr>
      <w:tr w:rsidR="0048770A" w:rsidRPr="00832819" w14:paraId="094C3A21" w14:textId="77777777" w:rsidTr="0048770A">
        <w:trPr>
          <w:trHeight w:val="288"/>
        </w:trPr>
        <w:tc>
          <w:tcPr>
            <w:tcW w:w="3950" w:type="dxa"/>
            <w:vMerge w:val="restart"/>
            <w:tcBorders>
              <w:top w:val="single" w:sz="12" w:space="0" w:color="000000"/>
              <w:left w:val="single" w:sz="4" w:space="0" w:color="auto"/>
              <w:right w:val="single" w:sz="7" w:space="0" w:color="000000"/>
            </w:tcBorders>
          </w:tcPr>
          <w:p w14:paraId="625B2A7C" w14:textId="77777777" w:rsidR="0048770A" w:rsidRDefault="0048770A" w:rsidP="00CF7989">
            <w:pPr>
              <w:rPr>
                <w:rFonts w:ascii="Calibri" w:hAnsi="Calibri"/>
                <w:sz w:val="22"/>
                <w:szCs w:val="22"/>
              </w:rPr>
            </w:pPr>
            <w:r>
              <w:rPr>
                <w:rFonts w:ascii="Calibri" w:hAnsi="Calibri"/>
                <w:sz w:val="22"/>
                <w:szCs w:val="22"/>
              </w:rPr>
              <w:t xml:space="preserve">  </w:t>
            </w:r>
          </w:p>
          <w:p w14:paraId="5E79C68A" w14:textId="77777777" w:rsidR="0048770A" w:rsidRPr="00B75581" w:rsidRDefault="0048770A" w:rsidP="00CF7989">
            <w:pPr>
              <w:rPr>
                <w:rFonts w:ascii="Calibri" w:hAnsi="Calibri"/>
                <w:sz w:val="22"/>
                <w:szCs w:val="22"/>
              </w:rPr>
            </w:pPr>
            <w:r>
              <w:rPr>
                <w:rFonts w:ascii="Calibri" w:hAnsi="Calibri"/>
                <w:sz w:val="22"/>
                <w:szCs w:val="22"/>
              </w:rPr>
              <w:t xml:space="preserve">  Fiscal Contact Person</w:t>
            </w:r>
          </w:p>
        </w:tc>
        <w:tc>
          <w:tcPr>
            <w:tcW w:w="2429" w:type="dxa"/>
            <w:tcBorders>
              <w:top w:val="single" w:sz="12" w:space="0" w:color="000000"/>
              <w:left w:val="single" w:sz="7" w:space="0" w:color="000000"/>
              <w:bottom w:val="single" w:sz="8" w:space="0" w:color="000000"/>
              <w:right w:val="single" w:sz="4" w:space="0" w:color="auto"/>
            </w:tcBorders>
          </w:tcPr>
          <w:p w14:paraId="00C280C4" w14:textId="77777777" w:rsidR="0048770A" w:rsidRPr="00832819" w:rsidRDefault="0048770A" w:rsidP="00CF7989">
            <w:pPr>
              <w:spacing w:line="240" w:lineRule="exact"/>
              <w:rPr>
                <w:rFonts w:ascii="Calibri" w:hAnsi="Calibri"/>
                <w:spacing w:val="-1"/>
                <w:sz w:val="22"/>
                <w:szCs w:val="22"/>
              </w:rPr>
            </w:pPr>
            <w:r w:rsidRPr="00832819">
              <w:rPr>
                <w:rFonts w:ascii="Calibri" w:hAnsi="Calibri"/>
                <w:spacing w:val="-1"/>
                <w:sz w:val="22"/>
                <w:szCs w:val="22"/>
              </w:rPr>
              <w:t xml:space="preserve">  Name</w:t>
            </w:r>
          </w:p>
        </w:tc>
        <w:tc>
          <w:tcPr>
            <w:tcW w:w="4321" w:type="dxa"/>
            <w:tcBorders>
              <w:top w:val="single" w:sz="12" w:space="0" w:color="000000"/>
              <w:left w:val="single" w:sz="4" w:space="0" w:color="auto"/>
              <w:bottom w:val="single" w:sz="8" w:space="0" w:color="000000"/>
              <w:right w:val="single" w:sz="8" w:space="0" w:color="000000"/>
            </w:tcBorders>
          </w:tcPr>
          <w:p w14:paraId="68FE92A2" w14:textId="77777777" w:rsidR="0048770A" w:rsidRPr="00832819" w:rsidRDefault="0048770A" w:rsidP="00CF7989">
            <w:pPr>
              <w:rPr>
                <w:rFonts w:ascii="Calibri" w:hAnsi="Calibri"/>
                <w:sz w:val="22"/>
                <w:szCs w:val="22"/>
                <w:highlight w:val="darkGray"/>
              </w:rPr>
            </w:pPr>
          </w:p>
        </w:tc>
      </w:tr>
      <w:tr w:rsidR="0048770A" w:rsidRPr="00832819" w14:paraId="1FD14D99" w14:textId="77777777" w:rsidTr="0048770A">
        <w:trPr>
          <w:trHeight w:val="288"/>
        </w:trPr>
        <w:tc>
          <w:tcPr>
            <w:tcW w:w="3950" w:type="dxa"/>
            <w:vMerge/>
            <w:tcBorders>
              <w:left w:val="single" w:sz="4" w:space="0" w:color="auto"/>
              <w:right w:val="single" w:sz="7" w:space="0" w:color="000000"/>
            </w:tcBorders>
          </w:tcPr>
          <w:p w14:paraId="4C5EBF55" w14:textId="77777777" w:rsidR="0048770A" w:rsidRDefault="0048770A" w:rsidP="00CF7989">
            <w:pPr>
              <w:rPr>
                <w:rFonts w:ascii="Calibri" w:hAnsi="Calibri"/>
                <w:sz w:val="22"/>
                <w:szCs w:val="22"/>
              </w:rPr>
            </w:pPr>
          </w:p>
        </w:tc>
        <w:tc>
          <w:tcPr>
            <w:tcW w:w="2429" w:type="dxa"/>
            <w:tcBorders>
              <w:top w:val="single" w:sz="8" w:space="0" w:color="000000"/>
              <w:left w:val="single" w:sz="7" w:space="0" w:color="000000"/>
              <w:bottom w:val="single" w:sz="8" w:space="0" w:color="000000"/>
              <w:right w:val="single" w:sz="8" w:space="0" w:color="000000"/>
            </w:tcBorders>
          </w:tcPr>
          <w:p w14:paraId="69DEF452" w14:textId="77777777" w:rsidR="0048770A" w:rsidRPr="00832819" w:rsidRDefault="0048770A" w:rsidP="00CF7989">
            <w:pPr>
              <w:spacing w:line="240" w:lineRule="exact"/>
              <w:rPr>
                <w:rFonts w:ascii="Calibri" w:hAnsi="Calibri"/>
                <w:spacing w:val="-1"/>
                <w:sz w:val="22"/>
                <w:szCs w:val="22"/>
              </w:rPr>
            </w:pPr>
            <w:r w:rsidRPr="00832819">
              <w:rPr>
                <w:rFonts w:ascii="Calibri" w:hAnsi="Calibri"/>
                <w:spacing w:val="-1"/>
                <w:sz w:val="22"/>
                <w:szCs w:val="22"/>
              </w:rPr>
              <w:t xml:space="preserve">  Title</w:t>
            </w:r>
          </w:p>
        </w:tc>
        <w:tc>
          <w:tcPr>
            <w:tcW w:w="4321" w:type="dxa"/>
            <w:tcBorders>
              <w:top w:val="single" w:sz="8" w:space="0" w:color="000000"/>
              <w:left w:val="single" w:sz="8" w:space="0" w:color="000000"/>
              <w:bottom w:val="single" w:sz="8" w:space="0" w:color="000000"/>
              <w:right w:val="single" w:sz="8" w:space="0" w:color="000000"/>
            </w:tcBorders>
          </w:tcPr>
          <w:p w14:paraId="78BDAE36" w14:textId="77777777" w:rsidR="0048770A" w:rsidRPr="00832819" w:rsidRDefault="0048770A" w:rsidP="00CF7989">
            <w:pPr>
              <w:rPr>
                <w:rFonts w:ascii="Calibri" w:hAnsi="Calibri"/>
                <w:sz w:val="22"/>
                <w:szCs w:val="22"/>
                <w:highlight w:val="darkGray"/>
              </w:rPr>
            </w:pPr>
          </w:p>
        </w:tc>
      </w:tr>
      <w:tr w:rsidR="0048770A" w:rsidRPr="00832819" w14:paraId="64D06FB3" w14:textId="77777777" w:rsidTr="0048770A">
        <w:trPr>
          <w:trHeight w:val="288"/>
        </w:trPr>
        <w:tc>
          <w:tcPr>
            <w:tcW w:w="3950" w:type="dxa"/>
            <w:vMerge/>
            <w:tcBorders>
              <w:left w:val="single" w:sz="4" w:space="0" w:color="auto"/>
              <w:right w:val="single" w:sz="7" w:space="0" w:color="000000"/>
            </w:tcBorders>
          </w:tcPr>
          <w:p w14:paraId="3B9AA359" w14:textId="77777777" w:rsidR="0048770A" w:rsidRDefault="0048770A" w:rsidP="00CF7989">
            <w:pPr>
              <w:rPr>
                <w:rFonts w:ascii="Calibri" w:hAnsi="Calibri"/>
                <w:sz w:val="22"/>
                <w:szCs w:val="22"/>
              </w:rPr>
            </w:pPr>
          </w:p>
        </w:tc>
        <w:tc>
          <w:tcPr>
            <w:tcW w:w="2429" w:type="dxa"/>
            <w:tcBorders>
              <w:top w:val="single" w:sz="8" w:space="0" w:color="000000"/>
              <w:left w:val="single" w:sz="7" w:space="0" w:color="000000"/>
              <w:bottom w:val="single" w:sz="8" w:space="0" w:color="000000"/>
              <w:right w:val="single" w:sz="8" w:space="0" w:color="000000"/>
            </w:tcBorders>
          </w:tcPr>
          <w:p w14:paraId="36797316" w14:textId="77777777" w:rsidR="0048770A" w:rsidRPr="00832819" w:rsidRDefault="0048770A" w:rsidP="00CF7989">
            <w:pPr>
              <w:spacing w:line="240" w:lineRule="exact"/>
              <w:rPr>
                <w:rFonts w:ascii="Calibri" w:hAnsi="Calibri"/>
                <w:spacing w:val="-1"/>
                <w:sz w:val="22"/>
                <w:szCs w:val="22"/>
              </w:rPr>
            </w:pPr>
            <w:r w:rsidRPr="00832819">
              <w:rPr>
                <w:rFonts w:ascii="Calibri" w:hAnsi="Calibri"/>
                <w:spacing w:val="-1"/>
                <w:sz w:val="22"/>
                <w:szCs w:val="22"/>
              </w:rPr>
              <w:t xml:space="preserve">  Email Address</w:t>
            </w:r>
          </w:p>
        </w:tc>
        <w:tc>
          <w:tcPr>
            <w:tcW w:w="4321" w:type="dxa"/>
            <w:tcBorders>
              <w:top w:val="single" w:sz="8" w:space="0" w:color="000000"/>
              <w:left w:val="single" w:sz="8" w:space="0" w:color="000000"/>
              <w:bottom w:val="single" w:sz="8" w:space="0" w:color="000000"/>
              <w:right w:val="single" w:sz="8" w:space="0" w:color="000000"/>
            </w:tcBorders>
          </w:tcPr>
          <w:p w14:paraId="0FE1CF0A" w14:textId="77777777" w:rsidR="0048770A" w:rsidRPr="00832819" w:rsidRDefault="0048770A" w:rsidP="00CF7989">
            <w:pPr>
              <w:rPr>
                <w:rFonts w:ascii="Calibri" w:hAnsi="Calibri"/>
                <w:sz w:val="22"/>
                <w:szCs w:val="22"/>
                <w:highlight w:val="darkGray"/>
              </w:rPr>
            </w:pPr>
          </w:p>
        </w:tc>
      </w:tr>
      <w:tr w:rsidR="0048770A" w:rsidRPr="00832819" w14:paraId="737080F3" w14:textId="77777777" w:rsidTr="0048770A">
        <w:trPr>
          <w:trHeight w:val="288"/>
        </w:trPr>
        <w:tc>
          <w:tcPr>
            <w:tcW w:w="3950" w:type="dxa"/>
            <w:vMerge/>
            <w:tcBorders>
              <w:left w:val="single" w:sz="4" w:space="0" w:color="auto"/>
              <w:bottom w:val="single" w:sz="12" w:space="0" w:color="000000"/>
              <w:right w:val="single" w:sz="7" w:space="0" w:color="000000"/>
            </w:tcBorders>
          </w:tcPr>
          <w:p w14:paraId="2B5A014B" w14:textId="77777777" w:rsidR="0048770A" w:rsidRDefault="0048770A" w:rsidP="00CF7989">
            <w:pPr>
              <w:rPr>
                <w:rFonts w:ascii="Calibri" w:hAnsi="Calibri"/>
                <w:sz w:val="22"/>
                <w:szCs w:val="22"/>
              </w:rPr>
            </w:pPr>
          </w:p>
        </w:tc>
        <w:tc>
          <w:tcPr>
            <w:tcW w:w="2429" w:type="dxa"/>
            <w:tcBorders>
              <w:top w:val="single" w:sz="8" w:space="0" w:color="000000"/>
              <w:left w:val="single" w:sz="7" w:space="0" w:color="000000"/>
              <w:bottom w:val="single" w:sz="12" w:space="0" w:color="000000"/>
              <w:right w:val="single" w:sz="4" w:space="0" w:color="auto"/>
            </w:tcBorders>
          </w:tcPr>
          <w:p w14:paraId="36F056DD" w14:textId="77777777" w:rsidR="0048770A" w:rsidRPr="00832819" w:rsidRDefault="0048770A" w:rsidP="00CF7989">
            <w:pPr>
              <w:spacing w:line="240" w:lineRule="exact"/>
              <w:rPr>
                <w:rFonts w:ascii="Calibri" w:hAnsi="Calibri"/>
                <w:spacing w:val="-1"/>
                <w:sz w:val="22"/>
                <w:szCs w:val="22"/>
              </w:rPr>
            </w:pPr>
            <w:r w:rsidRPr="00832819">
              <w:rPr>
                <w:rFonts w:ascii="Calibri" w:hAnsi="Calibri"/>
                <w:spacing w:val="-1"/>
                <w:sz w:val="22"/>
                <w:szCs w:val="22"/>
              </w:rPr>
              <w:t xml:space="preserve">  Phone</w:t>
            </w:r>
          </w:p>
        </w:tc>
        <w:tc>
          <w:tcPr>
            <w:tcW w:w="4321" w:type="dxa"/>
            <w:tcBorders>
              <w:top w:val="single" w:sz="8" w:space="0" w:color="000000"/>
              <w:left w:val="single" w:sz="4" w:space="0" w:color="auto"/>
              <w:bottom w:val="single" w:sz="12" w:space="0" w:color="000000"/>
              <w:right w:val="single" w:sz="8" w:space="0" w:color="000000"/>
            </w:tcBorders>
          </w:tcPr>
          <w:p w14:paraId="09789ECB" w14:textId="77777777" w:rsidR="0048770A" w:rsidRPr="00832819" w:rsidRDefault="0048770A" w:rsidP="00CF7989">
            <w:pPr>
              <w:rPr>
                <w:rFonts w:ascii="Calibri" w:hAnsi="Calibri"/>
                <w:sz w:val="22"/>
                <w:szCs w:val="22"/>
                <w:highlight w:val="darkGray"/>
              </w:rPr>
            </w:pPr>
          </w:p>
        </w:tc>
      </w:tr>
      <w:tr w:rsidR="0048770A" w:rsidRPr="00F00038" w14:paraId="27F7C482" w14:textId="77777777" w:rsidTr="00CF7989">
        <w:trPr>
          <w:trHeight w:hRule="exact" w:val="442"/>
        </w:trPr>
        <w:tc>
          <w:tcPr>
            <w:tcW w:w="3950" w:type="dxa"/>
            <w:tcBorders>
              <w:top w:val="single" w:sz="12" w:space="0" w:color="000000"/>
              <w:left w:val="single" w:sz="4" w:space="0" w:color="auto"/>
              <w:bottom w:val="single" w:sz="4" w:space="0" w:color="auto"/>
              <w:right w:val="single" w:sz="7" w:space="0" w:color="000000"/>
            </w:tcBorders>
          </w:tcPr>
          <w:p w14:paraId="27BA544F" w14:textId="21103F39" w:rsidR="0048770A" w:rsidRPr="00B75581" w:rsidRDefault="0048770A" w:rsidP="00CF7989">
            <w:pPr>
              <w:spacing w:before="78"/>
              <w:ind w:left="79"/>
              <w:rPr>
                <w:rFonts w:ascii="Calibri" w:eastAsia="Cambria" w:hAnsi="Calibri" w:cs="Cambria"/>
                <w:sz w:val="22"/>
                <w:szCs w:val="22"/>
              </w:rPr>
            </w:pPr>
            <w:r w:rsidRPr="00B75581">
              <w:rPr>
                <w:rFonts w:ascii="Calibri" w:eastAsia="Cambria" w:hAnsi="Calibri" w:cs="Cambria"/>
                <w:spacing w:val="1"/>
                <w:sz w:val="22"/>
                <w:szCs w:val="22"/>
              </w:rPr>
              <w:t>T</w:t>
            </w:r>
            <w:r w:rsidRPr="00B75581">
              <w:rPr>
                <w:rFonts w:ascii="Calibri" w:eastAsia="Cambria" w:hAnsi="Calibri" w:cs="Cambria"/>
                <w:sz w:val="22"/>
                <w:szCs w:val="22"/>
              </w:rPr>
              <w:t xml:space="preserve">otal </w:t>
            </w:r>
            <w:r w:rsidRPr="00B75581">
              <w:rPr>
                <w:rFonts w:ascii="Calibri" w:eastAsia="Cambria" w:hAnsi="Calibri" w:cs="Cambria"/>
                <w:spacing w:val="-3"/>
                <w:sz w:val="22"/>
                <w:szCs w:val="22"/>
              </w:rPr>
              <w:t>A</w:t>
            </w:r>
            <w:r w:rsidRPr="00B75581">
              <w:rPr>
                <w:rFonts w:ascii="Calibri" w:eastAsia="Cambria" w:hAnsi="Calibri" w:cs="Cambria"/>
                <w:spacing w:val="1"/>
                <w:sz w:val="22"/>
                <w:szCs w:val="22"/>
              </w:rPr>
              <w:t>m</w:t>
            </w:r>
            <w:r w:rsidRPr="00B75581">
              <w:rPr>
                <w:rFonts w:ascii="Calibri" w:eastAsia="Cambria" w:hAnsi="Calibri" w:cs="Cambria"/>
                <w:sz w:val="22"/>
                <w:szCs w:val="22"/>
              </w:rPr>
              <w:t>o</w:t>
            </w:r>
            <w:r w:rsidRPr="00B75581">
              <w:rPr>
                <w:rFonts w:ascii="Calibri" w:eastAsia="Cambria" w:hAnsi="Calibri" w:cs="Cambria"/>
                <w:spacing w:val="1"/>
                <w:sz w:val="22"/>
                <w:szCs w:val="22"/>
              </w:rPr>
              <w:t>u</w:t>
            </w:r>
            <w:r w:rsidRPr="00B75581">
              <w:rPr>
                <w:rFonts w:ascii="Calibri" w:eastAsia="Cambria" w:hAnsi="Calibri" w:cs="Cambria"/>
                <w:spacing w:val="-1"/>
                <w:sz w:val="22"/>
                <w:szCs w:val="22"/>
              </w:rPr>
              <w:t>n</w:t>
            </w:r>
            <w:r w:rsidRPr="00B75581">
              <w:rPr>
                <w:rFonts w:ascii="Calibri" w:eastAsia="Cambria" w:hAnsi="Calibri" w:cs="Cambria"/>
                <w:sz w:val="22"/>
                <w:szCs w:val="22"/>
              </w:rPr>
              <w:t>t</w:t>
            </w:r>
            <w:r w:rsidRPr="00B75581">
              <w:rPr>
                <w:rFonts w:ascii="Calibri" w:eastAsia="Cambria" w:hAnsi="Calibri" w:cs="Cambria"/>
                <w:spacing w:val="-1"/>
                <w:sz w:val="22"/>
                <w:szCs w:val="22"/>
              </w:rPr>
              <w:t xml:space="preserve"> </w:t>
            </w:r>
            <w:r w:rsidRPr="00B75581">
              <w:rPr>
                <w:rFonts w:ascii="Calibri" w:eastAsia="Cambria" w:hAnsi="Calibri" w:cs="Cambria"/>
                <w:sz w:val="22"/>
                <w:szCs w:val="22"/>
              </w:rPr>
              <w:t>Re</w:t>
            </w:r>
            <w:r w:rsidRPr="00B75581">
              <w:rPr>
                <w:rFonts w:ascii="Calibri" w:eastAsia="Cambria" w:hAnsi="Calibri" w:cs="Cambria"/>
                <w:spacing w:val="-1"/>
                <w:sz w:val="22"/>
                <w:szCs w:val="22"/>
              </w:rPr>
              <w:t>q</w:t>
            </w:r>
            <w:r w:rsidRPr="00B75581">
              <w:rPr>
                <w:rFonts w:ascii="Calibri" w:eastAsia="Cambria" w:hAnsi="Calibri" w:cs="Cambria"/>
                <w:spacing w:val="-2"/>
                <w:sz w:val="22"/>
                <w:szCs w:val="22"/>
              </w:rPr>
              <w:t>u</w:t>
            </w:r>
            <w:r w:rsidRPr="00B75581">
              <w:rPr>
                <w:rFonts w:ascii="Calibri" w:eastAsia="Cambria" w:hAnsi="Calibri" w:cs="Cambria"/>
                <w:sz w:val="22"/>
                <w:szCs w:val="22"/>
              </w:rPr>
              <w:t>e</w:t>
            </w:r>
            <w:r w:rsidRPr="00B75581">
              <w:rPr>
                <w:rFonts w:ascii="Calibri" w:eastAsia="Cambria" w:hAnsi="Calibri" w:cs="Cambria"/>
                <w:spacing w:val="1"/>
                <w:sz w:val="22"/>
                <w:szCs w:val="22"/>
              </w:rPr>
              <w:t>s</w:t>
            </w:r>
            <w:r w:rsidRPr="00B75581">
              <w:rPr>
                <w:rFonts w:ascii="Calibri" w:eastAsia="Cambria" w:hAnsi="Calibri" w:cs="Cambria"/>
                <w:spacing w:val="-3"/>
                <w:sz w:val="22"/>
                <w:szCs w:val="22"/>
              </w:rPr>
              <w:t>t</w:t>
            </w:r>
            <w:r w:rsidRPr="00B75581">
              <w:rPr>
                <w:rFonts w:ascii="Calibri" w:eastAsia="Cambria" w:hAnsi="Calibri" w:cs="Cambria"/>
                <w:sz w:val="22"/>
                <w:szCs w:val="22"/>
              </w:rPr>
              <w:t>ed</w:t>
            </w:r>
          </w:p>
        </w:tc>
        <w:tc>
          <w:tcPr>
            <w:tcW w:w="6750" w:type="dxa"/>
            <w:gridSpan w:val="2"/>
            <w:tcBorders>
              <w:top w:val="single" w:sz="12" w:space="0" w:color="000000"/>
              <w:left w:val="single" w:sz="7" w:space="0" w:color="000000"/>
              <w:bottom w:val="single" w:sz="4" w:space="0" w:color="auto"/>
              <w:right w:val="single" w:sz="8" w:space="0" w:color="000000"/>
            </w:tcBorders>
          </w:tcPr>
          <w:p w14:paraId="09128EAA" w14:textId="1FFDD1A4" w:rsidR="0048770A" w:rsidRPr="00F00038" w:rsidRDefault="0048770A" w:rsidP="00CF7989">
            <w:pPr>
              <w:rPr>
                <w:rFonts w:ascii="Calibri" w:hAnsi="Calibri"/>
                <w:sz w:val="22"/>
                <w:szCs w:val="22"/>
                <w:highlight w:val="lightGray"/>
              </w:rPr>
            </w:pPr>
            <w:r w:rsidRPr="00B75581">
              <w:rPr>
                <w:rFonts w:ascii="Calibri" w:eastAsia="Cambria" w:hAnsi="Calibri" w:cs="Cambria"/>
                <w:sz w:val="22"/>
                <w:szCs w:val="22"/>
              </w:rPr>
              <w:t>$</w:t>
            </w:r>
          </w:p>
        </w:tc>
      </w:tr>
    </w:tbl>
    <w:p w14:paraId="4EA07E49" w14:textId="77777777" w:rsidR="0048770A" w:rsidRDefault="0048770A" w:rsidP="0048770A">
      <w:pPr>
        <w:rPr>
          <w:lang w:eastAsia="x-none"/>
        </w:rPr>
        <w:sectPr w:rsidR="0048770A" w:rsidSect="005735CA">
          <w:pgSz w:w="12240" w:h="15840"/>
          <w:pgMar w:top="1440" w:right="1440" w:bottom="1440" w:left="1440" w:header="0" w:footer="864" w:gutter="0"/>
          <w:cols w:space="720"/>
          <w:docGrid w:linePitch="272"/>
        </w:sectPr>
      </w:pPr>
    </w:p>
    <w:p w14:paraId="3942A458" w14:textId="28EA30E1" w:rsidR="000F1DEF" w:rsidRDefault="000F1DEF" w:rsidP="000F1DEF">
      <w:pPr>
        <w:pStyle w:val="Heading3"/>
        <w:rPr>
          <w:sz w:val="24"/>
          <w:lang w:val="en-US"/>
        </w:rPr>
      </w:pPr>
      <w:bookmarkStart w:id="66" w:name="_Toc22897934"/>
      <w:r w:rsidRPr="000F1DEF">
        <w:rPr>
          <w:sz w:val="24"/>
          <w:lang w:val="en-US"/>
        </w:rPr>
        <w:lastRenderedPageBreak/>
        <w:t>Partnership Form</w:t>
      </w:r>
      <w:bookmarkEnd w:id="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4324"/>
        <w:gridCol w:w="2986"/>
      </w:tblGrid>
      <w:tr w:rsidR="0048770A" w14:paraId="001CBD16" w14:textId="77777777" w:rsidTr="00CF7989">
        <w:trPr>
          <w:trHeight w:val="622"/>
        </w:trPr>
        <w:tc>
          <w:tcPr>
            <w:tcW w:w="2129" w:type="dxa"/>
            <w:shd w:val="clear" w:color="auto" w:fill="9E3A38"/>
          </w:tcPr>
          <w:p w14:paraId="7E199FDE" w14:textId="77777777" w:rsidR="0048770A" w:rsidRPr="005F48F5" w:rsidRDefault="0048770A" w:rsidP="00CF7989">
            <w:pPr>
              <w:pStyle w:val="NoSpacing"/>
              <w:rPr>
                <w:b/>
                <w:bCs/>
                <w:color w:val="FFFFFF"/>
              </w:rPr>
            </w:pPr>
            <w:r w:rsidRPr="005F48F5">
              <w:rPr>
                <w:b/>
                <w:bCs/>
                <w:color w:val="FFFFFF"/>
              </w:rPr>
              <w:t>Name of Partner Organization</w:t>
            </w:r>
          </w:p>
        </w:tc>
        <w:tc>
          <w:tcPr>
            <w:tcW w:w="4729" w:type="dxa"/>
            <w:shd w:val="clear" w:color="auto" w:fill="9E3A38"/>
          </w:tcPr>
          <w:p w14:paraId="3816F053" w14:textId="77777777" w:rsidR="0048770A" w:rsidRPr="005F48F5" w:rsidRDefault="0048770A" w:rsidP="00CF7989">
            <w:pPr>
              <w:pStyle w:val="NoSpacing"/>
              <w:rPr>
                <w:b/>
                <w:bCs/>
                <w:color w:val="FFFFFF"/>
              </w:rPr>
            </w:pPr>
            <w:r>
              <w:rPr>
                <w:b/>
                <w:bCs/>
                <w:color w:val="FFFFFF"/>
              </w:rPr>
              <w:t>Role of Partner Organization</w:t>
            </w:r>
          </w:p>
        </w:tc>
        <w:tc>
          <w:tcPr>
            <w:tcW w:w="3198" w:type="dxa"/>
            <w:shd w:val="clear" w:color="auto" w:fill="9E3A38"/>
          </w:tcPr>
          <w:p w14:paraId="630E708C" w14:textId="77777777" w:rsidR="0048770A" w:rsidRPr="005F48F5" w:rsidRDefault="0048770A" w:rsidP="00CF7989">
            <w:pPr>
              <w:pStyle w:val="NoSpacing"/>
              <w:rPr>
                <w:b/>
                <w:bCs/>
                <w:color w:val="FFFFFF"/>
              </w:rPr>
            </w:pPr>
            <w:r>
              <w:rPr>
                <w:b/>
                <w:bCs/>
                <w:color w:val="FFFFFF"/>
              </w:rPr>
              <w:t>Primary Contact name, email, phone, and address at Partner Organization.</w:t>
            </w:r>
          </w:p>
          <w:p w14:paraId="3C00A73E" w14:textId="77777777" w:rsidR="0048770A" w:rsidRPr="005F48F5" w:rsidRDefault="0048770A" w:rsidP="00CF7989">
            <w:pPr>
              <w:pStyle w:val="NoSpacing"/>
              <w:rPr>
                <w:b/>
                <w:bCs/>
                <w:color w:val="FFFFFF"/>
              </w:rPr>
            </w:pPr>
          </w:p>
        </w:tc>
      </w:tr>
      <w:tr w:rsidR="0048770A" w14:paraId="5242A5C2" w14:textId="77777777" w:rsidTr="00CF7989">
        <w:trPr>
          <w:trHeight w:val="574"/>
        </w:trPr>
        <w:tc>
          <w:tcPr>
            <w:tcW w:w="2129" w:type="dxa"/>
            <w:shd w:val="clear" w:color="auto" w:fill="DBE5F1"/>
          </w:tcPr>
          <w:p w14:paraId="698E9403" w14:textId="77777777" w:rsidR="0048770A" w:rsidRPr="005F48F5" w:rsidRDefault="0048770A" w:rsidP="00CF7989">
            <w:pPr>
              <w:pStyle w:val="NoSpacing"/>
              <w:rPr>
                <w:b/>
                <w:bCs/>
                <w:color w:val="000000"/>
              </w:rPr>
            </w:pPr>
          </w:p>
        </w:tc>
        <w:tc>
          <w:tcPr>
            <w:tcW w:w="4729" w:type="dxa"/>
            <w:shd w:val="clear" w:color="auto" w:fill="DBE5F1"/>
          </w:tcPr>
          <w:p w14:paraId="1DD11893" w14:textId="77777777" w:rsidR="0048770A" w:rsidRPr="005F48F5" w:rsidRDefault="0048770A" w:rsidP="00CF7989">
            <w:pPr>
              <w:pStyle w:val="NoSpacing"/>
              <w:rPr>
                <w:color w:val="000000"/>
              </w:rPr>
            </w:pPr>
          </w:p>
        </w:tc>
        <w:tc>
          <w:tcPr>
            <w:tcW w:w="3198" w:type="dxa"/>
            <w:shd w:val="clear" w:color="auto" w:fill="DBE5F1"/>
          </w:tcPr>
          <w:p w14:paraId="79A88D53" w14:textId="77777777" w:rsidR="0048770A" w:rsidRPr="005F48F5" w:rsidRDefault="0048770A" w:rsidP="00CF7989">
            <w:pPr>
              <w:pStyle w:val="NoSpacing"/>
              <w:rPr>
                <w:color w:val="000000"/>
              </w:rPr>
            </w:pPr>
          </w:p>
        </w:tc>
      </w:tr>
      <w:tr w:rsidR="0048770A" w14:paraId="40E81D7B" w14:textId="77777777" w:rsidTr="00CF7989">
        <w:trPr>
          <w:trHeight w:val="541"/>
        </w:trPr>
        <w:tc>
          <w:tcPr>
            <w:tcW w:w="2129" w:type="dxa"/>
            <w:shd w:val="clear" w:color="auto" w:fill="EDF2F8"/>
          </w:tcPr>
          <w:p w14:paraId="61DDE003" w14:textId="77777777" w:rsidR="0048770A" w:rsidRPr="005F48F5" w:rsidRDefault="0048770A" w:rsidP="00CF7989">
            <w:pPr>
              <w:pStyle w:val="NoSpacing"/>
              <w:rPr>
                <w:b/>
                <w:bCs/>
                <w:color w:val="000000"/>
              </w:rPr>
            </w:pPr>
          </w:p>
        </w:tc>
        <w:tc>
          <w:tcPr>
            <w:tcW w:w="4729" w:type="dxa"/>
            <w:shd w:val="clear" w:color="auto" w:fill="EDF2F8"/>
          </w:tcPr>
          <w:p w14:paraId="17E7B972" w14:textId="77777777" w:rsidR="0048770A" w:rsidRPr="005F48F5" w:rsidRDefault="0048770A" w:rsidP="00CF7989">
            <w:pPr>
              <w:pStyle w:val="NoSpacing"/>
              <w:rPr>
                <w:color w:val="000000"/>
              </w:rPr>
            </w:pPr>
          </w:p>
        </w:tc>
        <w:tc>
          <w:tcPr>
            <w:tcW w:w="3198" w:type="dxa"/>
            <w:shd w:val="clear" w:color="auto" w:fill="EDF2F8"/>
          </w:tcPr>
          <w:p w14:paraId="2FC20289" w14:textId="77777777" w:rsidR="0048770A" w:rsidRPr="005F48F5" w:rsidRDefault="0048770A" w:rsidP="00CF7989">
            <w:pPr>
              <w:pStyle w:val="NoSpacing"/>
              <w:rPr>
                <w:color w:val="000000"/>
              </w:rPr>
            </w:pPr>
          </w:p>
        </w:tc>
      </w:tr>
      <w:tr w:rsidR="0048770A" w14:paraId="0823A549" w14:textId="77777777" w:rsidTr="00CF7989">
        <w:trPr>
          <w:trHeight w:val="532"/>
        </w:trPr>
        <w:tc>
          <w:tcPr>
            <w:tcW w:w="2129" w:type="dxa"/>
            <w:shd w:val="clear" w:color="auto" w:fill="DBE5F1"/>
          </w:tcPr>
          <w:p w14:paraId="23BFDE1D" w14:textId="77777777" w:rsidR="0048770A" w:rsidRPr="005F48F5" w:rsidRDefault="0048770A" w:rsidP="00CF7989">
            <w:pPr>
              <w:pStyle w:val="NoSpacing"/>
              <w:rPr>
                <w:b/>
                <w:bCs/>
                <w:color w:val="000000"/>
              </w:rPr>
            </w:pPr>
          </w:p>
        </w:tc>
        <w:tc>
          <w:tcPr>
            <w:tcW w:w="4729" w:type="dxa"/>
            <w:shd w:val="clear" w:color="auto" w:fill="DBE5F1"/>
          </w:tcPr>
          <w:p w14:paraId="12B8BDA1" w14:textId="77777777" w:rsidR="0048770A" w:rsidRPr="005F48F5" w:rsidRDefault="0048770A" w:rsidP="00CF7989">
            <w:pPr>
              <w:pStyle w:val="NoSpacing"/>
              <w:rPr>
                <w:color w:val="000000"/>
              </w:rPr>
            </w:pPr>
          </w:p>
        </w:tc>
        <w:tc>
          <w:tcPr>
            <w:tcW w:w="3198" w:type="dxa"/>
            <w:shd w:val="clear" w:color="auto" w:fill="DBE5F1"/>
          </w:tcPr>
          <w:p w14:paraId="544F7AB7" w14:textId="77777777" w:rsidR="0048770A" w:rsidRPr="005F48F5" w:rsidRDefault="0048770A" w:rsidP="00CF7989">
            <w:pPr>
              <w:pStyle w:val="NoSpacing"/>
              <w:rPr>
                <w:color w:val="000000"/>
              </w:rPr>
            </w:pPr>
          </w:p>
        </w:tc>
      </w:tr>
      <w:tr w:rsidR="0048770A" w14:paraId="759E327A" w14:textId="77777777" w:rsidTr="00CF7989">
        <w:trPr>
          <w:trHeight w:val="541"/>
        </w:trPr>
        <w:tc>
          <w:tcPr>
            <w:tcW w:w="2129" w:type="dxa"/>
            <w:shd w:val="clear" w:color="auto" w:fill="EDF2F8"/>
          </w:tcPr>
          <w:p w14:paraId="5A889D16" w14:textId="77777777" w:rsidR="0048770A" w:rsidRPr="005F48F5" w:rsidRDefault="0048770A" w:rsidP="00CF7989">
            <w:pPr>
              <w:pStyle w:val="NoSpacing"/>
              <w:rPr>
                <w:b/>
                <w:bCs/>
                <w:color w:val="000000"/>
              </w:rPr>
            </w:pPr>
          </w:p>
        </w:tc>
        <w:tc>
          <w:tcPr>
            <w:tcW w:w="4729" w:type="dxa"/>
            <w:shd w:val="clear" w:color="auto" w:fill="EDF2F8"/>
          </w:tcPr>
          <w:p w14:paraId="45FF3E57" w14:textId="77777777" w:rsidR="0048770A" w:rsidRPr="005F48F5" w:rsidRDefault="0048770A" w:rsidP="00CF7989">
            <w:pPr>
              <w:pStyle w:val="NoSpacing"/>
              <w:rPr>
                <w:color w:val="000000"/>
              </w:rPr>
            </w:pPr>
          </w:p>
        </w:tc>
        <w:tc>
          <w:tcPr>
            <w:tcW w:w="3198" w:type="dxa"/>
            <w:shd w:val="clear" w:color="auto" w:fill="EDF2F8"/>
          </w:tcPr>
          <w:p w14:paraId="6C077847" w14:textId="77777777" w:rsidR="0048770A" w:rsidRPr="005F48F5" w:rsidRDefault="0048770A" w:rsidP="00CF7989">
            <w:pPr>
              <w:pStyle w:val="NoSpacing"/>
              <w:rPr>
                <w:color w:val="000000"/>
              </w:rPr>
            </w:pPr>
          </w:p>
        </w:tc>
      </w:tr>
      <w:tr w:rsidR="0048770A" w14:paraId="5C8274E9" w14:textId="77777777" w:rsidTr="00CF7989">
        <w:trPr>
          <w:trHeight w:val="550"/>
        </w:trPr>
        <w:tc>
          <w:tcPr>
            <w:tcW w:w="2129" w:type="dxa"/>
            <w:shd w:val="clear" w:color="auto" w:fill="DBE5F1"/>
          </w:tcPr>
          <w:p w14:paraId="510367BB" w14:textId="77777777" w:rsidR="0048770A" w:rsidRPr="005F48F5" w:rsidRDefault="0048770A" w:rsidP="00CF7989">
            <w:pPr>
              <w:pStyle w:val="NoSpacing"/>
              <w:rPr>
                <w:b/>
                <w:bCs/>
                <w:color w:val="000000"/>
              </w:rPr>
            </w:pPr>
          </w:p>
        </w:tc>
        <w:tc>
          <w:tcPr>
            <w:tcW w:w="4729" w:type="dxa"/>
            <w:shd w:val="clear" w:color="auto" w:fill="DBE5F1"/>
          </w:tcPr>
          <w:p w14:paraId="0AAF630E" w14:textId="77777777" w:rsidR="0048770A" w:rsidRPr="005F48F5" w:rsidRDefault="0048770A" w:rsidP="00CF7989">
            <w:pPr>
              <w:pStyle w:val="NoSpacing"/>
              <w:rPr>
                <w:color w:val="000000"/>
              </w:rPr>
            </w:pPr>
          </w:p>
        </w:tc>
        <w:tc>
          <w:tcPr>
            <w:tcW w:w="3198" w:type="dxa"/>
            <w:shd w:val="clear" w:color="auto" w:fill="DBE5F1"/>
          </w:tcPr>
          <w:p w14:paraId="0577B5B4" w14:textId="77777777" w:rsidR="0048770A" w:rsidRPr="005F48F5" w:rsidRDefault="0048770A" w:rsidP="00CF7989">
            <w:pPr>
              <w:pStyle w:val="NoSpacing"/>
              <w:rPr>
                <w:color w:val="000000"/>
              </w:rPr>
            </w:pPr>
          </w:p>
        </w:tc>
      </w:tr>
      <w:tr w:rsidR="0048770A" w14:paraId="0AD367A1" w14:textId="77777777" w:rsidTr="00CF7989">
        <w:trPr>
          <w:trHeight w:val="532"/>
        </w:trPr>
        <w:tc>
          <w:tcPr>
            <w:tcW w:w="2129" w:type="dxa"/>
            <w:shd w:val="clear" w:color="auto" w:fill="EDF2F8"/>
          </w:tcPr>
          <w:p w14:paraId="13CBE32B" w14:textId="77777777" w:rsidR="0048770A" w:rsidRPr="005F48F5" w:rsidRDefault="0048770A" w:rsidP="00CF7989">
            <w:pPr>
              <w:pStyle w:val="NoSpacing"/>
              <w:rPr>
                <w:b/>
                <w:bCs/>
                <w:color w:val="000000"/>
              </w:rPr>
            </w:pPr>
          </w:p>
        </w:tc>
        <w:tc>
          <w:tcPr>
            <w:tcW w:w="4729" w:type="dxa"/>
            <w:shd w:val="clear" w:color="auto" w:fill="EDF2F8"/>
          </w:tcPr>
          <w:p w14:paraId="0FD697E7" w14:textId="77777777" w:rsidR="0048770A" w:rsidRPr="005F48F5" w:rsidRDefault="0048770A" w:rsidP="00CF7989">
            <w:pPr>
              <w:pStyle w:val="NoSpacing"/>
              <w:rPr>
                <w:color w:val="000000"/>
              </w:rPr>
            </w:pPr>
          </w:p>
        </w:tc>
        <w:tc>
          <w:tcPr>
            <w:tcW w:w="3198" w:type="dxa"/>
            <w:shd w:val="clear" w:color="auto" w:fill="EDF2F8"/>
          </w:tcPr>
          <w:p w14:paraId="368E43FF" w14:textId="77777777" w:rsidR="0048770A" w:rsidRPr="005F48F5" w:rsidRDefault="0048770A" w:rsidP="00CF7989">
            <w:pPr>
              <w:pStyle w:val="NoSpacing"/>
              <w:rPr>
                <w:color w:val="000000"/>
              </w:rPr>
            </w:pPr>
          </w:p>
        </w:tc>
      </w:tr>
      <w:tr w:rsidR="0048770A" w14:paraId="2F126DE9" w14:textId="77777777" w:rsidTr="00CF7989">
        <w:trPr>
          <w:trHeight w:val="631"/>
        </w:trPr>
        <w:tc>
          <w:tcPr>
            <w:tcW w:w="2129" w:type="dxa"/>
            <w:shd w:val="clear" w:color="auto" w:fill="DBE5F1"/>
          </w:tcPr>
          <w:p w14:paraId="6B3B44BB" w14:textId="77777777" w:rsidR="0048770A" w:rsidRPr="005F48F5" w:rsidRDefault="0048770A" w:rsidP="00CF7989">
            <w:pPr>
              <w:pStyle w:val="NoSpacing"/>
              <w:rPr>
                <w:b/>
                <w:bCs/>
                <w:color w:val="000000"/>
              </w:rPr>
            </w:pPr>
          </w:p>
        </w:tc>
        <w:tc>
          <w:tcPr>
            <w:tcW w:w="4729" w:type="dxa"/>
            <w:shd w:val="clear" w:color="auto" w:fill="DBE5F1"/>
          </w:tcPr>
          <w:p w14:paraId="5BC8B171" w14:textId="77777777" w:rsidR="0048770A" w:rsidRPr="005F48F5" w:rsidRDefault="0048770A" w:rsidP="00CF7989">
            <w:pPr>
              <w:pStyle w:val="NoSpacing"/>
              <w:rPr>
                <w:color w:val="000000"/>
              </w:rPr>
            </w:pPr>
          </w:p>
        </w:tc>
        <w:tc>
          <w:tcPr>
            <w:tcW w:w="3198" w:type="dxa"/>
            <w:shd w:val="clear" w:color="auto" w:fill="DBE5F1"/>
          </w:tcPr>
          <w:p w14:paraId="3D4C3177" w14:textId="77777777" w:rsidR="0048770A" w:rsidRPr="005F48F5" w:rsidRDefault="0048770A" w:rsidP="00CF7989">
            <w:pPr>
              <w:pStyle w:val="NoSpacing"/>
              <w:rPr>
                <w:color w:val="000000"/>
              </w:rPr>
            </w:pPr>
          </w:p>
        </w:tc>
      </w:tr>
      <w:tr w:rsidR="0048770A" w14:paraId="54D7D6BA" w14:textId="77777777" w:rsidTr="00CF7989">
        <w:trPr>
          <w:trHeight w:val="631"/>
        </w:trPr>
        <w:tc>
          <w:tcPr>
            <w:tcW w:w="2129" w:type="dxa"/>
            <w:shd w:val="clear" w:color="auto" w:fill="EDF2F8"/>
          </w:tcPr>
          <w:p w14:paraId="710F48A7" w14:textId="77777777" w:rsidR="0048770A" w:rsidRPr="005F48F5" w:rsidRDefault="0048770A" w:rsidP="00CF7989">
            <w:pPr>
              <w:pStyle w:val="NoSpacing"/>
              <w:rPr>
                <w:b/>
                <w:bCs/>
                <w:color w:val="000000"/>
              </w:rPr>
            </w:pPr>
          </w:p>
        </w:tc>
        <w:tc>
          <w:tcPr>
            <w:tcW w:w="4729" w:type="dxa"/>
            <w:shd w:val="clear" w:color="auto" w:fill="EDF2F8"/>
          </w:tcPr>
          <w:p w14:paraId="726313AB" w14:textId="77777777" w:rsidR="0048770A" w:rsidRPr="005F48F5" w:rsidRDefault="0048770A" w:rsidP="00CF7989">
            <w:pPr>
              <w:pStyle w:val="NoSpacing"/>
              <w:rPr>
                <w:color w:val="000000"/>
              </w:rPr>
            </w:pPr>
          </w:p>
        </w:tc>
        <w:tc>
          <w:tcPr>
            <w:tcW w:w="3198" w:type="dxa"/>
            <w:shd w:val="clear" w:color="auto" w:fill="EDF2F8"/>
          </w:tcPr>
          <w:p w14:paraId="5DF681A1" w14:textId="77777777" w:rsidR="0048770A" w:rsidRPr="005F48F5" w:rsidRDefault="0048770A" w:rsidP="00CF7989">
            <w:pPr>
              <w:pStyle w:val="NoSpacing"/>
              <w:rPr>
                <w:color w:val="000000"/>
              </w:rPr>
            </w:pPr>
          </w:p>
        </w:tc>
      </w:tr>
      <w:tr w:rsidR="0048770A" w14:paraId="7BAA0B31" w14:textId="77777777" w:rsidTr="00CF7989">
        <w:trPr>
          <w:trHeight w:val="631"/>
        </w:trPr>
        <w:tc>
          <w:tcPr>
            <w:tcW w:w="2129" w:type="dxa"/>
            <w:shd w:val="clear" w:color="auto" w:fill="DBE5F1"/>
          </w:tcPr>
          <w:p w14:paraId="77558438" w14:textId="77777777" w:rsidR="0048770A" w:rsidRPr="005F48F5" w:rsidRDefault="0048770A" w:rsidP="00CF7989">
            <w:pPr>
              <w:pStyle w:val="NoSpacing"/>
              <w:rPr>
                <w:b/>
                <w:bCs/>
                <w:color w:val="000000"/>
              </w:rPr>
            </w:pPr>
          </w:p>
        </w:tc>
        <w:tc>
          <w:tcPr>
            <w:tcW w:w="4729" w:type="dxa"/>
            <w:shd w:val="clear" w:color="auto" w:fill="DBE5F1"/>
          </w:tcPr>
          <w:p w14:paraId="26BE52B4" w14:textId="77777777" w:rsidR="0048770A" w:rsidRPr="005F48F5" w:rsidRDefault="0048770A" w:rsidP="00CF7989">
            <w:pPr>
              <w:pStyle w:val="NoSpacing"/>
              <w:rPr>
                <w:color w:val="000000"/>
              </w:rPr>
            </w:pPr>
          </w:p>
        </w:tc>
        <w:tc>
          <w:tcPr>
            <w:tcW w:w="3198" w:type="dxa"/>
            <w:shd w:val="clear" w:color="auto" w:fill="DBE5F1"/>
          </w:tcPr>
          <w:p w14:paraId="6E778EB1" w14:textId="77777777" w:rsidR="0048770A" w:rsidRPr="005F48F5" w:rsidRDefault="0048770A" w:rsidP="00CF7989">
            <w:pPr>
              <w:pStyle w:val="NoSpacing"/>
              <w:rPr>
                <w:color w:val="000000"/>
              </w:rPr>
            </w:pPr>
          </w:p>
        </w:tc>
      </w:tr>
      <w:tr w:rsidR="0048770A" w14:paraId="63718EAA" w14:textId="77777777" w:rsidTr="00CF7989">
        <w:trPr>
          <w:trHeight w:val="631"/>
        </w:trPr>
        <w:tc>
          <w:tcPr>
            <w:tcW w:w="2129" w:type="dxa"/>
            <w:shd w:val="clear" w:color="auto" w:fill="EDF2F8"/>
          </w:tcPr>
          <w:p w14:paraId="457C5069" w14:textId="77777777" w:rsidR="0048770A" w:rsidRPr="005F48F5" w:rsidRDefault="0048770A" w:rsidP="00CF7989">
            <w:pPr>
              <w:pStyle w:val="NoSpacing"/>
              <w:rPr>
                <w:b/>
                <w:bCs/>
                <w:color w:val="000000"/>
              </w:rPr>
            </w:pPr>
          </w:p>
        </w:tc>
        <w:tc>
          <w:tcPr>
            <w:tcW w:w="4729" w:type="dxa"/>
            <w:shd w:val="clear" w:color="auto" w:fill="EDF2F8"/>
          </w:tcPr>
          <w:p w14:paraId="4D259E7E" w14:textId="77777777" w:rsidR="0048770A" w:rsidRPr="005F48F5" w:rsidRDefault="0048770A" w:rsidP="00CF7989">
            <w:pPr>
              <w:pStyle w:val="NoSpacing"/>
              <w:rPr>
                <w:color w:val="000000"/>
              </w:rPr>
            </w:pPr>
          </w:p>
        </w:tc>
        <w:tc>
          <w:tcPr>
            <w:tcW w:w="3198" w:type="dxa"/>
            <w:shd w:val="clear" w:color="auto" w:fill="EDF2F8"/>
          </w:tcPr>
          <w:p w14:paraId="373E1327" w14:textId="77777777" w:rsidR="0048770A" w:rsidRPr="005F48F5" w:rsidRDefault="0048770A" w:rsidP="00CF7989">
            <w:pPr>
              <w:pStyle w:val="NoSpacing"/>
              <w:rPr>
                <w:color w:val="000000"/>
              </w:rPr>
            </w:pPr>
          </w:p>
        </w:tc>
      </w:tr>
      <w:tr w:rsidR="0048770A" w14:paraId="432DEE69" w14:textId="77777777" w:rsidTr="00CF7989">
        <w:trPr>
          <w:trHeight w:val="631"/>
        </w:trPr>
        <w:tc>
          <w:tcPr>
            <w:tcW w:w="2129" w:type="dxa"/>
            <w:shd w:val="clear" w:color="auto" w:fill="DBE5F1"/>
          </w:tcPr>
          <w:p w14:paraId="167B0540" w14:textId="77777777" w:rsidR="0048770A" w:rsidRPr="005F48F5" w:rsidRDefault="0048770A" w:rsidP="00CF7989">
            <w:pPr>
              <w:pStyle w:val="NoSpacing"/>
              <w:rPr>
                <w:b/>
                <w:bCs/>
                <w:color w:val="000000"/>
              </w:rPr>
            </w:pPr>
          </w:p>
        </w:tc>
        <w:tc>
          <w:tcPr>
            <w:tcW w:w="4729" w:type="dxa"/>
            <w:shd w:val="clear" w:color="auto" w:fill="DBE5F1"/>
          </w:tcPr>
          <w:p w14:paraId="08851489" w14:textId="77777777" w:rsidR="0048770A" w:rsidRPr="005F48F5" w:rsidRDefault="0048770A" w:rsidP="00CF7989">
            <w:pPr>
              <w:pStyle w:val="NoSpacing"/>
              <w:rPr>
                <w:color w:val="000000"/>
              </w:rPr>
            </w:pPr>
          </w:p>
        </w:tc>
        <w:tc>
          <w:tcPr>
            <w:tcW w:w="3198" w:type="dxa"/>
            <w:shd w:val="clear" w:color="auto" w:fill="DBE5F1"/>
          </w:tcPr>
          <w:p w14:paraId="74718CA8" w14:textId="77777777" w:rsidR="0048770A" w:rsidRPr="005F48F5" w:rsidRDefault="0048770A" w:rsidP="00CF7989">
            <w:pPr>
              <w:pStyle w:val="NoSpacing"/>
              <w:rPr>
                <w:color w:val="000000"/>
              </w:rPr>
            </w:pPr>
          </w:p>
        </w:tc>
      </w:tr>
      <w:tr w:rsidR="0048770A" w14:paraId="22801EDD" w14:textId="77777777" w:rsidTr="00CF7989">
        <w:trPr>
          <w:trHeight w:val="631"/>
        </w:trPr>
        <w:tc>
          <w:tcPr>
            <w:tcW w:w="2129" w:type="dxa"/>
            <w:shd w:val="clear" w:color="auto" w:fill="EDF2F8"/>
          </w:tcPr>
          <w:p w14:paraId="542002D7" w14:textId="77777777" w:rsidR="0048770A" w:rsidRPr="005F48F5" w:rsidRDefault="0048770A" w:rsidP="00CF7989">
            <w:pPr>
              <w:pStyle w:val="NoSpacing"/>
              <w:rPr>
                <w:b/>
                <w:bCs/>
                <w:color w:val="000000"/>
              </w:rPr>
            </w:pPr>
          </w:p>
        </w:tc>
        <w:tc>
          <w:tcPr>
            <w:tcW w:w="4729" w:type="dxa"/>
            <w:shd w:val="clear" w:color="auto" w:fill="EDF2F8"/>
          </w:tcPr>
          <w:p w14:paraId="6B19E3FF" w14:textId="77777777" w:rsidR="0048770A" w:rsidRPr="005F48F5" w:rsidRDefault="0048770A" w:rsidP="00CF7989">
            <w:pPr>
              <w:pStyle w:val="NoSpacing"/>
              <w:rPr>
                <w:color w:val="000000"/>
              </w:rPr>
            </w:pPr>
          </w:p>
        </w:tc>
        <w:tc>
          <w:tcPr>
            <w:tcW w:w="3198" w:type="dxa"/>
            <w:shd w:val="clear" w:color="auto" w:fill="EDF2F8"/>
          </w:tcPr>
          <w:p w14:paraId="5B4C8B12" w14:textId="77777777" w:rsidR="0048770A" w:rsidRPr="005F48F5" w:rsidRDefault="0048770A" w:rsidP="00CF7989">
            <w:pPr>
              <w:pStyle w:val="NoSpacing"/>
              <w:rPr>
                <w:color w:val="000000"/>
              </w:rPr>
            </w:pPr>
          </w:p>
        </w:tc>
      </w:tr>
      <w:tr w:rsidR="0048770A" w14:paraId="3F6C5BD4" w14:textId="77777777" w:rsidTr="00CF7989">
        <w:trPr>
          <w:trHeight w:val="631"/>
        </w:trPr>
        <w:tc>
          <w:tcPr>
            <w:tcW w:w="2129" w:type="dxa"/>
            <w:shd w:val="clear" w:color="auto" w:fill="DBE5F1"/>
          </w:tcPr>
          <w:p w14:paraId="282CB84A" w14:textId="77777777" w:rsidR="0048770A" w:rsidRPr="005F48F5" w:rsidRDefault="0048770A" w:rsidP="00CF7989">
            <w:pPr>
              <w:pStyle w:val="NoSpacing"/>
              <w:rPr>
                <w:b/>
                <w:bCs/>
                <w:color w:val="000000"/>
              </w:rPr>
            </w:pPr>
          </w:p>
        </w:tc>
        <w:tc>
          <w:tcPr>
            <w:tcW w:w="4729" w:type="dxa"/>
            <w:shd w:val="clear" w:color="auto" w:fill="DBE5F1"/>
          </w:tcPr>
          <w:p w14:paraId="56A6A49B" w14:textId="77777777" w:rsidR="0048770A" w:rsidRPr="005F48F5" w:rsidRDefault="0048770A" w:rsidP="00CF7989">
            <w:pPr>
              <w:pStyle w:val="NoSpacing"/>
              <w:rPr>
                <w:color w:val="000000"/>
              </w:rPr>
            </w:pPr>
          </w:p>
        </w:tc>
        <w:tc>
          <w:tcPr>
            <w:tcW w:w="3198" w:type="dxa"/>
            <w:shd w:val="clear" w:color="auto" w:fill="DBE5F1"/>
          </w:tcPr>
          <w:p w14:paraId="5205B137" w14:textId="77777777" w:rsidR="0048770A" w:rsidRPr="005F48F5" w:rsidRDefault="0048770A" w:rsidP="00CF7989">
            <w:pPr>
              <w:pStyle w:val="NoSpacing"/>
              <w:rPr>
                <w:color w:val="000000"/>
              </w:rPr>
            </w:pPr>
          </w:p>
        </w:tc>
      </w:tr>
      <w:tr w:rsidR="0048770A" w14:paraId="1C3E27DE" w14:textId="77777777" w:rsidTr="00CF7989">
        <w:trPr>
          <w:trHeight w:val="631"/>
        </w:trPr>
        <w:tc>
          <w:tcPr>
            <w:tcW w:w="2129" w:type="dxa"/>
            <w:shd w:val="clear" w:color="auto" w:fill="EDF2F8"/>
          </w:tcPr>
          <w:p w14:paraId="3B0BAD7B" w14:textId="77777777" w:rsidR="0048770A" w:rsidRPr="005F48F5" w:rsidRDefault="0048770A" w:rsidP="00CF7989">
            <w:pPr>
              <w:pStyle w:val="NoSpacing"/>
              <w:rPr>
                <w:b/>
                <w:bCs/>
                <w:color w:val="000000"/>
              </w:rPr>
            </w:pPr>
          </w:p>
        </w:tc>
        <w:tc>
          <w:tcPr>
            <w:tcW w:w="4729" w:type="dxa"/>
            <w:shd w:val="clear" w:color="auto" w:fill="EDF2F8"/>
          </w:tcPr>
          <w:p w14:paraId="4A0B1CE0" w14:textId="77777777" w:rsidR="0048770A" w:rsidRPr="005F48F5" w:rsidRDefault="0048770A" w:rsidP="00CF7989">
            <w:pPr>
              <w:pStyle w:val="NoSpacing"/>
              <w:rPr>
                <w:color w:val="000000"/>
              </w:rPr>
            </w:pPr>
          </w:p>
        </w:tc>
        <w:tc>
          <w:tcPr>
            <w:tcW w:w="3198" w:type="dxa"/>
            <w:shd w:val="clear" w:color="auto" w:fill="EDF2F8"/>
          </w:tcPr>
          <w:p w14:paraId="275FAB5F" w14:textId="77777777" w:rsidR="0048770A" w:rsidRPr="005F48F5" w:rsidRDefault="0048770A" w:rsidP="00CF7989">
            <w:pPr>
              <w:pStyle w:val="NoSpacing"/>
              <w:rPr>
                <w:color w:val="000000"/>
              </w:rPr>
            </w:pPr>
          </w:p>
        </w:tc>
      </w:tr>
      <w:tr w:rsidR="0048770A" w14:paraId="55BDA4C1" w14:textId="77777777" w:rsidTr="00CF7989">
        <w:trPr>
          <w:trHeight w:val="631"/>
        </w:trPr>
        <w:tc>
          <w:tcPr>
            <w:tcW w:w="2129" w:type="dxa"/>
            <w:shd w:val="clear" w:color="auto" w:fill="DBE5F1"/>
          </w:tcPr>
          <w:p w14:paraId="178C26A6" w14:textId="77777777" w:rsidR="0048770A" w:rsidRPr="005F48F5" w:rsidRDefault="0048770A" w:rsidP="00CF7989">
            <w:pPr>
              <w:pStyle w:val="NoSpacing"/>
              <w:rPr>
                <w:b/>
                <w:bCs/>
                <w:color w:val="000000"/>
              </w:rPr>
            </w:pPr>
          </w:p>
        </w:tc>
        <w:tc>
          <w:tcPr>
            <w:tcW w:w="4729" w:type="dxa"/>
            <w:shd w:val="clear" w:color="auto" w:fill="DBE5F1"/>
          </w:tcPr>
          <w:p w14:paraId="76B36E37" w14:textId="77777777" w:rsidR="0048770A" w:rsidRPr="005F48F5" w:rsidRDefault="0048770A" w:rsidP="00CF7989">
            <w:pPr>
              <w:pStyle w:val="NoSpacing"/>
              <w:rPr>
                <w:color w:val="000000"/>
              </w:rPr>
            </w:pPr>
          </w:p>
        </w:tc>
        <w:tc>
          <w:tcPr>
            <w:tcW w:w="3198" w:type="dxa"/>
            <w:shd w:val="clear" w:color="auto" w:fill="DBE5F1"/>
          </w:tcPr>
          <w:p w14:paraId="5C9831DC" w14:textId="77777777" w:rsidR="0048770A" w:rsidRPr="005F48F5" w:rsidRDefault="0048770A" w:rsidP="00CF7989">
            <w:pPr>
              <w:pStyle w:val="NoSpacing"/>
              <w:rPr>
                <w:color w:val="000000"/>
              </w:rPr>
            </w:pPr>
          </w:p>
        </w:tc>
      </w:tr>
      <w:tr w:rsidR="0048770A" w14:paraId="7F26AE6A" w14:textId="77777777" w:rsidTr="00CF7989">
        <w:trPr>
          <w:trHeight w:val="631"/>
        </w:trPr>
        <w:tc>
          <w:tcPr>
            <w:tcW w:w="2129" w:type="dxa"/>
            <w:shd w:val="clear" w:color="auto" w:fill="EDF2F8"/>
          </w:tcPr>
          <w:p w14:paraId="6766662A" w14:textId="77777777" w:rsidR="0048770A" w:rsidRPr="005F48F5" w:rsidRDefault="0048770A" w:rsidP="00CF7989">
            <w:pPr>
              <w:pStyle w:val="NoSpacing"/>
              <w:rPr>
                <w:b/>
                <w:bCs/>
                <w:color w:val="000000"/>
              </w:rPr>
            </w:pPr>
          </w:p>
        </w:tc>
        <w:tc>
          <w:tcPr>
            <w:tcW w:w="4729" w:type="dxa"/>
            <w:shd w:val="clear" w:color="auto" w:fill="EDF2F8"/>
          </w:tcPr>
          <w:p w14:paraId="5E6A423B" w14:textId="77777777" w:rsidR="0048770A" w:rsidRPr="005F48F5" w:rsidRDefault="0048770A" w:rsidP="00CF7989">
            <w:pPr>
              <w:pStyle w:val="NoSpacing"/>
              <w:rPr>
                <w:color w:val="000000"/>
              </w:rPr>
            </w:pPr>
          </w:p>
        </w:tc>
        <w:tc>
          <w:tcPr>
            <w:tcW w:w="3198" w:type="dxa"/>
            <w:shd w:val="clear" w:color="auto" w:fill="EDF2F8"/>
          </w:tcPr>
          <w:p w14:paraId="2D7BBDA2" w14:textId="77777777" w:rsidR="0048770A" w:rsidRPr="005F48F5" w:rsidRDefault="0048770A" w:rsidP="00CF7989">
            <w:pPr>
              <w:pStyle w:val="NoSpacing"/>
              <w:rPr>
                <w:color w:val="000000"/>
              </w:rPr>
            </w:pPr>
          </w:p>
        </w:tc>
      </w:tr>
    </w:tbl>
    <w:p w14:paraId="209FC8D2" w14:textId="77777777" w:rsidR="0048770A" w:rsidRDefault="0048770A" w:rsidP="0048770A">
      <w:pPr>
        <w:rPr>
          <w:lang w:eastAsia="x-none"/>
        </w:rPr>
        <w:sectPr w:rsidR="0048770A" w:rsidSect="005735CA">
          <w:pgSz w:w="12240" w:h="15840"/>
          <w:pgMar w:top="1440" w:right="1440" w:bottom="1440" w:left="1440" w:header="0" w:footer="864" w:gutter="0"/>
          <w:cols w:space="720"/>
          <w:docGrid w:linePitch="272"/>
        </w:sectPr>
      </w:pPr>
    </w:p>
    <w:p w14:paraId="39AE7370" w14:textId="6BBC9578" w:rsidR="000F1DEF" w:rsidRDefault="000F1DEF" w:rsidP="000F1DEF">
      <w:pPr>
        <w:pStyle w:val="Heading3"/>
        <w:rPr>
          <w:sz w:val="24"/>
          <w:lang w:val="en-US"/>
        </w:rPr>
      </w:pPr>
      <w:bookmarkStart w:id="67" w:name="_Toc22897935"/>
      <w:r w:rsidRPr="000F1DEF">
        <w:rPr>
          <w:sz w:val="24"/>
          <w:lang w:val="en-US"/>
        </w:rPr>
        <w:lastRenderedPageBreak/>
        <w:t>Fiscal Questionnaire</w:t>
      </w:r>
      <w:bookmarkEnd w:id="67"/>
    </w:p>
    <w:p w14:paraId="3CBF0951" w14:textId="07D5317C" w:rsidR="0048770A" w:rsidRDefault="0048770A" w:rsidP="0048770A">
      <w:pPr>
        <w:rPr>
          <w:lang w:eastAsia="x-none"/>
        </w:rPr>
      </w:pPr>
    </w:p>
    <w:tbl>
      <w:tblPr>
        <w:tblW w:w="0" w:type="auto"/>
        <w:tblInd w:w="106" w:type="dxa"/>
        <w:tblLayout w:type="fixed"/>
        <w:tblCellMar>
          <w:left w:w="0" w:type="dxa"/>
          <w:right w:w="0" w:type="dxa"/>
        </w:tblCellMar>
        <w:tblLook w:val="01E0" w:firstRow="1" w:lastRow="1" w:firstColumn="1" w:lastColumn="1" w:noHBand="0" w:noVBand="0"/>
      </w:tblPr>
      <w:tblGrid>
        <w:gridCol w:w="4789"/>
        <w:gridCol w:w="2401"/>
        <w:gridCol w:w="90"/>
        <w:gridCol w:w="1110"/>
        <w:gridCol w:w="1188"/>
      </w:tblGrid>
      <w:tr w:rsidR="0048770A" w:rsidRPr="00B75581" w14:paraId="262A4A36" w14:textId="77777777" w:rsidTr="00CF7989">
        <w:trPr>
          <w:trHeight w:hRule="exact" w:val="562"/>
        </w:trPr>
        <w:tc>
          <w:tcPr>
            <w:tcW w:w="7280" w:type="dxa"/>
            <w:gridSpan w:val="3"/>
            <w:tcBorders>
              <w:top w:val="single" w:sz="5" w:space="0" w:color="000000"/>
              <w:left w:val="single" w:sz="5" w:space="0" w:color="000000"/>
              <w:bottom w:val="single" w:sz="5" w:space="0" w:color="000000"/>
              <w:right w:val="single" w:sz="5" w:space="0" w:color="000000"/>
            </w:tcBorders>
          </w:tcPr>
          <w:p w14:paraId="355120C2" w14:textId="77777777" w:rsidR="0048770A" w:rsidRPr="00910316" w:rsidRDefault="0048770A" w:rsidP="00CF7989">
            <w:pPr>
              <w:spacing w:line="260" w:lineRule="exact"/>
              <w:ind w:left="102"/>
              <w:rPr>
                <w:rFonts w:ascii="Calibri" w:eastAsia="Arial" w:hAnsi="Calibri" w:cs="Arial"/>
                <w:sz w:val="22"/>
                <w:szCs w:val="22"/>
              </w:rPr>
            </w:pPr>
            <w:r>
              <w:rPr>
                <w:rFonts w:ascii="Calibri" w:eastAsia="Arial" w:hAnsi="Calibri" w:cs="Arial"/>
                <w:w w:val="82"/>
                <w:sz w:val="22"/>
                <w:szCs w:val="22"/>
              </w:rPr>
              <w:t xml:space="preserve">Is the agency a not-for-profit entity? </w:t>
            </w:r>
          </w:p>
        </w:tc>
        <w:tc>
          <w:tcPr>
            <w:tcW w:w="1110" w:type="dxa"/>
            <w:tcBorders>
              <w:top w:val="single" w:sz="5" w:space="0" w:color="000000"/>
              <w:left w:val="single" w:sz="5" w:space="0" w:color="000000"/>
              <w:bottom w:val="single" w:sz="5" w:space="0" w:color="000000"/>
              <w:right w:val="single" w:sz="5" w:space="0" w:color="000000"/>
            </w:tcBorders>
          </w:tcPr>
          <w:p w14:paraId="04627983" w14:textId="77777777" w:rsidR="0048770A" w:rsidRDefault="0048770A" w:rsidP="00CF7989">
            <w:pPr>
              <w:spacing w:line="260" w:lineRule="exact"/>
              <w:ind w:left="405"/>
              <w:rPr>
                <w:rFonts w:ascii="Calibri" w:eastAsia="Arial" w:hAnsi="Calibri" w:cs="Arial"/>
                <w:sz w:val="22"/>
                <w:szCs w:val="22"/>
              </w:rPr>
            </w:pPr>
          </w:p>
          <w:p w14:paraId="50DC518F" w14:textId="77777777" w:rsidR="0048770A" w:rsidRPr="00910316" w:rsidRDefault="0048770A" w:rsidP="00CF7989">
            <w:pPr>
              <w:spacing w:line="260" w:lineRule="exact"/>
              <w:rPr>
                <w:rFonts w:ascii="Calibri" w:eastAsia="Arial" w:hAnsi="Calibri" w:cs="Arial"/>
                <w:sz w:val="22"/>
                <w:szCs w:val="22"/>
              </w:rPr>
            </w:pPr>
            <w:r>
              <w:rPr>
                <w:rFonts w:ascii="Calibri" w:eastAsia="Arial" w:hAnsi="Calibri" w:cs="Arial"/>
                <w:sz w:val="22"/>
                <w:szCs w:val="22"/>
              </w:rPr>
              <w:t xml:space="preserve">       ___</w:t>
            </w:r>
            <w:r w:rsidRPr="00910316">
              <w:rPr>
                <w:rFonts w:ascii="Calibri" w:eastAsia="Arial" w:hAnsi="Calibri" w:cs="Arial"/>
                <w:sz w:val="22"/>
                <w:szCs w:val="22"/>
              </w:rPr>
              <w:t>Yes</w:t>
            </w:r>
          </w:p>
        </w:tc>
        <w:tc>
          <w:tcPr>
            <w:tcW w:w="1188" w:type="dxa"/>
            <w:tcBorders>
              <w:top w:val="single" w:sz="5" w:space="0" w:color="000000"/>
              <w:left w:val="single" w:sz="5" w:space="0" w:color="000000"/>
              <w:bottom w:val="single" w:sz="5" w:space="0" w:color="000000"/>
              <w:right w:val="single" w:sz="5" w:space="0" w:color="000000"/>
            </w:tcBorders>
          </w:tcPr>
          <w:p w14:paraId="2F31B2EB" w14:textId="77777777" w:rsidR="0048770A" w:rsidRPr="00910316" w:rsidRDefault="0048770A" w:rsidP="00CF7989">
            <w:pPr>
              <w:spacing w:line="260" w:lineRule="exact"/>
              <w:ind w:left="359"/>
              <w:rPr>
                <w:rFonts w:ascii="Calibri" w:eastAsia="Arial" w:hAnsi="Calibri" w:cs="Arial"/>
                <w:sz w:val="22"/>
                <w:szCs w:val="22"/>
              </w:rPr>
            </w:pPr>
          </w:p>
          <w:p w14:paraId="20A99E4A" w14:textId="77777777" w:rsidR="0048770A" w:rsidRPr="00910316" w:rsidRDefault="0048770A" w:rsidP="00CF7989">
            <w:pPr>
              <w:spacing w:line="260" w:lineRule="exact"/>
              <w:ind w:left="359"/>
              <w:rPr>
                <w:rFonts w:ascii="Calibri" w:eastAsia="Arial" w:hAnsi="Calibri" w:cs="Arial"/>
                <w:sz w:val="22"/>
                <w:szCs w:val="22"/>
              </w:rPr>
            </w:pPr>
            <w:r>
              <w:rPr>
                <w:rFonts w:ascii="Calibri" w:eastAsia="Arial" w:hAnsi="Calibri" w:cs="Arial"/>
                <w:sz w:val="22"/>
                <w:szCs w:val="22"/>
              </w:rPr>
              <w:t xml:space="preserve"> ___  </w:t>
            </w:r>
            <w:r w:rsidRPr="00910316">
              <w:rPr>
                <w:rFonts w:ascii="Calibri" w:eastAsia="Arial" w:hAnsi="Calibri" w:cs="Arial"/>
                <w:sz w:val="22"/>
                <w:szCs w:val="22"/>
              </w:rPr>
              <w:t>No</w:t>
            </w:r>
          </w:p>
        </w:tc>
      </w:tr>
      <w:tr w:rsidR="0048770A" w:rsidRPr="00B75581" w14:paraId="15BEE3B4" w14:textId="77777777" w:rsidTr="00CF7989">
        <w:trPr>
          <w:trHeight w:hRule="exact" w:val="838"/>
        </w:trPr>
        <w:tc>
          <w:tcPr>
            <w:tcW w:w="7280" w:type="dxa"/>
            <w:gridSpan w:val="3"/>
            <w:tcBorders>
              <w:top w:val="single" w:sz="5" w:space="0" w:color="000000"/>
              <w:left w:val="single" w:sz="5" w:space="0" w:color="000000"/>
              <w:bottom w:val="single" w:sz="5" w:space="0" w:color="000000"/>
              <w:right w:val="single" w:sz="5" w:space="0" w:color="000000"/>
            </w:tcBorders>
          </w:tcPr>
          <w:p w14:paraId="3F6DBE7A" w14:textId="77777777" w:rsidR="0048770A" w:rsidRPr="00910316" w:rsidRDefault="0048770A" w:rsidP="00CF7989">
            <w:pPr>
              <w:spacing w:line="260" w:lineRule="exact"/>
              <w:ind w:left="102"/>
              <w:rPr>
                <w:rFonts w:ascii="Calibri" w:eastAsia="Arial" w:hAnsi="Calibri" w:cs="Arial"/>
                <w:sz w:val="22"/>
                <w:szCs w:val="22"/>
              </w:rPr>
            </w:pPr>
            <w:r>
              <w:rPr>
                <w:rFonts w:ascii="Calibri" w:eastAsia="Arial" w:hAnsi="Calibri" w:cs="Arial"/>
                <w:w w:val="81"/>
                <w:sz w:val="22"/>
                <w:szCs w:val="22"/>
              </w:rPr>
              <w:t xml:space="preserve">Is </w:t>
            </w:r>
            <w:r w:rsidRPr="00910316">
              <w:rPr>
                <w:rFonts w:ascii="Calibri" w:eastAsia="Arial" w:hAnsi="Calibri" w:cs="Arial"/>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3"/>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g</w:t>
            </w:r>
            <w:r w:rsidRPr="00910316">
              <w:rPr>
                <w:rFonts w:ascii="Calibri" w:eastAsia="Arial" w:hAnsi="Calibri" w:cs="Arial"/>
                <w:spacing w:val="1"/>
                <w:w w:val="81"/>
                <w:sz w:val="22"/>
                <w:szCs w:val="22"/>
              </w:rPr>
              <w:t>en</w:t>
            </w:r>
            <w:r w:rsidRPr="00910316">
              <w:rPr>
                <w:rFonts w:ascii="Calibri" w:eastAsia="Arial" w:hAnsi="Calibri" w:cs="Arial"/>
                <w:w w:val="81"/>
                <w:sz w:val="22"/>
                <w:szCs w:val="22"/>
              </w:rPr>
              <w:t>cy</w:t>
            </w:r>
            <w:r w:rsidRPr="00910316">
              <w:rPr>
                <w:rFonts w:ascii="Calibri" w:eastAsia="Arial" w:hAnsi="Calibri" w:cs="Arial"/>
                <w:spacing w:val="9"/>
                <w:w w:val="81"/>
                <w:sz w:val="22"/>
                <w:szCs w:val="22"/>
              </w:rPr>
              <w:t xml:space="preserve"> </w:t>
            </w:r>
            <w:r w:rsidRPr="00910316">
              <w:rPr>
                <w:rFonts w:ascii="Calibri" w:eastAsia="Arial" w:hAnsi="Calibri" w:cs="Arial"/>
                <w:spacing w:val="-2"/>
                <w:w w:val="81"/>
                <w:sz w:val="22"/>
                <w:szCs w:val="22"/>
              </w:rPr>
              <w:t>s</w:t>
            </w:r>
            <w:r w:rsidRPr="00910316">
              <w:rPr>
                <w:rFonts w:ascii="Calibri" w:eastAsia="Arial" w:hAnsi="Calibri" w:cs="Arial"/>
                <w:spacing w:val="1"/>
                <w:w w:val="81"/>
                <w:sz w:val="22"/>
                <w:szCs w:val="22"/>
              </w:rPr>
              <w:t>ub</w:t>
            </w:r>
            <w:r w:rsidRPr="00910316">
              <w:rPr>
                <w:rFonts w:ascii="Calibri" w:eastAsia="Arial" w:hAnsi="Calibri" w:cs="Arial"/>
                <w:w w:val="81"/>
                <w:sz w:val="22"/>
                <w:szCs w:val="22"/>
              </w:rPr>
              <w:t>ject</w:t>
            </w:r>
            <w:r w:rsidRPr="00910316">
              <w:rPr>
                <w:rFonts w:ascii="Calibri" w:eastAsia="Arial" w:hAnsi="Calibri" w:cs="Arial"/>
                <w:spacing w:val="7"/>
                <w:w w:val="81"/>
                <w:sz w:val="22"/>
                <w:szCs w:val="22"/>
              </w:rPr>
              <w:t xml:space="preserve"> </w:t>
            </w:r>
            <w:r w:rsidRPr="00910316">
              <w:rPr>
                <w:rFonts w:ascii="Calibri" w:eastAsia="Arial" w:hAnsi="Calibri" w:cs="Arial"/>
                <w:spacing w:val="1"/>
                <w:w w:val="81"/>
                <w:sz w:val="22"/>
                <w:szCs w:val="22"/>
              </w:rPr>
              <w:t>t</w:t>
            </w:r>
            <w:r w:rsidRPr="00910316">
              <w:rPr>
                <w:rFonts w:ascii="Calibri" w:eastAsia="Arial" w:hAnsi="Calibri" w:cs="Arial"/>
                <w:w w:val="81"/>
                <w:sz w:val="22"/>
                <w:szCs w:val="22"/>
              </w:rPr>
              <w:t>o</w:t>
            </w:r>
            <w:r w:rsidRPr="00910316">
              <w:rPr>
                <w:rFonts w:ascii="Calibri" w:eastAsia="Arial" w:hAnsi="Calibri" w:cs="Arial"/>
                <w:spacing w:val="2"/>
                <w:w w:val="81"/>
                <w:sz w:val="22"/>
                <w:szCs w:val="22"/>
              </w:rPr>
              <w:t xml:space="preserve"> </w:t>
            </w:r>
            <w:r w:rsidRPr="00910316">
              <w:rPr>
                <w:rFonts w:ascii="Calibri" w:eastAsia="Arial" w:hAnsi="Calibri" w:cs="Arial"/>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1"/>
                <w:w w:val="81"/>
                <w:sz w:val="22"/>
                <w:szCs w:val="22"/>
              </w:rPr>
              <w:t xml:space="preserve"> </w:t>
            </w:r>
            <w:r w:rsidRPr="00910316">
              <w:rPr>
                <w:rFonts w:ascii="Calibri" w:eastAsia="Arial" w:hAnsi="Calibri" w:cs="Arial"/>
                <w:spacing w:val="3"/>
                <w:w w:val="81"/>
                <w:sz w:val="22"/>
                <w:szCs w:val="22"/>
              </w:rPr>
              <w:t>A</w:t>
            </w:r>
            <w:r w:rsidRPr="00910316">
              <w:rPr>
                <w:rFonts w:ascii="Calibri" w:eastAsia="Arial" w:hAnsi="Calibri" w:cs="Arial"/>
                <w:spacing w:val="-1"/>
                <w:w w:val="81"/>
                <w:sz w:val="22"/>
                <w:szCs w:val="22"/>
              </w:rPr>
              <w:t>-</w:t>
            </w:r>
            <w:r w:rsidRPr="00910316">
              <w:rPr>
                <w:rFonts w:ascii="Calibri" w:eastAsia="Arial" w:hAnsi="Calibri" w:cs="Arial"/>
                <w:spacing w:val="1"/>
                <w:w w:val="81"/>
                <w:sz w:val="22"/>
                <w:szCs w:val="22"/>
              </w:rPr>
              <w:t>13</w:t>
            </w:r>
            <w:r w:rsidRPr="00910316">
              <w:rPr>
                <w:rFonts w:ascii="Calibri" w:eastAsia="Arial" w:hAnsi="Calibri" w:cs="Arial"/>
                <w:w w:val="81"/>
                <w:sz w:val="22"/>
                <w:szCs w:val="22"/>
              </w:rPr>
              <w:t>3</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S</w:t>
            </w:r>
            <w:r w:rsidRPr="00910316">
              <w:rPr>
                <w:rFonts w:ascii="Calibri" w:eastAsia="Arial" w:hAnsi="Calibri" w:cs="Arial"/>
                <w:w w:val="81"/>
                <w:sz w:val="22"/>
                <w:szCs w:val="22"/>
              </w:rPr>
              <w:t>in</w:t>
            </w:r>
            <w:r w:rsidRPr="00910316">
              <w:rPr>
                <w:rFonts w:ascii="Calibri" w:eastAsia="Arial" w:hAnsi="Calibri" w:cs="Arial"/>
                <w:spacing w:val="1"/>
                <w:w w:val="81"/>
                <w:sz w:val="22"/>
                <w:szCs w:val="22"/>
              </w:rPr>
              <w:t>g</w:t>
            </w:r>
            <w:r w:rsidRPr="00910316">
              <w:rPr>
                <w:rFonts w:ascii="Calibri" w:eastAsia="Arial" w:hAnsi="Calibri" w:cs="Arial"/>
                <w:w w:val="81"/>
                <w:sz w:val="22"/>
                <w:szCs w:val="22"/>
              </w:rPr>
              <w:t>le</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u</w:t>
            </w:r>
            <w:r w:rsidRPr="00910316">
              <w:rPr>
                <w:rFonts w:ascii="Calibri" w:eastAsia="Arial" w:hAnsi="Calibri" w:cs="Arial"/>
                <w:spacing w:val="1"/>
                <w:w w:val="81"/>
                <w:sz w:val="22"/>
                <w:szCs w:val="22"/>
              </w:rPr>
              <w:t>d</w:t>
            </w:r>
            <w:r w:rsidRPr="00910316">
              <w:rPr>
                <w:rFonts w:ascii="Calibri" w:eastAsia="Arial" w:hAnsi="Calibri" w:cs="Arial"/>
                <w:w w:val="81"/>
                <w:sz w:val="22"/>
                <w:szCs w:val="22"/>
              </w:rPr>
              <w:t>it</w:t>
            </w:r>
            <w:r w:rsidRPr="00910316">
              <w:rPr>
                <w:rFonts w:ascii="Calibri" w:eastAsia="Arial" w:hAnsi="Calibri" w:cs="Arial"/>
                <w:spacing w:val="6"/>
                <w:w w:val="81"/>
                <w:sz w:val="22"/>
                <w:szCs w:val="22"/>
              </w:rPr>
              <w:t xml:space="preserve"> </w:t>
            </w:r>
            <w:r w:rsidRPr="00910316">
              <w:rPr>
                <w:rFonts w:ascii="Calibri" w:eastAsia="Arial" w:hAnsi="Calibri" w:cs="Arial"/>
                <w:w w:val="81"/>
                <w:sz w:val="22"/>
                <w:szCs w:val="22"/>
              </w:rPr>
              <w:t>re</w:t>
            </w:r>
            <w:r w:rsidRPr="00910316">
              <w:rPr>
                <w:rFonts w:ascii="Calibri" w:eastAsia="Arial" w:hAnsi="Calibri" w:cs="Arial"/>
                <w:spacing w:val="-1"/>
                <w:w w:val="81"/>
                <w:sz w:val="22"/>
                <w:szCs w:val="22"/>
              </w:rPr>
              <w:t>q</w:t>
            </w:r>
            <w:r w:rsidRPr="00910316">
              <w:rPr>
                <w:rFonts w:ascii="Calibri" w:eastAsia="Arial" w:hAnsi="Calibri" w:cs="Arial"/>
                <w:spacing w:val="1"/>
                <w:w w:val="81"/>
                <w:sz w:val="22"/>
                <w:szCs w:val="22"/>
              </w:rPr>
              <w:t>u</w:t>
            </w:r>
            <w:r w:rsidRPr="00910316">
              <w:rPr>
                <w:rFonts w:ascii="Calibri" w:eastAsia="Arial" w:hAnsi="Calibri" w:cs="Arial"/>
                <w:w w:val="81"/>
                <w:sz w:val="22"/>
                <w:szCs w:val="22"/>
              </w:rPr>
              <w:t>i</w:t>
            </w:r>
            <w:r w:rsidRPr="00910316">
              <w:rPr>
                <w:rFonts w:ascii="Calibri" w:eastAsia="Arial" w:hAnsi="Calibri" w:cs="Arial"/>
                <w:spacing w:val="-1"/>
                <w:w w:val="81"/>
                <w:sz w:val="22"/>
                <w:szCs w:val="22"/>
              </w:rPr>
              <w:t>rem</w:t>
            </w:r>
            <w:r w:rsidRPr="00910316">
              <w:rPr>
                <w:rFonts w:ascii="Calibri" w:eastAsia="Arial" w:hAnsi="Calibri" w:cs="Arial"/>
                <w:spacing w:val="1"/>
                <w:w w:val="81"/>
                <w:sz w:val="22"/>
                <w:szCs w:val="22"/>
              </w:rPr>
              <w:t>en</w:t>
            </w:r>
            <w:r w:rsidRPr="00910316">
              <w:rPr>
                <w:rFonts w:ascii="Calibri" w:eastAsia="Arial" w:hAnsi="Calibri" w:cs="Arial"/>
                <w:w w:val="81"/>
                <w:sz w:val="22"/>
                <w:szCs w:val="22"/>
              </w:rPr>
              <w:t>t</w:t>
            </w:r>
            <w:r w:rsidRPr="00910316">
              <w:rPr>
                <w:rFonts w:ascii="Calibri" w:eastAsia="Arial" w:hAnsi="Calibri" w:cs="Arial"/>
                <w:spacing w:val="13"/>
                <w:w w:val="81"/>
                <w:sz w:val="22"/>
                <w:szCs w:val="22"/>
              </w:rPr>
              <w:t xml:space="preserve"> </w:t>
            </w:r>
            <w:r w:rsidRPr="00910316">
              <w:rPr>
                <w:rFonts w:ascii="Calibri" w:eastAsia="Arial" w:hAnsi="Calibri" w:cs="Arial"/>
                <w:w w:val="81"/>
                <w:sz w:val="22"/>
                <w:szCs w:val="22"/>
              </w:rPr>
              <w:t>(</w:t>
            </w:r>
            <w:r w:rsidRPr="00910316">
              <w:rPr>
                <w:rFonts w:ascii="Calibri" w:eastAsia="Arial" w:hAnsi="Calibri" w:cs="Arial"/>
                <w:spacing w:val="-1"/>
                <w:w w:val="81"/>
                <w:sz w:val="22"/>
                <w:szCs w:val="22"/>
              </w:rPr>
              <w:t>F</w:t>
            </w:r>
            <w:r w:rsidRPr="00910316">
              <w:rPr>
                <w:rFonts w:ascii="Calibri" w:eastAsia="Arial" w:hAnsi="Calibri" w:cs="Arial"/>
                <w:spacing w:val="1"/>
                <w:w w:val="81"/>
                <w:sz w:val="22"/>
                <w:szCs w:val="22"/>
              </w:rPr>
              <w:t>e</w:t>
            </w:r>
            <w:r w:rsidRPr="00910316">
              <w:rPr>
                <w:rFonts w:ascii="Calibri" w:eastAsia="Arial" w:hAnsi="Calibri" w:cs="Arial"/>
                <w:spacing w:val="-1"/>
                <w:w w:val="81"/>
                <w:sz w:val="22"/>
                <w:szCs w:val="22"/>
              </w:rPr>
              <w:t>d</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ral</w:t>
            </w:r>
            <w:r w:rsidRPr="00910316">
              <w:rPr>
                <w:rFonts w:ascii="Calibri" w:eastAsia="Arial" w:hAnsi="Calibri" w:cs="Arial"/>
                <w:spacing w:val="10"/>
                <w:w w:val="81"/>
                <w:sz w:val="22"/>
                <w:szCs w:val="22"/>
              </w:rPr>
              <w:t xml:space="preserve"> </w:t>
            </w:r>
            <w:r w:rsidRPr="00910316">
              <w:rPr>
                <w:rFonts w:ascii="Calibri" w:eastAsia="Arial" w:hAnsi="Calibri" w:cs="Arial"/>
                <w:w w:val="81"/>
                <w:sz w:val="22"/>
                <w:szCs w:val="22"/>
              </w:rPr>
              <w:t>f</w:t>
            </w:r>
            <w:r w:rsidRPr="00910316">
              <w:rPr>
                <w:rFonts w:ascii="Calibri" w:eastAsia="Arial" w:hAnsi="Calibri" w:cs="Arial"/>
                <w:spacing w:val="-1"/>
                <w:w w:val="81"/>
                <w:sz w:val="22"/>
                <w:szCs w:val="22"/>
              </w:rPr>
              <w:t>u</w:t>
            </w:r>
            <w:r w:rsidRPr="00910316">
              <w:rPr>
                <w:rFonts w:ascii="Calibri" w:eastAsia="Arial" w:hAnsi="Calibri" w:cs="Arial"/>
                <w:spacing w:val="1"/>
                <w:w w:val="81"/>
                <w:sz w:val="22"/>
                <w:szCs w:val="22"/>
              </w:rPr>
              <w:t>nd</w:t>
            </w:r>
            <w:r w:rsidRPr="00910316">
              <w:rPr>
                <w:rFonts w:ascii="Calibri" w:eastAsia="Arial" w:hAnsi="Calibri" w:cs="Arial"/>
                <w:w w:val="81"/>
                <w:sz w:val="22"/>
                <w:szCs w:val="22"/>
              </w:rPr>
              <w:t>i</w:t>
            </w:r>
            <w:r w:rsidRPr="00910316">
              <w:rPr>
                <w:rFonts w:ascii="Calibri" w:eastAsia="Arial" w:hAnsi="Calibri" w:cs="Arial"/>
                <w:spacing w:val="-2"/>
                <w:w w:val="81"/>
                <w:sz w:val="22"/>
                <w:szCs w:val="22"/>
              </w:rPr>
              <w:t>n</w:t>
            </w:r>
            <w:r w:rsidRPr="00910316">
              <w:rPr>
                <w:rFonts w:ascii="Calibri" w:eastAsia="Arial" w:hAnsi="Calibri" w:cs="Arial"/>
                <w:w w:val="81"/>
                <w:sz w:val="22"/>
                <w:szCs w:val="22"/>
              </w:rPr>
              <w:t>g</w:t>
            </w:r>
            <w:r w:rsidRPr="00910316">
              <w:rPr>
                <w:rFonts w:ascii="Calibri" w:eastAsia="Arial" w:hAnsi="Calibri" w:cs="Arial"/>
                <w:spacing w:val="9"/>
                <w:w w:val="81"/>
                <w:sz w:val="22"/>
                <w:szCs w:val="22"/>
              </w:rPr>
              <w:t xml:space="preserve"> </w:t>
            </w:r>
            <w:r w:rsidRPr="00910316">
              <w:rPr>
                <w:rFonts w:ascii="Calibri" w:eastAsia="Arial" w:hAnsi="Calibri" w:cs="Arial"/>
                <w:spacing w:val="1"/>
                <w:w w:val="82"/>
                <w:sz w:val="22"/>
                <w:szCs w:val="22"/>
              </w:rPr>
              <w:t>o</w:t>
            </w:r>
            <w:r w:rsidRPr="00910316">
              <w:rPr>
                <w:rFonts w:ascii="Calibri" w:eastAsia="Arial" w:hAnsi="Calibri" w:cs="Arial"/>
                <w:w w:val="82"/>
                <w:sz w:val="22"/>
                <w:szCs w:val="22"/>
              </w:rPr>
              <w:t>f</w:t>
            </w:r>
          </w:p>
          <w:p w14:paraId="70312562" w14:textId="77777777" w:rsidR="0048770A" w:rsidRPr="00910316" w:rsidRDefault="0048770A" w:rsidP="00CF7989">
            <w:pPr>
              <w:ind w:left="102"/>
              <w:rPr>
                <w:rFonts w:ascii="Calibri" w:eastAsia="Arial" w:hAnsi="Calibri" w:cs="Arial"/>
                <w:sz w:val="22"/>
                <w:szCs w:val="22"/>
              </w:rPr>
            </w:pPr>
            <w:r w:rsidRPr="00910316">
              <w:rPr>
                <w:rFonts w:ascii="Calibri" w:eastAsia="Arial" w:hAnsi="Calibri" w:cs="Arial"/>
                <w:spacing w:val="1"/>
                <w:w w:val="82"/>
                <w:sz w:val="22"/>
                <w:szCs w:val="22"/>
              </w:rPr>
              <w:t>$7</w:t>
            </w:r>
            <w:r w:rsidRPr="00910316">
              <w:rPr>
                <w:rFonts w:ascii="Calibri" w:eastAsia="Arial" w:hAnsi="Calibri" w:cs="Arial"/>
                <w:spacing w:val="-1"/>
                <w:w w:val="82"/>
                <w:sz w:val="22"/>
                <w:szCs w:val="22"/>
              </w:rPr>
              <w:t>5</w:t>
            </w:r>
            <w:r w:rsidRPr="00910316">
              <w:rPr>
                <w:rFonts w:ascii="Calibri" w:eastAsia="Arial" w:hAnsi="Calibri" w:cs="Arial"/>
                <w:spacing w:val="1"/>
                <w:w w:val="82"/>
                <w:sz w:val="22"/>
                <w:szCs w:val="22"/>
              </w:rPr>
              <w:t>0</w:t>
            </w:r>
            <w:r w:rsidRPr="00910316">
              <w:rPr>
                <w:rFonts w:ascii="Calibri" w:eastAsia="Arial" w:hAnsi="Calibri" w:cs="Arial"/>
                <w:w w:val="82"/>
                <w:sz w:val="22"/>
                <w:szCs w:val="22"/>
              </w:rPr>
              <w:t>,</w:t>
            </w:r>
            <w:r w:rsidRPr="00910316">
              <w:rPr>
                <w:rFonts w:ascii="Calibri" w:eastAsia="Arial" w:hAnsi="Calibri" w:cs="Arial"/>
                <w:spacing w:val="-1"/>
                <w:w w:val="82"/>
                <w:sz w:val="22"/>
                <w:szCs w:val="22"/>
              </w:rPr>
              <w:t>0</w:t>
            </w:r>
            <w:r w:rsidRPr="00910316">
              <w:rPr>
                <w:rFonts w:ascii="Calibri" w:eastAsia="Arial" w:hAnsi="Calibri" w:cs="Arial"/>
                <w:spacing w:val="1"/>
                <w:w w:val="82"/>
                <w:sz w:val="22"/>
                <w:szCs w:val="22"/>
              </w:rPr>
              <w:t>0</w:t>
            </w:r>
            <w:r w:rsidRPr="00910316">
              <w:rPr>
                <w:rFonts w:ascii="Calibri" w:eastAsia="Arial" w:hAnsi="Calibri" w:cs="Arial"/>
                <w:w w:val="82"/>
                <w:sz w:val="22"/>
                <w:szCs w:val="22"/>
              </w:rPr>
              <w:t>0</w:t>
            </w:r>
            <w:r w:rsidRPr="00910316">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o</w:t>
            </w:r>
            <w:r w:rsidRPr="00910316">
              <w:rPr>
                <w:rFonts w:ascii="Calibri" w:eastAsia="Arial" w:hAnsi="Calibri" w:cs="Arial"/>
                <w:w w:val="82"/>
                <w:sz w:val="22"/>
                <w:szCs w:val="22"/>
              </w:rPr>
              <w:t>r</w:t>
            </w:r>
            <w:r w:rsidRPr="00910316">
              <w:rPr>
                <w:rFonts w:ascii="Calibri" w:eastAsia="Arial" w:hAnsi="Calibri" w:cs="Arial"/>
                <w:spacing w:val="-1"/>
                <w:w w:val="82"/>
                <w:sz w:val="22"/>
                <w:szCs w:val="22"/>
              </w:rPr>
              <w:t xml:space="preserve"> m</w:t>
            </w:r>
            <w:r w:rsidRPr="00910316">
              <w:rPr>
                <w:rFonts w:ascii="Calibri" w:eastAsia="Arial" w:hAnsi="Calibri" w:cs="Arial"/>
                <w:spacing w:val="1"/>
                <w:w w:val="82"/>
                <w:sz w:val="22"/>
                <w:szCs w:val="22"/>
              </w:rPr>
              <w:t>o</w:t>
            </w:r>
            <w:r w:rsidRPr="00910316">
              <w:rPr>
                <w:rFonts w:ascii="Calibri" w:eastAsia="Arial" w:hAnsi="Calibri" w:cs="Arial"/>
                <w:w w:val="82"/>
                <w:sz w:val="22"/>
                <w:szCs w:val="22"/>
              </w:rPr>
              <w:t>re</w:t>
            </w:r>
            <w:r w:rsidRPr="00910316">
              <w:rPr>
                <w:rFonts w:ascii="Calibri" w:eastAsia="Arial" w:hAnsi="Calibri" w:cs="Arial"/>
                <w:spacing w:val="1"/>
                <w:w w:val="82"/>
                <w:sz w:val="22"/>
                <w:szCs w:val="22"/>
              </w:rPr>
              <w:t xml:space="preserve"> e</w:t>
            </w:r>
            <w:r w:rsidRPr="00910316">
              <w:rPr>
                <w:rFonts w:ascii="Calibri" w:eastAsia="Arial" w:hAnsi="Calibri" w:cs="Arial"/>
                <w:spacing w:val="-2"/>
                <w:w w:val="82"/>
                <w:sz w:val="22"/>
                <w:szCs w:val="22"/>
              </w:rPr>
              <w:t>f</w:t>
            </w:r>
            <w:r w:rsidRPr="00910316">
              <w:rPr>
                <w:rFonts w:ascii="Calibri" w:eastAsia="Arial" w:hAnsi="Calibri" w:cs="Arial"/>
                <w:w w:val="82"/>
                <w:sz w:val="22"/>
                <w:szCs w:val="22"/>
              </w:rPr>
              <w:t>f</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ctive</w:t>
            </w:r>
            <w:r w:rsidRPr="00910316">
              <w:rPr>
                <w:rFonts w:ascii="Calibri" w:eastAsia="Arial" w:hAnsi="Calibri" w:cs="Arial"/>
                <w:spacing w:val="-1"/>
                <w:w w:val="82"/>
                <w:sz w:val="22"/>
                <w:szCs w:val="22"/>
              </w:rPr>
              <w:t xml:space="preserve"> </w:t>
            </w:r>
            <w:r w:rsidRPr="00910316">
              <w:rPr>
                <w:rFonts w:ascii="Calibri" w:eastAsia="Arial" w:hAnsi="Calibri" w:cs="Arial"/>
                <w:w w:val="82"/>
                <w:sz w:val="22"/>
                <w:szCs w:val="22"/>
              </w:rPr>
              <w:t>w</w:t>
            </w:r>
            <w:r w:rsidRPr="00910316">
              <w:rPr>
                <w:rFonts w:ascii="Calibri" w:eastAsia="Arial" w:hAnsi="Calibri" w:cs="Arial"/>
                <w:spacing w:val="-1"/>
                <w:w w:val="82"/>
                <w:sz w:val="22"/>
                <w:szCs w:val="22"/>
              </w:rPr>
              <w:t>i</w:t>
            </w:r>
            <w:r w:rsidRPr="00910316">
              <w:rPr>
                <w:rFonts w:ascii="Calibri" w:eastAsia="Arial" w:hAnsi="Calibri" w:cs="Arial"/>
                <w:w w:val="82"/>
                <w:sz w:val="22"/>
                <w:szCs w:val="22"/>
              </w:rPr>
              <w:t>th</w:t>
            </w:r>
            <w:r w:rsidRPr="00910316">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f</w:t>
            </w:r>
            <w:r w:rsidRPr="00910316">
              <w:rPr>
                <w:rFonts w:ascii="Calibri" w:eastAsia="Arial" w:hAnsi="Calibri" w:cs="Arial"/>
                <w:w w:val="82"/>
                <w:sz w:val="22"/>
                <w:szCs w:val="22"/>
              </w:rPr>
              <w:t>iscal y</w:t>
            </w:r>
            <w:r w:rsidRPr="00910316">
              <w:rPr>
                <w:rFonts w:ascii="Calibri" w:eastAsia="Arial" w:hAnsi="Calibri" w:cs="Arial"/>
                <w:spacing w:val="1"/>
                <w:w w:val="82"/>
                <w:sz w:val="22"/>
                <w:szCs w:val="22"/>
              </w:rPr>
              <w:t>ea</w:t>
            </w:r>
            <w:r w:rsidRPr="00910316">
              <w:rPr>
                <w:rFonts w:ascii="Calibri" w:eastAsia="Arial" w:hAnsi="Calibri" w:cs="Arial"/>
                <w:w w:val="82"/>
                <w:sz w:val="22"/>
                <w:szCs w:val="22"/>
              </w:rPr>
              <w:t xml:space="preserve">rs </w:t>
            </w:r>
            <w:r w:rsidRPr="00910316">
              <w:rPr>
                <w:rFonts w:ascii="Calibri" w:eastAsia="Arial" w:hAnsi="Calibri" w:cs="Arial"/>
                <w:spacing w:val="-2"/>
                <w:w w:val="82"/>
                <w:sz w:val="22"/>
                <w:szCs w:val="22"/>
              </w:rPr>
              <w:t>s</w:t>
            </w:r>
            <w:r w:rsidRPr="00910316">
              <w:rPr>
                <w:rFonts w:ascii="Calibri" w:eastAsia="Arial" w:hAnsi="Calibri" w:cs="Arial"/>
                <w:w w:val="82"/>
                <w:sz w:val="22"/>
                <w:szCs w:val="22"/>
              </w:rPr>
              <w:t>t</w:t>
            </w:r>
            <w:r w:rsidRPr="00910316">
              <w:rPr>
                <w:rFonts w:ascii="Calibri" w:eastAsia="Arial" w:hAnsi="Calibri" w:cs="Arial"/>
                <w:spacing w:val="1"/>
                <w:w w:val="82"/>
                <w:sz w:val="22"/>
                <w:szCs w:val="22"/>
              </w:rPr>
              <w:t>a</w:t>
            </w:r>
            <w:r w:rsidRPr="00910316">
              <w:rPr>
                <w:rFonts w:ascii="Calibri" w:eastAsia="Arial" w:hAnsi="Calibri" w:cs="Arial"/>
                <w:w w:val="82"/>
                <w:sz w:val="22"/>
                <w:szCs w:val="22"/>
              </w:rPr>
              <w:t>rting</w:t>
            </w:r>
            <w:r w:rsidRPr="00910316">
              <w:rPr>
                <w:rFonts w:ascii="Calibri" w:eastAsia="Arial" w:hAnsi="Calibri" w:cs="Arial"/>
                <w:spacing w:val="-1"/>
                <w:w w:val="82"/>
                <w:sz w:val="22"/>
                <w:szCs w:val="22"/>
              </w:rPr>
              <w:t xml:space="preserve"> </w:t>
            </w:r>
            <w:r w:rsidRPr="00910316">
              <w:rPr>
                <w:rFonts w:ascii="Calibri" w:eastAsia="Arial" w:hAnsi="Calibri" w:cs="Arial"/>
                <w:w w:val="82"/>
                <w:sz w:val="22"/>
                <w:szCs w:val="22"/>
              </w:rPr>
              <w:t>J</w:t>
            </w:r>
            <w:r w:rsidRPr="00910316">
              <w:rPr>
                <w:rFonts w:ascii="Calibri" w:eastAsia="Arial" w:hAnsi="Calibri" w:cs="Arial"/>
                <w:spacing w:val="-1"/>
                <w:w w:val="82"/>
                <w:sz w:val="22"/>
                <w:szCs w:val="22"/>
              </w:rPr>
              <w:t>a</w:t>
            </w:r>
            <w:r w:rsidRPr="00910316">
              <w:rPr>
                <w:rFonts w:ascii="Calibri" w:eastAsia="Arial" w:hAnsi="Calibri" w:cs="Arial"/>
                <w:spacing w:val="1"/>
                <w:w w:val="82"/>
                <w:sz w:val="22"/>
                <w:szCs w:val="22"/>
              </w:rPr>
              <w:t>nua</w:t>
            </w:r>
            <w:r w:rsidRPr="00910316">
              <w:rPr>
                <w:rFonts w:ascii="Calibri" w:eastAsia="Arial" w:hAnsi="Calibri" w:cs="Arial"/>
                <w:w w:val="82"/>
                <w:sz w:val="22"/>
                <w:szCs w:val="22"/>
              </w:rPr>
              <w:t xml:space="preserve">ry </w:t>
            </w:r>
            <w:r w:rsidRPr="00910316">
              <w:rPr>
                <w:rFonts w:ascii="Calibri" w:eastAsia="Arial" w:hAnsi="Calibri" w:cs="Arial"/>
                <w:spacing w:val="-2"/>
                <w:w w:val="82"/>
                <w:sz w:val="22"/>
                <w:szCs w:val="22"/>
              </w:rPr>
              <w:t>1</w:t>
            </w:r>
            <w:r w:rsidRPr="00910316">
              <w:rPr>
                <w:rFonts w:ascii="Calibri" w:eastAsia="Arial" w:hAnsi="Calibri" w:cs="Arial"/>
                <w:w w:val="82"/>
                <w:sz w:val="22"/>
                <w:szCs w:val="22"/>
              </w:rPr>
              <w:t>,</w:t>
            </w:r>
            <w:r w:rsidRPr="00910316">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2</w:t>
            </w:r>
            <w:r w:rsidRPr="00910316">
              <w:rPr>
                <w:rFonts w:ascii="Calibri" w:eastAsia="Arial" w:hAnsi="Calibri" w:cs="Arial"/>
                <w:spacing w:val="1"/>
                <w:w w:val="82"/>
                <w:sz w:val="22"/>
                <w:szCs w:val="22"/>
              </w:rPr>
              <w:t>01</w:t>
            </w:r>
            <w:r w:rsidRPr="00910316">
              <w:rPr>
                <w:rFonts w:ascii="Calibri" w:eastAsia="Arial" w:hAnsi="Calibri" w:cs="Arial"/>
                <w:w w:val="82"/>
                <w:sz w:val="22"/>
                <w:szCs w:val="22"/>
              </w:rPr>
              <w:t>5</w:t>
            </w:r>
            <w:r w:rsidRPr="00910316">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a</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d f</w:t>
            </w:r>
            <w:r w:rsidRPr="00910316">
              <w:rPr>
                <w:rFonts w:ascii="Calibri" w:eastAsia="Arial" w:hAnsi="Calibri" w:cs="Arial"/>
                <w:spacing w:val="1"/>
                <w:w w:val="82"/>
                <w:sz w:val="22"/>
                <w:szCs w:val="22"/>
              </w:rPr>
              <w:t>o</w:t>
            </w:r>
            <w:r w:rsidRPr="00910316">
              <w:rPr>
                <w:rFonts w:ascii="Calibri" w:eastAsia="Arial" w:hAnsi="Calibri" w:cs="Arial"/>
                <w:w w:val="81"/>
                <w:sz w:val="22"/>
                <w:szCs w:val="22"/>
              </w:rPr>
              <w:t>r</w:t>
            </w:r>
            <w:r w:rsidRPr="00910316">
              <w:rPr>
                <w:rFonts w:ascii="Calibri" w:eastAsia="Arial" w:hAnsi="Calibri" w:cs="Arial"/>
                <w:spacing w:val="-1"/>
                <w:w w:val="81"/>
                <w:sz w:val="22"/>
                <w:szCs w:val="22"/>
              </w:rPr>
              <w:t>w</w:t>
            </w:r>
            <w:r w:rsidRPr="00910316">
              <w:rPr>
                <w:rFonts w:ascii="Calibri" w:eastAsia="Arial" w:hAnsi="Calibri" w:cs="Arial"/>
                <w:spacing w:val="1"/>
                <w:w w:val="82"/>
                <w:sz w:val="22"/>
                <w:szCs w:val="22"/>
              </w:rPr>
              <w:t>a</w:t>
            </w:r>
            <w:r w:rsidRPr="00910316">
              <w:rPr>
                <w:rFonts w:ascii="Calibri" w:eastAsia="Arial" w:hAnsi="Calibri" w:cs="Arial"/>
                <w:w w:val="82"/>
                <w:sz w:val="22"/>
                <w:szCs w:val="22"/>
              </w:rPr>
              <w:t>rd)?</w:t>
            </w:r>
          </w:p>
        </w:tc>
        <w:tc>
          <w:tcPr>
            <w:tcW w:w="1110" w:type="dxa"/>
            <w:tcBorders>
              <w:top w:val="single" w:sz="5" w:space="0" w:color="000000"/>
              <w:left w:val="single" w:sz="5" w:space="0" w:color="000000"/>
              <w:bottom w:val="single" w:sz="5" w:space="0" w:color="000000"/>
              <w:right w:val="single" w:sz="5" w:space="0" w:color="000000"/>
            </w:tcBorders>
          </w:tcPr>
          <w:p w14:paraId="2874235A" w14:textId="77777777" w:rsidR="0048770A" w:rsidRDefault="0048770A" w:rsidP="00CF7989">
            <w:pPr>
              <w:rPr>
                <w:rFonts w:ascii="Calibri" w:hAnsi="Calibri"/>
                <w:sz w:val="22"/>
                <w:szCs w:val="22"/>
              </w:rPr>
            </w:pPr>
          </w:p>
          <w:p w14:paraId="0A7D0C30" w14:textId="77777777" w:rsidR="0048770A" w:rsidRPr="00910316" w:rsidRDefault="0048770A" w:rsidP="00CF7989">
            <w:pPr>
              <w:rPr>
                <w:rFonts w:ascii="Calibri" w:eastAsia="Arial" w:hAnsi="Calibri" w:cs="Arial"/>
                <w:sz w:val="22"/>
                <w:szCs w:val="22"/>
              </w:rPr>
            </w:pPr>
            <w:r>
              <w:rPr>
                <w:rFonts w:ascii="Calibri" w:hAnsi="Calibri"/>
                <w:sz w:val="22"/>
                <w:szCs w:val="22"/>
              </w:rPr>
              <w:t xml:space="preserve">        ___</w:t>
            </w:r>
            <w:r w:rsidRPr="00910316">
              <w:rPr>
                <w:rFonts w:ascii="Calibri" w:eastAsia="Arial" w:hAnsi="Calibri" w:cs="Arial"/>
                <w:w w:val="82"/>
                <w:sz w:val="22"/>
                <w:szCs w:val="22"/>
              </w:rPr>
              <w:t>Y</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s</w:t>
            </w:r>
          </w:p>
        </w:tc>
        <w:tc>
          <w:tcPr>
            <w:tcW w:w="1188" w:type="dxa"/>
            <w:tcBorders>
              <w:top w:val="single" w:sz="5" w:space="0" w:color="000000"/>
              <w:left w:val="single" w:sz="5" w:space="0" w:color="000000"/>
              <w:bottom w:val="single" w:sz="5" w:space="0" w:color="000000"/>
              <w:right w:val="single" w:sz="5" w:space="0" w:color="000000"/>
            </w:tcBorders>
          </w:tcPr>
          <w:p w14:paraId="7A4954C4" w14:textId="77777777" w:rsidR="0048770A" w:rsidRDefault="0048770A" w:rsidP="00CF7989">
            <w:pPr>
              <w:rPr>
                <w:rFonts w:ascii="Calibri" w:hAnsi="Calibri"/>
                <w:sz w:val="22"/>
                <w:szCs w:val="22"/>
              </w:rPr>
            </w:pPr>
          </w:p>
          <w:p w14:paraId="6A45E068" w14:textId="77777777" w:rsidR="0048770A" w:rsidRPr="00910316" w:rsidRDefault="0048770A" w:rsidP="00CF7989">
            <w:pPr>
              <w:rPr>
                <w:rFonts w:ascii="Calibri" w:eastAsia="Arial" w:hAnsi="Calibri" w:cs="Arial"/>
                <w:sz w:val="22"/>
                <w:szCs w:val="22"/>
              </w:rPr>
            </w:pPr>
            <w:r>
              <w:rPr>
                <w:rFonts w:ascii="Calibri" w:hAnsi="Calibri"/>
                <w:sz w:val="22"/>
                <w:szCs w:val="22"/>
              </w:rPr>
              <w:t xml:space="preserve">        ___  </w:t>
            </w:r>
            <w:r w:rsidRPr="00910316">
              <w:rPr>
                <w:rFonts w:ascii="Calibri" w:eastAsia="Arial" w:hAnsi="Calibri" w:cs="Arial"/>
                <w:w w:val="81"/>
                <w:sz w:val="22"/>
                <w:szCs w:val="22"/>
              </w:rPr>
              <w:t>No</w:t>
            </w:r>
          </w:p>
        </w:tc>
      </w:tr>
      <w:tr w:rsidR="0048770A" w:rsidRPr="00B75581" w14:paraId="5F924DD7" w14:textId="77777777" w:rsidTr="00CF7989">
        <w:trPr>
          <w:trHeight w:hRule="exact" w:val="559"/>
        </w:trPr>
        <w:tc>
          <w:tcPr>
            <w:tcW w:w="7280" w:type="dxa"/>
            <w:gridSpan w:val="3"/>
            <w:tcBorders>
              <w:top w:val="single" w:sz="5" w:space="0" w:color="000000"/>
              <w:left w:val="single" w:sz="5" w:space="0" w:color="000000"/>
              <w:bottom w:val="nil"/>
              <w:right w:val="single" w:sz="5" w:space="0" w:color="000000"/>
            </w:tcBorders>
          </w:tcPr>
          <w:p w14:paraId="573235C6"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w w:val="81"/>
                <w:sz w:val="22"/>
                <w:szCs w:val="22"/>
              </w:rPr>
              <w:t>Do</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s</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5"/>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g</w:t>
            </w:r>
            <w:r w:rsidRPr="00910316">
              <w:rPr>
                <w:rFonts w:ascii="Calibri" w:eastAsia="Arial" w:hAnsi="Calibri" w:cs="Arial"/>
                <w:spacing w:val="-1"/>
                <w:w w:val="81"/>
                <w:sz w:val="22"/>
                <w:szCs w:val="22"/>
              </w:rPr>
              <w:t>e</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cy</w:t>
            </w:r>
            <w:r w:rsidRPr="00910316">
              <w:rPr>
                <w:rFonts w:ascii="Calibri" w:eastAsia="Arial" w:hAnsi="Calibri" w:cs="Arial"/>
                <w:spacing w:val="8"/>
                <w:w w:val="81"/>
                <w:sz w:val="22"/>
                <w:szCs w:val="22"/>
              </w:rPr>
              <w:t xml:space="preserve"> </w:t>
            </w:r>
            <w:r w:rsidRPr="00910316">
              <w:rPr>
                <w:rFonts w:ascii="Calibri" w:eastAsia="Arial" w:hAnsi="Calibri" w:cs="Arial"/>
                <w:spacing w:val="1"/>
                <w:w w:val="81"/>
                <w:sz w:val="22"/>
                <w:szCs w:val="22"/>
              </w:rPr>
              <w:t>d</w:t>
            </w:r>
            <w:r w:rsidRPr="00910316">
              <w:rPr>
                <w:rFonts w:ascii="Calibri" w:eastAsia="Arial" w:hAnsi="Calibri" w:cs="Arial"/>
                <w:w w:val="81"/>
                <w:sz w:val="22"/>
                <w:szCs w:val="22"/>
              </w:rPr>
              <w:t>o</w:t>
            </w:r>
            <w:r w:rsidRPr="00910316">
              <w:rPr>
                <w:rFonts w:ascii="Calibri" w:eastAsia="Arial" w:hAnsi="Calibri" w:cs="Arial"/>
                <w:spacing w:val="3"/>
                <w:w w:val="81"/>
                <w:sz w:val="22"/>
                <w:szCs w:val="22"/>
              </w:rPr>
              <w:t xml:space="preserve"> </w:t>
            </w:r>
            <w:r w:rsidRPr="00910316">
              <w:rPr>
                <w:rFonts w:ascii="Calibri" w:eastAsia="Arial" w:hAnsi="Calibri" w:cs="Arial"/>
                <w:w w:val="81"/>
                <w:sz w:val="22"/>
                <w:szCs w:val="22"/>
              </w:rPr>
              <w:t>its</w:t>
            </w:r>
            <w:r w:rsidRPr="00910316">
              <w:rPr>
                <w:rFonts w:ascii="Calibri" w:eastAsia="Arial" w:hAnsi="Calibri" w:cs="Arial"/>
                <w:spacing w:val="4"/>
                <w:w w:val="81"/>
                <w:sz w:val="22"/>
                <w:szCs w:val="22"/>
              </w:rPr>
              <w:t xml:space="preserve"> </w:t>
            </w:r>
            <w:r w:rsidRPr="00910316">
              <w:rPr>
                <w:rFonts w:ascii="Calibri" w:eastAsia="Arial" w:hAnsi="Calibri" w:cs="Arial"/>
                <w:spacing w:val="1"/>
                <w:w w:val="81"/>
                <w:sz w:val="22"/>
                <w:szCs w:val="22"/>
              </w:rPr>
              <w:t>o</w:t>
            </w:r>
            <w:r w:rsidRPr="00910316">
              <w:rPr>
                <w:rFonts w:ascii="Calibri" w:eastAsia="Arial" w:hAnsi="Calibri" w:cs="Arial"/>
                <w:w w:val="81"/>
                <w:sz w:val="22"/>
                <w:szCs w:val="22"/>
              </w:rPr>
              <w:t xml:space="preserve">wn </w:t>
            </w:r>
            <w:r w:rsidRPr="00910316">
              <w:rPr>
                <w:rFonts w:ascii="Calibri" w:eastAsia="Arial" w:hAnsi="Calibri" w:cs="Arial"/>
                <w:spacing w:val="1"/>
                <w:w w:val="81"/>
                <w:sz w:val="22"/>
                <w:szCs w:val="22"/>
              </w:rPr>
              <w:t>a</w:t>
            </w:r>
            <w:r w:rsidRPr="00910316">
              <w:rPr>
                <w:rFonts w:ascii="Calibri" w:eastAsia="Arial" w:hAnsi="Calibri" w:cs="Arial"/>
                <w:w w:val="81"/>
                <w:sz w:val="22"/>
                <w:szCs w:val="22"/>
              </w:rPr>
              <w:t>cc</w:t>
            </w:r>
            <w:r w:rsidRPr="00910316">
              <w:rPr>
                <w:rFonts w:ascii="Calibri" w:eastAsia="Arial" w:hAnsi="Calibri" w:cs="Arial"/>
                <w:spacing w:val="1"/>
                <w:w w:val="81"/>
                <w:sz w:val="22"/>
                <w:szCs w:val="22"/>
              </w:rPr>
              <w:t>o</w:t>
            </w:r>
            <w:r w:rsidRPr="00910316">
              <w:rPr>
                <w:rFonts w:ascii="Calibri" w:eastAsia="Arial" w:hAnsi="Calibri" w:cs="Arial"/>
                <w:spacing w:val="-1"/>
                <w:w w:val="81"/>
                <w:sz w:val="22"/>
                <w:szCs w:val="22"/>
              </w:rPr>
              <w:t>u</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ti</w:t>
            </w:r>
            <w:r w:rsidRPr="00910316">
              <w:rPr>
                <w:rFonts w:ascii="Calibri" w:eastAsia="Arial" w:hAnsi="Calibri" w:cs="Arial"/>
                <w:spacing w:val="1"/>
                <w:w w:val="81"/>
                <w:sz w:val="22"/>
                <w:szCs w:val="22"/>
              </w:rPr>
              <w:t>n</w:t>
            </w:r>
            <w:r w:rsidRPr="00910316">
              <w:rPr>
                <w:rFonts w:ascii="Calibri" w:eastAsia="Arial" w:hAnsi="Calibri" w:cs="Arial"/>
                <w:spacing w:val="-1"/>
                <w:w w:val="81"/>
                <w:sz w:val="22"/>
                <w:szCs w:val="22"/>
              </w:rPr>
              <w:t>g</w:t>
            </w:r>
            <w:r w:rsidRPr="00910316">
              <w:rPr>
                <w:rFonts w:ascii="Calibri" w:eastAsia="Arial" w:hAnsi="Calibri" w:cs="Arial"/>
                <w:w w:val="81"/>
                <w:sz w:val="22"/>
                <w:szCs w:val="22"/>
              </w:rPr>
              <w:t xml:space="preserve">? </w:t>
            </w:r>
            <w:r w:rsidRPr="00910316">
              <w:rPr>
                <w:rFonts w:ascii="Calibri" w:eastAsia="Arial" w:hAnsi="Calibri" w:cs="Arial"/>
                <w:spacing w:val="17"/>
                <w:w w:val="81"/>
                <w:sz w:val="22"/>
                <w:szCs w:val="22"/>
              </w:rPr>
              <w:t xml:space="preserve"> </w:t>
            </w:r>
            <w:r w:rsidRPr="00910316">
              <w:rPr>
                <w:rFonts w:ascii="Calibri" w:eastAsia="Arial" w:hAnsi="Calibri" w:cs="Arial"/>
                <w:spacing w:val="-2"/>
                <w:w w:val="81"/>
                <w:sz w:val="22"/>
                <w:szCs w:val="22"/>
              </w:rPr>
              <w:t>I</w:t>
            </w:r>
            <w:r w:rsidRPr="00910316">
              <w:rPr>
                <w:rFonts w:ascii="Calibri" w:eastAsia="Arial" w:hAnsi="Calibri" w:cs="Arial"/>
                <w:w w:val="81"/>
                <w:sz w:val="22"/>
                <w:szCs w:val="22"/>
              </w:rPr>
              <w:t>f</w:t>
            </w:r>
            <w:r w:rsidRPr="00910316">
              <w:rPr>
                <w:rFonts w:ascii="Calibri" w:eastAsia="Arial" w:hAnsi="Calibri" w:cs="Arial"/>
                <w:spacing w:val="3"/>
                <w:w w:val="81"/>
                <w:sz w:val="22"/>
                <w:szCs w:val="22"/>
              </w:rPr>
              <w:t xml:space="preserve"> </w:t>
            </w:r>
            <w:r w:rsidRPr="00910316">
              <w:rPr>
                <w:rFonts w:ascii="Calibri" w:eastAsia="Arial" w:hAnsi="Calibri" w:cs="Arial"/>
                <w:spacing w:val="-1"/>
                <w:w w:val="81"/>
                <w:sz w:val="22"/>
                <w:szCs w:val="22"/>
              </w:rPr>
              <w:t>n</w:t>
            </w:r>
            <w:r w:rsidRPr="00910316">
              <w:rPr>
                <w:rFonts w:ascii="Calibri" w:eastAsia="Arial" w:hAnsi="Calibri" w:cs="Arial"/>
                <w:spacing w:val="1"/>
                <w:w w:val="81"/>
                <w:sz w:val="22"/>
                <w:szCs w:val="22"/>
              </w:rPr>
              <w:t>o</w:t>
            </w:r>
            <w:r w:rsidRPr="00910316">
              <w:rPr>
                <w:rFonts w:ascii="Calibri" w:eastAsia="Arial" w:hAnsi="Calibri" w:cs="Arial"/>
                <w:w w:val="81"/>
                <w:sz w:val="22"/>
                <w:szCs w:val="22"/>
              </w:rPr>
              <w:t>,</w:t>
            </w:r>
            <w:r w:rsidRPr="00910316">
              <w:rPr>
                <w:rFonts w:ascii="Calibri" w:eastAsia="Arial" w:hAnsi="Calibri" w:cs="Arial"/>
                <w:spacing w:val="5"/>
                <w:w w:val="81"/>
                <w:sz w:val="22"/>
                <w:szCs w:val="22"/>
              </w:rPr>
              <w:t xml:space="preserve"> </w:t>
            </w:r>
            <w:r w:rsidRPr="00910316">
              <w:rPr>
                <w:rFonts w:ascii="Calibri" w:eastAsia="Arial" w:hAnsi="Calibri" w:cs="Arial"/>
                <w:w w:val="81"/>
                <w:sz w:val="22"/>
                <w:szCs w:val="22"/>
              </w:rPr>
              <w:t>i</w:t>
            </w:r>
            <w:r w:rsidRPr="00910316">
              <w:rPr>
                <w:rFonts w:ascii="Calibri" w:eastAsia="Arial" w:hAnsi="Calibri" w:cs="Arial"/>
                <w:spacing w:val="-2"/>
                <w:w w:val="81"/>
                <w:sz w:val="22"/>
                <w:szCs w:val="22"/>
              </w:rPr>
              <w:t>n</w:t>
            </w:r>
            <w:r w:rsidRPr="00910316">
              <w:rPr>
                <w:rFonts w:ascii="Calibri" w:eastAsia="Arial" w:hAnsi="Calibri" w:cs="Arial"/>
                <w:spacing w:val="1"/>
                <w:w w:val="81"/>
                <w:sz w:val="22"/>
                <w:szCs w:val="22"/>
              </w:rPr>
              <w:t>d</w:t>
            </w:r>
            <w:r w:rsidRPr="00910316">
              <w:rPr>
                <w:rFonts w:ascii="Calibri" w:eastAsia="Arial" w:hAnsi="Calibri" w:cs="Arial"/>
                <w:w w:val="81"/>
                <w:sz w:val="22"/>
                <w:szCs w:val="22"/>
              </w:rPr>
              <w:t>ica</w:t>
            </w:r>
            <w:r w:rsidRPr="00910316">
              <w:rPr>
                <w:rFonts w:ascii="Calibri" w:eastAsia="Arial" w:hAnsi="Calibri" w:cs="Arial"/>
                <w:spacing w:val="1"/>
                <w:w w:val="81"/>
                <w:sz w:val="22"/>
                <w:szCs w:val="22"/>
              </w:rPr>
              <w:t>t</w:t>
            </w:r>
            <w:r w:rsidRPr="00910316">
              <w:rPr>
                <w:rFonts w:ascii="Calibri" w:eastAsia="Arial" w:hAnsi="Calibri" w:cs="Arial"/>
                <w:w w:val="81"/>
                <w:sz w:val="22"/>
                <w:szCs w:val="22"/>
              </w:rPr>
              <w:t>e</w:t>
            </w:r>
            <w:r w:rsidRPr="00910316">
              <w:rPr>
                <w:rFonts w:ascii="Calibri" w:eastAsia="Arial" w:hAnsi="Calibri" w:cs="Arial"/>
                <w:spacing w:val="6"/>
                <w:w w:val="81"/>
                <w:sz w:val="22"/>
                <w:szCs w:val="22"/>
              </w:rPr>
              <w:t xml:space="preserve"> </w:t>
            </w:r>
            <w:r w:rsidRPr="00910316">
              <w:rPr>
                <w:rFonts w:ascii="Calibri" w:eastAsia="Arial" w:hAnsi="Calibri" w:cs="Arial"/>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3"/>
                <w:w w:val="81"/>
                <w:sz w:val="22"/>
                <w:szCs w:val="22"/>
              </w:rPr>
              <w:t xml:space="preserve"> </w:t>
            </w:r>
            <w:r w:rsidRPr="00910316">
              <w:rPr>
                <w:rFonts w:ascii="Calibri" w:eastAsia="Arial" w:hAnsi="Calibri" w:cs="Arial"/>
                <w:spacing w:val="1"/>
                <w:w w:val="81"/>
                <w:sz w:val="22"/>
                <w:szCs w:val="22"/>
              </w:rPr>
              <w:t>na</w:t>
            </w:r>
            <w:r w:rsidRPr="00910316">
              <w:rPr>
                <w:rFonts w:ascii="Calibri" w:eastAsia="Arial" w:hAnsi="Calibri" w:cs="Arial"/>
                <w:spacing w:val="-1"/>
                <w:w w:val="81"/>
                <w:sz w:val="22"/>
                <w:szCs w:val="22"/>
              </w:rPr>
              <w:t>m</w:t>
            </w:r>
            <w:r w:rsidRPr="00910316">
              <w:rPr>
                <w:rFonts w:ascii="Calibri" w:eastAsia="Arial" w:hAnsi="Calibri" w:cs="Arial"/>
                <w:w w:val="81"/>
                <w:sz w:val="22"/>
                <w:szCs w:val="22"/>
              </w:rPr>
              <w:t>e</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an</w:t>
            </w:r>
            <w:r w:rsidRPr="00910316">
              <w:rPr>
                <w:rFonts w:ascii="Calibri" w:eastAsia="Arial" w:hAnsi="Calibri" w:cs="Arial"/>
                <w:w w:val="81"/>
                <w:sz w:val="22"/>
                <w:szCs w:val="22"/>
              </w:rPr>
              <w:t>d</w:t>
            </w:r>
            <w:r w:rsidRPr="00910316">
              <w:rPr>
                <w:rFonts w:ascii="Calibri" w:eastAsia="Arial" w:hAnsi="Calibri" w:cs="Arial"/>
                <w:spacing w:val="4"/>
                <w:w w:val="81"/>
                <w:sz w:val="22"/>
                <w:szCs w:val="22"/>
              </w:rPr>
              <w:t xml:space="preserve"> </w:t>
            </w:r>
            <w:r w:rsidRPr="00910316">
              <w:rPr>
                <w:rFonts w:ascii="Calibri" w:eastAsia="Arial" w:hAnsi="Calibri" w:cs="Arial"/>
                <w:spacing w:val="1"/>
                <w:w w:val="82"/>
                <w:sz w:val="22"/>
                <w:szCs w:val="22"/>
              </w:rPr>
              <w:t>a</w:t>
            </w:r>
            <w:r w:rsidRPr="00910316">
              <w:rPr>
                <w:rFonts w:ascii="Calibri" w:eastAsia="Arial" w:hAnsi="Calibri" w:cs="Arial"/>
                <w:spacing w:val="-1"/>
                <w:w w:val="82"/>
                <w:sz w:val="22"/>
                <w:szCs w:val="22"/>
              </w:rPr>
              <w:t>d</w:t>
            </w:r>
            <w:r w:rsidRPr="00910316">
              <w:rPr>
                <w:rFonts w:ascii="Calibri" w:eastAsia="Arial" w:hAnsi="Calibri" w:cs="Arial"/>
                <w:spacing w:val="1"/>
                <w:w w:val="82"/>
                <w:sz w:val="22"/>
                <w:szCs w:val="22"/>
              </w:rPr>
              <w:t>d</w:t>
            </w:r>
            <w:r w:rsidRPr="00910316">
              <w:rPr>
                <w:rFonts w:ascii="Calibri" w:eastAsia="Arial" w:hAnsi="Calibri" w:cs="Arial"/>
                <w:w w:val="82"/>
                <w:sz w:val="22"/>
                <w:szCs w:val="22"/>
              </w:rPr>
              <w:t>ress</w:t>
            </w:r>
          </w:p>
          <w:p w14:paraId="3C45CE69"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spacing w:val="1"/>
                <w:w w:val="81"/>
                <w:sz w:val="22"/>
                <w:szCs w:val="22"/>
              </w:rPr>
              <w:t>o</w:t>
            </w:r>
            <w:r w:rsidRPr="00910316">
              <w:rPr>
                <w:rFonts w:ascii="Calibri" w:eastAsia="Arial" w:hAnsi="Calibri" w:cs="Arial"/>
                <w:w w:val="81"/>
                <w:sz w:val="22"/>
                <w:szCs w:val="22"/>
              </w:rPr>
              <w:t>f</w:t>
            </w:r>
            <w:r w:rsidRPr="00910316">
              <w:rPr>
                <w:rFonts w:ascii="Calibri" w:eastAsia="Arial" w:hAnsi="Calibri" w:cs="Arial"/>
                <w:spacing w:val="4"/>
                <w:w w:val="81"/>
                <w:sz w:val="22"/>
                <w:szCs w:val="22"/>
              </w:rPr>
              <w:t xml:space="preserve"> </w:t>
            </w:r>
            <w:r w:rsidRPr="00910316">
              <w:rPr>
                <w:rFonts w:ascii="Calibri" w:eastAsia="Arial" w:hAnsi="Calibri" w:cs="Arial"/>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5"/>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w w:val="81"/>
                <w:sz w:val="22"/>
                <w:szCs w:val="22"/>
              </w:rPr>
              <w:t>c</w:t>
            </w:r>
            <w:r w:rsidRPr="00910316">
              <w:rPr>
                <w:rFonts w:ascii="Calibri" w:eastAsia="Arial" w:hAnsi="Calibri" w:cs="Arial"/>
                <w:spacing w:val="-2"/>
                <w:w w:val="81"/>
                <w:sz w:val="22"/>
                <w:szCs w:val="22"/>
              </w:rPr>
              <w:t>c</w:t>
            </w:r>
            <w:r w:rsidRPr="00910316">
              <w:rPr>
                <w:rFonts w:ascii="Calibri" w:eastAsia="Arial" w:hAnsi="Calibri" w:cs="Arial"/>
                <w:spacing w:val="1"/>
                <w:w w:val="81"/>
                <w:sz w:val="22"/>
                <w:szCs w:val="22"/>
              </w:rPr>
              <w:t>ou</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ti</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g</w:t>
            </w:r>
            <w:r w:rsidRPr="00910316">
              <w:rPr>
                <w:rFonts w:ascii="Calibri" w:eastAsia="Arial" w:hAnsi="Calibri" w:cs="Arial"/>
                <w:spacing w:val="11"/>
                <w:w w:val="81"/>
                <w:sz w:val="22"/>
                <w:szCs w:val="22"/>
              </w:rPr>
              <w:t xml:space="preserve"> </w:t>
            </w:r>
            <w:r w:rsidRPr="00910316">
              <w:rPr>
                <w:rFonts w:ascii="Calibri" w:eastAsia="Arial" w:hAnsi="Calibri" w:cs="Arial"/>
                <w:w w:val="81"/>
                <w:sz w:val="22"/>
                <w:szCs w:val="22"/>
              </w:rPr>
              <w:t>firm</w:t>
            </w:r>
            <w:r w:rsidRPr="00910316">
              <w:rPr>
                <w:rFonts w:ascii="Calibri" w:eastAsia="Arial" w:hAnsi="Calibri" w:cs="Arial"/>
                <w:spacing w:val="4"/>
                <w:w w:val="81"/>
                <w:sz w:val="22"/>
                <w:szCs w:val="22"/>
              </w:rPr>
              <w:t xml:space="preserve"> </w:t>
            </w:r>
            <w:r w:rsidRPr="00910316">
              <w:rPr>
                <w:rFonts w:ascii="Calibri" w:eastAsia="Arial" w:hAnsi="Calibri" w:cs="Arial"/>
                <w:spacing w:val="1"/>
                <w:w w:val="82"/>
                <w:sz w:val="22"/>
                <w:szCs w:val="22"/>
              </w:rPr>
              <w:t>be</w:t>
            </w:r>
            <w:r w:rsidRPr="00910316">
              <w:rPr>
                <w:rFonts w:ascii="Calibri" w:eastAsia="Arial" w:hAnsi="Calibri" w:cs="Arial"/>
                <w:w w:val="81"/>
                <w:sz w:val="22"/>
                <w:szCs w:val="22"/>
              </w:rPr>
              <w:t>lo</w:t>
            </w:r>
            <w:r w:rsidRPr="00910316">
              <w:rPr>
                <w:rFonts w:ascii="Calibri" w:eastAsia="Arial" w:hAnsi="Calibri" w:cs="Arial"/>
                <w:spacing w:val="-2"/>
                <w:w w:val="81"/>
                <w:sz w:val="22"/>
                <w:szCs w:val="22"/>
              </w:rPr>
              <w:t>w</w:t>
            </w:r>
            <w:r w:rsidRPr="00910316">
              <w:rPr>
                <w:rFonts w:ascii="Calibri" w:eastAsia="Arial" w:hAnsi="Calibri" w:cs="Arial"/>
                <w:w w:val="82"/>
                <w:sz w:val="22"/>
                <w:szCs w:val="22"/>
              </w:rPr>
              <w:t>.</w:t>
            </w:r>
          </w:p>
        </w:tc>
        <w:tc>
          <w:tcPr>
            <w:tcW w:w="1110" w:type="dxa"/>
            <w:tcBorders>
              <w:top w:val="single" w:sz="5" w:space="0" w:color="000000"/>
              <w:left w:val="single" w:sz="5" w:space="0" w:color="000000"/>
              <w:bottom w:val="single" w:sz="5" w:space="0" w:color="000000"/>
              <w:right w:val="single" w:sz="5" w:space="0" w:color="000000"/>
            </w:tcBorders>
          </w:tcPr>
          <w:p w14:paraId="5D0C780C" w14:textId="77777777" w:rsidR="0048770A" w:rsidRPr="00910316" w:rsidRDefault="0048770A" w:rsidP="00CF7989">
            <w:pPr>
              <w:spacing w:before="9" w:line="120" w:lineRule="exact"/>
              <w:rPr>
                <w:rFonts w:ascii="Calibri" w:hAnsi="Calibri"/>
                <w:sz w:val="22"/>
                <w:szCs w:val="22"/>
              </w:rPr>
            </w:pPr>
          </w:p>
          <w:p w14:paraId="42663F66" w14:textId="77777777" w:rsidR="0048770A" w:rsidRPr="00910316" w:rsidRDefault="0048770A" w:rsidP="00CF7989">
            <w:pPr>
              <w:rPr>
                <w:rFonts w:ascii="Calibri" w:eastAsia="Arial" w:hAnsi="Calibri" w:cs="Arial"/>
                <w:sz w:val="22"/>
                <w:szCs w:val="22"/>
              </w:rPr>
            </w:pPr>
            <w:r>
              <w:rPr>
                <w:rFonts w:ascii="Calibri" w:eastAsia="Arial" w:hAnsi="Calibri" w:cs="Arial"/>
                <w:w w:val="82"/>
                <w:sz w:val="22"/>
                <w:szCs w:val="22"/>
              </w:rPr>
              <w:t xml:space="preserve">          ____</w:t>
            </w:r>
            <w:r w:rsidRPr="00910316">
              <w:rPr>
                <w:rFonts w:ascii="Calibri" w:eastAsia="Arial" w:hAnsi="Calibri" w:cs="Arial"/>
                <w:w w:val="82"/>
                <w:sz w:val="22"/>
                <w:szCs w:val="22"/>
              </w:rPr>
              <w:t>Y</w:t>
            </w:r>
            <w:r w:rsidRPr="00910316">
              <w:rPr>
                <w:rFonts w:ascii="Calibri" w:eastAsia="Arial" w:hAnsi="Calibri" w:cs="Arial"/>
                <w:spacing w:val="1"/>
                <w:w w:val="82"/>
                <w:sz w:val="22"/>
                <w:szCs w:val="22"/>
              </w:rPr>
              <w:t>e</w:t>
            </w:r>
            <w:r>
              <w:rPr>
                <w:rFonts w:ascii="Calibri" w:eastAsia="Arial" w:hAnsi="Calibri" w:cs="Arial"/>
                <w:w w:val="82"/>
                <w:sz w:val="22"/>
                <w:szCs w:val="22"/>
              </w:rPr>
              <w:t>s</w:t>
            </w:r>
          </w:p>
        </w:tc>
        <w:tc>
          <w:tcPr>
            <w:tcW w:w="1188" w:type="dxa"/>
            <w:tcBorders>
              <w:top w:val="single" w:sz="5" w:space="0" w:color="000000"/>
              <w:left w:val="single" w:sz="5" w:space="0" w:color="000000"/>
              <w:bottom w:val="single" w:sz="5" w:space="0" w:color="000000"/>
              <w:right w:val="single" w:sz="5" w:space="0" w:color="000000"/>
            </w:tcBorders>
          </w:tcPr>
          <w:p w14:paraId="679AFA21" w14:textId="77777777" w:rsidR="0048770A" w:rsidRPr="00910316" w:rsidRDefault="0048770A" w:rsidP="00CF7989">
            <w:pPr>
              <w:spacing w:before="9" w:line="120" w:lineRule="exact"/>
              <w:rPr>
                <w:rFonts w:ascii="Calibri" w:hAnsi="Calibri"/>
                <w:sz w:val="22"/>
                <w:szCs w:val="22"/>
              </w:rPr>
            </w:pPr>
          </w:p>
          <w:p w14:paraId="3F7AA82B" w14:textId="77777777" w:rsidR="0048770A" w:rsidRPr="00910316" w:rsidRDefault="0048770A" w:rsidP="00CF7989">
            <w:pPr>
              <w:rPr>
                <w:rFonts w:ascii="Calibri" w:eastAsia="Arial" w:hAnsi="Calibri" w:cs="Arial"/>
                <w:sz w:val="22"/>
                <w:szCs w:val="22"/>
              </w:rPr>
            </w:pPr>
            <w:r>
              <w:rPr>
                <w:rFonts w:ascii="Calibri" w:eastAsia="Arial" w:hAnsi="Calibri" w:cs="Arial"/>
                <w:w w:val="81"/>
                <w:sz w:val="22"/>
                <w:szCs w:val="22"/>
              </w:rPr>
              <w:t xml:space="preserve">          ____   </w:t>
            </w:r>
            <w:r w:rsidRPr="00910316">
              <w:rPr>
                <w:rFonts w:ascii="Calibri" w:eastAsia="Arial" w:hAnsi="Calibri" w:cs="Arial"/>
                <w:w w:val="81"/>
                <w:sz w:val="22"/>
                <w:szCs w:val="22"/>
              </w:rPr>
              <w:t>No</w:t>
            </w:r>
          </w:p>
        </w:tc>
      </w:tr>
      <w:tr w:rsidR="0048770A" w:rsidRPr="00B75581" w14:paraId="2BBF2CB9" w14:textId="77777777" w:rsidTr="00CF7989">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0AC1113E" w14:textId="77777777" w:rsidR="0048770A" w:rsidRPr="00910316" w:rsidRDefault="0048770A" w:rsidP="00CF7989">
            <w:pPr>
              <w:rPr>
                <w:rFonts w:ascii="Calibri" w:hAnsi="Calibri"/>
                <w:sz w:val="22"/>
                <w:szCs w:val="22"/>
              </w:rPr>
            </w:pPr>
            <w:r>
              <w:rPr>
                <w:rFonts w:ascii="Calibri" w:eastAsia="Arial" w:hAnsi="Calibri" w:cs="Arial"/>
                <w:w w:val="82"/>
                <w:sz w:val="22"/>
                <w:szCs w:val="22"/>
              </w:rPr>
              <w:t xml:space="preserve">   </w:t>
            </w:r>
            <w:r w:rsidRPr="00910316">
              <w:rPr>
                <w:rFonts w:ascii="Calibri" w:eastAsia="Arial" w:hAnsi="Calibri" w:cs="Arial"/>
                <w:w w:val="82"/>
                <w:sz w:val="22"/>
                <w:szCs w:val="22"/>
              </w:rPr>
              <w:t>Name:</w:t>
            </w:r>
          </w:p>
        </w:tc>
      </w:tr>
      <w:tr w:rsidR="0048770A" w:rsidRPr="00B75581" w14:paraId="4EFFD35C" w14:textId="77777777" w:rsidTr="00CF7989">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60238DB2" w14:textId="77777777" w:rsidR="0048770A" w:rsidRPr="00910316" w:rsidRDefault="0048770A" w:rsidP="00CF7989">
            <w:pPr>
              <w:rPr>
                <w:rFonts w:ascii="Calibri" w:hAnsi="Calibri"/>
                <w:sz w:val="22"/>
                <w:szCs w:val="22"/>
              </w:rPr>
            </w:pPr>
            <w:r>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Add</w:t>
            </w:r>
            <w:r w:rsidRPr="00910316">
              <w:rPr>
                <w:rFonts w:ascii="Calibri" w:eastAsia="Arial" w:hAnsi="Calibri" w:cs="Arial"/>
                <w:w w:val="82"/>
                <w:sz w:val="22"/>
                <w:szCs w:val="22"/>
              </w:rPr>
              <w:t>ress:</w:t>
            </w:r>
          </w:p>
        </w:tc>
      </w:tr>
      <w:tr w:rsidR="0048770A" w:rsidRPr="00B75581" w14:paraId="3A26C32F" w14:textId="77777777" w:rsidTr="00CF7989">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475C4743" w14:textId="77777777" w:rsidR="0048770A" w:rsidRPr="00910316" w:rsidRDefault="0048770A" w:rsidP="00CF7989">
            <w:pPr>
              <w:rPr>
                <w:rFonts w:ascii="Calibri" w:hAnsi="Calibri"/>
                <w:sz w:val="22"/>
                <w:szCs w:val="22"/>
              </w:rPr>
            </w:pPr>
            <w:r>
              <w:rPr>
                <w:rFonts w:ascii="Calibri" w:eastAsia="Arial" w:hAnsi="Calibri" w:cs="Arial"/>
                <w:w w:val="82"/>
                <w:sz w:val="22"/>
                <w:szCs w:val="22"/>
              </w:rPr>
              <w:t xml:space="preserve">  </w:t>
            </w:r>
            <w:r w:rsidRPr="00910316">
              <w:rPr>
                <w:rFonts w:ascii="Calibri" w:eastAsia="Arial" w:hAnsi="Calibri" w:cs="Arial"/>
                <w:w w:val="82"/>
                <w:sz w:val="22"/>
                <w:szCs w:val="22"/>
              </w:rPr>
              <w:t>Co</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t</w:t>
            </w:r>
            <w:r w:rsidRPr="00910316">
              <w:rPr>
                <w:rFonts w:ascii="Calibri" w:eastAsia="Arial" w:hAnsi="Calibri" w:cs="Arial"/>
                <w:spacing w:val="1"/>
                <w:w w:val="82"/>
                <w:sz w:val="22"/>
                <w:szCs w:val="22"/>
              </w:rPr>
              <w:t>a</w:t>
            </w:r>
            <w:r w:rsidRPr="00910316">
              <w:rPr>
                <w:rFonts w:ascii="Calibri" w:eastAsia="Arial" w:hAnsi="Calibri" w:cs="Arial"/>
                <w:w w:val="82"/>
                <w:sz w:val="22"/>
                <w:szCs w:val="22"/>
              </w:rPr>
              <w:t>ct</w:t>
            </w:r>
            <w:r w:rsidRPr="00910316">
              <w:rPr>
                <w:rFonts w:ascii="Calibri" w:eastAsia="Arial" w:hAnsi="Calibri" w:cs="Arial"/>
                <w:spacing w:val="-2"/>
                <w:w w:val="82"/>
                <w:sz w:val="22"/>
                <w:szCs w:val="22"/>
              </w:rPr>
              <w:t xml:space="preserve"> </w:t>
            </w:r>
            <w:r w:rsidRPr="00910316">
              <w:rPr>
                <w:rFonts w:ascii="Calibri" w:eastAsia="Arial" w:hAnsi="Calibri" w:cs="Arial"/>
                <w:spacing w:val="1"/>
                <w:w w:val="82"/>
                <w:sz w:val="22"/>
                <w:szCs w:val="22"/>
              </w:rPr>
              <w:t>Pe</w:t>
            </w:r>
            <w:r w:rsidRPr="00910316">
              <w:rPr>
                <w:rFonts w:ascii="Calibri" w:eastAsia="Arial" w:hAnsi="Calibri" w:cs="Arial"/>
                <w:w w:val="82"/>
                <w:sz w:val="22"/>
                <w:szCs w:val="22"/>
              </w:rPr>
              <w:t>rs</w:t>
            </w:r>
            <w:r w:rsidRPr="00910316">
              <w:rPr>
                <w:rFonts w:ascii="Calibri" w:eastAsia="Arial" w:hAnsi="Calibri" w:cs="Arial"/>
                <w:spacing w:val="-2"/>
                <w:w w:val="82"/>
                <w:sz w:val="22"/>
                <w:szCs w:val="22"/>
              </w:rPr>
              <w:t>o</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w:t>
            </w:r>
          </w:p>
        </w:tc>
      </w:tr>
      <w:tr w:rsidR="0048770A" w:rsidRPr="00B75581" w14:paraId="2A4B7ECD" w14:textId="77777777" w:rsidTr="00CF7989">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7C1AC6D9" w14:textId="77777777" w:rsidR="0048770A" w:rsidRPr="00910316" w:rsidRDefault="0048770A" w:rsidP="00CF7989">
            <w:pPr>
              <w:rPr>
                <w:rFonts w:ascii="Calibri" w:hAnsi="Calibri"/>
                <w:sz w:val="22"/>
                <w:szCs w:val="22"/>
              </w:rPr>
            </w:pPr>
            <w:r>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Pho</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e</w:t>
            </w:r>
            <w:r w:rsidRPr="00910316">
              <w:rPr>
                <w:rFonts w:ascii="Calibri" w:eastAsia="Arial" w:hAnsi="Calibri" w:cs="Arial"/>
                <w:spacing w:val="1"/>
                <w:w w:val="82"/>
                <w:sz w:val="22"/>
                <w:szCs w:val="22"/>
              </w:rPr>
              <w:t xml:space="preserve"> </w:t>
            </w:r>
            <w:r w:rsidRPr="00910316">
              <w:rPr>
                <w:rFonts w:ascii="Calibri" w:eastAsia="Arial" w:hAnsi="Calibri" w:cs="Arial"/>
                <w:w w:val="81"/>
                <w:sz w:val="22"/>
                <w:szCs w:val="22"/>
              </w:rPr>
              <w:t>N</w:t>
            </w:r>
            <w:r w:rsidRPr="00910316">
              <w:rPr>
                <w:rFonts w:ascii="Calibri" w:eastAsia="Arial" w:hAnsi="Calibri" w:cs="Arial"/>
                <w:spacing w:val="1"/>
                <w:w w:val="81"/>
                <w:sz w:val="22"/>
                <w:szCs w:val="22"/>
              </w:rPr>
              <w:t>u</w:t>
            </w:r>
            <w:r w:rsidRPr="00910316">
              <w:rPr>
                <w:rFonts w:ascii="Calibri" w:eastAsia="Arial" w:hAnsi="Calibri" w:cs="Arial"/>
                <w:spacing w:val="-1"/>
                <w:w w:val="82"/>
                <w:sz w:val="22"/>
                <w:szCs w:val="22"/>
              </w:rPr>
              <w:t>mb</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r:</w:t>
            </w:r>
          </w:p>
        </w:tc>
      </w:tr>
      <w:tr w:rsidR="0048770A" w:rsidRPr="00B75581" w14:paraId="60E574C6" w14:textId="77777777" w:rsidTr="00CF7989">
        <w:trPr>
          <w:trHeight w:hRule="exact" w:val="286"/>
        </w:trPr>
        <w:tc>
          <w:tcPr>
            <w:tcW w:w="9578" w:type="dxa"/>
            <w:gridSpan w:val="5"/>
            <w:tcBorders>
              <w:top w:val="nil"/>
              <w:left w:val="single" w:sz="5" w:space="0" w:color="000000"/>
              <w:bottom w:val="nil"/>
              <w:right w:val="single" w:sz="5" w:space="0" w:color="000000"/>
            </w:tcBorders>
            <w:shd w:val="clear" w:color="auto" w:fill="000000"/>
          </w:tcPr>
          <w:p w14:paraId="2D4C3DA4" w14:textId="77777777" w:rsidR="0048770A" w:rsidRPr="00910316" w:rsidRDefault="0048770A" w:rsidP="00CF7989">
            <w:pPr>
              <w:rPr>
                <w:rFonts w:ascii="Calibri" w:hAnsi="Calibri"/>
                <w:sz w:val="22"/>
                <w:szCs w:val="22"/>
              </w:rPr>
            </w:pPr>
          </w:p>
        </w:tc>
      </w:tr>
      <w:tr w:rsidR="0048770A" w:rsidRPr="00B75581" w14:paraId="060F6C61" w14:textId="77777777" w:rsidTr="00CF7989">
        <w:trPr>
          <w:trHeight w:hRule="exact" w:val="449"/>
        </w:trPr>
        <w:tc>
          <w:tcPr>
            <w:tcW w:w="7190" w:type="dxa"/>
            <w:gridSpan w:val="2"/>
            <w:tcBorders>
              <w:top w:val="single" w:sz="5" w:space="0" w:color="000000"/>
              <w:left w:val="single" w:sz="5" w:space="0" w:color="000000"/>
              <w:bottom w:val="single" w:sz="5" w:space="0" w:color="000000"/>
              <w:right w:val="single" w:sz="5" w:space="0" w:color="000000"/>
            </w:tcBorders>
          </w:tcPr>
          <w:p w14:paraId="5DBDB29C"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w w:val="81"/>
                <w:sz w:val="22"/>
                <w:szCs w:val="22"/>
              </w:rPr>
              <w:t>Do</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s</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5"/>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g</w:t>
            </w:r>
            <w:r w:rsidRPr="00910316">
              <w:rPr>
                <w:rFonts w:ascii="Calibri" w:eastAsia="Arial" w:hAnsi="Calibri" w:cs="Arial"/>
                <w:spacing w:val="-1"/>
                <w:w w:val="81"/>
                <w:sz w:val="22"/>
                <w:szCs w:val="22"/>
              </w:rPr>
              <w:t>e</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cy</w:t>
            </w:r>
            <w:r w:rsidRPr="00910316">
              <w:rPr>
                <w:rFonts w:ascii="Calibri" w:eastAsia="Arial" w:hAnsi="Calibri" w:cs="Arial"/>
                <w:spacing w:val="8"/>
                <w:w w:val="81"/>
                <w:sz w:val="22"/>
                <w:szCs w:val="22"/>
              </w:rPr>
              <w:t xml:space="preserve"> </w:t>
            </w:r>
            <w:r w:rsidRPr="00910316">
              <w:rPr>
                <w:rFonts w:ascii="Calibri" w:eastAsia="Arial" w:hAnsi="Calibri" w:cs="Arial"/>
                <w:spacing w:val="1"/>
                <w:w w:val="81"/>
                <w:sz w:val="22"/>
                <w:szCs w:val="22"/>
              </w:rPr>
              <w:t>ha</w:t>
            </w:r>
            <w:r w:rsidRPr="00910316">
              <w:rPr>
                <w:rFonts w:ascii="Calibri" w:eastAsia="Arial" w:hAnsi="Calibri" w:cs="Arial"/>
                <w:spacing w:val="-2"/>
                <w:w w:val="81"/>
                <w:sz w:val="22"/>
                <w:szCs w:val="22"/>
              </w:rPr>
              <w:t>v</w:t>
            </w:r>
            <w:r w:rsidRPr="00910316">
              <w:rPr>
                <w:rFonts w:ascii="Calibri" w:eastAsia="Arial" w:hAnsi="Calibri" w:cs="Arial"/>
                <w:w w:val="81"/>
                <w:sz w:val="22"/>
                <w:szCs w:val="22"/>
              </w:rPr>
              <w:t>e</w:t>
            </w:r>
            <w:r w:rsidRPr="00910316">
              <w:rPr>
                <w:rFonts w:ascii="Calibri" w:eastAsia="Arial" w:hAnsi="Calibri" w:cs="Arial"/>
                <w:spacing w:val="7"/>
                <w:w w:val="81"/>
                <w:sz w:val="22"/>
                <w:szCs w:val="22"/>
              </w:rPr>
              <w:t xml:space="preserve"> </w:t>
            </w:r>
            <w:r w:rsidRPr="00910316">
              <w:rPr>
                <w:rFonts w:ascii="Calibri" w:eastAsia="Arial" w:hAnsi="Calibri" w:cs="Arial"/>
                <w:w w:val="81"/>
                <w:sz w:val="22"/>
                <w:szCs w:val="22"/>
              </w:rPr>
              <w:t>a</w:t>
            </w:r>
            <w:r w:rsidRPr="00910316">
              <w:rPr>
                <w:rFonts w:ascii="Calibri" w:eastAsia="Arial" w:hAnsi="Calibri" w:cs="Arial"/>
                <w:spacing w:val="1"/>
                <w:w w:val="81"/>
                <w:sz w:val="22"/>
                <w:szCs w:val="22"/>
              </w:rPr>
              <w:t xml:space="preserve"> </w:t>
            </w:r>
            <w:r w:rsidRPr="00910316">
              <w:rPr>
                <w:rFonts w:ascii="Calibri" w:eastAsia="Arial" w:hAnsi="Calibri" w:cs="Arial"/>
                <w:w w:val="81"/>
                <w:sz w:val="22"/>
                <w:szCs w:val="22"/>
              </w:rPr>
              <w:t>c</w:t>
            </w:r>
            <w:r w:rsidRPr="00910316">
              <w:rPr>
                <w:rFonts w:ascii="Calibri" w:eastAsia="Arial" w:hAnsi="Calibri" w:cs="Arial"/>
                <w:spacing w:val="1"/>
                <w:w w:val="81"/>
                <w:sz w:val="22"/>
                <w:szCs w:val="22"/>
              </w:rPr>
              <w:t>u</w:t>
            </w:r>
            <w:r w:rsidRPr="00910316">
              <w:rPr>
                <w:rFonts w:ascii="Calibri" w:eastAsia="Arial" w:hAnsi="Calibri" w:cs="Arial"/>
                <w:spacing w:val="-2"/>
                <w:w w:val="81"/>
                <w:sz w:val="22"/>
                <w:szCs w:val="22"/>
              </w:rPr>
              <w:t>r</w:t>
            </w:r>
            <w:r w:rsidRPr="00910316">
              <w:rPr>
                <w:rFonts w:ascii="Calibri" w:eastAsia="Arial" w:hAnsi="Calibri" w:cs="Arial"/>
                <w:w w:val="81"/>
                <w:sz w:val="22"/>
                <w:szCs w:val="22"/>
              </w:rPr>
              <w:t>re</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t</w:t>
            </w:r>
            <w:r w:rsidRPr="00910316">
              <w:rPr>
                <w:rFonts w:ascii="Calibri" w:eastAsia="Arial" w:hAnsi="Calibri" w:cs="Arial"/>
                <w:spacing w:val="8"/>
                <w:w w:val="81"/>
                <w:sz w:val="22"/>
                <w:szCs w:val="22"/>
              </w:rPr>
              <w:t xml:space="preserve"> </w:t>
            </w:r>
            <w:r w:rsidRPr="00910316">
              <w:rPr>
                <w:rFonts w:ascii="Calibri" w:eastAsia="Arial" w:hAnsi="Calibri" w:cs="Arial"/>
                <w:w w:val="81"/>
                <w:sz w:val="22"/>
                <w:szCs w:val="22"/>
              </w:rPr>
              <w:t>fi</w:t>
            </w:r>
            <w:r w:rsidRPr="00910316">
              <w:rPr>
                <w:rFonts w:ascii="Calibri" w:eastAsia="Arial" w:hAnsi="Calibri" w:cs="Arial"/>
                <w:spacing w:val="-1"/>
                <w:w w:val="81"/>
                <w:sz w:val="22"/>
                <w:szCs w:val="22"/>
              </w:rPr>
              <w:t>n</w:t>
            </w:r>
            <w:r w:rsidRPr="00910316">
              <w:rPr>
                <w:rFonts w:ascii="Calibri" w:eastAsia="Arial" w:hAnsi="Calibri" w:cs="Arial"/>
                <w:spacing w:val="1"/>
                <w:w w:val="81"/>
                <w:sz w:val="22"/>
                <w:szCs w:val="22"/>
              </w:rPr>
              <w:t>an</w:t>
            </w:r>
            <w:r w:rsidRPr="00910316">
              <w:rPr>
                <w:rFonts w:ascii="Calibri" w:eastAsia="Arial" w:hAnsi="Calibri" w:cs="Arial"/>
                <w:w w:val="81"/>
                <w:sz w:val="22"/>
                <w:szCs w:val="22"/>
              </w:rPr>
              <w:t>cial</w:t>
            </w:r>
            <w:r w:rsidRPr="00910316">
              <w:rPr>
                <w:rFonts w:ascii="Calibri" w:eastAsia="Arial" w:hAnsi="Calibri" w:cs="Arial"/>
                <w:spacing w:val="8"/>
                <w:w w:val="81"/>
                <w:sz w:val="22"/>
                <w:szCs w:val="22"/>
              </w:rPr>
              <w:t xml:space="preserve"> </w:t>
            </w:r>
            <w:r w:rsidRPr="00910316">
              <w:rPr>
                <w:rFonts w:ascii="Calibri" w:eastAsia="Arial" w:hAnsi="Calibri" w:cs="Arial"/>
                <w:spacing w:val="1"/>
                <w:w w:val="81"/>
                <w:sz w:val="22"/>
                <w:szCs w:val="22"/>
              </w:rPr>
              <w:t>p</w:t>
            </w:r>
            <w:r w:rsidRPr="00910316">
              <w:rPr>
                <w:rFonts w:ascii="Calibri" w:eastAsia="Arial" w:hAnsi="Calibri" w:cs="Arial"/>
                <w:w w:val="81"/>
                <w:sz w:val="22"/>
                <w:szCs w:val="22"/>
              </w:rPr>
              <w:t>roc</w:t>
            </w:r>
            <w:r w:rsidRPr="00910316">
              <w:rPr>
                <w:rFonts w:ascii="Calibri" w:eastAsia="Arial" w:hAnsi="Calibri" w:cs="Arial"/>
                <w:spacing w:val="1"/>
                <w:w w:val="81"/>
                <w:sz w:val="22"/>
                <w:szCs w:val="22"/>
              </w:rPr>
              <w:t>e</w:t>
            </w:r>
            <w:r w:rsidRPr="00910316">
              <w:rPr>
                <w:rFonts w:ascii="Calibri" w:eastAsia="Arial" w:hAnsi="Calibri" w:cs="Arial"/>
                <w:spacing w:val="-1"/>
                <w:w w:val="81"/>
                <w:sz w:val="22"/>
                <w:szCs w:val="22"/>
              </w:rPr>
              <w:t>d</w:t>
            </w:r>
            <w:r w:rsidRPr="00910316">
              <w:rPr>
                <w:rFonts w:ascii="Calibri" w:eastAsia="Arial" w:hAnsi="Calibri" w:cs="Arial"/>
                <w:spacing w:val="1"/>
                <w:w w:val="81"/>
                <w:sz w:val="22"/>
                <w:szCs w:val="22"/>
              </w:rPr>
              <w:t>u</w:t>
            </w:r>
            <w:r w:rsidRPr="00910316">
              <w:rPr>
                <w:rFonts w:ascii="Calibri" w:eastAsia="Arial" w:hAnsi="Calibri" w:cs="Arial"/>
                <w:w w:val="81"/>
                <w:sz w:val="22"/>
                <w:szCs w:val="22"/>
              </w:rPr>
              <w:t>res</w:t>
            </w:r>
            <w:r w:rsidRPr="00910316">
              <w:rPr>
                <w:rFonts w:ascii="Calibri" w:eastAsia="Arial" w:hAnsi="Calibri" w:cs="Arial"/>
                <w:spacing w:val="14"/>
                <w:w w:val="81"/>
                <w:sz w:val="22"/>
                <w:szCs w:val="22"/>
              </w:rPr>
              <w:t xml:space="preserve"> </w:t>
            </w:r>
            <w:r w:rsidRPr="00910316">
              <w:rPr>
                <w:rFonts w:ascii="Calibri" w:eastAsia="Arial" w:hAnsi="Calibri" w:cs="Arial"/>
                <w:spacing w:val="-3"/>
                <w:w w:val="82"/>
                <w:sz w:val="22"/>
                <w:szCs w:val="22"/>
              </w:rPr>
              <w:t>m</w:t>
            </w:r>
            <w:r w:rsidRPr="00910316">
              <w:rPr>
                <w:rFonts w:ascii="Calibri" w:eastAsia="Arial" w:hAnsi="Calibri" w:cs="Arial"/>
                <w:spacing w:val="1"/>
                <w:w w:val="82"/>
                <w:sz w:val="22"/>
                <w:szCs w:val="22"/>
              </w:rPr>
              <w:t>an</w:t>
            </w:r>
            <w:r w:rsidRPr="00910316">
              <w:rPr>
                <w:rFonts w:ascii="Calibri" w:eastAsia="Arial" w:hAnsi="Calibri" w:cs="Arial"/>
                <w:spacing w:val="-1"/>
                <w:w w:val="82"/>
                <w:sz w:val="22"/>
                <w:szCs w:val="22"/>
              </w:rPr>
              <w:t>u</w:t>
            </w:r>
            <w:r w:rsidRPr="00910316">
              <w:rPr>
                <w:rFonts w:ascii="Calibri" w:eastAsia="Arial" w:hAnsi="Calibri" w:cs="Arial"/>
                <w:spacing w:val="1"/>
                <w:w w:val="82"/>
                <w:sz w:val="22"/>
                <w:szCs w:val="22"/>
              </w:rPr>
              <w:t>a</w:t>
            </w:r>
            <w:r w:rsidRPr="00910316">
              <w:rPr>
                <w:rFonts w:ascii="Calibri" w:eastAsia="Arial" w:hAnsi="Calibri" w:cs="Arial"/>
                <w:w w:val="82"/>
                <w:sz w:val="22"/>
                <w:szCs w:val="22"/>
              </w:rPr>
              <w:t>l?</w:t>
            </w:r>
          </w:p>
        </w:tc>
        <w:tc>
          <w:tcPr>
            <w:tcW w:w="1200" w:type="dxa"/>
            <w:gridSpan w:val="2"/>
            <w:tcBorders>
              <w:top w:val="single" w:sz="5" w:space="0" w:color="000000"/>
              <w:left w:val="single" w:sz="5" w:space="0" w:color="000000"/>
              <w:bottom w:val="single" w:sz="5" w:space="0" w:color="000000"/>
              <w:right w:val="single" w:sz="5" w:space="0" w:color="000000"/>
            </w:tcBorders>
          </w:tcPr>
          <w:p w14:paraId="5179ECFA" w14:textId="77777777" w:rsidR="0048770A" w:rsidRPr="00910316" w:rsidRDefault="0048770A" w:rsidP="00CF7989">
            <w:pPr>
              <w:spacing w:line="260" w:lineRule="exact"/>
              <w:rPr>
                <w:rFonts w:ascii="Calibri" w:eastAsia="Arial" w:hAnsi="Calibri" w:cs="Arial"/>
                <w:sz w:val="22"/>
                <w:szCs w:val="22"/>
              </w:rPr>
            </w:pPr>
            <w:r>
              <w:rPr>
                <w:rFonts w:ascii="Calibri" w:eastAsia="Arial" w:hAnsi="Calibri" w:cs="Arial"/>
                <w:w w:val="82"/>
                <w:sz w:val="22"/>
                <w:szCs w:val="22"/>
              </w:rPr>
              <w:t xml:space="preserve">         ____ </w:t>
            </w:r>
            <w:r w:rsidRPr="00910316">
              <w:rPr>
                <w:rFonts w:ascii="Calibri" w:eastAsia="Arial" w:hAnsi="Calibri" w:cs="Arial"/>
                <w:w w:val="82"/>
                <w:sz w:val="22"/>
                <w:szCs w:val="22"/>
              </w:rPr>
              <w:t>Y</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s</w:t>
            </w:r>
          </w:p>
        </w:tc>
        <w:tc>
          <w:tcPr>
            <w:tcW w:w="1188" w:type="dxa"/>
            <w:tcBorders>
              <w:top w:val="single" w:sz="5" w:space="0" w:color="000000"/>
              <w:left w:val="single" w:sz="5" w:space="0" w:color="000000"/>
              <w:bottom w:val="single" w:sz="5" w:space="0" w:color="000000"/>
              <w:right w:val="single" w:sz="5" w:space="0" w:color="000000"/>
            </w:tcBorders>
          </w:tcPr>
          <w:p w14:paraId="4D8518A6" w14:textId="77777777" w:rsidR="0048770A" w:rsidRPr="00910316" w:rsidRDefault="0048770A" w:rsidP="00CF7989">
            <w:pPr>
              <w:spacing w:line="260" w:lineRule="exact"/>
              <w:rPr>
                <w:rFonts w:ascii="Calibri" w:eastAsia="Arial" w:hAnsi="Calibri" w:cs="Arial"/>
                <w:sz w:val="22"/>
                <w:szCs w:val="22"/>
              </w:rPr>
            </w:pPr>
            <w:r>
              <w:rPr>
                <w:rFonts w:ascii="Calibri" w:eastAsia="Arial" w:hAnsi="Calibri" w:cs="Arial"/>
                <w:w w:val="81"/>
                <w:sz w:val="22"/>
                <w:szCs w:val="22"/>
              </w:rPr>
              <w:t xml:space="preserve">         ____ </w:t>
            </w:r>
            <w:r w:rsidRPr="00910316">
              <w:rPr>
                <w:rFonts w:ascii="Calibri" w:eastAsia="Arial" w:hAnsi="Calibri" w:cs="Arial"/>
                <w:w w:val="81"/>
                <w:sz w:val="22"/>
                <w:szCs w:val="22"/>
              </w:rPr>
              <w:t>No</w:t>
            </w:r>
          </w:p>
        </w:tc>
      </w:tr>
      <w:tr w:rsidR="0048770A" w:rsidRPr="00B75581" w14:paraId="58323EB5" w14:textId="77777777" w:rsidTr="00CF7989">
        <w:trPr>
          <w:trHeight w:hRule="exact" w:val="260"/>
        </w:trPr>
        <w:tc>
          <w:tcPr>
            <w:tcW w:w="7190" w:type="dxa"/>
            <w:gridSpan w:val="2"/>
            <w:tcBorders>
              <w:top w:val="single" w:sz="5" w:space="0" w:color="000000"/>
              <w:left w:val="single" w:sz="5" w:space="0" w:color="000000"/>
              <w:bottom w:val="single" w:sz="5" w:space="0" w:color="000000"/>
              <w:right w:val="single" w:sz="5" w:space="0" w:color="000000"/>
            </w:tcBorders>
          </w:tcPr>
          <w:p w14:paraId="18BD7113" w14:textId="77777777" w:rsidR="0048770A" w:rsidRPr="00910316" w:rsidRDefault="0048770A" w:rsidP="00CF7989">
            <w:pPr>
              <w:spacing w:line="260" w:lineRule="exact"/>
              <w:ind w:left="433"/>
              <w:rPr>
                <w:rFonts w:ascii="Calibri" w:eastAsia="Arial" w:hAnsi="Calibri" w:cs="Arial"/>
                <w:sz w:val="22"/>
                <w:szCs w:val="22"/>
              </w:rPr>
            </w:pPr>
            <w:r w:rsidRPr="00910316">
              <w:rPr>
                <w:rFonts w:ascii="Calibri" w:eastAsia="Arial" w:hAnsi="Calibri" w:cs="Arial"/>
                <w:spacing w:val="-2"/>
                <w:w w:val="81"/>
                <w:sz w:val="22"/>
                <w:szCs w:val="22"/>
              </w:rPr>
              <w:t>I</w:t>
            </w:r>
            <w:r w:rsidRPr="00910316">
              <w:rPr>
                <w:rFonts w:ascii="Calibri" w:eastAsia="Arial" w:hAnsi="Calibri" w:cs="Arial"/>
                <w:w w:val="81"/>
                <w:sz w:val="22"/>
                <w:szCs w:val="22"/>
              </w:rPr>
              <w:t>f</w:t>
            </w:r>
            <w:r w:rsidRPr="00910316">
              <w:rPr>
                <w:rFonts w:ascii="Calibri" w:eastAsia="Arial" w:hAnsi="Calibri" w:cs="Arial"/>
                <w:spacing w:val="3"/>
                <w:w w:val="81"/>
                <w:sz w:val="22"/>
                <w:szCs w:val="22"/>
              </w:rPr>
              <w:t xml:space="preserve"> </w:t>
            </w:r>
            <w:r w:rsidRPr="00910316">
              <w:rPr>
                <w:rFonts w:ascii="Calibri" w:eastAsia="Arial" w:hAnsi="Calibri" w:cs="Arial"/>
                <w:w w:val="81"/>
                <w:sz w:val="22"/>
                <w:szCs w:val="22"/>
              </w:rPr>
              <w:t>y</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s,</w:t>
            </w:r>
            <w:r w:rsidRPr="00910316">
              <w:rPr>
                <w:rFonts w:ascii="Calibri" w:eastAsia="Arial" w:hAnsi="Calibri" w:cs="Arial"/>
                <w:spacing w:val="3"/>
                <w:w w:val="81"/>
                <w:sz w:val="22"/>
                <w:szCs w:val="22"/>
              </w:rPr>
              <w:t xml:space="preserve"> </w:t>
            </w:r>
            <w:r w:rsidRPr="00910316">
              <w:rPr>
                <w:rFonts w:ascii="Calibri" w:eastAsia="Arial" w:hAnsi="Calibri" w:cs="Arial"/>
                <w:spacing w:val="1"/>
                <w:w w:val="81"/>
                <w:sz w:val="22"/>
                <w:szCs w:val="22"/>
              </w:rPr>
              <w:t>ho</w:t>
            </w:r>
            <w:r w:rsidRPr="00910316">
              <w:rPr>
                <w:rFonts w:ascii="Calibri" w:eastAsia="Arial" w:hAnsi="Calibri" w:cs="Arial"/>
                <w:w w:val="81"/>
                <w:sz w:val="22"/>
                <w:szCs w:val="22"/>
              </w:rPr>
              <w:t>w</w:t>
            </w:r>
            <w:r w:rsidRPr="00910316">
              <w:rPr>
                <w:rFonts w:ascii="Calibri" w:eastAsia="Arial" w:hAnsi="Calibri" w:cs="Arial"/>
                <w:spacing w:val="2"/>
                <w:w w:val="81"/>
                <w:sz w:val="22"/>
                <w:szCs w:val="22"/>
              </w:rPr>
              <w:t xml:space="preserve"> </w:t>
            </w:r>
            <w:r w:rsidRPr="00910316">
              <w:rPr>
                <w:rFonts w:ascii="Calibri" w:eastAsia="Arial" w:hAnsi="Calibri" w:cs="Arial"/>
                <w:spacing w:val="1"/>
                <w:w w:val="81"/>
                <w:sz w:val="22"/>
                <w:szCs w:val="22"/>
              </w:rPr>
              <w:t>o</w:t>
            </w:r>
            <w:r w:rsidRPr="00910316">
              <w:rPr>
                <w:rFonts w:ascii="Calibri" w:eastAsia="Arial" w:hAnsi="Calibri" w:cs="Arial"/>
                <w:w w:val="81"/>
                <w:sz w:val="22"/>
                <w:szCs w:val="22"/>
              </w:rPr>
              <w:t>f</w:t>
            </w:r>
            <w:r w:rsidRPr="00910316">
              <w:rPr>
                <w:rFonts w:ascii="Calibri" w:eastAsia="Arial" w:hAnsi="Calibri" w:cs="Arial"/>
                <w:spacing w:val="1"/>
                <w:w w:val="81"/>
                <w:sz w:val="22"/>
                <w:szCs w:val="22"/>
              </w:rPr>
              <w:t>t</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n</w:t>
            </w:r>
            <w:r w:rsidRPr="00910316">
              <w:rPr>
                <w:rFonts w:ascii="Calibri" w:eastAsia="Arial" w:hAnsi="Calibri" w:cs="Arial"/>
                <w:spacing w:val="7"/>
                <w:w w:val="81"/>
                <w:sz w:val="22"/>
                <w:szCs w:val="22"/>
              </w:rPr>
              <w:t xml:space="preserve"> </w:t>
            </w:r>
            <w:r w:rsidRPr="00910316">
              <w:rPr>
                <w:rFonts w:ascii="Calibri" w:eastAsia="Arial" w:hAnsi="Calibri" w:cs="Arial"/>
                <w:w w:val="81"/>
                <w:sz w:val="22"/>
                <w:szCs w:val="22"/>
              </w:rPr>
              <w:t>is</w:t>
            </w:r>
            <w:r w:rsidRPr="00910316">
              <w:rPr>
                <w:rFonts w:ascii="Calibri" w:eastAsia="Arial" w:hAnsi="Calibri" w:cs="Arial"/>
                <w:spacing w:val="2"/>
                <w:w w:val="81"/>
                <w:sz w:val="22"/>
                <w:szCs w:val="22"/>
              </w:rPr>
              <w:t xml:space="preserve"> </w:t>
            </w:r>
            <w:r w:rsidRPr="00910316">
              <w:rPr>
                <w:rFonts w:ascii="Calibri" w:eastAsia="Arial" w:hAnsi="Calibri" w:cs="Arial"/>
                <w:w w:val="81"/>
                <w:sz w:val="22"/>
                <w:szCs w:val="22"/>
              </w:rPr>
              <w:t>it</w:t>
            </w:r>
            <w:r w:rsidRPr="00910316">
              <w:rPr>
                <w:rFonts w:ascii="Calibri" w:eastAsia="Arial" w:hAnsi="Calibri" w:cs="Arial"/>
                <w:spacing w:val="3"/>
                <w:w w:val="81"/>
                <w:sz w:val="22"/>
                <w:szCs w:val="22"/>
              </w:rPr>
              <w:t xml:space="preserve"> </w:t>
            </w:r>
            <w:r w:rsidRPr="00910316">
              <w:rPr>
                <w:rFonts w:ascii="Calibri" w:eastAsia="Arial" w:hAnsi="Calibri" w:cs="Arial"/>
                <w:w w:val="81"/>
                <w:sz w:val="22"/>
                <w:szCs w:val="22"/>
              </w:rPr>
              <w:t>re</w:t>
            </w:r>
            <w:r w:rsidRPr="00910316">
              <w:rPr>
                <w:rFonts w:ascii="Calibri" w:eastAsia="Arial" w:hAnsi="Calibri" w:cs="Arial"/>
                <w:spacing w:val="-2"/>
                <w:w w:val="81"/>
                <w:sz w:val="22"/>
                <w:szCs w:val="22"/>
              </w:rPr>
              <w:t>v</w:t>
            </w:r>
            <w:r w:rsidRPr="00910316">
              <w:rPr>
                <w:rFonts w:ascii="Calibri" w:eastAsia="Arial" w:hAnsi="Calibri" w:cs="Arial"/>
                <w:w w:val="81"/>
                <w:sz w:val="22"/>
                <w:szCs w:val="22"/>
              </w:rPr>
              <w:t>iew</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d</w:t>
            </w:r>
            <w:r w:rsidRPr="00910316">
              <w:rPr>
                <w:rFonts w:ascii="Calibri" w:eastAsia="Arial" w:hAnsi="Calibri" w:cs="Arial"/>
                <w:spacing w:val="11"/>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d</w:t>
            </w:r>
            <w:r w:rsidRPr="00910316">
              <w:rPr>
                <w:rFonts w:ascii="Calibri" w:eastAsia="Arial" w:hAnsi="Calibri" w:cs="Arial"/>
                <w:spacing w:val="4"/>
                <w:w w:val="81"/>
                <w:sz w:val="22"/>
                <w:szCs w:val="22"/>
              </w:rPr>
              <w:t xml:space="preserve"> </w:t>
            </w:r>
            <w:r w:rsidRPr="00910316">
              <w:rPr>
                <w:rFonts w:ascii="Calibri" w:eastAsia="Arial" w:hAnsi="Calibri" w:cs="Arial"/>
                <w:spacing w:val="1"/>
                <w:w w:val="82"/>
                <w:sz w:val="22"/>
                <w:szCs w:val="22"/>
              </w:rPr>
              <w:t>u</w:t>
            </w:r>
            <w:r w:rsidRPr="00910316">
              <w:rPr>
                <w:rFonts w:ascii="Calibri" w:eastAsia="Arial" w:hAnsi="Calibri" w:cs="Arial"/>
                <w:spacing w:val="-1"/>
                <w:w w:val="82"/>
                <w:sz w:val="22"/>
                <w:szCs w:val="22"/>
              </w:rPr>
              <w:t>p</w:t>
            </w:r>
            <w:r w:rsidRPr="00910316">
              <w:rPr>
                <w:rFonts w:ascii="Calibri" w:eastAsia="Arial" w:hAnsi="Calibri" w:cs="Arial"/>
                <w:spacing w:val="1"/>
                <w:w w:val="82"/>
                <w:sz w:val="22"/>
                <w:szCs w:val="22"/>
              </w:rPr>
              <w:t>da</w:t>
            </w:r>
            <w:r w:rsidRPr="00910316">
              <w:rPr>
                <w:rFonts w:ascii="Calibri" w:eastAsia="Arial" w:hAnsi="Calibri" w:cs="Arial"/>
                <w:w w:val="82"/>
                <w:sz w:val="22"/>
                <w:szCs w:val="22"/>
              </w:rPr>
              <w:t>t</w:t>
            </w:r>
            <w:r w:rsidRPr="00910316">
              <w:rPr>
                <w:rFonts w:ascii="Calibri" w:eastAsia="Arial" w:hAnsi="Calibri" w:cs="Arial"/>
                <w:spacing w:val="-1"/>
                <w:w w:val="82"/>
                <w:sz w:val="22"/>
                <w:szCs w:val="22"/>
              </w:rPr>
              <w:t>e</w:t>
            </w:r>
            <w:r w:rsidRPr="00910316">
              <w:rPr>
                <w:rFonts w:ascii="Calibri" w:eastAsia="Arial" w:hAnsi="Calibri" w:cs="Arial"/>
                <w:spacing w:val="1"/>
                <w:w w:val="82"/>
                <w:sz w:val="22"/>
                <w:szCs w:val="22"/>
              </w:rPr>
              <w:t>d</w:t>
            </w:r>
            <w:r w:rsidRPr="00910316">
              <w:rPr>
                <w:rFonts w:ascii="Calibri" w:eastAsia="Arial" w:hAnsi="Calibri" w:cs="Arial"/>
                <w:w w:val="82"/>
                <w:sz w:val="22"/>
                <w:szCs w:val="22"/>
              </w:rPr>
              <w:t>?</w:t>
            </w:r>
          </w:p>
        </w:tc>
        <w:tc>
          <w:tcPr>
            <w:tcW w:w="2388" w:type="dxa"/>
            <w:gridSpan w:val="3"/>
            <w:tcBorders>
              <w:top w:val="single" w:sz="5" w:space="0" w:color="000000"/>
              <w:left w:val="single" w:sz="5" w:space="0" w:color="000000"/>
              <w:bottom w:val="single" w:sz="5" w:space="0" w:color="000000"/>
              <w:right w:val="single" w:sz="5" w:space="0" w:color="000000"/>
            </w:tcBorders>
          </w:tcPr>
          <w:p w14:paraId="36A7A358" w14:textId="77777777" w:rsidR="0048770A" w:rsidRPr="00910316" w:rsidRDefault="0048770A" w:rsidP="00CF7989">
            <w:pPr>
              <w:rPr>
                <w:rFonts w:ascii="Calibri" w:hAnsi="Calibri"/>
                <w:sz w:val="22"/>
                <w:szCs w:val="22"/>
              </w:rPr>
            </w:pPr>
          </w:p>
        </w:tc>
      </w:tr>
      <w:tr w:rsidR="0048770A" w:rsidRPr="00B75581" w14:paraId="0936F25E" w14:textId="77777777" w:rsidTr="00CF7989">
        <w:trPr>
          <w:trHeight w:hRule="exact" w:val="370"/>
        </w:trPr>
        <w:tc>
          <w:tcPr>
            <w:tcW w:w="7190" w:type="dxa"/>
            <w:gridSpan w:val="2"/>
            <w:tcBorders>
              <w:top w:val="single" w:sz="5" w:space="0" w:color="000000"/>
              <w:left w:val="single" w:sz="5" w:space="0" w:color="000000"/>
              <w:bottom w:val="single" w:sz="5" w:space="0" w:color="000000"/>
              <w:right w:val="single" w:sz="5" w:space="0" w:color="000000"/>
            </w:tcBorders>
          </w:tcPr>
          <w:p w14:paraId="1A9C9A7F"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w w:val="81"/>
                <w:sz w:val="22"/>
                <w:szCs w:val="22"/>
              </w:rPr>
              <w:t>Do</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s</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5"/>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g</w:t>
            </w:r>
            <w:r w:rsidRPr="00910316">
              <w:rPr>
                <w:rFonts w:ascii="Calibri" w:eastAsia="Arial" w:hAnsi="Calibri" w:cs="Arial"/>
                <w:spacing w:val="-1"/>
                <w:w w:val="81"/>
                <w:sz w:val="22"/>
                <w:szCs w:val="22"/>
              </w:rPr>
              <w:t>e</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cy</w:t>
            </w:r>
            <w:r w:rsidRPr="00910316">
              <w:rPr>
                <w:rFonts w:ascii="Calibri" w:eastAsia="Arial" w:hAnsi="Calibri" w:cs="Arial"/>
                <w:spacing w:val="8"/>
                <w:w w:val="81"/>
                <w:sz w:val="22"/>
                <w:szCs w:val="22"/>
              </w:rPr>
              <w:t xml:space="preserve"> </w:t>
            </w:r>
            <w:r w:rsidRPr="00910316">
              <w:rPr>
                <w:rFonts w:ascii="Calibri" w:eastAsia="Arial" w:hAnsi="Calibri" w:cs="Arial"/>
                <w:spacing w:val="1"/>
                <w:w w:val="81"/>
                <w:sz w:val="22"/>
                <w:szCs w:val="22"/>
              </w:rPr>
              <w:t>ha</w:t>
            </w:r>
            <w:r w:rsidRPr="00910316">
              <w:rPr>
                <w:rFonts w:ascii="Calibri" w:eastAsia="Arial" w:hAnsi="Calibri" w:cs="Arial"/>
                <w:spacing w:val="-2"/>
                <w:w w:val="81"/>
                <w:sz w:val="22"/>
                <w:szCs w:val="22"/>
              </w:rPr>
              <w:t>v</w:t>
            </w:r>
            <w:r w:rsidRPr="00910316">
              <w:rPr>
                <w:rFonts w:ascii="Calibri" w:eastAsia="Arial" w:hAnsi="Calibri" w:cs="Arial"/>
                <w:w w:val="81"/>
                <w:sz w:val="22"/>
                <w:szCs w:val="22"/>
              </w:rPr>
              <w:t>e</w:t>
            </w:r>
            <w:r w:rsidRPr="00910316">
              <w:rPr>
                <w:rFonts w:ascii="Calibri" w:eastAsia="Arial" w:hAnsi="Calibri" w:cs="Arial"/>
                <w:spacing w:val="7"/>
                <w:w w:val="81"/>
                <w:sz w:val="22"/>
                <w:szCs w:val="22"/>
              </w:rPr>
              <w:t xml:space="preserve"> </w:t>
            </w:r>
            <w:r w:rsidRPr="00910316">
              <w:rPr>
                <w:rFonts w:ascii="Calibri" w:eastAsia="Arial" w:hAnsi="Calibri" w:cs="Arial"/>
                <w:w w:val="81"/>
                <w:sz w:val="22"/>
                <w:szCs w:val="22"/>
              </w:rPr>
              <w:t>a</w:t>
            </w:r>
            <w:r w:rsidRPr="00910316">
              <w:rPr>
                <w:rFonts w:ascii="Calibri" w:eastAsia="Arial" w:hAnsi="Calibri" w:cs="Arial"/>
                <w:spacing w:val="1"/>
                <w:w w:val="81"/>
                <w:sz w:val="22"/>
                <w:szCs w:val="22"/>
              </w:rPr>
              <w:t xml:space="preserve"> </w:t>
            </w:r>
            <w:r w:rsidRPr="00910316">
              <w:rPr>
                <w:rFonts w:ascii="Calibri" w:eastAsia="Arial" w:hAnsi="Calibri" w:cs="Arial"/>
                <w:w w:val="81"/>
                <w:sz w:val="22"/>
                <w:szCs w:val="22"/>
              </w:rPr>
              <w:t>wr</w:t>
            </w:r>
            <w:r w:rsidRPr="00910316">
              <w:rPr>
                <w:rFonts w:ascii="Calibri" w:eastAsia="Arial" w:hAnsi="Calibri" w:cs="Arial"/>
                <w:spacing w:val="-1"/>
                <w:w w:val="81"/>
                <w:sz w:val="22"/>
                <w:szCs w:val="22"/>
              </w:rPr>
              <w:t>i</w:t>
            </w:r>
            <w:r w:rsidRPr="00910316">
              <w:rPr>
                <w:rFonts w:ascii="Calibri" w:eastAsia="Arial" w:hAnsi="Calibri" w:cs="Arial"/>
                <w:w w:val="81"/>
                <w:sz w:val="22"/>
                <w:szCs w:val="22"/>
              </w:rPr>
              <w:t>t</w:t>
            </w:r>
            <w:r w:rsidRPr="00910316">
              <w:rPr>
                <w:rFonts w:ascii="Calibri" w:eastAsia="Arial" w:hAnsi="Calibri" w:cs="Arial"/>
                <w:spacing w:val="1"/>
                <w:w w:val="81"/>
                <w:sz w:val="22"/>
                <w:szCs w:val="22"/>
              </w:rPr>
              <w:t>te</w:t>
            </w:r>
            <w:r w:rsidRPr="00910316">
              <w:rPr>
                <w:rFonts w:ascii="Calibri" w:eastAsia="Arial" w:hAnsi="Calibri" w:cs="Arial"/>
                <w:w w:val="81"/>
                <w:sz w:val="22"/>
                <w:szCs w:val="22"/>
              </w:rPr>
              <w:t>n</w:t>
            </w:r>
            <w:r w:rsidRPr="00910316">
              <w:rPr>
                <w:rFonts w:ascii="Calibri" w:eastAsia="Arial" w:hAnsi="Calibri" w:cs="Arial"/>
                <w:spacing w:val="6"/>
                <w:w w:val="81"/>
                <w:sz w:val="22"/>
                <w:szCs w:val="22"/>
              </w:rPr>
              <w:t xml:space="preserve"> </w:t>
            </w:r>
            <w:r w:rsidRPr="00910316">
              <w:rPr>
                <w:rFonts w:ascii="Calibri" w:eastAsia="Arial" w:hAnsi="Calibri" w:cs="Arial"/>
                <w:spacing w:val="-2"/>
                <w:w w:val="81"/>
                <w:sz w:val="22"/>
                <w:szCs w:val="22"/>
              </w:rPr>
              <w:t>c</w:t>
            </w:r>
            <w:r w:rsidRPr="00910316">
              <w:rPr>
                <w:rFonts w:ascii="Calibri" w:eastAsia="Arial" w:hAnsi="Calibri" w:cs="Arial"/>
                <w:spacing w:val="1"/>
                <w:w w:val="81"/>
                <w:sz w:val="22"/>
                <w:szCs w:val="22"/>
              </w:rPr>
              <w:t>o</w:t>
            </w:r>
            <w:r w:rsidRPr="00910316">
              <w:rPr>
                <w:rFonts w:ascii="Calibri" w:eastAsia="Arial" w:hAnsi="Calibri" w:cs="Arial"/>
                <w:w w:val="81"/>
                <w:sz w:val="22"/>
                <w:szCs w:val="22"/>
              </w:rPr>
              <w:t>st</w:t>
            </w:r>
            <w:r w:rsidRPr="00910316">
              <w:rPr>
                <w:rFonts w:ascii="Calibri" w:eastAsia="Arial" w:hAnsi="Calibri" w:cs="Arial"/>
                <w:spacing w:val="4"/>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w w:val="81"/>
                <w:sz w:val="22"/>
                <w:szCs w:val="22"/>
              </w:rPr>
              <w:t>l</w:t>
            </w:r>
            <w:r w:rsidRPr="00910316">
              <w:rPr>
                <w:rFonts w:ascii="Calibri" w:eastAsia="Arial" w:hAnsi="Calibri" w:cs="Arial"/>
                <w:spacing w:val="-1"/>
                <w:w w:val="81"/>
                <w:sz w:val="22"/>
                <w:szCs w:val="22"/>
              </w:rPr>
              <w:t>l</w:t>
            </w:r>
            <w:r w:rsidRPr="00910316">
              <w:rPr>
                <w:rFonts w:ascii="Calibri" w:eastAsia="Arial" w:hAnsi="Calibri" w:cs="Arial"/>
                <w:spacing w:val="1"/>
                <w:w w:val="81"/>
                <w:sz w:val="22"/>
                <w:szCs w:val="22"/>
              </w:rPr>
              <w:t>o</w:t>
            </w:r>
            <w:r w:rsidRPr="00910316">
              <w:rPr>
                <w:rFonts w:ascii="Calibri" w:eastAsia="Arial" w:hAnsi="Calibri" w:cs="Arial"/>
                <w:w w:val="81"/>
                <w:sz w:val="22"/>
                <w:szCs w:val="22"/>
              </w:rPr>
              <w:t>c</w:t>
            </w:r>
            <w:r w:rsidRPr="00910316">
              <w:rPr>
                <w:rFonts w:ascii="Calibri" w:eastAsia="Arial" w:hAnsi="Calibri" w:cs="Arial"/>
                <w:spacing w:val="1"/>
                <w:w w:val="81"/>
                <w:sz w:val="22"/>
                <w:szCs w:val="22"/>
              </w:rPr>
              <w:t>a</w:t>
            </w:r>
            <w:r w:rsidRPr="00910316">
              <w:rPr>
                <w:rFonts w:ascii="Calibri" w:eastAsia="Arial" w:hAnsi="Calibri" w:cs="Arial"/>
                <w:w w:val="81"/>
                <w:sz w:val="22"/>
                <w:szCs w:val="22"/>
              </w:rPr>
              <w:t>ti</w:t>
            </w:r>
            <w:r w:rsidRPr="00910316">
              <w:rPr>
                <w:rFonts w:ascii="Calibri" w:eastAsia="Arial" w:hAnsi="Calibri" w:cs="Arial"/>
                <w:spacing w:val="-1"/>
                <w:w w:val="81"/>
                <w:sz w:val="22"/>
                <w:szCs w:val="22"/>
              </w:rPr>
              <w:t>o</w:t>
            </w:r>
            <w:r w:rsidRPr="00910316">
              <w:rPr>
                <w:rFonts w:ascii="Calibri" w:eastAsia="Arial" w:hAnsi="Calibri" w:cs="Arial"/>
                <w:w w:val="81"/>
                <w:sz w:val="22"/>
                <w:szCs w:val="22"/>
              </w:rPr>
              <w:t>n</w:t>
            </w:r>
            <w:r w:rsidRPr="00910316">
              <w:rPr>
                <w:rFonts w:ascii="Calibri" w:eastAsia="Arial" w:hAnsi="Calibri" w:cs="Arial"/>
                <w:spacing w:val="12"/>
                <w:w w:val="81"/>
                <w:sz w:val="22"/>
                <w:szCs w:val="22"/>
              </w:rPr>
              <w:t xml:space="preserve"> </w:t>
            </w:r>
            <w:r w:rsidRPr="00910316">
              <w:rPr>
                <w:rFonts w:ascii="Calibri" w:eastAsia="Arial" w:hAnsi="Calibri" w:cs="Arial"/>
                <w:spacing w:val="1"/>
                <w:w w:val="81"/>
                <w:sz w:val="22"/>
                <w:szCs w:val="22"/>
              </w:rPr>
              <w:t>p</w:t>
            </w:r>
            <w:r w:rsidRPr="00910316">
              <w:rPr>
                <w:rFonts w:ascii="Calibri" w:eastAsia="Arial" w:hAnsi="Calibri" w:cs="Arial"/>
                <w:w w:val="81"/>
                <w:sz w:val="22"/>
                <w:szCs w:val="22"/>
              </w:rPr>
              <w:t>l</w:t>
            </w:r>
            <w:r w:rsidRPr="00910316">
              <w:rPr>
                <w:rFonts w:ascii="Calibri" w:eastAsia="Arial" w:hAnsi="Calibri" w:cs="Arial"/>
                <w:spacing w:val="-2"/>
                <w:w w:val="81"/>
                <w:sz w:val="22"/>
                <w:szCs w:val="22"/>
              </w:rPr>
              <w:t>a</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 xml:space="preserve">? </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I</w:t>
            </w:r>
            <w:r w:rsidRPr="00910316">
              <w:rPr>
                <w:rFonts w:ascii="Calibri" w:eastAsia="Arial" w:hAnsi="Calibri" w:cs="Arial"/>
                <w:w w:val="81"/>
                <w:sz w:val="22"/>
                <w:szCs w:val="22"/>
              </w:rPr>
              <w:t>f</w:t>
            </w:r>
            <w:r w:rsidRPr="00910316">
              <w:rPr>
                <w:rFonts w:ascii="Calibri" w:eastAsia="Arial" w:hAnsi="Calibri" w:cs="Arial"/>
                <w:spacing w:val="1"/>
                <w:w w:val="81"/>
                <w:sz w:val="22"/>
                <w:szCs w:val="22"/>
              </w:rPr>
              <w:t xml:space="preserve"> </w:t>
            </w:r>
            <w:r w:rsidRPr="00910316">
              <w:rPr>
                <w:rFonts w:ascii="Calibri" w:eastAsia="Arial" w:hAnsi="Calibri" w:cs="Arial"/>
                <w:w w:val="81"/>
                <w:sz w:val="22"/>
                <w:szCs w:val="22"/>
              </w:rPr>
              <w:t>y</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s,</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p</w:t>
            </w:r>
            <w:r w:rsidRPr="00910316">
              <w:rPr>
                <w:rFonts w:ascii="Calibri" w:eastAsia="Arial" w:hAnsi="Calibri" w:cs="Arial"/>
                <w:w w:val="81"/>
                <w:sz w:val="22"/>
                <w:szCs w:val="22"/>
              </w:rPr>
              <w:t>l</w:t>
            </w:r>
            <w:r w:rsidRPr="00910316">
              <w:rPr>
                <w:rFonts w:ascii="Calibri" w:eastAsia="Arial" w:hAnsi="Calibri" w:cs="Arial"/>
                <w:spacing w:val="-2"/>
                <w:w w:val="81"/>
                <w:sz w:val="22"/>
                <w:szCs w:val="22"/>
              </w:rPr>
              <w:t>e</w:t>
            </w:r>
            <w:r w:rsidRPr="00910316">
              <w:rPr>
                <w:rFonts w:ascii="Calibri" w:eastAsia="Arial" w:hAnsi="Calibri" w:cs="Arial"/>
                <w:spacing w:val="1"/>
                <w:w w:val="81"/>
                <w:sz w:val="22"/>
                <w:szCs w:val="22"/>
              </w:rPr>
              <w:t>a</w:t>
            </w:r>
            <w:r w:rsidRPr="00910316">
              <w:rPr>
                <w:rFonts w:ascii="Calibri" w:eastAsia="Arial" w:hAnsi="Calibri" w:cs="Arial"/>
                <w:w w:val="81"/>
                <w:sz w:val="22"/>
                <w:szCs w:val="22"/>
              </w:rPr>
              <w:t>se</w:t>
            </w:r>
            <w:r w:rsidRPr="00910316">
              <w:rPr>
                <w:rFonts w:ascii="Calibri" w:eastAsia="Arial" w:hAnsi="Calibri" w:cs="Arial"/>
                <w:spacing w:val="9"/>
                <w:w w:val="81"/>
                <w:sz w:val="22"/>
                <w:szCs w:val="22"/>
              </w:rPr>
              <w:t xml:space="preserve"> </w:t>
            </w:r>
            <w:r w:rsidRPr="00910316">
              <w:rPr>
                <w:rFonts w:ascii="Calibri" w:eastAsia="Arial" w:hAnsi="Calibri" w:cs="Arial"/>
                <w:spacing w:val="-2"/>
                <w:w w:val="82"/>
                <w:sz w:val="22"/>
                <w:szCs w:val="22"/>
              </w:rPr>
              <w:t>s</w:t>
            </w:r>
            <w:r w:rsidRPr="00910316">
              <w:rPr>
                <w:rFonts w:ascii="Calibri" w:eastAsia="Arial" w:hAnsi="Calibri" w:cs="Arial"/>
                <w:spacing w:val="1"/>
                <w:w w:val="82"/>
                <w:sz w:val="22"/>
                <w:szCs w:val="22"/>
              </w:rPr>
              <w:t>ub</w:t>
            </w:r>
            <w:r w:rsidRPr="00910316">
              <w:rPr>
                <w:rFonts w:ascii="Calibri" w:eastAsia="Arial" w:hAnsi="Calibri" w:cs="Arial"/>
                <w:spacing w:val="-1"/>
                <w:w w:val="82"/>
                <w:sz w:val="22"/>
                <w:szCs w:val="22"/>
              </w:rPr>
              <w:t>m</w:t>
            </w:r>
            <w:r w:rsidRPr="00910316">
              <w:rPr>
                <w:rFonts w:ascii="Calibri" w:eastAsia="Arial" w:hAnsi="Calibri" w:cs="Arial"/>
                <w:w w:val="82"/>
                <w:sz w:val="22"/>
                <w:szCs w:val="22"/>
              </w:rPr>
              <w:t>it</w:t>
            </w:r>
          </w:p>
        </w:tc>
        <w:tc>
          <w:tcPr>
            <w:tcW w:w="1200" w:type="dxa"/>
            <w:gridSpan w:val="2"/>
            <w:tcBorders>
              <w:top w:val="single" w:sz="5" w:space="0" w:color="000000"/>
              <w:left w:val="single" w:sz="5" w:space="0" w:color="000000"/>
              <w:bottom w:val="single" w:sz="5" w:space="0" w:color="000000"/>
              <w:right w:val="single" w:sz="5" w:space="0" w:color="000000"/>
            </w:tcBorders>
          </w:tcPr>
          <w:p w14:paraId="04DFAD77" w14:textId="77777777" w:rsidR="0048770A" w:rsidRPr="00910316" w:rsidRDefault="0048770A" w:rsidP="00CF7989">
            <w:pPr>
              <w:spacing w:line="260" w:lineRule="exact"/>
              <w:rPr>
                <w:rFonts w:ascii="Calibri" w:eastAsia="Arial" w:hAnsi="Calibri" w:cs="Arial"/>
                <w:sz w:val="22"/>
                <w:szCs w:val="22"/>
              </w:rPr>
            </w:pPr>
            <w:r>
              <w:rPr>
                <w:rFonts w:ascii="Calibri" w:eastAsia="Arial" w:hAnsi="Calibri" w:cs="Arial"/>
                <w:w w:val="82"/>
                <w:sz w:val="22"/>
                <w:szCs w:val="22"/>
              </w:rPr>
              <w:t xml:space="preserve">          ____ </w:t>
            </w:r>
            <w:r w:rsidRPr="00910316">
              <w:rPr>
                <w:rFonts w:ascii="Calibri" w:eastAsia="Arial" w:hAnsi="Calibri" w:cs="Arial"/>
                <w:w w:val="82"/>
                <w:sz w:val="22"/>
                <w:szCs w:val="22"/>
              </w:rPr>
              <w:t>Y</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s</w:t>
            </w:r>
          </w:p>
        </w:tc>
        <w:tc>
          <w:tcPr>
            <w:tcW w:w="1188" w:type="dxa"/>
            <w:tcBorders>
              <w:top w:val="single" w:sz="5" w:space="0" w:color="000000"/>
              <w:left w:val="single" w:sz="5" w:space="0" w:color="000000"/>
              <w:bottom w:val="single" w:sz="5" w:space="0" w:color="000000"/>
              <w:right w:val="single" w:sz="5" w:space="0" w:color="000000"/>
            </w:tcBorders>
          </w:tcPr>
          <w:p w14:paraId="140E71F8" w14:textId="77777777" w:rsidR="0048770A" w:rsidRPr="00910316" w:rsidRDefault="0048770A" w:rsidP="00CF7989">
            <w:pPr>
              <w:spacing w:line="260" w:lineRule="exact"/>
              <w:rPr>
                <w:rFonts w:ascii="Calibri" w:eastAsia="Arial" w:hAnsi="Calibri" w:cs="Arial"/>
                <w:sz w:val="22"/>
                <w:szCs w:val="22"/>
              </w:rPr>
            </w:pPr>
            <w:r>
              <w:rPr>
                <w:rFonts w:ascii="Calibri" w:eastAsia="Arial" w:hAnsi="Calibri" w:cs="Arial"/>
                <w:w w:val="81"/>
                <w:sz w:val="22"/>
                <w:szCs w:val="22"/>
              </w:rPr>
              <w:t xml:space="preserve">         ____ </w:t>
            </w:r>
            <w:r w:rsidRPr="00910316">
              <w:rPr>
                <w:rFonts w:ascii="Calibri" w:eastAsia="Arial" w:hAnsi="Calibri" w:cs="Arial"/>
                <w:w w:val="81"/>
                <w:sz w:val="22"/>
                <w:szCs w:val="22"/>
              </w:rPr>
              <w:t>No</w:t>
            </w:r>
          </w:p>
        </w:tc>
      </w:tr>
      <w:tr w:rsidR="0048770A" w:rsidRPr="00B75581" w14:paraId="6711806F" w14:textId="77777777" w:rsidTr="00CF7989">
        <w:trPr>
          <w:trHeight w:hRule="exact" w:val="503"/>
        </w:trPr>
        <w:tc>
          <w:tcPr>
            <w:tcW w:w="7190" w:type="dxa"/>
            <w:gridSpan w:val="2"/>
            <w:tcBorders>
              <w:top w:val="single" w:sz="5" w:space="0" w:color="000000"/>
              <w:left w:val="single" w:sz="5" w:space="0" w:color="000000"/>
              <w:bottom w:val="single" w:sz="5" w:space="0" w:color="000000"/>
              <w:right w:val="single" w:sz="5" w:space="0" w:color="000000"/>
            </w:tcBorders>
          </w:tcPr>
          <w:p w14:paraId="1BFCA743"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w w:val="81"/>
                <w:sz w:val="22"/>
                <w:szCs w:val="22"/>
              </w:rPr>
              <w:t>Do</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s</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5"/>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g</w:t>
            </w:r>
            <w:r w:rsidRPr="00910316">
              <w:rPr>
                <w:rFonts w:ascii="Calibri" w:eastAsia="Arial" w:hAnsi="Calibri" w:cs="Arial"/>
                <w:spacing w:val="-1"/>
                <w:w w:val="81"/>
                <w:sz w:val="22"/>
                <w:szCs w:val="22"/>
              </w:rPr>
              <w:t>e</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cy</w:t>
            </w:r>
            <w:r w:rsidRPr="00910316">
              <w:rPr>
                <w:rFonts w:ascii="Calibri" w:eastAsia="Arial" w:hAnsi="Calibri" w:cs="Arial"/>
                <w:spacing w:val="8"/>
                <w:w w:val="81"/>
                <w:sz w:val="22"/>
                <w:szCs w:val="22"/>
              </w:rPr>
              <w:t xml:space="preserve"> </w:t>
            </w:r>
            <w:r w:rsidRPr="00910316">
              <w:rPr>
                <w:rFonts w:ascii="Calibri" w:eastAsia="Arial" w:hAnsi="Calibri" w:cs="Arial"/>
                <w:spacing w:val="1"/>
                <w:w w:val="81"/>
                <w:sz w:val="22"/>
                <w:szCs w:val="22"/>
              </w:rPr>
              <w:t>ha</w:t>
            </w:r>
            <w:r w:rsidRPr="00910316">
              <w:rPr>
                <w:rFonts w:ascii="Calibri" w:eastAsia="Arial" w:hAnsi="Calibri" w:cs="Arial"/>
                <w:spacing w:val="-2"/>
                <w:w w:val="81"/>
                <w:sz w:val="22"/>
                <w:szCs w:val="22"/>
              </w:rPr>
              <w:t>v</w:t>
            </w:r>
            <w:r w:rsidRPr="00910316">
              <w:rPr>
                <w:rFonts w:ascii="Calibri" w:eastAsia="Arial" w:hAnsi="Calibri" w:cs="Arial"/>
                <w:w w:val="81"/>
                <w:sz w:val="22"/>
                <w:szCs w:val="22"/>
              </w:rPr>
              <w:t>e</w:t>
            </w:r>
            <w:r w:rsidRPr="00910316">
              <w:rPr>
                <w:rFonts w:ascii="Calibri" w:eastAsia="Arial" w:hAnsi="Calibri" w:cs="Arial"/>
                <w:spacing w:val="7"/>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w w:val="81"/>
                <w:sz w:val="22"/>
                <w:szCs w:val="22"/>
              </w:rPr>
              <w:t>n</w:t>
            </w:r>
            <w:r w:rsidRPr="00910316">
              <w:rPr>
                <w:rFonts w:ascii="Calibri" w:eastAsia="Arial" w:hAnsi="Calibri" w:cs="Arial"/>
                <w:spacing w:val="4"/>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pp</w:t>
            </w:r>
            <w:r w:rsidRPr="00910316">
              <w:rPr>
                <w:rFonts w:ascii="Calibri" w:eastAsia="Arial" w:hAnsi="Calibri" w:cs="Arial"/>
                <w:w w:val="81"/>
                <w:sz w:val="22"/>
                <w:szCs w:val="22"/>
              </w:rPr>
              <w:t>rov</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d</w:t>
            </w:r>
            <w:r w:rsidRPr="00910316">
              <w:rPr>
                <w:rFonts w:ascii="Calibri" w:eastAsia="Arial" w:hAnsi="Calibri" w:cs="Arial"/>
                <w:spacing w:val="12"/>
                <w:w w:val="81"/>
                <w:sz w:val="22"/>
                <w:szCs w:val="22"/>
              </w:rPr>
              <w:t xml:space="preserve"> </w:t>
            </w:r>
            <w:r w:rsidRPr="00910316">
              <w:rPr>
                <w:rFonts w:ascii="Calibri" w:eastAsia="Arial" w:hAnsi="Calibri" w:cs="Arial"/>
                <w:spacing w:val="1"/>
                <w:w w:val="81"/>
                <w:sz w:val="22"/>
                <w:szCs w:val="22"/>
              </w:rPr>
              <w:t>I</w:t>
            </w:r>
            <w:r w:rsidRPr="00910316">
              <w:rPr>
                <w:rFonts w:ascii="Calibri" w:eastAsia="Arial" w:hAnsi="Calibri" w:cs="Arial"/>
                <w:spacing w:val="-1"/>
                <w:w w:val="81"/>
                <w:sz w:val="22"/>
                <w:szCs w:val="22"/>
              </w:rPr>
              <w:t>n</w:t>
            </w:r>
            <w:r w:rsidRPr="00910316">
              <w:rPr>
                <w:rFonts w:ascii="Calibri" w:eastAsia="Arial" w:hAnsi="Calibri" w:cs="Arial"/>
                <w:spacing w:val="1"/>
                <w:w w:val="81"/>
                <w:sz w:val="22"/>
                <w:szCs w:val="22"/>
              </w:rPr>
              <w:t>d</w:t>
            </w:r>
            <w:r w:rsidRPr="00910316">
              <w:rPr>
                <w:rFonts w:ascii="Calibri" w:eastAsia="Arial" w:hAnsi="Calibri" w:cs="Arial"/>
                <w:w w:val="81"/>
                <w:sz w:val="22"/>
                <w:szCs w:val="22"/>
              </w:rPr>
              <w:t>i</w:t>
            </w:r>
            <w:r w:rsidRPr="00910316">
              <w:rPr>
                <w:rFonts w:ascii="Calibri" w:eastAsia="Arial" w:hAnsi="Calibri" w:cs="Arial"/>
                <w:spacing w:val="-1"/>
                <w:w w:val="81"/>
                <w:sz w:val="22"/>
                <w:szCs w:val="22"/>
              </w:rPr>
              <w:t>r</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ct</w:t>
            </w:r>
            <w:r w:rsidRPr="00910316">
              <w:rPr>
                <w:rFonts w:ascii="Calibri" w:eastAsia="Arial" w:hAnsi="Calibri" w:cs="Arial"/>
                <w:spacing w:val="8"/>
                <w:w w:val="81"/>
                <w:sz w:val="22"/>
                <w:szCs w:val="22"/>
              </w:rPr>
              <w:t xml:space="preserve"> </w:t>
            </w:r>
            <w:r w:rsidRPr="00910316">
              <w:rPr>
                <w:rFonts w:ascii="Calibri" w:eastAsia="Arial" w:hAnsi="Calibri" w:cs="Arial"/>
                <w:w w:val="81"/>
                <w:sz w:val="22"/>
                <w:szCs w:val="22"/>
              </w:rPr>
              <w:t>Cost</w:t>
            </w:r>
            <w:r w:rsidRPr="00910316">
              <w:rPr>
                <w:rFonts w:ascii="Calibri" w:eastAsia="Arial" w:hAnsi="Calibri" w:cs="Arial"/>
                <w:spacing w:val="5"/>
                <w:w w:val="81"/>
                <w:sz w:val="22"/>
                <w:szCs w:val="22"/>
              </w:rPr>
              <w:t xml:space="preserve"> </w:t>
            </w:r>
            <w:r w:rsidRPr="00910316">
              <w:rPr>
                <w:rFonts w:ascii="Calibri" w:eastAsia="Arial" w:hAnsi="Calibri" w:cs="Arial"/>
                <w:w w:val="81"/>
                <w:sz w:val="22"/>
                <w:szCs w:val="22"/>
              </w:rPr>
              <w:t>R</w:t>
            </w:r>
            <w:r w:rsidRPr="00910316">
              <w:rPr>
                <w:rFonts w:ascii="Calibri" w:eastAsia="Arial" w:hAnsi="Calibri" w:cs="Arial"/>
                <w:spacing w:val="1"/>
                <w:w w:val="81"/>
                <w:sz w:val="22"/>
                <w:szCs w:val="22"/>
              </w:rPr>
              <w:t>a</w:t>
            </w:r>
            <w:r w:rsidRPr="00910316">
              <w:rPr>
                <w:rFonts w:ascii="Calibri" w:eastAsia="Arial" w:hAnsi="Calibri" w:cs="Arial"/>
                <w:w w:val="81"/>
                <w:sz w:val="22"/>
                <w:szCs w:val="22"/>
              </w:rPr>
              <w:t xml:space="preserve">te </w:t>
            </w:r>
            <w:r w:rsidRPr="00910316">
              <w:rPr>
                <w:rFonts w:ascii="Calibri" w:eastAsia="Arial" w:hAnsi="Calibri" w:cs="Arial"/>
                <w:spacing w:val="1"/>
                <w:w w:val="81"/>
                <w:sz w:val="22"/>
                <w:szCs w:val="22"/>
              </w:rPr>
              <w:t>b</w:t>
            </w:r>
            <w:r w:rsidRPr="00910316">
              <w:rPr>
                <w:rFonts w:ascii="Calibri" w:eastAsia="Arial" w:hAnsi="Calibri" w:cs="Arial"/>
                <w:w w:val="81"/>
                <w:sz w:val="22"/>
                <w:szCs w:val="22"/>
              </w:rPr>
              <w:t>y</w:t>
            </w:r>
            <w:r w:rsidRPr="00910316">
              <w:rPr>
                <w:rFonts w:ascii="Calibri" w:eastAsia="Arial" w:hAnsi="Calibri" w:cs="Arial"/>
                <w:spacing w:val="3"/>
                <w:w w:val="81"/>
                <w:sz w:val="22"/>
                <w:szCs w:val="22"/>
              </w:rPr>
              <w:t xml:space="preserve"> </w:t>
            </w:r>
            <w:r w:rsidRPr="00910316">
              <w:rPr>
                <w:rFonts w:ascii="Calibri" w:eastAsia="Arial" w:hAnsi="Calibri" w:cs="Arial"/>
                <w:w w:val="81"/>
                <w:sz w:val="22"/>
                <w:szCs w:val="22"/>
              </w:rPr>
              <w:t>a</w:t>
            </w:r>
            <w:r w:rsidRPr="00910316">
              <w:rPr>
                <w:rFonts w:ascii="Calibri" w:eastAsia="Arial" w:hAnsi="Calibri" w:cs="Arial"/>
                <w:spacing w:val="3"/>
                <w:w w:val="81"/>
                <w:sz w:val="22"/>
                <w:szCs w:val="22"/>
              </w:rPr>
              <w:t xml:space="preserve"> </w:t>
            </w:r>
            <w:r w:rsidRPr="00910316">
              <w:rPr>
                <w:rFonts w:ascii="Calibri" w:eastAsia="Arial" w:hAnsi="Calibri" w:cs="Arial"/>
                <w:spacing w:val="-2"/>
                <w:w w:val="81"/>
                <w:sz w:val="22"/>
                <w:szCs w:val="22"/>
              </w:rPr>
              <w:t>c</w:t>
            </w:r>
            <w:r w:rsidRPr="00910316">
              <w:rPr>
                <w:rFonts w:ascii="Calibri" w:eastAsia="Arial" w:hAnsi="Calibri" w:cs="Arial"/>
                <w:spacing w:val="1"/>
                <w:w w:val="81"/>
                <w:sz w:val="22"/>
                <w:szCs w:val="22"/>
              </w:rPr>
              <w:t>ogn</w:t>
            </w:r>
            <w:r w:rsidRPr="00910316">
              <w:rPr>
                <w:rFonts w:ascii="Calibri" w:eastAsia="Arial" w:hAnsi="Calibri" w:cs="Arial"/>
                <w:w w:val="81"/>
                <w:sz w:val="22"/>
                <w:szCs w:val="22"/>
              </w:rPr>
              <w:t>iz</w:t>
            </w:r>
            <w:r w:rsidRPr="00910316">
              <w:rPr>
                <w:rFonts w:ascii="Calibri" w:eastAsia="Arial" w:hAnsi="Calibri" w:cs="Arial"/>
                <w:spacing w:val="-2"/>
                <w:w w:val="81"/>
                <w:sz w:val="22"/>
                <w:szCs w:val="22"/>
              </w:rPr>
              <w:t>a</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t</w:t>
            </w:r>
            <w:r w:rsidRPr="00910316">
              <w:rPr>
                <w:rFonts w:ascii="Calibri" w:eastAsia="Arial" w:hAnsi="Calibri" w:cs="Arial"/>
                <w:spacing w:val="10"/>
                <w:w w:val="81"/>
                <w:sz w:val="22"/>
                <w:szCs w:val="22"/>
              </w:rPr>
              <w:t xml:space="preserve"> </w:t>
            </w:r>
            <w:r w:rsidRPr="00910316">
              <w:rPr>
                <w:rFonts w:ascii="Calibri" w:eastAsia="Arial" w:hAnsi="Calibri" w:cs="Arial"/>
                <w:spacing w:val="1"/>
                <w:w w:val="82"/>
                <w:sz w:val="22"/>
                <w:szCs w:val="22"/>
              </w:rPr>
              <w:t>ag</w:t>
            </w:r>
            <w:r w:rsidRPr="00910316">
              <w:rPr>
                <w:rFonts w:ascii="Calibri" w:eastAsia="Arial" w:hAnsi="Calibri" w:cs="Arial"/>
                <w:spacing w:val="-1"/>
                <w:w w:val="82"/>
                <w:sz w:val="22"/>
                <w:szCs w:val="22"/>
              </w:rPr>
              <w:t>e</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cy? If</w:t>
            </w:r>
            <w:r w:rsidRPr="00910316">
              <w:rPr>
                <w:rFonts w:ascii="Calibri" w:eastAsia="Arial" w:hAnsi="Calibri" w:cs="Arial"/>
                <w:spacing w:val="1"/>
                <w:w w:val="82"/>
                <w:sz w:val="22"/>
                <w:szCs w:val="22"/>
              </w:rPr>
              <w:t xml:space="preserve"> </w:t>
            </w:r>
            <w:r w:rsidRPr="00910316">
              <w:rPr>
                <w:rFonts w:ascii="Calibri" w:eastAsia="Arial" w:hAnsi="Calibri" w:cs="Arial"/>
                <w:w w:val="82"/>
                <w:sz w:val="22"/>
                <w:szCs w:val="22"/>
              </w:rPr>
              <w:t>y</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s,</w:t>
            </w:r>
            <w:r w:rsidRPr="00910316">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p</w:t>
            </w:r>
            <w:r w:rsidRPr="00910316">
              <w:rPr>
                <w:rFonts w:ascii="Calibri" w:eastAsia="Arial" w:hAnsi="Calibri" w:cs="Arial"/>
                <w:w w:val="82"/>
                <w:sz w:val="22"/>
                <w:szCs w:val="22"/>
              </w:rPr>
              <w:t>le</w:t>
            </w:r>
            <w:r w:rsidRPr="00910316">
              <w:rPr>
                <w:rFonts w:ascii="Calibri" w:eastAsia="Arial" w:hAnsi="Calibri" w:cs="Arial"/>
                <w:spacing w:val="1"/>
                <w:w w:val="82"/>
                <w:sz w:val="22"/>
                <w:szCs w:val="22"/>
              </w:rPr>
              <w:t>a</w:t>
            </w:r>
            <w:r w:rsidRPr="00910316">
              <w:rPr>
                <w:rFonts w:ascii="Calibri" w:eastAsia="Arial" w:hAnsi="Calibri" w:cs="Arial"/>
                <w:spacing w:val="-2"/>
                <w:w w:val="82"/>
                <w:sz w:val="22"/>
                <w:szCs w:val="22"/>
              </w:rPr>
              <w:t>s</w:t>
            </w:r>
            <w:r w:rsidRPr="00910316">
              <w:rPr>
                <w:rFonts w:ascii="Calibri" w:eastAsia="Arial" w:hAnsi="Calibri" w:cs="Arial"/>
                <w:w w:val="82"/>
                <w:sz w:val="22"/>
                <w:szCs w:val="22"/>
              </w:rPr>
              <w:t>e</w:t>
            </w:r>
            <w:r w:rsidRPr="00910316">
              <w:rPr>
                <w:rFonts w:ascii="Calibri" w:eastAsia="Arial" w:hAnsi="Calibri" w:cs="Arial"/>
                <w:spacing w:val="1"/>
                <w:w w:val="82"/>
                <w:sz w:val="22"/>
                <w:szCs w:val="22"/>
              </w:rPr>
              <w:t xml:space="preserve"> </w:t>
            </w:r>
            <w:r w:rsidRPr="00910316">
              <w:rPr>
                <w:rFonts w:ascii="Calibri" w:eastAsia="Arial" w:hAnsi="Calibri" w:cs="Arial"/>
                <w:w w:val="82"/>
                <w:sz w:val="22"/>
                <w:szCs w:val="22"/>
              </w:rPr>
              <w:t>s</w:t>
            </w:r>
            <w:r w:rsidRPr="00910316">
              <w:rPr>
                <w:rFonts w:ascii="Calibri" w:eastAsia="Arial" w:hAnsi="Calibri" w:cs="Arial"/>
                <w:spacing w:val="-1"/>
                <w:w w:val="82"/>
                <w:sz w:val="22"/>
                <w:szCs w:val="22"/>
              </w:rPr>
              <w:t>u</w:t>
            </w:r>
            <w:r w:rsidRPr="00910316">
              <w:rPr>
                <w:rFonts w:ascii="Calibri" w:eastAsia="Arial" w:hAnsi="Calibri" w:cs="Arial"/>
                <w:spacing w:val="1"/>
                <w:w w:val="82"/>
                <w:sz w:val="22"/>
                <w:szCs w:val="22"/>
              </w:rPr>
              <w:t>b</w:t>
            </w:r>
            <w:r w:rsidRPr="00910316">
              <w:rPr>
                <w:rFonts w:ascii="Calibri" w:eastAsia="Arial" w:hAnsi="Calibri" w:cs="Arial"/>
                <w:spacing w:val="-1"/>
                <w:w w:val="82"/>
                <w:sz w:val="22"/>
                <w:szCs w:val="22"/>
              </w:rPr>
              <w:t>m</w:t>
            </w:r>
            <w:r w:rsidRPr="00910316">
              <w:rPr>
                <w:rFonts w:ascii="Calibri" w:eastAsia="Arial" w:hAnsi="Calibri" w:cs="Arial"/>
                <w:w w:val="82"/>
                <w:sz w:val="22"/>
                <w:szCs w:val="22"/>
              </w:rPr>
              <w:t>it</w:t>
            </w:r>
          </w:p>
        </w:tc>
        <w:tc>
          <w:tcPr>
            <w:tcW w:w="1200" w:type="dxa"/>
            <w:gridSpan w:val="2"/>
            <w:tcBorders>
              <w:top w:val="single" w:sz="5" w:space="0" w:color="000000"/>
              <w:left w:val="single" w:sz="5" w:space="0" w:color="000000"/>
              <w:bottom w:val="single" w:sz="5" w:space="0" w:color="000000"/>
              <w:right w:val="single" w:sz="5" w:space="0" w:color="000000"/>
            </w:tcBorders>
          </w:tcPr>
          <w:p w14:paraId="46A98823" w14:textId="77777777" w:rsidR="0048770A" w:rsidRPr="00910316" w:rsidRDefault="0048770A" w:rsidP="00CF7989">
            <w:pPr>
              <w:spacing w:before="1" w:line="120" w:lineRule="exact"/>
              <w:rPr>
                <w:rFonts w:ascii="Calibri" w:hAnsi="Calibri"/>
                <w:sz w:val="22"/>
                <w:szCs w:val="22"/>
              </w:rPr>
            </w:pPr>
          </w:p>
          <w:p w14:paraId="70D87589" w14:textId="77777777" w:rsidR="0048770A" w:rsidRPr="00910316" w:rsidRDefault="0048770A" w:rsidP="00CF7989">
            <w:pPr>
              <w:rPr>
                <w:rFonts w:ascii="Calibri" w:eastAsia="Arial" w:hAnsi="Calibri" w:cs="Arial"/>
                <w:sz w:val="22"/>
                <w:szCs w:val="22"/>
              </w:rPr>
            </w:pPr>
            <w:r>
              <w:rPr>
                <w:rFonts w:ascii="Calibri" w:eastAsia="Arial" w:hAnsi="Calibri" w:cs="Arial"/>
                <w:w w:val="82"/>
                <w:sz w:val="22"/>
                <w:szCs w:val="22"/>
              </w:rPr>
              <w:t xml:space="preserve">          ____ </w:t>
            </w:r>
            <w:r w:rsidRPr="00910316">
              <w:rPr>
                <w:rFonts w:ascii="Calibri" w:eastAsia="Arial" w:hAnsi="Calibri" w:cs="Arial"/>
                <w:w w:val="82"/>
                <w:sz w:val="22"/>
                <w:szCs w:val="22"/>
              </w:rPr>
              <w:t>Y</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s</w:t>
            </w:r>
          </w:p>
        </w:tc>
        <w:tc>
          <w:tcPr>
            <w:tcW w:w="1188" w:type="dxa"/>
            <w:tcBorders>
              <w:top w:val="single" w:sz="5" w:space="0" w:color="000000"/>
              <w:left w:val="single" w:sz="5" w:space="0" w:color="000000"/>
              <w:bottom w:val="single" w:sz="5" w:space="0" w:color="000000"/>
              <w:right w:val="single" w:sz="5" w:space="0" w:color="000000"/>
            </w:tcBorders>
          </w:tcPr>
          <w:p w14:paraId="3B220C45" w14:textId="77777777" w:rsidR="0048770A" w:rsidRPr="00910316" w:rsidRDefault="0048770A" w:rsidP="00CF7989">
            <w:pPr>
              <w:spacing w:before="1" w:line="120" w:lineRule="exact"/>
              <w:rPr>
                <w:rFonts w:ascii="Calibri" w:hAnsi="Calibri"/>
                <w:sz w:val="22"/>
                <w:szCs w:val="22"/>
              </w:rPr>
            </w:pPr>
          </w:p>
          <w:p w14:paraId="243D8484" w14:textId="77777777" w:rsidR="0048770A" w:rsidRPr="00910316" w:rsidRDefault="0048770A" w:rsidP="00CF7989">
            <w:pPr>
              <w:rPr>
                <w:rFonts w:ascii="Calibri" w:eastAsia="Arial" w:hAnsi="Calibri" w:cs="Arial"/>
                <w:sz w:val="22"/>
                <w:szCs w:val="22"/>
              </w:rPr>
            </w:pPr>
            <w:r>
              <w:rPr>
                <w:rFonts w:ascii="Calibri" w:eastAsia="Arial" w:hAnsi="Calibri" w:cs="Arial"/>
                <w:w w:val="81"/>
                <w:sz w:val="22"/>
                <w:szCs w:val="22"/>
              </w:rPr>
              <w:t xml:space="preserve">        ____ </w:t>
            </w:r>
            <w:r w:rsidRPr="00910316">
              <w:rPr>
                <w:rFonts w:ascii="Calibri" w:eastAsia="Arial" w:hAnsi="Calibri" w:cs="Arial"/>
                <w:w w:val="81"/>
                <w:sz w:val="22"/>
                <w:szCs w:val="22"/>
              </w:rPr>
              <w:t>No</w:t>
            </w:r>
          </w:p>
        </w:tc>
      </w:tr>
      <w:tr w:rsidR="0048770A" w:rsidRPr="00B75581" w14:paraId="1EC48244" w14:textId="77777777" w:rsidTr="00CF7989">
        <w:trPr>
          <w:trHeight w:hRule="exact" w:val="286"/>
        </w:trPr>
        <w:tc>
          <w:tcPr>
            <w:tcW w:w="7190" w:type="dxa"/>
            <w:gridSpan w:val="2"/>
            <w:tcBorders>
              <w:top w:val="single" w:sz="5" w:space="0" w:color="000000"/>
              <w:left w:val="single" w:sz="5" w:space="0" w:color="000000"/>
              <w:bottom w:val="single" w:sz="5" w:space="0" w:color="000000"/>
              <w:right w:val="single" w:sz="5" w:space="0" w:color="000000"/>
            </w:tcBorders>
          </w:tcPr>
          <w:p w14:paraId="25792347"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w w:val="81"/>
                <w:sz w:val="22"/>
                <w:szCs w:val="22"/>
              </w:rPr>
              <w:t>Do</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s</w:t>
            </w:r>
            <w:r w:rsidRPr="00910316">
              <w:rPr>
                <w:rFonts w:ascii="Calibri" w:eastAsia="Arial" w:hAnsi="Calibri" w:cs="Arial"/>
                <w:spacing w:val="6"/>
                <w:w w:val="81"/>
                <w:sz w:val="22"/>
                <w:szCs w:val="22"/>
              </w:rPr>
              <w:t xml:space="preserve"> </w:t>
            </w:r>
            <w:r w:rsidRPr="00910316">
              <w:rPr>
                <w:rFonts w:ascii="Calibri" w:eastAsia="Arial" w:hAnsi="Calibri" w:cs="Arial"/>
                <w:spacing w:val="1"/>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5"/>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g</w:t>
            </w:r>
            <w:r w:rsidRPr="00910316">
              <w:rPr>
                <w:rFonts w:ascii="Calibri" w:eastAsia="Arial" w:hAnsi="Calibri" w:cs="Arial"/>
                <w:spacing w:val="-1"/>
                <w:w w:val="81"/>
                <w:sz w:val="22"/>
                <w:szCs w:val="22"/>
              </w:rPr>
              <w:t>e</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cy</w:t>
            </w:r>
            <w:r w:rsidRPr="00910316">
              <w:rPr>
                <w:rFonts w:ascii="Calibri" w:eastAsia="Arial" w:hAnsi="Calibri" w:cs="Arial"/>
                <w:spacing w:val="8"/>
                <w:w w:val="81"/>
                <w:sz w:val="22"/>
                <w:szCs w:val="22"/>
              </w:rPr>
              <w:t xml:space="preserve"> </w:t>
            </w:r>
            <w:r w:rsidRPr="00910316">
              <w:rPr>
                <w:rFonts w:ascii="Calibri" w:eastAsia="Arial" w:hAnsi="Calibri" w:cs="Arial"/>
                <w:spacing w:val="1"/>
                <w:w w:val="81"/>
                <w:sz w:val="22"/>
                <w:szCs w:val="22"/>
              </w:rPr>
              <w:t>ha</w:t>
            </w:r>
            <w:r w:rsidRPr="00910316">
              <w:rPr>
                <w:rFonts w:ascii="Calibri" w:eastAsia="Arial" w:hAnsi="Calibri" w:cs="Arial"/>
                <w:spacing w:val="-2"/>
                <w:w w:val="81"/>
                <w:sz w:val="22"/>
                <w:szCs w:val="22"/>
              </w:rPr>
              <w:t>v</w:t>
            </w:r>
            <w:r w:rsidRPr="00910316">
              <w:rPr>
                <w:rFonts w:ascii="Calibri" w:eastAsia="Arial" w:hAnsi="Calibri" w:cs="Arial"/>
                <w:w w:val="81"/>
                <w:sz w:val="22"/>
                <w:szCs w:val="22"/>
              </w:rPr>
              <w:t>e</w:t>
            </w:r>
            <w:r w:rsidRPr="00910316">
              <w:rPr>
                <w:rFonts w:ascii="Calibri" w:eastAsia="Arial" w:hAnsi="Calibri" w:cs="Arial"/>
                <w:spacing w:val="7"/>
                <w:w w:val="81"/>
                <w:sz w:val="22"/>
                <w:szCs w:val="22"/>
              </w:rPr>
              <w:t xml:space="preserve"> </w:t>
            </w:r>
            <w:r w:rsidRPr="00910316">
              <w:rPr>
                <w:rFonts w:ascii="Calibri" w:eastAsia="Arial" w:hAnsi="Calibri" w:cs="Arial"/>
                <w:w w:val="81"/>
                <w:sz w:val="22"/>
                <w:szCs w:val="22"/>
              </w:rPr>
              <w:t>a</w:t>
            </w:r>
            <w:r w:rsidRPr="00910316">
              <w:rPr>
                <w:rFonts w:ascii="Calibri" w:eastAsia="Arial" w:hAnsi="Calibri" w:cs="Arial"/>
                <w:spacing w:val="1"/>
                <w:w w:val="81"/>
                <w:sz w:val="22"/>
                <w:szCs w:val="22"/>
              </w:rPr>
              <w:t xml:space="preserve"> </w:t>
            </w:r>
            <w:r w:rsidRPr="00910316">
              <w:rPr>
                <w:rFonts w:ascii="Calibri" w:eastAsia="Arial" w:hAnsi="Calibri" w:cs="Arial"/>
                <w:w w:val="81"/>
                <w:sz w:val="22"/>
                <w:szCs w:val="22"/>
              </w:rPr>
              <w:t>c</w:t>
            </w:r>
            <w:r w:rsidRPr="00910316">
              <w:rPr>
                <w:rFonts w:ascii="Calibri" w:eastAsia="Arial" w:hAnsi="Calibri" w:cs="Arial"/>
                <w:spacing w:val="-1"/>
                <w:w w:val="81"/>
                <w:sz w:val="22"/>
                <w:szCs w:val="22"/>
              </w:rPr>
              <w:t>o</w:t>
            </w:r>
            <w:r w:rsidRPr="00910316">
              <w:rPr>
                <w:rFonts w:ascii="Calibri" w:eastAsia="Arial" w:hAnsi="Calibri" w:cs="Arial"/>
                <w:spacing w:val="1"/>
                <w:w w:val="81"/>
                <w:sz w:val="22"/>
                <w:szCs w:val="22"/>
              </w:rPr>
              <w:t>n</w:t>
            </w:r>
            <w:r w:rsidRPr="00910316">
              <w:rPr>
                <w:rFonts w:ascii="Calibri" w:eastAsia="Arial" w:hAnsi="Calibri" w:cs="Arial"/>
                <w:w w:val="81"/>
                <w:sz w:val="22"/>
                <w:szCs w:val="22"/>
              </w:rPr>
              <w:t>flict</w:t>
            </w:r>
            <w:r w:rsidRPr="00910316">
              <w:rPr>
                <w:rFonts w:ascii="Calibri" w:eastAsia="Arial" w:hAnsi="Calibri" w:cs="Arial"/>
                <w:spacing w:val="8"/>
                <w:w w:val="81"/>
                <w:sz w:val="22"/>
                <w:szCs w:val="22"/>
              </w:rPr>
              <w:t xml:space="preserve"> </w:t>
            </w:r>
            <w:r w:rsidRPr="00910316">
              <w:rPr>
                <w:rFonts w:ascii="Calibri" w:eastAsia="Arial" w:hAnsi="Calibri" w:cs="Arial"/>
                <w:spacing w:val="1"/>
                <w:w w:val="81"/>
                <w:sz w:val="22"/>
                <w:szCs w:val="22"/>
              </w:rPr>
              <w:t>o</w:t>
            </w:r>
            <w:r w:rsidRPr="00910316">
              <w:rPr>
                <w:rFonts w:ascii="Calibri" w:eastAsia="Arial" w:hAnsi="Calibri" w:cs="Arial"/>
                <w:w w:val="81"/>
                <w:sz w:val="22"/>
                <w:szCs w:val="22"/>
              </w:rPr>
              <w:t>f</w:t>
            </w:r>
            <w:r w:rsidRPr="00910316">
              <w:rPr>
                <w:rFonts w:ascii="Calibri" w:eastAsia="Arial" w:hAnsi="Calibri" w:cs="Arial"/>
                <w:spacing w:val="4"/>
                <w:w w:val="81"/>
                <w:sz w:val="22"/>
                <w:szCs w:val="22"/>
              </w:rPr>
              <w:t xml:space="preserve"> </w:t>
            </w:r>
            <w:r w:rsidRPr="00910316">
              <w:rPr>
                <w:rFonts w:ascii="Calibri" w:eastAsia="Arial" w:hAnsi="Calibri" w:cs="Arial"/>
                <w:w w:val="81"/>
                <w:sz w:val="22"/>
                <w:szCs w:val="22"/>
              </w:rPr>
              <w:t>i</w:t>
            </w:r>
            <w:r w:rsidRPr="00910316">
              <w:rPr>
                <w:rFonts w:ascii="Calibri" w:eastAsia="Arial" w:hAnsi="Calibri" w:cs="Arial"/>
                <w:spacing w:val="-2"/>
                <w:w w:val="81"/>
                <w:sz w:val="22"/>
                <w:szCs w:val="22"/>
              </w:rPr>
              <w:t>n</w:t>
            </w:r>
            <w:r w:rsidRPr="00910316">
              <w:rPr>
                <w:rFonts w:ascii="Calibri" w:eastAsia="Arial" w:hAnsi="Calibri" w:cs="Arial"/>
                <w:w w:val="81"/>
                <w:sz w:val="22"/>
                <w:szCs w:val="22"/>
              </w:rPr>
              <w:t>t</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rest</w:t>
            </w:r>
            <w:r w:rsidRPr="00910316">
              <w:rPr>
                <w:rFonts w:ascii="Calibri" w:eastAsia="Arial" w:hAnsi="Calibri" w:cs="Arial"/>
                <w:spacing w:val="7"/>
                <w:w w:val="81"/>
                <w:sz w:val="22"/>
                <w:szCs w:val="22"/>
              </w:rPr>
              <w:t xml:space="preserve"> </w:t>
            </w:r>
            <w:r w:rsidRPr="00910316">
              <w:rPr>
                <w:rFonts w:ascii="Calibri" w:eastAsia="Arial" w:hAnsi="Calibri" w:cs="Arial"/>
                <w:spacing w:val="1"/>
                <w:w w:val="81"/>
                <w:sz w:val="22"/>
                <w:szCs w:val="22"/>
              </w:rPr>
              <w:t>po</w:t>
            </w:r>
            <w:r w:rsidRPr="00910316">
              <w:rPr>
                <w:rFonts w:ascii="Calibri" w:eastAsia="Arial" w:hAnsi="Calibri" w:cs="Arial"/>
                <w:w w:val="81"/>
                <w:sz w:val="22"/>
                <w:szCs w:val="22"/>
              </w:rPr>
              <w:t>l</w:t>
            </w:r>
            <w:r w:rsidRPr="00910316">
              <w:rPr>
                <w:rFonts w:ascii="Calibri" w:eastAsia="Arial" w:hAnsi="Calibri" w:cs="Arial"/>
                <w:spacing w:val="-1"/>
                <w:w w:val="81"/>
                <w:sz w:val="22"/>
                <w:szCs w:val="22"/>
              </w:rPr>
              <w:t>i</w:t>
            </w:r>
            <w:r w:rsidRPr="00910316">
              <w:rPr>
                <w:rFonts w:ascii="Calibri" w:eastAsia="Arial" w:hAnsi="Calibri" w:cs="Arial"/>
                <w:w w:val="81"/>
                <w:sz w:val="22"/>
                <w:szCs w:val="22"/>
              </w:rPr>
              <w:t>cy?</w:t>
            </w:r>
            <w:r w:rsidRPr="00910316">
              <w:rPr>
                <w:rFonts w:ascii="Calibri" w:eastAsia="Arial" w:hAnsi="Calibri" w:cs="Arial"/>
                <w:spacing w:val="7"/>
                <w:w w:val="81"/>
                <w:sz w:val="22"/>
                <w:szCs w:val="22"/>
              </w:rPr>
              <w:t xml:space="preserve"> </w:t>
            </w:r>
          </w:p>
        </w:tc>
        <w:tc>
          <w:tcPr>
            <w:tcW w:w="1200" w:type="dxa"/>
            <w:gridSpan w:val="2"/>
            <w:tcBorders>
              <w:top w:val="single" w:sz="5" w:space="0" w:color="000000"/>
              <w:left w:val="single" w:sz="5" w:space="0" w:color="000000"/>
              <w:bottom w:val="single" w:sz="5" w:space="0" w:color="000000"/>
              <w:right w:val="single" w:sz="5" w:space="0" w:color="000000"/>
            </w:tcBorders>
          </w:tcPr>
          <w:p w14:paraId="334B256C" w14:textId="77777777" w:rsidR="0048770A" w:rsidRPr="00910316" w:rsidRDefault="0048770A" w:rsidP="00CF7989">
            <w:pPr>
              <w:spacing w:line="260" w:lineRule="exact"/>
              <w:rPr>
                <w:rFonts w:ascii="Calibri" w:eastAsia="Arial" w:hAnsi="Calibri" w:cs="Arial"/>
                <w:sz w:val="22"/>
                <w:szCs w:val="22"/>
              </w:rPr>
            </w:pPr>
            <w:r>
              <w:rPr>
                <w:rFonts w:ascii="Calibri" w:eastAsia="Arial" w:hAnsi="Calibri" w:cs="Arial"/>
                <w:sz w:val="22"/>
                <w:szCs w:val="22"/>
              </w:rPr>
              <w:t xml:space="preserve">        </w:t>
            </w:r>
            <w:r w:rsidRPr="00910316">
              <w:rPr>
                <w:rFonts w:ascii="Calibri" w:eastAsia="Arial" w:hAnsi="Calibri" w:cs="Arial"/>
                <w:sz w:val="22"/>
                <w:szCs w:val="22"/>
              </w:rPr>
              <w:t>___ Yes</w:t>
            </w:r>
          </w:p>
        </w:tc>
        <w:tc>
          <w:tcPr>
            <w:tcW w:w="1188" w:type="dxa"/>
            <w:tcBorders>
              <w:top w:val="single" w:sz="5" w:space="0" w:color="000000"/>
              <w:left w:val="single" w:sz="5" w:space="0" w:color="000000"/>
              <w:bottom w:val="single" w:sz="5" w:space="0" w:color="000000"/>
              <w:right w:val="single" w:sz="5" w:space="0" w:color="000000"/>
            </w:tcBorders>
          </w:tcPr>
          <w:p w14:paraId="64E776C6" w14:textId="77777777" w:rsidR="0048770A" w:rsidRPr="00910316" w:rsidRDefault="0048770A" w:rsidP="00CF7989">
            <w:pPr>
              <w:spacing w:line="260" w:lineRule="exact"/>
              <w:rPr>
                <w:rFonts w:ascii="Calibri" w:eastAsia="Arial" w:hAnsi="Calibri" w:cs="Arial"/>
                <w:sz w:val="22"/>
                <w:szCs w:val="22"/>
              </w:rPr>
            </w:pPr>
            <w:r>
              <w:rPr>
                <w:rFonts w:ascii="Calibri" w:eastAsia="Arial" w:hAnsi="Calibri" w:cs="Arial"/>
                <w:w w:val="81"/>
                <w:sz w:val="22"/>
                <w:szCs w:val="22"/>
              </w:rPr>
              <w:t xml:space="preserve">        ____ </w:t>
            </w:r>
            <w:r w:rsidRPr="00910316">
              <w:rPr>
                <w:rFonts w:ascii="Calibri" w:eastAsia="Arial" w:hAnsi="Calibri" w:cs="Arial"/>
                <w:w w:val="81"/>
                <w:sz w:val="22"/>
                <w:szCs w:val="22"/>
              </w:rPr>
              <w:t>No</w:t>
            </w:r>
          </w:p>
        </w:tc>
      </w:tr>
      <w:tr w:rsidR="0048770A" w:rsidRPr="00B75581" w14:paraId="169CAD0D" w14:textId="77777777" w:rsidTr="00CF7989">
        <w:trPr>
          <w:trHeight w:hRule="exact" w:val="89"/>
        </w:trPr>
        <w:tc>
          <w:tcPr>
            <w:tcW w:w="9578" w:type="dxa"/>
            <w:gridSpan w:val="5"/>
            <w:tcBorders>
              <w:top w:val="nil"/>
              <w:left w:val="single" w:sz="5" w:space="0" w:color="000000"/>
              <w:bottom w:val="nil"/>
              <w:right w:val="single" w:sz="5" w:space="0" w:color="000000"/>
            </w:tcBorders>
            <w:shd w:val="clear" w:color="auto" w:fill="000000"/>
          </w:tcPr>
          <w:p w14:paraId="73C6399A" w14:textId="77777777" w:rsidR="0048770A" w:rsidRPr="00910316" w:rsidRDefault="0048770A" w:rsidP="00CF7989">
            <w:pPr>
              <w:rPr>
                <w:rFonts w:ascii="Calibri" w:hAnsi="Calibri"/>
                <w:sz w:val="22"/>
                <w:szCs w:val="22"/>
              </w:rPr>
            </w:pPr>
          </w:p>
        </w:tc>
      </w:tr>
      <w:tr w:rsidR="0048770A" w:rsidRPr="00B75581" w14:paraId="01EB5D4F" w14:textId="77777777" w:rsidTr="00CF7989">
        <w:trPr>
          <w:trHeight w:hRule="exact" w:val="359"/>
        </w:trPr>
        <w:tc>
          <w:tcPr>
            <w:tcW w:w="4789" w:type="dxa"/>
            <w:tcBorders>
              <w:top w:val="single" w:sz="5" w:space="0" w:color="000000"/>
              <w:left w:val="single" w:sz="5" w:space="0" w:color="000000"/>
              <w:bottom w:val="single" w:sz="5" w:space="0" w:color="000000"/>
              <w:right w:val="single" w:sz="5" w:space="0" w:color="000000"/>
            </w:tcBorders>
          </w:tcPr>
          <w:p w14:paraId="13A798FA"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w w:val="81"/>
                <w:sz w:val="22"/>
                <w:szCs w:val="22"/>
              </w:rPr>
              <w:t>How</w:t>
            </w:r>
            <w:r w:rsidRPr="00910316">
              <w:rPr>
                <w:rFonts w:ascii="Calibri" w:eastAsia="Arial" w:hAnsi="Calibri" w:cs="Arial"/>
                <w:spacing w:val="1"/>
                <w:w w:val="81"/>
                <w:sz w:val="22"/>
                <w:szCs w:val="22"/>
              </w:rPr>
              <w:t xml:space="preserve"> o</w:t>
            </w:r>
            <w:r w:rsidRPr="00910316">
              <w:rPr>
                <w:rFonts w:ascii="Calibri" w:eastAsia="Arial" w:hAnsi="Calibri" w:cs="Arial"/>
                <w:w w:val="81"/>
                <w:sz w:val="22"/>
                <w:szCs w:val="22"/>
              </w:rPr>
              <w:t>f</w:t>
            </w:r>
            <w:r w:rsidRPr="00910316">
              <w:rPr>
                <w:rFonts w:ascii="Calibri" w:eastAsia="Arial" w:hAnsi="Calibri" w:cs="Arial"/>
                <w:spacing w:val="1"/>
                <w:w w:val="81"/>
                <w:sz w:val="22"/>
                <w:szCs w:val="22"/>
              </w:rPr>
              <w:t>t</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n</w:t>
            </w:r>
            <w:r w:rsidRPr="00910316">
              <w:rPr>
                <w:rFonts w:ascii="Calibri" w:eastAsia="Arial" w:hAnsi="Calibri" w:cs="Arial"/>
                <w:spacing w:val="7"/>
                <w:w w:val="81"/>
                <w:sz w:val="22"/>
                <w:szCs w:val="22"/>
              </w:rPr>
              <w:t xml:space="preserve"> </w:t>
            </w:r>
            <w:r w:rsidRPr="00910316">
              <w:rPr>
                <w:rFonts w:ascii="Calibri" w:eastAsia="Arial" w:hAnsi="Calibri" w:cs="Arial"/>
                <w:w w:val="81"/>
                <w:sz w:val="22"/>
                <w:szCs w:val="22"/>
              </w:rPr>
              <w:t>is</w:t>
            </w:r>
            <w:r w:rsidRPr="00910316">
              <w:rPr>
                <w:rFonts w:ascii="Calibri" w:eastAsia="Arial" w:hAnsi="Calibri" w:cs="Arial"/>
                <w:spacing w:val="2"/>
                <w:w w:val="81"/>
                <w:sz w:val="22"/>
                <w:szCs w:val="22"/>
              </w:rPr>
              <w:t xml:space="preserve"> </w:t>
            </w:r>
            <w:r w:rsidRPr="00910316">
              <w:rPr>
                <w:rFonts w:ascii="Calibri" w:eastAsia="Arial" w:hAnsi="Calibri" w:cs="Arial"/>
                <w:w w:val="81"/>
                <w:sz w:val="22"/>
                <w:szCs w:val="22"/>
              </w:rPr>
              <w:t>a</w:t>
            </w:r>
            <w:r w:rsidRPr="00910316">
              <w:rPr>
                <w:rFonts w:ascii="Calibri" w:eastAsia="Arial" w:hAnsi="Calibri" w:cs="Arial"/>
                <w:spacing w:val="1"/>
                <w:w w:val="81"/>
                <w:sz w:val="22"/>
                <w:szCs w:val="22"/>
              </w:rPr>
              <w:t xml:space="preserve"> t</w:t>
            </w:r>
            <w:r w:rsidRPr="00910316">
              <w:rPr>
                <w:rFonts w:ascii="Calibri" w:eastAsia="Arial" w:hAnsi="Calibri" w:cs="Arial"/>
                <w:w w:val="81"/>
                <w:sz w:val="22"/>
                <w:szCs w:val="22"/>
              </w:rPr>
              <w:t>r</w:t>
            </w:r>
            <w:r w:rsidRPr="00910316">
              <w:rPr>
                <w:rFonts w:ascii="Calibri" w:eastAsia="Arial" w:hAnsi="Calibri" w:cs="Arial"/>
                <w:spacing w:val="-1"/>
                <w:w w:val="81"/>
                <w:sz w:val="22"/>
                <w:szCs w:val="22"/>
              </w:rPr>
              <w:t>i</w:t>
            </w:r>
            <w:r w:rsidRPr="00910316">
              <w:rPr>
                <w:rFonts w:ascii="Calibri" w:eastAsia="Arial" w:hAnsi="Calibri" w:cs="Arial"/>
                <w:spacing w:val="1"/>
                <w:w w:val="81"/>
                <w:sz w:val="22"/>
                <w:szCs w:val="22"/>
              </w:rPr>
              <w:t>a</w:t>
            </w:r>
            <w:r w:rsidRPr="00910316">
              <w:rPr>
                <w:rFonts w:ascii="Calibri" w:eastAsia="Arial" w:hAnsi="Calibri" w:cs="Arial"/>
                <w:w w:val="81"/>
                <w:sz w:val="22"/>
                <w:szCs w:val="22"/>
              </w:rPr>
              <w:t>l</w:t>
            </w:r>
            <w:r w:rsidRPr="00910316">
              <w:rPr>
                <w:rFonts w:ascii="Calibri" w:eastAsia="Arial" w:hAnsi="Calibri" w:cs="Arial"/>
                <w:spacing w:val="3"/>
                <w:w w:val="81"/>
                <w:sz w:val="22"/>
                <w:szCs w:val="22"/>
              </w:rPr>
              <w:t xml:space="preserve"> </w:t>
            </w:r>
            <w:r w:rsidRPr="00910316">
              <w:rPr>
                <w:rFonts w:ascii="Calibri" w:eastAsia="Arial" w:hAnsi="Calibri" w:cs="Arial"/>
                <w:spacing w:val="1"/>
                <w:w w:val="81"/>
                <w:sz w:val="22"/>
                <w:szCs w:val="22"/>
              </w:rPr>
              <w:t>ba</w:t>
            </w:r>
            <w:r w:rsidRPr="00910316">
              <w:rPr>
                <w:rFonts w:ascii="Calibri" w:eastAsia="Arial" w:hAnsi="Calibri" w:cs="Arial"/>
                <w:spacing w:val="-2"/>
                <w:w w:val="81"/>
                <w:sz w:val="22"/>
                <w:szCs w:val="22"/>
              </w:rPr>
              <w:t>l</w:t>
            </w:r>
            <w:r w:rsidRPr="00910316">
              <w:rPr>
                <w:rFonts w:ascii="Calibri" w:eastAsia="Arial" w:hAnsi="Calibri" w:cs="Arial"/>
                <w:spacing w:val="1"/>
                <w:w w:val="81"/>
                <w:sz w:val="22"/>
                <w:szCs w:val="22"/>
              </w:rPr>
              <w:t>an</w:t>
            </w:r>
            <w:r w:rsidRPr="00910316">
              <w:rPr>
                <w:rFonts w:ascii="Calibri" w:eastAsia="Arial" w:hAnsi="Calibri" w:cs="Arial"/>
                <w:w w:val="81"/>
                <w:sz w:val="22"/>
                <w:szCs w:val="22"/>
              </w:rPr>
              <w:t>ce</w:t>
            </w:r>
            <w:r w:rsidRPr="00910316">
              <w:rPr>
                <w:rFonts w:ascii="Calibri" w:eastAsia="Arial" w:hAnsi="Calibri" w:cs="Arial"/>
                <w:spacing w:val="8"/>
                <w:w w:val="81"/>
                <w:sz w:val="22"/>
                <w:szCs w:val="22"/>
              </w:rPr>
              <w:t xml:space="preserve"> </w:t>
            </w:r>
            <w:r w:rsidRPr="00910316">
              <w:rPr>
                <w:rFonts w:ascii="Calibri" w:eastAsia="Arial" w:hAnsi="Calibri" w:cs="Arial"/>
                <w:spacing w:val="1"/>
                <w:w w:val="82"/>
                <w:sz w:val="22"/>
                <w:szCs w:val="22"/>
              </w:rPr>
              <w:t>p</w:t>
            </w:r>
            <w:r w:rsidRPr="00910316">
              <w:rPr>
                <w:rFonts w:ascii="Calibri" w:eastAsia="Arial" w:hAnsi="Calibri" w:cs="Arial"/>
                <w:w w:val="82"/>
                <w:sz w:val="22"/>
                <w:szCs w:val="22"/>
              </w:rPr>
              <w:t>re</w:t>
            </w:r>
            <w:r w:rsidRPr="00910316">
              <w:rPr>
                <w:rFonts w:ascii="Calibri" w:eastAsia="Arial" w:hAnsi="Calibri" w:cs="Arial"/>
                <w:spacing w:val="1"/>
                <w:w w:val="82"/>
                <w:sz w:val="22"/>
                <w:szCs w:val="22"/>
              </w:rPr>
              <w:t>pa</w:t>
            </w:r>
            <w:r w:rsidRPr="00910316">
              <w:rPr>
                <w:rFonts w:ascii="Calibri" w:eastAsia="Arial" w:hAnsi="Calibri" w:cs="Arial"/>
                <w:w w:val="82"/>
                <w:sz w:val="22"/>
                <w:szCs w:val="22"/>
              </w:rPr>
              <w:t>r</w:t>
            </w:r>
            <w:r w:rsidRPr="00910316">
              <w:rPr>
                <w:rFonts w:ascii="Calibri" w:eastAsia="Arial" w:hAnsi="Calibri" w:cs="Arial"/>
                <w:spacing w:val="-2"/>
                <w:w w:val="82"/>
                <w:sz w:val="22"/>
                <w:szCs w:val="22"/>
              </w:rPr>
              <w:t>e</w:t>
            </w:r>
            <w:r w:rsidRPr="00910316">
              <w:rPr>
                <w:rFonts w:ascii="Calibri" w:eastAsia="Arial" w:hAnsi="Calibri" w:cs="Arial"/>
                <w:spacing w:val="1"/>
                <w:w w:val="82"/>
                <w:sz w:val="22"/>
                <w:szCs w:val="22"/>
              </w:rPr>
              <w:t>d</w:t>
            </w:r>
            <w:r w:rsidRPr="00910316">
              <w:rPr>
                <w:rFonts w:ascii="Calibri" w:eastAsia="Arial" w:hAnsi="Calibri" w:cs="Arial"/>
                <w:w w:val="82"/>
                <w:sz w:val="22"/>
                <w:szCs w:val="22"/>
              </w:rPr>
              <w:t>?</w:t>
            </w:r>
          </w:p>
        </w:tc>
        <w:tc>
          <w:tcPr>
            <w:tcW w:w="4789" w:type="dxa"/>
            <w:gridSpan w:val="4"/>
            <w:tcBorders>
              <w:top w:val="single" w:sz="5" w:space="0" w:color="000000"/>
              <w:left w:val="single" w:sz="5" w:space="0" w:color="000000"/>
              <w:bottom w:val="single" w:sz="5" w:space="0" w:color="000000"/>
              <w:right w:val="single" w:sz="5" w:space="0" w:color="000000"/>
            </w:tcBorders>
          </w:tcPr>
          <w:p w14:paraId="1FA46CB7" w14:textId="77777777" w:rsidR="0048770A" w:rsidRPr="00910316" w:rsidRDefault="0048770A" w:rsidP="00CF7989">
            <w:pPr>
              <w:tabs>
                <w:tab w:val="left" w:pos="3987"/>
              </w:tabs>
              <w:rPr>
                <w:rFonts w:ascii="Calibri" w:hAnsi="Calibri"/>
                <w:sz w:val="22"/>
                <w:szCs w:val="22"/>
              </w:rPr>
            </w:pPr>
            <w:r w:rsidRPr="00910316">
              <w:rPr>
                <w:rFonts w:ascii="Calibri" w:hAnsi="Calibri"/>
                <w:sz w:val="22"/>
                <w:szCs w:val="22"/>
              </w:rPr>
              <w:tab/>
            </w:r>
          </w:p>
        </w:tc>
      </w:tr>
      <w:tr w:rsidR="0048770A" w:rsidRPr="00B75581" w14:paraId="40421346" w14:textId="77777777" w:rsidTr="00CF7989">
        <w:trPr>
          <w:trHeight w:hRule="exact" w:val="278"/>
        </w:trPr>
        <w:tc>
          <w:tcPr>
            <w:tcW w:w="9578" w:type="dxa"/>
            <w:gridSpan w:val="5"/>
            <w:tcBorders>
              <w:top w:val="nil"/>
              <w:left w:val="single" w:sz="5" w:space="0" w:color="000000"/>
              <w:bottom w:val="single" w:sz="5" w:space="0" w:color="000000"/>
              <w:right w:val="single" w:sz="5" w:space="0" w:color="000000"/>
            </w:tcBorders>
            <w:shd w:val="clear" w:color="auto" w:fill="000000"/>
          </w:tcPr>
          <w:p w14:paraId="3D675559" w14:textId="77777777" w:rsidR="0048770A" w:rsidRPr="00910316" w:rsidRDefault="0048770A" w:rsidP="00CF7989">
            <w:pPr>
              <w:rPr>
                <w:rFonts w:ascii="Calibri" w:hAnsi="Calibri"/>
                <w:sz w:val="22"/>
                <w:szCs w:val="22"/>
              </w:rPr>
            </w:pPr>
          </w:p>
        </w:tc>
      </w:tr>
      <w:tr w:rsidR="0048770A" w:rsidRPr="00B75581" w14:paraId="4F5B91A8" w14:textId="77777777" w:rsidTr="00CF7989">
        <w:trPr>
          <w:trHeight w:hRule="exact" w:val="251"/>
        </w:trPr>
        <w:tc>
          <w:tcPr>
            <w:tcW w:w="9578" w:type="dxa"/>
            <w:gridSpan w:val="5"/>
            <w:tcBorders>
              <w:top w:val="single" w:sz="5" w:space="0" w:color="000000"/>
              <w:left w:val="single" w:sz="5" w:space="0" w:color="000000"/>
              <w:bottom w:val="nil"/>
              <w:right w:val="single" w:sz="5" w:space="0" w:color="000000"/>
            </w:tcBorders>
          </w:tcPr>
          <w:p w14:paraId="41EA2A0A" w14:textId="77777777" w:rsidR="0048770A" w:rsidRPr="00910316" w:rsidRDefault="0048770A" w:rsidP="00CF7989">
            <w:pPr>
              <w:spacing w:line="260" w:lineRule="exact"/>
              <w:ind w:left="2615"/>
              <w:rPr>
                <w:rFonts w:ascii="Calibri" w:eastAsia="Arial" w:hAnsi="Calibri" w:cs="Arial"/>
                <w:sz w:val="22"/>
                <w:szCs w:val="22"/>
              </w:rPr>
            </w:pPr>
            <w:r w:rsidRPr="00910316">
              <w:rPr>
                <w:rFonts w:ascii="Calibri" w:eastAsia="Arial" w:hAnsi="Calibri" w:cs="Arial"/>
                <w:spacing w:val="1"/>
                <w:w w:val="82"/>
                <w:sz w:val="22"/>
                <w:szCs w:val="22"/>
              </w:rPr>
              <w:t>Ac</w:t>
            </w:r>
            <w:r w:rsidRPr="00910316">
              <w:rPr>
                <w:rFonts w:ascii="Calibri" w:eastAsia="Arial" w:hAnsi="Calibri" w:cs="Arial"/>
                <w:w w:val="82"/>
                <w:sz w:val="22"/>
                <w:szCs w:val="22"/>
              </w:rPr>
              <w:t>c</w:t>
            </w:r>
            <w:r w:rsidRPr="00910316">
              <w:rPr>
                <w:rFonts w:ascii="Calibri" w:eastAsia="Arial" w:hAnsi="Calibri" w:cs="Arial"/>
                <w:spacing w:val="1"/>
                <w:w w:val="82"/>
                <w:sz w:val="22"/>
                <w:szCs w:val="22"/>
              </w:rPr>
              <w:t>ou</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ti</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 xml:space="preserve">g </w:t>
            </w:r>
            <w:r w:rsidRPr="00910316">
              <w:rPr>
                <w:rFonts w:ascii="Calibri" w:eastAsia="Arial" w:hAnsi="Calibri" w:cs="Arial"/>
                <w:spacing w:val="1"/>
                <w:w w:val="82"/>
                <w:sz w:val="22"/>
                <w:szCs w:val="22"/>
              </w:rPr>
              <w:t>S</w:t>
            </w:r>
            <w:r w:rsidRPr="00910316">
              <w:rPr>
                <w:rFonts w:ascii="Calibri" w:eastAsia="Arial" w:hAnsi="Calibri" w:cs="Arial"/>
                <w:w w:val="82"/>
                <w:sz w:val="22"/>
                <w:szCs w:val="22"/>
              </w:rPr>
              <w:t>yst</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m</w:t>
            </w:r>
            <w:r w:rsidRPr="00910316">
              <w:rPr>
                <w:rFonts w:ascii="Calibri" w:eastAsia="Arial" w:hAnsi="Calibri" w:cs="Arial"/>
                <w:spacing w:val="-1"/>
                <w:w w:val="82"/>
                <w:sz w:val="22"/>
                <w:szCs w:val="22"/>
              </w:rPr>
              <w:t xml:space="preserve"> </w:t>
            </w:r>
            <w:r w:rsidRPr="00910316">
              <w:rPr>
                <w:rFonts w:ascii="Calibri" w:eastAsia="Arial" w:hAnsi="Calibri" w:cs="Arial"/>
                <w:w w:val="82"/>
                <w:sz w:val="22"/>
                <w:szCs w:val="22"/>
              </w:rPr>
              <w:t>Dis</w:t>
            </w:r>
            <w:r w:rsidRPr="00910316">
              <w:rPr>
                <w:rFonts w:ascii="Calibri" w:eastAsia="Arial" w:hAnsi="Calibri" w:cs="Arial"/>
                <w:spacing w:val="-2"/>
                <w:w w:val="82"/>
                <w:sz w:val="22"/>
                <w:szCs w:val="22"/>
              </w:rPr>
              <w:t>b</w:t>
            </w:r>
            <w:r w:rsidRPr="00910316">
              <w:rPr>
                <w:rFonts w:ascii="Calibri" w:eastAsia="Arial" w:hAnsi="Calibri" w:cs="Arial"/>
                <w:spacing w:val="1"/>
                <w:w w:val="82"/>
                <w:sz w:val="22"/>
                <w:szCs w:val="22"/>
              </w:rPr>
              <w:t>u</w:t>
            </w:r>
            <w:r w:rsidRPr="00910316">
              <w:rPr>
                <w:rFonts w:ascii="Calibri" w:eastAsia="Arial" w:hAnsi="Calibri" w:cs="Arial"/>
                <w:w w:val="82"/>
                <w:sz w:val="22"/>
                <w:szCs w:val="22"/>
              </w:rPr>
              <w:t>rseme</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ts</w:t>
            </w:r>
            <w:r w:rsidRPr="00910316">
              <w:rPr>
                <w:rFonts w:ascii="Calibri" w:eastAsia="Arial" w:hAnsi="Calibri" w:cs="Arial"/>
                <w:spacing w:val="1"/>
                <w:w w:val="82"/>
                <w:sz w:val="22"/>
                <w:szCs w:val="22"/>
              </w:rPr>
              <w:t>/</w:t>
            </w:r>
            <w:r w:rsidRPr="00910316">
              <w:rPr>
                <w:rFonts w:ascii="Calibri" w:eastAsia="Arial" w:hAnsi="Calibri" w:cs="Arial"/>
                <w:w w:val="82"/>
                <w:sz w:val="22"/>
                <w:szCs w:val="22"/>
              </w:rPr>
              <w:t>Re</w:t>
            </w:r>
            <w:r w:rsidRPr="00910316">
              <w:rPr>
                <w:rFonts w:ascii="Calibri" w:eastAsia="Arial" w:hAnsi="Calibri" w:cs="Arial"/>
                <w:spacing w:val="-2"/>
                <w:w w:val="82"/>
                <w:sz w:val="22"/>
                <w:szCs w:val="22"/>
              </w:rPr>
              <w:t>c</w:t>
            </w:r>
            <w:r w:rsidRPr="00910316">
              <w:rPr>
                <w:rFonts w:ascii="Calibri" w:eastAsia="Arial" w:hAnsi="Calibri" w:cs="Arial"/>
                <w:spacing w:val="1"/>
                <w:w w:val="82"/>
                <w:sz w:val="22"/>
                <w:szCs w:val="22"/>
              </w:rPr>
              <w:t>on</w:t>
            </w:r>
            <w:r w:rsidRPr="00910316">
              <w:rPr>
                <w:rFonts w:ascii="Calibri" w:eastAsia="Arial" w:hAnsi="Calibri" w:cs="Arial"/>
                <w:w w:val="82"/>
                <w:sz w:val="22"/>
                <w:szCs w:val="22"/>
              </w:rPr>
              <w:t>ci</w:t>
            </w:r>
            <w:r w:rsidRPr="00910316">
              <w:rPr>
                <w:rFonts w:ascii="Calibri" w:eastAsia="Arial" w:hAnsi="Calibri" w:cs="Arial"/>
                <w:spacing w:val="-1"/>
                <w:w w:val="82"/>
                <w:sz w:val="22"/>
                <w:szCs w:val="22"/>
              </w:rPr>
              <w:t>l</w:t>
            </w:r>
            <w:r w:rsidRPr="00910316">
              <w:rPr>
                <w:rFonts w:ascii="Calibri" w:eastAsia="Arial" w:hAnsi="Calibri" w:cs="Arial"/>
                <w:w w:val="82"/>
                <w:sz w:val="22"/>
                <w:szCs w:val="22"/>
              </w:rPr>
              <w:t>ia</w:t>
            </w:r>
            <w:r w:rsidRPr="00910316">
              <w:rPr>
                <w:rFonts w:ascii="Calibri" w:eastAsia="Arial" w:hAnsi="Calibri" w:cs="Arial"/>
                <w:spacing w:val="1"/>
                <w:w w:val="82"/>
                <w:sz w:val="22"/>
                <w:szCs w:val="22"/>
              </w:rPr>
              <w:t>t</w:t>
            </w:r>
            <w:r w:rsidRPr="00910316">
              <w:rPr>
                <w:rFonts w:ascii="Calibri" w:eastAsia="Arial" w:hAnsi="Calibri" w:cs="Arial"/>
                <w:w w:val="82"/>
                <w:sz w:val="22"/>
                <w:szCs w:val="22"/>
              </w:rPr>
              <w:t>i</w:t>
            </w:r>
            <w:r w:rsidRPr="00910316">
              <w:rPr>
                <w:rFonts w:ascii="Calibri" w:eastAsia="Arial" w:hAnsi="Calibri" w:cs="Arial"/>
                <w:spacing w:val="-2"/>
                <w:w w:val="82"/>
                <w:sz w:val="22"/>
                <w:szCs w:val="22"/>
              </w:rPr>
              <w:t>o</w:t>
            </w:r>
            <w:r w:rsidRPr="00910316">
              <w:rPr>
                <w:rFonts w:ascii="Calibri" w:eastAsia="Arial" w:hAnsi="Calibri" w:cs="Arial"/>
                <w:w w:val="82"/>
                <w:sz w:val="22"/>
                <w:szCs w:val="22"/>
              </w:rPr>
              <w:t>n</w:t>
            </w:r>
          </w:p>
        </w:tc>
      </w:tr>
      <w:tr w:rsidR="0048770A" w:rsidRPr="00B75581" w14:paraId="64FDB625" w14:textId="77777777" w:rsidTr="00CF7989">
        <w:trPr>
          <w:trHeight w:hRule="exact" w:val="296"/>
        </w:trPr>
        <w:tc>
          <w:tcPr>
            <w:tcW w:w="7190" w:type="dxa"/>
            <w:gridSpan w:val="2"/>
            <w:tcBorders>
              <w:top w:val="single" w:sz="5" w:space="0" w:color="000000"/>
              <w:left w:val="single" w:sz="5" w:space="0" w:color="000000"/>
              <w:bottom w:val="single" w:sz="5" w:space="0" w:color="000000"/>
              <w:right w:val="single" w:sz="5" w:space="0" w:color="000000"/>
            </w:tcBorders>
          </w:tcPr>
          <w:p w14:paraId="06EFB393"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spacing w:val="1"/>
                <w:w w:val="82"/>
                <w:sz w:val="22"/>
                <w:szCs w:val="22"/>
              </w:rPr>
              <w:t>A</w:t>
            </w:r>
            <w:r w:rsidRPr="00910316">
              <w:rPr>
                <w:rFonts w:ascii="Calibri" w:eastAsia="Arial" w:hAnsi="Calibri" w:cs="Arial"/>
                <w:w w:val="82"/>
                <w:sz w:val="22"/>
                <w:szCs w:val="22"/>
              </w:rPr>
              <w:t>re</w:t>
            </w:r>
            <w:r w:rsidRPr="00910316">
              <w:rPr>
                <w:rFonts w:ascii="Calibri" w:eastAsia="Arial" w:hAnsi="Calibri" w:cs="Arial"/>
                <w:spacing w:val="1"/>
                <w:w w:val="82"/>
                <w:sz w:val="22"/>
                <w:szCs w:val="22"/>
              </w:rPr>
              <w:t xml:space="preserve"> a</w:t>
            </w:r>
            <w:r w:rsidRPr="00910316">
              <w:rPr>
                <w:rFonts w:ascii="Calibri" w:eastAsia="Arial" w:hAnsi="Calibri" w:cs="Arial"/>
                <w:w w:val="82"/>
                <w:sz w:val="22"/>
                <w:szCs w:val="22"/>
              </w:rPr>
              <w:t>ll</w:t>
            </w:r>
            <w:r w:rsidRPr="00910316">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d</w:t>
            </w:r>
            <w:r w:rsidRPr="00910316">
              <w:rPr>
                <w:rFonts w:ascii="Calibri" w:eastAsia="Arial" w:hAnsi="Calibri" w:cs="Arial"/>
                <w:w w:val="82"/>
                <w:sz w:val="22"/>
                <w:szCs w:val="22"/>
              </w:rPr>
              <w:t>is</w:t>
            </w:r>
            <w:r w:rsidRPr="00910316">
              <w:rPr>
                <w:rFonts w:ascii="Calibri" w:eastAsia="Arial" w:hAnsi="Calibri" w:cs="Arial"/>
                <w:spacing w:val="-2"/>
                <w:w w:val="82"/>
                <w:sz w:val="22"/>
                <w:szCs w:val="22"/>
              </w:rPr>
              <w:t>b</w:t>
            </w:r>
            <w:r w:rsidRPr="00910316">
              <w:rPr>
                <w:rFonts w:ascii="Calibri" w:eastAsia="Arial" w:hAnsi="Calibri" w:cs="Arial"/>
                <w:spacing w:val="1"/>
                <w:w w:val="82"/>
                <w:sz w:val="22"/>
                <w:szCs w:val="22"/>
              </w:rPr>
              <w:t>u</w:t>
            </w:r>
            <w:r w:rsidRPr="00910316">
              <w:rPr>
                <w:rFonts w:ascii="Calibri" w:eastAsia="Arial" w:hAnsi="Calibri" w:cs="Arial"/>
                <w:w w:val="82"/>
                <w:sz w:val="22"/>
                <w:szCs w:val="22"/>
              </w:rPr>
              <w:t>rseme</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ts</w:t>
            </w:r>
            <w:r w:rsidRPr="00910316">
              <w:rPr>
                <w:rFonts w:ascii="Calibri" w:eastAsia="Arial" w:hAnsi="Calibri" w:cs="Arial"/>
                <w:spacing w:val="-2"/>
                <w:w w:val="82"/>
                <w:sz w:val="22"/>
                <w:szCs w:val="22"/>
              </w:rPr>
              <w:t xml:space="preserve"> </w:t>
            </w:r>
            <w:r w:rsidRPr="00910316">
              <w:rPr>
                <w:rFonts w:ascii="Calibri" w:eastAsia="Arial" w:hAnsi="Calibri" w:cs="Arial"/>
                <w:w w:val="82"/>
                <w:sz w:val="22"/>
                <w:szCs w:val="22"/>
              </w:rPr>
              <w:t>ma</w:t>
            </w:r>
            <w:r w:rsidRPr="00910316">
              <w:rPr>
                <w:rFonts w:ascii="Calibri" w:eastAsia="Arial" w:hAnsi="Calibri" w:cs="Arial"/>
                <w:spacing w:val="1"/>
                <w:w w:val="82"/>
                <w:sz w:val="22"/>
                <w:szCs w:val="22"/>
              </w:rPr>
              <w:t>d</w:t>
            </w:r>
            <w:r w:rsidRPr="00910316">
              <w:rPr>
                <w:rFonts w:ascii="Calibri" w:eastAsia="Arial" w:hAnsi="Calibri" w:cs="Arial"/>
                <w:w w:val="82"/>
                <w:sz w:val="22"/>
                <w:szCs w:val="22"/>
              </w:rPr>
              <w:t>e</w:t>
            </w:r>
            <w:r w:rsidRPr="00910316">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b</w:t>
            </w:r>
            <w:r w:rsidRPr="00910316">
              <w:rPr>
                <w:rFonts w:ascii="Calibri" w:eastAsia="Arial" w:hAnsi="Calibri" w:cs="Arial"/>
                <w:w w:val="82"/>
                <w:sz w:val="22"/>
                <w:szCs w:val="22"/>
              </w:rPr>
              <w:t>y c</w:t>
            </w:r>
            <w:r w:rsidRPr="00910316">
              <w:rPr>
                <w:rFonts w:ascii="Calibri" w:eastAsia="Arial" w:hAnsi="Calibri" w:cs="Arial"/>
                <w:spacing w:val="-1"/>
                <w:w w:val="82"/>
                <w:sz w:val="22"/>
                <w:szCs w:val="22"/>
              </w:rPr>
              <w:t>h</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ck?</w:t>
            </w:r>
          </w:p>
        </w:tc>
        <w:tc>
          <w:tcPr>
            <w:tcW w:w="1200" w:type="dxa"/>
            <w:gridSpan w:val="2"/>
            <w:tcBorders>
              <w:top w:val="single" w:sz="5" w:space="0" w:color="000000"/>
              <w:left w:val="single" w:sz="5" w:space="0" w:color="000000"/>
              <w:bottom w:val="single" w:sz="5" w:space="0" w:color="000000"/>
              <w:right w:val="single" w:sz="5" w:space="0" w:color="000000"/>
            </w:tcBorders>
          </w:tcPr>
          <w:p w14:paraId="34C8C434" w14:textId="77777777" w:rsidR="0048770A" w:rsidRPr="00910316" w:rsidRDefault="0048770A" w:rsidP="00CF7989">
            <w:pPr>
              <w:spacing w:line="260" w:lineRule="exact"/>
              <w:ind w:left="395"/>
              <w:rPr>
                <w:rFonts w:ascii="Calibri" w:eastAsia="Arial" w:hAnsi="Calibri" w:cs="Arial"/>
                <w:sz w:val="22"/>
                <w:szCs w:val="22"/>
              </w:rPr>
            </w:pPr>
            <w:r w:rsidRPr="00910316">
              <w:rPr>
                <w:rFonts w:ascii="Calibri" w:eastAsia="Arial" w:hAnsi="Calibri" w:cs="Arial"/>
                <w:w w:val="82"/>
                <w:sz w:val="22"/>
                <w:szCs w:val="22"/>
              </w:rPr>
              <w:t>___ Y</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s</w:t>
            </w:r>
          </w:p>
        </w:tc>
        <w:tc>
          <w:tcPr>
            <w:tcW w:w="1188" w:type="dxa"/>
            <w:tcBorders>
              <w:top w:val="single" w:sz="5" w:space="0" w:color="000000"/>
              <w:left w:val="single" w:sz="5" w:space="0" w:color="000000"/>
              <w:bottom w:val="single" w:sz="5" w:space="0" w:color="000000"/>
              <w:right w:val="single" w:sz="5" w:space="0" w:color="000000"/>
            </w:tcBorders>
          </w:tcPr>
          <w:p w14:paraId="151BC267" w14:textId="77777777" w:rsidR="0048770A" w:rsidRPr="00910316" w:rsidRDefault="0048770A" w:rsidP="00CF7989">
            <w:pPr>
              <w:spacing w:line="260" w:lineRule="exact"/>
              <w:rPr>
                <w:rFonts w:ascii="Calibri" w:eastAsia="Arial" w:hAnsi="Calibri" w:cs="Arial"/>
                <w:sz w:val="22"/>
                <w:szCs w:val="22"/>
              </w:rPr>
            </w:pPr>
            <w:r>
              <w:rPr>
                <w:rFonts w:ascii="Calibri" w:eastAsia="Arial" w:hAnsi="Calibri" w:cs="Arial"/>
                <w:w w:val="81"/>
                <w:sz w:val="22"/>
                <w:szCs w:val="22"/>
              </w:rPr>
              <w:t xml:space="preserve">          ___ </w:t>
            </w:r>
            <w:r w:rsidRPr="00910316">
              <w:rPr>
                <w:rFonts w:ascii="Calibri" w:eastAsia="Arial" w:hAnsi="Calibri" w:cs="Arial"/>
                <w:w w:val="81"/>
                <w:sz w:val="22"/>
                <w:szCs w:val="22"/>
              </w:rPr>
              <w:t>No</w:t>
            </w:r>
          </w:p>
        </w:tc>
      </w:tr>
      <w:tr w:rsidR="0048770A" w:rsidRPr="00B75581" w14:paraId="5E62CBBF" w14:textId="77777777" w:rsidTr="00CF7989">
        <w:trPr>
          <w:trHeight w:hRule="exact" w:val="350"/>
        </w:trPr>
        <w:tc>
          <w:tcPr>
            <w:tcW w:w="7190" w:type="dxa"/>
            <w:gridSpan w:val="2"/>
            <w:tcBorders>
              <w:top w:val="single" w:sz="5" w:space="0" w:color="000000"/>
              <w:left w:val="single" w:sz="5" w:space="0" w:color="000000"/>
              <w:bottom w:val="nil"/>
              <w:right w:val="single" w:sz="5" w:space="0" w:color="000000"/>
            </w:tcBorders>
          </w:tcPr>
          <w:p w14:paraId="74418347"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spacing w:val="1"/>
                <w:w w:val="82"/>
                <w:sz w:val="22"/>
                <w:szCs w:val="22"/>
              </w:rPr>
              <w:t>A</w:t>
            </w:r>
            <w:r w:rsidRPr="00910316">
              <w:rPr>
                <w:rFonts w:ascii="Calibri" w:eastAsia="Arial" w:hAnsi="Calibri" w:cs="Arial"/>
                <w:w w:val="82"/>
                <w:sz w:val="22"/>
                <w:szCs w:val="22"/>
              </w:rPr>
              <w:t>re</w:t>
            </w:r>
            <w:r w:rsidRPr="00910316">
              <w:rPr>
                <w:rFonts w:ascii="Calibri" w:eastAsia="Arial" w:hAnsi="Calibri" w:cs="Arial"/>
                <w:spacing w:val="1"/>
                <w:w w:val="82"/>
                <w:sz w:val="22"/>
                <w:szCs w:val="22"/>
              </w:rPr>
              <w:t xml:space="preserve"> a</w:t>
            </w:r>
            <w:r w:rsidRPr="00910316">
              <w:rPr>
                <w:rFonts w:ascii="Calibri" w:eastAsia="Arial" w:hAnsi="Calibri" w:cs="Arial"/>
                <w:w w:val="82"/>
                <w:sz w:val="22"/>
                <w:szCs w:val="22"/>
              </w:rPr>
              <w:t>ll</w:t>
            </w:r>
            <w:r w:rsidRPr="00910316">
              <w:rPr>
                <w:rFonts w:ascii="Calibri" w:eastAsia="Arial" w:hAnsi="Calibri" w:cs="Arial"/>
                <w:spacing w:val="-1"/>
                <w:w w:val="82"/>
                <w:sz w:val="22"/>
                <w:szCs w:val="22"/>
              </w:rPr>
              <w:t xml:space="preserve"> </w:t>
            </w:r>
            <w:r w:rsidRPr="00910316">
              <w:rPr>
                <w:rFonts w:ascii="Calibri" w:eastAsia="Arial" w:hAnsi="Calibri" w:cs="Arial"/>
                <w:w w:val="82"/>
                <w:sz w:val="22"/>
                <w:szCs w:val="22"/>
              </w:rPr>
              <w:t>c</w:t>
            </w:r>
            <w:r w:rsidRPr="00910316">
              <w:rPr>
                <w:rFonts w:ascii="Calibri" w:eastAsia="Arial" w:hAnsi="Calibri" w:cs="Arial"/>
                <w:spacing w:val="-1"/>
                <w:w w:val="82"/>
                <w:sz w:val="22"/>
                <w:szCs w:val="22"/>
              </w:rPr>
              <w:t>h</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 xml:space="preserve">cks </w:t>
            </w:r>
            <w:r w:rsidRPr="00910316">
              <w:rPr>
                <w:rFonts w:ascii="Calibri" w:eastAsia="Arial" w:hAnsi="Calibri" w:cs="Arial"/>
                <w:spacing w:val="1"/>
                <w:w w:val="82"/>
                <w:sz w:val="22"/>
                <w:szCs w:val="22"/>
              </w:rPr>
              <w:t>p</w:t>
            </w:r>
            <w:r w:rsidRPr="00910316">
              <w:rPr>
                <w:rFonts w:ascii="Calibri" w:eastAsia="Arial" w:hAnsi="Calibri" w:cs="Arial"/>
                <w:w w:val="82"/>
                <w:sz w:val="22"/>
                <w:szCs w:val="22"/>
              </w:rPr>
              <w:t>r</w:t>
            </w:r>
            <w:r w:rsidRPr="00910316">
              <w:rPr>
                <w:rFonts w:ascii="Calibri" w:eastAsia="Arial" w:hAnsi="Calibri" w:cs="Arial"/>
                <w:spacing w:val="1"/>
                <w:w w:val="82"/>
                <w:sz w:val="22"/>
                <w:szCs w:val="22"/>
              </w:rPr>
              <w:t>e</w:t>
            </w:r>
            <w:r w:rsidRPr="00910316">
              <w:rPr>
                <w:rFonts w:ascii="Calibri" w:eastAsia="Arial" w:hAnsi="Calibri" w:cs="Arial"/>
                <w:spacing w:val="-1"/>
                <w:w w:val="81"/>
                <w:sz w:val="22"/>
                <w:szCs w:val="22"/>
              </w:rPr>
              <w:t>-</w:t>
            </w:r>
            <w:r w:rsidRPr="00910316">
              <w:rPr>
                <w:rFonts w:ascii="Calibri" w:eastAsia="Arial" w:hAnsi="Calibri" w:cs="Arial"/>
                <w:spacing w:val="-1"/>
                <w:w w:val="82"/>
                <w:sz w:val="22"/>
                <w:szCs w:val="22"/>
              </w:rPr>
              <w:t>n</w:t>
            </w:r>
            <w:r w:rsidRPr="00910316">
              <w:rPr>
                <w:rFonts w:ascii="Calibri" w:eastAsia="Arial" w:hAnsi="Calibri" w:cs="Arial"/>
                <w:spacing w:val="1"/>
                <w:w w:val="82"/>
                <w:sz w:val="22"/>
                <w:szCs w:val="22"/>
              </w:rPr>
              <w:t>u</w:t>
            </w:r>
            <w:r w:rsidRPr="00910316">
              <w:rPr>
                <w:rFonts w:ascii="Calibri" w:eastAsia="Arial" w:hAnsi="Calibri" w:cs="Arial"/>
                <w:spacing w:val="-1"/>
                <w:w w:val="82"/>
                <w:sz w:val="22"/>
                <w:szCs w:val="22"/>
              </w:rPr>
              <w:t>m</w:t>
            </w:r>
            <w:r w:rsidRPr="00910316">
              <w:rPr>
                <w:rFonts w:ascii="Calibri" w:eastAsia="Arial" w:hAnsi="Calibri" w:cs="Arial"/>
                <w:spacing w:val="1"/>
                <w:w w:val="82"/>
                <w:sz w:val="22"/>
                <w:szCs w:val="22"/>
              </w:rPr>
              <w:t>be</w:t>
            </w:r>
            <w:r w:rsidRPr="00910316">
              <w:rPr>
                <w:rFonts w:ascii="Calibri" w:eastAsia="Arial" w:hAnsi="Calibri" w:cs="Arial"/>
                <w:w w:val="82"/>
                <w:sz w:val="22"/>
                <w:szCs w:val="22"/>
              </w:rPr>
              <w:t>r</w:t>
            </w:r>
            <w:r w:rsidRPr="00910316">
              <w:rPr>
                <w:rFonts w:ascii="Calibri" w:eastAsia="Arial" w:hAnsi="Calibri" w:cs="Arial"/>
                <w:spacing w:val="-2"/>
                <w:w w:val="82"/>
                <w:sz w:val="22"/>
                <w:szCs w:val="22"/>
              </w:rPr>
              <w:t>e</w:t>
            </w:r>
            <w:r w:rsidRPr="00910316">
              <w:rPr>
                <w:rFonts w:ascii="Calibri" w:eastAsia="Arial" w:hAnsi="Calibri" w:cs="Arial"/>
                <w:spacing w:val="1"/>
                <w:w w:val="82"/>
                <w:sz w:val="22"/>
                <w:szCs w:val="22"/>
              </w:rPr>
              <w:t>d</w:t>
            </w:r>
            <w:r w:rsidRPr="00910316">
              <w:rPr>
                <w:rFonts w:ascii="Calibri" w:eastAsia="Arial" w:hAnsi="Calibri" w:cs="Arial"/>
                <w:w w:val="82"/>
                <w:sz w:val="22"/>
                <w:szCs w:val="22"/>
              </w:rPr>
              <w:t>?</w:t>
            </w:r>
          </w:p>
        </w:tc>
        <w:tc>
          <w:tcPr>
            <w:tcW w:w="1200" w:type="dxa"/>
            <w:gridSpan w:val="2"/>
            <w:tcBorders>
              <w:top w:val="single" w:sz="5" w:space="0" w:color="000000"/>
              <w:left w:val="single" w:sz="5" w:space="0" w:color="000000"/>
              <w:bottom w:val="single" w:sz="5" w:space="0" w:color="000000"/>
              <w:right w:val="single" w:sz="5" w:space="0" w:color="000000"/>
            </w:tcBorders>
          </w:tcPr>
          <w:p w14:paraId="105632D5" w14:textId="77777777" w:rsidR="0048770A" w:rsidRPr="00910316" w:rsidRDefault="0048770A" w:rsidP="00CF7989">
            <w:pPr>
              <w:spacing w:line="260" w:lineRule="exact"/>
              <w:ind w:left="395"/>
              <w:rPr>
                <w:rFonts w:ascii="Calibri" w:eastAsia="Arial" w:hAnsi="Calibri" w:cs="Arial"/>
                <w:sz w:val="22"/>
                <w:szCs w:val="22"/>
              </w:rPr>
            </w:pPr>
            <w:r w:rsidRPr="00910316">
              <w:rPr>
                <w:rFonts w:ascii="Calibri" w:eastAsia="Arial" w:hAnsi="Calibri" w:cs="Arial"/>
                <w:w w:val="82"/>
                <w:sz w:val="22"/>
                <w:szCs w:val="22"/>
              </w:rPr>
              <w:t>___ Y</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s</w:t>
            </w:r>
          </w:p>
        </w:tc>
        <w:tc>
          <w:tcPr>
            <w:tcW w:w="1188" w:type="dxa"/>
            <w:tcBorders>
              <w:top w:val="single" w:sz="5" w:space="0" w:color="000000"/>
              <w:left w:val="single" w:sz="5" w:space="0" w:color="000000"/>
              <w:bottom w:val="single" w:sz="5" w:space="0" w:color="000000"/>
              <w:right w:val="single" w:sz="5" w:space="0" w:color="000000"/>
            </w:tcBorders>
          </w:tcPr>
          <w:p w14:paraId="55E8C88E" w14:textId="77777777" w:rsidR="0048770A" w:rsidRPr="00910316" w:rsidRDefault="0048770A" w:rsidP="00CF7989">
            <w:pPr>
              <w:spacing w:line="260" w:lineRule="exact"/>
              <w:ind w:left="395"/>
              <w:rPr>
                <w:rFonts w:ascii="Calibri" w:eastAsia="Arial" w:hAnsi="Calibri" w:cs="Arial"/>
                <w:sz w:val="22"/>
                <w:szCs w:val="22"/>
              </w:rPr>
            </w:pPr>
            <w:r>
              <w:rPr>
                <w:rFonts w:ascii="Calibri" w:eastAsia="Arial" w:hAnsi="Calibri" w:cs="Arial"/>
                <w:w w:val="81"/>
                <w:sz w:val="22"/>
                <w:szCs w:val="22"/>
              </w:rPr>
              <w:t xml:space="preserve">___ </w:t>
            </w:r>
            <w:r w:rsidRPr="00910316">
              <w:rPr>
                <w:rFonts w:ascii="Calibri" w:eastAsia="Arial" w:hAnsi="Calibri" w:cs="Arial"/>
                <w:w w:val="81"/>
                <w:sz w:val="22"/>
                <w:szCs w:val="22"/>
              </w:rPr>
              <w:t>No</w:t>
            </w:r>
          </w:p>
        </w:tc>
      </w:tr>
      <w:tr w:rsidR="0048770A" w:rsidRPr="00B75581" w14:paraId="579FB020" w14:textId="77777777" w:rsidTr="00CF7989">
        <w:trPr>
          <w:trHeight w:hRule="exact" w:val="1111"/>
        </w:trPr>
        <w:tc>
          <w:tcPr>
            <w:tcW w:w="4789" w:type="dxa"/>
            <w:tcBorders>
              <w:top w:val="single" w:sz="5" w:space="0" w:color="000000"/>
              <w:left w:val="single" w:sz="5" w:space="0" w:color="000000"/>
              <w:bottom w:val="single" w:sz="5" w:space="0" w:color="000000"/>
              <w:right w:val="single" w:sz="5" w:space="0" w:color="000000"/>
            </w:tcBorders>
          </w:tcPr>
          <w:p w14:paraId="0F2F4844" w14:textId="77777777" w:rsidR="0048770A" w:rsidRPr="00910316" w:rsidRDefault="0048770A" w:rsidP="00CF7989">
            <w:pPr>
              <w:spacing w:before="8" w:line="260" w:lineRule="exact"/>
              <w:rPr>
                <w:rFonts w:ascii="Calibri" w:hAnsi="Calibri"/>
                <w:sz w:val="22"/>
                <w:szCs w:val="22"/>
              </w:rPr>
            </w:pPr>
          </w:p>
          <w:p w14:paraId="23F3FF12" w14:textId="77777777" w:rsidR="0048770A" w:rsidRPr="00910316" w:rsidRDefault="0048770A" w:rsidP="00CF7989">
            <w:pPr>
              <w:ind w:left="102"/>
              <w:rPr>
                <w:rFonts w:ascii="Calibri" w:eastAsia="Arial" w:hAnsi="Calibri" w:cs="Arial"/>
                <w:sz w:val="22"/>
                <w:szCs w:val="22"/>
              </w:rPr>
            </w:pPr>
            <w:r w:rsidRPr="00910316">
              <w:rPr>
                <w:rFonts w:ascii="Calibri" w:eastAsia="Arial" w:hAnsi="Calibri" w:cs="Arial"/>
                <w:spacing w:val="-1"/>
                <w:w w:val="81"/>
                <w:sz w:val="22"/>
                <w:szCs w:val="22"/>
              </w:rPr>
              <w:t>W</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o</w:t>
            </w:r>
            <w:r w:rsidRPr="00910316">
              <w:rPr>
                <w:rFonts w:ascii="Calibri" w:eastAsia="Arial" w:hAnsi="Calibri" w:cs="Arial"/>
                <w:spacing w:val="7"/>
                <w:w w:val="81"/>
                <w:sz w:val="22"/>
                <w:szCs w:val="22"/>
              </w:rPr>
              <w:t xml:space="preserve"> </w:t>
            </w:r>
            <w:r w:rsidRPr="00910316">
              <w:rPr>
                <w:rFonts w:ascii="Calibri" w:eastAsia="Arial" w:hAnsi="Calibri" w:cs="Arial"/>
                <w:w w:val="81"/>
                <w:sz w:val="22"/>
                <w:szCs w:val="22"/>
              </w:rPr>
              <w:t>is</w:t>
            </w:r>
            <w:r w:rsidRPr="00910316">
              <w:rPr>
                <w:rFonts w:ascii="Calibri" w:eastAsia="Arial" w:hAnsi="Calibri" w:cs="Arial"/>
                <w:spacing w:val="2"/>
                <w:w w:val="81"/>
                <w:sz w:val="22"/>
                <w:szCs w:val="22"/>
              </w:rPr>
              <w:t xml:space="preserve"> </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u</w:t>
            </w:r>
            <w:r w:rsidRPr="00910316">
              <w:rPr>
                <w:rFonts w:ascii="Calibri" w:eastAsia="Arial" w:hAnsi="Calibri" w:cs="Arial"/>
                <w:w w:val="81"/>
                <w:sz w:val="22"/>
                <w:szCs w:val="22"/>
              </w:rPr>
              <w:t>t</w:t>
            </w:r>
            <w:r w:rsidRPr="00910316">
              <w:rPr>
                <w:rFonts w:ascii="Calibri" w:eastAsia="Arial" w:hAnsi="Calibri" w:cs="Arial"/>
                <w:spacing w:val="1"/>
                <w:w w:val="81"/>
                <w:sz w:val="22"/>
                <w:szCs w:val="22"/>
              </w:rPr>
              <w:t>ho</w:t>
            </w:r>
            <w:r w:rsidRPr="00910316">
              <w:rPr>
                <w:rFonts w:ascii="Calibri" w:eastAsia="Arial" w:hAnsi="Calibri" w:cs="Arial"/>
                <w:w w:val="81"/>
                <w:sz w:val="22"/>
                <w:szCs w:val="22"/>
              </w:rPr>
              <w:t>r</w:t>
            </w:r>
            <w:r w:rsidRPr="00910316">
              <w:rPr>
                <w:rFonts w:ascii="Calibri" w:eastAsia="Arial" w:hAnsi="Calibri" w:cs="Arial"/>
                <w:spacing w:val="-1"/>
                <w:w w:val="81"/>
                <w:sz w:val="22"/>
                <w:szCs w:val="22"/>
              </w:rPr>
              <w:t>i</w:t>
            </w:r>
            <w:r w:rsidRPr="00910316">
              <w:rPr>
                <w:rFonts w:ascii="Calibri" w:eastAsia="Arial" w:hAnsi="Calibri" w:cs="Arial"/>
                <w:w w:val="81"/>
                <w:sz w:val="22"/>
                <w:szCs w:val="22"/>
              </w:rPr>
              <w:t>z</w:t>
            </w:r>
            <w:r w:rsidRPr="00910316">
              <w:rPr>
                <w:rFonts w:ascii="Calibri" w:eastAsia="Arial" w:hAnsi="Calibri" w:cs="Arial"/>
                <w:spacing w:val="-1"/>
                <w:w w:val="81"/>
                <w:sz w:val="22"/>
                <w:szCs w:val="22"/>
              </w:rPr>
              <w:t>e</w:t>
            </w:r>
            <w:r w:rsidRPr="00910316">
              <w:rPr>
                <w:rFonts w:ascii="Calibri" w:eastAsia="Arial" w:hAnsi="Calibri" w:cs="Arial"/>
                <w:w w:val="81"/>
                <w:sz w:val="22"/>
                <w:szCs w:val="22"/>
              </w:rPr>
              <w:t>d</w:t>
            </w:r>
            <w:r w:rsidRPr="00910316">
              <w:rPr>
                <w:rFonts w:ascii="Calibri" w:eastAsia="Arial" w:hAnsi="Calibri" w:cs="Arial"/>
                <w:spacing w:val="12"/>
                <w:w w:val="81"/>
                <w:sz w:val="22"/>
                <w:szCs w:val="22"/>
              </w:rPr>
              <w:t xml:space="preserve"> </w:t>
            </w:r>
            <w:r w:rsidRPr="00910316">
              <w:rPr>
                <w:rFonts w:ascii="Calibri" w:eastAsia="Arial" w:hAnsi="Calibri" w:cs="Arial"/>
                <w:spacing w:val="1"/>
                <w:w w:val="81"/>
                <w:sz w:val="22"/>
                <w:szCs w:val="22"/>
              </w:rPr>
              <w:t>t</w:t>
            </w:r>
            <w:r w:rsidRPr="00910316">
              <w:rPr>
                <w:rFonts w:ascii="Calibri" w:eastAsia="Arial" w:hAnsi="Calibri" w:cs="Arial"/>
                <w:w w:val="81"/>
                <w:sz w:val="22"/>
                <w:szCs w:val="22"/>
              </w:rPr>
              <w:t>o</w:t>
            </w:r>
            <w:r w:rsidRPr="00910316">
              <w:rPr>
                <w:rFonts w:ascii="Calibri" w:eastAsia="Arial" w:hAnsi="Calibri" w:cs="Arial"/>
                <w:spacing w:val="2"/>
                <w:w w:val="81"/>
                <w:sz w:val="22"/>
                <w:szCs w:val="22"/>
              </w:rPr>
              <w:t xml:space="preserve"> </w:t>
            </w:r>
            <w:r w:rsidRPr="00910316">
              <w:rPr>
                <w:rFonts w:ascii="Calibri" w:eastAsia="Arial" w:hAnsi="Calibri" w:cs="Arial"/>
                <w:w w:val="81"/>
                <w:sz w:val="22"/>
                <w:szCs w:val="22"/>
              </w:rPr>
              <w:t>si</w:t>
            </w:r>
            <w:r w:rsidRPr="00910316">
              <w:rPr>
                <w:rFonts w:ascii="Calibri" w:eastAsia="Arial" w:hAnsi="Calibri" w:cs="Arial"/>
                <w:spacing w:val="1"/>
                <w:w w:val="81"/>
                <w:sz w:val="22"/>
                <w:szCs w:val="22"/>
              </w:rPr>
              <w:t>g</w:t>
            </w:r>
            <w:r w:rsidRPr="00910316">
              <w:rPr>
                <w:rFonts w:ascii="Calibri" w:eastAsia="Arial" w:hAnsi="Calibri" w:cs="Arial"/>
                <w:w w:val="81"/>
                <w:sz w:val="22"/>
                <w:szCs w:val="22"/>
              </w:rPr>
              <w:t>n</w:t>
            </w:r>
            <w:r w:rsidRPr="00910316">
              <w:rPr>
                <w:rFonts w:ascii="Calibri" w:eastAsia="Arial" w:hAnsi="Calibri" w:cs="Arial"/>
                <w:spacing w:val="6"/>
                <w:w w:val="81"/>
                <w:sz w:val="22"/>
                <w:szCs w:val="22"/>
              </w:rPr>
              <w:t xml:space="preserve"> </w:t>
            </w:r>
            <w:r w:rsidRPr="00910316">
              <w:rPr>
                <w:rFonts w:ascii="Calibri" w:eastAsia="Arial" w:hAnsi="Calibri" w:cs="Arial"/>
                <w:spacing w:val="-2"/>
                <w:w w:val="81"/>
                <w:sz w:val="22"/>
                <w:szCs w:val="22"/>
              </w:rPr>
              <w:t>c</w:t>
            </w:r>
            <w:r w:rsidRPr="00910316">
              <w:rPr>
                <w:rFonts w:ascii="Calibri" w:eastAsia="Arial" w:hAnsi="Calibri" w:cs="Arial"/>
                <w:spacing w:val="1"/>
                <w:w w:val="81"/>
                <w:sz w:val="22"/>
                <w:szCs w:val="22"/>
              </w:rPr>
              <w:t>he</w:t>
            </w:r>
            <w:r w:rsidRPr="00910316">
              <w:rPr>
                <w:rFonts w:ascii="Calibri" w:eastAsia="Arial" w:hAnsi="Calibri" w:cs="Arial"/>
                <w:w w:val="81"/>
                <w:sz w:val="22"/>
                <w:szCs w:val="22"/>
              </w:rPr>
              <w:t xml:space="preserve">cks? </w:t>
            </w:r>
            <w:r w:rsidRPr="00910316">
              <w:rPr>
                <w:rFonts w:ascii="Calibri" w:eastAsia="Arial" w:hAnsi="Calibri" w:cs="Arial"/>
                <w:spacing w:val="9"/>
                <w:w w:val="81"/>
                <w:sz w:val="22"/>
                <w:szCs w:val="22"/>
              </w:rPr>
              <w:t xml:space="preserve"> </w:t>
            </w:r>
            <w:r w:rsidRPr="00910316">
              <w:rPr>
                <w:rFonts w:ascii="Calibri" w:eastAsia="Arial" w:hAnsi="Calibri" w:cs="Arial"/>
                <w:spacing w:val="1"/>
                <w:w w:val="81"/>
                <w:sz w:val="22"/>
                <w:szCs w:val="22"/>
              </w:rPr>
              <w:t>P</w:t>
            </w:r>
            <w:r w:rsidRPr="00910316">
              <w:rPr>
                <w:rFonts w:ascii="Calibri" w:eastAsia="Arial" w:hAnsi="Calibri" w:cs="Arial"/>
                <w:w w:val="81"/>
                <w:sz w:val="22"/>
                <w:szCs w:val="22"/>
              </w:rPr>
              <w:t>le</w:t>
            </w:r>
            <w:r w:rsidRPr="00910316">
              <w:rPr>
                <w:rFonts w:ascii="Calibri" w:eastAsia="Arial" w:hAnsi="Calibri" w:cs="Arial"/>
                <w:spacing w:val="1"/>
                <w:w w:val="81"/>
                <w:sz w:val="22"/>
                <w:szCs w:val="22"/>
              </w:rPr>
              <w:t>a</w:t>
            </w:r>
            <w:r w:rsidRPr="00910316">
              <w:rPr>
                <w:rFonts w:ascii="Calibri" w:eastAsia="Arial" w:hAnsi="Calibri" w:cs="Arial"/>
                <w:spacing w:val="-2"/>
                <w:w w:val="81"/>
                <w:sz w:val="22"/>
                <w:szCs w:val="22"/>
              </w:rPr>
              <w:t>s</w:t>
            </w:r>
            <w:r w:rsidRPr="00910316">
              <w:rPr>
                <w:rFonts w:ascii="Calibri" w:eastAsia="Arial" w:hAnsi="Calibri" w:cs="Arial"/>
                <w:w w:val="81"/>
                <w:sz w:val="22"/>
                <w:szCs w:val="22"/>
              </w:rPr>
              <w:t>e</w:t>
            </w:r>
            <w:r w:rsidRPr="00910316">
              <w:rPr>
                <w:rFonts w:ascii="Calibri" w:eastAsia="Arial" w:hAnsi="Calibri" w:cs="Arial"/>
                <w:spacing w:val="9"/>
                <w:w w:val="81"/>
                <w:sz w:val="22"/>
                <w:szCs w:val="22"/>
              </w:rPr>
              <w:t xml:space="preserve"> </w:t>
            </w:r>
            <w:r w:rsidRPr="00910316">
              <w:rPr>
                <w:rFonts w:ascii="Calibri" w:eastAsia="Arial" w:hAnsi="Calibri" w:cs="Arial"/>
                <w:w w:val="82"/>
                <w:sz w:val="22"/>
                <w:szCs w:val="22"/>
              </w:rPr>
              <w:t>i</w:t>
            </w:r>
            <w:r w:rsidRPr="00910316">
              <w:rPr>
                <w:rFonts w:ascii="Calibri" w:eastAsia="Arial" w:hAnsi="Calibri" w:cs="Arial"/>
                <w:spacing w:val="-1"/>
                <w:w w:val="82"/>
                <w:sz w:val="22"/>
                <w:szCs w:val="22"/>
              </w:rPr>
              <w:t>n</w:t>
            </w:r>
            <w:r w:rsidRPr="00910316">
              <w:rPr>
                <w:rFonts w:ascii="Calibri" w:eastAsia="Arial" w:hAnsi="Calibri" w:cs="Arial"/>
                <w:spacing w:val="1"/>
                <w:w w:val="82"/>
                <w:sz w:val="22"/>
                <w:szCs w:val="22"/>
              </w:rPr>
              <w:t>d</w:t>
            </w:r>
            <w:r w:rsidRPr="00910316">
              <w:rPr>
                <w:rFonts w:ascii="Calibri" w:eastAsia="Arial" w:hAnsi="Calibri" w:cs="Arial"/>
                <w:w w:val="82"/>
                <w:sz w:val="22"/>
                <w:szCs w:val="22"/>
              </w:rPr>
              <w:t>ica</w:t>
            </w:r>
            <w:r w:rsidRPr="00910316">
              <w:rPr>
                <w:rFonts w:ascii="Calibri" w:eastAsia="Arial" w:hAnsi="Calibri" w:cs="Arial"/>
                <w:spacing w:val="1"/>
                <w:w w:val="82"/>
                <w:sz w:val="22"/>
                <w:szCs w:val="22"/>
              </w:rPr>
              <w:t>t</w:t>
            </w:r>
            <w:r w:rsidRPr="00910316">
              <w:rPr>
                <w:rFonts w:ascii="Calibri" w:eastAsia="Arial" w:hAnsi="Calibri" w:cs="Arial"/>
                <w:w w:val="82"/>
                <w:sz w:val="22"/>
                <w:szCs w:val="22"/>
              </w:rPr>
              <w:t xml:space="preserve">e </w:t>
            </w:r>
            <w:r w:rsidRPr="00910316">
              <w:rPr>
                <w:rFonts w:ascii="Calibri" w:eastAsia="Arial" w:hAnsi="Calibri" w:cs="Arial"/>
                <w:spacing w:val="1"/>
                <w:w w:val="82"/>
                <w:sz w:val="22"/>
                <w:szCs w:val="22"/>
              </w:rPr>
              <w:t>na</w:t>
            </w:r>
            <w:r w:rsidRPr="00910316">
              <w:rPr>
                <w:rFonts w:ascii="Calibri" w:eastAsia="Arial" w:hAnsi="Calibri" w:cs="Arial"/>
                <w:spacing w:val="-1"/>
                <w:w w:val="82"/>
                <w:sz w:val="22"/>
                <w:szCs w:val="22"/>
              </w:rPr>
              <w:t>m</w:t>
            </w:r>
            <w:r w:rsidRPr="00910316">
              <w:rPr>
                <w:rFonts w:ascii="Calibri" w:eastAsia="Arial" w:hAnsi="Calibri" w:cs="Arial"/>
                <w:w w:val="82"/>
                <w:sz w:val="22"/>
                <w:szCs w:val="22"/>
              </w:rPr>
              <w:t>e</w:t>
            </w:r>
            <w:r w:rsidRPr="00910316">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a</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d</w:t>
            </w:r>
            <w:r w:rsidRPr="00910316">
              <w:rPr>
                <w:rFonts w:ascii="Calibri" w:eastAsia="Arial" w:hAnsi="Calibri" w:cs="Arial"/>
                <w:spacing w:val="-1"/>
                <w:w w:val="82"/>
                <w:sz w:val="22"/>
                <w:szCs w:val="22"/>
              </w:rPr>
              <w:t xml:space="preserve"> </w:t>
            </w:r>
            <w:r w:rsidRPr="00910316">
              <w:rPr>
                <w:rFonts w:ascii="Calibri" w:eastAsia="Arial" w:hAnsi="Calibri" w:cs="Arial"/>
                <w:w w:val="82"/>
                <w:sz w:val="22"/>
                <w:szCs w:val="22"/>
              </w:rPr>
              <w:t>titl</w:t>
            </w:r>
            <w:r w:rsidRPr="00910316">
              <w:rPr>
                <w:rFonts w:ascii="Calibri" w:eastAsia="Arial" w:hAnsi="Calibri" w:cs="Arial"/>
                <w:spacing w:val="1"/>
                <w:w w:val="82"/>
                <w:sz w:val="22"/>
                <w:szCs w:val="22"/>
              </w:rPr>
              <w:t>e</w:t>
            </w:r>
            <w:r w:rsidRPr="00910316">
              <w:rPr>
                <w:rFonts w:ascii="Calibri" w:eastAsia="Arial" w:hAnsi="Calibri" w:cs="Arial"/>
                <w:w w:val="81"/>
                <w:sz w:val="22"/>
                <w:szCs w:val="22"/>
              </w:rPr>
              <w:t>(s</w:t>
            </w:r>
            <w:r w:rsidRPr="00910316">
              <w:rPr>
                <w:rFonts w:ascii="Calibri" w:eastAsia="Arial" w:hAnsi="Calibri" w:cs="Arial"/>
                <w:spacing w:val="-1"/>
                <w:w w:val="81"/>
                <w:sz w:val="22"/>
                <w:szCs w:val="22"/>
              </w:rPr>
              <w:t>)</w:t>
            </w:r>
            <w:r w:rsidRPr="00910316">
              <w:rPr>
                <w:rFonts w:ascii="Calibri" w:eastAsia="Arial" w:hAnsi="Calibri" w:cs="Arial"/>
                <w:w w:val="82"/>
                <w:sz w:val="22"/>
                <w:szCs w:val="22"/>
              </w:rPr>
              <w:t>.</w:t>
            </w:r>
          </w:p>
        </w:tc>
        <w:tc>
          <w:tcPr>
            <w:tcW w:w="4789" w:type="dxa"/>
            <w:gridSpan w:val="4"/>
            <w:tcBorders>
              <w:top w:val="nil"/>
              <w:left w:val="single" w:sz="5" w:space="0" w:color="000000"/>
              <w:bottom w:val="single" w:sz="5" w:space="0" w:color="000000"/>
              <w:right w:val="single" w:sz="5" w:space="0" w:color="000000"/>
            </w:tcBorders>
          </w:tcPr>
          <w:p w14:paraId="628D0903" w14:textId="77777777" w:rsidR="0048770A" w:rsidRPr="00910316" w:rsidRDefault="0048770A" w:rsidP="00CF7989">
            <w:pPr>
              <w:rPr>
                <w:rFonts w:ascii="Calibri" w:hAnsi="Calibri"/>
                <w:sz w:val="22"/>
                <w:szCs w:val="22"/>
              </w:rPr>
            </w:pPr>
          </w:p>
        </w:tc>
      </w:tr>
      <w:tr w:rsidR="0048770A" w:rsidRPr="00B75581" w14:paraId="569946F6" w14:textId="77777777" w:rsidTr="00CF7989">
        <w:trPr>
          <w:trHeight w:hRule="exact" w:val="291"/>
        </w:trPr>
        <w:tc>
          <w:tcPr>
            <w:tcW w:w="4789" w:type="dxa"/>
            <w:tcBorders>
              <w:top w:val="single" w:sz="5" w:space="0" w:color="000000"/>
              <w:left w:val="single" w:sz="5" w:space="0" w:color="000000"/>
              <w:bottom w:val="single" w:sz="5" w:space="0" w:color="000000"/>
              <w:right w:val="single" w:sz="5" w:space="0" w:color="000000"/>
            </w:tcBorders>
          </w:tcPr>
          <w:p w14:paraId="24349504" w14:textId="77777777" w:rsidR="0048770A" w:rsidRPr="00910316" w:rsidRDefault="0048770A" w:rsidP="00CF7989">
            <w:pPr>
              <w:spacing w:line="260" w:lineRule="exact"/>
              <w:ind w:left="102"/>
              <w:rPr>
                <w:rFonts w:ascii="Calibri" w:eastAsia="Arial" w:hAnsi="Calibri" w:cs="Arial"/>
                <w:sz w:val="22"/>
                <w:szCs w:val="22"/>
              </w:rPr>
            </w:pPr>
            <w:r w:rsidRPr="00910316">
              <w:rPr>
                <w:rFonts w:ascii="Calibri" w:eastAsia="Arial" w:hAnsi="Calibri" w:cs="Arial"/>
                <w:w w:val="82"/>
                <w:sz w:val="22"/>
                <w:szCs w:val="22"/>
              </w:rPr>
              <w:t>How</w:t>
            </w:r>
            <w:r w:rsidRPr="00910316">
              <w:rPr>
                <w:rFonts w:ascii="Calibri" w:eastAsia="Arial" w:hAnsi="Calibri" w:cs="Arial"/>
                <w:spacing w:val="-5"/>
                <w:w w:val="82"/>
                <w:sz w:val="22"/>
                <w:szCs w:val="22"/>
              </w:rPr>
              <w:t xml:space="preserve"> </w:t>
            </w:r>
            <w:r w:rsidRPr="00910316">
              <w:rPr>
                <w:rFonts w:ascii="Calibri" w:eastAsia="Arial" w:hAnsi="Calibri" w:cs="Arial"/>
                <w:spacing w:val="1"/>
                <w:w w:val="82"/>
                <w:sz w:val="22"/>
                <w:szCs w:val="22"/>
              </w:rPr>
              <w:t>o</w:t>
            </w:r>
            <w:r w:rsidRPr="00910316">
              <w:rPr>
                <w:rFonts w:ascii="Calibri" w:eastAsia="Arial" w:hAnsi="Calibri" w:cs="Arial"/>
                <w:w w:val="82"/>
                <w:sz w:val="22"/>
                <w:szCs w:val="22"/>
              </w:rPr>
              <w:t>f</w:t>
            </w:r>
            <w:r w:rsidRPr="00910316">
              <w:rPr>
                <w:rFonts w:ascii="Calibri" w:eastAsia="Arial" w:hAnsi="Calibri" w:cs="Arial"/>
                <w:spacing w:val="1"/>
                <w:w w:val="82"/>
                <w:sz w:val="22"/>
                <w:szCs w:val="22"/>
              </w:rPr>
              <w:t>t</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n</w:t>
            </w:r>
            <w:r w:rsidRPr="00910316">
              <w:rPr>
                <w:rFonts w:ascii="Calibri" w:eastAsia="Arial" w:hAnsi="Calibri" w:cs="Arial"/>
                <w:spacing w:val="1"/>
                <w:w w:val="82"/>
                <w:sz w:val="22"/>
                <w:szCs w:val="22"/>
              </w:rPr>
              <w:t xml:space="preserve"> </w:t>
            </w:r>
            <w:r w:rsidRPr="00910316">
              <w:rPr>
                <w:rFonts w:ascii="Calibri" w:eastAsia="Arial" w:hAnsi="Calibri" w:cs="Arial"/>
                <w:w w:val="82"/>
                <w:sz w:val="22"/>
                <w:szCs w:val="22"/>
              </w:rPr>
              <w:t xml:space="preserve">is </w:t>
            </w:r>
            <w:r w:rsidRPr="00910316">
              <w:rPr>
                <w:rFonts w:ascii="Calibri" w:eastAsia="Arial" w:hAnsi="Calibri" w:cs="Arial"/>
                <w:spacing w:val="-1"/>
                <w:w w:val="82"/>
                <w:sz w:val="22"/>
                <w:szCs w:val="22"/>
              </w:rPr>
              <w:t>t</w:t>
            </w:r>
            <w:r w:rsidRPr="00910316">
              <w:rPr>
                <w:rFonts w:ascii="Calibri" w:eastAsia="Arial" w:hAnsi="Calibri" w:cs="Arial"/>
                <w:spacing w:val="1"/>
                <w:w w:val="82"/>
                <w:sz w:val="22"/>
                <w:szCs w:val="22"/>
              </w:rPr>
              <w:t>h</w:t>
            </w:r>
            <w:r w:rsidRPr="00910316">
              <w:rPr>
                <w:rFonts w:ascii="Calibri" w:eastAsia="Arial" w:hAnsi="Calibri" w:cs="Arial"/>
                <w:w w:val="82"/>
                <w:sz w:val="22"/>
                <w:szCs w:val="22"/>
              </w:rPr>
              <w:t>e</w:t>
            </w:r>
            <w:r w:rsidRPr="00910316">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ban</w:t>
            </w:r>
            <w:r w:rsidRPr="00910316">
              <w:rPr>
                <w:rFonts w:ascii="Calibri" w:eastAsia="Arial" w:hAnsi="Calibri" w:cs="Arial"/>
                <w:w w:val="82"/>
                <w:sz w:val="22"/>
                <w:szCs w:val="22"/>
              </w:rPr>
              <w:t>k</w:t>
            </w:r>
            <w:r w:rsidRPr="00910316">
              <w:rPr>
                <w:rFonts w:ascii="Calibri" w:eastAsia="Arial" w:hAnsi="Calibri" w:cs="Arial"/>
                <w:spacing w:val="1"/>
                <w:w w:val="82"/>
                <w:sz w:val="22"/>
                <w:szCs w:val="22"/>
              </w:rPr>
              <w:t xml:space="preserve"> </w:t>
            </w:r>
            <w:r w:rsidRPr="00910316">
              <w:rPr>
                <w:rFonts w:ascii="Calibri" w:eastAsia="Arial" w:hAnsi="Calibri" w:cs="Arial"/>
                <w:spacing w:val="-2"/>
                <w:w w:val="82"/>
                <w:sz w:val="22"/>
                <w:szCs w:val="22"/>
              </w:rPr>
              <w:t>r</w:t>
            </w:r>
            <w:r w:rsidRPr="00910316">
              <w:rPr>
                <w:rFonts w:ascii="Calibri" w:eastAsia="Arial" w:hAnsi="Calibri" w:cs="Arial"/>
                <w:spacing w:val="1"/>
                <w:w w:val="82"/>
                <w:sz w:val="22"/>
                <w:szCs w:val="22"/>
              </w:rPr>
              <w:t>e</w:t>
            </w:r>
            <w:r w:rsidRPr="00910316">
              <w:rPr>
                <w:rFonts w:ascii="Calibri" w:eastAsia="Arial" w:hAnsi="Calibri" w:cs="Arial"/>
                <w:w w:val="82"/>
                <w:sz w:val="22"/>
                <w:szCs w:val="22"/>
              </w:rPr>
              <w:t>c</w:t>
            </w:r>
            <w:r w:rsidRPr="00910316">
              <w:rPr>
                <w:rFonts w:ascii="Calibri" w:eastAsia="Arial" w:hAnsi="Calibri" w:cs="Arial"/>
                <w:spacing w:val="1"/>
                <w:w w:val="82"/>
                <w:sz w:val="22"/>
                <w:szCs w:val="22"/>
              </w:rPr>
              <w:t>o</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ci</w:t>
            </w:r>
            <w:r w:rsidRPr="00910316">
              <w:rPr>
                <w:rFonts w:ascii="Calibri" w:eastAsia="Arial" w:hAnsi="Calibri" w:cs="Arial"/>
                <w:spacing w:val="-1"/>
                <w:w w:val="82"/>
                <w:sz w:val="22"/>
                <w:szCs w:val="22"/>
              </w:rPr>
              <w:t>l</w:t>
            </w:r>
            <w:r w:rsidRPr="00910316">
              <w:rPr>
                <w:rFonts w:ascii="Calibri" w:eastAsia="Arial" w:hAnsi="Calibri" w:cs="Arial"/>
                <w:w w:val="82"/>
                <w:sz w:val="22"/>
                <w:szCs w:val="22"/>
              </w:rPr>
              <w:t>ia</w:t>
            </w:r>
            <w:r w:rsidRPr="00910316">
              <w:rPr>
                <w:rFonts w:ascii="Calibri" w:eastAsia="Arial" w:hAnsi="Calibri" w:cs="Arial"/>
                <w:spacing w:val="1"/>
                <w:w w:val="82"/>
                <w:sz w:val="22"/>
                <w:szCs w:val="22"/>
              </w:rPr>
              <w:t>t</w:t>
            </w:r>
            <w:r w:rsidRPr="00910316">
              <w:rPr>
                <w:rFonts w:ascii="Calibri" w:eastAsia="Arial" w:hAnsi="Calibri" w:cs="Arial"/>
                <w:w w:val="82"/>
                <w:sz w:val="22"/>
                <w:szCs w:val="22"/>
              </w:rPr>
              <w:t xml:space="preserve">ion </w:t>
            </w:r>
            <w:r w:rsidRPr="00910316">
              <w:rPr>
                <w:rFonts w:ascii="Calibri" w:eastAsia="Arial" w:hAnsi="Calibri" w:cs="Arial"/>
                <w:spacing w:val="1"/>
                <w:w w:val="82"/>
                <w:sz w:val="22"/>
                <w:szCs w:val="22"/>
              </w:rPr>
              <w:t>p</w:t>
            </w:r>
            <w:r w:rsidRPr="00910316">
              <w:rPr>
                <w:rFonts w:ascii="Calibri" w:eastAsia="Arial" w:hAnsi="Calibri" w:cs="Arial"/>
                <w:w w:val="82"/>
                <w:sz w:val="22"/>
                <w:szCs w:val="22"/>
              </w:rPr>
              <w:t>r</w:t>
            </w:r>
            <w:r w:rsidRPr="00910316">
              <w:rPr>
                <w:rFonts w:ascii="Calibri" w:eastAsia="Arial" w:hAnsi="Calibri" w:cs="Arial"/>
                <w:spacing w:val="-2"/>
                <w:w w:val="82"/>
                <w:sz w:val="22"/>
                <w:szCs w:val="22"/>
              </w:rPr>
              <w:t>e</w:t>
            </w:r>
            <w:r w:rsidRPr="00910316">
              <w:rPr>
                <w:rFonts w:ascii="Calibri" w:eastAsia="Arial" w:hAnsi="Calibri" w:cs="Arial"/>
                <w:spacing w:val="1"/>
                <w:w w:val="82"/>
                <w:sz w:val="22"/>
                <w:szCs w:val="22"/>
              </w:rPr>
              <w:t>pa</w:t>
            </w:r>
            <w:r w:rsidRPr="00910316">
              <w:rPr>
                <w:rFonts w:ascii="Calibri" w:eastAsia="Arial" w:hAnsi="Calibri" w:cs="Arial"/>
                <w:w w:val="82"/>
                <w:sz w:val="22"/>
                <w:szCs w:val="22"/>
              </w:rPr>
              <w:t>re</w:t>
            </w:r>
            <w:r w:rsidRPr="00910316">
              <w:rPr>
                <w:rFonts w:ascii="Calibri" w:eastAsia="Arial" w:hAnsi="Calibri" w:cs="Arial"/>
                <w:spacing w:val="-1"/>
                <w:w w:val="82"/>
                <w:sz w:val="22"/>
                <w:szCs w:val="22"/>
              </w:rPr>
              <w:t>d</w:t>
            </w:r>
            <w:r w:rsidRPr="00910316">
              <w:rPr>
                <w:rFonts w:ascii="Calibri" w:eastAsia="Arial" w:hAnsi="Calibri" w:cs="Arial"/>
                <w:w w:val="82"/>
                <w:sz w:val="22"/>
                <w:szCs w:val="22"/>
              </w:rPr>
              <w:t>?</w:t>
            </w:r>
          </w:p>
        </w:tc>
        <w:tc>
          <w:tcPr>
            <w:tcW w:w="4789" w:type="dxa"/>
            <w:gridSpan w:val="4"/>
            <w:tcBorders>
              <w:top w:val="single" w:sz="5" w:space="0" w:color="000000"/>
              <w:left w:val="single" w:sz="5" w:space="0" w:color="000000"/>
              <w:bottom w:val="single" w:sz="5" w:space="0" w:color="000000"/>
              <w:right w:val="single" w:sz="5" w:space="0" w:color="000000"/>
            </w:tcBorders>
          </w:tcPr>
          <w:p w14:paraId="104588AE" w14:textId="77777777" w:rsidR="0048770A" w:rsidRPr="00910316" w:rsidRDefault="0048770A" w:rsidP="00CF7989">
            <w:pPr>
              <w:rPr>
                <w:rFonts w:ascii="Calibri" w:hAnsi="Calibri"/>
                <w:sz w:val="22"/>
                <w:szCs w:val="22"/>
              </w:rPr>
            </w:pPr>
          </w:p>
        </w:tc>
      </w:tr>
      <w:tr w:rsidR="0048770A" w:rsidRPr="00B75581" w14:paraId="420029A3" w14:textId="77777777" w:rsidTr="00CF7989">
        <w:trPr>
          <w:trHeight w:hRule="exact" w:val="281"/>
        </w:trPr>
        <w:tc>
          <w:tcPr>
            <w:tcW w:w="9578" w:type="dxa"/>
            <w:gridSpan w:val="5"/>
            <w:tcBorders>
              <w:top w:val="nil"/>
              <w:left w:val="single" w:sz="5" w:space="0" w:color="000000"/>
              <w:bottom w:val="single" w:sz="5" w:space="0" w:color="000000"/>
              <w:right w:val="single" w:sz="5" w:space="0" w:color="000000"/>
            </w:tcBorders>
            <w:shd w:val="clear" w:color="auto" w:fill="000000"/>
          </w:tcPr>
          <w:p w14:paraId="51443DB5" w14:textId="77777777" w:rsidR="0048770A" w:rsidRPr="00910316" w:rsidRDefault="0048770A" w:rsidP="00CF7989">
            <w:pPr>
              <w:rPr>
                <w:rFonts w:ascii="Calibri" w:hAnsi="Calibri"/>
                <w:sz w:val="22"/>
                <w:szCs w:val="22"/>
              </w:rPr>
            </w:pPr>
          </w:p>
        </w:tc>
      </w:tr>
      <w:tr w:rsidR="0048770A" w:rsidRPr="00B75581" w14:paraId="06BCCFF2" w14:textId="77777777" w:rsidTr="00CF7989">
        <w:trPr>
          <w:trHeight w:hRule="exact" w:val="286"/>
        </w:trPr>
        <w:tc>
          <w:tcPr>
            <w:tcW w:w="9578" w:type="dxa"/>
            <w:gridSpan w:val="5"/>
            <w:tcBorders>
              <w:top w:val="single" w:sz="5" w:space="0" w:color="000000"/>
              <w:left w:val="single" w:sz="5" w:space="0" w:color="000000"/>
              <w:bottom w:val="nil"/>
              <w:right w:val="single" w:sz="5" w:space="0" w:color="000000"/>
            </w:tcBorders>
          </w:tcPr>
          <w:p w14:paraId="1B4A26BD" w14:textId="77777777" w:rsidR="0048770A" w:rsidRPr="00910316" w:rsidRDefault="0048770A" w:rsidP="00CF7989">
            <w:pPr>
              <w:spacing w:line="260" w:lineRule="exact"/>
              <w:ind w:left="870"/>
              <w:rPr>
                <w:rFonts w:ascii="Calibri" w:eastAsia="Arial" w:hAnsi="Calibri" w:cs="Arial"/>
                <w:sz w:val="22"/>
                <w:szCs w:val="22"/>
              </w:rPr>
            </w:pPr>
            <w:r w:rsidRPr="00910316">
              <w:rPr>
                <w:rFonts w:ascii="Calibri" w:eastAsia="Arial" w:hAnsi="Calibri" w:cs="Arial"/>
                <w:w w:val="81"/>
                <w:sz w:val="22"/>
                <w:szCs w:val="22"/>
              </w:rPr>
              <w:t>Ple</w:t>
            </w:r>
            <w:r w:rsidRPr="00910316">
              <w:rPr>
                <w:rFonts w:ascii="Calibri" w:eastAsia="Arial" w:hAnsi="Calibri" w:cs="Arial"/>
                <w:spacing w:val="1"/>
                <w:w w:val="81"/>
                <w:sz w:val="22"/>
                <w:szCs w:val="22"/>
              </w:rPr>
              <w:t>a</w:t>
            </w:r>
            <w:r w:rsidRPr="00910316">
              <w:rPr>
                <w:rFonts w:ascii="Calibri" w:eastAsia="Arial" w:hAnsi="Calibri" w:cs="Arial"/>
                <w:w w:val="81"/>
                <w:sz w:val="22"/>
                <w:szCs w:val="22"/>
              </w:rPr>
              <w:t>se</w:t>
            </w:r>
            <w:r w:rsidRPr="00910316">
              <w:rPr>
                <w:rFonts w:ascii="Calibri" w:eastAsia="Arial" w:hAnsi="Calibri" w:cs="Arial"/>
                <w:spacing w:val="7"/>
                <w:w w:val="81"/>
                <w:sz w:val="22"/>
                <w:szCs w:val="22"/>
              </w:rPr>
              <w:t xml:space="preserve"> </w:t>
            </w:r>
            <w:r w:rsidRPr="00910316">
              <w:rPr>
                <w:rFonts w:ascii="Calibri" w:eastAsia="Arial" w:hAnsi="Calibri" w:cs="Arial"/>
                <w:spacing w:val="1"/>
                <w:w w:val="81"/>
                <w:sz w:val="22"/>
                <w:szCs w:val="22"/>
              </w:rPr>
              <w:t>p</w:t>
            </w:r>
            <w:r w:rsidRPr="00910316">
              <w:rPr>
                <w:rFonts w:ascii="Calibri" w:eastAsia="Arial" w:hAnsi="Calibri" w:cs="Arial"/>
                <w:w w:val="81"/>
                <w:sz w:val="22"/>
                <w:szCs w:val="22"/>
              </w:rPr>
              <w:t>rovide</w:t>
            </w:r>
            <w:r w:rsidRPr="00910316">
              <w:rPr>
                <w:rFonts w:ascii="Calibri" w:eastAsia="Arial" w:hAnsi="Calibri" w:cs="Arial"/>
                <w:spacing w:val="8"/>
                <w:w w:val="81"/>
                <w:sz w:val="22"/>
                <w:szCs w:val="22"/>
              </w:rPr>
              <w:t xml:space="preserve"> </w:t>
            </w:r>
            <w:r w:rsidRPr="00910316">
              <w:rPr>
                <w:rFonts w:ascii="Calibri" w:eastAsia="Arial" w:hAnsi="Calibri" w:cs="Arial"/>
                <w:spacing w:val="1"/>
                <w:w w:val="81"/>
                <w:sz w:val="22"/>
                <w:szCs w:val="22"/>
              </w:rPr>
              <w:t>t</w:t>
            </w:r>
            <w:r w:rsidRPr="00910316">
              <w:rPr>
                <w:rFonts w:ascii="Calibri" w:eastAsia="Arial" w:hAnsi="Calibri" w:cs="Arial"/>
                <w:spacing w:val="-1"/>
                <w:w w:val="81"/>
                <w:sz w:val="22"/>
                <w:szCs w:val="22"/>
              </w:rPr>
              <w:t>h</w:t>
            </w:r>
            <w:r w:rsidRPr="00910316">
              <w:rPr>
                <w:rFonts w:ascii="Calibri" w:eastAsia="Arial" w:hAnsi="Calibri" w:cs="Arial"/>
                <w:w w:val="81"/>
                <w:sz w:val="22"/>
                <w:szCs w:val="22"/>
              </w:rPr>
              <w:t>e</w:t>
            </w:r>
            <w:r w:rsidRPr="00910316">
              <w:rPr>
                <w:rFonts w:ascii="Calibri" w:eastAsia="Arial" w:hAnsi="Calibri" w:cs="Arial"/>
                <w:spacing w:val="5"/>
                <w:w w:val="81"/>
                <w:sz w:val="22"/>
                <w:szCs w:val="22"/>
              </w:rPr>
              <w:t xml:space="preserve"> </w:t>
            </w:r>
            <w:r w:rsidRPr="00910316">
              <w:rPr>
                <w:rFonts w:ascii="Calibri" w:eastAsia="Arial" w:hAnsi="Calibri" w:cs="Arial"/>
                <w:spacing w:val="-1"/>
                <w:w w:val="81"/>
                <w:sz w:val="22"/>
                <w:szCs w:val="22"/>
              </w:rPr>
              <w:t>n</w:t>
            </w:r>
            <w:r w:rsidRPr="00910316">
              <w:rPr>
                <w:rFonts w:ascii="Calibri" w:eastAsia="Arial" w:hAnsi="Calibri" w:cs="Arial"/>
                <w:spacing w:val="1"/>
                <w:w w:val="81"/>
                <w:sz w:val="22"/>
                <w:szCs w:val="22"/>
              </w:rPr>
              <w:t>a</w:t>
            </w:r>
            <w:r w:rsidRPr="00910316">
              <w:rPr>
                <w:rFonts w:ascii="Calibri" w:eastAsia="Arial" w:hAnsi="Calibri" w:cs="Arial"/>
                <w:spacing w:val="-1"/>
                <w:w w:val="81"/>
                <w:sz w:val="22"/>
                <w:szCs w:val="22"/>
              </w:rPr>
              <w:t>m</w:t>
            </w:r>
            <w:r w:rsidRPr="00910316">
              <w:rPr>
                <w:rFonts w:ascii="Calibri" w:eastAsia="Arial" w:hAnsi="Calibri" w:cs="Arial"/>
                <w:spacing w:val="1"/>
                <w:w w:val="81"/>
                <w:sz w:val="22"/>
                <w:szCs w:val="22"/>
              </w:rPr>
              <w:t>e</w:t>
            </w:r>
            <w:r>
              <w:rPr>
                <w:rFonts w:ascii="Calibri" w:eastAsia="Arial" w:hAnsi="Calibri" w:cs="Arial"/>
                <w:w w:val="81"/>
                <w:sz w:val="22"/>
                <w:szCs w:val="22"/>
              </w:rPr>
              <w:t xml:space="preserve"> and length of engagement.</w:t>
            </w:r>
          </w:p>
        </w:tc>
      </w:tr>
      <w:tr w:rsidR="0048770A" w:rsidRPr="00B75581" w14:paraId="5E6AC97A" w14:textId="77777777" w:rsidTr="00CF7989">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14821BA2" w14:textId="77777777" w:rsidR="0048770A" w:rsidRPr="00910316" w:rsidRDefault="0048770A" w:rsidP="00CF7989">
            <w:pPr>
              <w:rPr>
                <w:rFonts w:ascii="Calibri" w:hAnsi="Calibri"/>
                <w:sz w:val="22"/>
                <w:szCs w:val="22"/>
              </w:rPr>
            </w:pPr>
            <w:r>
              <w:rPr>
                <w:rFonts w:ascii="Calibri" w:eastAsia="Arial" w:hAnsi="Calibri" w:cs="Arial"/>
                <w:w w:val="82"/>
                <w:sz w:val="22"/>
                <w:szCs w:val="22"/>
              </w:rPr>
              <w:t xml:space="preserve">   </w:t>
            </w:r>
            <w:r w:rsidRPr="00910316">
              <w:rPr>
                <w:rFonts w:ascii="Calibri" w:eastAsia="Arial" w:hAnsi="Calibri" w:cs="Arial"/>
                <w:w w:val="82"/>
                <w:sz w:val="22"/>
                <w:szCs w:val="22"/>
              </w:rPr>
              <w:t>Name:</w:t>
            </w:r>
          </w:p>
        </w:tc>
      </w:tr>
      <w:tr w:rsidR="0048770A" w:rsidRPr="00B75581" w14:paraId="0488779D" w14:textId="77777777" w:rsidTr="00CF7989">
        <w:trPr>
          <w:trHeight w:hRule="exact" w:val="286"/>
        </w:trPr>
        <w:tc>
          <w:tcPr>
            <w:tcW w:w="9578" w:type="dxa"/>
            <w:gridSpan w:val="5"/>
            <w:tcBorders>
              <w:top w:val="single" w:sz="5" w:space="0" w:color="000000"/>
              <w:left w:val="single" w:sz="5" w:space="0" w:color="000000"/>
              <w:bottom w:val="single" w:sz="5" w:space="0" w:color="000000"/>
              <w:right w:val="single" w:sz="5" w:space="0" w:color="000000"/>
            </w:tcBorders>
          </w:tcPr>
          <w:p w14:paraId="41C02CEE" w14:textId="77777777" w:rsidR="0048770A" w:rsidRPr="00910316" w:rsidRDefault="0048770A" w:rsidP="00CF7989">
            <w:pPr>
              <w:rPr>
                <w:rFonts w:ascii="Calibri" w:hAnsi="Calibri"/>
                <w:sz w:val="22"/>
                <w:szCs w:val="22"/>
              </w:rPr>
            </w:pPr>
            <w:r>
              <w:rPr>
                <w:rFonts w:ascii="Calibri" w:eastAsia="Arial" w:hAnsi="Calibri" w:cs="Arial"/>
                <w:spacing w:val="1"/>
                <w:w w:val="82"/>
                <w:sz w:val="22"/>
                <w:szCs w:val="22"/>
              </w:rPr>
              <w:t xml:space="preserve">   </w:t>
            </w:r>
            <w:r w:rsidRPr="00910316">
              <w:rPr>
                <w:rFonts w:ascii="Calibri" w:eastAsia="Arial" w:hAnsi="Calibri" w:cs="Arial"/>
                <w:spacing w:val="1"/>
                <w:w w:val="82"/>
                <w:sz w:val="22"/>
                <w:szCs w:val="22"/>
              </w:rPr>
              <w:t>Le</w:t>
            </w:r>
            <w:r w:rsidRPr="00910316">
              <w:rPr>
                <w:rFonts w:ascii="Calibri" w:eastAsia="Arial" w:hAnsi="Calibri" w:cs="Arial"/>
                <w:spacing w:val="-1"/>
                <w:w w:val="82"/>
                <w:sz w:val="22"/>
                <w:szCs w:val="22"/>
              </w:rPr>
              <w:t>n</w:t>
            </w:r>
            <w:r w:rsidRPr="00910316">
              <w:rPr>
                <w:rFonts w:ascii="Calibri" w:eastAsia="Arial" w:hAnsi="Calibri" w:cs="Arial"/>
                <w:spacing w:val="1"/>
                <w:w w:val="82"/>
                <w:sz w:val="22"/>
                <w:szCs w:val="22"/>
              </w:rPr>
              <w:t>g</w:t>
            </w:r>
            <w:r w:rsidRPr="00910316">
              <w:rPr>
                <w:rFonts w:ascii="Calibri" w:eastAsia="Arial" w:hAnsi="Calibri" w:cs="Arial"/>
                <w:w w:val="82"/>
                <w:sz w:val="22"/>
                <w:szCs w:val="22"/>
              </w:rPr>
              <w:t xml:space="preserve">th </w:t>
            </w:r>
            <w:r w:rsidRPr="00910316">
              <w:rPr>
                <w:rFonts w:ascii="Calibri" w:eastAsia="Arial" w:hAnsi="Calibri" w:cs="Arial"/>
                <w:spacing w:val="1"/>
                <w:w w:val="82"/>
                <w:sz w:val="22"/>
                <w:szCs w:val="22"/>
              </w:rPr>
              <w:t>o</w:t>
            </w:r>
            <w:r w:rsidRPr="00910316">
              <w:rPr>
                <w:rFonts w:ascii="Calibri" w:eastAsia="Arial" w:hAnsi="Calibri" w:cs="Arial"/>
                <w:w w:val="82"/>
                <w:sz w:val="22"/>
                <w:szCs w:val="22"/>
              </w:rPr>
              <w:t>f</w:t>
            </w:r>
            <w:r w:rsidRPr="00910316">
              <w:rPr>
                <w:rFonts w:ascii="Calibri" w:eastAsia="Arial" w:hAnsi="Calibri" w:cs="Arial"/>
                <w:spacing w:val="1"/>
                <w:w w:val="82"/>
                <w:sz w:val="22"/>
                <w:szCs w:val="22"/>
              </w:rPr>
              <w:t xml:space="preserve"> </w:t>
            </w:r>
            <w:r w:rsidRPr="00910316">
              <w:rPr>
                <w:rFonts w:ascii="Calibri" w:eastAsia="Arial" w:hAnsi="Calibri" w:cs="Arial"/>
                <w:spacing w:val="-2"/>
                <w:w w:val="82"/>
                <w:sz w:val="22"/>
                <w:szCs w:val="22"/>
              </w:rPr>
              <w:t>E</w:t>
            </w:r>
            <w:r w:rsidRPr="00910316">
              <w:rPr>
                <w:rFonts w:ascii="Calibri" w:eastAsia="Arial" w:hAnsi="Calibri" w:cs="Arial"/>
                <w:spacing w:val="1"/>
                <w:w w:val="82"/>
                <w:sz w:val="22"/>
                <w:szCs w:val="22"/>
              </w:rPr>
              <w:t>n</w:t>
            </w:r>
            <w:r w:rsidRPr="00910316">
              <w:rPr>
                <w:rFonts w:ascii="Calibri" w:eastAsia="Arial" w:hAnsi="Calibri" w:cs="Arial"/>
                <w:spacing w:val="-1"/>
                <w:w w:val="82"/>
                <w:sz w:val="22"/>
                <w:szCs w:val="22"/>
              </w:rPr>
              <w:t>g</w:t>
            </w:r>
            <w:r w:rsidRPr="00910316">
              <w:rPr>
                <w:rFonts w:ascii="Calibri" w:eastAsia="Arial" w:hAnsi="Calibri" w:cs="Arial"/>
                <w:spacing w:val="1"/>
                <w:w w:val="82"/>
                <w:sz w:val="22"/>
                <w:szCs w:val="22"/>
              </w:rPr>
              <w:t>age</w:t>
            </w:r>
            <w:r w:rsidRPr="00910316">
              <w:rPr>
                <w:rFonts w:ascii="Calibri" w:eastAsia="Arial" w:hAnsi="Calibri" w:cs="Arial"/>
                <w:spacing w:val="-1"/>
                <w:w w:val="82"/>
                <w:sz w:val="22"/>
                <w:szCs w:val="22"/>
              </w:rPr>
              <w:t>me</w:t>
            </w:r>
            <w:r w:rsidRPr="00910316">
              <w:rPr>
                <w:rFonts w:ascii="Calibri" w:eastAsia="Arial" w:hAnsi="Calibri" w:cs="Arial"/>
                <w:spacing w:val="1"/>
                <w:w w:val="82"/>
                <w:sz w:val="22"/>
                <w:szCs w:val="22"/>
              </w:rPr>
              <w:t>n</w:t>
            </w:r>
            <w:r w:rsidRPr="00910316">
              <w:rPr>
                <w:rFonts w:ascii="Calibri" w:eastAsia="Arial" w:hAnsi="Calibri" w:cs="Arial"/>
                <w:w w:val="82"/>
                <w:sz w:val="22"/>
                <w:szCs w:val="22"/>
              </w:rPr>
              <w:t>t:</w:t>
            </w:r>
          </w:p>
        </w:tc>
      </w:tr>
    </w:tbl>
    <w:p w14:paraId="26A288D6" w14:textId="77777777" w:rsidR="0048770A" w:rsidRDefault="0048770A" w:rsidP="0048770A">
      <w:pPr>
        <w:rPr>
          <w:lang w:eastAsia="x-none"/>
        </w:rPr>
        <w:sectPr w:rsidR="0048770A" w:rsidSect="005735CA">
          <w:pgSz w:w="12240" w:h="15840"/>
          <w:pgMar w:top="1440" w:right="1440" w:bottom="1440" w:left="1440" w:header="0" w:footer="864" w:gutter="0"/>
          <w:cols w:space="720"/>
          <w:docGrid w:linePitch="272"/>
        </w:sectPr>
      </w:pPr>
    </w:p>
    <w:p w14:paraId="4053F9E2" w14:textId="684203EC" w:rsidR="000F1DEF" w:rsidRDefault="000F1DEF" w:rsidP="000F1DEF">
      <w:pPr>
        <w:pStyle w:val="Heading3"/>
        <w:rPr>
          <w:sz w:val="24"/>
          <w:lang w:val="en-US"/>
        </w:rPr>
      </w:pPr>
      <w:bookmarkStart w:id="68" w:name="_Toc22897936"/>
      <w:r w:rsidRPr="000F1DEF">
        <w:rPr>
          <w:sz w:val="24"/>
          <w:lang w:val="en-US"/>
        </w:rPr>
        <w:lastRenderedPageBreak/>
        <w:t>Statement of Compliance and Disclaimer Form</w:t>
      </w:r>
      <w:bookmarkEnd w:id="68"/>
    </w:p>
    <w:p w14:paraId="479D60A2" w14:textId="7B90EFE7" w:rsidR="0048770A" w:rsidRDefault="0048770A" w:rsidP="0048770A">
      <w:pPr>
        <w:rPr>
          <w:lang w:eastAsia="x-none"/>
        </w:rPr>
      </w:pPr>
    </w:p>
    <w:p w14:paraId="63A31D7C" w14:textId="77777777" w:rsidR="0048770A" w:rsidRDefault="0048770A" w:rsidP="0048770A">
      <w:pPr>
        <w:tabs>
          <w:tab w:val="left" w:pos="8640"/>
        </w:tabs>
        <w:spacing w:line="260" w:lineRule="exact"/>
        <w:ind w:left="252"/>
        <w:rPr>
          <w:rFonts w:ascii="Calibri" w:hAnsi="Calibri"/>
          <w:color w:val="121212"/>
          <w:position w:val="-1"/>
          <w:sz w:val="22"/>
          <w:szCs w:val="22"/>
        </w:rPr>
      </w:pPr>
      <w:r>
        <w:rPr>
          <w:rFonts w:ascii="Calibri" w:hAnsi="Calibri"/>
          <w:color w:val="121212"/>
          <w:position w:val="-1"/>
          <w:sz w:val="22"/>
          <w:szCs w:val="22"/>
        </w:rPr>
        <w:t>As the authorized signatory official for: ____________________________________________</w:t>
      </w:r>
    </w:p>
    <w:p w14:paraId="03AF1963" w14:textId="77777777" w:rsidR="0048770A" w:rsidRDefault="0048770A" w:rsidP="0048770A">
      <w:pPr>
        <w:spacing w:before="18" w:line="220" w:lineRule="exact"/>
        <w:rPr>
          <w:rFonts w:ascii="Calibri" w:hAnsi="Calibri"/>
          <w:sz w:val="22"/>
          <w:szCs w:val="22"/>
        </w:rPr>
      </w:pPr>
    </w:p>
    <w:p w14:paraId="6F6D8E54" w14:textId="77777777" w:rsidR="0048770A" w:rsidRPr="00B75581" w:rsidRDefault="0048770A" w:rsidP="0048770A">
      <w:pPr>
        <w:spacing w:before="18" w:line="220" w:lineRule="exact"/>
        <w:rPr>
          <w:rFonts w:ascii="Calibri" w:hAnsi="Calibri"/>
          <w:sz w:val="22"/>
          <w:szCs w:val="22"/>
        </w:rPr>
      </w:pPr>
    </w:p>
    <w:p w14:paraId="58FA2287" w14:textId="77777777" w:rsidR="0048770A" w:rsidRPr="00B75581" w:rsidRDefault="0048770A" w:rsidP="0048770A">
      <w:pPr>
        <w:spacing w:before="29"/>
        <w:ind w:left="261"/>
        <w:rPr>
          <w:rFonts w:ascii="Calibri" w:hAnsi="Calibri"/>
          <w:sz w:val="22"/>
          <w:szCs w:val="22"/>
        </w:rPr>
      </w:pPr>
      <w:r w:rsidRPr="00B75581">
        <w:rPr>
          <w:rFonts w:ascii="Calibri" w:hAnsi="Calibri"/>
          <w:sz w:val="22"/>
          <w:szCs w:val="22"/>
        </w:rPr>
        <w:t>I</w:t>
      </w:r>
      <w:r w:rsidRPr="00B75581">
        <w:rPr>
          <w:rFonts w:ascii="Calibri" w:hAnsi="Calibri"/>
          <w:spacing w:val="-3"/>
          <w:sz w:val="22"/>
          <w:szCs w:val="22"/>
        </w:rPr>
        <w:t xml:space="preserve"> </w:t>
      </w:r>
      <w:r w:rsidRPr="00B75581">
        <w:rPr>
          <w:rFonts w:ascii="Calibri" w:hAnsi="Calibri"/>
          <w:spacing w:val="2"/>
          <w:sz w:val="22"/>
          <w:szCs w:val="22"/>
        </w:rPr>
        <w:t>h</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5"/>
          <w:sz w:val="22"/>
          <w:szCs w:val="22"/>
        </w:rPr>
        <w:t>b</w:t>
      </w:r>
      <w:r w:rsidRPr="00B75581">
        <w:rPr>
          <w:rFonts w:ascii="Calibri" w:hAnsi="Calibri"/>
          <w:sz w:val="22"/>
          <w:szCs w:val="22"/>
        </w:rPr>
        <w:t>y</w:t>
      </w:r>
      <w:r w:rsidRPr="00B75581">
        <w:rPr>
          <w:rFonts w:ascii="Calibri" w:hAnsi="Calibri"/>
          <w:spacing w:val="-3"/>
          <w:sz w:val="22"/>
          <w:szCs w:val="22"/>
        </w:rPr>
        <w:t xml:space="preserve"> </w:t>
      </w:r>
      <w:r w:rsidRPr="00B75581">
        <w:rPr>
          <w:rFonts w:ascii="Calibri" w:hAnsi="Calibri"/>
          <w:spacing w:val="-1"/>
          <w:sz w:val="22"/>
          <w:szCs w:val="22"/>
        </w:rPr>
        <w:t>ce</w:t>
      </w:r>
      <w:r w:rsidRPr="00B75581">
        <w:rPr>
          <w:rFonts w:ascii="Calibri" w:hAnsi="Calibri"/>
          <w:sz w:val="22"/>
          <w:szCs w:val="22"/>
        </w:rPr>
        <w:t>rti</w:t>
      </w:r>
      <w:r w:rsidRPr="00B75581">
        <w:rPr>
          <w:rFonts w:ascii="Calibri" w:hAnsi="Calibri"/>
          <w:spacing w:val="4"/>
          <w:sz w:val="22"/>
          <w:szCs w:val="22"/>
        </w:rPr>
        <w:t>f</w:t>
      </w:r>
      <w:r w:rsidRPr="00B75581">
        <w:rPr>
          <w:rFonts w:ascii="Calibri" w:hAnsi="Calibri"/>
          <w:spacing w:val="-4"/>
          <w:sz w:val="22"/>
          <w:szCs w:val="22"/>
        </w:rPr>
        <w:t>y</w:t>
      </w:r>
      <w:r w:rsidRPr="00B75581">
        <w:rPr>
          <w:rFonts w:ascii="Calibri" w:hAnsi="Calibri"/>
          <w:color w:val="121212"/>
          <w:w w:val="107"/>
          <w:sz w:val="22"/>
          <w:szCs w:val="22"/>
        </w:rPr>
        <w:t>:</w:t>
      </w:r>
    </w:p>
    <w:p w14:paraId="0F0B722F" w14:textId="77777777" w:rsidR="0048770A" w:rsidRPr="00B75581" w:rsidRDefault="0048770A" w:rsidP="0048770A">
      <w:pPr>
        <w:spacing w:before="12" w:line="240" w:lineRule="exact"/>
        <w:rPr>
          <w:rFonts w:ascii="Calibri" w:hAnsi="Calibri"/>
          <w:sz w:val="22"/>
          <w:szCs w:val="22"/>
        </w:rPr>
      </w:pPr>
    </w:p>
    <w:p w14:paraId="45282015" w14:textId="77777777" w:rsidR="0048770A" w:rsidRPr="00B75581" w:rsidRDefault="0048770A" w:rsidP="0048770A">
      <w:pPr>
        <w:tabs>
          <w:tab w:val="left" w:pos="580"/>
        </w:tabs>
        <w:ind w:left="607" w:hanging="346"/>
        <w:rPr>
          <w:rFonts w:ascii="Calibri" w:hAnsi="Calibri"/>
          <w:sz w:val="22"/>
          <w:szCs w:val="22"/>
        </w:rPr>
      </w:pPr>
      <w:r w:rsidRPr="00B75581">
        <w:rPr>
          <w:rFonts w:ascii="Calibri" w:hAnsi="Calibri"/>
          <w:sz w:val="22"/>
          <w:szCs w:val="22"/>
        </w:rPr>
        <w:t>•</w:t>
      </w:r>
      <w:r w:rsidRPr="00B75581">
        <w:rPr>
          <w:rFonts w:ascii="Calibri" w:hAnsi="Calibri"/>
          <w:sz w:val="22"/>
          <w:szCs w:val="22"/>
        </w:rPr>
        <w:tab/>
      </w:r>
      <w:r w:rsidRPr="00B75581">
        <w:rPr>
          <w:rFonts w:ascii="Calibri" w:hAnsi="Calibri"/>
          <w:color w:val="121212"/>
          <w:sz w:val="22"/>
          <w:szCs w:val="22"/>
        </w:rPr>
        <w:t>Th</w:t>
      </w:r>
      <w:r w:rsidRPr="00B75581">
        <w:rPr>
          <w:rFonts w:ascii="Calibri" w:hAnsi="Calibri"/>
          <w:color w:val="121212"/>
          <w:spacing w:val="-1"/>
          <w:sz w:val="22"/>
          <w:szCs w:val="22"/>
        </w:rPr>
        <w:t>a</w:t>
      </w:r>
      <w:r w:rsidRPr="00B75581">
        <w:rPr>
          <w:rFonts w:ascii="Calibri" w:hAnsi="Calibri"/>
          <w:color w:val="121212"/>
          <w:sz w:val="22"/>
          <w:szCs w:val="22"/>
        </w:rPr>
        <w:t xml:space="preserve">t the </w:t>
      </w:r>
      <w:r w:rsidRPr="00B75581">
        <w:rPr>
          <w:rFonts w:ascii="Calibri" w:hAnsi="Calibri"/>
          <w:color w:val="121212"/>
          <w:spacing w:val="-1"/>
          <w:sz w:val="22"/>
          <w:szCs w:val="22"/>
        </w:rPr>
        <w:t>a</w:t>
      </w:r>
      <w:r w:rsidRPr="00B75581">
        <w:rPr>
          <w:rFonts w:ascii="Calibri" w:hAnsi="Calibri"/>
          <w:color w:val="121212"/>
          <w:sz w:val="22"/>
          <w:szCs w:val="22"/>
        </w:rPr>
        <w:t>bov</w:t>
      </w:r>
      <w:r w:rsidRPr="00B75581">
        <w:rPr>
          <w:rFonts w:ascii="Calibri" w:hAnsi="Calibri"/>
          <w:color w:val="121212"/>
          <w:spacing w:val="-1"/>
          <w:sz w:val="22"/>
          <w:szCs w:val="22"/>
        </w:rPr>
        <w:t>e</w:t>
      </w:r>
      <w:r w:rsidRPr="00B75581">
        <w:rPr>
          <w:rFonts w:ascii="Calibri" w:hAnsi="Calibri"/>
          <w:color w:val="121212"/>
          <w:spacing w:val="6"/>
          <w:sz w:val="22"/>
          <w:szCs w:val="22"/>
        </w:rPr>
        <w:t>-</w:t>
      </w:r>
      <w:r w:rsidRPr="00B75581">
        <w:rPr>
          <w:rFonts w:ascii="Calibri" w:hAnsi="Calibri"/>
          <w:color w:val="121212"/>
          <w:sz w:val="22"/>
          <w:szCs w:val="22"/>
        </w:rPr>
        <w:t>n</w:t>
      </w:r>
      <w:r w:rsidRPr="00B75581">
        <w:rPr>
          <w:rFonts w:ascii="Calibri" w:hAnsi="Calibri"/>
          <w:color w:val="121212"/>
          <w:spacing w:val="-1"/>
          <w:sz w:val="22"/>
          <w:szCs w:val="22"/>
        </w:rPr>
        <w:t>a</w:t>
      </w:r>
      <w:r w:rsidRPr="00B75581">
        <w:rPr>
          <w:rFonts w:ascii="Calibri" w:hAnsi="Calibri"/>
          <w:color w:val="121212"/>
          <w:sz w:val="22"/>
          <w:szCs w:val="22"/>
        </w:rPr>
        <w:t>med r</w:t>
      </w:r>
      <w:r w:rsidRPr="00B75581">
        <w:rPr>
          <w:rFonts w:ascii="Calibri" w:hAnsi="Calibri"/>
          <w:color w:val="121212"/>
          <w:spacing w:val="-2"/>
          <w:sz w:val="22"/>
          <w:szCs w:val="22"/>
        </w:rPr>
        <w:t>e</w:t>
      </w:r>
      <w:r w:rsidRPr="00B75581">
        <w:rPr>
          <w:rFonts w:ascii="Calibri" w:hAnsi="Calibri"/>
          <w:color w:val="121212"/>
          <w:sz w:val="22"/>
          <w:szCs w:val="22"/>
        </w:rPr>
        <w:t>spond</w:t>
      </w:r>
      <w:r w:rsidRPr="00B75581">
        <w:rPr>
          <w:rFonts w:ascii="Calibri" w:hAnsi="Calibri"/>
          <w:color w:val="121212"/>
          <w:spacing w:val="-1"/>
          <w:sz w:val="22"/>
          <w:szCs w:val="22"/>
        </w:rPr>
        <w:t>e</w:t>
      </w:r>
      <w:r w:rsidRPr="00B75581">
        <w:rPr>
          <w:rFonts w:ascii="Calibri" w:hAnsi="Calibri"/>
          <w:color w:val="121212"/>
          <w:sz w:val="22"/>
          <w:szCs w:val="22"/>
        </w:rPr>
        <w:t xml:space="preserve">nt is </w:t>
      </w:r>
      <w:r w:rsidRPr="00B75581">
        <w:rPr>
          <w:rFonts w:ascii="Calibri" w:hAnsi="Calibri"/>
          <w:color w:val="121212"/>
          <w:spacing w:val="3"/>
          <w:sz w:val="22"/>
          <w:szCs w:val="22"/>
        </w:rPr>
        <w:t>l</w:t>
      </w:r>
      <w:r w:rsidRPr="00B75581">
        <w:rPr>
          <w:rFonts w:ascii="Calibri" w:hAnsi="Calibri"/>
          <w:color w:val="121212"/>
          <w:spacing w:val="1"/>
          <w:sz w:val="22"/>
          <w:szCs w:val="22"/>
        </w:rPr>
        <w:t>e</w:t>
      </w:r>
      <w:r w:rsidRPr="00B75581">
        <w:rPr>
          <w:rFonts w:ascii="Calibri" w:hAnsi="Calibri"/>
          <w:color w:val="121212"/>
          <w:spacing w:val="-2"/>
          <w:sz w:val="22"/>
          <w:szCs w:val="22"/>
        </w:rPr>
        <w:t>g</w:t>
      </w:r>
      <w:r w:rsidRPr="00B75581">
        <w:rPr>
          <w:rFonts w:ascii="Calibri" w:hAnsi="Calibri"/>
          <w:color w:val="121212"/>
          <w:spacing w:val="-1"/>
          <w:sz w:val="22"/>
          <w:szCs w:val="22"/>
        </w:rPr>
        <w:t>a</w:t>
      </w:r>
      <w:r w:rsidRPr="00B75581">
        <w:rPr>
          <w:rFonts w:ascii="Calibri" w:hAnsi="Calibri"/>
          <w:color w:val="121212"/>
          <w:sz w:val="22"/>
          <w:szCs w:val="22"/>
        </w:rPr>
        <w:t>l</w:t>
      </w:r>
      <w:r w:rsidRPr="00B75581">
        <w:rPr>
          <w:rFonts w:ascii="Calibri" w:hAnsi="Calibri"/>
          <w:color w:val="121212"/>
          <w:spacing w:val="6"/>
          <w:sz w:val="22"/>
          <w:szCs w:val="22"/>
        </w:rPr>
        <w:t>l</w:t>
      </w:r>
      <w:r w:rsidRPr="00B75581">
        <w:rPr>
          <w:rFonts w:ascii="Calibri" w:hAnsi="Calibri"/>
          <w:color w:val="121212"/>
          <w:sz w:val="22"/>
          <w:szCs w:val="22"/>
        </w:rPr>
        <w:t xml:space="preserve">y </w:t>
      </w:r>
      <w:r w:rsidRPr="00B75581">
        <w:rPr>
          <w:rFonts w:ascii="Calibri" w:hAnsi="Calibri"/>
          <w:color w:val="121212"/>
          <w:spacing w:val="-1"/>
          <w:sz w:val="22"/>
          <w:szCs w:val="22"/>
        </w:rPr>
        <w:t>a</w:t>
      </w:r>
      <w:r w:rsidRPr="00B75581">
        <w:rPr>
          <w:rFonts w:ascii="Calibri" w:hAnsi="Calibri"/>
          <w:color w:val="121212"/>
          <w:sz w:val="22"/>
          <w:szCs w:val="22"/>
        </w:rPr>
        <w:t>uthori</w:t>
      </w:r>
      <w:r w:rsidRPr="00B75581">
        <w:rPr>
          <w:rFonts w:ascii="Calibri" w:hAnsi="Calibri"/>
          <w:color w:val="121212"/>
          <w:spacing w:val="2"/>
          <w:sz w:val="22"/>
          <w:szCs w:val="22"/>
        </w:rPr>
        <w:t>z</w:t>
      </w:r>
      <w:r w:rsidRPr="00B75581">
        <w:rPr>
          <w:rFonts w:ascii="Calibri" w:hAnsi="Calibri"/>
          <w:color w:val="121212"/>
          <w:spacing w:val="-1"/>
          <w:sz w:val="22"/>
          <w:szCs w:val="22"/>
        </w:rPr>
        <w:t>e</w:t>
      </w:r>
      <w:r w:rsidRPr="00B75581">
        <w:rPr>
          <w:rFonts w:ascii="Calibri" w:hAnsi="Calibri"/>
          <w:color w:val="121212"/>
          <w:sz w:val="22"/>
          <w:szCs w:val="22"/>
        </w:rPr>
        <w:t xml:space="preserve">d </w:t>
      </w:r>
      <w:r w:rsidRPr="00B75581">
        <w:rPr>
          <w:rFonts w:ascii="Calibri" w:hAnsi="Calibri"/>
          <w:color w:val="121212"/>
          <w:spacing w:val="1"/>
          <w:sz w:val="22"/>
          <w:szCs w:val="22"/>
        </w:rPr>
        <w:t>t</w:t>
      </w:r>
      <w:r>
        <w:rPr>
          <w:rFonts w:ascii="Calibri" w:hAnsi="Calibri"/>
          <w:color w:val="121212"/>
          <w:sz w:val="22"/>
          <w:szCs w:val="22"/>
        </w:rPr>
        <w:t>o submit</w:t>
      </w:r>
      <w:r w:rsidRPr="00B75581">
        <w:rPr>
          <w:rFonts w:ascii="Calibri" w:hAnsi="Calibri"/>
          <w:color w:val="121212"/>
          <w:sz w:val="22"/>
          <w:szCs w:val="22"/>
        </w:rPr>
        <w:t xml:space="preserve"> th</w:t>
      </w:r>
      <w:r w:rsidRPr="00B75581">
        <w:rPr>
          <w:rFonts w:ascii="Calibri" w:hAnsi="Calibri"/>
          <w:color w:val="121212"/>
          <w:spacing w:val="1"/>
          <w:sz w:val="22"/>
          <w:szCs w:val="22"/>
        </w:rPr>
        <w:t>i</w:t>
      </w:r>
      <w:r w:rsidRPr="00B75581">
        <w:rPr>
          <w:rFonts w:ascii="Calibri" w:hAnsi="Calibri"/>
          <w:color w:val="121212"/>
          <w:sz w:val="22"/>
          <w:szCs w:val="22"/>
        </w:rPr>
        <w:t xml:space="preserve">s </w:t>
      </w:r>
      <w:r w:rsidRPr="00B75581">
        <w:rPr>
          <w:rFonts w:ascii="Calibri" w:hAnsi="Calibri"/>
          <w:color w:val="121212"/>
          <w:spacing w:val="-1"/>
          <w:sz w:val="22"/>
          <w:szCs w:val="22"/>
        </w:rPr>
        <w:t>a</w:t>
      </w:r>
      <w:r w:rsidRPr="00B75581">
        <w:rPr>
          <w:rFonts w:ascii="Calibri" w:hAnsi="Calibri"/>
          <w:color w:val="121212"/>
          <w:sz w:val="22"/>
          <w:szCs w:val="22"/>
        </w:rPr>
        <w:t>ppl</w:t>
      </w:r>
      <w:r w:rsidRPr="00B75581">
        <w:rPr>
          <w:rFonts w:ascii="Calibri" w:hAnsi="Calibri"/>
          <w:color w:val="121212"/>
          <w:spacing w:val="1"/>
          <w:sz w:val="22"/>
          <w:szCs w:val="22"/>
        </w:rPr>
        <w:t>i</w:t>
      </w:r>
      <w:r w:rsidRPr="00B75581">
        <w:rPr>
          <w:rFonts w:ascii="Calibri" w:hAnsi="Calibri"/>
          <w:color w:val="121212"/>
          <w:spacing w:val="-1"/>
          <w:sz w:val="22"/>
          <w:szCs w:val="22"/>
        </w:rPr>
        <w:t>ca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on r</w:t>
      </w:r>
      <w:r w:rsidRPr="00B75581">
        <w:rPr>
          <w:rFonts w:ascii="Calibri" w:hAnsi="Calibri"/>
          <w:color w:val="121212"/>
          <w:spacing w:val="1"/>
          <w:sz w:val="22"/>
          <w:szCs w:val="22"/>
        </w:rPr>
        <w:t>eq</w:t>
      </w:r>
      <w:r w:rsidRPr="00B75581">
        <w:rPr>
          <w:rFonts w:ascii="Calibri" w:hAnsi="Calibri"/>
          <w:color w:val="121212"/>
          <w:spacing w:val="-1"/>
          <w:sz w:val="22"/>
          <w:szCs w:val="22"/>
        </w:rPr>
        <w:t>u</w:t>
      </w:r>
      <w:r w:rsidRPr="00B75581">
        <w:rPr>
          <w:rFonts w:ascii="Calibri" w:hAnsi="Calibri"/>
          <w:color w:val="121212"/>
          <w:spacing w:val="3"/>
          <w:sz w:val="22"/>
          <w:szCs w:val="22"/>
        </w:rPr>
        <w:t>e</w:t>
      </w:r>
      <w:r w:rsidRPr="00B75581">
        <w:rPr>
          <w:rFonts w:ascii="Calibri" w:hAnsi="Calibri"/>
          <w:color w:val="121212"/>
          <w:sz w:val="22"/>
          <w:szCs w:val="22"/>
        </w:rPr>
        <w:t>st</w:t>
      </w:r>
      <w:r w:rsidRPr="00B75581">
        <w:rPr>
          <w:rFonts w:ascii="Calibri" w:hAnsi="Calibri"/>
          <w:color w:val="121212"/>
          <w:spacing w:val="2"/>
          <w:sz w:val="22"/>
          <w:szCs w:val="22"/>
        </w:rPr>
        <w:t>i</w:t>
      </w:r>
      <w:r w:rsidRPr="00B75581">
        <w:rPr>
          <w:rFonts w:ascii="Calibri" w:hAnsi="Calibri"/>
          <w:color w:val="121212"/>
          <w:spacing w:val="1"/>
          <w:sz w:val="22"/>
          <w:szCs w:val="22"/>
        </w:rPr>
        <w:t>n</w:t>
      </w:r>
      <w:r w:rsidRPr="00B75581">
        <w:rPr>
          <w:rFonts w:ascii="Calibri" w:hAnsi="Calibri"/>
          <w:color w:val="121212"/>
          <w:sz w:val="22"/>
          <w:szCs w:val="22"/>
        </w:rPr>
        <w:t>g</w:t>
      </w:r>
      <w:r>
        <w:rPr>
          <w:rFonts w:ascii="Calibri" w:hAnsi="Calibri"/>
          <w:color w:val="121212"/>
          <w:spacing w:val="55"/>
          <w:sz w:val="22"/>
          <w:szCs w:val="22"/>
        </w:rPr>
        <w:t xml:space="preserve"> </w:t>
      </w:r>
      <w:r w:rsidRPr="00B75581">
        <w:rPr>
          <w:rFonts w:ascii="Calibri" w:hAnsi="Calibri"/>
          <w:color w:val="121212"/>
          <w:sz w:val="22"/>
          <w:szCs w:val="22"/>
        </w:rPr>
        <w:t>fundi</w:t>
      </w:r>
      <w:r w:rsidRPr="00B75581">
        <w:rPr>
          <w:rFonts w:ascii="Calibri" w:hAnsi="Calibri"/>
          <w:color w:val="121212"/>
          <w:spacing w:val="2"/>
          <w:sz w:val="22"/>
          <w:szCs w:val="22"/>
        </w:rPr>
        <w:t>n</w:t>
      </w:r>
      <w:r w:rsidRPr="00B75581">
        <w:rPr>
          <w:rFonts w:ascii="Calibri" w:hAnsi="Calibri"/>
          <w:color w:val="121212"/>
          <w:sz w:val="22"/>
          <w:szCs w:val="22"/>
        </w:rPr>
        <w:t>g</w:t>
      </w:r>
      <w:r w:rsidRPr="00B75581">
        <w:rPr>
          <w:rFonts w:ascii="Calibri" w:hAnsi="Calibri"/>
          <w:color w:val="121212"/>
          <w:spacing w:val="34"/>
          <w:sz w:val="22"/>
          <w:szCs w:val="22"/>
        </w:rPr>
        <w:t xml:space="preserve"> </w:t>
      </w:r>
      <w:r w:rsidRPr="00B75581">
        <w:rPr>
          <w:rFonts w:ascii="Calibri" w:hAnsi="Calibri"/>
          <w:color w:val="121212"/>
          <w:sz w:val="22"/>
          <w:szCs w:val="22"/>
        </w:rPr>
        <w:t>un</w:t>
      </w:r>
      <w:r w:rsidRPr="00B75581">
        <w:rPr>
          <w:rFonts w:ascii="Calibri" w:hAnsi="Calibri"/>
          <w:color w:val="121212"/>
          <w:spacing w:val="2"/>
          <w:sz w:val="22"/>
          <w:szCs w:val="22"/>
        </w:rPr>
        <w:t>d</w:t>
      </w:r>
      <w:r w:rsidRPr="00B75581">
        <w:rPr>
          <w:rFonts w:ascii="Calibri" w:hAnsi="Calibri"/>
          <w:color w:val="121212"/>
          <w:spacing w:val="1"/>
          <w:sz w:val="22"/>
          <w:szCs w:val="22"/>
        </w:rPr>
        <w:t>e</w:t>
      </w:r>
      <w:r w:rsidRPr="00B75581">
        <w:rPr>
          <w:rFonts w:ascii="Calibri" w:hAnsi="Calibri"/>
          <w:color w:val="121212"/>
          <w:sz w:val="22"/>
          <w:szCs w:val="22"/>
        </w:rPr>
        <w:t>r</w:t>
      </w:r>
      <w:r>
        <w:rPr>
          <w:rFonts w:ascii="Calibri" w:hAnsi="Calibri"/>
          <w:color w:val="121212"/>
          <w:spacing w:val="29"/>
          <w:sz w:val="22"/>
          <w:szCs w:val="22"/>
        </w:rPr>
        <w:t xml:space="preserve"> </w:t>
      </w:r>
      <w:r w:rsidRPr="00B75581">
        <w:rPr>
          <w:rFonts w:ascii="Calibri" w:hAnsi="Calibri"/>
          <w:color w:val="121212"/>
          <w:sz w:val="22"/>
          <w:szCs w:val="22"/>
        </w:rPr>
        <w:t>the</w:t>
      </w:r>
      <w:r>
        <w:rPr>
          <w:rFonts w:ascii="Calibri" w:hAnsi="Calibri"/>
          <w:color w:val="121212"/>
          <w:spacing w:val="36"/>
          <w:sz w:val="22"/>
          <w:szCs w:val="22"/>
        </w:rPr>
        <w:t xml:space="preserve"> </w:t>
      </w:r>
      <w:r w:rsidRPr="00B75581">
        <w:rPr>
          <w:rFonts w:ascii="Calibri" w:hAnsi="Calibri"/>
          <w:color w:val="121212"/>
          <w:spacing w:val="1"/>
          <w:sz w:val="22"/>
          <w:szCs w:val="22"/>
        </w:rPr>
        <w:t>W</w:t>
      </w:r>
      <w:r w:rsidRPr="00B75581">
        <w:rPr>
          <w:rFonts w:ascii="Calibri" w:hAnsi="Calibri"/>
          <w:color w:val="121212"/>
          <w:sz w:val="22"/>
          <w:szCs w:val="22"/>
        </w:rPr>
        <w:t>o</w:t>
      </w:r>
      <w:r w:rsidRPr="00B75581">
        <w:rPr>
          <w:rFonts w:ascii="Calibri" w:hAnsi="Calibri"/>
          <w:color w:val="121212"/>
          <w:spacing w:val="-1"/>
          <w:sz w:val="22"/>
          <w:szCs w:val="22"/>
        </w:rPr>
        <w:t>r</w:t>
      </w:r>
      <w:r w:rsidRPr="00B75581">
        <w:rPr>
          <w:rFonts w:ascii="Calibri" w:hAnsi="Calibri"/>
          <w:color w:val="121212"/>
          <w:sz w:val="22"/>
          <w:szCs w:val="22"/>
        </w:rPr>
        <w:t>k</w:t>
      </w:r>
      <w:r w:rsidRPr="00B75581">
        <w:rPr>
          <w:rFonts w:ascii="Calibri" w:hAnsi="Calibri"/>
          <w:color w:val="121212"/>
          <w:spacing w:val="-1"/>
          <w:sz w:val="22"/>
          <w:szCs w:val="22"/>
        </w:rPr>
        <w:t>f</w:t>
      </w:r>
      <w:r w:rsidRPr="00B75581">
        <w:rPr>
          <w:rFonts w:ascii="Calibri" w:hAnsi="Calibri"/>
          <w:color w:val="121212"/>
          <w:sz w:val="22"/>
          <w:szCs w:val="22"/>
        </w:rPr>
        <w:t>o</w:t>
      </w:r>
      <w:r w:rsidRPr="00B75581">
        <w:rPr>
          <w:rFonts w:ascii="Calibri" w:hAnsi="Calibri"/>
          <w:color w:val="121212"/>
          <w:spacing w:val="-1"/>
          <w:sz w:val="22"/>
          <w:szCs w:val="22"/>
        </w:rPr>
        <w:t>rc</w:t>
      </w:r>
      <w:r w:rsidRPr="00B75581">
        <w:rPr>
          <w:rFonts w:ascii="Calibri" w:hAnsi="Calibri"/>
          <w:color w:val="121212"/>
          <w:sz w:val="22"/>
          <w:szCs w:val="22"/>
        </w:rPr>
        <w:t>e</w:t>
      </w:r>
      <w:r w:rsidRPr="00B75581">
        <w:rPr>
          <w:rFonts w:ascii="Calibri" w:hAnsi="Calibri"/>
          <w:color w:val="121212"/>
          <w:spacing w:val="40"/>
          <w:sz w:val="22"/>
          <w:szCs w:val="22"/>
        </w:rPr>
        <w:t xml:space="preserve"> </w:t>
      </w:r>
      <w:r w:rsidRPr="00B75581">
        <w:rPr>
          <w:rFonts w:ascii="Calibri" w:hAnsi="Calibri"/>
          <w:color w:val="121212"/>
          <w:spacing w:val="-3"/>
          <w:sz w:val="22"/>
          <w:szCs w:val="22"/>
        </w:rPr>
        <w:t>I</w:t>
      </w:r>
      <w:r w:rsidRPr="00B75581">
        <w:rPr>
          <w:rFonts w:ascii="Calibri" w:hAnsi="Calibri"/>
          <w:color w:val="121212"/>
          <w:sz w:val="22"/>
          <w:szCs w:val="22"/>
        </w:rPr>
        <w:t>nno</w:t>
      </w:r>
      <w:r w:rsidRPr="00B75581">
        <w:rPr>
          <w:rFonts w:ascii="Calibri" w:hAnsi="Calibri"/>
          <w:color w:val="121212"/>
          <w:spacing w:val="2"/>
          <w:sz w:val="22"/>
          <w:szCs w:val="22"/>
        </w:rPr>
        <w:t>v</w:t>
      </w:r>
      <w:r w:rsidRPr="00B75581">
        <w:rPr>
          <w:rFonts w:ascii="Calibri" w:hAnsi="Calibri"/>
          <w:color w:val="121212"/>
          <w:spacing w:val="-1"/>
          <w:sz w:val="22"/>
          <w:szCs w:val="22"/>
        </w:rPr>
        <w:t>a</w:t>
      </w:r>
      <w:r w:rsidRPr="00B75581">
        <w:rPr>
          <w:rFonts w:ascii="Calibri" w:hAnsi="Calibri"/>
          <w:color w:val="121212"/>
          <w:spacing w:val="3"/>
          <w:sz w:val="22"/>
          <w:szCs w:val="22"/>
        </w:rPr>
        <w:t>t</w:t>
      </w:r>
      <w:r w:rsidRPr="00B75581">
        <w:rPr>
          <w:rFonts w:ascii="Calibri" w:hAnsi="Calibri"/>
          <w:color w:val="121212"/>
          <w:sz w:val="22"/>
          <w:szCs w:val="22"/>
        </w:rPr>
        <w:t xml:space="preserve">ion and </w:t>
      </w:r>
      <w:r w:rsidRPr="00B75581">
        <w:rPr>
          <w:rFonts w:ascii="Calibri" w:hAnsi="Calibri"/>
          <w:color w:val="121212"/>
          <w:spacing w:val="-1"/>
          <w:sz w:val="22"/>
          <w:szCs w:val="22"/>
        </w:rPr>
        <w:t>O</w:t>
      </w:r>
      <w:r w:rsidRPr="00B75581">
        <w:rPr>
          <w:rFonts w:ascii="Calibri" w:hAnsi="Calibri"/>
          <w:color w:val="121212"/>
          <w:sz w:val="22"/>
          <w:szCs w:val="22"/>
        </w:rPr>
        <w:t>pportuni</w:t>
      </w:r>
      <w:r w:rsidRPr="00B75581">
        <w:rPr>
          <w:rFonts w:ascii="Calibri" w:hAnsi="Calibri"/>
          <w:color w:val="121212"/>
          <w:spacing w:val="4"/>
          <w:sz w:val="22"/>
          <w:szCs w:val="22"/>
        </w:rPr>
        <w:t>t</w:t>
      </w:r>
      <w:r w:rsidRPr="00B75581">
        <w:rPr>
          <w:rFonts w:ascii="Calibri" w:hAnsi="Calibri"/>
          <w:color w:val="121212"/>
          <w:sz w:val="22"/>
          <w:szCs w:val="22"/>
        </w:rPr>
        <w:t>y</w:t>
      </w:r>
      <w:r w:rsidRPr="00B75581">
        <w:rPr>
          <w:rFonts w:ascii="Calibri" w:hAnsi="Calibri"/>
          <w:color w:val="121212"/>
          <w:spacing w:val="-2"/>
          <w:sz w:val="22"/>
          <w:szCs w:val="22"/>
        </w:rPr>
        <w:t xml:space="preserve"> </w:t>
      </w:r>
      <w:r w:rsidRPr="00B75581">
        <w:rPr>
          <w:rFonts w:ascii="Calibri" w:hAnsi="Calibri"/>
          <w:color w:val="121212"/>
          <w:spacing w:val="2"/>
          <w:sz w:val="22"/>
          <w:szCs w:val="22"/>
        </w:rPr>
        <w:t>A</w:t>
      </w:r>
      <w:r w:rsidRPr="00B75581">
        <w:rPr>
          <w:rFonts w:ascii="Calibri" w:hAnsi="Calibri"/>
          <w:color w:val="121212"/>
          <w:spacing w:val="-1"/>
          <w:sz w:val="22"/>
          <w:szCs w:val="22"/>
        </w:rPr>
        <w:t>c</w:t>
      </w:r>
      <w:r w:rsidRPr="00B75581">
        <w:rPr>
          <w:rFonts w:ascii="Calibri" w:hAnsi="Calibri"/>
          <w:color w:val="121212"/>
          <w:sz w:val="22"/>
          <w:szCs w:val="22"/>
        </w:rPr>
        <w:t>t</w:t>
      </w:r>
      <w:r>
        <w:rPr>
          <w:rFonts w:ascii="Calibri" w:hAnsi="Calibri"/>
          <w:color w:val="121212"/>
          <w:sz w:val="22"/>
          <w:szCs w:val="22"/>
        </w:rPr>
        <w:t xml:space="preserve"> and all other funding sources</w:t>
      </w:r>
      <w:r w:rsidRPr="00B75581">
        <w:rPr>
          <w:rFonts w:ascii="Calibri" w:hAnsi="Calibri"/>
          <w:color w:val="121212"/>
          <w:sz w:val="22"/>
          <w:szCs w:val="22"/>
        </w:rPr>
        <w:t>;</w:t>
      </w:r>
    </w:p>
    <w:p w14:paraId="2F63A982" w14:textId="77777777" w:rsidR="0048770A" w:rsidRPr="00B75581" w:rsidRDefault="0048770A" w:rsidP="0048770A">
      <w:pPr>
        <w:spacing w:before="16" w:line="260" w:lineRule="exact"/>
        <w:rPr>
          <w:rFonts w:ascii="Calibri" w:hAnsi="Calibri"/>
          <w:sz w:val="22"/>
          <w:szCs w:val="22"/>
        </w:rPr>
      </w:pPr>
    </w:p>
    <w:p w14:paraId="1D6ABEF0" w14:textId="77777777" w:rsidR="0048770A" w:rsidRPr="00B75581" w:rsidRDefault="0048770A" w:rsidP="0048770A">
      <w:pPr>
        <w:tabs>
          <w:tab w:val="left" w:pos="580"/>
        </w:tabs>
        <w:ind w:left="612" w:hanging="355"/>
        <w:rPr>
          <w:rFonts w:ascii="Calibri" w:hAnsi="Calibri"/>
          <w:sz w:val="22"/>
          <w:szCs w:val="22"/>
        </w:rPr>
      </w:pPr>
      <w:r w:rsidRPr="00B75581">
        <w:rPr>
          <w:rFonts w:ascii="Calibri" w:hAnsi="Calibri"/>
          <w:sz w:val="22"/>
          <w:szCs w:val="22"/>
        </w:rPr>
        <w:t>•</w:t>
      </w:r>
      <w:r w:rsidRPr="00B75581">
        <w:rPr>
          <w:rFonts w:ascii="Calibri" w:hAnsi="Calibri"/>
          <w:sz w:val="22"/>
          <w:szCs w:val="22"/>
        </w:rPr>
        <w:tab/>
      </w:r>
      <w:r w:rsidRPr="00B75581">
        <w:rPr>
          <w:rFonts w:ascii="Calibri" w:hAnsi="Calibri"/>
          <w:color w:val="121212"/>
          <w:sz w:val="22"/>
          <w:szCs w:val="22"/>
        </w:rPr>
        <w:t>Th</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32"/>
          <w:sz w:val="22"/>
          <w:szCs w:val="22"/>
        </w:rPr>
        <w:t xml:space="preserve"> </w:t>
      </w:r>
      <w:r w:rsidRPr="00B75581">
        <w:rPr>
          <w:rFonts w:ascii="Calibri" w:hAnsi="Calibri"/>
          <w:color w:val="121212"/>
          <w:sz w:val="22"/>
          <w:szCs w:val="22"/>
        </w:rPr>
        <w:t>the</w:t>
      </w:r>
      <w:r w:rsidRPr="00B75581">
        <w:rPr>
          <w:rFonts w:ascii="Calibri" w:hAnsi="Calibri"/>
          <w:color w:val="121212"/>
          <w:spacing w:val="43"/>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bov</w:t>
      </w:r>
      <w:r w:rsidRPr="00B75581">
        <w:rPr>
          <w:rFonts w:ascii="Calibri" w:hAnsi="Calibri"/>
          <w:color w:val="121212"/>
          <w:spacing w:val="1"/>
          <w:sz w:val="22"/>
          <w:szCs w:val="22"/>
        </w:rPr>
        <w:t>e</w:t>
      </w:r>
      <w:r w:rsidRPr="00B75581">
        <w:rPr>
          <w:rFonts w:ascii="Calibri" w:hAnsi="Calibri"/>
          <w:color w:val="121212"/>
          <w:spacing w:val="-1"/>
          <w:sz w:val="22"/>
          <w:szCs w:val="22"/>
        </w:rPr>
        <w:t>-</w:t>
      </w:r>
      <w:r w:rsidRPr="00B75581">
        <w:rPr>
          <w:rFonts w:ascii="Calibri" w:hAnsi="Calibri"/>
          <w:color w:val="121212"/>
          <w:sz w:val="22"/>
          <w:szCs w:val="22"/>
        </w:rPr>
        <w:t>n</w:t>
      </w:r>
      <w:r w:rsidRPr="00B75581">
        <w:rPr>
          <w:rFonts w:ascii="Calibri" w:hAnsi="Calibri"/>
          <w:color w:val="121212"/>
          <w:spacing w:val="-1"/>
          <w:sz w:val="22"/>
          <w:szCs w:val="22"/>
        </w:rPr>
        <w:t>a</w:t>
      </w:r>
      <w:r w:rsidRPr="00B75581">
        <w:rPr>
          <w:rFonts w:ascii="Calibri" w:hAnsi="Calibri"/>
          <w:color w:val="121212"/>
          <w:sz w:val="22"/>
          <w:szCs w:val="22"/>
        </w:rPr>
        <w:t xml:space="preserve">med </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spond</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25"/>
          <w:sz w:val="22"/>
          <w:szCs w:val="22"/>
        </w:rPr>
        <w:t xml:space="preserve"> </w:t>
      </w:r>
      <w:r w:rsidRPr="00B75581">
        <w:rPr>
          <w:rFonts w:ascii="Calibri" w:hAnsi="Calibri"/>
          <w:color w:val="121212"/>
          <w:sz w:val="22"/>
          <w:szCs w:val="22"/>
        </w:rPr>
        <w:t>do</w:t>
      </w:r>
      <w:r w:rsidRPr="00B75581">
        <w:rPr>
          <w:rFonts w:ascii="Calibri" w:hAnsi="Calibri"/>
          <w:color w:val="121212"/>
          <w:spacing w:val="-1"/>
          <w:sz w:val="22"/>
          <w:szCs w:val="22"/>
        </w:rPr>
        <w:t>e</w:t>
      </w:r>
      <w:r w:rsidRPr="00B75581">
        <w:rPr>
          <w:rFonts w:ascii="Calibri" w:hAnsi="Calibri"/>
          <w:color w:val="121212"/>
          <w:sz w:val="22"/>
          <w:szCs w:val="22"/>
        </w:rPr>
        <w:t>s</w:t>
      </w:r>
      <w:r w:rsidRPr="00B75581">
        <w:rPr>
          <w:rFonts w:ascii="Calibri" w:hAnsi="Calibri"/>
          <w:color w:val="121212"/>
          <w:spacing w:val="19"/>
          <w:sz w:val="22"/>
          <w:szCs w:val="22"/>
        </w:rPr>
        <w:t xml:space="preserve"> </w:t>
      </w:r>
      <w:r w:rsidRPr="00B75581">
        <w:rPr>
          <w:rFonts w:ascii="Calibri" w:hAnsi="Calibri"/>
          <w:color w:val="121212"/>
          <w:sz w:val="22"/>
          <w:szCs w:val="22"/>
        </w:rPr>
        <w:t>h</w:t>
      </w:r>
      <w:r w:rsidRPr="00B75581">
        <w:rPr>
          <w:rFonts w:ascii="Calibri" w:hAnsi="Calibri"/>
          <w:color w:val="121212"/>
          <w:spacing w:val="1"/>
          <w:sz w:val="22"/>
          <w:szCs w:val="22"/>
        </w:rPr>
        <w:t>e</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pacing w:val="5"/>
          <w:sz w:val="22"/>
          <w:szCs w:val="22"/>
        </w:rPr>
        <w:t>b</w:t>
      </w:r>
      <w:r w:rsidRPr="00B75581">
        <w:rPr>
          <w:rFonts w:ascii="Calibri" w:hAnsi="Calibri"/>
          <w:color w:val="121212"/>
          <w:sz w:val="22"/>
          <w:szCs w:val="22"/>
        </w:rPr>
        <w:t>y</w:t>
      </w:r>
      <w:r w:rsidRPr="00B75581">
        <w:rPr>
          <w:rFonts w:ascii="Calibri" w:hAnsi="Calibri"/>
          <w:color w:val="121212"/>
          <w:spacing w:val="46"/>
          <w:sz w:val="22"/>
          <w:szCs w:val="22"/>
        </w:rPr>
        <w:t xml:space="preserve"> </w:t>
      </w:r>
      <w:r w:rsidRPr="00B75581">
        <w:rPr>
          <w:rFonts w:ascii="Calibri" w:hAnsi="Calibri"/>
          <w:color w:val="121212"/>
          <w:spacing w:val="1"/>
          <w:sz w:val="22"/>
          <w:szCs w:val="22"/>
        </w:rPr>
        <w:t>a</w:t>
      </w:r>
      <w:r w:rsidRPr="00B75581">
        <w:rPr>
          <w:rFonts w:ascii="Calibri" w:hAnsi="Calibri"/>
          <w:color w:val="121212"/>
          <w:spacing w:val="-2"/>
          <w:sz w:val="22"/>
          <w:szCs w:val="22"/>
        </w:rPr>
        <w:t>g</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e</w:t>
      </w:r>
      <w:r w:rsidRPr="00B75581">
        <w:rPr>
          <w:rFonts w:ascii="Calibri" w:hAnsi="Calibri"/>
          <w:color w:val="121212"/>
          <w:spacing w:val="19"/>
          <w:sz w:val="22"/>
          <w:szCs w:val="22"/>
        </w:rPr>
        <w:t xml:space="preserve"> </w:t>
      </w:r>
      <w:r w:rsidRPr="00B75581">
        <w:rPr>
          <w:rFonts w:ascii="Calibri" w:hAnsi="Calibri"/>
          <w:color w:val="121212"/>
          <w:sz w:val="22"/>
          <w:szCs w:val="22"/>
        </w:rPr>
        <w:t>to</w:t>
      </w:r>
      <w:r w:rsidRPr="00B75581">
        <w:rPr>
          <w:rFonts w:ascii="Calibri" w:hAnsi="Calibri"/>
          <w:color w:val="121212"/>
          <w:spacing w:val="50"/>
          <w:sz w:val="22"/>
          <w:szCs w:val="22"/>
        </w:rPr>
        <w:t xml:space="preserve"> </w:t>
      </w:r>
      <w:r w:rsidRPr="00B75581">
        <w:rPr>
          <w:rFonts w:ascii="Calibri" w:hAnsi="Calibri"/>
          <w:color w:val="121212"/>
          <w:spacing w:val="-1"/>
          <w:sz w:val="22"/>
          <w:szCs w:val="22"/>
        </w:rPr>
        <w:t>e</w:t>
      </w:r>
      <w:r w:rsidRPr="00B75581">
        <w:rPr>
          <w:rFonts w:ascii="Calibri" w:hAnsi="Calibri"/>
          <w:color w:val="121212"/>
          <w:spacing w:val="2"/>
          <w:sz w:val="22"/>
          <w:szCs w:val="22"/>
        </w:rPr>
        <w:t>x</w:t>
      </w:r>
      <w:r w:rsidRPr="00B75581">
        <w:rPr>
          <w:rFonts w:ascii="Calibri" w:hAnsi="Calibri"/>
          <w:color w:val="121212"/>
          <w:spacing w:val="-1"/>
          <w:sz w:val="22"/>
          <w:szCs w:val="22"/>
        </w:rPr>
        <w:t>ec</w:t>
      </w:r>
      <w:r w:rsidRPr="00B75581">
        <w:rPr>
          <w:rFonts w:ascii="Calibri" w:hAnsi="Calibri"/>
          <w:color w:val="121212"/>
          <w:sz w:val="22"/>
          <w:szCs w:val="22"/>
        </w:rPr>
        <w:t>ute</w:t>
      </w:r>
      <w:r w:rsidRPr="00B75581">
        <w:rPr>
          <w:rFonts w:ascii="Calibri" w:hAnsi="Calibri"/>
          <w:color w:val="121212"/>
          <w:spacing w:val="38"/>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ll</w:t>
      </w:r>
      <w:r w:rsidRPr="00B75581">
        <w:rPr>
          <w:rFonts w:ascii="Calibri" w:hAnsi="Calibri"/>
          <w:color w:val="121212"/>
          <w:spacing w:val="20"/>
          <w:sz w:val="22"/>
          <w:szCs w:val="22"/>
        </w:rPr>
        <w:t xml:space="preserve"> </w:t>
      </w:r>
      <w:r w:rsidRPr="00B75581">
        <w:rPr>
          <w:rFonts w:ascii="Calibri" w:hAnsi="Calibri"/>
          <w:color w:val="121212"/>
          <w:sz w:val="22"/>
          <w:szCs w:val="22"/>
        </w:rPr>
        <w:t>wo</w:t>
      </w:r>
      <w:r w:rsidRPr="00B75581">
        <w:rPr>
          <w:rFonts w:ascii="Calibri" w:hAnsi="Calibri"/>
          <w:color w:val="121212"/>
          <w:spacing w:val="-1"/>
          <w:sz w:val="22"/>
          <w:szCs w:val="22"/>
        </w:rPr>
        <w:t>r</w:t>
      </w:r>
      <w:r w:rsidRPr="00B75581">
        <w:rPr>
          <w:rFonts w:ascii="Calibri" w:hAnsi="Calibri"/>
          <w:color w:val="121212"/>
          <w:sz w:val="22"/>
          <w:szCs w:val="22"/>
        </w:rPr>
        <w:t>k</w:t>
      </w:r>
      <w:r w:rsidRPr="00B75581">
        <w:rPr>
          <w:rFonts w:ascii="Calibri" w:hAnsi="Calibri"/>
          <w:color w:val="121212"/>
          <w:spacing w:val="56"/>
          <w:sz w:val="22"/>
          <w:szCs w:val="22"/>
        </w:rPr>
        <w:t xml:space="preserve"> </w:t>
      </w:r>
      <w:r w:rsidRPr="00B75581">
        <w:rPr>
          <w:rFonts w:ascii="Calibri" w:hAnsi="Calibri"/>
          <w:color w:val="121212"/>
          <w:sz w:val="22"/>
          <w:szCs w:val="22"/>
        </w:rPr>
        <w:t>r</w:t>
      </w:r>
      <w:r w:rsidRPr="00B75581">
        <w:rPr>
          <w:rFonts w:ascii="Calibri" w:hAnsi="Calibri"/>
          <w:color w:val="121212"/>
          <w:spacing w:val="-2"/>
          <w:sz w:val="22"/>
          <w:szCs w:val="22"/>
        </w:rPr>
        <w:t>e</w:t>
      </w:r>
      <w:r w:rsidRPr="00B75581">
        <w:rPr>
          <w:rFonts w:ascii="Calibri" w:hAnsi="Calibri"/>
          <w:color w:val="121212"/>
          <w:sz w:val="22"/>
          <w:szCs w:val="22"/>
        </w:rPr>
        <w:t>lat</w:t>
      </w:r>
      <w:r w:rsidRPr="00B75581">
        <w:rPr>
          <w:rFonts w:ascii="Calibri" w:hAnsi="Calibri"/>
          <w:color w:val="121212"/>
          <w:spacing w:val="-1"/>
          <w:sz w:val="22"/>
          <w:szCs w:val="22"/>
        </w:rPr>
        <w:t>e</w:t>
      </w:r>
      <w:r w:rsidRPr="00B75581">
        <w:rPr>
          <w:rFonts w:ascii="Calibri" w:hAnsi="Calibri"/>
          <w:color w:val="121212"/>
          <w:sz w:val="22"/>
          <w:szCs w:val="22"/>
        </w:rPr>
        <w:t xml:space="preserve">d </w:t>
      </w:r>
      <w:r w:rsidRPr="00B75581">
        <w:rPr>
          <w:rFonts w:ascii="Calibri" w:hAnsi="Calibri"/>
          <w:color w:val="121212"/>
          <w:spacing w:val="2"/>
          <w:sz w:val="22"/>
          <w:szCs w:val="22"/>
        </w:rPr>
        <w:t xml:space="preserve"> </w:t>
      </w:r>
      <w:r w:rsidRPr="00B75581">
        <w:rPr>
          <w:rFonts w:ascii="Calibri" w:hAnsi="Calibri"/>
          <w:color w:val="121212"/>
          <w:sz w:val="22"/>
          <w:szCs w:val="22"/>
        </w:rPr>
        <w:t>to</w:t>
      </w:r>
      <w:r w:rsidRPr="00B75581">
        <w:rPr>
          <w:rFonts w:ascii="Calibri" w:hAnsi="Calibri"/>
          <w:color w:val="121212"/>
          <w:spacing w:val="50"/>
          <w:sz w:val="22"/>
          <w:szCs w:val="22"/>
        </w:rPr>
        <w:t xml:space="preserve"> </w:t>
      </w:r>
      <w:r w:rsidRPr="00B75581">
        <w:rPr>
          <w:rFonts w:ascii="Calibri" w:hAnsi="Calibri"/>
          <w:color w:val="121212"/>
          <w:w w:val="107"/>
          <w:sz w:val="22"/>
          <w:szCs w:val="22"/>
        </w:rPr>
        <w:t>t</w:t>
      </w:r>
      <w:r w:rsidRPr="00B75581">
        <w:rPr>
          <w:rFonts w:ascii="Calibri" w:hAnsi="Calibri"/>
          <w:color w:val="121212"/>
          <w:spacing w:val="3"/>
          <w:w w:val="107"/>
          <w:sz w:val="22"/>
          <w:szCs w:val="22"/>
        </w:rPr>
        <w:t>h</w:t>
      </w:r>
      <w:r w:rsidRPr="00B75581">
        <w:rPr>
          <w:rFonts w:ascii="Calibri" w:hAnsi="Calibri"/>
          <w:color w:val="121212"/>
          <w:w w:val="107"/>
          <w:sz w:val="22"/>
          <w:szCs w:val="22"/>
        </w:rPr>
        <w:t xml:space="preserve">is </w:t>
      </w:r>
      <w:r w:rsidRPr="00B75581">
        <w:rPr>
          <w:rFonts w:ascii="Calibri" w:hAnsi="Calibri"/>
          <w:color w:val="121212"/>
          <w:spacing w:val="-1"/>
          <w:sz w:val="22"/>
          <w:szCs w:val="22"/>
        </w:rPr>
        <w:t>a</w:t>
      </w:r>
      <w:r w:rsidRPr="00B75581">
        <w:rPr>
          <w:rFonts w:ascii="Calibri" w:hAnsi="Calibri"/>
          <w:color w:val="121212"/>
          <w:sz w:val="22"/>
          <w:szCs w:val="22"/>
        </w:rPr>
        <w:t>ppl</w:t>
      </w:r>
      <w:r w:rsidRPr="00B75581">
        <w:rPr>
          <w:rFonts w:ascii="Calibri" w:hAnsi="Calibri"/>
          <w:color w:val="121212"/>
          <w:spacing w:val="1"/>
          <w:sz w:val="22"/>
          <w:szCs w:val="22"/>
        </w:rPr>
        <w:t>i</w:t>
      </w:r>
      <w:r w:rsidRPr="00B75581">
        <w:rPr>
          <w:rFonts w:ascii="Calibri" w:hAnsi="Calibri"/>
          <w:color w:val="121212"/>
          <w:spacing w:val="-1"/>
          <w:sz w:val="22"/>
          <w:szCs w:val="22"/>
        </w:rPr>
        <w:t>ca</w:t>
      </w:r>
      <w:r w:rsidRPr="00B75581">
        <w:rPr>
          <w:rFonts w:ascii="Calibri" w:hAnsi="Calibri"/>
          <w:color w:val="121212"/>
          <w:sz w:val="22"/>
          <w:szCs w:val="22"/>
        </w:rPr>
        <w:t>t</w:t>
      </w:r>
      <w:r w:rsidRPr="00B75581">
        <w:rPr>
          <w:rFonts w:ascii="Calibri" w:hAnsi="Calibri"/>
          <w:color w:val="121212"/>
          <w:spacing w:val="1"/>
          <w:sz w:val="22"/>
          <w:szCs w:val="22"/>
        </w:rPr>
        <w:t>i</w:t>
      </w:r>
      <w:r>
        <w:rPr>
          <w:rFonts w:ascii="Calibri" w:hAnsi="Calibri"/>
          <w:color w:val="121212"/>
          <w:sz w:val="22"/>
          <w:szCs w:val="22"/>
        </w:rPr>
        <w:t>on</w:t>
      </w:r>
      <w:r w:rsidRPr="00B75581">
        <w:rPr>
          <w:rFonts w:ascii="Calibri" w:hAnsi="Calibri"/>
          <w:color w:val="121212"/>
          <w:spacing w:val="32"/>
          <w:sz w:val="22"/>
          <w:szCs w:val="22"/>
        </w:rPr>
        <w:t xml:space="preserve"> </w:t>
      </w:r>
      <w:r>
        <w:rPr>
          <w:rFonts w:ascii="Calibri" w:hAnsi="Calibri"/>
          <w:color w:val="121212"/>
          <w:sz w:val="22"/>
          <w:szCs w:val="22"/>
        </w:rPr>
        <w:t>in</w:t>
      </w:r>
      <w:r w:rsidRPr="00B75581">
        <w:rPr>
          <w:rFonts w:ascii="Calibri" w:hAnsi="Calibri"/>
          <w:color w:val="121212"/>
          <w:spacing w:val="17"/>
          <w:sz w:val="22"/>
          <w:szCs w:val="22"/>
        </w:rPr>
        <w:t xml:space="preserve"> </w:t>
      </w:r>
      <w:r w:rsidRPr="00B75581">
        <w:rPr>
          <w:rFonts w:ascii="Calibri" w:hAnsi="Calibri"/>
          <w:color w:val="121212"/>
          <w:spacing w:val="-1"/>
          <w:sz w:val="22"/>
          <w:szCs w:val="22"/>
        </w:rPr>
        <w:t>acc</w:t>
      </w:r>
      <w:r w:rsidRPr="00B75581">
        <w:rPr>
          <w:rFonts w:ascii="Calibri" w:hAnsi="Calibri"/>
          <w:color w:val="121212"/>
          <w:spacing w:val="2"/>
          <w:sz w:val="22"/>
          <w:szCs w:val="22"/>
        </w:rPr>
        <w:t>o</w:t>
      </w:r>
      <w:r w:rsidRPr="00B75581">
        <w:rPr>
          <w:rFonts w:ascii="Calibri" w:hAnsi="Calibri"/>
          <w:color w:val="121212"/>
          <w:sz w:val="22"/>
          <w:szCs w:val="22"/>
        </w:rPr>
        <w:t>rd</w:t>
      </w:r>
      <w:r w:rsidRPr="00B75581">
        <w:rPr>
          <w:rFonts w:ascii="Calibri" w:hAnsi="Calibri"/>
          <w:color w:val="121212"/>
          <w:spacing w:val="-2"/>
          <w:sz w:val="22"/>
          <w:szCs w:val="22"/>
        </w:rPr>
        <w:t>a</w:t>
      </w:r>
      <w:r w:rsidRPr="00B75581">
        <w:rPr>
          <w:rFonts w:ascii="Calibri" w:hAnsi="Calibri"/>
          <w:color w:val="121212"/>
          <w:spacing w:val="2"/>
          <w:sz w:val="22"/>
          <w:szCs w:val="22"/>
        </w:rPr>
        <w:t>n</w:t>
      </w:r>
      <w:r w:rsidRPr="00B75581">
        <w:rPr>
          <w:rFonts w:ascii="Calibri" w:hAnsi="Calibri"/>
          <w:color w:val="121212"/>
          <w:spacing w:val="-1"/>
          <w:sz w:val="22"/>
          <w:szCs w:val="22"/>
        </w:rPr>
        <w:t>c</w:t>
      </w:r>
      <w:r w:rsidRPr="00B75581">
        <w:rPr>
          <w:rFonts w:ascii="Calibri" w:hAnsi="Calibri"/>
          <w:color w:val="121212"/>
          <w:sz w:val="22"/>
          <w:szCs w:val="22"/>
        </w:rPr>
        <w:t xml:space="preserve">e with the </w:t>
      </w:r>
      <w:r w:rsidRPr="00B75581">
        <w:rPr>
          <w:rFonts w:ascii="Calibri" w:hAnsi="Calibri"/>
          <w:color w:val="121212"/>
          <w:spacing w:val="1"/>
          <w:sz w:val="22"/>
          <w:szCs w:val="22"/>
        </w:rPr>
        <w:t>W</w:t>
      </w:r>
      <w:r w:rsidRPr="00B75581">
        <w:rPr>
          <w:rFonts w:ascii="Calibri" w:hAnsi="Calibri"/>
          <w:color w:val="121212"/>
          <w:sz w:val="22"/>
          <w:szCs w:val="22"/>
        </w:rPr>
        <w:t>o</w:t>
      </w:r>
      <w:r w:rsidRPr="00B75581">
        <w:rPr>
          <w:rFonts w:ascii="Calibri" w:hAnsi="Calibri"/>
          <w:color w:val="121212"/>
          <w:spacing w:val="-1"/>
          <w:sz w:val="22"/>
          <w:szCs w:val="22"/>
        </w:rPr>
        <w:t>r</w:t>
      </w:r>
      <w:r w:rsidRPr="00B75581">
        <w:rPr>
          <w:rFonts w:ascii="Calibri" w:hAnsi="Calibri"/>
          <w:color w:val="121212"/>
          <w:sz w:val="22"/>
          <w:szCs w:val="22"/>
        </w:rPr>
        <w:t>k</w:t>
      </w:r>
      <w:r w:rsidRPr="00B75581">
        <w:rPr>
          <w:rFonts w:ascii="Calibri" w:hAnsi="Calibri"/>
          <w:color w:val="121212"/>
          <w:spacing w:val="-1"/>
          <w:sz w:val="22"/>
          <w:szCs w:val="22"/>
        </w:rPr>
        <w:t>f</w:t>
      </w:r>
      <w:r w:rsidRPr="00B75581">
        <w:rPr>
          <w:rFonts w:ascii="Calibri" w:hAnsi="Calibri"/>
          <w:color w:val="121212"/>
          <w:spacing w:val="2"/>
          <w:sz w:val="22"/>
          <w:szCs w:val="22"/>
        </w:rPr>
        <w:t>o</w:t>
      </w:r>
      <w:r w:rsidRPr="00B75581">
        <w:rPr>
          <w:rFonts w:ascii="Calibri" w:hAnsi="Calibri"/>
          <w:color w:val="121212"/>
          <w:sz w:val="22"/>
          <w:szCs w:val="22"/>
        </w:rPr>
        <w:t>r</w:t>
      </w:r>
      <w:r w:rsidRPr="00B75581">
        <w:rPr>
          <w:rFonts w:ascii="Calibri" w:hAnsi="Calibri"/>
          <w:color w:val="121212"/>
          <w:spacing w:val="-2"/>
          <w:sz w:val="22"/>
          <w:szCs w:val="22"/>
        </w:rPr>
        <w:t>c</w:t>
      </w:r>
      <w:r w:rsidRPr="00B75581">
        <w:rPr>
          <w:rFonts w:ascii="Calibri" w:hAnsi="Calibri"/>
          <w:color w:val="121212"/>
          <w:sz w:val="22"/>
          <w:szCs w:val="22"/>
        </w:rPr>
        <w:t xml:space="preserve">e </w:t>
      </w:r>
      <w:r w:rsidRPr="00B75581">
        <w:rPr>
          <w:rFonts w:ascii="Calibri" w:hAnsi="Calibri"/>
          <w:color w:val="121212"/>
          <w:spacing w:val="-6"/>
          <w:sz w:val="22"/>
          <w:szCs w:val="22"/>
        </w:rPr>
        <w:t>I</w:t>
      </w:r>
      <w:r w:rsidRPr="00B75581">
        <w:rPr>
          <w:rFonts w:ascii="Calibri" w:hAnsi="Calibri"/>
          <w:color w:val="121212"/>
          <w:sz w:val="22"/>
          <w:szCs w:val="22"/>
        </w:rPr>
        <w:t>nnov</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 xml:space="preserve">on </w:t>
      </w:r>
      <w:r w:rsidRPr="00B75581">
        <w:rPr>
          <w:rFonts w:ascii="Calibri" w:hAnsi="Calibri"/>
          <w:color w:val="121212"/>
          <w:spacing w:val="-1"/>
          <w:sz w:val="22"/>
          <w:szCs w:val="22"/>
        </w:rPr>
        <w:t>a</w:t>
      </w:r>
      <w:r>
        <w:rPr>
          <w:rFonts w:ascii="Calibri" w:hAnsi="Calibri"/>
          <w:color w:val="121212"/>
          <w:sz w:val="22"/>
          <w:szCs w:val="22"/>
        </w:rPr>
        <w:t xml:space="preserve">nd </w:t>
      </w:r>
      <w:r w:rsidRPr="00B75581">
        <w:rPr>
          <w:rFonts w:ascii="Calibri" w:hAnsi="Calibri"/>
          <w:color w:val="121212"/>
          <w:sz w:val="22"/>
          <w:szCs w:val="22"/>
        </w:rPr>
        <w:t>Opp</w:t>
      </w:r>
      <w:r w:rsidRPr="00B75581">
        <w:rPr>
          <w:rFonts w:ascii="Calibri" w:hAnsi="Calibri"/>
          <w:color w:val="121212"/>
          <w:spacing w:val="2"/>
          <w:sz w:val="22"/>
          <w:szCs w:val="22"/>
        </w:rPr>
        <w:t>o</w:t>
      </w:r>
      <w:r w:rsidRPr="00B75581">
        <w:rPr>
          <w:rFonts w:ascii="Calibri" w:hAnsi="Calibri"/>
          <w:color w:val="121212"/>
          <w:spacing w:val="1"/>
          <w:sz w:val="22"/>
          <w:szCs w:val="22"/>
        </w:rPr>
        <w:t>r</w:t>
      </w:r>
      <w:r w:rsidRPr="00B75581">
        <w:rPr>
          <w:rFonts w:ascii="Calibri" w:hAnsi="Calibri"/>
          <w:color w:val="121212"/>
          <w:sz w:val="22"/>
          <w:szCs w:val="22"/>
        </w:rPr>
        <w:t>tun</w:t>
      </w:r>
      <w:r w:rsidRPr="00B75581">
        <w:rPr>
          <w:rFonts w:ascii="Calibri" w:hAnsi="Calibri"/>
          <w:color w:val="121212"/>
          <w:spacing w:val="1"/>
          <w:sz w:val="22"/>
          <w:szCs w:val="22"/>
        </w:rPr>
        <w:t>i</w:t>
      </w:r>
      <w:r w:rsidRPr="00B75581">
        <w:rPr>
          <w:rFonts w:ascii="Calibri" w:hAnsi="Calibri"/>
          <w:color w:val="121212"/>
          <w:spacing w:val="3"/>
          <w:sz w:val="22"/>
          <w:szCs w:val="22"/>
        </w:rPr>
        <w:t>t</w:t>
      </w:r>
      <w:r w:rsidRPr="00B75581">
        <w:rPr>
          <w:rFonts w:ascii="Calibri" w:hAnsi="Calibri"/>
          <w:color w:val="121212"/>
          <w:sz w:val="22"/>
          <w:szCs w:val="22"/>
        </w:rPr>
        <w:t xml:space="preserve">y </w:t>
      </w:r>
      <w:r w:rsidRPr="00B75581">
        <w:rPr>
          <w:rFonts w:ascii="Calibri" w:hAnsi="Calibri"/>
          <w:color w:val="121212"/>
          <w:spacing w:val="2"/>
          <w:sz w:val="22"/>
          <w:szCs w:val="22"/>
        </w:rPr>
        <w:t>A</w:t>
      </w:r>
      <w:r w:rsidRPr="00B75581">
        <w:rPr>
          <w:rFonts w:ascii="Calibri" w:hAnsi="Calibri"/>
          <w:color w:val="121212"/>
          <w:spacing w:val="1"/>
          <w:sz w:val="22"/>
          <w:szCs w:val="22"/>
        </w:rPr>
        <w:t>c</w:t>
      </w:r>
      <w:r w:rsidRPr="00B75581">
        <w:rPr>
          <w:rFonts w:ascii="Calibri" w:hAnsi="Calibri"/>
          <w:color w:val="121212"/>
          <w:sz w:val="22"/>
          <w:szCs w:val="22"/>
        </w:rPr>
        <w:t>t,</w:t>
      </w:r>
      <w:r w:rsidRPr="00B75581">
        <w:rPr>
          <w:rFonts w:ascii="Calibri" w:hAnsi="Calibri"/>
          <w:color w:val="121212"/>
          <w:spacing w:val="23"/>
          <w:sz w:val="22"/>
          <w:szCs w:val="22"/>
        </w:rPr>
        <w:t xml:space="preserve"> </w:t>
      </w:r>
      <w:r w:rsidRPr="00B75581">
        <w:rPr>
          <w:rFonts w:ascii="Calibri" w:hAnsi="Calibri"/>
          <w:color w:val="121212"/>
          <w:sz w:val="22"/>
          <w:szCs w:val="22"/>
        </w:rPr>
        <w:t>U</w:t>
      </w:r>
      <w:r w:rsidRPr="00B75581">
        <w:rPr>
          <w:rFonts w:ascii="Calibri" w:hAnsi="Calibri"/>
          <w:color w:val="121212"/>
          <w:spacing w:val="-1"/>
          <w:sz w:val="22"/>
          <w:szCs w:val="22"/>
        </w:rPr>
        <w:t>.</w:t>
      </w:r>
      <w:r w:rsidRPr="00B75581">
        <w:rPr>
          <w:rFonts w:ascii="Calibri" w:hAnsi="Calibri"/>
          <w:color w:val="121212"/>
          <w:sz w:val="22"/>
          <w:szCs w:val="22"/>
        </w:rPr>
        <w:t>S. D</w:t>
      </w:r>
      <w:r w:rsidRPr="00B75581">
        <w:rPr>
          <w:rFonts w:ascii="Calibri" w:hAnsi="Calibri"/>
          <w:color w:val="121212"/>
          <w:spacing w:val="-1"/>
          <w:sz w:val="22"/>
          <w:szCs w:val="22"/>
        </w:rPr>
        <w:t>e</w:t>
      </w:r>
      <w:r w:rsidRPr="00B75581">
        <w:rPr>
          <w:rFonts w:ascii="Calibri" w:hAnsi="Calibri"/>
          <w:color w:val="121212"/>
          <w:sz w:val="22"/>
          <w:szCs w:val="22"/>
        </w:rPr>
        <w:t>p</w:t>
      </w:r>
      <w:r w:rsidRPr="00B75581">
        <w:rPr>
          <w:rFonts w:ascii="Calibri" w:hAnsi="Calibri"/>
          <w:color w:val="121212"/>
          <w:spacing w:val="-1"/>
          <w:sz w:val="22"/>
          <w:szCs w:val="22"/>
        </w:rPr>
        <w:t>a</w:t>
      </w:r>
      <w:r w:rsidRPr="00B75581">
        <w:rPr>
          <w:rFonts w:ascii="Calibri" w:hAnsi="Calibri"/>
          <w:color w:val="121212"/>
          <w:sz w:val="22"/>
          <w:szCs w:val="22"/>
        </w:rPr>
        <w:t>rtme</w:t>
      </w:r>
      <w:r w:rsidRPr="00B75581">
        <w:rPr>
          <w:rFonts w:ascii="Calibri" w:hAnsi="Calibri"/>
          <w:color w:val="121212"/>
          <w:spacing w:val="-1"/>
          <w:sz w:val="22"/>
          <w:szCs w:val="22"/>
        </w:rPr>
        <w:t>n</w:t>
      </w:r>
      <w:r>
        <w:rPr>
          <w:rFonts w:ascii="Calibri" w:hAnsi="Calibri"/>
          <w:color w:val="121212"/>
          <w:sz w:val="22"/>
          <w:szCs w:val="22"/>
        </w:rPr>
        <w:t xml:space="preserve">t </w:t>
      </w:r>
      <w:r w:rsidRPr="00B75581">
        <w:rPr>
          <w:rFonts w:ascii="Calibri" w:hAnsi="Calibri"/>
          <w:color w:val="121212"/>
          <w:spacing w:val="2"/>
          <w:sz w:val="22"/>
          <w:szCs w:val="22"/>
        </w:rPr>
        <w:t>o</w:t>
      </w:r>
      <w:r w:rsidRPr="00B75581">
        <w:rPr>
          <w:rFonts w:ascii="Calibri" w:hAnsi="Calibri"/>
          <w:color w:val="121212"/>
          <w:sz w:val="22"/>
          <w:szCs w:val="22"/>
        </w:rPr>
        <w:t>f</w:t>
      </w:r>
      <w:r w:rsidRPr="00B75581">
        <w:rPr>
          <w:rFonts w:ascii="Calibri" w:hAnsi="Calibri"/>
          <w:color w:val="121212"/>
          <w:spacing w:val="47"/>
          <w:sz w:val="22"/>
          <w:szCs w:val="22"/>
        </w:rPr>
        <w:t xml:space="preserve"> </w:t>
      </w:r>
      <w:r w:rsidRPr="00B75581">
        <w:rPr>
          <w:rFonts w:ascii="Calibri" w:hAnsi="Calibri"/>
          <w:color w:val="121212"/>
          <w:spacing w:val="2"/>
          <w:w w:val="114"/>
          <w:sz w:val="22"/>
          <w:szCs w:val="22"/>
        </w:rPr>
        <w:t>La</w:t>
      </w:r>
      <w:r w:rsidRPr="00B75581">
        <w:rPr>
          <w:rFonts w:ascii="Calibri" w:hAnsi="Calibri"/>
          <w:color w:val="121212"/>
          <w:spacing w:val="1"/>
          <w:w w:val="114"/>
          <w:sz w:val="22"/>
          <w:szCs w:val="22"/>
        </w:rPr>
        <w:t>b</w:t>
      </w:r>
      <w:r w:rsidRPr="00B75581">
        <w:rPr>
          <w:rFonts w:ascii="Calibri" w:hAnsi="Calibri"/>
          <w:color w:val="121212"/>
          <w:spacing w:val="-1"/>
          <w:w w:val="114"/>
          <w:sz w:val="22"/>
          <w:szCs w:val="22"/>
        </w:rPr>
        <w:t>o</w:t>
      </w:r>
      <w:r w:rsidRPr="00B75581">
        <w:rPr>
          <w:rFonts w:ascii="Calibri" w:hAnsi="Calibri"/>
          <w:color w:val="121212"/>
          <w:w w:val="114"/>
          <w:sz w:val="22"/>
          <w:szCs w:val="22"/>
        </w:rPr>
        <w:t>r,</w:t>
      </w:r>
      <w:r w:rsidRPr="00B75581">
        <w:rPr>
          <w:rFonts w:ascii="Calibri" w:hAnsi="Calibri"/>
          <w:color w:val="121212"/>
          <w:spacing w:val="36"/>
          <w:w w:val="114"/>
          <w:sz w:val="22"/>
          <w:szCs w:val="22"/>
        </w:rPr>
        <w:t xml:space="preserve"> </w:t>
      </w:r>
      <w:r>
        <w:rPr>
          <w:rFonts w:ascii="Calibri" w:hAnsi="Calibri"/>
          <w:color w:val="121212"/>
          <w:sz w:val="22"/>
          <w:szCs w:val="22"/>
        </w:rPr>
        <w:t>Massachusetts Department of Career Services</w:t>
      </w:r>
      <w:r w:rsidRPr="00B75581">
        <w:rPr>
          <w:rFonts w:ascii="Calibri" w:hAnsi="Calibri"/>
          <w:color w:val="121212"/>
          <w:sz w:val="22"/>
          <w:szCs w:val="22"/>
        </w:rPr>
        <w:t>,</w:t>
      </w:r>
      <w:r w:rsidRPr="00B75581">
        <w:rPr>
          <w:rFonts w:ascii="Calibri" w:hAnsi="Calibri"/>
          <w:color w:val="121212"/>
          <w:spacing w:val="17"/>
          <w:sz w:val="22"/>
          <w:szCs w:val="22"/>
        </w:rPr>
        <w:t xml:space="preserve"> </w:t>
      </w:r>
      <w:r w:rsidRPr="00B75581">
        <w:rPr>
          <w:rFonts w:ascii="Calibri" w:hAnsi="Calibri"/>
          <w:color w:val="121212"/>
          <w:spacing w:val="-3"/>
          <w:sz w:val="22"/>
          <w:szCs w:val="22"/>
        </w:rPr>
        <w:t>L</w:t>
      </w:r>
      <w:r w:rsidRPr="00B75581">
        <w:rPr>
          <w:rFonts w:ascii="Calibri" w:hAnsi="Calibri"/>
          <w:color w:val="121212"/>
          <w:sz w:val="22"/>
          <w:szCs w:val="22"/>
        </w:rPr>
        <w:t>o</w:t>
      </w:r>
      <w:r w:rsidRPr="00B75581">
        <w:rPr>
          <w:rFonts w:ascii="Calibri" w:hAnsi="Calibri"/>
          <w:color w:val="121212"/>
          <w:spacing w:val="1"/>
          <w:sz w:val="22"/>
          <w:szCs w:val="22"/>
        </w:rPr>
        <w:t>c</w:t>
      </w:r>
      <w:r w:rsidRPr="00B75581">
        <w:rPr>
          <w:rFonts w:ascii="Calibri" w:hAnsi="Calibri"/>
          <w:color w:val="121212"/>
          <w:spacing w:val="-1"/>
          <w:sz w:val="22"/>
          <w:szCs w:val="22"/>
        </w:rPr>
        <w:t>a</w:t>
      </w:r>
      <w:r w:rsidRPr="00B75581">
        <w:rPr>
          <w:rFonts w:ascii="Calibri" w:hAnsi="Calibri"/>
          <w:color w:val="121212"/>
          <w:sz w:val="22"/>
          <w:szCs w:val="22"/>
        </w:rPr>
        <w:t>l</w:t>
      </w:r>
      <w:r w:rsidRPr="00B75581">
        <w:rPr>
          <w:rFonts w:ascii="Calibri" w:hAnsi="Calibri"/>
          <w:color w:val="121212"/>
          <w:spacing w:val="5"/>
          <w:sz w:val="22"/>
          <w:szCs w:val="22"/>
        </w:rPr>
        <w:t xml:space="preserve"> </w:t>
      </w:r>
      <w:r w:rsidRPr="00B75581">
        <w:rPr>
          <w:rFonts w:ascii="Calibri" w:hAnsi="Calibri"/>
          <w:color w:val="121212"/>
          <w:spacing w:val="1"/>
          <w:sz w:val="22"/>
          <w:szCs w:val="22"/>
        </w:rPr>
        <w:t>W</w:t>
      </w:r>
      <w:r w:rsidRPr="00B75581">
        <w:rPr>
          <w:rFonts w:ascii="Calibri" w:hAnsi="Calibri"/>
          <w:color w:val="121212"/>
          <w:sz w:val="22"/>
          <w:szCs w:val="22"/>
        </w:rPr>
        <w:t>o</w:t>
      </w:r>
      <w:r w:rsidRPr="00B75581">
        <w:rPr>
          <w:rFonts w:ascii="Calibri" w:hAnsi="Calibri"/>
          <w:color w:val="121212"/>
          <w:spacing w:val="-1"/>
          <w:sz w:val="22"/>
          <w:szCs w:val="22"/>
        </w:rPr>
        <w:t>r</w:t>
      </w:r>
      <w:r w:rsidRPr="00B75581">
        <w:rPr>
          <w:rFonts w:ascii="Calibri" w:hAnsi="Calibri"/>
          <w:color w:val="121212"/>
          <w:sz w:val="22"/>
          <w:szCs w:val="22"/>
        </w:rPr>
        <w:t>k</w:t>
      </w:r>
      <w:r w:rsidRPr="00B75581">
        <w:rPr>
          <w:rFonts w:ascii="Calibri" w:hAnsi="Calibri"/>
          <w:color w:val="121212"/>
          <w:spacing w:val="-1"/>
          <w:sz w:val="22"/>
          <w:szCs w:val="22"/>
        </w:rPr>
        <w:t>f</w:t>
      </w:r>
      <w:r w:rsidRPr="00B75581">
        <w:rPr>
          <w:rFonts w:ascii="Calibri" w:hAnsi="Calibri"/>
          <w:color w:val="121212"/>
          <w:sz w:val="22"/>
          <w:szCs w:val="22"/>
        </w:rPr>
        <w:t>o</w:t>
      </w:r>
      <w:r w:rsidRPr="00B75581">
        <w:rPr>
          <w:rFonts w:ascii="Calibri" w:hAnsi="Calibri"/>
          <w:color w:val="121212"/>
          <w:spacing w:val="-1"/>
          <w:sz w:val="22"/>
          <w:szCs w:val="22"/>
        </w:rPr>
        <w:t>rc</w:t>
      </w:r>
      <w:r w:rsidRPr="00B75581">
        <w:rPr>
          <w:rFonts w:ascii="Calibri" w:hAnsi="Calibri"/>
          <w:color w:val="121212"/>
          <w:sz w:val="22"/>
          <w:szCs w:val="22"/>
        </w:rPr>
        <w:t>e</w:t>
      </w:r>
      <w:r w:rsidRPr="00B75581">
        <w:rPr>
          <w:rFonts w:ascii="Calibri" w:hAnsi="Calibri"/>
          <w:color w:val="121212"/>
          <w:spacing w:val="4"/>
          <w:sz w:val="22"/>
          <w:szCs w:val="22"/>
        </w:rPr>
        <w:t xml:space="preserve"> </w:t>
      </w:r>
      <w:r w:rsidRPr="00B75581">
        <w:rPr>
          <w:rFonts w:ascii="Calibri" w:hAnsi="Calibri"/>
          <w:color w:val="121212"/>
          <w:sz w:val="22"/>
          <w:szCs w:val="22"/>
        </w:rPr>
        <w:t>D</w:t>
      </w:r>
      <w:r w:rsidRPr="00B75581">
        <w:rPr>
          <w:rFonts w:ascii="Calibri" w:hAnsi="Calibri"/>
          <w:color w:val="121212"/>
          <w:spacing w:val="-1"/>
          <w:sz w:val="22"/>
          <w:szCs w:val="22"/>
        </w:rPr>
        <w:t>e</w:t>
      </w:r>
      <w:r w:rsidRPr="00B75581">
        <w:rPr>
          <w:rFonts w:ascii="Calibri" w:hAnsi="Calibri"/>
          <w:color w:val="121212"/>
          <w:spacing w:val="2"/>
          <w:sz w:val="22"/>
          <w:szCs w:val="22"/>
        </w:rPr>
        <w:t>v</w:t>
      </w:r>
      <w:r w:rsidRPr="00B75581">
        <w:rPr>
          <w:rFonts w:ascii="Calibri" w:hAnsi="Calibri"/>
          <w:color w:val="121212"/>
          <w:spacing w:val="-1"/>
          <w:sz w:val="22"/>
          <w:szCs w:val="22"/>
        </w:rPr>
        <w:t>e</w:t>
      </w:r>
      <w:r w:rsidRPr="00B75581">
        <w:rPr>
          <w:rFonts w:ascii="Calibri" w:hAnsi="Calibri"/>
          <w:color w:val="121212"/>
          <w:sz w:val="22"/>
          <w:szCs w:val="22"/>
        </w:rPr>
        <w:t>lop</w:t>
      </w:r>
      <w:r w:rsidRPr="00B75581">
        <w:rPr>
          <w:rFonts w:ascii="Calibri" w:hAnsi="Calibri"/>
          <w:color w:val="121212"/>
          <w:spacing w:val="1"/>
          <w:sz w:val="22"/>
          <w:szCs w:val="22"/>
        </w:rPr>
        <w:t>m</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5"/>
          <w:sz w:val="22"/>
          <w:szCs w:val="22"/>
        </w:rPr>
        <w:t xml:space="preserve"> </w:t>
      </w:r>
      <w:r w:rsidRPr="00B75581">
        <w:rPr>
          <w:rFonts w:ascii="Calibri" w:hAnsi="Calibri"/>
          <w:color w:val="121212"/>
          <w:spacing w:val="-2"/>
          <w:sz w:val="22"/>
          <w:szCs w:val="22"/>
        </w:rPr>
        <w:t>B</w:t>
      </w:r>
      <w:r w:rsidRPr="00B75581">
        <w:rPr>
          <w:rFonts w:ascii="Calibri" w:hAnsi="Calibri"/>
          <w:color w:val="121212"/>
          <w:sz w:val="22"/>
          <w:szCs w:val="22"/>
        </w:rPr>
        <w:t>o</w:t>
      </w:r>
      <w:r w:rsidRPr="00B75581">
        <w:rPr>
          <w:rFonts w:ascii="Calibri" w:hAnsi="Calibri"/>
          <w:color w:val="121212"/>
          <w:spacing w:val="1"/>
          <w:sz w:val="22"/>
          <w:szCs w:val="22"/>
        </w:rPr>
        <w:t>a</w:t>
      </w:r>
      <w:r w:rsidRPr="00B75581">
        <w:rPr>
          <w:rFonts w:ascii="Calibri" w:hAnsi="Calibri"/>
          <w:color w:val="121212"/>
          <w:sz w:val="22"/>
          <w:szCs w:val="22"/>
        </w:rPr>
        <w:t>rd pol</w:t>
      </w:r>
      <w:r w:rsidRPr="00B75581">
        <w:rPr>
          <w:rFonts w:ascii="Calibri" w:hAnsi="Calibri"/>
          <w:color w:val="121212"/>
          <w:spacing w:val="1"/>
          <w:sz w:val="22"/>
          <w:szCs w:val="22"/>
        </w:rPr>
        <w:t>i</w:t>
      </w:r>
      <w:r w:rsidRPr="00B75581">
        <w:rPr>
          <w:rFonts w:ascii="Calibri" w:hAnsi="Calibri"/>
          <w:color w:val="121212"/>
          <w:spacing w:val="-1"/>
          <w:sz w:val="22"/>
          <w:szCs w:val="22"/>
        </w:rPr>
        <w:t>c</w:t>
      </w:r>
      <w:r w:rsidRPr="00B75581">
        <w:rPr>
          <w:rFonts w:ascii="Calibri" w:hAnsi="Calibri"/>
          <w:color w:val="121212"/>
          <w:sz w:val="22"/>
          <w:szCs w:val="22"/>
        </w:rPr>
        <w:t>ies</w:t>
      </w:r>
      <w:r w:rsidRPr="00B75581">
        <w:rPr>
          <w:rFonts w:ascii="Calibri" w:hAnsi="Calibri"/>
          <w:color w:val="121212"/>
          <w:spacing w:val="27"/>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nd</w:t>
      </w:r>
      <w:r w:rsidRPr="00B75581">
        <w:rPr>
          <w:rFonts w:ascii="Calibri" w:hAnsi="Calibri"/>
          <w:color w:val="121212"/>
          <w:spacing w:val="8"/>
          <w:sz w:val="22"/>
          <w:szCs w:val="22"/>
        </w:rPr>
        <w:t xml:space="preserve"> </w:t>
      </w:r>
      <w:r w:rsidRPr="00B75581">
        <w:rPr>
          <w:rFonts w:ascii="Calibri" w:hAnsi="Calibri"/>
          <w:color w:val="121212"/>
          <w:spacing w:val="-2"/>
          <w:sz w:val="22"/>
          <w:szCs w:val="22"/>
        </w:rPr>
        <w:t>g</w:t>
      </w:r>
      <w:r w:rsidRPr="00B75581">
        <w:rPr>
          <w:rFonts w:ascii="Calibri" w:hAnsi="Calibri"/>
          <w:color w:val="121212"/>
          <w:sz w:val="22"/>
          <w:szCs w:val="22"/>
        </w:rPr>
        <w:t>uidel</w:t>
      </w:r>
      <w:r w:rsidRPr="00B75581">
        <w:rPr>
          <w:rFonts w:ascii="Calibri" w:hAnsi="Calibri"/>
          <w:color w:val="121212"/>
          <w:spacing w:val="3"/>
          <w:sz w:val="22"/>
          <w:szCs w:val="22"/>
        </w:rPr>
        <w:t>i</w:t>
      </w:r>
      <w:r w:rsidRPr="00B75581">
        <w:rPr>
          <w:rFonts w:ascii="Calibri" w:hAnsi="Calibri"/>
          <w:color w:val="121212"/>
          <w:sz w:val="22"/>
          <w:szCs w:val="22"/>
        </w:rPr>
        <w:t>n</w:t>
      </w:r>
      <w:r w:rsidRPr="00B75581">
        <w:rPr>
          <w:rFonts w:ascii="Calibri" w:hAnsi="Calibri"/>
          <w:color w:val="121212"/>
          <w:spacing w:val="-1"/>
          <w:sz w:val="22"/>
          <w:szCs w:val="22"/>
        </w:rPr>
        <w:t>e</w:t>
      </w:r>
      <w:r w:rsidRPr="00B75581">
        <w:rPr>
          <w:rFonts w:ascii="Calibri" w:hAnsi="Calibri"/>
          <w:color w:val="121212"/>
          <w:spacing w:val="1"/>
          <w:sz w:val="22"/>
          <w:szCs w:val="22"/>
        </w:rPr>
        <w:t>s</w:t>
      </w:r>
      <w:r w:rsidRPr="00B75581">
        <w:rPr>
          <w:rFonts w:ascii="Calibri" w:hAnsi="Calibri"/>
          <w:color w:val="121212"/>
          <w:sz w:val="22"/>
          <w:szCs w:val="22"/>
        </w:rPr>
        <w:t>,</w:t>
      </w:r>
      <w:r w:rsidRPr="00B75581">
        <w:rPr>
          <w:rFonts w:ascii="Calibri" w:hAnsi="Calibri"/>
          <w:color w:val="121212"/>
          <w:spacing w:val="17"/>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nd</w:t>
      </w:r>
      <w:r w:rsidRPr="00B75581">
        <w:rPr>
          <w:rFonts w:ascii="Calibri" w:hAnsi="Calibri"/>
          <w:color w:val="121212"/>
          <w:spacing w:val="48"/>
          <w:sz w:val="22"/>
          <w:szCs w:val="22"/>
        </w:rPr>
        <w:t xml:space="preserve"> </w:t>
      </w:r>
      <w:r w:rsidRPr="00B75581">
        <w:rPr>
          <w:rFonts w:ascii="Calibri" w:hAnsi="Calibri"/>
          <w:color w:val="121212"/>
          <w:sz w:val="22"/>
          <w:szCs w:val="22"/>
        </w:rPr>
        <w:t xml:space="preserve">other </w:t>
      </w:r>
      <w:r w:rsidRPr="00B75581">
        <w:rPr>
          <w:rFonts w:ascii="Calibri" w:hAnsi="Calibri"/>
          <w:color w:val="121212"/>
          <w:spacing w:val="1"/>
          <w:sz w:val="22"/>
          <w:szCs w:val="22"/>
        </w:rPr>
        <w:t>a</w:t>
      </w:r>
      <w:r w:rsidRPr="00B75581">
        <w:rPr>
          <w:rFonts w:ascii="Calibri" w:hAnsi="Calibri"/>
          <w:color w:val="121212"/>
          <w:spacing w:val="-1"/>
          <w:sz w:val="22"/>
          <w:szCs w:val="22"/>
        </w:rPr>
        <w:t>d</w:t>
      </w:r>
      <w:r w:rsidRPr="00B75581">
        <w:rPr>
          <w:rFonts w:ascii="Calibri" w:hAnsi="Calibri"/>
          <w:color w:val="121212"/>
          <w:spacing w:val="3"/>
          <w:sz w:val="22"/>
          <w:szCs w:val="22"/>
        </w:rPr>
        <w:t>m</w:t>
      </w:r>
      <w:r w:rsidRPr="00B75581">
        <w:rPr>
          <w:rFonts w:ascii="Calibri" w:hAnsi="Calibri"/>
          <w:color w:val="121212"/>
          <w:spacing w:val="2"/>
          <w:sz w:val="22"/>
          <w:szCs w:val="22"/>
        </w:rPr>
        <w:t>i</w:t>
      </w:r>
      <w:r w:rsidRPr="00B75581">
        <w:rPr>
          <w:rFonts w:ascii="Calibri" w:hAnsi="Calibri"/>
          <w:color w:val="121212"/>
          <w:spacing w:val="-1"/>
          <w:sz w:val="22"/>
          <w:szCs w:val="22"/>
        </w:rPr>
        <w:t>n</w:t>
      </w:r>
      <w:r w:rsidRPr="00B75581">
        <w:rPr>
          <w:rFonts w:ascii="Calibri" w:hAnsi="Calibri"/>
          <w:color w:val="121212"/>
          <w:spacing w:val="2"/>
          <w:sz w:val="22"/>
          <w:szCs w:val="22"/>
        </w:rPr>
        <w:t>i</w:t>
      </w:r>
      <w:r w:rsidRPr="00B75581">
        <w:rPr>
          <w:rFonts w:ascii="Calibri" w:hAnsi="Calibri"/>
          <w:color w:val="121212"/>
          <w:sz w:val="22"/>
          <w:szCs w:val="22"/>
        </w:rPr>
        <w:t>str</w:t>
      </w:r>
      <w:r w:rsidRPr="00B75581">
        <w:rPr>
          <w:rFonts w:ascii="Calibri" w:hAnsi="Calibri"/>
          <w:color w:val="121212"/>
          <w:spacing w:val="3"/>
          <w:sz w:val="22"/>
          <w:szCs w:val="22"/>
        </w:rPr>
        <w:t>a</w:t>
      </w:r>
      <w:r w:rsidRPr="00B75581">
        <w:rPr>
          <w:rFonts w:ascii="Calibri" w:hAnsi="Calibri"/>
          <w:color w:val="121212"/>
          <w:sz w:val="22"/>
          <w:szCs w:val="22"/>
        </w:rPr>
        <w:t>t</w:t>
      </w:r>
      <w:r w:rsidRPr="00B75581">
        <w:rPr>
          <w:rFonts w:ascii="Calibri" w:hAnsi="Calibri"/>
          <w:color w:val="121212"/>
          <w:spacing w:val="1"/>
          <w:sz w:val="22"/>
          <w:szCs w:val="22"/>
        </w:rPr>
        <w:t>i</w:t>
      </w:r>
      <w:r w:rsidRPr="00B75581">
        <w:rPr>
          <w:rFonts w:ascii="Calibri" w:hAnsi="Calibri"/>
          <w:color w:val="121212"/>
          <w:sz w:val="22"/>
          <w:szCs w:val="22"/>
        </w:rPr>
        <w:t xml:space="preserve">ve </w:t>
      </w:r>
      <w:r w:rsidRPr="00B75581">
        <w:rPr>
          <w:rFonts w:ascii="Calibri" w:hAnsi="Calibri"/>
          <w:color w:val="121212"/>
          <w:spacing w:val="32"/>
          <w:sz w:val="22"/>
          <w:szCs w:val="22"/>
        </w:rPr>
        <w:t xml:space="preserve"> </w:t>
      </w:r>
      <w:r w:rsidRPr="00B75581">
        <w:rPr>
          <w:rFonts w:ascii="Calibri" w:hAnsi="Calibri"/>
          <w:color w:val="121212"/>
          <w:spacing w:val="2"/>
          <w:sz w:val="22"/>
          <w:szCs w:val="22"/>
        </w:rPr>
        <w:t>r</w:t>
      </w:r>
      <w:r w:rsidRPr="00B75581">
        <w:rPr>
          <w:rFonts w:ascii="Calibri" w:hAnsi="Calibri"/>
          <w:color w:val="121212"/>
          <w:spacing w:val="1"/>
          <w:sz w:val="22"/>
          <w:szCs w:val="22"/>
        </w:rPr>
        <w:t>equ</w:t>
      </w:r>
      <w:r w:rsidRPr="00B75581">
        <w:rPr>
          <w:rFonts w:ascii="Calibri" w:hAnsi="Calibri"/>
          <w:color w:val="121212"/>
          <w:sz w:val="22"/>
          <w:szCs w:val="22"/>
        </w:rPr>
        <w:t>ir</w:t>
      </w:r>
      <w:r w:rsidRPr="00B75581">
        <w:rPr>
          <w:rFonts w:ascii="Calibri" w:hAnsi="Calibri"/>
          <w:color w:val="121212"/>
          <w:spacing w:val="3"/>
          <w:sz w:val="22"/>
          <w:szCs w:val="22"/>
        </w:rPr>
        <w:t>em</w:t>
      </w:r>
      <w:r w:rsidRPr="00B75581">
        <w:rPr>
          <w:rFonts w:ascii="Calibri" w:hAnsi="Calibri"/>
          <w:color w:val="121212"/>
          <w:spacing w:val="1"/>
          <w:sz w:val="22"/>
          <w:szCs w:val="22"/>
        </w:rPr>
        <w:t>e</w:t>
      </w:r>
      <w:r w:rsidRPr="00B75581">
        <w:rPr>
          <w:rFonts w:ascii="Calibri" w:hAnsi="Calibri"/>
          <w:color w:val="121212"/>
          <w:spacing w:val="-1"/>
          <w:sz w:val="22"/>
          <w:szCs w:val="22"/>
        </w:rPr>
        <w:t>n</w:t>
      </w:r>
      <w:r w:rsidRPr="00B75581">
        <w:rPr>
          <w:rFonts w:ascii="Calibri" w:hAnsi="Calibri"/>
          <w:color w:val="121212"/>
          <w:spacing w:val="2"/>
          <w:sz w:val="22"/>
          <w:szCs w:val="22"/>
        </w:rPr>
        <w:t>t</w:t>
      </w:r>
      <w:r w:rsidRPr="00B75581">
        <w:rPr>
          <w:rFonts w:ascii="Calibri" w:hAnsi="Calibri"/>
          <w:color w:val="121212"/>
          <w:sz w:val="22"/>
          <w:szCs w:val="22"/>
        </w:rPr>
        <w:t xml:space="preserve">s </w:t>
      </w:r>
      <w:r w:rsidRPr="00B75581">
        <w:rPr>
          <w:rFonts w:ascii="Calibri" w:hAnsi="Calibri"/>
          <w:color w:val="000000"/>
          <w:sz w:val="22"/>
          <w:szCs w:val="22"/>
        </w:rPr>
        <w:t>is</w:t>
      </w:r>
      <w:r w:rsidRPr="00B75581">
        <w:rPr>
          <w:rFonts w:ascii="Calibri" w:hAnsi="Calibri"/>
          <w:color w:val="000000"/>
          <w:spacing w:val="1"/>
          <w:sz w:val="22"/>
          <w:szCs w:val="22"/>
        </w:rPr>
        <w:t>s</w:t>
      </w:r>
      <w:r w:rsidRPr="00B75581">
        <w:rPr>
          <w:rFonts w:ascii="Calibri" w:hAnsi="Calibri"/>
          <w:color w:val="000000"/>
          <w:sz w:val="22"/>
          <w:szCs w:val="22"/>
        </w:rPr>
        <w:t>u</w:t>
      </w:r>
      <w:r w:rsidRPr="00B75581">
        <w:rPr>
          <w:rFonts w:ascii="Calibri" w:hAnsi="Calibri"/>
          <w:color w:val="000000"/>
          <w:spacing w:val="-1"/>
          <w:sz w:val="22"/>
          <w:szCs w:val="22"/>
        </w:rPr>
        <w:t>e</w:t>
      </w:r>
      <w:r w:rsidRPr="00B75581">
        <w:rPr>
          <w:rFonts w:ascii="Calibri" w:hAnsi="Calibri"/>
          <w:color w:val="000000"/>
          <w:sz w:val="22"/>
          <w:szCs w:val="22"/>
        </w:rPr>
        <w:t>d</w:t>
      </w:r>
      <w:r w:rsidRPr="00B75581">
        <w:rPr>
          <w:rFonts w:ascii="Calibri" w:hAnsi="Calibri"/>
          <w:color w:val="000000"/>
          <w:spacing w:val="19"/>
          <w:sz w:val="22"/>
          <w:szCs w:val="22"/>
        </w:rPr>
        <w:t xml:space="preserve"> </w:t>
      </w:r>
      <w:r w:rsidRPr="00B75581">
        <w:rPr>
          <w:rFonts w:ascii="Calibri" w:hAnsi="Calibri"/>
          <w:color w:val="121212"/>
          <w:spacing w:val="2"/>
          <w:sz w:val="22"/>
          <w:szCs w:val="22"/>
        </w:rPr>
        <w:t>b</w:t>
      </w:r>
      <w:r w:rsidRPr="00B75581">
        <w:rPr>
          <w:rFonts w:ascii="Calibri" w:hAnsi="Calibri"/>
          <w:color w:val="121212"/>
          <w:sz w:val="22"/>
          <w:szCs w:val="22"/>
        </w:rPr>
        <w:t>y</w:t>
      </w:r>
      <w:r w:rsidRPr="00B75581">
        <w:rPr>
          <w:rFonts w:ascii="Calibri" w:hAnsi="Calibri"/>
          <w:color w:val="121212"/>
          <w:spacing w:val="26"/>
          <w:sz w:val="22"/>
          <w:szCs w:val="22"/>
        </w:rPr>
        <w:t xml:space="preserve"> </w:t>
      </w:r>
      <w:r w:rsidRPr="00B75581">
        <w:rPr>
          <w:rFonts w:ascii="Calibri" w:hAnsi="Calibri"/>
          <w:color w:val="121212"/>
          <w:sz w:val="22"/>
          <w:szCs w:val="22"/>
        </w:rPr>
        <w:t>t</w:t>
      </w:r>
      <w:r w:rsidRPr="00B75581">
        <w:rPr>
          <w:rFonts w:ascii="Calibri" w:hAnsi="Calibri"/>
          <w:color w:val="121212"/>
          <w:spacing w:val="3"/>
          <w:sz w:val="22"/>
          <w:szCs w:val="22"/>
        </w:rPr>
        <w:t>h</w:t>
      </w:r>
      <w:r w:rsidRPr="00B75581">
        <w:rPr>
          <w:rFonts w:ascii="Calibri" w:hAnsi="Calibri"/>
          <w:color w:val="121212"/>
          <w:sz w:val="22"/>
          <w:szCs w:val="22"/>
        </w:rPr>
        <w:t>e</w:t>
      </w:r>
      <w:r w:rsidRPr="00B75581">
        <w:rPr>
          <w:rFonts w:ascii="Calibri" w:hAnsi="Calibri"/>
          <w:color w:val="121212"/>
          <w:spacing w:val="45"/>
          <w:sz w:val="22"/>
          <w:szCs w:val="22"/>
        </w:rPr>
        <w:t xml:space="preserve"> </w:t>
      </w:r>
      <w:r w:rsidRPr="00B75581">
        <w:rPr>
          <w:rFonts w:ascii="Calibri" w:hAnsi="Calibri"/>
          <w:color w:val="121212"/>
          <w:spacing w:val="1"/>
          <w:sz w:val="22"/>
          <w:szCs w:val="22"/>
        </w:rPr>
        <w:t>S</w:t>
      </w:r>
      <w:r w:rsidRPr="00B75581">
        <w:rPr>
          <w:rFonts w:ascii="Calibri" w:hAnsi="Calibri"/>
          <w:color w:val="121212"/>
          <w:sz w:val="22"/>
          <w:szCs w:val="22"/>
        </w:rPr>
        <w:t>tate</w:t>
      </w:r>
      <w:r w:rsidRPr="00B75581">
        <w:rPr>
          <w:rFonts w:ascii="Calibri" w:hAnsi="Calibri"/>
          <w:color w:val="121212"/>
          <w:spacing w:val="25"/>
          <w:sz w:val="22"/>
          <w:szCs w:val="22"/>
        </w:rPr>
        <w:t xml:space="preserve"> </w:t>
      </w:r>
      <w:r w:rsidRPr="00B75581">
        <w:rPr>
          <w:rFonts w:ascii="Calibri" w:hAnsi="Calibri"/>
          <w:color w:val="121212"/>
          <w:sz w:val="22"/>
          <w:szCs w:val="22"/>
        </w:rPr>
        <w:t>of</w:t>
      </w:r>
      <w:r w:rsidRPr="00B75581">
        <w:rPr>
          <w:rFonts w:ascii="Calibri" w:hAnsi="Calibri"/>
          <w:color w:val="121212"/>
          <w:spacing w:val="28"/>
          <w:sz w:val="22"/>
          <w:szCs w:val="22"/>
        </w:rPr>
        <w:t xml:space="preserve"> </w:t>
      </w:r>
      <w:r>
        <w:rPr>
          <w:rFonts w:ascii="Calibri" w:hAnsi="Calibri"/>
          <w:color w:val="121212"/>
          <w:spacing w:val="-3"/>
          <w:sz w:val="22"/>
          <w:szCs w:val="22"/>
        </w:rPr>
        <w:t>Massachusetts</w:t>
      </w:r>
      <w:r w:rsidRPr="00B75581">
        <w:rPr>
          <w:rFonts w:ascii="Calibri" w:hAnsi="Calibri"/>
          <w:color w:val="121212"/>
          <w:sz w:val="22"/>
          <w:szCs w:val="22"/>
        </w:rPr>
        <w:t>;</w:t>
      </w:r>
      <w:r w:rsidRPr="00B75581">
        <w:rPr>
          <w:rFonts w:ascii="Calibri" w:hAnsi="Calibri"/>
          <w:color w:val="121212"/>
          <w:spacing w:val="32"/>
          <w:sz w:val="22"/>
          <w:szCs w:val="22"/>
        </w:rPr>
        <w:t xml:space="preserve"> </w:t>
      </w:r>
      <w:r w:rsidRPr="00B75581">
        <w:rPr>
          <w:rFonts w:ascii="Calibri" w:hAnsi="Calibri"/>
          <w:color w:val="121212"/>
          <w:spacing w:val="-1"/>
          <w:w w:val="102"/>
          <w:sz w:val="22"/>
          <w:szCs w:val="22"/>
        </w:rPr>
        <w:t>a</w:t>
      </w:r>
      <w:r w:rsidRPr="00B75581">
        <w:rPr>
          <w:rFonts w:ascii="Calibri" w:hAnsi="Calibri"/>
          <w:color w:val="121212"/>
          <w:spacing w:val="2"/>
          <w:w w:val="102"/>
          <w:sz w:val="22"/>
          <w:szCs w:val="22"/>
        </w:rPr>
        <w:t>n</w:t>
      </w:r>
      <w:r w:rsidRPr="00B75581">
        <w:rPr>
          <w:rFonts w:ascii="Calibri" w:hAnsi="Calibri"/>
          <w:color w:val="121212"/>
          <w:w w:val="102"/>
          <w:sz w:val="22"/>
          <w:szCs w:val="22"/>
        </w:rPr>
        <w:t>d</w:t>
      </w:r>
    </w:p>
    <w:p w14:paraId="232BC772" w14:textId="77777777" w:rsidR="0048770A" w:rsidRPr="00B75581" w:rsidRDefault="0048770A" w:rsidP="0048770A">
      <w:pPr>
        <w:spacing w:before="16" w:line="260" w:lineRule="exact"/>
        <w:rPr>
          <w:rFonts w:ascii="Calibri" w:hAnsi="Calibri"/>
          <w:sz w:val="22"/>
          <w:szCs w:val="22"/>
        </w:rPr>
      </w:pPr>
    </w:p>
    <w:p w14:paraId="618F141D" w14:textId="77777777" w:rsidR="0048770A" w:rsidRDefault="0048770A" w:rsidP="0048770A">
      <w:pPr>
        <w:tabs>
          <w:tab w:val="left" w:pos="580"/>
        </w:tabs>
        <w:ind w:left="602" w:hanging="350"/>
        <w:rPr>
          <w:rFonts w:ascii="Calibri" w:hAnsi="Calibri"/>
          <w:color w:val="121212"/>
          <w:w w:val="102"/>
          <w:sz w:val="22"/>
          <w:szCs w:val="22"/>
        </w:rPr>
      </w:pPr>
      <w:r w:rsidRPr="00B75581">
        <w:rPr>
          <w:rFonts w:ascii="Calibri" w:hAnsi="Calibri"/>
          <w:sz w:val="22"/>
          <w:szCs w:val="22"/>
        </w:rPr>
        <w:t>•</w:t>
      </w:r>
      <w:r w:rsidRPr="00B75581">
        <w:rPr>
          <w:rFonts w:ascii="Calibri" w:hAnsi="Calibri"/>
          <w:sz w:val="22"/>
          <w:szCs w:val="22"/>
        </w:rPr>
        <w:tab/>
      </w:r>
      <w:r w:rsidRPr="00B75581">
        <w:rPr>
          <w:rFonts w:ascii="Calibri" w:hAnsi="Calibri"/>
          <w:color w:val="121212"/>
          <w:sz w:val="22"/>
          <w:szCs w:val="22"/>
        </w:rPr>
        <w:t>Th</w:t>
      </w:r>
      <w:r w:rsidRPr="00B75581">
        <w:rPr>
          <w:rFonts w:ascii="Calibri" w:hAnsi="Calibri"/>
          <w:color w:val="121212"/>
          <w:spacing w:val="-1"/>
          <w:sz w:val="22"/>
          <w:szCs w:val="22"/>
        </w:rPr>
        <w:t>a</w:t>
      </w:r>
      <w:r w:rsidRPr="00B75581">
        <w:rPr>
          <w:rFonts w:ascii="Calibri" w:hAnsi="Calibri"/>
          <w:color w:val="121212"/>
          <w:sz w:val="22"/>
          <w:szCs w:val="22"/>
        </w:rPr>
        <w:t>t</w:t>
      </w:r>
      <w:r w:rsidRPr="00B75581">
        <w:rPr>
          <w:rFonts w:ascii="Calibri" w:hAnsi="Calibri"/>
          <w:color w:val="121212"/>
          <w:spacing w:val="27"/>
          <w:sz w:val="22"/>
          <w:szCs w:val="22"/>
        </w:rPr>
        <w:t xml:space="preserve"> </w:t>
      </w:r>
      <w:r w:rsidRPr="00B75581">
        <w:rPr>
          <w:rFonts w:ascii="Calibri" w:hAnsi="Calibri"/>
          <w:color w:val="121212"/>
          <w:sz w:val="22"/>
          <w:szCs w:val="22"/>
        </w:rPr>
        <w:t>the</w:t>
      </w:r>
      <w:r w:rsidRPr="00B75581">
        <w:rPr>
          <w:rFonts w:ascii="Calibri" w:hAnsi="Calibri"/>
          <w:color w:val="121212"/>
          <w:spacing w:val="48"/>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bo</w:t>
      </w:r>
      <w:r w:rsidRPr="00B75581">
        <w:rPr>
          <w:rFonts w:ascii="Calibri" w:hAnsi="Calibri"/>
          <w:color w:val="121212"/>
          <w:spacing w:val="2"/>
          <w:sz w:val="22"/>
          <w:szCs w:val="22"/>
        </w:rPr>
        <w:t>v</w:t>
      </w:r>
      <w:r w:rsidRPr="00B75581">
        <w:rPr>
          <w:rFonts w:ascii="Calibri" w:hAnsi="Calibri"/>
          <w:color w:val="121212"/>
          <w:sz w:val="22"/>
          <w:szCs w:val="22"/>
        </w:rPr>
        <w:t>e</w:t>
      </w:r>
      <w:r w:rsidRPr="00B75581">
        <w:rPr>
          <w:rFonts w:ascii="Calibri" w:hAnsi="Calibri"/>
          <w:color w:val="121212"/>
          <w:spacing w:val="28"/>
          <w:sz w:val="22"/>
          <w:szCs w:val="22"/>
        </w:rPr>
        <w:t xml:space="preserve"> </w:t>
      </w:r>
      <w:r w:rsidRPr="00B75581">
        <w:rPr>
          <w:rFonts w:ascii="Calibri" w:hAnsi="Calibri"/>
          <w:color w:val="121212"/>
          <w:sz w:val="22"/>
          <w:szCs w:val="22"/>
        </w:rPr>
        <w:t>n</w:t>
      </w:r>
      <w:r w:rsidRPr="00B75581">
        <w:rPr>
          <w:rFonts w:ascii="Calibri" w:hAnsi="Calibri"/>
          <w:color w:val="121212"/>
          <w:spacing w:val="-1"/>
          <w:sz w:val="22"/>
          <w:szCs w:val="22"/>
        </w:rPr>
        <w:t>a</w:t>
      </w:r>
      <w:r w:rsidRPr="00B75581">
        <w:rPr>
          <w:rFonts w:ascii="Calibri" w:hAnsi="Calibri"/>
          <w:color w:val="121212"/>
          <w:sz w:val="22"/>
          <w:szCs w:val="22"/>
        </w:rPr>
        <w:t>med</w:t>
      </w:r>
      <w:r w:rsidRPr="00B75581">
        <w:rPr>
          <w:rFonts w:ascii="Calibri" w:hAnsi="Calibri"/>
          <w:color w:val="121212"/>
          <w:spacing w:val="43"/>
          <w:sz w:val="22"/>
          <w:szCs w:val="22"/>
        </w:rPr>
        <w:t xml:space="preserve"> </w:t>
      </w:r>
      <w:r w:rsidRPr="00B75581">
        <w:rPr>
          <w:rFonts w:ascii="Calibri" w:hAnsi="Calibri"/>
          <w:color w:val="121212"/>
          <w:spacing w:val="1"/>
          <w:sz w:val="22"/>
          <w:szCs w:val="22"/>
        </w:rPr>
        <w:t>r</w:t>
      </w:r>
      <w:r w:rsidRPr="00B75581">
        <w:rPr>
          <w:rFonts w:ascii="Calibri" w:hAnsi="Calibri"/>
          <w:color w:val="121212"/>
          <w:spacing w:val="-1"/>
          <w:sz w:val="22"/>
          <w:szCs w:val="22"/>
        </w:rPr>
        <w:t>e</w:t>
      </w:r>
      <w:r w:rsidRPr="00B75581">
        <w:rPr>
          <w:rFonts w:ascii="Calibri" w:hAnsi="Calibri"/>
          <w:color w:val="121212"/>
          <w:sz w:val="22"/>
          <w:szCs w:val="22"/>
        </w:rPr>
        <w:t>spond</w:t>
      </w:r>
      <w:r w:rsidRPr="00B75581">
        <w:rPr>
          <w:rFonts w:ascii="Calibri" w:hAnsi="Calibri"/>
          <w:color w:val="121212"/>
          <w:spacing w:val="-1"/>
          <w:sz w:val="22"/>
          <w:szCs w:val="22"/>
        </w:rPr>
        <w:t>e</w:t>
      </w:r>
      <w:r w:rsidRPr="00B75581">
        <w:rPr>
          <w:rFonts w:ascii="Calibri" w:hAnsi="Calibri"/>
          <w:color w:val="121212"/>
          <w:sz w:val="22"/>
          <w:szCs w:val="22"/>
        </w:rPr>
        <w:t>nt</w:t>
      </w:r>
      <w:r w:rsidRPr="00B75581">
        <w:rPr>
          <w:rFonts w:ascii="Calibri" w:hAnsi="Calibri"/>
          <w:color w:val="121212"/>
          <w:spacing w:val="22"/>
          <w:sz w:val="22"/>
          <w:szCs w:val="22"/>
        </w:rPr>
        <w:t xml:space="preserve"> </w:t>
      </w:r>
      <w:r w:rsidRPr="00B75581">
        <w:rPr>
          <w:rFonts w:ascii="Calibri" w:hAnsi="Calibri"/>
          <w:color w:val="121212"/>
          <w:sz w:val="22"/>
          <w:szCs w:val="22"/>
        </w:rPr>
        <w:t>will</w:t>
      </w:r>
      <w:r w:rsidRPr="00B75581">
        <w:rPr>
          <w:rFonts w:ascii="Calibri" w:hAnsi="Calibri"/>
          <w:color w:val="121212"/>
          <w:spacing w:val="49"/>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nsure</w:t>
      </w:r>
      <w:r w:rsidRPr="00B75581">
        <w:rPr>
          <w:rFonts w:ascii="Calibri" w:hAnsi="Calibri"/>
          <w:color w:val="121212"/>
          <w:spacing w:val="37"/>
          <w:sz w:val="22"/>
          <w:szCs w:val="22"/>
        </w:rPr>
        <w:t xml:space="preserve"> </w:t>
      </w:r>
      <w:r w:rsidRPr="00B75581">
        <w:rPr>
          <w:rFonts w:ascii="Calibri" w:hAnsi="Calibri"/>
          <w:color w:val="121212"/>
          <w:spacing w:val="2"/>
          <w:sz w:val="22"/>
          <w:szCs w:val="22"/>
        </w:rPr>
        <w:t>s</w:t>
      </w:r>
      <w:r w:rsidRPr="00B75581">
        <w:rPr>
          <w:rFonts w:ascii="Calibri" w:hAnsi="Calibri"/>
          <w:color w:val="121212"/>
          <w:sz w:val="22"/>
          <w:szCs w:val="22"/>
        </w:rPr>
        <w:t>p</w:t>
      </w:r>
      <w:r w:rsidRPr="00B75581">
        <w:rPr>
          <w:rFonts w:ascii="Calibri" w:hAnsi="Calibri"/>
          <w:color w:val="121212"/>
          <w:spacing w:val="1"/>
          <w:sz w:val="22"/>
          <w:szCs w:val="22"/>
        </w:rPr>
        <w:t>e</w:t>
      </w:r>
      <w:r w:rsidRPr="00B75581">
        <w:rPr>
          <w:rFonts w:ascii="Calibri" w:hAnsi="Calibri"/>
          <w:color w:val="121212"/>
          <w:spacing w:val="-1"/>
          <w:sz w:val="22"/>
          <w:szCs w:val="22"/>
        </w:rPr>
        <w:t>c</w:t>
      </w:r>
      <w:r w:rsidRPr="00B75581">
        <w:rPr>
          <w:rFonts w:ascii="Calibri" w:hAnsi="Calibri"/>
          <w:color w:val="121212"/>
          <w:spacing w:val="3"/>
          <w:sz w:val="22"/>
          <w:szCs w:val="22"/>
        </w:rPr>
        <w:t>i</w:t>
      </w:r>
      <w:r w:rsidRPr="00B75581">
        <w:rPr>
          <w:rFonts w:ascii="Calibri" w:hAnsi="Calibri"/>
          <w:color w:val="121212"/>
          <w:spacing w:val="-1"/>
          <w:sz w:val="22"/>
          <w:szCs w:val="22"/>
        </w:rPr>
        <w:t>a</w:t>
      </w:r>
      <w:r w:rsidRPr="00B75581">
        <w:rPr>
          <w:rFonts w:ascii="Calibri" w:hAnsi="Calibri"/>
          <w:color w:val="121212"/>
          <w:sz w:val="22"/>
          <w:szCs w:val="22"/>
        </w:rPr>
        <w:t>l</w:t>
      </w:r>
      <w:r w:rsidRPr="00B75581">
        <w:rPr>
          <w:rFonts w:ascii="Calibri" w:hAnsi="Calibri"/>
          <w:color w:val="121212"/>
          <w:spacing w:val="-6"/>
          <w:sz w:val="22"/>
          <w:szCs w:val="22"/>
        </w:rPr>
        <w:t xml:space="preserve"> </w:t>
      </w:r>
      <w:r w:rsidRPr="00B75581">
        <w:rPr>
          <w:rFonts w:ascii="Calibri" w:hAnsi="Calibri"/>
          <w:color w:val="121212"/>
          <w:spacing w:val="-1"/>
          <w:sz w:val="22"/>
          <w:szCs w:val="22"/>
        </w:rPr>
        <w:t>e</w:t>
      </w:r>
      <w:r w:rsidRPr="00B75581">
        <w:rPr>
          <w:rFonts w:ascii="Calibri" w:hAnsi="Calibri"/>
          <w:color w:val="121212"/>
          <w:sz w:val="22"/>
          <w:szCs w:val="22"/>
        </w:rPr>
        <w:t>f</w:t>
      </w:r>
      <w:r w:rsidRPr="00B75581">
        <w:rPr>
          <w:rFonts w:ascii="Calibri" w:hAnsi="Calibri"/>
          <w:color w:val="121212"/>
          <w:spacing w:val="-1"/>
          <w:sz w:val="22"/>
          <w:szCs w:val="22"/>
        </w:rPr>
        <w:t>f</w:t>
      </w:r>
      <w:r w:rsidRPr="00B75581">
        <w:rPr>
          <w:rFonts w:ascii="Calibri" w:hAnsi="Calibri"/>
          <w:color w:val="121212"/>
          <w:spacing w:val="2"/>
          <w:sz w:val="22"/>
          <w:szCs w:val="22"/>
        </w:rPr>
        <w:t>o</w:t>
      </w:r>
      <w:r w:rsidRPr="00B75581">
        <w:rPr>
          <w:rFonts w:ascii="Calibri" w:hAnsi="Calibri"/>
          <w:color w:val="121212"/>
          <w:sz w:val="22"/>
          <w:szCs w:val="22"/>
        </w:rPr>
        <w:t>rts to</w:t>
      </w:r>
      <w:r w:rsidRPr="00B75581">
        <w:rPr>
          <w:rFonts w:ascii="Calibri" w:hAnsi="Calibri"/>
          <w:color w:val="121212"/>
          <w:spacing w:val="43"/>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re</w:t>
      </w:r>
      <w:r w:rsidRPr="00B75581">
        <w:rPr>
          <w:rFonts w:ascii="Calibri" w:hAnsi="Calibri"/>
          <w:color w:val="121212"/>
          <w:sz w:val="22"/>
          <w:szCs w:val="22"/>
        </w:rPr>
        <w:t>v</w:t>
      </w:r>
      <w:r w:rsidRPr="00B75581">
        <w:rPr>
          <w:rFonts w:ascii="Calibri" w:hAnsi="Calibri"/>
          <w:color w:val="121212"/>
          <w:spacing w:val="-1"/>
          <w:sz w:val="22"/>
          <w:szCs w:val="22"/>
        </w:rPr>
        <w:t>e</w:t>
      </w:r>
      <w:r w:rsidRPr="00B75581">
        <w:rPr>
          <w:rFonts w:ascii="Calibri" w:hAnsi="Calibri"/>
          <w:color w:val="121212"/>
          <w:sz w:val="22"/>
          <w:szCs w:val="22"/>
        </w:rPr>
        <w:t xml:space="preserve">nt </w:t>
      </w:r>
      <w:r w:rsidRPr="00B75581">
        <w:rPr>
          <w:rFonts w:ascii="Calibri" w:hAnsi="Calibri"/>
          <w:color w:val="121212"/>
          <w:spacing w:val="8"/>
          <w:sz w:val="22"/>
          <w:szCs w:val="22"/>
        </w:rPr>
        <w:t xml:space="preserve"> </w:t>
      </w:r>
      <w:r w:rsidRPr="00B75581">
        <w:rPr>
          <w:rFonts w:ascii="Calibri" w:hAnsi="Calibri"/>
          <w:color w:val="121212"/>
          <w:sz w:val="22"/>
          <w:szCs w:val="22"/>
        </w:rPr>
        <w:t>f</w:t>
      </w:r>
      <w:r w:rsidRPr="00B75581">
        <w:rPr>
          <w:rFonts w:ascii="Calibri" w:hAnsi="Calibri"/>
          <w:color w:val="121212"/>
          <w:spacing w:val="-1"/>
          <w:sz w:val="22"/>
          <w:szCs w:val="22"/>
        </w:rPr>
        <w:t>ra</w:t>
      </w:r>
      <w:r w:rsidRPr="00B75581">
        <w:rPr>
          <w:rFonts w:ascii="Calibri" w:hAnsi="Calibri"/>
          <w:color w:val="121212"/>
          <w:sz w:val="22"/>
          <w:szCs w:val="22"/>
        </w:rPr>
        <w:t>ud</w:t>
      </w:r>
      <w:r w:rsidRPr="00B75581">
        <w:rPr>
          <w:rFonts w:ascii="Calibri" w:hAnsi="Calibri"/>
          <w:color w:val="121212"/>
          <w:spacing w:val="53"/>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nd</w:t>
      </w:r>
      <w:r w:rsidRPr="00B75581">
        <w:rPr>
          <w:rFonts w:ascii="Calibri" w:hAnsi="Calibri"/>
          <w:color w:val="121212"/>
          <w:spacing w:val="31"/>
          <w:sz w:val="22"/>
          <w:szCs w:val="22"/>
        </w:rPr>
        <w:t xml:space="preserve"> </w:t>
      </w:r>
      <w:r w:rsidRPr="00B75581">
        <w:rPr>
          <w:rFonts w:ascii="Calibri" w:hAnsi="Calibri"/>
          <w:color w:val="121212"/>
          <w:w w:val="107"/>
          <w:sz w:val="22"/>
          <w:szCs w:val="22"/>
        </w:rPr>
        <w:t>o</w:t>
      </w:r>
      <w:r w:rsidRPr="00B75581">
        <w:rPr>
          <w:rFonts w:ascii="Calibri" w:hAnsi="Calibri"/>
          <w:color w:val="121212"/>
          <w:spacing w:val="3"/>
          <w:w w:val="107"/>
          <w:sz w:val="22"/>
          <w:szCs w:val="22"/>
        </w:rPr>
        <w:t>t</w:t>
      </w:r>
      <w:r w:rsidRPr="00B75581">
        <w:rPr>
          <w:rFonts w:ascii="Calibri" w:hAnsi="Calibri"/>
          <w:color w:val="121212"/>
          <w:w w:val="107"/>
          <w:sz w:val="22"/>
          <w:szCs w:val="22"/>
        </w:rPr>
        <w:t>h</w:t>
      </w:r>
      <w:r w:rsidRPr="00B75581">
        <w:rPr>
          <w:rFonts w:ascii="Calibri" w:hAnsi="Calibri"/>
          <w:color w:val="121212"/>
          <w:spacing w:val="1"/>
          <w:w w:val="107"/>
          <w:sz w:val="22"/>
          <w:szCs w:val="22"/>
        </w:rPr>
        <w:t>e</w:t>
      </w:r>
      <w:r w:rsidRPr="00B75581">
        <w:rPr>
          <w:rFonts w:ascii="Calibri" w:hAnsi="Calibri"/>
          <w:color w:val="121212"/>
          <w:w w:val="107"/>
          <w:sz w:val="22"/>
          <w:szCs w:val="22"/>
        </w:rPr>
        <w:t xml:space="preserve">r </w:t>
      </w:r>
      <w:r w:rsidRPr="00B75581">
        <w:rPr>
          <w:rFonts w:ascii="Calibri" w:hAnsi="Calibri"/>
          <w:color w:val="121212"/>
          <w:sz w:val="22"/>
          <w:szCs w:val="22"/>
        </w:rPr>
        <w:t>p</w:t>
      </w:r>
      <w:r w:rsidRPr="00B75581">
        <w:rPr>
          <w:rFonts w:ascii="Calibri" w:hAnsi="Calibri"/>
          <w:color w:val="121212"/>
          <w:spacing w:val="-1"/>
          <w:sz w:val="22"/>
          <w:szCs w:val="22"/>
        </w:rPr>
        <w:t>r</w:t>
      </w:r>
      <w:r w:rsidRPr="00B75581">
        <w:rPr>
          <w:rFonts w:ascii="Calibri" w:hAnsi="Calibri"/>
          <w:color w:val="121212"/>
          <w:sz w:val="22"/>
          <w:szCs w:val="22"/>
        </w:rPr>
        <w:t>ogr</w:t>
      </w:r>
      <w:r w:rsidRPr="00B75581">
        <w:rPr>
          <w:rFonts w:ascii="Calibri" w:hAnsi="Calibri"/>
          <w:color w:val="121212"/>
          <w:spacing w:val="-2"/>
          <w:sz w:val="22"/>
          <w:szCs w:val="22"/>
        </w:rPr>
        <w:t>a</w:t>
      </w:r>
      <w:r w:rsidRPr="00B75581">
        <w:rPr>
          <w:rFonts w:ascii="Calibri" w:hAnsi="Calibri"/>
          <w:color w:val="121212"/>
          <w:sz w:val="22"/>
          <w:szCs w:val="22"/>
        </w:rPr>
        <w:t>m</w:t>
      </w:r>
      <w:r w:rsidRPr="00B75581">
        <w:rPr>
          <w:rFonts w:ascii="Calibri" w:hAnsi="Calibri"/>
          <w:color w:val="121212"/>
          <w:spacing w:val="53"/>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bu</w:t>
      </w:r>
      <w:r w:rsidRPr="00B75581">
        <w:rPr>
          <w:rFonts w:ascii="Calibri" w:hAnsi="Calibri"/>
          <w:color w:val="121212"/>
          <w:spacing w:val="2"/>
          <w:sz w:val="22"/>
          <w:szCs w:val="22"/>
        </w:rPr>
        <w:t>s</w:t>
      </w:r>
      <w:r w:rsidRPr="00B75581">
        <w:rPr>
          <w:rFonts w:ascii="Calibri" w:hAnsi="Calibri"/>
          <w:color w:val="121212"/>
          <w:spacing w:val="-1"/>
          <w:sz w:val="22"/>
          <w:szCs w:val="22"/>
        </w:rPr>
        <w:t>e</w:t>
      </w:r>
      <w:r w:rsidRPr="00B75581">
        <w:rPr>
          <w:rFonts w:ascii="Calibri" w:hAnsi="Calibri"/>
          <w:color w:val="121212"/>
          <w:sz w:val="22"/>
          <w:szCs w:val="22"/>
        </w:rPr>
        <w:t>s,</w:t>
      </w:r>
      <w:r w:rsidRPr="00B75581">
        <w:rPr>
          <w:rFonts w:ascii="Calibri" w:hAnsi="Calibri"/>
          <w:color w:val="121212"/>
          <w:spacing w:val="22"/>
          <w:sz w:val="22"/>
          <w:szCs w:val="22"/>
        </w:rPr>
        <w:t xml:space="preserve"> </w:t>
      </w:r>
      <w:r w:rsidRPr="00B75581">
        <w:rPr>
          <w:rFonts w:ascii="Calibri" w:hAnsi="Calibri"/>
          <w:color w:val="121212"/>
          <w:sz w:val="22"/>
          <w:szCs w:val="22"/>
        </w:rPr>
        <w:t>such</w:t>
      </w:r>
      <w:r w:rsidRPr="00B75581">
        <w:rPr>
          <w:rFonts w:ascii="Calibri" w:hAnsi="Calibri"/>
          <w:color w:val="121212"/>
          <w:spacing w:val="2"/>
          <w:sz w:val="22"/>
          <w:szCs w:val="22"/>
        </w:rPr>
        <w:t xml:space="preserve"> </w:t>
      </w:r>
      <w:r w:rsidRPr="00B75581">
        <w:rPr>
          <w:rFonts w:ascii="Calibri" w:hAnsi="Calibri"/>
          <w:color w:val="121212"/>
          <w:spacing w:val="3"/>
          <w:sz w:val="22"/>
          <w:szCs w:val="22"/>
        </w:rPr>
        <w:t>a</w:t>
      </w:r>
      <w:r w:rsidRPr="00B75581">
        <w:rPr>
          <w:rFonts w:ascii="Calibri" w:hAnsi="Calibri"/>
          <w:color w:val="121212"/>
          <w:sz w:val="22"/>
          <w:szCs w:val="22"/>
        </w:rPr>
        <w:t>s</w:t>
      </w:r>
      <w:r w:rsidRPr="00B75581">
        <w:rPr>
          <w:rFonts w:ascii="Calibri" w:hAnsi="Calibri"/>
          <w:color w:val="121212"/>
          <w:spacing w:val="-15"/>
          <w:sz w:val="22"/>
          <w:szCs w:val="22"/>
        </w:rPr>
        <w:t xml:space="preserve"> </w:t>
      </w:r>
      <w:r w:rsidRPr="00B75581">
        <w:rPr>
          <w:rFonts w:ascii="Calibri" w:hAnsi="Calibri"/>
          <w:color w:val="121212"/>
          <w:sz w:val="22"/>
          <w:szCs w:val="22"/>
        </w:rPr>
        <w:t>but</w:t>
      </w:r>
      <w:r w:rsidRPr="00B75581">
        <w:rPr>
          <w:rFonts w:ascii="Calibri" w:hAnsi="Calibri"/>
          <w:color w:val="121212"/>
          <w:spacing w:val="39"/>
          <w:sz w:val="22"/>
          <w:szCs w:val="22"/>
        </w:rPr>
        <w:t xml:space="preserve"> </w:t>
      </w:r>
      <w:r w:rsidRPr="00B75581">
        <w:rPr>
          <w:rFonts w:ascii="Calibri" w:hAnsi="Calibri"/>
          <w:color w:val="121212"/>
          <w:sz w:val="22"/>
          <w:szCs w:val="22"/>
        </w:rPr>
        <w:t>not</w:t>
      </w:r>
      <w:r w:rsidRPr="00B75581">
        <w:rPr>
          <w:rFonts w:ascii="Calibri" w:hAnsi="Calibri"/>
          <w:color w:val="121212"/>
          <w:spacing w:val="37"/>
          <w:sz w:val="22"/>
          <w:szCs w:val="22"/>
        </w:rPr>
        <w:t xml:space="preserve"> </w:t>
      </w:r>
      <w:r w:rsidRPr="00B75581">
        <w:rPr>
          <w:rFonts w:ascii="Calibri" w:hAnsi="Calibri"/>
          <w:color w:val="121212"/>
          <w:spacing w:val="1"/>
          <w:sz w:val="22"/>
          <w:szCs w:val="22"/>
        </w:rPr>
        <w:t>limit</w:t>
      </w:r>
      <w:r w:rsidRPr="00B75581">
        <w:rPr>
          <w:rFonts w:ascii="Calibri" w:hAnsi="Calibri"/>
          <w:color w:val="121212"/>
          <w:spacing w:val="3"/>
          <w:sz w:val="22"/>
          <w:szCs w:val="22"/>
        </w:rPr>
        <w:t>e</w:t>
      </w:r>
      <w:r w:rsidRPr="00B75581">
        <w:rPr>
          <w:rFonts w:ascii="Calibri" w:hAnsi="Calibri"/>
          <w:color w:val="121212"/>
          <w:sz w:val="22"/>
          <w:szCs w:val="22"/>
        </w:rPr>
        <w:t>d</w:t>
      </w:r>
      <w:r w:rsidRPr="00B75581">
        <w:rPr>
          <w:rFonts w:ascii="Calibri" w:hAnsi="Calibri"/>
          <w:color w:val="121212"/>
          <w:spacing w:val="60"/>
          <w:sz w:val="22"/>
          <w:szCs w:val="22"/>
        </w:rPr>
        <w:t xml:space="preserve"> </w:t>
      </w:r>
      <w:r w:rsidRPr="00B75581">
        <w:rPr>
          <w:rFonts w:ascii="Calibri" w:hAnsi="Calibri"/>
          <w:color w:val="121212"/>
          <w:spacing w:val="2"/>
          <w:sz w:val="22"/>
          <w:szCs w:val="22"/>
        </w:rPr>
        <w:t>to</w:t>
      </w:r>
      <w:r w:rsidRPr="00B75581">
        <w:rPr>
          <w:rFonts w:ascii="Calibri" w:hAnsi="Calibri"/>
          <w:color w:val="121212"/>
          <w:sz w:val="22"/>
          <w:szCs w:val="22"/>
        </w:rPr>
        <w:t xml:space="preserve">, </w:t>
      </w:r>
      <w:r w:rsidRPr="00B75581">
        <w:rPr>
          <w:rFonts w:ascii="Calibri" w:hAnsi="Calibri"/>
          <w:color w:val="121212"/>
          <w:spacing w:val="3"/>
          <w:sz w:val="22"/>
          <w:szCs w:val="22"/>
        </w:rPr>
        <w:t>d</w:t>
      </w:r>
      <w:r w:rsidRPr="00B75581">
        <w:rPr>
          <w:rFonts w:ascii="Calibri" w:hAnsi="Calibri"/>
          <w:color w:val="121212"/>
          <w:sz w:val="22"/>
          <w:szCs w:val="22"/>
        </w:rPr>
        <w:t>e</w:t>
      </w:r>
      <w:r w:rsidRPr="00B75581">
        <w:rPr>
          <w:rFonts w:ascii="Calibri" w:hAnsi="Calibri"/>
          <w:color w:val="121212"/>
          <w:spacing w:val="3"/>
          <w:sz w:val="22"/>
          <w:szCs w:val="22"/>
        </w:rPr>
        <w:t>c</w:t>
      </w:r>
      <w:r w:rsidRPr="00B75581">
        <w:rPr>
          <w:rFonts w:ascii="Calibri" w:hAnsi="Calibri"/>
          <w:color w:val="121212"/>
          <w:sz w:val="22"/>
          <w:szCs w:val="22"/>
        </w:rPr>
        <w:t>e</w:t>
      </w:r>
      <w:r w:rsidRPr="00B75581">
        <w:rPr>
          <w:rFonts w:ascii="Calibri" w:hAnsi="Calibri"/>
          <w:color w:val="121212"/>
          <w:spacing w:val="1"/>
          <w:sz w:val="22"/>
          <w:szCs w:val="22"/>
        </w:rPr>
        <w:t>i</w:t>
      </w:r>
      <w:r w:rsidRPr="00B75581">
        <w:rPr>
          <w:rFonts w:ascii="Calibri" w:hAnsi="Calibri"/>
          <w:color w:val="121212"/>
          <w:sz w:val="22"/>
          <w:szCs w:val="22"/>
        </w:rPr>
        <w:t>t</w:t>
      </w:r>
      <w:r w:rsidRPr="00B75581">
        <w:rPr>
          <w:rFonts w:ascii="Calibri" w:hAnsi="Calibri"/>
          <w:color w:val="121212"/>
          <w:spacing w:val="2"/>
          <w:sz w:val="22"/>
          <w:szCs w:val="22"/>
        </w:rPr>
        <w:t>fu</w:t>
      </w:r>
      <w:r w:rsidRPr="00B75581">
        <w:rPr>
          <w:rFonts w:ascii="Calibri" w:hAnsi="Calibri"/>
          <w:color w:val="121212"/>
          <w:sz w:val="22"/>
          <w:szCs w:val="22"/>
        </w:rPr>
        <w:t>l</w:t>
      </w:r>
      <w:r w:rsidRPr="00B75581">
        <w:rPr>
          <w:rFonts w:ascii="Calibri" w:hAnsi="Calibri"/>
          <w:color w:val="121212"/>
          <w:spacing w:val="36"/>
          <w:sz w:val="22"/>
          <w:szCs w:val="22"/>
        </w:rPr>
        <w:t xml:space="preserve"> </w:t>
      </w:r>
      <w:r w:rsidRPr="00B75581">
        <w:rPr>
          <w:rFonts w:ascii="Calibri" w:hAnsi="Calibri"/>
          <w:color w:val="121212"/>
          <w:sz w:val="22"/>
          <w:szCs w:val="22"/>
        </w:rPr>
        <w:t>p</w:t>
      </w:r>
      <w:r w:rsidRPr="00B75581">
        <w:rPr>
          <w:rFonts w:ascii="Calibri" w:hAnsi="Calibri"/>
          <w:color w:val="121212"/>
          <w:spacing w:val="1"/>
          <w:sz w:val="22"/>
          <w:szCs w:val="22"/>
        </w:rPr>
        <w:t>ractice</w:t>
      </w:r>
      <w:r w:rsidRPr="00B75581">
        <w:rPr>
          <w:rFonts w:ascii="Calibri" w:hAnsi="Calibri"/>
          <w:color w:val="121212"/>
          <w:spacing w:val="2"/>
          <w:sz w:val="22"/>
          <w:szCs w:val="22"/>
        </w:rPr>
        <w:t>s</w:t>
      </w:r>
      <w:r w:rsidRPr="00B75581">
        <w:rPr>
          <w:rFonts w:ascii="Calibri" w:hAnsi="Calibri"/>
          <w:color w:val="121212"/>
          <w:sz w:val="22"/>
          <w:szCs w:val="22"/>
        </w:rPr>
        <w:t>,</w:t>
      </w:r>
      <w:r w:rsidRPr="00B75581">
        <w:rPr>
          <w:rFonts w:ascii="Calibri" w:hAnsi="Calibri"/>
          <w:color w:val="121212"/>
          <w:spacing w:val="19"/>
          <w:sz w:val="22"/>
          <w:szCs w:val="22"/>
        </w:rPr>
        <w:t xml:space="preserve"> </w:t>
      </w:r>
      <w:r w:rsidRPr="00B75581">
        <w:rPr>
          <w:rFonts w:ascii="Calibri" w:hAnsi="Calibri"/>
          <w:color w:val="121212"/>
          <w:spacing w:val="-1"/>
          <w:w w:val="107"/>
          <w:sz w:val="22"/>
          <w:szCs w:val="22"/>
        </w:rPr>
        <w:t>i</w:t>
      </w:r>
      <w:r w:rsidRPr="00B75581">
        <w:rPr>
          <w:rFonts w:ascii="Calibri" w:hAnsi="Calibri"/>
          <w:color w:val="121212"/>
          <w:spacing w:val="2"/>
          <w:w w:val="107"/>
          <w:sz w:val="22"/>
          <w:szCs w:val="22"/>
        </w:rPr>
        <w:t>n</w:t>
      </w:r>
      <w:r w:rsidRPr="00B75581">
        <w:rPr>
          <w:rFonts w:ascii="Calibri" w:hAnsi="Calibri"/>
          <w:color w:val="121212"/>
          <w:spacing w:val="-1"/>
          <w:w w:val="107"/>
          <w:sz w:val="22"/>
          <w:szCs w:val="22"/>
        </w:rPr>
        <w:t>t</w:t>
      </w:r>
      <w:r w:rsidRPr="00B75581">
        <w:rPr>
          <w:rFonts w:ascii="Calibri" w:hAnsi="Calibri"/>
          <w:color w:val="121212"/>
          <w:w w:val="107"/>
          <w:sz w:val="22"/>
          <w:szCs w:val="22"/>
        </w:rPr>
        <w:t>en</w:t>
      </w:r>
      <w:r w:rsidRPr="00B75581">
        <w:rPr>
          <w:rFonts w:ascii="Calibri" w:hAnsi="Calibri"/>
          <w:color w:val="121212"/>
          <w:spacing w:val="1"/>
          <w:w w:val="107"/>
          <w:sz w:val="22"/>
          <w:szCs w:val="22"/>
        </w:rPr>
        <w:t>t</w:t>
      </w:r>
      <w:r w:rsidRPr="00B75581">
        <w:rPr>
          <w:rFonts w:ascii="Calibri" w:hAnsi="Calibri"/>
          <w:color w:val="121212"/>
          <w:spacing w:val="-1"/>
          <w:w w:val="107"/>
          <w:sz w:val="22"/>
          <w:szCs w:val="22"/>
        </w:rPr>
        <w:t>i</w:t>
      </w:r>
      <w:r w:rsidRPr="00B75581">
        <w:rPr>
          <w:rFonts w:ascii="Calibri" w:hAnsi="Calibri"/>
          <w:color w:val="121212"/>
          <w:spacing w:val="2"/>
          <w:w w:val="107"/>
          <w:sz w:val="22"/>
          <w:szCs w:val="22"/>
        </w:rPr>
        <w:t>o</w:t>
      </w:r>
      <w:r w:rsidRPr="00B75581">
        <w:rPr>
          <w:rFonts w:ascii="Calibri" w:hAnsi="Calibri"/>
          <w:color w:val="121212"/>
          <w:w w:val="107"/>
          <w:sz w:val="22"/>
          <w:szCs w:val="22"/>
        </w:rPr>
        <w:t>n</w:t>
      </w:r>
      <w:r w:rsidRPr="00B75581">
        <w:rPr>
          <w:rFonts w:ascii="Calibri" w:hAnsi="Calibri"/>
          <w:color w:val="121212"/>
          <w:spacing w:val="2"/>
          <w:w w:val="107"/>
          <w:sz w:val="22"/>
          <w:szCs w:val="22"/>
        </w:rPr>
        <w:t>a</w:t>
      </w:r>
      <w:r w:rsidRPr="00B75581">
        <w:rPr>
          <w:rFonts w:ascii="Calibri" w:hAnsi="Calibri"/>
          <w:color w:val="121212"/>
          <w:w w:val="107"/>
          <w:sz w:val="22"/>
          <w:szCs w:val="22"/>
        </w:rPr>
        <w:t xml:space="preserve">l </w:t>
      </w:r>
      <w:r w:rsidRPr="00B75581">
        <w:rPr>
          <w:rFonts w:ascii="Calibri" w:hAnsi="Calibri"/>
          <w:color w:val="121212"/>
          <w:spacing w:val="1"/>
          <w:w w:val="107"/>
          <w:sz w:val="22"/>
          <w:szCs w:val="22"/>
        </w:rPr>
        <w:t xml:space="preserve"> </w:t>
      </w:r>
      <w:r w:rsidRPr="00B75581">
        <w:rPr>
          <w:rFonts w:ascii="Calibri" w:hAnsi="Calibri"/>
          <w:color w:val="121212"/>
          <w:w w:val="107"/>
          <w:sz w:val="22"/>
          <w:szCs w:val="22"/>
        </w:rPr>
        <w:t>mis</w:t>
      </w:r>
      <w:r w:rsidRPr="00B75581">
        <w:rPr>
          <w:rFonts w:ascii="Calibri" w:hAnsi="Calibri"/>
          <w:color w:val="121212"/>
          <w:spacing w:val="1"/>
          <w:w w:val="107"/>
          <w:sz w:val="22"/>
          <w:szCs w:val="22"/>
        </w:rPr>
        <w:t>c</w:t>
      </w:r>
      <w:r w:rsidRPr="00B75581">
        <w:rPr>
          <w:rFonts w:ascii="Calibri" w:hAnsi="Calibri"/>
          <w:color w:val="121212"/>
          <w:spacing w:val="-1"/>
          <w:w w:val="107"/>
          <w:sz w:val="22"/>
          <w:szCs w:val="22"/>
        </w:rPr>
        <w:t>o</w:t>
      </w:r>
      <w:r w:rsidRPr="00B75581">
        <w:rPr>
          <w:rFonts w:ascii="Calibri" w:hAnsi="Calibri"/>
          <w:color w:val="121212"/>
          <w:spacing w:val="1"/>
          <w:w w:val="107"/>
          <w:sz w:val="22"/>
          <w:szCs w:val="22"/>
        </w:rPr>
        <w:t>n</w:t>
      </w:r>
      <w:r w:rsidRPr="00B75581">
        <w:rPr>
          <w:rFonts w:ascii="Calibri" w:hAnsi="Calibri"/>
          <w:color w:val="121212"/>
          <w:spacing w:val="-1"/>
          <w:w w:val="107"/>
          <w:sz w:val="22"/>
          <w:szCs w:val="22"/>
        </w:rPr>
        <w:t>du</w:t>
      </w:r>
      <w:r w:rsidRPr="00B75581">
        <w:rPr>
          <w:rFonts w:ascii="Calibri" w:hAnsi="Calibri"/>
          <w:color w:val="121212"/>
          <w:spacing w:val="1"/>
          <w:w w:val="107"/>
          <w:sz w:val="22"/>
          <w:szCs w:val="22"/>
        </w:rPr>
        <w:t>c</w:t>
      </w:r>
      <w:r w:rsidRPr="00B75581">
        <w:rPr>
          <w:rFonts w:ascii="Calibri" w:hAnsi="Calibri"/>
          <w:color w:val="121212"/>
          <w:w w:val="107"/>
          <w:sz w:val="22"/>
          <w:szCs w:val="22"/>
        </w:rPr>
        <w:t xml:space="preserve">t, </w:t>
      </w:r>
      <w:r w:rsidRPr="00B75581">
        <w:rPr>
          <w:rFonts w:ascii="Calibri" w:hAnsi="Calibri"/>
          <w:color w:val="121212"/>
          <w:sz w:val="22"/>
          <w:szCs w:val="22"/>
        </w:rPr>
        <w:t>wil</w:t>
      </w:r>
      <w:r w:rsidRPr="00B75581">
        <w:rPr>
          <w:rFonts w:ascii="Calibri" w:hAnsi="Calibri"/>
          <w:color w:val="121212"/>
          <w:spacing w:val="1"/>
          <w:sz w:val="22"/>
          <w:szCs w:val="22"/>
        </w:rPr>
        <w:t>l</w:t>
      </w:r>
      <w:r w:rsidRPr="00B75581">
        <w:rPr>
          <w:rFonts w:ascii="Calibri" w:hAnsi="Calibri"/>
          <w:color w:val="121212"/>
          <w:sz w:val="22"/>
          <w:szCs w:val="22"/>
        </w:rPr>
        <w:t>ful</w:t>
      </w:r>
      <w:r w:rsidRPr="00B75581">
        <w:rPr>
          <w:rFonts w:ascii="Calibri" w:hAnsi="Calibri"/>
          <w:color w:val="121212"/>
          <w:spacing w:val="58"/>
          <w:sz w:val="22"/>
          <w:szCs w:val="22"/>
        </w:rPr>
        <w:t xml:space="preserve"> </w:t>
      </w:r>
      <w:r w:rsidRPr="00B75581">
        <w:rPr>
          <w:rFonts w:ascii="Calibri" w:hAnsi="Calibri"/>
          <w:color w:val="000000"/>
          <w:sz w:val="22"/>
          <w:szCs w:val="22"/>
        </w:rPr>
        <w:t>m</w:t>
      </w:r>
      <w:r w:rsidRPr="00B75581">
        <w:rPr>
          <w:rFonts w:ascii="Calibri" w:hAnsi="Calibri"/>
          <w:color w:val="000000"/>
          <w:spacing w:val="1"/>
          <w:sz w:val="22"/>
          <w:szCs w:val="22"/>
        </w:rPr>
        <w:t>i</w:t>
      </w:r>
      <w:r w:rsidRPr="00B75581">
        <w:rPr>
          <w:rFonts w:ascii="Calibri" w:hAnsi="Calibri"/>
          <w:color w:val="000000"/>
          <w:sz w:val="22"/>
          <w:szCs w:val="22"/>
        </w:rPr>
        <w:t>sr</w:t>
      </w:r>
      <w:r w:rsidRPr="00B75581">
        <w:rPr>
          <w:rFonts w:ascii="Calibri" w:hAnsi="Calibri"/>
          <w:color w:val="000000"/>
          <w:spacing w:val="-1"/>
          <w:sz w:val="22"/>
          <w:szCs w:val="22"/>
        </w:rPr>
        <w:t>e</w:t>
      </w:r>
      <w:r w:rsidRPr="00B75581">
        <w:rPr>
          <w:rFonts w:ascii="Calibri" w:hAnsi="Calibri"/>
          <w:color w:val="000000"/>
          <w:sz w:val="22"/>
          <w:szCs w:val="22"/>
        </w:rPr>
        <w:t>p</w:t>
      </w:r>
      <w:r w:rsidRPr="00B75581">
        <w:rPr>
          <w:rFonts w:ascii="Calibri" w:hAnsi="Calibri"/>
          <w:color w:val="000000"/>
          <w:spacing w:val="-1"/>
          <w:sz w:val="22"/>
          <w:szCs w:val="22"/>
        </w:rPr>
        <w:t>re</w:t>
      </w:r>
      <w:r w:rsidRPr="00B75581">
        <w:rPr>
          <w:rFonts w:ascii="Calibri" w:hAnsi="Calibri"/>
          <w:color w:val="000000"/>
          <w:sz w:val="22"/>
          <w:szCs w:val="22"/>
        </w:rPr>
        <w:t>s</w:t>
      </w:r>
      <w:r w:rsidRPr="00B75581">
        <w:rPr>
          <w:rFonts w:ascii="Calibri" w:hAnsi="Calibri"/>
          <w:color w:val="000000"/>
          <w:spacing w:val="-1"/>
          <w:sz w:val="22"/>
          <w:szCs w:val="22"/>
        </w:rPr>
        <w:t>e</w:t>
      </w:r>
      <w:r w:rsidRPr="00B75581">
        <w:rPr>
          <w:rFonts w:ascii="Calibri" w:hAnsi="Calibri"/>
          <w:color w:val="000000"/>
          <w:sz w:val="22"/>
          <w:szCs w:val="22"/>
        </w:rPr>
        <w:t>ntatio</w:t>
      </w:r>
      <w:r w:rsidRPr="00B75581">
        <w:rPr>
          <w:rFonts w:ascii="Calibri" w:hAnsi="Calibri"/>
          <w:color w:val="000000"/>
          <w:spacing w:val="1"/>
          <w:sz w:val="22"/>
          <w:szCs w:val="22"/>
        </w:rPr>
        <w:t>n</w:t>
      </w:r>
      <w:r w:rsidRPr="00B75581">
        <w:rPr>
          <w:rFonts w:ascii="Calibri" w:hAnsi="Calibri"/>
          <w:color w:val="121212"/>
          <w:w w:val="105"/>
          <w:sz w:val="22"/>
          <w:szCs w:val="22"/>
        </w:rPr>
        <w:t>,</w:t>
      </w:r>
      <w:r w:rsidRPr="00B75581">
        <w:rPr>
          <w:rFonts w:ascii="Calibri" w:hAnsi="Calibri"/>
          <w:color w:val="121212"/>
          <w:spacing w:val="-29"/>
          <w:sz w:val="22"/>
          <w:szCs w:val="22"/>
        </w:rPr>
        <w:t xml:space="preserve"> </w:t>
      </w:r>
      <w:r w:rsidRPr="00B75581">
        <w:rPr>
          <w:rFonts w:ascii="Calibri" w:hAnsi="Calibri"/>
          <w:color w:val="121212"/>
          <w:spacing w:val="-1"/>
          <w:sz w:val="22"/>
          <w:szCs w:val="22"/>
        </w:rPr>
        <w:t>a</w:t>
      </w:r>
      <w:r w:rsidRPr="00B75581">
        <w:rPr>
          <w:rFonts w:ascii="Calibri" w:hAnsi="Calibri"/>
          <w:color w:val="121212"/>
          <w:sz w:val="22"/>
          <w:szCs w:val="22"/>
        </w:rPr>
        <w:t>nd</w:t>
      </w:r>
      <w:r w:rsidRPr="00B75581">
        <w:rPr>
          <w:rFonts w:ascii="Calibri" w:hAnsi="Calibri"/>
          <w:color w:val="121212"/>
          <w:spacing w:val="7"/>
          <w:sz w:val="22"/>
          <w:szCs w:val="22"/>
        </w:rPr>
        <w:t xml:space="preserve"> </w:t>
      </w:r>
      <w:r w:rsidRPr="00B75581">
        <w:rPr>
          <w:rFonts w:ascii="Calibri" w:hAnsi="Calibri"/>
          <w:color w:val="121212"/>
          <w:spacing w:val="2"/>
          <w:sz w:val="22"/>
          <w:szCs w:val="22"/>
        </w:rPr>
        <w:t>i</w:t>
      </w:r>
      <w:r w:rsidRPr="00B75581">
        <w:rPr>
          <w:rFonts w:ascii="Calibri" w:hAnsi="Calibri"/>
          <w:color w:val="121212"/>
          <w:spacing w:val="1"/>
          <w:sz w:val="22"/>
          <w:szCs w:val="22"/>
        </w:rPr>
        <w:t>m</w:t>
      </w:r>
      <w:r w:rsidRPr="00B75581">
        <w:rPr>
          <w:rFonts w:ascii="Calibri" w:hAnsi="Calibri"/>
          <w:color w:val="121212"/>
          <w:sz w:val="22"/>
          <w:szCs w:val="22"/>
        </w:rPr>
        <w:t>p</w:t>
      </w:r>
      <w:r w:rsidRPr="00B75581">
        <w:rPr>
          <w:rFonts w:ascii="Calibri" w:hAnsi="Calibri"/>
          <w:color w:val="121212"/>
          <w:spacing w:val="1"/>
          <w:sz w:val="22"/>
          <w:szCs w:val="22"/>
        </w:rPr>
        <w:t>r</w:t>
      </w:r>
      <w:r w:rsidRPr="00B75581">
        <w:rPr>
          <w:rFonts w:ascii="Calibri" w:hAnsi="Calibri"/>
          <w:color w:val="121212"/>
          <w:spacing w:val="3"/>
          <w:sz w:val="22"/>
          <w:szCs w:val="22"/>
        </w:rPr>
        <w:t>o</w:t>
      </w:r>
      <w:r w:rsidRPr="00B75581">
        <w:rPr>
          <w:rFonts w:ascii="Calibri" w:hAnsi="Calibri"/>
          <w:color w:val="121212"/>
          <w:sz w:val="22"/>
          <w:szCs w:val="22"/>
        </w:rPr>
        <w:t>p</w:t>
      </w:r>
      <w:r w:rsidRPr="00B75581">
        <w:rPr>
          <w:rFonts w:ascii="Calibri" w:hAnsi="Calibri"/>
          <w:color w:val="121212"/>
          <w:spacing w:val="1"/>
          <w:sz w:val="22"/>
          <w:szCs w:val="22"/>
        </w:rPr>
        <w:t>e</w:t>
      </w:r>
      <w:r w:rsidRPr="00B75581">
        <w:rPr>
          <w:rFonts w:ascii="Calibri" w:hAnsi="Calibri"/>
          <w:color w:val="121212"/>
          <w:sz w:val="22"/>
          <w:szCs w:val="22"/>
        </w:rPr>
        <w:t xml:space="preserve">r </w:t>
      </w:r>
      <w:r w:rsidRPr="00B75581">
        <w:rPr>
          <w:rFonts w:ascii="Calibri" w:hAnsi="Calibri"/>
          <w:color w:val="121212"/>
          <w:spacing w:val="-1"/>
          <w:sz w:val="22"/>
          <w:szCs w:val="22"/>
        </w:rPr>
        <w:t>c</w:t>
      </w:r>
      <w:r w:rsidRPr="00B75581">
        <w:rPr>
          <w:rFonts w:ascii="Calibri" w:hAnsi="Calibri"/>
          <w:color w:val="121212"/>
          <w:sz w:val="22"/>
          <w:szCs w:val="22"/>
        </w:rPr>
        <w:t>ondu</w:t>
      </w:r>
      <w:r w:rsidRPr="00B75581">
        <w:rPr>
          <w:rFonts w:ascii="Calibri" w:hAnsi="Calibri"/>
          <w:color w:val="121212"/>
          <w:spacing w:val="-1"/>
          <w:sz w:val="22"/>
          <w:szCs w:val="22"/>
        </w:rPr>
        <w:t>c</w:t>
      </w:r>
      <w:r w:rsidRPr="00B75581">
        <w:rPr>
          <w:rFonts w:ascii="Calibri" w:hAnsi="Calibri"/>
          <w:color w:val="121212"/>
          <w:sz w:val="22"/>
          <w:szCs w:val="22"/>
        </w:rPr>
        <w:t>t</w:t>
      </w:r>
      <w:r w:rsidRPr="00B75581">
        <w:rPr>
          <w:rFonts w:ascii="Calibri" w:hAnsi="Calibri"/>
          <w:color w:val="121212"/>
          <w:spacing w:val="54"/>
          <w:sz w:val="22"/>
          <w:szCs w:val="22"/>
        </w:rPr>
        <w:t xml:space="preserve"> </w:t>
      </w:r>
      <w:r w:rsidRPr="00B75581">
        <w:rPr>
          <w:rFonts w:ascii="Calibri" w:hAnsi="Calibri"/>
          <w:color w:val="121212"/>
          <w:sz w:val="22"/>
          <w:szCs w:val="22"/>
        </w:rPr>
        <w:t>whi</w:t>
      </w:r>
      <w:r w:rsidRPr="00B75581">
        <w:rPr>
          <w:rFonts w:ascii="Calibri" w:hAnsi="Calibri"/>
          <w:color w:val="121212"/>
          <w:spacing w:val="-1"/>
          <w:sz w:val="22"/>
          <w:szCs w:val="22"/>
        </w:rPr>
        <w:t>c</w:t>
      </w:r>
      <w:r w:rsidRPr="00B75581">
        <w:rPr>
          <w:rFonts w:ascii="Calibri" w:hAnsi="Calibri"/>
          <w:color w:val="121212"/>
          <w:sz w:val="22"/>
          <w:szCs w:val="22"/>
        </w:rPr>
        <w:t>h</w:t>
      </w:r>
      <w:r w:rsidRPr="00B75581">
        <w:rPr>
          <w:rFonts w:ascii="Calibri" w:hAnsi="Calibri"/>
          <w:color w:val="121212"/>
          <w:spacing w:val="41"/>
          <w:sz w:val="22"/>
          <w:szCs w:val="22"/>
        </w:rPr>
        <w:t xml:space="preserve"> </w:t>
      </w:r>
      <w:r w:rsidRPr="00B75581">
        <w:rPr>
          <w:rFonts w:ascii="Calibri" w:hAnsi="Calibri"/>
          <w:color w:val="121212"/>
          <w:sz w:val="22"/>
          <w:szCs w:val="22"/>
        </w:rPr>
        <w:t>m</w:t>
      </w:r>
      <w:r w:rsidRPr="00B75581">
        <w:rPr>
          <w:rFonts w:ascii="Calibri" w:hAnsi="Calibri"/>
          <w:color w:val="121212"/>
          <w:spacing w:val="4"/>
          <w:sz w:val="22"/>
          <w:szCs w:val="22"/>
        </w:rPr>
        <w:t>a</w:t>
      </w:r>
      <w:r w:rsidRPr="00B75581">
        <w:rPr>
          <w:rFonts w:ascii="Calibri" w:hAnsi="Calibri"/>
          <w:color w:val="121212"/>
          <w:sz w:val="22"/>
          <w:szCs w:val="22"/>
        </w:rPr>
        <w:t>y</w:t>
      </w:r>
      <w:r w:rsidRPr="00B75581">
        <w:rPr>
          <w:rFonts w:ascii="Calibri" w:hAnsi="Calibri"/>
          <w:color w:val="121212"/>
          <w:spacing w:val="15"/>
          <w:sz w:val="22"/>
          <w:szCs w:val="22"/>
        </w:rPr>
        <w:t xml:space="preserve"> </w:t>
      </w:r>
      <w:r w:rsidRPr="00B75581">
        <w:rPr>
          <w:rFonts w:ascii="Calibri" w:hAnsi="Calibri"/>
          <w:color w:val="121212"/>
          <w:spacing w:val="2"/>
          <w:sz w:val="22"/>
          <w:szCs w:val="22"/>
        </w:rPr>
        <w:t>o</w:t>
      </w:r>
      <w:r w:rsidRPr="00B75581">
        <w:rPr>
          <w:rFonts w:ascii="Calibri" w:hAnsi="Calibri"/>
          <w:color w:val="121212"/>
          <w:sz w:val="22"/>
          <w:szCs w:val="22"/>
        </w:rPr>
        <w:t>r</w:t>
      </w:r>
      <w:r w:rsidRPr="00B75581">
        <w:rPr>
          <w:rFonts w:ascii="Calibri" w:hAnsi="Calibri"/>
          <w:color w:val="121212"/>
          <w:spacing w:val="16"/>
          <w:sz w:val="22"/>
          <w:szCs w:val="22"/>
        </w:rPr>
        <w:t xml:space="preserve"> </w:t>
      </w:r>
      <w:r w:rsidRPr="00B75581">
        <w:rPr>
          <w:rFonts w:ascii="Calibri" w:hAnsi="Calibri"/>
          <w:color w:val="121212"/>
          <w:sz w:val="22"/>
          <w:szCs w:val="22"/>
        </w:rPr>
        <w:t>m</w:t>
      </w:r>
      <w:r w:rsidRPr="00B75581">
        <w:rPr>
          <w:rFonts w:ascii="Calibri" w:hAnsi="Calibri"/>
          <w:color w:val="121212"/>
          <w:spacing w:val="4"/>
          <w:sz w:val="22"/>
          <w:szCs w:val="22"/>
        </w:rPr>
        <w:t>a</w:t>
      </w:r>
      <w:r w:rsidRPr="00B75581">
        <w:rPr>
          <w:rFonts w:ascii="Calibri" w:hAnsi="Calibri"/>
          <w:color w:val="121212"/>
          <w:sz w:val="22"/>
          <w:szCs w:val="22"/>
        </w:rPr>
        <w:t>y</w:t>
      </w:r>
      <w:r w:rsidRPr="00B75581">
        <w:rPr>
          <w:rFonts w:ascii="Calibri" w:hAnsi="Calibri"/>
          <w:color w:val="121212"/>
          <w:spacing w:val="10"/>
          <w:sz w:val="22"/>
          <w:szCs w:val="22"/>
        </w:rPr>
        <w:t xml:space="preserve"> </w:t>
      </w:r>
      <w:r w:rsidRPr="00B75581">
        <w:rPr>
          <w:rFonts w:ascii="Calibri" w:hAnsi="Calibri"/>
          <w:color w:val="121212"/>
          <w:sz w:val="22"/>
          <w:szCs w:val="22"/>
        </w:rPr>
        <w:t>not</w:t>
      </w:r>
      <w:r w:rsidRPr="00B75581">
        <w:rPr>
          <w:rFonts w:ascii="Calibri" w:hAnsi="Calibri"/>
          <w:color w:val="121212"/>
          <w:spacing w:val="46"/>
          <w:sz w:val="22"/>
          <w:szCs w:val="22"/>
        </w:rPr>
        <w:t xml:space="preserve"> </w:t>
      </w:r>
      <w:r w:rsidRPr="00B75581">
        <w:rPr>
          <w:rFonts w:ascii="Calibri" w:hAnsi="Calibri"/>
          <w:color w:val="121212"/>
          <w:sz w:val="22"/>
          <w:szCs w:val="22"/>
        </w:rPr>
        <w:t>be</w:t>
      </w:r>
      <w:r w:rsidRPr="00B75581">
        <w:rPr>
          <w:rFonts w:ascii="Calibri" w:hAnsi="Calibri"/>
          <w:color w:val="121212"/>
          <w:spacing w:val="14"/>
          <w:sz w:val="22"/>
          <w:szCs w:val="22"/>
        </w:rPr>
        <w:t xml:space="preserve"> </w:t>
      </w:r>
      <w:r w:rsidRPr="00B75581">
        <w:rPr>
          <w:rFonts w:ascii="Calibri" w:hAnsi="Calibri"/>
          <w:color w:val="121212"/>
          <w:sz w:val="22"/>
          <w:szCs w:val="22"/>
        </w:rPr>
        <w:t>f</w:t>
      </w:r>
      <w:r w:rsidRPr="00B75581">
        <w:rPr>
          <w:rFonts w:ascii="Calibri" w:hAnsi="Calibri"/>
          <w:color w:val="121212"/>
          <w:spacing w:val="1"/>
          <w:sz w:val="22"/>
          <w:szCs w:val="22"/>
        </w:rPr>
        <w:t>r</w:t>
      </w:r>
      <w:r w:rsidRPr="00B75581">
        <w:rPr>
          <w:rFonts w:ascii="Calibri" w:hAnsi="Calibri"/>
          <w:color w:val="121212"/>
          <w:spacing w:val="-1"/>
          <w:sz w:val="22"/>
          <w:szCs w:val="22"/>
        </w:rPr>
        <w:t>a</w:t>
      </w:r>
      <w:r w:rsidRPr="00B75581">
        <w:rPr>
          <w:rFonts w:ascii="Calibri" w:hAnsi="Calibri"/>
          <w:color w:val="121212"/>
          <w:sz w:val="22"/>
          <w:szCs w:val="22"/>
        </w:rPr>
        <w:t xml:space="preserve">udulent </w:t>
      </w:r>
      <w:r w:rsidRPr="00B75581">
        <w:rPr>
          <w:rFonts w:ascii="Calibri" w:hAnsi="Calibri"/>
          <w:color w:val="121212"/>
          <w:w w:val="107"/>
          <w:sz w:val="22"/>
          <w:szCs w:val="22"/>
        </w:rPr>
        <w:t xml:space="preserve">in </w:t>
      </w:r>
      <w:r w:rsidRPr="00B75581">
        <w:rPr>
          <w:rFonts w:ascii="Calibri" w:hAnsi="Calibri"/>
          <w:color w:val="121212"/>
          <w:sz w:val="22"/>
          <w:szCs w:val="22"/>
        </w:rPr>
        <w:t>n</w:t>
      </w:r>
      <w:r w:rsidRPr="00B75581">
        <w:rPr>
          <w:rFonts w:ascii="Calibri" w:hAnsi="Calibri"/>
          <w:color w:val="121212"/>
          <w:spacing w:val="1"/>
          <w:sz w:val="22"/>
          <w:szCs w:val="22"/>
        </w:rPr>
        <w:t>a</w:t>
      </w:r>
      <w:r w:rsidRPr="00B75581">
        <w:rPr>
          <w:rFonts w:ascii="Calibri" w:hAnsi="Calibri"/>
          <w:color w:val="121212"/>
          <w:spacing w:val="2"/>
          <w:sz w:val="22"/>
          <w:szCs w:val="22"/>
        </w:rPr>
        <w:t>t</w:t>
      </w:r>
      <w:r w:rsidRPr="00B75581">
        <w:rPr>
          <w:rFonts w:ascii="Calibri" w:hAnsi="Calibri"/>
          <w:color w:val="121212"/>
          <w:sz w:val="22"/>
          <w:szCs w:val="22"/>
        </w:rPr>
        <w:t>u</w:t>
      </w:r>
      <w:r w:rsidRPr="00B75581">
        <w:rPr>
          <w:rFonts w:ascii="Calibri" w:hAnsi="Calibri"/>
          <w:color w:val="121212"/>
          <w:spacing w:val="1"/>
          <w:sz w:val="22"/>
          <w:szCs w:val="22"/>
        </w:rPr>
        <w:t>re</w:t>
      </w:r>
      <w:r>
        <w:rPr>
          <w:rFonts w:ascii="Calibri" w:hAnsi="Calibri"/>
          <w:color w:val="121212"/>
          <w:sz w:val="22"/>
          <w:szCs w:val="22"/>
        </w:rPr>
        <w:t>;</w:t>
      </w:r>
      <w:r w:rsidRPr="00B75581">
        <w:rPr>
          <w:rFonts w:ascii="Calibri" w:hAnsi="Calibri"/>
          <w:color w:val="121212"/>
          <w:spacing w:val="4"/>
          <w:sz w:val="22"/>
          <w:szCs w:val="22"/>
        </w:rPr>
        <w:t xml:space="preserve"> </w:t>
      </w:r>
      <w:r w:rsidRPr="00B75581">
        <w:rPr>
          <w:rFonts w:ascii="Calibri" w:hAnsi="Calibri"/>
          <w:color w:val="121212"/>
          <w:spacing w:val="-1"/>
          <w:w w:val="102"/>
          <w:sz w:val="22"/>
          <w:szCs w:val="22"/>
        </w:rPr>
        <w:t>a</w:t>
      </w:r>
      <w:r w:rsidRPr="00B75581">
        <w:rPr>
          <w:rFonts w:ascii="Calibri" w:hAnsi="Calibri"/>
          <w:color w:val="121212"/>
          <w:spacing w:val="2"/>
          <w:w w:val="102"/>
          <w:sz w:val="22"/>
          <w:szCs w:val="22"/>
        </w:rPr>
        <w:t>n</w:t>
      </w:r>
      <w:r w:rsidRPr="00B75581">
        <w:rPr>
          <w:rFonts w:ascii="Calibri" w:hAnsi="Calibri"/>
          <w:color w:val="121212"/>
          <w:w w:val="102"/>
          <w:sz w:val="22"/>
          <w:szCs w:val="22"/>
        </w:rPr>
        <w:t>d</w:t>
      </w:r>
    </w:p>
    <w:p w14:paraId="4903831D" w14:textId="77777777" w:rsidR="0048770A" w:rsidRDefault="0048770A" w:rsidP="0048770A">
      <w:pPr>
        <w:tabs>
          <w:tab w:val="left" w:pos="580"/>
        </w:tabs>
        <w:ind w:left="602" w:hanging="350"/>
        <w:rPr>
          <w:rFonts w:ascii="Calibri" w:hAnsi="Calibri"/>
          <w:color w:val="121212"/>
          <w:w w:val="102"/>
          <w:sz w:val="22"/>
          <w:szCs w:val="22"/>
        </w:rPr>
      </w:pPr>
    </w:p>
    <w:p w14:paraId="26C9BC90" w14:textId="77777777" w:rsidR="0048770A" w:rsidRPr="00B75581" w:rsidRDefault="0048770A" w:rsidP="0048770A">
      <w:pPr>
        <w:numPr>
          <w:ilvl w:val="0"/>
          <w:numId w:val="46"/>
        </w:numPr>
        <w:tabs>
          <w:tab w:val="left" w:pos="580"/>
        </w:tabs>
        <w:rPr>
          <w:rFonts w:ascii="Calibri" w:hAnsi="Calibri"/>
          <w:sz w:val="22"/>
          <w:szCs w:val="22"/>
        </w:rPr>
      </w:pPr>
      <w:r>
        <w:rPr>
          <w:rFonts w:ascii="Calibri" w:hAnsi="Calibri"/>
          <w:color w:val="121212"/>
          <w:w w:val="102"/>
          <w:sz w:val="22"/>
          <w:szCs w:val="22"/>
        </w:rPr>
        <w:t xml:space="preserve">That the above named respondent will abide to all limitations, assurances, and disclaimers listed in the RFP including in Section XI.H.; and </w:t>
      </w:r>
    </w:p>
    <w:p w14:paraId="2453AFAA" w14:textId="77777777" w:rsidR="0048770A" w:rsidRPr="00B75581" w:rsidRDefault="0048770A" w:rsidP="0048770A">
      <w:pPr>
        <w:spacing w:before="15" w:line="280" w:lineRule="exact"/>
        <w:rPr>
          <w:rFonts w:ascii="Calibri" w:hAnsi="Calibri"/>
          <w:sz w:val="22"/>
          <w:szCs w:val="22"/>
        </w:rPr>
      </w:pPr>
    </w:p>
    <w:p w14:paraId="3986CDF2" w14:textId="77777777" w:rsidR="0048770A" w:rsidRDefault="0048770A" w:rsidP="0048770A">
      <w:pPr>
        <w:tabs>
          <w:tab w:val="left" w:pos="580"/>
        </w:tabs>
        <w:ind w:left="578" w:hanging="336"/>
        <w:rPr>
          <w:rFonts w:ascii="Calibri" w:hAnsi="Calibri"/>
          <w:sz w:val="22"/>
          <w:szCs w:val="22"/>
        </w:rPr>
      </w:pPr>
      <w:r w:rsidRPr="00B75581">
        <w:rPr>
          <w:rFonts w:ascii="Calibri" w:hAnsi="Calibri"/>
          <w:sz w:val="22"/>
          <w:szCs w:val="22"/>
        </w:rPr>
        <w:t>•</w:t>
      </w:r>
      <w:r w:rsidRPr="00B75581">
        <w:rPr>
          <w:rFonts w:ascii="Calibri" w:hAnsi="Calibri"/>
          <w:sz w:val="22"/>
          <w:szCs w:val="22"/>
        </w:rPr>
        <w:tab/>
      </w:r>
      <w:r w:rsidRPr="00B75581">
        <w:rPr>
          <w:rFonts w:ascii="Calibri" w:hAnsi="Calibri"/>
          <w:sz w:val="22"/>
          <w:szCs w:val="22"/>
        </w:rPr>
        <w:tab/>
        <w:t>Th</w:t>
      </w:r>
      <w:r w:rsidRPr="00B75581">
        <w:rPr>
          <w:rFonts w:ascii="Calibri" w:hAnsi="Calibri"/>
          <w:spacing w:val="-1"/>
          <w:sz w:val="22"/>
          <w:szCs w:val="22"/>
        </w:rPr>
        <w:t>a</w:t>
      </w:r>
      <w:r w:rsidRPr="00B75581">
        <w:rPr>
          <w:rFonts w:ascii="Calibri" w:hAnsi="Calibri"/>
          <w:sz w:val="22"/>
          <w:szCs w:val="22"/>
        </w:rPr>
        <w:t xml:space="preserve">t the </w:t>
      </w:r>
      <w:r w:rsidRPr="00B75581">
        <w:rPr>
          <w:rFonts w:ascii="Calibri" w:hAnsi="Calibri"/>
          <w:spacing w:val="-1"/>
          <w:sz w:val="22"/>
          <w:szCs w:val="22"/>
        </w:rPr>
        <w:t>c</w:t>
      </w:r>
      <w:r w:rsidRPr="00B75581">
        <w:rPr>
          <w:rFonts w:ascii="Calibri" w:hAnsi="Calibri"/>
          <w:sz w:val="22"/>
          <w:szCs w:val="22"/>
        </w:rPr>
        <w:t xml:space="preserve">ontents of </w:t>
      </w:r>
      <w:r w:rsidRPr="00B75581">
        <w:rPr>
          <w:rFonts w:ascii="Calibri" w:hAnsi="Calibri"/>
          <w:spacing w:val="3"/>
          <w:sz w:val="22"/>
          <w:szCs w:val="22"/>
        </w:rPr>
        <w:t>t</w:t>
      </w:r>
      <w:r w:rsidRPr="00B75581">
        <w:rPr>
          <w:rFonts w:ascii="Calibri" w:hAnsi="Calibri"/>
          <w:sz w:val="22"/>
          <w:szCs w:val="22"/>
        </w:rPr>
        <w:t xml:space="preserve">he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 xml:space="preserve">on </w:t>
      </w:r>
      <w:r w:rsidRPr="00B75581">
        <w:rPr>
          <w:rFonts w:ascii="Calibri" w:hAnsi="Calibri"/>
          <w:spacing w:val="-1"/>
          <w:sz w:val="22"/>
          <w:szCs w:val="22"/>
        </w:rPr>
        <w:t>a</w:t>
      </w:r>
      <w:r w:rsidRPr="00B75581">
        <w:rPr>
          <w:rFonts w:ascii="Calibri" w:hAnsi="Calibri"/>
          <w:spacing w:val="1"/>
          <w:sz w:val="22"/>
          <w:szCs w:val="22"/>
        </w:rPr>
        <w:t>r</w:t>
      </w:r>
      <w:r w:rsidRPr="00B75581">
        <w:rPr>
          <w:rFonts w:ascii="Calibri" w:hAnsi="Calibri"/>
          <w:sz w:val="22"/>
          <w:szCs w:val="22"/>
        </w:rPr>
        <w:t>e trut</w:t>
      </w:r>
      <w:r w:rsidRPr="00B75581">
        <w:rPr>
          <w:rFonts w:ascii="Calibri" w:hAnsi="Calibri"/>
          <w:spacing w:val="2"/>
          <w:sz w:val="22"/>
          <w:szCs w:val="22"/>
        </w:rPr>
        <w:t>h</w:t>
      </w:r>
      <w:r w:rsidRPr="00B75581">
        <w:rPr>
          <w:rFonts w:ascii="Calibri" w:hAnsi="Calibri"/>
          <w:sz w:val="22"/>
          <w:szCs w:val="22"/>
        </w:rPr>
        <w:t xml:space="preserve">ful </w:t>
      </w:r>
      <w:r w:rsidRPr="00B75581">
        <w:rPr>
          <w:rFonts w:ascii="Calibri" w:hAnsi="Calibri"/>
          <w:spacing w:val="-1"/>
          <w:sz w:val="22"/>
          <w:szCs w:val="22"/>
        </w:rPr>
        <w:t>a</w:t>
      </w:r>
      <w:r w:rsidRPr="00B75581">
        <w:rPr>
          <w:rFonts w:ascii="Calibri" w:hAnsi="Calibri"/>
          <w:sz w:val="22"/>
          <w:szCs w:val="22"/>
        </w:rPr>
        <w:t xml:space="preserve">nd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pacing w:val="-1"/>
          <w:sz w:val="22"/>
          <w:szCs w:val="22"/>
        </w:rPr>
        <w:t>c</w:t>
      </w:r>
      <w:r w:rsidRPr="00B75581">
        <w:rPr>
          <w:rFonts w:ascii="Calibri" w:hAnsi="Calibri"/>
          <w:sz w:val="22"/>
          <w:szCs w:val="22"/>
        </w:rPr>
        <w:t>u</w:t>
      </w:r>
      <w:r w:rsidRPr="00B75581">
        <w:rPr>
          <w:rFonts w:ascii="Calibri" w:hAnsi="Calibri"/>
          <w:spacing w:val="-1"/>
          <w:sz w:val="22"/>
          <w:szCs w:val="22"/>
        </w:rPr>
        <w:t>ra</w:t>
      </w:r>
      <w:r w:rsidRPr="00B75581">
        <w:rPr>
          <w:rFonts w:ascii="Calibri" w:hAnsi="Calibri"/>
          <w:sz w:val="22"/>
          <w:szCs w:val="22"/>
        </w:rPr>
        <w:t xml:space="preserve">te </w:t>
      </w:r>
      <w:r w:rsidRPr="00B75581">
        <w:rPr>
          <w:rFonts w:ascii="Calibri" w:hAnsi="Calibri"/>
          <w:spacing w:val="-1"/>
          <w:sz w:val="22"/>
          <w:szCs w:val="22"/>
        </w:rPr>
        <w:t>a</w:t>
      </w:r>
      <w:r w:rsidRPr="00B75581">
        <w:rPr>
          <w:rFonts w:ascii="Calibri" w:hAnsi="Calibri"/>
          <w:sz w:val="22"/>
          <w:szCs w:val="22"/>
        </w:rPr>
        <w:t xml:space="preserve">nd the </w:t>
      </w:r>
      <w:r w:rsidRPr="00B75581">
        <w:rPr>
          <w:rFonts w:ascii="Calibri" w:hAnsi="Calibri"/>
          <w:spacing w:val="-1"/>
          <w:sz w:val="22"/>
          <w:szCs w:val="22"/>
        </w:rPr>
        <w:t>a</w:t>
      </w:r>
      <w:r w:rsidRPr="00B75581">
        <w:rPr>
          <w:rFonts w:ascii="Calibri" w:hAnsi="Calibri"/>
          <w:sz w:val="22"/>
          <w:szCs w:val="22"/>
        </w:rPr>
        <w:t>bove n</w:t>
      </w:r>
      <w:r w:rsidRPr="00B75581">
        <w:rPr>
          <w:rFonts w:ascii="Calibri" w:hAnsi="Calibri"/>
          <w:spacing w:val="-1"/>
          <w:sz w:val="22"/>
          <w:szCs w:val="22"/>
        </w:rPr>
        <w:t>a</w:t>
      </w:r>
      <w:r w:rsidRPr="00B75581">
        <w:rPr>
          <w:rFonts w:ascii="Calibri" w:hAnsi="Calibri"/>
          <w:spacing w:val="3"/>
          <w:sz w:val="22"/>
          <w:szCs w:val="22"/>
        </w:rPr>
        <w:t>m</w:t>
      </w:r>
      <w:r w:rsidRPr="00B75581">
        <w:rPr>
          <w:rFonts w:ascii="Calibri" w:hAnsi="Calibri"/>
          <w:spacing w:val="-1"/>
          <w:sz w:val="22"/>
          <w:szCs w:val="22"/>
        </w:rPr>
        <w:t>e</w:t>
      </w:r>
      <w:r w:rsidRPr="00B75581">
        <w:rPr>
          <w:rFonts w:ascii="Calibri" w:hAnsi="Calibri"/>
          <w:sz w:val="22"/>
          <w:szCs w:val="22"/>
        </w:rPr>
        <w:t>d r</w:t>
      </w:r>
      <w:r w:rsidRPr="00B75581">
        <w:rPr>
          <w:rFonts w:ascii="Calibri" w:hAnsi="Calibri"/>
          <w:spacing w:val="-2"/>
          <w:sz w:val="22"/>
          <w:szCs w:val="22"/>
        </w:rPr>
        <w:t>e</w:t>
      </w:r>
      <w:r w:rsidRPr="00B75581">
        <w:rPr>
          <w:rFonts w:ascii="Calibri" w:hAnsi="Calibri"/>
          <w:sz w:val="22"/>
          <w:szCs w:val="22"/>
        </w:rPr>
        <w:t>spond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g</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pacing w:val="-1"/>
          <w:sz w:val="22"/>
          <w:szCs w:val="22"/>
        </w:rPr>
        <w:t>c</w:t>
      </w:r>
      <w:r w:rsidRPr="00B75581">
        <w:rPr>
          <w:rFonts w:ascii="Calibri" w:hAnsi="Calibri"/>
          <w:spacing w:val="2"/>
          <w:sz w:val="22"/>
          <w:szCs w:val="22"/>
        </w:rPr>
        <w:t>o</w:t>
      </w:r>
      <w:r w:rsidRPr="00B75581">
        <w:rPr>
          <w:rFonts w:ascii="Calibri" w:hAnsi="Calibri"/>
          <w:sz w:val="22"/>
          <w:szCs w:val="22"/>
        </w:rPr>
        <w:t>mp</w:t>
      </w:r>
      <w:r w:rsidRPr="00B75581">
        <w:rPr>
          <w:rFonts w:ascii="Calibri" w:hAnsi="Calibri"/>
          <w:spacing w:val="3"/>
          <w:sz w:val="22"/>
          <w:szCs w:val="22"/>
        </w:rPr>
        <w:t>l</w:t>
      </w:r>
      <w:r w:rsidRPr="00B75581">
        <w:rPr>
          <w:rFonts w:ascii="Calibri" w:hAnsi="Calibri"/>
          <w:sz w:val="22"/>
          <w:szCs w:val="22"/>
        </w:rPr>
        <w:t>y with</w:t>
      </w:r>
      <w:r w:rsidRPr="00B75581">
        <w:rPr>
          <w:rFonts w:ascii="Calibri" w:hAnsi="Calibri"/>
          <w:spacing w:val="5"/>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pol</w:t>
      </w:r>
      <w:r w:rsidRPr="00B75581">
        <w:rPr>
          <w:rFonts w:ascii="Calibri" w:hAnsi="Calibri"/>
          <w:spacing w:val="1"/>
          <w:sz w:val="22"/>
          <w:szCs w:val="22"/>
        </w:rPr>
        <w:t>i</w:t>
      </w:r>
      <w:r w:rsidRPr="00B75581">
        <w:rPr>
          <w:rFonts w:ascii="Calibri" w:hAnsi="Calibri"/>
          <w:spacing w:val="-1"/>
          <w:sz w:val="22"/>
          <w:szCs w:val="22"/>
        </w:rPr>
        <w:t>c</w:t>
      </w:r>
      <w:r w:rsidRPr="00B75581">
        <w:rPr>
          <w:rFonts w:ascii="Calibri" w:hAnsi="Calibri"/>
          <w:sz w:val="22"/>
          <w:szCs w:val="22"/>
        </w:rPr>
        <w:t>ies</w:t>
      </w:r>
      <w:r w:rsidRPr="00B75581">
        <w:rPr>
          <w:rFonts w:ascii="Calibri" w:hAnsi="Calibri"/>
          <w:spacing w:val="7"/>
          <w:sz w:val="22"/>
          <w:szCs w:val="22"/>
        </w:rPr>
        <w:t xml:space="preserve"> </w:t>
      </w:r>
      <w:r w:rsidRPr="00B75581">
        <w:rPr>
          <w:rFonts w:ascii="Calibri" w:hAnsi="Calibri"/>
          <w:sz w:val="22"/>
          <w:szCs w:val="22"/>
        </w:rPr>
        <w:t>stat</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5"/>
          <w:sz w:val="22"/>
          <w:szCs w:val="22"/>
        </w:rPr>
        <w:t xml:space="preserve"> </w:t>
      </w:r>
      <w:r w:rsidRPr="00B75581">
        <w:rPr>
          <w:rFonts w:ascii="Calibri" w:hAnsi="Calibri"/>
          <w:sz w:val="22"/>
          <w:szCs w:val="22"/>
        </w:rPr>
        <w:t>in</w:t>
      </w:r>
      <w:r w:rsidRPr="00B75581">
        <w:rPr>
          <w:rFonts w:ascii="Calibri" w:hAnsi="Calibri"/>
          <w:spacing w:val="5"/>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3"/>
          <w:sz w:val="22"/>
          <w:szCs w:val="22"/>
        </w:rPr>
        <w:t>i</w:t>
      </w:r>
      <w:r w:rsidRPr="00B75581">
        <w:rPr>
          <w:rFonts w:ascii="Calibri" w:hAnsi="Calibri"/>
          <w:sz w:val="22"/>
          <w:szCs w:val="22"/>
        </w:rPr>
        <w:t>on</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z w:val="22"/>
          <w:szCs w:val="22"/>
        </w:rPr>
        <w:t>that</w:t>
      </w:r>
      <w:r w:rsidRPr="00B75581">
        <w:rPr>
          <w:rFonts w:ascii="Calibri" w:hAnsi="Calibri"/>
          <w:spacing w:val="5"/>
          <w:sz w:val="22"/>
          <w:szCs w:val="22"/>
        </w:rPr>
        <w:t xml:space="preserve"> </w:t>
      </w:r>
      <w:r w:rsidRPr="00B75581">
        <w:rPr>
          <w:rFonts w:ascii="Calibri" w:hAnsi="Calibri"/>
          <w:sz w:val="22"/>
          <w:szCs w:val="22"/>
        </w:rPr>
        <w:t>th</w:t>
      </w:r>
      <w:r w:rsidRPr="00B75581">
        <w:rPr>
          <w:rFonts w:ascii="Calibri" w:hAnsi="Calibri"/>
          <w:spacing w:val="1"/>
          <w:sz w:val="22"/>
          <w:szCs w:val="22"/>
        </w:rPr>
        <w:t>i</w:t>
      </w:r>
      <w:r w:rsidRPr="00B75581">
        <w:rPr>
          <w:rFonts w:ascii="Calibri" w:hAnsi="Calibri"/>
          <w:sz w:val="22"/>
          <w:szCs w:val="22"/>
        </w:rPr>
        <w:t xml:space="preserve">s </w:t>
      </w:r>
      <w:r w:rsidRPr="00B75581">
        <w:rPr>
          <w:rFonts w:ascii="Calibri" w:hAnsi="Calibri"/>
          <w:spacing w:val="-1"/>
          <w:sz w:val="22"/>
          <w:szCs w:val="22"/>
        </w:rPr>
        <w:t>a</w:t>
      </w:r>
      <w:r w:rsidRPr="00B75581">
        <w:rPr>
          <w:rFonts w:ascii="Calibri" w:hAnsi="Calibri"/>
          <w:sz w:val="22"/>
          <w:szCs w:val="22"/>
        </w:rPr>
        <w:t>ppl</w:t>
      </w:r>
      <w:r w:rsidRPr="00B75581">
        <w:rPr>
          <w:rFonts w:ascii="Calibri" w:hAnsi="Calibri"/>
          <w:spacing w:val="1"/>
          <w:sz w:val="22"/>
          <w:szCs w:val="22"/>
        </w:rPr>
        <w:t>i</w:t>
      </w:r>
      <w:r w:rsidRPr="00B75581">
        <w:rPr>
          <w:rFonts w:ascii="Calibri" w:hAnsi="Calibri"/>
          <w:spacing w:val="-1"/>
          <w:sz w:val="22"/>
          <w:szCs w:val="22"/>
        </w:rPr>
        <w:t>ca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w:t>
      </w:r>
      <w:r w:rsidRPr="00B75581">
        <w:rPr>
          <w:rFonts w:ascii="Calibri" w:hAnsi="Calibri"/>
          <w:spacing w:val="29"/>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p</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nts</w:t>
      </w:r>
      <w:r w:rsidRPr="00B75581">
        <w:rPr>
          <w:rFonts w:ascii="Calibri" w:hAnsi="Calibri"/>
          <w:spacing w:val="29"/>
          <w:sz w:val="22"/>
          <w:szCs w:val="22"/>
        </w:rPr>
        <w:t xml:space="preserve"> </w:t>
      </w:r>
      <w:r w:rsidRPr="00B75581">
        <w:rPr>
          <w:rFonts w:ascii="Calibri" w:hAnsi="Calibri"/>
          <w:sz w:val="22"/>
          <w:szCs w:val="22"/>
        </w:rPr>
        <w:t>a</w:t>
      </w:r>
      <w:r w:rsidRPr="00B75581">
        <w:rPr>
          <w:rFonts w:ascii="Calibri" w:hAnsi="Calibri"/>
          <w:spacing w:val="30"/>
          <w:sz w:val="22"/>
          <w:szCs w:val="22"/>
        </w:rPr>
        <w:t xml:space="preserve"> </w:t>
      </w:r>
      <w:r w:rsidRPr="00B75581">
        <w:rPr>
          <w:rFonts w:ascii="Calibri" w:hAnsi="Calibri"/>
          <w:sz w:val="22"/>
          <w:szCs w:val="22"/>
        </w:rPr>
        <w:t>fi</w:t>
      </w:r>
      <w:r w:rsidRPr="00B75581">
        <w:rPr>
          <w:rFonts w:ascii="Calibri" w:hAnsi="Calibri"/>
          <w:spacing w:val="-1"/>
          <w:sz w:val="22"/>
          <w:szCs w:val="22"/>
        </w:rPr>
        <w:t>r</w:t>
      </w:r>
      <w:r w:rsidRPr="00B75581">
        <w:rPr>
          <w:rFonts w:ascii="Calibri" w:hAnsi="Calibri"/>
          <w:sz w:val="22"/>
          <w:szCs w:val="22"/>
        </w:rPr>
        <w:t>m</w:t>
      </w:r>
      <w:r w:rsidRPr="00B75581">
        <w:rPr>
          <w:rFonts w:ascii="Calibri" w:hAnsi="Calibri"/>
          <w:spacing w:val="29"/>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qu</w:t>
      </w:r>
      <w:r w:rsidRPr="00B75581">
        <w:rPr>
          <w:rFonts w:ascii="Calibri" w:hAnsi="Calibri"/>
          <w:spacing w:val="-1"/>
          <w:sz w:val="22"/>
          <w:szCs w:val="22"/>
        </w:rPr>
        <w:t>e</w:t>
      </w:r>
      <w:r w:rsidRPr="00B75581">
        <w:rPr>
          <w:rFonts w:ascii="Calibri" w:hAnsi="Calibri"/>
          <w:sz w:val="22"/>
          <w:szCs w:val="22"/>
        </w:rPr>
        <w:t>st</w:t>
      </w:r>
      <w:r w:rsidRPr="00B75581">
        <w:rPr>
          <w:rFonts w:ascii="Calibri" w:hAnsi="Calibri"/>
          <w:spacing w:val="29"/>
          <w:sz w:val="22"/>
          <w:szCs w:val="22"/>
        </w:rPr>
        <w:t xml:space="preserve"> </w:t>
      </w:r>
      <w:r w:rsidRPr="00B75581">
        <w:rPr>
          <w:rFonts w:ascii="Calibri" w:hAnsi="Calibri"/>
          <w:sz w:val="22"/>
          <w:szCs w:val="22"/>
        </w:rPr>
        <w:t>subj</w:t>
      </w:r>
      <w:r w:rsidRPr="00B75581">
        <w:rPr>
          <w:rFonts w:ascii="Calibri" w:hAnsi="Calibri"/>
          <w:spacing w:val="1"/>
          <w:sz w:val="22"/>
          <w:szCs w:val="22"/>
        </w:rPr>
        <w:t>e</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29"/>
          <w:sz w:val="22"/>
          <w:szCs w:val="22"/>
        </w:rPr>
        <w:t xml:space="preserve"> </w:t>
      </w:r>
      <w:r w:rsidRPr="00B75581">
        <w:rPr>
          <w:rFonts w:ascii="Calibri" w:hAnsi="Calibri"/>
          <w:sz w:val="22"/>
          <w:szCs w:val="22"/>
        </w:rPr>
        <w:t>only</w:t>
      </w:r>
      <w:r w:rsidRPr="00B75581">
        <w:rPr>
          <w:rFonts w:ascii="Calibri" w:hAnsi="Calibri"/>
          <w:spacing w:val="27"/>
          <w:sz w:val="22"/>
          <w:szCs w:val="22"/>
        </w:rPr>
        <w:t xml:space="preserve"> </w:t>
      </w:r>
      <w:r w:rsidRPr="00B75581">
        <w:rPr>
          <w:rFonts w:ascii="Calibri" w:hAnsi="Calibri"/>
          <w:sz w:val="22"/>
          <w:szCs w:val="22"/>
        </w:rPr>
        <w:t>to</w:t>
      </w:r>
      <w:r w:rsidRPr="00B75581">
        <w:rPr>
          <w:rFonts w:ascii="Calibri" w:hAnsi="Calibri"/>
          <w:spacing w:val="29"/>
          <w:sz w:val="22"/>
          <w:szCs w:val="22"/>
        </w:rPr>
        <w:t xml:space="preserve"> </w:t>
      </w:r>
      <w:r w:rsidRPr="00B75581">
        <w:rPr>
          <w:rFonts w:ascii="Calibri" w:hAnsi="Calibri"/>
          <w:sz w:val="22"/>
          <w:szCs w:val="22"/>
        </w:rPr>
        <w:t>mu</w:t>
      </w:r>
      <w:r w:rsidRPr="00B75581">
        <w:rPr>
          <w:rFonts w:ascii="Calibri" w:hAnsi="Calibri"/>
          <w:spacing w:val="1"/>
          <w:sz w:val="22"/>
          <w:szCs w:val="22"/>
        </w:rPr>
        <w:t>t</w:t>
      </w:r>
      <w:r w:rsidRPr="00B75581">
        <w:rPr>
          <w:rFonts w:ascii="Calibri" w:hAnsi="Calibri"/>
          <w:sz w:val="22"/>
          <w:szCs w:val="22"/>
        </w:rPr>
        <w:t>u</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3"/>
          <w:sz w:val="22"/>
          <w:szCs w:val="22"/>
        </w:rPr>
        <w:t>l</w:t>
      </w:r>
      <w:r w:rsidRPr="00B75581">
        <w:rPr>
          <w:rFonts w:ascii="Calibri" w:hAnsi="Calibri"/>
          <w:sz w:val="22"/>
          <w:szCs w:val="22"/>
        </w:rPr>
        <w:t>y</w:t>
      </w:r>
      <w:r w:rsidRPr="00B75581">
        <w:rPr>
          <w:rFonts w:ascii="Calibri" w:hAnsi="Calibri"/>
          <w:spacing w:val="26"/>
          <w:sz w:val="22"/>
          <w:szCs w:val="22"/>
        </w:rPr>
        <w:t xml:space="preserve"> </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pacing w:val="1"/>
          <w:sz w:val="22"/>
          <w:szCs w:val="22"/>
        </w:rPr>
        <w:t>r</w:t>
      </w:r>
      <w:r w:rsidRPr="00B75581">
        <w:rPr>
          <w:rFonts w:ascii="Calibri" w:hAnsi="Calibri"/>
          <w:spacing w:val="-1"/>
          <w:sz w:val="22"/>
          <w:szCs w:val="22"/>
        </w:rPr>
        <w:t>eea</w:t>
      </w:r>
      <w:r w:rsidRPr="00B75581">
        <w:rPr>
          <w:rFonts w:ascii="Calibri" w:hAnsi="Calibri"/>
          <w:sz w:val="22"/>
          <w:szCs w:val="22"/>
        </w:rPr>
        <w:t>b</w:t>
      </w:r>
      <w:r w:rsidRPr="00B75581">
        <w:rPr>
          <w:rFonts w:ascii="Calibri" w:hAnsi="Calibri"/>
          <w:spacing w:val="3"/>
          <w:sz w:val="22"/>
          <w:szCs w:val="22"/>
        </w:rPr>
        <w:t>l</w:t>
      </w:r>
      <w:r w:rsidRPr="00B75581">
        <w:rPr>
          <w:rFonts w:ascii="Calibri" w:hAnsi="Calibri"/>
          <w:sz w:val="22"/>
          <w:szCs w:val="22"/>
        </w:rPr>
        <w:t>e</w:t>
      </w:r>
      <w:r w:rsidRPr="00B75581">
        <w:rPr>
          <w:rFonts w:ascii="Calibri" w:hAnsi="Calibri"/>
          <w:spacing w:val="30"/>
          <w:sz w:val="22"/>
          <w:szCs w:val="22"/>
        </w:rPr>
        <w:t xml:space="preserve"> </w:t>
      </w:r>
      <w:r w:rsidRPr="00B75581">
        <w:rPr>
          <w:rFonts w:ascii="Calibri" w:hAnsi="Calibri"/>
          <w:sz w:val="22"/>
          <w:szCs w:val="22"/>
        </w:rPr>
        <w:t>n</w:t>
      </w:r>
      <w:r w:rsidRPr="00B75581">
        <w:rPr>
          <w:rFonts w:ascii="Calibri" w:hAnsi="Calibri"/>
          <w:spacing w:val="-1"/>
          <w:sz w:val="22"/>
          <w:szCs w:val="22"/>
        </w:rPr>
        <w:t>e</w:t>
      </w:r>
      <w:r w:rsidRPr="00B75581">
        <w:rPr>
          <w:rFonts w:ascii="Calibri" w:hAnsi="Calibri"/>
          <w:spacing w:val="-2"/>
          <w:sz w:val="22"/>
          <w:szCs w:val="22"/>
        </w:rPr>
        <w:t>g</w:t>
      </w:r>
      <w:r w:rsidRPr="00B75581">
        <w:rPr>
          <w:rFonts w:ascii="Calibri" w:hAnsi="Calibri"/>
          <w:sz w:val="22"/>
          <w:szCs w:val="22"/>
        </w:rPr>
        <w:t>ot</w:t>
      </w:r>
      <w:r w:rsidRPr="00B75581">
        <w:rPr>
          <w:rFonts w:ascii="Calibri" w:hAnsi="Calibri"/>
          <w:spacing w:val="1"/>
          <w:sz w:val="22"/>
          <w:szCs w:val="22"/>
        </w:rPr>
        <w:t>i</w:t>
      </w:r>
      <w:r w:rsidRPr="00B75581">
        <w:rPr>
          <w:rFonts w:ascii="Calibri" w:hAnsi="Calibri"/>
          <w:spacing w:val="-1"/>
          <w:sz w:val="22"/>
          <w:szCs w:val="22"/>
        </w:rPr>
        <w:t>a</w:t>
      </w:r>
      <w:r w:rsidRPr="00B75581">
        <w:rPr>
          <w:rFonts w:ascii="Calibri" w:hAnsi="Calibri"/>
          <w:sz w:val="22"/>
          <w:szCs w:val="22"/>
        </w:rPr>
        <w:t>t</w:t>
      </w:r>
      <w:r w:rsidRPr="00B75581">
        <w:rPr>
          <w:rFonts w:ascii="Calibri" w:hAnsi="Calibri"/>
          <w:spacing w:val="1"/>
          <w:sz w:val="22"/>
          <w:szCs w:val="22"/>
        </w:rPr>
        <w:t>i</w:t>
      </w:r>
      <w:r w:rsidRPr="00B75581">
        <w:rPr>
          <w:rFonts w:ascii="Calibri" w:hAnsi="Calibri"/>
          <w:sz w:val="22"/>
          <w:szCs w:val="22"/>
        </w:rPr>
        <w:t>ons;</w:t>
      </w:r>
      <w:r w:rsidRPr="00B75581">
        <w:rPr>
          <w:rFonts w:ascii="Calibri" w:hAnsi="Calibri"/>
          <w:spacing w:val="29"/>
          <w:sz w:val="22"/>
          <w:szCs w:val="22"/>
        </w:rPr>
        <w:t xml:space="preserve"> </w:t>
      </w:r>
      <w:r w:rsidRPr="00B75581">
        <w:rPr>
          <w:rFonts w:ascii="Calibri" w:hAnsi="Calibri"/>
          <w:spacing w:val="-1"/>
          <w:sz w:val="22"/>
          <w:szCs w:val="22"/>
        </w:rPr>
        <w:t>a</w:t>
      </w:r>
      <w:r w:rsidRPr="00B75581">
        <w:rPr>
          <w:rFonts w:ascii="Calibri" w:hAnsi="Calibri"/>
          <w:sz w:val="22"/>
          <w:szCs w:val="22"/>
        </w:rPr>
        <w:t>nd that</w:t>
      </w:r>
      <w:r w:rsidRPr="00B75581">
        <w:rPr>
          <w:rFonts w:ascii="Calibri" w:hAnsi="Calibri"/>
          <w:spacing w:val="12"/>
          <w:sz w:val="22"/>
          <w:szCs w:val="22"/>
        </w:rPr>
        <w:t xml:space="preserve"> </w:t>
      </w:r>
      <w:r w:rsidRPr="00B75581">
        <w:rPr>
          <w:rFonts w:ascii="Calibri" w:hAnsi="Calibri"/>
          <w:sz w:val="22"/>
          <w:szCs w:val="22"/>
        </w:rPr>
        <w:t>the</w:t>
      </w:r>
      <w:r w:rsidRPr="00B75581">
        <w:rPr>
          <w:rFonts w:ascii="Calibri" w:hAnsi="Calibri"/>
          <w:spacing w:val="11"/>
          <w:sz w:val="22"/>
          <w:szCs w:val="22"/>
        </w:rPr>
        <w:t xml:space="preserve"> </w:t>
      </w:r>
      <w:r w:rsidRPr="00B75581">
        <w:rPr>
          <w:rFonts w:ascii="Calibri" w:hAnsi="Calibri"/>
          <w:spacing w:val="-1"/>
          <w:sz w:val="22"/>
          <w:szCs w:val="22"/>
        </w:rPr>
        <w:t>a</w:t>
      </w:r>
      <w:r w:rsidRPr="00B75581">
        <w:rPr>
          <w:rFonts w:ascii="Calibri" w:hAnsi="Calibri"/>
          <w:sz w:val="22"/>
          <w:szCs w:val="22"/>
        </w:rPr>
        <w:t>bove</w:t>
      </w:r>
      <w:r w:rsidRPr="00B75581">
        <w:rPr>
          <w:rFonts w:ascii="Calibri" w:hAnsi="Calibri"/>
          <w:spacing w:val="11"/>
          <w:sz w:val="22"/>
          <w:szCs w:val="22"/>
        </w:rPr>
        <w:t xml:space="preserve"> </w:t>
      </w:r>
      <w:r w:rsidRPr="00B75581">
        <w:rPr>
          <w:rFonts w:ascii="Calibri" w:hAnsi="Calibri"/>
          <w:spacing w:val="1"/>
          <w:sz w:val="22"/>
          <w:szCs w:val="22"/>
        </w:rPr>
        <w:t>n</w:t>
      </w:r>
      <w:r w:rsidRPr="00B75581">
        <w:rPr>
          <w:rFonts w:ascii="Calibri" w:hAnsi="Calibri"/>
          <w:spacing w:val="-1"/>
          <w:sz w:val="22"/>
          <w:szCs w:val="22"/>
        </w:rPr>
        <w:t>a</w:t>
      </w:r>
      <w:r w:rsidRPr="00B75581">
        <w:rPr>
          <w:rFonts w:ascii="Calibri" w:hAnsi="Calibri"/>
          <w:sz w:val="22"/>
          <w:szCs w:val="22"/>
        </w:rPr>
        <w:t>med</w:t>
      </w:r>
      <w:r w:rsidRPr="00B75581">
        <w:rPr>
          <w:rFonts w:ascii="Calibri" w:hAnsi="Calibri"/>
          <w:spacing w:val="1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2"/>
          <w:sz w:val="22"/>
          <w:szCs w:val="22"/>
        </w:rPr>
        <w:t>s</w:t>
      </w:r>
      <w:r w:rsidRPr="00B75581">
        <w:rPr>
          <w:rFonts w:ascii="Calibri" w:hAnsi="Calibri"/>
          <w:sz w:val="22"/>
          <w:szCs w:val="22"/>
        </w:rPr>
        <w:t>pond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2"/>
          <w:sz w:val="22"/>
          <w:szCs w:val="22"/>
        </w:rPr>
        <w:t xml:space="preserve"> </w:t>
      </w:r>
      <w:r w:rsidRPr="00B75581">
        <w:rPr>
          <w:rFonts w:ascii="Calibri" w:hAnsi="Calibri"/>
          <w:sz w:val="22"/>
          <w:szCs w:val="22"/>
        </w:rPr>
        <w:t>is</w:t>
      </w:r>
      <w:r w:rsidRPr="00B75581">
        <w:rPr>
          <w:rFonts w:ascii="Calibri" w:hAnsi="Calibri"/>
          <w:spacing w:val="12"/>
          <w:sz w:val="22"/>
          <w:szCs w:val="22"/>
        </w:rPr>
        <w:t xml:space="preserve"> </w:t>
      </w:r>
      <w:r w:rsidRPr="00B75581">
        <w:rPr>
          <w:rFonts w:ascii="Calibri" w:hAnsi="Calibri"/>
          <w:sz w:val="22"/>
          <w:szCs w:val="22"/>
        </w:rPr>
        <w:t>in</w:t>
      </w:r>
      <w:r w:rsidRPr="00B75581">
        <w:rPr>
          <w:rFonts w:ascii="Calibri" w:hAnsi="Calibri"/>
          <w:spacing w:val="12"/>
          <w:sz w:val="22"/>
          <w:szCs w:val="22"/>
        </w:rPr>
        <w:t xml:space="preserve"> </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e</w:t>
      </w:r>
      <w:r w:rsidRPr="00B75581">
        <w:rPr>
          <w:rFonts w:ascii="Calibri" w:hAnsi="Calibri"/>
          <w:spacing w:val="3"/>
          <w:sz w:val="22"/>
          <w:szCs w:val="22"/>
        </w:rPr>
        <w:t>m</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12"/>
          <w:sz w:val="22"/>
          <w:szCs w:val="22"/>
        </w:rPr>
        <w:t xml:space="preserve"> </w:t>
      </w:r>
      <w:r w:rsidRPr="00B75581">
        <w:rPr>
          <w:rFonts w:ascii="Calibri" w:hAnsi="Calibri"/>
          <w:sz w:val="22"/>
          <w:szCs w:val="22"/>
        </w:rPr>
        <w:t>that</w:t>
      </w:r>
      <w:r w:rsidRPr="00B75581">
        <w:rPr>
          <w:rFonts w:ascii="Calibri" w:hAnsi="Calibri"/>
          <w:spacing w:val="12"/>
          <w:sz w:val="22"/>
          <w:szCs w:val="22"/>
        </w:rPr>
        <w:t xml:space="preserve"> </w:t>
      </w:r>
      <w:r w:rsidRPr="00B75581">
        <w:rPr>
          <w:rFonts w:ascii="Calibri" w:hAnsi="Calibri"/>
          <w:sz w:val="22"/>
          <w:szCs w:val="22"/>
        </w:rPr>
        <w:t>the</w:t>
      </w:r>
      <w:r w:rsidRPr="00B75581">
        <w:rPr>
          <w:rFonts w:ascii="Calibri" w:hAnsi="Calibri"/>
          <w:spacing w:val="11"/>
          <w:sz w:val="22"/>
          <w:szCs w:val="22"/>
        </w:rPr>
        <w:t xml:space="preserve"> </w:t>
      </w:r>
      <w:r>
        <w:rPr>
          <w:rFonts w:ascii="Calibri" w:hAnsi="Calibri"/>
          <w:spacing w:val="1"/>
          <w:sz w:val="22"/>
          <w:szCs w:val="22"/>
        </w:rPr>
        <w:t xml:space="preserve">Metro North REB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w:t>
      </w:r>
      <w:r w:rsidRPr="00B75581">
        <w:rPr>
          <w:rFonts w:ascii="Calibri" w:hAnsi="Calibri"/>
          <w:spacing w:val="-1"/>
          <w:sz w:val="22"/>
          <w:szCs w:val="22"/>
        </w:rPr>
        <w:t>e</w:t>
      </w:r>
      <w:r w:rsidRPr="00B75581">
        <w:rPr>
          <w:rFonts w:ascii="Calibri" w:hAnsi="Calibri"/>
          <w:sz w:val="22"/>
          <w:szCs w:val="22"/>
        </w:rPr>
        <w:t>rv</w:t>
      </w:r>
      <w:r w:rsidRPr="00B75581">
        <w:rPr>
          <w:rFonts w:ascii="Calibri" w:hAnsi="Calibri"/>
          <w:spacing w:val="-2"/>
          <w:sz w:val="22"/>
          <w:szCs w:val="22"/>
        </w:rPr>
        <w:t>e</w:t>
      </w:r>
      <w:r w:rsidRPr="00B75581">
        <w:rPr>
          <w:rFonts w:ascii="Calibri" w:hAnsi="Calibri"/>
          <w:sz w:val="22"/>
          <w:szCs w:val="22"/>
        </w:rPr>
        <w:t>s</w:t>
      </w:r>
      <w:r w:rsidRPr="00B75581">
        <w:rPr>
          <w:rFonts w:ascii="Calibri" w:hAnsi="Calibri"/>
          <w:spacing w:val="12"/>
          <w:sz w:val="22"/>
          <w:szCs w:val="22"/>
        </w:rPr>
        <w:t xml:space="preserve"> </w:t>
      </w:r>
      <w:r w:rsidRPr="00B75581">
        <w:rPr>
          <w:rFonts w:ascii="Calibri" w:hAnsi="Calibri"/>
          <w:spacing w:val="3"/>
          <w:sz w:val="22"/>
          <w:szCs w:val="22"/>
        </w:rPr>
        <w:t>t</w:t>
      </w:r>
      <w:r w:rsidRPr="00B75581">
        <w:rPr>
          <w:rFonts w:ascii="Calibri" w:hAnsi="Calibri"/>
          <w:sz w:val="22"/>
          <w:szCs w:val="22"/>
        </w:rPr>
        <w:t>he</w:t>
      </w:r>
      <w:r w:rsidRPr="00B75581">
        <w:rPr>
          <w:rFonts w:ascii="Calibri" w:hAnsi="Calibri"/>
          <w:spacing w:val="11"/>
          <w:sz w:val="22"/>
          <w:szCs w:val="22"/>
        </w:rPr>
        <w:t xml:space="preserve"> </w:t>
      </w:r>
      <w:r w:rsidRPr="00B75581">
        <w:rPr>
          <w:rFonts w:ascii="Calibri" w:hAnsi="Calibri"/>
          <w:sz w:val="22"/>
          <w:szCs w:val="22"/>
        </w:rPr>
        <w:t>ri</w:t>
      </w:r>
      <w:r w:rsidRPr="00B75581">
        <w:rPr>
          <w:rFonts w:ascii="Calibri" w:hAnsi="Calibri"/>
          <w:spacing w:val="-3"/>
          <w:sz w:val="22"/>
          <w:szCs w:val="22"/>
        </w:rPr>
        <w:t>g</w:t>
      </w:r>
      <w:r w:rsidRPr="00B75581">
        <w:rPr>
          <w:rFonts w:ascii="Calibri" w:hAnsi="Calibri"/>
          <w:sz w:val="22"/>
          <w:szCs w:val="22"/>
        </w:rPr>
        <w:t>ht</w:t>
      </w:r>
      <w:r w:rsidRPr="00B75581">
        <w:rPr>
          <w:rFonts w:ascii="Calibri" w:hAnsi="Calibri"/>
          <w:spacing w:val="12"/>
          <w:sz w:val="22"/>
          <w:szCs w:val="22"/>
        </w:rPr>
        <w:t xml:space="preserve"> </w:t>
      </w:r>
      <w:r w:rsidRPr="00B75581">
        <w:rPr>
          <w:rFonts w:ascii="Calibri" w:hAnsi="Calibri"/>
          <w:sz w:val="22"/>
          <w:szCs w:val="22"/>
        </w:rPr>
        <w:t>to</w:t>
      </w:r>
      <w:r w:rsidRPr="00B75581">
        <w:rPr>
          <w:rFonts w:ascii="Calibri" w:hAnsi="Calibri"/>
          <w:spacing w:val="12"/>
          <w:sz w:val="22"/>
          <w:szCs w:val="22"/>
        </w:rPr>
        <w:t xml:space="preserve"> </w:t>
      </w:r>
      <w:r w:rsidRPr="00B75581">
        <w:rPr>
          <w:rFonts w:ascii="Calibri" w:hAnsi="Calibri"/>
          <w:spacing w:val="-1"/>
          <w:sz w:val="22"/>
          <w:szCs w:val="22"/>
        </w:rPr>
        <w:t>a</w:t>
      </w:r>
      <w:r w:rsidRPr="00B75581">
        <w:rPr>
          <w:rFonts w:ascii="Calibri" w:hAnsi="Calibri"/>
          <w:spacing w:val="1"/>
          <w:sz w:val="22"/>
          <w:szCs w:val="22"/>
        </w:rPr>
        <w:t>c</w:t>
      </w:r>
      <w:r w:rsidRPr="00B75581">
        <w:rPr>
          <w:rFonts w:ascii="Calibri" w:hAnsi="Calibri"/>
          <w:spacing w:val="-1"/>
          <w:sz w:val="22"/>
          <w:szCs w:val="22"/>
        </w:rPr>
        <w:t>ce</w:t>
      </w:r>
      <w:r w:rsidRPr="00B75581">
        <w:rPr>
          <w:rFonts w:ascii="Calibri" w:hAnsi="Calibri"/>
          <w:sz w:val="22"/>
          <w:szCs w:val="22"/>
        </w:rPr>
        <w:t>pt or</w:t>
      </w:r>
      <w:r w:rsidRPr="00B75581">
        <w:rPr>
          <w:rFonts w:ascii="Calibri" w:hAnsi="Calibri"/>
          <w:spacing w:val="4"/>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je</w:t>
      </w:r>
      <w:r w:rsidRPr="00B75581">
        <w:rPr>
          <w:rFonts w:ascii="Calibri" w:hAnsi="Calibri"/>
          <w:spacing w:val="-1"/>
          <w:sz w:val="22"/>
          <w:szCs w:val="22"/>
        </w:rPr>
        <w:t>c</w:t>
      </w:r>
      <w:r w:rsidRPr="00B75581">
        <w:rPr>
          <w:rFonts w:ascii="Calibri" w:hAnsi="Calibri"/>
          <w:sz w:val="22"/>
          <w:szCs w:val="22"/>
        </w:rPr>
        <w:t>t</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y p</w:t>
      </w:r>
      <w:r w:rsidRPr="00B75581">
        <w:rPr>
          <w:rFonts w:ascii="Calibri" w:hAnsi="Calibri"/>
          <w:spacing w:val="-1"/>
          <w:sz w:val="22"/>
          <w:szCs w:val="22"/>
        </w:rPr>
        <w:t>r</w:t>
      </w:r>
      <w:r w:rsidRPr="00B75581">
        <w:rPr>
          <w:rFonts w:ascii="Calibri" w:hAnsi="Calibri"/>
          <w:sz w:val="22"/>
          <w:szCs w:val="22"/>
        </w:rPr>
        <w:t>opo</w:t>
      </w:r>
      <w:r w:rsidRPr="00B75581">
        <w:rPr>
          <w:rFonts w:ascii="Calibri" w:hAnsi="Calibri"/>
          <w:spacing w:val="2"/>
          <w:sz w:val="22"/>
          <w:szCs w:val="22"/>
        </w:rPr>
        <w:t>s</w:t>
      </w:r>
      <w:r w:rsidRPr="00B75581">
        <w:rPr>
          <w:rFonts w:ascii="Calibri" w:hAnsi="Calibri"/>
          <w:spacing w:val="-1"/>
          <w:sz w:val="22"/>
          <w:szCs w:val="22"/>
        </w:rPr>
        <w:t>a</w:t>
      </w:r>
      <w:r w:rsidRPr="00B75581">
        <w:rPr>
          <w:rFonts w:ascii="Calibri" w:hAnsi="Calibri"/>
          <w:sz w:val="22"/>
          <w:szCs w:val="22"/>
        </w:rPr>
        <w:t>l</w:t>
      </w:r>
      <w:r w:rsidRPr="00B75581">
        <w:rPr>
          <w:rFonts w:ascii="Calibri" w:hAnsi="Calibri"/>
          <w:spacing w:val="5"/>
          <w:sz w:val="22"/>
          <w:szCs w:val="22"/>
        </w:rPr>
        <w:t xml:space="preserve"> </w:t>
      </w:r>
      <w:r w:rsidRPr="00B75581">
        <w:rPr>
          <w:rFonts w:ascii="Calibri" w:hAnsi="Calibri"/>
          <w:sz w:val="22"/>
          <w:szCs w:val="22"/>
        </w:rPr>
        <w:t>for</w:t>
      </w:r>
      <w:r w:rsidRPr="00B75581">
        <w:rPr>
          <w:rFonts w:ascii="Calibri" w:hAnsi="Calibri"/>
          <w:spacing w:val="3"/>
          <w:sz w:val="22"/>
          <w:szCs w:val="22"/>
        </w:rPr>
        <w:t xml:space="preserve"> </w:t>
      </w:r>
      <w:r w:rsidRPr="00B75581">
        <w:rPr>
          <w:rFonts w:ascii="Calibri" w:hAnsi="Calibri"/>
          <w:sz w:val="22"/>
          <w:szCs w:val="22"/>
        </w:rPr>
        <w:t>fundin</w:t>
      </w:r>
      <w:r w:rsidRPr="00B75581">
        <w:rPr>
          <w:rFonts w:ascii="Calibri" w:hAnsi="Calibri"/>
          <w:spacing w:val="-3"/>
          <w:sz w:val="22"/>
          <w:szCs w:val="22"/>
        </w:rPr>
        <w:t>g</w:t>
      </w:r>
      <w:r w:rsidRPr="00B75581">
        <w:rPr>
          <w:rFonts w:ascii="Calibri" w:hAnsi="Calibri"/>
          <w:sz w:val="22"/>
          <w:szCs w:val="22"/>
        </w:rPr>
        <w:t>;</w:t>
      </w:r>
      <w:r w:rsidRPr="00B75581">
        <w:rPr>
          <w:rFonts w:ascii="Calibri" w:hAnsi="Calibri"/>
          <w:spacing w:val="5"/>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5"/>
          <w:sz w:val="22"/>
          <w:szCs w:val="22"/>
        </w:rPr>
        <w:t xml:space="preserve"> </w:t>
      </w:r>
      <w:r w:rsidRPr="00B75581">
        <w:rPr>
          <w:rFonts w:ascii="Calibri" w:hAnsi="Calibri"/>
          <w:sz w:val="22"/>
          <w:szCs w:val="22"/>
        </w:rPr>
        <w:t>that</w:t>
      </w:r>
      <w:r w:rsidRPr="00B75581">
        <w:rPr>
          <w:rFonts w:ascii="Calibri" w:hAnsi="Calibri"/>
          <w:spacing w:val="5"/>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bov</w:t>
      </w:r>
      <w:r w:rsidRPr="00B75581">
        <w:rPr>
          <w:rFonts w:ascii="Calibri" w:hAnsi="Calibri"/>
          <w:spacing w:val="3"/>
          <w:sz w:val="22"/>
          <w:szCs w:val="22"/>
        </w:rPr>
        <w:t>e</w:t>
      </w:r>
      <w:r w:rsidRPr="00B75581">
        <w:rPr>
          <w:rFonts w:ascii="Calibri" w:hAnsi="Calibri"/>
          <w:spacing w:val="-1"/>
          <w:sz w:val="22"/>
          <w:szCs w:val="22"/>
        </w:rPr>
        <w:t>-</w:t>
      </w:r>
      <w:r w:rsidRPr="00B75581">
        <w:rPr>
          <w:rFonts w:ascii="Calibri" w:hAnsi="Calibri"/>
          <w:spacing w:val="2"/>
          <w:sz w:val="22"/>
          <w:szCs w:val="22"/>
        </w:rPr>
        <w:t>n</w:t>
      </w:r>
      <w:r w:rsidRPr="00B75581">
        <w:rPr>
          <w:rFonts w:ascii="Calibri" w:hAnsi="Calibri"/>
          <w:spacing w:val="-1"/>
          <w:sz w:val="22"/>
          <w:szCs w:val="22"/>
        </w:rPr>
        <w:t>a</w:t>
      </w:r>
      <w:r w:rsidRPr="00B75581">
        <w:rPr>
          <w:rFonts w:ascii="Calibri" w:hAnsi="Calibri"/>
          <w:sz w:val="22"/>
          <w:szCs w:val="22"/>
        </w:rPr>
        <w:t>med</w:t>
      </w:r>
      <w:r w:rsidRPr="00B75581">
        <w:rPr>
          <w:rFonts w:ascii="Calibri" w:hAnsi="Calibri"/>
          <w:spacing w:val="4"/>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z w:val="22"/>
          <w:szCs w:val="22"/>
        </w:rPr>
        <w:t>spon</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5"/>
          <w:sz w:val="22"/>
          <w:szCs w:val="22"/>
        </w:rPr>
        <w:t xml:space="preserve"> </w:t>
      </w:r>
      <w:r w:rsidRPr="00B75581">
        <w:rPr>
          <w:rFonts w:ascii="Calibri" w:hAnsi="Calibri"/>
          <w:sz w:val="22"/>
          <w:szCs w:val="22"/>
        </w:rPr>
        <w:t>h</w:t>
      </w:r>
      <w:r w:rsidRPr="00B75581">
        <w:rPr>
          <w:rFonts w:ascii="Calibri" w:hAnsi="Calibri"/>
          <w:spacing w:val="-1"/>
          <w:sz w:val="22"/>
          <w:szCs w:val="22"/>
        </w:rPr>
        <w:t>a</w:t>
      </w:r>
      <w:r w:rsidRPr="00B75581">
        <w:rPr>
          <w:rFonts w:ascii="Calibri" w:hAnsi="Calibri"/>
          <w:sz w:val="22"/>
          <w:szCs w:val="22"/>
        </w:rPr>
        <w:t>s</w:t>
      </w:r>
      <w:r w:rsidRPr="00B75581">
        <w:rPr>
          <w:rFonts w:ascii="Calibri" w:hAnsi="Calibri"/>
          <w:spacing w:val="5"/>
          <w:sz w:val="22"/>
          <w:szCs w:val="22"/>
        </w:rPr>
        <w:t xml:space="preserve"> </w:t>
      </w:r>
      <w:r w:rsidRPr="00B75581">
        <w:rPr>
          <w:rFonts w:ascii="Calibri" w:hAnsi="Calibri"/>
          <w:sz w:val="22"/>
          <w:szCs w:val="22"/>
        </w:rPr>
        <w:t>not</w:t>
      </w:r>
      <w:r w:rsidRPr="00B75581">
        <w:rPr>
          <w:rFonts w:ascii="Calibri" w:hAnsi="Calibri"/>
          <w:spacing w:val="5"/>
          <w:sz w:val="22"/>
          <w:szCs w:val="22"/>
        </w:rPr>
        <w:t xml:space="preserve"> </w:t>
      </w:r>
      <w:r w:rsidRPr="00B75581">
        <w:rPr>
          <w:rFonts w:ascii="Calibri" w:hAnsi="Calibri"/>
          <w:sz w:val="22"/>
          <w:szCs w:val="22"/>
        </w:rPr>
        <w:t>b</w:t>
      </w:r>
      <w:r w:rsidRPr="00B75581">
        <w:rPr>
          <w:rFonts w:ascii="Calibri" w:hAnsi="Calibri"/>
          <w:spacing w:val="-1"/>
          <w:sz w:val="22"/>
          <w:szCs w:val="22"/>
        </w:rPr>
        <w:t>ee</w:t>
      </w:r>
      <w:r w:rsidRPr="00B75581">
        <w:rPr>
          <w:rFonts w:ascii="Calibri" w:hAnsi="Calibri"/>
          <w:sz w:val="22"/>
          <w:szCs w:val="22"/>
        </w:rPr>
        <w:t>n d</w:t>
      </w:r>
      <w:r w:rsidRPr="00B75581">
        <w:rPr>
          <w:rFonts w:ascii="Calibri" w:hAnsi="Calibri"/>
          <w:spacing w:val="-1"/>
          <w:sz w:val="22"/>
          <w:szCs w:val="22"/>
        </w:rPr>
        <w:t>e</w:t>
      </w:r>
      <w:r w:rsidRPr="00B75581">
        <w:rPr>
          <w:rFonts w:ascii="Calibri" w:hAnsi="Calibri"/>
          <w:sz w:val="22"/>
          <w:szCs w:val="22"/>
        </w:rPr>
        <w:t>b</w:t>
      </w:r>
      <w:r w:rsidRPr="00B75581">
        <w:rPr>
          <w:rFonts w:ascii="Calibri" w:hAnsi="Calibri"/>
          <w:spacing w:val="-1"/>
          <w:sz w:val="22"/>
          <w:szCs w:val="22"/>
        </w:rPr>
        <w:t>a</w:t>
      </w:r>
      <w:r w:rsidRPr="00B75581">
        <w:rPr>
          <w:rFonts w:ascii="Calibri" w:hAnsi="Calibri"/>
          <w:sz w:val="22"/>
          <w:szCs w:val="22"/>
        </w:rPr>
        <w:t>r</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1"/>
          <w:sz w:val="22"/>
          <w:szCs w:val="22"/>
        </w:rPr>
        <w:t xml:space="preserve"> </w:t>
      </w:r>
      <w:r w:rsidRPr="00B75581">
        <w:rPr>
          <w:rFonts w:ascii="Calibri" w:hAnsi="Calibri"/>
          <w:sz w:val="22"/>
          <w:szCs w:val="22"/>
        </w:rPr>
        <w:t>or</w:t>
      </w:r>
      <w:r w:rsidRPr="00B75581">
        <w:rPr>
          <w:rFonts w:ascii="Calibri" w:hAnsi="Calibri"/>
          <w:spacing w:val="2"/>
          <w:sz w:val="22"/>
          <w:szCs w:val="22"/>
        </w:rPr>
        <w:t xml:space="preserve"> </w:t>
      </w:r>
      <w:r w:rsidRPr="00B75581">
        <w:rPr>
          <w:rFonts w:ascii="Calibri" w:hAnsi="Calibri"/>
          <w:sz w:val="22"/>
          <w:szCs w:val="22"/>
        </w:rPr>
        <w:t>suspend</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3"/>
          <w:sz w:val="22"/>
          <w:szCs w:val="22"/>
        </w:rPr>
        <w:t xml:space="preserve"> </w:t>
      </w:r>
      <w:r w:rsidRPr="00B75581">
        <w:rPr>
          <w:rFonts w:ascii="Calibri" w:hAnsi="Calibri"/>
          <w:sz w:val="22"/>
          <w:szCs w:val="22"/>
        </w:rPr>
        <w:t>f</w:t>
      </w:r>
      <w:r w:rsidRPr="00B75581">
        <w:rPr>
          <w:rFonts w:ascii="Calibri" w:hAnsi="Calibri"/>
          <w:spacing w:val="1"/>
          <w:sz w:val="22"/>
          <w:szCs w:val="22"/>
        </w:rPr>
        <w:t>r</w:t>
      </w:r>
      <w:r w:rsidRPr="00B75581">
        <w:rPr>
          <w:rFonts w:ascii="Calibri" w:hAnsi="Calibri"/>
          <w:sz w:val="22"/>
          <w:szCs w:val="22"/>
        </w:rPr>
        <w:t>om</w:t>
      </w:r>
      <w:r w:rsidRPr="00B75581">
        <w:rPr>
          <w:rFonts w:ascii="Calibri" w:hAnsi="Calibri"/>
          <w:spacing w:val="1"/>
          <w:sz w:val="22"/>
          <w:szCs w:val="22"/>
        </w:rPr>
        <w:t xml:space="preserve"> </w:t>
      </w:r>
      <w:r w:rsidRPr="00B75581">
        <w:rPr>
          <w:rFonts w:ascii="Calibri" w:hAnsi="Calibri"/>
          <w:sz w:val="22"/>
          <w:szCs w:val="22"/>
        </w:rPr>
        <w:t>r</w:t>
      </w:r>
      <w:r w:rsidRPr="00B75581">
        <w:rPr>
          <w:rFonts w:ascii="Calibri" w:hAnsi="Calibri"/>
          <w:spacing w:val="-2"/>
          <w:sz w:val="22"/>
          <w:szCs w:val="22"/>
        </w:rPr>
        <w:t>e</w:t>
      </w:r>
      <w:r w:rsidRPr="00B75581">
        <w:rPr>
          <w:rFonts w:ascii="Calibri" w:hAnsi="Calibri"/>
          <w:spacing w:val="1"/>
          <w:sz w:val="22"/>
          <w:szCs w:val="22"/>
        </w:rPr>
        <w:t>c</w:t>
      </w:r>
      <w:r w:rsidRPr="00B75581">
        <w:rPr>
          <w:rFonts w:ascii="Calibri" w:hAnsi="Calibri"/>
          <w:spacing w:val="-1"/>
          <w:sz w:val="22"/>
          <w:szCs w:val="22"/>
        </w:rPr>
        <w:t>e</w:t>
      </w:r>
      <w:r w:rsidRPr="00B75581">
        <w:rPr>
          <w:rFonts w:ascii="Calibri" w:hAnsi="Calibri"/>
          <w:sz w:val="22"/>
          <w:szCs w:val="22"/>
        </w:rPr>
        <w:t>iv</w:t>
      </w:r>
      <w:r w:rsidRPr="00B75581">
        <w:rPr>
          <w:rFonts w:ascii="Calibri" w:hAnsi="Calibri"/>
          <w:spacing w:val="1"/>
          <w:sz w:val="22"/>
          <w:szCs w:val="22"/>
        </w:rPr>
        <w:t>i</w:t>
      </w:r>
      <w:r w:rsidRPr="00B75581">
        <w:rPr>
          <w:rFonts w:ascii="Calibri" w:hAnsi="Calibri"/>
          <w:sz w:val="22"/>
          <w:szCs w:val="22"/>
        </w:rPr>
        <w:t>ng</w:t>
      </w:r>
      <w:r w:rsidRPr="00B75581">
        <w:rPr>
          <w:rFonts w:ascii="Calibri" w:hAnsi="Calibri"/>
          <w:spacing w:val="1"/>
          <w:sz w:val="22"/>
          <w:szCs w:val="22"/>
        </w:rPr>
        <w:t xml:space="preserve"> </w:t>
      </w:r>
      <w:r w:rsidRPr="00B75581">
        <w:rPr>
          <w:rFonts w:ascii="Calibri" w:hAnsi="Calibri"/>
          <w:sz w:val="22"/>
          <w:szCs w:val="22"/>
        </w:rPr>
        <w:t>f</w:t>
      </w:r>
      <w:r w:rsidRPr="00B75581">
        <w:rPr>
          <w:rFonts w:ascii="Calibri" w:hAnsi="Calibri"/>
          <w:spacing w:val="-2"/>
          <w:sz w:val="22"/>
          <w:szCs w:val="22"/>
        </w:rPr>
        <w:t>e</w:t>
      </w:r>
      <w:r w:rsidRPr="00B75581">
        <w:rPr>
          <w:rFonts w:ascii="Calibri" w:hAnsi="Calibri"/>
          <w:spacing w:val="2"/>
          <w:sz w:val="22"/>
          <w:szCs w:val="22"/>
        </w:rPr>
        <w:t>d</w:t>
      </w:r>
      <w:r w:rsidRPr="00B75581">
        <w:rPr>
          <w:rFonts w:ascii="Calibri" w:hAnsi="Calibri"/>
          <w:spacing w:val="-1"/>
          <w:sz w:val="22"/>
          <w:szCs w:val="22"/>
        </w:rPr>
        <w:t>e</w:t>
      </w:r>
      <w:r w:rsidRPr="00B75581">
        <w:rPr>
          <w:rFonts w:ascii="Calibri" w:hAnsi="Calibri"/>
          <w:sz w:val="22"/>
          <w:szCs w:val="22"/>
        </w:rPr>
        <w:t>r</w:t>
      </w:r>
      <w:r w:rsidRPr="00B75581">
        <w:rPr>
          <w:rFonts w:ascii="Calibri" w:hAnsi="Calibri"/>
          <w:spacing w:val="-2"/>
          <w:sz w:val="22"/>
          <w:szCs w:val="22"/>
        </w:rPr>
        <w:t>a</w:t>
      </w:r>
      <w:r w:rsidRPr="00B75581">
        <w:rPr>
          <w:rFonts w:ascii="Calibri" w:hAnsi="Calibri"/>
          <w:sz w:val="22"/>
          <w:szCs w:val="22"/>
        </w:rPr>
        <w:t>l</w:t>
      </w:r>
      <w:r w:rsidRPr="00B75581">
        <w:rPr>
          <w:rFonts w:ascii="Calibri" w:hAnsi="Calibri"/>
          <w:spacing w:val="6"/>
          <w:sz w:val="22"/>
          <w:szCs w:val="22"/>
        </w:rPr>
        <w:t xml:space="preserve"> </w:t>
      </w:r>
      <w:r w:rsidRPr="00B75581">
        <w:rPr>
          <w:rFonts w:ascii="Calibri" w:hAnsi="Calibri"/>
          <w:spacing w:val="-2"/>
          <w:sz w:val="22"/>
          <w:szCs w:val="22"/>
        </w:rPr>
        <w:t>g</w:t>
      </w:r>
      <w:r w:rsidRPr="00B75581">
        <w:rPr>
          <w:rFonts w:ascii="Calibri" w:hAnsi="Calibri"/>
          <w:sz w:val="22"/>
          <w:szCs w:val="22"/>
        </w:rPr>
        <w:t>r</w:t>
      </w:r>
      <w:r w:rsidRPr="00B75581">
        <w:rPr>
          <w:rFonts w:ascii="Calibri" w:hAnsi="Calibri"/>
          <w:spacing w:val="1"/>
          <w:sz w:val="22"/>
          <w:szCs w:val="22"/>
        </w:rPr>
        <w:t>a</w:t>
      </w:r>
      <w:r w:rsidRPr="00B75581">
        <w:rPr>
          <w:rFonts w:ascii="Calibri" w:hAnsi="Calibri"/>
          <w:sz w:val="22"/>
          <w:szCs w:val="22"/>
        </w:rPr>
        <w:t>nts,</w:t>
      </w:r>
      <w:r w:rsidRPr="00B75581">
        <w:rPr>
          <w:rFonts w:ascii="Calibri" w:hAnsi="Calibri"/>
          <w:spacing w:val="1"/>
          <w:sz w:val="22"/>
          <w:szCs w:val="22"/>
        </w:rPr>
        <w:t xml:space="preserve"> </w:t>
      </w:r>
      <w:r w:rsidRPr="00B75581">
        <w:rPr>
          <w:rFonts w:ascii="Calibri" w:hAnsi="Calibri"/>
          <w:spacing w:val="-1"/>
          <w:sz w:val="22"/>
          <w:szCs w:val="22"/>
        </w:rPr>
        <w:t>c</w:t>
      </w:r>
      <w:r w:rsidRPr="00B75581">
        <w:rPr>
          <w:rFonts w:ascii="Calibri" w:hAnsi="Calibri"/>
          <w:sz w:val="22"/>
          <w:szCs w:val="22"/>
        </w:rPr>
        <w:t>ontr</w:t>
      </w:r>
      <w:r w:rsidRPr="00B75581">
        <w:rPr>
          <w:rFonts w:ascii="Calibri" w:hAnsi="Calibri"/>
          <w:spacing w:val="-1"/>
          <w:sz w:val="22"/>
          <w:szCs w:val="22"/>
        </w:rPr>
        <w:t>ac</w:t>
      </w:r>
      <w:r w:rsidRPr="00B75581">
        <w:rPr>
          <w:rFonts w:ascii="Calibri" w:hAnsi="Calibri"/>
          <w:sz w:val="22"/>
          <w:szCs w:val="22"/>
        </w:rPr>
        <w:t>ts,</w:t>
      </w:r>
      <w:r w:rsidRPr="00B75581">
        <w:rPr>
          <w:rFonts w:ascii="Calibri" w:hAnsi="Calibri"/>
          <w:spacing w:val="1"/>
          <w:sz w:val="22"/>
          <w:szCs w:val="22"/>
        </w:rPr>
        <w:t xml:space="preserve"> </w:t>
      </w:r>
      <w:r w:rsidRPr="00B75581">
        <w:rPr>
          <w:rFonts w:ascii="Calibri" w:hAnsi="Calibri"/>
          <w:spacing w:val="2"/>
          <w:sz w:val="22"/>
          <w:szCs w:val="22"/>
        </w:rPr>
        <w:t>o</w:t>
      </w:r>
      <w:r w:rsidRPr="00B75581">
        <w:rPr>
          <w:rFonts w:ascii="Calibri" w:hAnsi="Calibri"/>
          <w:sz w:val="22"/>
          <w:szCs w:val="22"/>
        </w:rPr>
        <w:t xml:space="preserve">r </w:t>
      </w:r>
      <w:r w:rsidRPr="00B75581">
        <w:rPr>
          <w:rFonts w:ascii="Calibri" w:hAnsi="Calibri"/>
          <w:spacing w:val="-1"/>
          <w:sz w:val="22"/>
          <w:szCs w:val="22"/>
        </w:rPr>
        <w:t>a</w:t>
      </w:r>
      <w:r w:rsidRPr="00B75581">
        <w:rPr>
          <w:rFonts w:ascii="Calibri" w:hAnsi="Calibri"/>
          <w:sz w:val="22"/>
          <w:szCs w:val="22"/>
        </w:rPr>
        <w:t>ss</w:t>
      </w:r>
      <w:r w:rsidRPr="00B75581">
        <w:rPr>
          <w:rFonts w:ascii="Calibri" w:hAnsi="Calibri"/>
          <w:spacing w:val="1"/>
          <w:sz w:val="22"/>
          <w:szCs w:val="22"/>
        </w:rPr>
        <w:t>i</w:t>
      </w:r>
      <w:r w:rsidRPr="00B75581">
        <w:rPr>
          <w:rFonts w:ascii="Calibri" w:hAnsi="Calibri"/>
          <w:sz w:val="22"/>
          <w:szCs w:val="22"/>
        </w:rPr>
        <w:t>st</w:t>
      </w:r>
      <w:r w:rsidRPr="00B75581">
        <w:rPr>
          <w:rFonts w:ascii="Calibri" w:hAnsi="Calibri"/>
          <w:spacing w:val="2"/>
          <w:sz w:val="22"/>
          <w:szCs w:val="22"/>
        </w:rPr>
        <w:t>a</w:t>
      </w:r>
      <w:r w:rsidRPr="00B75581">
        <w:rPr>
          <w:rFonts w:ascii="Calibri" w:hAnsi="Calibri"/>
          <w:sz w:val="22"/>
          <w:szCs w:val="22"/>
        </w:rPr>
        <w:t>n</w:t>
      </w:r>
      <w:r w:rsidRPr="00B75581">
        <w:rPr>
          <w:rFonts w:ascii="Calibri" w:hAnsi="Calibri"/>
          <w:spacing w:val="-1"/>
          <w:sz w:val="22"/>
          <w:szCs w:val="22"/>
        </w:rPr>
        <w:t>ce</w:t>
      </w:r>
      <w:r w:rsidRPr="00B75581">
        <w:rPr>
          <w:rFonts w:ascii="Calibri" w:hAnsi="Calibri"/>
          <w:sz w:val="22"/>
          <w:szCs w:val="22"/>
        </w:rPr>
        <w:t>;</w:t>
      </w:r>
      <w:r w:rsidRPr="00B75581">
        <w:rPr>
          <w:rFonts w:ascii="Calibri" w:hAnsi="Calibri"/>
          <w:spacing w:val="1"/>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3"/>
          <w:sz w:val="22"/>
          <w:szCs w:val="22"/>
        </w:rPr>
        <w:t xml:space="preserve"> </w:t>
      </w:r>
      <w:r w:rsidRPr="00B75581">
        <w:rPr>
          <w:rFonts w:ascii="Calibri" w:hAnsi="Calibri"/>
          <w:sz w:val="22"/>
          <w:szCs w:val="22"/>
        </w:rPr>
        <w:t>that</w:t>
      </w:r>
      <w:r w:rsidRPr="00B75581">
        <w:rPr>
          <w:rFonts w:ascii="Calibri" w:hAnsi="Calibri"/>
          <w:spacing w:val="1"/>
          <w:sz w:val="22"/>
          <w:szCs w:val="22"/>
        </w:rPr>
        <w:t xml:space="preserve"> </w:t>
      </w:r>
      <w:r w:rsidRPr="00B75581">
        <w:rPr>
          <w:rFonts w:ascii="Calibri" w:hAnsi="Calibri"/>
          <w:sz w:val="22"/>
          <w:szCs w:val="22"/>
        </w:rPr>
        <w:t>t</w:t>
      </w:r>
      <w:r w:rsidRPr="00B75581">
        <w:rPr>
          <w:rFonts w:ascii="Calibri" w:hAnsi="Calibri"/>
          <w:spacing w:val="3"/>
          <w:sz w:val="22"/>
          <w:szCs w:val="22"/>
        </w:rPr>
        <w:t>h</w:t>
      </w:r>
      <w:r w:rsidRPr="00B75581">
        <w:rPr>
          <w:rFonts w:ascii="Calibri" w:hAnsi="Calibri"/>
          <w:sz w:val="22"/>
          <w:szCs w:val="22"/>
        </w:rPr>
        <w:t xml:space="preserve">e </w:t>
      </w:r>
      <w:r w:rsidRPr="00B75581">
        <w:rPr>
          <w:rFonts w:ascii="Calibri" w:hAnsi="Calibri"/>
          <w:spacing w:val="-1"/>
          <w:sz w:val="22"/>
          <w:szCs w:val="22"/>
        </w:rPr>
        <w:t>a</w:t>
      </w:r>
      <w:r w:rsidRPr="00B75581">
        <w:rPr>
          <w:rFonts w:ascii="Calibri" w:hAnsi="Calibri"/>
          <w:sz w:val="22"/>
          <w:szCs w:val="22"/>
        </w:rPr>
        <w:t>bov</w:t>
      </w:r>
      <w:r w:rsidRPr="00B75581">
        <w:rPr>
          <w:rFonts w:ascii="Calibri" w:hAnsi="Calibri"/>
          <w:spacing w:val="-1"/>
          <w:sz w:val="22"/>
          <w:szCs w:val="22"/>
        </w:rPr>
        <w:t>e-</w:t>
      </w:r>
      <w:r w:rsidRPr="00B75581">
        <w:rPr>
          <w:rFonts w:ascii="Calibri" w:hAnsi="Calibri"/>
          <w:sz w:val="22"/>
          <w:szCs w:val="22"/>
        </w:rPr>
        <w:t>n</w:t>
      </w:r>
      <w:r w:rsidRPr="00B75581">
        <w:rPr>
          <w:rFonts w:ascii="Calibri" w:hAnsi="Calibri"/>
          <w:spacing w:val="-1"/>
          <w:sz w:val="22"/>
          <w:szCs w:val="22"/>
        </w:rPr>
        <w:t>a</w:t>
      </w:r>
      <w:r w:rsidRPr="00B75581">
        <w:rPr>
          <w:rFonts w:ascii="Calibri" w:hAnsi="Calibri"/>
          <w:spacing w:val="3"/>
          <w:sz w:val="22"/>
          <w:szCs w:val="22"/>
        </w:rPr>
        <w:t>m</w:t>
      </w:r>
      <w:r w:rsidRPr="00B75581">
        <w:rPr>
          <w:rFonts w:ascii="Calibri" w:hAnsi="Calibri"/>
          <w:spacing w:val="-1"/>
          <w:sz w:val="22"/>
          <w:szCs w:val="22"/>
        </w:rPr>
        <w:t>e</w:t>
      </w:r>
      <w:r w:rsidRPr="00B75581">
        <w:rPr>
          <w:rFonts w:ascii="Calibri" w:hAnsi="Calibri"/>
          <w:sz w:val="22"/>
          <w:szCs w:val="22"/>
        </w:rPr>
        <w:t>d</w:t>
      </w:r>
      <w:r w:rsidRPr="00B75581">
        <w:rPr>
          <w:rFonts w:ascii="Calibri" w:hAnsi="Calibri"/>
          <w:spacing w:val="2"/>
          <w:sz w:val="22"/>
          <w:szCs w:val="22"/>
        </w:rPr>
        <w:t xml:space="preserve"> </w:t>
      </w:r>
      <w:r w:rsidRPr="00B75581">
        <w:rPr>
          <w:rFonts w:ascii="Calibri" w:hAnsi="Calibri"/>
          <w:spacing w:val="1"/>
          <w:sz w:val="22"/>
          <w:szCs w:val="22"/>
        </w:rPr>
        <w:t>r</w:t>
      </w:r>
      <w:r w:rsidRPr="00B75581">
        <w:rPr>
          <w:rFonts w:ascii="Calibri" w:hAnsi="Calibri"/>
          <w:spacing w:val="-1"/>
          <w:sz w:val="22"/>
          <w:szCs w:val="22"/>
        </w:rPr>
        <w:t>e</w:t>
      </w:r>
      <w:r w:rsidRPr="00B75581">
        <w:rPr>
          <w:rFonts w:ascii="Calibri" w:hAnsi="Calibri"/>
          <w:sz w:val="22"/>
          <w:szCs w:val="22"/>
        </w:rPr>
        <w:t>spond</w:t>
      </w:r>
      <w:r w:rsidRPr="00B75581">
        <w:rPr>
          <w:rFonts w:ascii="Calibri" w:hAnsi="Calibri"/>
          <w:spacing w:val="-1"/>
          <w:sz w:val="22"/>
          <w:szCs w:val="22"/>
        </w:rPr>
        <w:t>e</w:t>
      </w:r>
      <w:r w:rsidRPr="00B75581">
        <w:rPr>
          <w:rFonts w:ascii="Calibri" w:hAnsi="Calibri"/>
          <w:sz w:val="22"/>
          <w:szCs w:val="22"/>
        </w:rPr>
        <w:t>nt</w:t>
      </w:r>
      <w:r w:rsidRPr="00B75581">
        <w:rPr>
          <w:rFonts w:ascii="Calibri" w:hAnsi="Calibri"/>
          <w:spacing w:val="5"/>
          <w:sz w:val="22"/>
          <w:szCs w:val="22"/>
        </w:rPr>
        <w:t xml:space="preserve"> </w:t>
      </w:r>
      <w:r w:rsidRPr="00B75581">
        <w:rPr>
          <w:rFonts w:ascii="Calibri" w:hAnsi="Calibri"/>
          <w:sz w:val="22"/>
          <w:szCs w:val="22"/>
        </w:rPr>
        <w:t>w</w:t>
      </w:r>
      <w:r w:rsidRPr="00B75581">
        <w:rPr>
          <w:rFonts w:ascii="Calibri" w:hAnsi="Calibri"/>
          <w:spacing w:val="-1"/>
          <w:sz w:val="22"/>
          <w:szCs w:val="22"/>
        </w:rPr>
        <w:t>a</w:t>
      </w:r>
      <w:r w:rsidRPr="00B75581">
        <w:rPr>
          <w:rFonts w:ascii="Calibri" w:hAnsi="Calibri"/>
          <w:sz w:val="22"/>
          <w:szCs w:val="22"/>
        </w:rPr>
        <w:t>ives</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pacing w:val="5"/>
          <w:sz w:val="22"/>
          <w:szCs w:val="22"/>
        </w:rPr>
        <w:t>n</w:t>
      </w:r>
      <w:r w:rsidRPr="00B75581">
        <w:rPr>
          <w:rFonts w:ascii="Calibri" w:hAnsi="Calibri"/>
          <w:sz w:val="22"/>
          <w:szCs w:val="22"/>
        </w:rPr>
        <w:t>y r</w:t>
      </w:r>
      <w:r w:rsidRPr="00B75581">
        <w:rPr>
          <w:rFonts w:ascii="Calibri" w:hAnsi="Calibri"/>
          <w:spacing w:val="2"/>
          <w:sz w:val="22"/>
          <w:szCs w:val="22"/>
        </w:rPr>
        <w:t>i</w:t>
      </w:r>
      <w:r w:rsidRPr="00B75581">
        <w:rPr>
          <w:rFonts w:ascii="Calibri" w:hAnsi="Calibri"/>
          <w:spacing w:val="-2"/>
          <w:sz w:val="22"/>
          <w:szCs w:val="22"/>
        </w:rPr>
        <w:t>g</w:t>
      </w:r>
      <w:r w:rsidRPr="00B75581">
        <w:rPr>
          <w:rFonts w:ascii="Calibri" w:hAnsi="Calibri"/>
          <w:sz w:val="22"/>
          <w:szCs w:val="22"/>
        </w:rPr>
        <w:t>ht</w:t>
      </w:r>
      <w:r w:rsidRPr="00B75581">
        <w:rPr>
          <w:rFonts w:ascii="Calibri" w:hAnsi="Calibri"/>
          <w:spacing w:val="3"/>
          <w:sz w:val="22"/>
          <w:szCs w:val="22"/>
        </w:rPr>
        <w:t xml:space="preserve"> </w:t>
      </w:r>
      <w:r w:rsidRPr="00B75581">
        <w:rPr>
          <w:rFonts w:ascii="Calibri" w:hAnsi="Calibri"/>
          <w:sz w:val="22"/>
          <w:szCs w:val="22"/>
        </w:rPr>
        <w:t>to</w:t>
      </w:r>
      <w:r w:rsidRPr="00B75581">
        <w:rPr>
          <w:rFonts w:ascii="Calibri" w:hAnsi="Calibri"/>
          <w:spacing w:val="5"/>
          <w:sz w:val="22"/>
          <w:szCs w:val="22"/>
        </w:rPr>
        <w:t xml:space="preserve"> </w:t>
      </w:r>
      <w:r w:rsidRPr="00B75581">
        <w:rPr>
          <w:rFonts w:ascii="Calibri" w:hAnsi="Calibri"/>
          <w:spacing w:val="-1"/>
          <w:sz w:val="22"/>
          <w:szCs w:val="22"/>
        </w:rPr>
        <w:t>c</w:t>
      </w:r>
      <w:r w:rsidRPr="00B75581">
        <w:rPr>
          <w:rFonts w:ascii="Calibri" w:hAnsi="Calibri"/>
          <w:sz w:val="22"/>
          <w:szCs w:val="22"/>
        </w:rPr>
        <w:t>la</w:t>
      </w:r>
      <w:r w:rsidRPr="00B75581">
        <w:rPr>
          <w:rFonts w:ascii="Calibri" w:hAnsi="Calibri"/>
          <w:spacing w:val="2"/>
          <w:sz w:val="22"/>
          <w:szCs w:val="22"/>
        </w:rPr>
        <w:t>i</w:t>
      </w:r>
      <w:r w:rsidRPr="00B75581">
        <w:rPr>
          <w:rFonts w:ascii="Calibri" w:hAnsi="Calibri"/>
          <w:sz w:val="22"/>
          <w:szCs w:val="22"/>
        </w:rPr>
        <w:t>ms</w:t>
      </w:r>
      <w:r w:rsidRPr="00B75581">
        <w:rPr>
          <w:rFonts w:ascii="Calibri" w:hAnsi="Calibri"/>
          <w:spacing w:val="3"/>
          <w:sz w:val="22"/>
          <w:szCs w:val="22"/>
        </w:rPr>
        <w:t xml:space="preserve"> </w:t>
      </w:r>
      <w:r w:rsidRPr="00B75581">
        <w:rPr>
          <w:rFonts w:ascii="Calibri" w:hAnsi="Calibri"/>
          <w:spacing w:val="1"/>
          <w:sz w:val="22"/>
          <w:szCs w:val="22"/>
        </w:rPr>
        <w:t>a</w:t>
      </w:r>
      <w:r w:rsidRPr="00B75581">
        <w:rPr>
          <w:rFonts w:ascii="Calibri" w:hAnsi="Calibri"/>
          <w:spacing w:val="-2"/>
          <w:sz w:val="22"/>
          <w:szCs w:val="22"/>
        </w:rPr>
        <w:t>g</w:t>
      </w:r>
      <w:r w:rsidRPr="00B75581">
        <w:rPr>
          <w:rFonts w:ascii="Calibri" w:hAnsi="Calibri"/>
          <w:spacing w:val="-1"/>
          <w:sz w:val="22"/>
          <w:szCs w:val="22"/>
        </w:rPr>
        <w:t>a</w:t>
      </w:r>
      <w:r w:rsidRPr="00B75581">
        <w:rPr>
          <w:rFonts w:ascii="Calibri" w:hAnsi="Calibri"/>
          <w:sz w:val="22"/>
          <w:szCs w:val="22"/>
        </w:rPr>
        <w:t>inst</w:t>
      </w:r>
      <w:r w:rsidRPr="00B75581">
        <w:rPr>
          <w:rFonts w:ascii="Calibri" w:hAnsi="Calibri"/>
          <w:spacing w:val="3"/>
          <w:sz w:val="22"/>
          <w:szCs w:val="22"/>
        </w:rPr>
        <w:t xml:space="preserve"> </w:t>
      </w:r>
      <w:r w:rsidRPr="00B75581">
        <w:rPr>
          <w:rFonts w:ascii="Calibri" w:hAnsi="Calibri"/>
          <w:sz w:val="22"/>
          <w:szCs w:val="22"/>
        </w:rPr>
        <w:t>the</w:t>
      </w:r>
      <w:r w:rsidRPr="00B75581">
        <w:rPr>
          <w:rFonts w:ascii="Calibri" w:hAnsi="Calibri"/>
          <w:spacing w:val="4"/>
          <w:sz w:val="22"/>
          <w:szCs w:val="22"/>
        </w:rPr>
        <w:t xml:space="preserve"> </w:t>
      </w:r>
      <w:r w:rsidRPr="00B75581">
        <w:rPr>
          <w:rFonts w:ascii="Calibri" w:hAnsi="Calibri"/>
          <w:sz w:val="22"/>
          <w:szCs w:val="22"/>
        </w:rPr>
        <w:t>memb</w:t>
      </w:r>
      <w:r w:rsidRPr="00B75581">
        <w:rPr>
          <w:rFonts w:ascii="Calibri" w:hAnsi="Calibri"/>
          <w:spacing w:val="-1"/>
          <w:sz w:val="22"/>
          <w:szCs w:val="22"/>
        </w:rPr>
        <w:t>e</w:t>
      </w:r>
      <w:r w:rsidRPr="00B75581">
        <w:rPr>
          <w:rFonts w:ascii="Calibri" w:hAnsi="Calibri"/>
          <w:sz w:val="22"/>
          <w:szCs w:val="22"/>
        </w:rPr>
        <w:t>rs</w:t>
      </w:r>
      <w:r w:rsidRPr="00B75581">
        <w:rPr>
          <w:rFonts w:ascii="Calibri" w:hAnsi="Calibri"/>
          <w:spacing w:val="4"/>
          <w:sz w:val="22"/>
          <w:szCs w:val="22"/>
        </w:rPr>
        <w:t xml:space="preserve"> </w:t>
      </w:r>
      <w:r w:rsidRPr="00B75581">
        <w:rPr>
          <w:rFonts w:ascii="Calibri" w:hAnsi="Calibri"/>
          <w:spacing w:val="-1"/>
          <w:sz w:val="22"/>
          <w:szCs w:val="22"/>
        </w:rPr>
        <w:t>a</w:t>
      </w:r>
      <w:r w:rsidRPr="00B75581">
        <w:rPr>
          <w:rFonts w:ascii="Calibri" w:hAnsi="Calibri"/>
          <w:sz w:val="22"/>
          <w:szCs w:val="22"/>
        </w:rPr>
        <w:t>nd</w:t>
      </w:r>
      <w:r w:rsidRPr="00B75581">
        <w:rPr>
          <w:rFonts w:ascii="Calibri" w:hAnsi="Calibri"/>
          <w:spacing w:val="2"/>
          <w:sz w:val="22"/>
          <w:szCs w:val="22"/>
        </w:rPr>
        <w:t xml:space="preserve"> </w:t>
      </w:r>
      <w:r w:rsidRPr="00B75581">
        <w:rPr>
          <w:rFonts w:ascii="Calibri" w:hAnsi="Calibri"/>
          <w:sz w:val="22"/>
          <w:szCs w:val="22"/>
        </w:rPr>
        <w:t>st</w:t>
      </w:r>
      <w:r w:rsidRPr="00B75581">
        <w:rPr>
          <w:rFonts w:ascii="Calibri" w:hAnsi="Calibri"/>
          <w:spacing w:val="2"/>
          <w:sz w:val="22"/>
          <w:szCs w:val="22"/>
        </w:rPr>
        <w:t>a</w:t>
      </w:r>
      <w:r w:rsidRPr="00B75581">
        <w:rPr>
          <w:rFonts w:ascii="Calibri" w:hAnsi="Calibri"/>
          <w:sz w:val="22"/>
          <w:szCs w:val="22"/>
        </w:rPr>
        <w:t>ff</w:t>
      </w:r>
      <w:r w:rsidRPr="00B75581">
        <w:rPr>
          <w:rFonts w:ascii="Calibri" w:hAnsi="Calibri"/>
          <w:spacing w:val="3"/>
          <w:sz w:val="22"/>
          <w:szCs w:val="22"/>
        </w:rPr>
        <w:t xml:space="preserve"> </w:t>
      </w:r>
      <w:r w:rsidRPr="00B75581">
        <w:rPr>
          <w:rFonts w:ascii="Calibri" w:hAnsi="Calibri"/>
          <w:sz w:val="22"/>
          <w:szCs w:val="22"/>
        </w:rPr>
        <w:t>of</w:t>
      </w:r>
      <w:r w:rsidRPr="00B75581">
        <w:rPr>
          <w:rFonts w:ascii="Calibri" w:hAnsi="Calibri"/>
          <w:spacing w:val="1"/>
          <w:sz w:val="22"/>
          <w:szCs w:val="22"/>
        </w:rPr>
        <w:t xml:space="preserve"> </w:t>
      </w:r>
      <w:r w:rsidRPr="00B75581">
        <w:rPr>
          <w:rFonts w:ascii="Calibri" w:hAnsi="Calibri"/>
          <w:sz w:val="22"/>
          <w:szCs w:val="22"/>
        </w:rPr>
        <w:t xml:space="preserve">the </w:t>
      </w:r>
      <w:r>
        <w:rPr>
          <w:rFonts w:ascii="Calibri" w:hAnsi="Calibri"/>
          <w:spacing w:val="-3"/>
          <w:sz w:val="22"/>
          <w:szCs w:val="22"/>
        </w:rPr>
        <w:t>Metro North Regional Employment Board</w:t>
      </w:r>
      <w:r w:rsidRPr="00B75581">
        <w:rPr>
          <w:rFonts w:ascii="Calibri" w:hAnsi="Calibri"/>
          <w:color w:val="121212"/>
          <w:w w:val="102"/>
          <w:sz w:val="22"/>
          <w:szCs w:val="22"/>
        </w:rPr>
        <w:t>.</w:t>
      </w:r>
    </w:p>
    <w:p w14:paraId="039797CE" w14:textId="77777777" w:rsidR="0048770A" w:rsidRDefault="0048770A" w:rsidP="0048770A">
      <w:pPr>
        <w:tabs>
          <w:tab w:val="left" w:pos="580"/>
        </w:tabs>
        <w:ind w:left="578" w:hanging="336"/>
        <w:rPr>
          <w:rFonts w:ascii="Calibri" w:hAnsi="Calibri"/>
          <w:sz w:val="22"/>
          <w:szCs w:val="22"/>
        </w:rPr>
      </w:pPr>
    </w:p>
    <w:p w14:paraId="69A779F9" w14:textId="77777777" w:rsidR="0048770A" w:rsidRDefault="0048770A" w:rsidP="0048770A">
      <w:pPr>
        <w:tabs>
          <w:tab w:val="left" w:pos="580"/>
        </w:tabs>
        <w:rPr>
          <w:rFonts w:ascii="Calibri" w:hAnsi="Calibri"/>
          <w:sz w:val="22"/>
          <w:szCs w:val="22"/>
        </w:rPr>
      </w:pPr>
    </w:p>
    <w:p w14:paraId="58FF31E1" w14:textId="65DE9017" w:rsidR="0048770A" w:rsidRDefault="0048770A" w:rsidP="0048770A">
      <w:pPr>
        <w:tabs>
          <w:tab w:val="left" w:pos="4045"/>
        </w:tabs>
        <w:spacing w:before="29" w:line="260" w:lineRule="exact"/>
        <w:rPr>
          <w:rFonts w:ascii="Calibri" w:eastAsia="Calibri" w:hAnsi="Calibri"/>
          <w:sz w:val="22"/>
          <w:szCs w:val="22"/>
        </w:rPr>
      </w:pPr>
      <w:r>
        <w:rPr>
          <w:rFonts w:ascii="Calibri" w:eastAsia="Calibri" w:hAnsi="Calibri"/>
          <w:sz w:val="22"/>
          <w:szCs w:val="22"/>
        </w:rPr>
        <w:t xml:space="preserve">    ________________________________________                        _______________________________</w:t>
      </w:r>
    </w:p>
    <w:p w14:paraId="51295835" w14:textId="77777777" w:rsidR="0048770A" w:rsidRPr="00B75581" w:rsidRDefault="0048770A" w:rsidP="0048770A">
      <w:pPr>
        <w:spacing w:before="29" w:line="260" w:lineRule="exact"/>
        <w:rPr>
          <w:rFonts w:ascii="Calibri" w:hAnsi="Calibri"/>
          <w:sz w:val="22"/>
          <w:szCs w:val="22"/>
        </w:rPr>
      </w:pPr>
      <w:r>
        <w:rPr>
          <w:rFonts w:ascii="Calibri" w:eastAsia="Calibri" w:hAnsi="Calibri"/>
          <w:sz w:val="22"/>
          <w:szCs w:val="22"/>
        </w:rPr>
        <w:t xml:space="preserve">      </w:t>
      </w:r>
      <w:r w:rsidRPr="00B75581">
        <w:rPr>
          <w:rFonts w:ascii="Calibri" w:hAnsi="Calibri"/>
          <w:color w:val="121212"/>
          <w:spacing w:val="2"/>
          <w:position w:val="-1"/>
          <w:sz w:val="22"/>
          <w:szCs w:val="22"/>
        </w:rPr>
        <w:t>T</w:t>
      </w:r>
      <w:r w:rsidRPr="00B75581">
        <w:rPr>
          <w:rFonts w:ascii="Calibri" w:hAnsi="Calibri"/>
          <w:color w:val="121212"/>
          <w:spacing w:val="-5"/>
          <w:position w:val="-1"/>
          <w:sz w:val="22"/>
          <w:szCs w:val="22"/>
        </w:rPr>
        <w:t>y</w:t>
      </w:r>
      <w:r w:rsidRPr="00B75581">
        <w:rPr>
          <w:rFonts w:ascii="Calibri" w:hAnsi="Calibri"/>
          <w:color w:val="121212"/>
          <w:position w:val="-1"/>
          <w:sz w:val="22"/>
          <w:szCs w:val="22"/>
        </w:rPr>
        <w:t>p</w:t>
      </w:r>
      <w:r w:rsidRPr="00B75581">
        <w:rPr>
          <w:rFonts w:ascii="Calibri" w:hAnsi="Calibri"/>
          <w:color w:val="121212"/>
          <w:spacing w:val="-1"/>
          <w:position w:val="-1"/>
          <w:sz w:val="22"/>
          <w:szCs w:val="22"/>
        </w:rPr>
        <w:t>e</w:t>
      </w:r>
      <w:r w:rsidRPr="00B75581">
        <w:rPr>
          <w:rFonts w:ascii="Calibri" w:hAnsi="Calibri"/>
          <w:color w:val="121212"/>
          <w:position w:val="-1"/>
          <w:sz w:val="22"/>
          <w:szCs w:val="22"/>
        </w:rPr>
        <w:t>d</w:t>
      </w:r>
      <w:r w:rsidRPr="00B75581">
        <w:rPr>
          <w:rFonts w:ascii="Calibri" w:hAnsi="Calibri"/>
          <w:color w:val="121212"/>
          <w:spacing w:val="5"/>
          <w:position w:val="-1"/>
          <w:sz w:val="22"/>
          <w:szCs w:val="22"/>
        </w:rPr>
        <w:t xml:space="preserve"> </w:t>
      </w:r>
      <w:r w:rsidRPr="00B75581">
        <w:rPr>
          <w:rFonts w:ascii="Calibri" w:hAnsi="Calibri"/>
          <w:color w:val="121212"/>
          <w:position w:val="-1"/>
          <w:sz w:val="22"/>
          <w:szCs w:val="22"/>
        </w:rPr>
        <w:t>N</w:t>
      </w:r>
      <w:r w:rsidRPr="00B75581">
        <w:rPr>
          <w:rFonts w:ascii="Calibri" w:hAnsi="Calibri"/>
          <w:color w:val="121212"/>
          <w:spacing w:val="-1"/>
          <w:position w:val="-1"/>
          <w:sz w:val="22"/>
          <w:szCs w:val="22"/>
        </w:rPr>
        <w:t>a</w:t>
      </w:r>
      <w:r w:rsidRPr="00B75581">
        <w:rPr>
          <w:rFonts w:ascii="Calibri" w:hAnsi="Calibri"/>
          <w:color w:val="121212"/>
          <w:position w:val="-1"/>
          <w:sz w:val="22"/>
          <w:szCs w:val="22"/>
        </w:rPr>
        <w:t>me</w:t>
      </w:r>
      <w:r w:rsidRPr="00B75581">
        <w:rPr>
          <w:rFonts w:ascii="Calibri" w:hAnsi="Calibri"/>
          <w:color w:val="121212"/>
          <w:spacing w:val="4"/>
          <w:position w:val="-1"/>
          <w:sz w:val="22"/>
          <w:szCs w:val="22"/>
        </w:rPr>
        <w:t xml:space="preserve"> </w:t>
      </w:r>
      <w:r w:rsidRPr="00B75581">
        <w:rPr>
          <w:rFonts w:ascii="Calibri" w:hAnsi="Calibri"/>
          <w:color w:val="121212"/>
          <w:position w:val="-1"/>
          <w:sz w:val="22"/>
          <w:szCs w:val="22"/>
        </w:rPr>
        <w:t>of</w:t>
      </w:r>
      <w:r w:rsidRPr="00B75581">
        <w:rPr>
          <w:rFonts w:ascii="Calibri" w:hAnsi="Calibri"/>
          <w:color w:val="121212"/>
          <w:spacing w:val="26"/>
          <w:position w:val="-1"/>
          <w:sz w:val="22"/>
          <w:szCs w:val="22"/>
        </w:rPr>
        <w:t xml:space="preserve"> </w:t>
      </w:r>
      <w:r w:rsidRPr="00B75581">
        <w:rPr>
          <w:rFonts w:ascii="Calibri" w:hAnsi="Calibri"/>
          <w:color w:val="121212"/>
          <w:position w:val="-1"/>
          <w:sz w:val="22"/>
          <w:szCs w:val="22"/>
        </w:rPr>
        <w:t>Autho</w:t>
      </w:r>
      <w:r w:rsidRPr="00B75581">
        <w:rPr>
          <w:rFonts w:ascii="Calibri" w:hAnsi="Calibri"/>
          <w:color w:val="121212"/>
          <w:spacing w:val="-1"/>
          <w:position w:val="-1"/>
          <w:sz w:val="22"/>
          <w:szCs w:val="22"/>
        </w:rPr>
        <w:t>r</w:t>
      </w:r>
      <w:r w:rsidRPr="00B75581">
        <w:rPr>
          <w:rFonts w:ascii="Calibri" w:hAnsi="Calibri"/>
          <w:color w:val="121212"/>
          <w:position w:val="-1"/>
          <w:sz w:val="22"/>
          <w:szCs w:val="22"/>
        </w:rPr>
        <w:t>i</w:t>
      </w:r>
      <w:r w:rsidRPr="00B75581">
        <w:rPr>
          <w:rFonts w:ascii="Calibri" w:hAnsi="Calibri"/>
          <w:color w:val="121212"/>
          <w:spacing w:val="2"/>
          <w:position w:val="-1"/>
          <w:sz w:val="22"/>
          <w:szCs w:val="22"/>
        </w:rPr>
        <w:t>z</w:t>
      </w:r>
      <w:r w:rsidRPr="00B75581">
        <w:rPr>
          <w:rFonts w:ascii="Calibri" w:hAnsi="Calibri"/>
          <w:color w:val="121212"/>
          <w:spacing w:val="-1"/>
          <w:position w:val="-1"/>
          <w:sz w:val="22"/>
          <w:szCs w:val="22"/>
        </w:rPr>
        <w:t>e</w:t>
      </w:r>
      <w:r w:rsidRPr="00B75581">
        <w:rPr>
          <w:rFonts w:ascii="Calibri" w:hAnsi="Calibri"/>
          <w:color w:val="121212"/>
          <w:position w:val="-1"/>
          <w:sz w:val="22"/>
          <w:szCs w:val="22"/>
        </w:rPr>
        <w:t>d</w:t>
      </w:r>
      <w:r w:rsidRPr="00B75581">
        <w:rPr>
          <w:rFonts w:ascii="Calibri" w:hAnsi="Calibri"/>
          <w:color w:val="121212"/>
          <w:spacing w:val="39"/>
          <w:position w:val="-1"/>
          <w:sz w:val="22"/>
          <w:szCs w:val="22"/>
        </w:rPr>
        <w:t xml:space="preserve"> </w:t>
      </w:r>
      <w:r w:rsidRPr="00B75581">
        <w:rPr>
          <w:rFonts w:ascii="Calibri" w:hAnsi="Calibri"/>
          <w:color w:val="121212"/>
          <w:position w:val="-1"/>
          <w:sz w:val="22"/>
          <w:szCs w:val="22"/>
        </w:rPr>
        <w:t>R</w:t>
      </w:r>
      <w:r w:rsidRPr="00B75581">
        <w:rPr>
          <w:rFonts w:ascii="Calibri" w:hAnsi="Calibri"/>
          <w:color w:val="121212"/>
          <w:spacing w:val="-1"/>
          <w:position w:val="-1"/>
          <w:sz w:val="22"/>
          <w:szCs w:val="22"/>
        </w:rPr>
        <w:t>e</w:t>
      </w:r>
      <w:r w:rsidRPr="00B75581">
        <w:rPr>
          <w:rFonts w:ascii="Calibri" w:hAnsi="Calibri"/>
          <w:color w:val="121212"/>
          <w:position w:val="-1"/>
          <w:sz w:val="22"/>
          <w:szCs w:val="22"/>
        </w:rPr>
        <w:t>p</w:t>
      </w:r>
      <w:r w:rsidRPr="00B75581">
        <w:rPr>
          <w:rFonts w:ascii="Calibri" w:hAnsi="Calibri"/>
          <w:color w:val="121212"/>
          <w:spacing w:val="-1"/>
          <w:position w:val="-1"/>
          <w:sz w:val="22"/>
          <w:szCs w:val="22"/>
        </w:rPr>
        <w:t>re</w:t>
      </w:r>
      <w:r w:rsidRPr="00B75581">
        <w:rPr>
          <w:rFonts w:ascii="Calibri" w:hAnsi="Calibri"/>
          <w:color w:val="121212"/>
          <w:spacing w:val="2"/>
          <w:position w:val="-1"/>
          <w:sz w:val="22"/>
          <w:szCs w:val="22"/>
        </w:rPr>
        <w:t>s</w:t>
      </w:r>
      <w:r w:rsidRPr="00B75581">
        <w:rPr>
          <w:rFonts w:ascii="Calibri" w:hAnsi="Calibri"/>
          <w:color w:val="121212"/>
          <w:spacing w:val="-1"/>
          <w:position w:val="-1"/>
          <w:sz w:val="22"/>
          <w:szCs w:val="22"/>
        </w:rPr>
        <w:t>e</w:t>
      </w:r>
      <w:r w:rsidRPr="00B75581">
        <w:rPr>
          <w:rFonts w:ascii="Calibri" w:hAnsi="Calibri"/>
          <w:color w:val="121212"/>
          <w:position w:val="-1"/>
          <w:sz w:val="22"/>
          <w:szCs w:val="22"/>
        </w:rPr>
        <w:t xml:space="preserve">ntative                        </w:t>
      </w:r>
      <w:r w:rsidRPr="00B75581">
        <w:rPr>
          <w:rFonts w:ascii="Calibri" w:hAnsi="Calibri"/>
          <w:color w:val="121212"/>
          <w:spacing w:val="60"/>
          <w:position w:val="-1"/>
          <w:sz w:val="22"/>
          <w:szCs w:val="22"/>
        </w:rPr>
        <w:t xml:space="preserve"> </w:t>
      </w:r>
      <w:r>
        <w:rPr>
          <w:rFonts w:ascii="Calibri" w:hAnsi="Calibri"/>
          <w:color w:val="121212"/>
          <w:spacing w:val="60"/>
          <w:position w:val="-1"/>
          <w:sz w:val="22"/>
          <w:szCs w:val="22"/>
        </w:rPr>
        <w:tab/>
        <w:t xml:space="preserve"> </w:t>
      </w:r>
      <w:r w:rsidRPr="00B75581">
        <w:rPr>
          <w:rFonts w:ascii="Calibri" w:hAnsi="Calibri"/>
          <w:color w:val="121212"/>
          <w:position w:val="-1"/>
          <w:sz w:val="22"/>
          <w:szCs w:val="22"/>
        </w:rPr>
        <w:t>Tit</w:t>
      </w:r>
      <w:r w:rsidRPr="00B75581">
        <w:rPr>
          <w:rFonts w:ascii="Calibri" w:hAnsi="Calibri"/>
          <w:color w:val="121212"/>
          <w:spacing w:val="1"/>
          <w:position w:val="-1"/>
          <w:sz w:val="22"/>
          <w:szCs w:val="22"/>
        </w:rPr>
        <w:t>l</w:t>
      </w:r>
      <w:r w:rsidRPr="00B75581">
        <w:rPr>
          <w:rFonts w:ascii="Calibri" w:hAnsi="Calibri"/>
          <w:color w:val="121212"/>
          <w:position w:val="-1"/>
          <w:sz w:val="22"/>
          <w:szCs w:val="22"/>
        </w:rPr>
        <w:t>e</w:t>
      </w:r>
      <w:r w:rsidRPr="00B75581">
        <w:rPr>
          <w:rFonts w:ascii="Calibri" w:hAnsi="Calibri"/>
          <w:color w:val="121212"/>
          <w:spacing w:val="23"/>
          <w:position w:val="-1"/>
          <w:sz w:val="22"/>
          <w:szCs w:val="22"/>
        </w:rPr>
        <w:t xml:space="preserve"> </w:t>
      </w:r>
      <w:r w:rsidRPr="00B75581">
        <w:rPr>
          <w:rFonts w:ascii="Calibri" w:hAnsi="Calibri"/>
          <w:color w:val="121212"/>
          <w:position w:val="-1"/>
          <w:sz w:val="22"/>
          <w:szCs w:val="22"/>
        </w:rPr>
        <w:t>of</w:t>
      </w:r>
      <w:r w:rsidRPr="00B75581">
        <w:rPr>
          <w:rFonts w:ascii="Calibri" w:hAnsi="Calibri"/>
          <w:color w:val="121212"/>
          <w:spacing w:val="18"/>
          <w:position w:val="-1"/>
          <w:sz w:val="22"/>
          <w:szCs w:val="22"/>
        </w:rPr>
        <w:t xml:space="preserve"> </w:t>
      </w:r>
      <w:r w:rsidRPr="00B75581">
        <w:rPr>
          <w:rFonts w:ascii="Calibri" w:hAnsi="Calibri"/>
          <w:color w:val="121212"/>
          <w:position w:val="-1"/>
          <w:sz w:val="22"/>
          <w:szCs w:val="22"/>
        </w:rPr>
        <w:t>Autho</w:t>
      </w:r>
      <w:r w:rsidRPr="00B75581">
        <w:rPr>
          <w:rFonts w:ascii="Calibri" w:hAnsi="Calibri"/>
          <w:color w:val="121212"/>
          <w:spacing w:val="-1"/>
          <w:position w:val="-1"/>
          <w:sz w:val="22"/>
          <w:szCs w:val="22"/>
        </w:rPr>
        <w:t>r</w:t>
      </w:r>
      <w:r w:rsidRPr="00B75581">
        <w:rPr>
          <w:rFonts w:ascii="Calibri" w:hAnsi="Calibri"/>
          <w:color w:val="121212"/>
          <w:position w:val="-1"/>
          <w:sz w:val="22"/>
          <w:szCs w:val="22"/>
        </w:rPr>
        <w:t>i</w:t>
      </w:r>
      <w:r w:rsidRPr="00B75581">
        <w:rPr>
          <w:rFonts w:ascii="Calibri" w:hAnsi="Calibri"/>
          <w:color w:val="121212"/>
          <w:spacing w:val="2"/>
          <w:position w:val="-1"/>
          <w:sz w:val="22"/>
          <w:szCs w:val="22"/>
        </w:rPr>
        <w:t>z</w:t>
      </w:r>
      <w:r w:rsidRPr="00B75581">
        <w:rPr>
          <w:rFonts w:ascii="Calibri" w:hAnsi="Calibri"/>
          <w:color w:val="121212"/>
          <w:spacing w:val="-1"/>
          <w:position w:val="-1"/>
          <w:sz w:val="22"/>
          <w:szCs w:val="22"/>
        </w:rPr>
        <w:t>e</w:t>
      </w:r>
      <w:r w:rsidRPr="00B75581">
        <w:rPr>
          <w:rFonts w:ascii="Calibri" w:hAnsi="Calibri"/>
          <w:color w:val="121212"/>
          <w:position w:val="-1"/>
          <w:sz w:val="22"/>
          <w:szCs w:val="22"/>
        </w:rPr>
        <w:t>d</w:t>
      </w:r>
      <w:r w:rsidRPr="00B75581">
        <w:rPr>
          <w:rFonts w:ascii="Calibri" w:hAnsi="Calibri"/>
          <w:color w:val="121212"/>
          <w:spacing w:val="24"/>
          <w:position w:val="-1"/>
          <w:sz w:val="22"/>
          <w:szCs w:val="22"/>
        </w:rPr>
        <w:t xml:space="preserve"> </w:t>
      </w:r>
      <w:r w:rsidRPr="00B75581">
        <w:rPr>
          <w:rFonts w:ascii="Calibri" w:hAnsi="Calibri"/>
          <w:color w:val="121212"/>
          <w:spacing w:val="1"/>
          <w:w w:val="102"/>
          <w:position w:val="-1"/>
          <w:sz w:val="22"/>
          <w:szCs w:val="22"/>
        </w:rPr>
        <w:t>R</w:t>
      </w:r>
      <w:r w:rsidRPr="00B75581">
        <w:rPr>
          <w:rFonts w:ascii="Calibri" w:hAnsi="Calibri"/>
          <w:color w:val="121212"/>
          <w:spacing w:val="-1"/>
          <w:w w:val="102"/>
          <w:position w:val="-1"/>
          <w:sz w:val="22"/>
          <w:szCs w:val="22"/>
        </w:rPr>
        <w:t>e</w:t>
      </w:r>
      <w:r w:rsidRPr="00B75581">
        <w:rPr>
          <w:rFonts w:ascii="Calibri" w:hAnsi="Calibri"/>
          <w:color w:val="121212"/>
          <w:spacing w:val="1"/>
          <w:w w:val="102"/>
          <w:position w:val="-1"/>
          <w:sz w:val="22"/>
          <w:szCs w:val="22"/>
        </w:rPr>
        <w:t>p</w:t>
      </w:r>
      <w:r w:rsidRPr="00B75581">
        <w:rPr>
          <w:rFonts w:ascii="Calibri" w:hAnsi="Calibri"/>
          <w:color w:val="121212"/>
          <w:w w:val="102"/>
          <w:position w:val="-1"/>
          <w:sz w:val="22"/>
          <w:szCs w:val="22"/>
        </w:rPr>
        <w:t>r</w:t>
      </w:r>
      <w:r w:rsidRPr="00B75581">
        <w:rPr>
          <w:rFonts w:ascii="Calibri" w:hAnsi="Calibri"/>
          <w:color w:val="121212"/>
          <w:spacing w:val="-1"/>
          <w:w w:val="102"/>
          <w:position w:val="-1"/>
          <w:sz w:val="22"/>
          <w:szCs w:val="22"/>
        </w:rPr>
        <w:t>e</w:t>
      </w:r>
      <w:r w:rsidRPr="00B75581">
        <w:rPr>
          <w:rFonts w:ascii="Calibri" w:hAnsi="Calibri"/>
          <w:color w:val="121212"/>
          <w:spacing w:val="2"/>
          <w:w w:val="102"/>
          <w:position w:val="-1"/>
          <w:sz w:val="22"/>
          <w:szCs w:val="22"/>
        </w:rPr>
        <w:t>s</w:t>
      </w:r>
      <w:r w:rsidRPr="00B75581">
        <w:rPr>
          <w:rFonts w:ascii="Calibri" w:hAnsi="Calibri"/>
          <w:color w:val="121212"/>
          <w:spacing w:val="-1"/>
          <w:w w:val="102"/>
          <w:position w:val="-1"/>
          <w:sz w:val="22"/>
          <w:szCs w:val="22"/>
        </w:rPr>
        <w:t>e</w:t>
      </w:r>
      <w:r w:rsidRPr="00B75581">
        <w:rPr>
          <w:rFonts w:ascii="Calibri" w:hAnsi="Calibri"/>
          <w:color w:val="121212"/>
          <w:spacing w:val="1"/>
          <w:w w:val="102"/>
          <w:position w:val="-1"/>
          <w:sz w:val="22"/>
          <w:szCs w:val="22"/>
        </w:rPr>
        <w:t>nt</w:t>
      </w:r>
      <w:r w:rsidRPr="00B75581">
        <w:rPr>
          <w:rFonts w:ascii="Calibri" w:hAnsi="Calibri"/>
          <w:color w:val="121212"/>
          <w:spacing w:val="-1"/>
          <w:w w:val="102"/>
          <w:position w:val="-1"/>
          <w:sz w:val="22"/>
          <w:szCs w:val="22"/>
        </w:rPr>
        <w:t>a</w:t>
      </w:r>
      <w:r w:rsidRPr="00B75581">
        <w:rPr>
          <w:rFonts w:ascii="Calibri" w:hAnsi="Calibri"/>
          <w:color w:val="121212"/>
          <w:spacing w:val="1"/>
          <w:w w:val="102"/>
          <w:position w:val="-1"/>
          <w:sz w:val="22"/>
          <w:szCs w:val="22"/>
        </w:rPr>
        <w:t>t</w:t>
      </w:r>
      <w:r w:rsidRPr="00B75581">
        <w:rPr>
          <w:rFonts w:ascii="Calibri" w:hAnsi="Calibri"/>
          <w:color w:val="121212"/>
          <w:spacing w:val="-1"/>
          <w:w w:val="102"/>
          <w:position w:val="-1"/>
          <w:sz w:val="22"/>
          <w:szCs w:val="22"/>
        </w:rPr>
        <w:t>i</w:t>
      </w:r>
      <w:r w:rsidRPr="00B75581">
        <w:rPr>
          <w:rFonts w:ascii="Calibri" w:hAnsi="Calibri"/>
          <w:color w:val="121212"/>
          <w:spacing w:val="1"/>
          <w:w w:val="102"/>
          <w:position w:val="-1"/>
          <w:sz w:val="22"/>
          <w:szCs w:val="22"/>
        </w:rPr>
        <w:t>v</w:t>
      </w:r>
      <w:r>
        <w:rPr>
          <w:rFonts w:ascii="Calibri" w:hAnsi="Calibri"/>
          <w:color w:val="121212"/>
          <w:w w:val="102"/>
          <w:position w:val="-1"/>
          <w:sz w:val="22"/>
          <w:szCs w:val="22"/>
        </w:rPr>
        <w:t>e</w:t>
      </w:r>
    </w:p>
    <w:p w14:paraId="3A29D06E" w14:textId="77777777" w:rsidR="0048770A" w:rsidRDefault="0048770A" w:rsidP="0048770A">
      <w:pPr>
        <w:pStyle w:val="NoSpacing"/>
      </w:pPr>
    </w:p>
    <w:p w14:paraId="712DEA5E" w14:textId="3B3723FD" w:rsidR="0048770A" w:rsidRDefault="0048770A" w:rsidP="0048770A">
      <w:pPr>
        <w:pStyle w:val="NoSpacing"/>
      </w:pPr>
      <w:r>
        <w:br/>
        <w:t xml:space="preserve">    ________________________________________</w:t>
      </w:r>
      <w:r>
        <w:tab/>
        <w:t xml:space="preserve">                 _______________________________</w:t>
      </w:r>
      <w:r>
        <w:tab/>
      </w:r>
      <w:r>
        <w:softHyphen/>
      </w:r>
      <w:r>
        <w:softHyphen/>
      </w:r>
      <w:r>
        <w:softHyphen/>
      </w:r>
    </w:p>
    <w:p w14:paraId="09851342" w14:textId="77777777" w:rsidR="0048770A" w:rsidRPr="000C1B23" w:rsidRDefault="0048770A" w:rsidP="0048770A">
      <w:pPr>
        <w:pStyle w:val="NoSpacing"/>
      </w:pPr>
      <w:r>
        <w:t xml:space="preserve">       Signature of Authorized Representative</w:t>
      </w:r>
      <w:r>
        <w:tab/>
      </w:r>
      <w:r>
        <w:tab/>
      </w:r>
      <w:r>
        <w:tab/>
        <w:t xml:space="preserve">     Date</w:t>
      </w:r>
    </w:p>
    <w:p w14:paraId="5B9C8149" w14:textId="77777777" w:rsidR="0048770A" w:rsidRDefault="0048770A" w:rsidP="0048770A">
      <w:pPr>
        <w:rPr>
          <w:lang w:eastAsia="x-none"/>
        </w:rPr>
        <w:sectPr w:rsidR="0048770A" w:rsidSect="005735CA">
          <w:pgSz w:w="12240" w:h="15840"/>
          <w:pgMar w:top="1440" w:right="1440" w:bottom="1440" w:left="1440" w:header="0" w:footer="864" w:gutter="0"/>
          <w:cols w:space="720"/>
          <w:docGrid w:linePitch="272"/>
        </w:sectPr>
      </w:pPr>
    </w:p>
    <w:p w14:paraId="58FF717B" w14:textId="1FFFDDD0" w:rsidR="000F1DEF" w:rsidRDefault="000F1DEF" w:rsidP="000F1DEF">
      <w:pPr>
        <w:pStyle w:val="Heading3"/>
        <w:rPr>
          <w:sz w:val="24"/>
          <w:lang w:val="en-US"/>
        </w:rPr>
      </w:pPr>
      <w:bookmarkStart w:id="69" w:name="_Toc22897937"/>
      <w:r w:rsidRPr="000F1DEF">
        <w:rPr>
          <w:sz w:val="24"/>
          <w:lang w:val="en-US"/>
        </w:rPr>
        <w:lastRenderedPageBreak/>
        <w:t>Certificate of Lobbying Activities</w:t>
      </w:r>
      <w:bookmarkEnd w:id="69"/>
    </w:p>
    <w:p w14:paraId="35ED25CB" w14:textId="65CF9D2F" w:rsidR="0048770A" w:rsidRDefault="0048770A" w:rsidP="0048770A">
      <w:pPr>
        <w:rPr>
          <w:lang w:eastAsia="x-none"/>
        </w:rPr>
      </w:pPr>
    </w:p>
    <w:p w14:paraId="40636DB6" w14:textId="77777777" w:rsidR="0048770A" w:rsidRPr="006330FB" w:rsidRDefault="0048770A" w:rsidP="0048770A">
      <w:pPr>
        <w:rPr>
          <w:rFonts w:ascii="Calibri" w:eastAsia="ヒラギノ角ゴ Pro W3" w:hAnsi="Calibri"/>
          <w:sz w:val="22"/>
          <w:szCs w:val="22"/>
        </w:rPr>
      </w:pPr>
      <w:r w:rsidRPr="006330FB">
        <w:rPr>
          <w:rFonts w:ascii="Calibri" w:eastAsia="ヒラギノ角ゴ Pro W3" w:hAnsi="Calibri"/>
          <w:sz w:val="22"/>
          <w:szCs w:val="22"/>
        </w:rPr>
        <w:t xml:space="preserve">Byrd Anti-Lobbying Amendment (31 U.S.C. 1352) – Contractors that apply or bid for an award exceeding $100,000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Each tier must also disclose any lobbying with non-Federal funds that takes place in connection with obtaining any Federal entity. Such disclosures are forwarded from tier to </w:t>
      </w:r>
      <w:proofErr w:type="spellStart"/>
      <w:r w:rsidRPr="006330FB">
        <w:rPr>
          <w:rFonts w:ascii="Calibri" w:eastAsia="ヒラギノ角ゴ Pro W3" w:hAnsi="Calibri"/>
          <w:sz w:val="22"/>
          <w:szCs w:val="22"/>
        </w:rPr>
        <w:t>tier</w:t>
      </w:r>
      <w:proofErr w:type="spellEnd"/>
      <w:r w:rsidRPr="006330FB">
        <w:rPr>
          <w:rFonts w:ascii="Calibri" w:eastAsia="ヒラギノ角ゴ Pro W3" w:hAnsi="Calibri"/>
          <w:sz w:val="22"/>
          <w:szCs w:val="22"/>
        </w:rPr>
        <w:t xml:space="preserve"> up to the grantee or sub-grantee/non-Federal entity.</w:t>
      </w:r>
    </w:p>
    <w:p w14:paraId="4174C7CB" w14:textId="77777777" w:rsidR="0048770A" w:rsidRPr="006330FB" w:rsidRDefault="0048770A" w:rsidP="0048770A">
      <w:pPr>
        <w:rPr>
          <w:rFonts w:ascii="Calibri" w:eastAsia="ヒラギノ角ゴ Pro W3" w:hAnsi="Calibri"/>
          <w:sz w:val="22"/>
          <w:szCs w:val="22"/>
        </w:rPr>
      </w:pPr>
    </w:p>
    <w:p w14:paraId="38218712" w14:textId="77777777" w:rsidR="0048770A" w:rsidRPr="006330FB" w:rsidRDefault="0048770A" w:rsidP="0048770A">
      <w:pPr>
        <w:rPr>
          <w:rFonts w:ascii="Calibri" w:eastAsia="ヒラギノ角ゴ Pro W3" w:hAnsi="Calibri"/>
          <w:sz w:val="22"/>
          <w:szCs w:val="22"/>
        </w:rPr>
      </w:pPr>
      <w:r w:rsidRPr="006330FB">
        <w:rPr>
          <w:rFonts w:ascii="Calibri" w:eastAsia="ヒラギノ角ゴ Pro W3" w:hAnsi="Calibri"/>
          <w:sz w:val="22"/>
          <w:szCs w:val="22"/>
        </w:rPr>
        <w:t>Complete and attach the Certificate of Lobbying Activities (SF-LLL):</w:t>
      </w:r>
    </w:p>
    <w:p w14:paraId="79478C96" w14:textId="78BC00DD" w:rsidR="0048770A" w:rsidRDefault="0048770A" w:rsidP="0048770A">
      <w:pPr>
        <w:rPr>
          <w:rFonts w:ascii="Calibri" w:eastAsia="ヒラギノ角ゴ Pro W3" w:hAnsi="Calibri"/>
          <w:sz w:val="22"/>
          <w:szCs w:val="22"/>
        </w:rPr>
      </w:pPr>
    </w:p>
    <w:p w14:paraId="5F7A066F" w14:textId="04118733" w:rsidR="006217F9" w:rsidRDefault="00193B0D" w:rsidP="0048770A">
      <w:pPr>
        <w:rPr>
          <w:rFonts w:ascii="Calibri" w:eastAsia="ヒラギノ角ゴ Pro W3" w:hAnsi="Calibri"/>
          <w:sz w:val="22"/>
          <w:szCs w:val="22"/>
        </w:rPr>
      </w:pPr>
      <w:hyperlink r:id="rId26" w:history="1">
        <w:r w:rsidR="00D70EFD" w:rsidRPr="004A7F57">
          <w:rPr>
            <w:rStyle w:val="Hyperlink"/>
            <w:rFonts w:ascii="Calibri" w:eastAsia="ヒラギノ角ゴ Pro W3" w:hAnsi="Calibri"/>
            <w:sz w:val="22"/>
            <w:szCs w:val="22"/>
          </w:rPr>
          <w:t>https://www2.ed.gov/fund/grant/apply/appforms/sflll.doc</w:t>
        </w:r>
      </w:hyperlink>
    </w:p>
    <w:p w14:paraId="5A59758E" w14:textId="77777777" w:rsidR="00D70EFD" w:rsidRDefault="00D70EFD" w:rsidP="0048770A">
      <w:pPr>
        <w:rPr>
          <w:rFonts w:ascii="Calibri" w:eastAsia="ヒラギノ角ゴ Pro W3" w:hAnsi="Calibri"/>
          <w:sz w:val="22"/>
          <w:szCs w:val="22"/>
        </w:rPr>
      </w:pPr>
    </w:p>
    <w:p w14:paraId="50BCDECB" w14:textId="77777777" w:rsidR="006217F9" w:rsidRPr="006330FB" w:rsidRDefault="006217F9" w:rsidP="0048770A">
      <w:pPr>
        <w:rPr>
          <w:rFonts w:ascii="Calibri" w:eastAsia="ヒラギノ角ゴ Pro W3" w:hAnsi="Calibri"/>
          <w:sz w:val="22"/>
          <w:szCs w:val="22"/>
        </w:rPr>
      </w:pPr>
    </w:p>
    <w:p w14:paraId="09CF53B0" w14:textId="0169662B" w:rsidR="0048770A" w:rsidRDefault="0048770A" w:rsidP="0048770A">
      <w:pPr>
        <w:rPr>
          <w:lang w:eastAsia="x-none"/>
        </w:rPr>
        <w:sectPr w:rsidR="0048770A" w:rsidSect="005735CA">
          <w:pgSz w:w="12240" w:h="15840"/>
          <w:pgMar w:top="1440" w:right="1440" w:bottom="1440" w:left="1440" w:header="0" w:footer="864" w:gutter="0"/>
          <w:cols w:space="720"/>
          <w:docGrid w:linePitch="272"/>
        </w:sectPr>
      </w:pPr>
    </w:p>
    <w:p w14:paraId="7FFEA629" w14:textId="38DB4452" w:rsidR="000F1DEF" w:rsidRPr="000F1DEF" w:rsidRDefault="000F1DEF" w:rsidP="000F1DEF">
      <w:pPr>
        <w:pStyle w:val="Heading3"/>
        <w:rPr>
          <w:sz w:val="24"/>
        </w:rPr>
      </w:pPr>
      <w:bookmarkStart w:id="70" w:name="_Toc22897938"/>
      <w:r w:rsidRPr="000F1DEF">
        <w:rPr>
          <w:sz w:val="24"/>
          <w:lang w:val="en-US"/>
        </w:rPr>
        <w:lastRenderedPageBreak/>
        <w:t>One-Stop Center Checklist</w:t>
      </w:r>
      <w:bookmarkEnd w:id="70"/>
    </w:p>
    <w:p w14:paraId="27415C38" w14:textId="117BA5EA" w:rsidR="000F1DEF" w:rsidRDefault="000F1DEF" w:rsidP="000F1DEF">
      <w:pPr>
        <w:rPr>
          <w:lang w:eastAsia="x-none"/>
        </w:rPr>
      </w:pPr>
    </w:p>
    <w:p w14:paraId="2FC46181" w14:textId="77777777" w:rsidR="0048770A" w:rsidRDefault="0048770A" w:rsidP="0048770A">
      <w:pPr>
        <w:tabs>
          <w:tab w:val="left" w:pos="7100"/>
        </w:tabs>
        <w:spacing w:before="16" w:line="200" w:lineRule="exact"/>
        <w:rPr>
          <w:rFonts w:ascii="Calibri" w:hAnsi="Calibri"/>
          <w:sz w:val="22"/>
          <w:szCs w:val="22"/>
        </w:rPr>
      </w:pPr>
      <w:r>
        <w:rPr>
          <w:rFonts w:ascii="Calibri" w:hAnsi="Calibri"/>
          <w:b/>
          <w:spacing w:val="-1"/>
          <w:sz w:val="22"/>
          <w:szCs w:val="22"/>
        </w:rPr>
        <w:t>Applicant</w:t>
      </w:r>
      <w:r w:rsidRPr="00313041">
        <w:rPr>
          <w:rFonts w:ascii="Calibri" w:hAnsi="Calibri"/>
          <w:b/>
          <w:spacing w:val="-1"/>
          <w:sz w:val="22"/>
          <w:szCs w:val="22"/>
        </w:rPr>
        <w:t>: _________________</w:t>
      </w:r>
      <w:r>
        <w:rPr>
          <w:rFonts w:ascii="Calibri" w:hAnsi="Calibri"/>
          <w:b/>
          <w:spacing w:val="-1"/>
          <w:sz w:val="22"/>
          <w:szCs w:val="22"/>
        </w:rPr>
        <w:t>____________</w:t>
      </w:r>
      <w:r>
        <w:rPr>
          <w:rFonts w:ascii="Calibri" w:hAnsi="Calibri"/>
          <w:sz w:val="22"/>
          <w:szCs w:val="22"/>
        </w:rPr>
        <w:tab/>
      </w:r>
    </w:p>
    <w:p w14:paraId="16043D64" w14:textId="77777777" w:rsidR="0048770A" w:rsidRDefault="0048770A" w:rsidP="0048770A">
      <w:pPr>
        <w:tabs>
          <w:tab w:val="left" w:pos="7100"/>
        </w:tabs>
        <w:spacing w:before="16" w:line="200" w:lineRule="exact"/>
        <w:rPr>
          <w:rFonts w:ascii="Calibri" w:hAnsi="Calibri"/>
          <w:sz w:val="22"/>
          <w:szCs w:val="22"/>
        </w:rPr>
      </w:pPr>
    </w:p>
    <w:p w14:paraId="56E0D7D6" w14:textId="1BDD5B4C" w:rsidR="0048770A" w:rsidRPr="00752474" w:rsidRDefault="0048770A" w:rsidP="0048770A">
      <w:pPr>
        <w:tabs>
          <w:tab w:val="left" w:pos="7100"/>
        </w:tabs>
        <w:spacing w:before="16" w:line="200" w:lineRule="exact"/>
        <w:rPr>
          <w:rFonts w:ascii="Calibri" w:hAnsi="Calibri"/>
          <w:sz w:val="22"/>
          <w:szCs w:val="22"/>
        </w:rPr>
      </w:pPr>
      <w:r w:rsidRPr="00752474">
        <w:rPr>
          <w:rFonts w:ascii="Calibri" w:hAnsi="Calibri"/>
          <w:sz w:val="22"/>
          <w:szCs w:val="22"/>
        </w:rPr>
        <w:t>Pl</w:t>
      </w:r>
      <w:r w:rsidRPr="00752474">
        <w:rPr>
          <w:rFonts w:ascii="Calibri" w:hAnsi="Calibri"/>
          <w:spacing w:val="1"/>
          <w:sz w:val="22"/>
          <w:szCs w:val="22"/>
        </w:rPr>
        <w:t>e</w:t>
      </w:r>
      <w:r w:rsidRPr="00752474">
        <w:rPr>
          <w:rFonts w:ascii="Calibri" w:hAnsi="Calibri"/>
          <w:sz w:val="22"/>
          <w:szCs w:val="22"/>
        </w:rPr>
        <w:t>a</w:t>
      </w:r>
      <w:r w:rsidRPr="00752474">
        <w:rPr>
          <w:rFonts w:ascii="Calibri" w:hAnsi="Calibri"/>
          <w:spacing w:val="-2"/>
          <w:sz w:val="22"/>
          <w:szCs w:val="22"/>
        </w:rPr>
        <w:t>s</w:t>
      </w:r>
      <w:r w:rsidRPr="00752474">
        <w:rPr>
          <w:rFonts w:ascii="Calibri" w:hAnsi="Calibri"/>
          <w:sz w:val="22"/>
          <w:szCs w:val="22"/>
        </w:rPr>
        <w:t>e</w:t>
      </w:r>
      <w:r w:rsidRPr="00752474">
        <w:rPr>
          <w:rFonts w:ascii="Calibri" w:hAnsi="Calibri"/>
          <w:spacing w:val="6"/>
          <w:sz w:val="22"/>
          <w:szCs w:val="22"/>
        </w:rPr>
        <w:t xml:space="preserve"> </w:t>
      </w:r>
      <w:r w:rsidRPr="00752474">
        <w:rPr>
          <w:rFonts w:ascii="Calibri" w:hAnsi="Calibri"/>
          <w:sz w:val="22"/>
          <w:szCs w:val="22"/>
        </w:rPr>
        <w:t>use</w:t>
      </w:r>
      <w:r w:rsidRPr="00752474">
        <w:rPr>
          <w:rFonts w:ascii="Calibri" w:hAnsi="Calibri"/>
          <w:spacing w:val="5"/>
          <w:sz w:val="22"/>
          <w:szCs w:val="22"/>
        </w:rPr>
        <w:t xml:space="preserve"> </w:t>
      </w:r>
      <w:r w:rsidRPr="00752474">
        <w:rPr>
          <w:rFonts w:ascii="Calibri" w:hAnsi="Calibri"/>
          <w:spacing w:val="-1"/>
          <w:sz w:val="22"/>
          <w:szCs w:val="22"/>
        </w:rPr>
        <w:t>t</w:t>
      </w:r>
      <w:r w:rsidRPr="00752474">
        <w:rPr>
          <w:rFonts w:ascii="Calibri" w:hAnsi="Calibri"/>
          <w:sz w:val="22"/>
          <w:szCs w:val="22"/>
        </w:rPr>
        <w:t>he</w:t>
      </w:r>
      <w:r w:rsidRPr="00752474">
        <w:rPr>
          <w:rFonts w:ascii="Calibri" w:hAnsi="Calibri"/>
          <w:spacing w:val="5"/>
          <w:sz w:val="22"/>
          <w:szCs w:val="22"/>
        </w:rPr>
        <w:t xml:space="preserve"> </w:t>
      </w:r>
      <w:r w:rsidRPr="00752474">
        <w:rPr>
          <w:rFonts w:ascii="Calibri" w:hAnsi="Calibri"/>
          <w:spacing w:val="1"/>
          <w:sz w:val="22"/>
          <w:szCs w:val="22"/>
        </w:rPr>
        <w:t>f</w:t>
      </w:r>
      <w:r w:rsidRPr="00752474">
        <w:rPr>
          <w:rFonts w:ascii="Calibri" w:hAnsi="Calibri"/>
          <w:spacing w:val="-2"/>
          <w:sz w:val="22"/>
          <w:szCs w:val="22"/>
        </w:rPr>
        <w:t>o</w:t>
      </w:r>
      <w:r w:rsidRPr="00752474">
        <w:rPr>
          <w:rFonts w:ascii="Calibri" w:hAnsi="Calibri"/>
          <w:spacing w:val="1"/>
          <w:sz w:val="22"/>
          <w:szCs w:val="22"/>
        </w:rPr>
        <w:t>ll</w:t>
      </w:r>
      <w:r w:rsidRPr="00752474">
        <w:rPr>
          <w:rFonts w:ascii="Calibri" w:hAnsi="Calibri"/>
          <w:sz w:val="22"/>
          <w:szCs w:val="22"/>
        </w:rPr>
        <w:t>o</w:t>
      </w:r>
      <w:r w:rsidRPr="00752474">
        <w:rPr>
          <w:rFonts w:ascii="Calibri" w:hAnsi="Calibri"/>
          <w:spacing w:val="-3"/>
          <w:sz w:val="22"/>
          <w:szCs w:val="22"/>
        </w:rPr>
        <w:t>w</w:t>
      </w:r>
      <w:r w:rsidRPr="00752474">
        <w:rPr>
          <w:rFonts w:ascii="Calibri" w:hAnsi="Calibri"/>
          <w:spacing w:val="1"/>
          <w:sz w:val="22"/>
          <w:szCs w:val="22"/>
        </w:rPr>
        <w:t>i</w:t>
      </w:r>
      <w:r w:rsidRPr="00752474">
        <w:rPr>
          <w:rFonts w:ascii="Calibri" w:hAnsi="Calibri"/>
          <w:sz w:val="22"/>
          <w:szCs w:val="22"/>
        </w:rPr>
        <w:t>ng</w:t>
      </w:r>
      <w:r w:rsidRPr="00752474">
        <w:rPr>
          <w:rFonts w:ascii="Calibri" w:hAnsi="Calibri"/>
          <w:spacing w:val="2"/>
          <w:sz w:val="22"/>
          <w:szCs w:val="22"/>
        </w:rPr>
        <w:t xml:space="preserve"> </w:t>
      </w:r>
      <w:r w:rsidRPr="00752474">
        <w:rPr>
          <w:rFonts w:ascii="Calibri" w:hAnsi="Calibri"/>
          <w:sz w:val="22"/>
          <w:szCs w:val="22"/>
        </w:rPr>
        <w:t>ch</w:t>
      </w:r>
      <w:r w:rsidRPr="00752474">
        <w:rPr>
          <w:rFonts w:ascii="Calibri" w:hAnsi="Calibri"/>
          <w:spacing w:val="1"/>
          <w:sz w:val="22"/>
          <w:szCs w:val="22"/>
        </w:rPr>
        <w:t>e</w:t>
      </w:r>
      <w:r w:rsidRPr="00752474">
        <w:rPr>
          <w:rFonts w:ascii="Calibri" w:hAnsi="Calibri"/>
          <w:sz w:val="22"/>
          <w:szCs w:val="22"/>
        </w:rPr>
        <w:t>c</w:t>
      </w:r>
      <w:r w:rsidRPr="00752474">
        <w:rPr>
          <w:rFonts w:ascii="Calibri" w:hAnsi="Calibri"/>
          <w:spacing w:val="-2"/>
          <w:sz w:val="22"/>
          <w:szCs w:val="22"/>
        </w:rPr>
        <w:t>k</w:t>
      </w:r>
      <w:r w:rsidRPr="00752474">
        <w:rPr>
          <w:rFonts w:ascii="Calibri" w:hAnsi="Calibri"/>
          <w:spacing w:val="1"/>
          <w:sz w:val="22"/>
          <w:szCs w:val="22"/>
        </w:rPr>
        <w:t>li</w:t>
      </w:r>
      <w:r w:rsidRPr="00752474">
        <w:rPr>
          <w:rFonts w:ascii="Calibri" w:hAnsi="Calibri"/>
          <w:spacing w:val="-2"/>
          <w:sz w:val="22"/>
          <w:szCs w:val="22"/>
        </w:rPr>
        <w:t>s</w:t>
      </w:r>
      <w:r w:rsidRPr="00752474">
        <w:rPr>
          <w:rFonts w:ascii="Calibri" w:hAnsi="Calibri"/>
          <w:sz w:val="22"/>
          <w:szCs w:val="22"/>
        </w:rPr>
        <w:t>t</w:t>
      </w:r>
      <w:r w:rsidRPr="00752474">
        <w:rPr>
          <w:rFonts w:ascii="Calibri" w:hAnsi="Calibri"/>
          <w:spacing w:val="6"/>
          <w:sz w:val="22"/>
          <w:szCs w:val="22"/>
        </w:rPr>
        <w:t xml:space="preserve"> </w:t>
      </w:r>
      <w:r w:rsidRPr="00752474">
        <w:rPr>
          <w:rFonts w:ascii="Calibri" w:hAnsi="Calibri"/>
          <w:spacing w:val="1"/>
          <w:sz w:val="22"/>
          <w:szCs w:val="22"/>
        </w:rPr>
        <w:t>t</w:t>
      </w:r>
      <w:r w:rsidRPr="00752474">
        <w:rPr>
          <w:rFonts w:ascii="Calibri" w:hAnsi="Calibri"/>
          <w:sz w:val="22"/>
          <w:szCs w:val="22"/>
        </w:rPr>
        <w:t>o</w:t>
      </w:r>
      <w:r w:rsidRPr="00752474">
        <w:rPr>
          <w:rFonts w:ascii="Calibri" w:hAnsi="Calibri"/>
          <w:spacing w:val="5"/>
          <w:sz w:val="22"/>
          <w:szCs w:val="22"/>
        </w:rPr>
        <w:t xml:space="preserve"> </w:t>
      </w:r>
      <w:r w:rsidRPr="00752474">
        <w:rPr>
          <w:rFonts w:ascii="Calibri" w:hAnsi="Calibri"/>
          <w:sz w:val="22"/>
          <w:szCs w:val="22"/>
        </w:rPr>
        <w:t>co</w:t>
      </w:r>
      <w:r w:rsidRPr="00752474">
        <w:rPr>
          <w:rFonts w:ascii="Calibri" w:hAnsi="Calibri"/>
          <w:spacing w:val="-2"/>
          <w:sz w:val="22"/>
          <w:szCs w:val="22"/>
        </w:rPr>
        <w:t>n</w:t>
      </w:r>
      <w:r w:rsidRPr="00752474">
        <w:rPr>
          <w:rFonts w:ascii="Calibri" w:hAnsi="Calibri"/>
          <w:spacing w:val="1"/>
          <w:sz w:val="22"/>
          <w:szCs w:val="22"/>
        </w:rPr>
        <w:t>f</w:t>
      </w:r>
      <w:r w:rsidRPr="00752474">
        <w:rPr>
          <w:rFonts w:ascii="Calibri" w:hAnsi="Calibri"/>
          <w:spacing w:val="-1"/>
          <w:sz w:val="22"/>
          <w:szCs w:val="22"/>
        </w:rPr>
        <w:t>i</w:t>
      </w:r>
      <w:r w:rsidRPr="00752474">
        <w:rPr>
          <w:rFonts w:ascii="Calibri" w:hAnsi="Calibri"/>
          <w:spacing w:val="1"/>
          <w:sz w:val="22"/>
          <w:szCs w:val="22"/>
        </w:rPr>
        <w:t>r</w:t>
      </w:r>
      <w:r w:rsidRPr="00752474">
        <w:rPr>
          <w:rFonts w:ascii="Calibri" w:hAnsi="Calibri"/>
          <w:sz w:val="22"/>
          <w:szCs w:val="22"/>
        </w:rPr>
        <w:t>m</w:t>
      </w:r>
      <w:r w:rsidRPr="00752474">
        <w:rPr>
          <w:rFonts w:ascii="Calibri" w:hAnsi="Calibri"/>
          <w:spacing w:val="1"/>
          <w:sz w:val="22"/>
          <w:szCs w:val="22"/>
        </w:rPr>
        <w:t xml:space="preserve"> </w:t>
      </w:r>
      <w:r w:rsidRPr="00752474">
        <w:rPr>
          <w:rFonts w:ascii="Calibri" w:hAnsi="Calibri"/>
          <w:sz w:val="22"/>
          <w:szCs w:val="22"/>
        </w:rPr>
        <w:t>a</w:t>
      </w:r>
      <w:r w:rsidRPr="00752474">
        <w:rPr>
          <w:rFonts w:ascii="Calibri" w:hAnsi="Calibri"/>
          <w:spacing w:val="1"/>
          <w:sz w:val="22"/>
          <w:szCs w:val="22"/>
        </w:rPr>
        <w:t>l</w:t>
      </w:r>
      <w:r w:rsidRPr="00752474">
        <w:rPr>
          <w:rFonts w:ascii="Calibri" w:hAnsi="Calibri"/>
          <w:sz w:val="22"/>
          <w:szCs w:val="22"/>
        </w:rPr>
        <w:t>l</w:t>
      </w:r>
      <w:r w:rsidRPr="00752474">
        <w:rPr>
          <w:rFonts w:ascii="Calibri" w:hAnsi="Calibri"/>
          <w:spacing w:val="6"/>
          <w:sz w:val="22"/>
          <w:szCs w:val="22"/>
        </w:rPr>
        <w:t xml:space="preserve"> </w:t>
      </w:r>
      <w:r w:rsidRPr="00752474">
        <w:rPr>
          <w:rFonts w:ascii="Calibri" w:hAnsi="Calibri"/>
          <w:spacing w:val="1"/>
          <w:sz w:val="22"/>
          <w:szCs w:val="22"/>
        </w:rPr>
        <w:t>t</w:t>
      </w:r>
      <w:r w:rsidRPr="00752474">
        <w:rPr>
          <w:rFonts w:ascii="Calibri" w:hAnsi="Calibri"/>
          <w:sz w:val="22"/>
          <w:szCs w:val="22"/>
        </w:rPr>
        <w:t>he</w:t>
      </w:r>
      <w:r w:rsidRPr="00752474">
        <w:rPr>
          <w:rFonts w:ascii="Calibri" w:hAnsi="Calibri"/>
          <w:spacing w:val="5"/>
          <w:sz w:val="22"/>
          <w:szCs w:val="22"/>
        </w:rPr>
        <w:t xml:space="preserve"> </w:t>
      </w:r>
      <w:r w:rsidRPr="00752474">
        <w:rPr>
          <w:rFonts w:ascii="Calibri" w:hAnsi="Calibri"/>
          <w:sz w:val="22"/>
          <w:szCs w:val="22"/>
        </w:rPr>
        <w:t>d</w:t>
      </w:r>
      <w:r w:rsidRPr="00752474">
        <w:rPr>
          <w:rFonts w:ascii="Calibri" w:hAnsi="Calibri"/>
          <w:spacing w:val="-2"/>
          <w:sz w:val="22"/>
          <w:szCs w:val="22"/>
        </w:rPr>
        <w:t>o</w:t>
      </w:r>
      <w:r w:rsidRPr="00752474">
        <w:rPr>
          <w:rFonts w:ascii="Calibri" w:hAnsi="Calibri"/>
          <w:sz w:val="22"/>
          <w:szCs w:val="22"/>
        </w:rPr>
        <w:t>cu</w:t>
      </w:r>
      <w:r w:rsidRPr="00752474">
        <w:rPr>
          <w:rFonts w:ascii="Calibri" w:hAnsi="Calibri"/>
          <w:spacing w:val="-3"/>
          <w:sz w:val="22"/>
          <w:szCs w:val="22"/>
        </w:rPr>
        <w:t>m</w:t>
      </w:r>
      <w:r w:rsidRPr="00752474">
        <w:rPr>
          <w:rFonts w:ascii="Calibri" w:hAnsi="Calibri"/>
          <w:sz w:val="22"/>
          <w:szCs w:val="22"/>
        </w:rPr>
        <w:t>en</w:t>
      </w:r>
      <w:r w:rsidRPr="00752474">
        <w:rPr>
          <w:rFonts w:ascii="Calibri" w:hAnsi="Calibri"/>
          <w:spacing w:val="1"/>
          <w:sz w:val="22"/>
          <w:szCs w:val="22"/>
        </w:rPr>
        <w:t>t</w:t>
      </w:r>
      <w:r w:rsidRPr="00752474">
        <w:rPr>
          <w:rFonts w:ascii="Calibri" w:hAnsi="Calibri"/>
          <w:sz w:val="22"/>
          <w:szCs w:val="22"/>
        </w:rPr>
        <w:t>s</w:t>
      </w:r>
      <w:r w:rsidRPr="00752474">
        <w:rPr>
          <w:rFonts w:ascii="Calibri" w:hAnsi="Calibri"/>
          <w:spacing w:val="5"/>
          <w:sz w:val="22"/>
          <w:szCs w:val="22"/>
        </w:rPr>
        <w:t xml:space="preserve"> </w:t>
      </w:r>
      <w:r w:rsidRPr="00752474">
        <w:rPr>
          <w:rFonts w:ascii="Calibri" w:hAnsi="Calibri"/>
          <w:sz w:val="22"/>
          <w:szCs w:val="22"/>
        </w:rPr>
        <w:t>a</w:t>
      </w:r>
      <w:r w:rsidRPr="00752474">
        <w:rPr>
          <w:rFonts w:ascii="Calibri" w:hAnsi="Calibri"/>
          <w:spacing w:val="1"/>
          <w:sz w:val="22"/>
          <w:szCs w:val="22"/>
        </w:rPr>
        <w:t>r</w:t>
      </w:r>
      <w:r w:rsidRPr="00752474">
        <w:rPr>
          <w:rFonts w:ascii="Calibri" w:hAnsi="Calibri"/>
          <w:sz w:val="22"/>
          <w:szCs w:val="22"/>
        </w:rPr>
        <w:t>e</w:t>
      </w:r>
      <w:r w:rsidRPr="00752474">
        <w:rPr>
          <w:rFonts w:ascii="Calibri" w:hAnsi="Calibri"/>
          <w:spacing w:val="5"/>
          <w:sz w:val="22"/>
          <w:szCs w:val="22"/>
        </w:rPr>
        <w:t xml:space="preserve"> </w:t>
      </w:r>
      <w:r w:rsidRPr="00752474">
        <w:rPr>
          <w:rFonts w:ascii="Calibri" w:hAnsi="Calibri"/>
          <w:spacing w:val="-1"/>
          <w:sz w:val="22"/>
          <w:szCs w:val="22"/>
        </w:rPr>
        <w:t>i</w:t>
      </w:r>
      <w:r w:rsidRPr="00752474">
        <w:rPr>
          <w:rFonts w:ascii="Calibri" w:hAnsi="Calibri"/>
          <w:sz w:val="22"/>
          <w:szCs w:val="22"/>
        </w:rPr>
        <w:t>nc</w:t>
      </w:r>
      <w:r w:rsidRPr="00752474">
        <w:rPr>
          <w:rFonts w:ascii="Calibri" w:hAnsi="Calibri"/>
          <w:spacing w:val="-1"/>
          <w:sz w:val="22"/>
          <w:szCs w:val="22"/>
        </w:rPr>
        <w:t>l</w:t>
      </w:r>
      <w:r w:rsidRPr="00752474">
        <w:rPr>
          <w:rFonts w:ascii="Calibri" w:hAnsi="Calibri"/>
          <w:sz w:val="22"/>
          <w:szCs w:val="22"/>
        </w:rPr>
        <w:t>uded</w:t>
      </w:r>
      <w:r w:rsidRPr="00752474">
        <w:rPr>
          <w:rFonts w:ascii="Calibri" w:hAnsi="Calibri"/>
          <w:spacing w:val="5"/>
          <w:sz w:val="22"/>
          <w:szCs w:val="22"/>
        </w:rPr>
        <w:t xml:space="preserve"> </w:t>
      </w:r>
      <w:r w:rsidRPr="00752474">
        <w:rPr>
          <w:rFonts w:ascii="Calibri" w:hAnsi="Calibri"/>
          <w:spacing w:val="-1"/>
          <w:sz w:val="22"/>
          <w:szCs w:val="22"/>
        </w:rPr>
        <w:t>i</w:t>
      </w:r>
      <w:r w:rsidRPr="00752474">
        <w:rPr>
          <w:rFonts w:ascii="Calibri" w:hAnsi="Calibri"/>
          <w:sz w:val="22"/>
          <w:szCs w:val="22"/>
        </w:rPr>
        <w:t>n</w:t>
      </w:r>
      <w:r w:rsidRPr="00752474">
        <w:rPr>
          <w:rFonts w:ascii="Calibri" w:hAnsi="Calibri"/>
          <w:spacing w:val="5"/>
          <w:sz w:val="22"/>
          <w:szCs w:val="22"/>
        </w:rPr>
        <w:t xml:space="preserve"> </w:t>
      </w:r>
      <w:r w:rsidRPr="00752474">
        <w:rPr>
          <w:rFonts w:ascii="Calibri" w:hAnsi="Calibri"/>
          <w:spacing w:val="-2"/>
          <w:sz w:val="22"/>
          <w:szCs w:val="22"/>
        </w:rPr>
        <w:t>y</w:t>
      </w:r>
      <w:r w:rsidRPr="00752474">
        <w:rPr>
          <w:rFonts w:ascii="Calibri" w:hAnsi="Calibri"/>
          <w:sz w:val="22"/>
          <w:szCs w:val="22"/>
        </w:rPr>
        <w:t>our</w:t>
      </w:r>
      <w:r w:rsidRPr="00752474">
        <w:rPr>
          <w:rFonts w:ascii="Calibri" w:hAnsi="Calibri"/>
          <w:spacing w:val="5"/>
          <w:sz w:val="22"/>
          <w:szCs w:val="22"/>
        </w:rPr>
        <w:t xml:space="preserve"> </w:t>
      </w:r>
      <w:r w:rsidRPr="00752474">
        <w:rPr>
          <w:rFonts w:ascii="Calibri" w:hAnsi="Calibri"/>
          <w:sz w:val="22"/>
          <w:szCs w:val="22"/>
        </w:rPr>
        <w:t>pa</w:t>
      </w:r>
      <w:r w:rsidRPr="00752474">
        <w:rPr>
          <w:rFonts w:ascii="Calibri" w:hAnsi="Calibri"/>
          <w:spacing w:val="1"/>
          <w:sz w:val="22"/>
          <w:szCs w:val="22"/>
        </w:rPr>
        <w:t>c</w:t>
      </w:r>
      <w:r w:rsidRPr="00752474">
        <w:rPr>
          <w:rFonts w:ascii="Calibri" w:hAnsi="Calibri"/>
          <w:spacing w:val="-2"/>
          <w:sz w:val="22"/>
          <w:szCs w:val="22"/>
        </w:rPr>
        <w:t>k</w:t>
      </w:r>
      <w:r w:rsidRPr="00752474">
        <w:rPr>
          <w:rFonts w:ascii="Calibri" w:hAnsi="Calibri"/>
          <w:sz w:val="22"/>
          <w:szCs w:val="22"/>
        </w:rPr>
        <w:t>e</w:t>
      </w:r>
      <w:r w:rsidRPr="00752474">
        <w:rPr>
          <w:rFonts w:ascii="Calibri" w:hAnsi="Calibri"/>
          <w:spacing w:val="1"/>
          <w:sz w:val="22"/>
          <w:szCs w:val="22"/>
        </w:rPr>
        <w:t>t</w:t>
      </w:r>
      <w:r w:rsidRPr="00752474">
        <w:rPr>
          <w:rFonts w:ascii="Calibri" w:hAnsi="Calibri"/>
          <w:sz w:val="22"/>
          <w:szCs w:val="22"/>
        </w:rPr>
        <w:t>.</w:t>
      </w:r>
      <w:r w:rsidRPr="00752474">
        <w:rPr>
          <w:rFonts w:ascii="Calibri" w:hAnsi="Calibri"/>
          <w:spacing w:val="5"/>
          <w:sz w:val="22"/>
          <w:szCs w:val="22"/>
        </w:rPr>
        <w:t xml:space="preserve"> </w:t>
      </w:r>
    </w:p>
    <w:p w14:paraId="0AC50FCD" w14:textId="77777777" w:rsidR="0048770A" w:rsidRPr="00B75581" w:rsidRDefault="0048770A" w:rsidP="0048770A">
      <w:pPr>
        <w:spacing w:before="13" w:line="220" w:lineRule="exact"/>
        <w:rPr>
          <w:rFonts w:ascii="Calibri" w:hAnsi="Calibri"/>
          <w:sz w:val="22"/>
          <w:szCs w:val="22"/>
        </w:rPr>
      </w:pPr>
    </w:p>
    <w:p w14:paraId="44FBE3E5" w14:textId="77777777" w:rsidR="0048770A" w:rsidRPr="00752474" w:rsidRDefault="0048770A" w:rsidP="0048770A">
      <w:pPr>
        <w:spacing w:line="360" w:lineRule="auto"/>
        <w:ind w:left="1800"/>
        <w:rPr>
          <w:rFonts w:ascii="Calibri" w:hAnsi="Calibri"/>
          <w:sz w:val="16"/>
          <w:szCs w:val="16"/>
        </w:rPr>
      </w:pPr>
      <w:r>
        <w:rPr>
          <w:rFonts w:ascii="Calibri" w:eastAsia="PMingLiU" w:hAnsi="Calibri" w:cs="PMingLiU"/>
          <w:w w:val="178"/>
          <w:sz w:val="22"/>
          <w:szCs w:val="22"/>
        </w:rPr>
        <w:t>__</w:t>
      </w:r>
      <w:r w:rsidRPr="00B75581">
        <w:rPr>
          <w:rFonts w:ascii="Calibri" w:eastAsia="PMingLiU" w:hAnsi="Calibri" w:cs="PMingLiU"/>
          <w:spacing w:val="10"/>
          <w:w w:val="178"/>
          <w:sz w:val="22"/>
          <w:szCs w:val="22"/>
        </w:rPr>
        <w:t xml:space="preserve"> </w:t>
      </w:r>
      <w:r>
        <w:rPr>
          <w:rFonts w:ascii="Calibri" w:hAnsi="Calibri"/>
          <w:sz w:val="22"/>
          <w:szCs w:val="22"/>
        </w:rPr>
        <w:t>Cover Page</w:t>
      </w:r>
    </w:p>
    <w:p w14:paraId="0E62996B" w14:textId="77777777" w:rsidR="0048770A" w:rsidRDefault="0048770A" w:rsidP="0048770A">
      <w:pPr>
        <w:spacing w:line="360" w:lineRule="auto"/>
        <w:ind w:left="1800"/>
        <w:rPr>
          <w:rFonts w:ascii="Calibri" w:hAnsi="Calibri"/>
          <w:sz w:val="22"/>
          <w:szCs w:val="22"/>
        </w:rPr>
      </w:pPr>
      <w:r>
        <w:rPr>
          <w:rFonts w:ascii="Calibri" w:hAnsi="Calibri"/>
          <w:sz w:val="22"/>
          <w:szCs w:val="22"/>
        </w:rPr>
        <w:t>___   Partnership Form</w:t>
      </w:r>
    </w:p>
    <w:p w14:paraId="77A44D73" w14:textId="77777777" w:rsidR="0048770A" w:rsidRDefault="0048770A" w:rsidP="0048770A">
      <w:pPr>
        <w:spacing w:line="360" w:lineRule="auto"/>
        <w:ind w:left="1800"/>
        <w:rPr>
          <w:rFonts w:ascii="Calibri" w:hAnsi="Calibri"/>
          <w:sz w:val="22"/>
          <w:szCs w:val="22"/>
        </w:rPr>
      </w:pPr>
      <w:r>
        <w:rPr>
          <w:rFonts w:ascii="Calibri" w:eastAsia="PMingLiU" w:hAnsi="Calibri" w:cs="PMingLiU"/>
          <w:w w:val="179"/>
          <w:sz w:val="22"/>
          <w:szCs w:val="22"/>
        </w:rPr>
        <w:t>__</w:t>
      </w:r>
      <w:r w:rsidRPr="00B75581">
        <w:rPr>
          <w:rFonts w:ascii="Calibri" w:eastAsia="PMingLiU" w:hAnsi="Calibri" w:cs="PMingLiU"/>
          <w:spacing w:val="7"/>
          <w:w w:val="179"/>
          <w:sz w:val="22"/>
          <w:szCs w:val="22"/>
        </w:rPr>
        <w:t xml:space="preserve"> </w:t>
      </w:r>
      <w:r w:rsidRPr="00B75581">
        <w:rPr>
          <w:rFonts w:ascii="Calibri" w:hAnsi="Calibri"/>
          <w:sz w:val="22"/>
          <w:szCs w:val="22"/>
        </w:rPr>
        <w:t>Exe</w:t>
      </w:r>
      <w:r w:rsidRPr="00B75581">
        <w:rPr>
          <w:rFonts w:ascii="Calibri" w:hAnsi="Calibri"/>
          <w:spacing w:val="-2"/>
          <w:sz w:val="22"/>
          <w:szCs w:val="22"/>
        </w:rPr>
        <w:t>c</w:t>
      </w:r>
      <w:r w:rsidRPr="00B75581">
        <w:rPr>
          <w:rFonts w:ascii="Calibri" w:hAnsi="Calibri"/>
          <w:sz w:val="22"/>
          <w:szCs w:val="22"/>
        </w:rPr>
        <w:t>u</w:t>
      </w:r>
      <w:r w:rsidRPr="00B75581">
        <w:rPr>
          <w:rFonts w:ascii="Calibri" w:hAnsi="Calibri"/>
          <w:spacing w:val="-1"/>
          <w:sz w:val="22"/>
          <w:szCs w:val="22"/>
        </w:rPr>
        <w:t>ti</w:t>
      </w:r>
      <w:r w:rsidRPr="00B75581">
        <w:rPr>
          <w:rFonts w:ascii="Calibri" w:hAnsi="Calibri"/>
          <w:spacing w:val="-2"/>
          <w:sz w:val="22"/>
          <w:szCs w:val="22"/>
        </w:rPr>
        <w:t>v</w:t>
      </w:r>
      <w:r w:rsidRPr="00B75581">
        <w:rPr>
          <w:rFonts w:ascii="Calibri" w:hAnsi="Calibri"/>
          <w:sz w:val="22"/>
          <w:szCs w:val="22"/>
        </w:rPr>
        <w:t>e Su</w:t>
      </w:r>
      <w:r w:rsidRPr="00B75581">
        <w:rPr>
          <w:rFonts w:ascii="Calibri" w:hAnsi="Calibri"/>
          <w:spacing w:val="-1"/>
          <w:sz w:val="22"/>
          <w:szCs w:val="22"/>
        </w:rPr>
        <w:t>m</w:t>
      </w:r>
      <w:r w:rsidRPr="00B75581">
        <w:rPr>
          <w:rFonts w:ascii="Calibri" w:hAnsi="Calibri"/>
          <w:spacing w:val="-4"/>
          <w:sz w:val="22"/>
          <w:szCs w:val="22"/>
        </w:rPr>
        <w:t>m</w:t>
      </w:r>
      <w:r w:rsidRPr="00B75581">
        <w:rPr>
          <w:rFonts w:ascii="Calibri" w:hAnsi="Calibri"/>
          <w:sz w:val="22"/>
          <w:szCs w:val="22"/>
        </w:rPr>
        <w:t>a</w:t>
      </w:r>
      <w:r w:rsidRPr="00B75581">
        <w:rPr>
          <w:rFonts w:ascii="Calibri" w:hAnsi="Calibri"/>
          <w:spacing w:val="1"/>
          <w:sz w:val="22"/>
          <w:szCs w:val="22"/>
        </w:rPr>
        <w:t>r</w:t>
      </w:r>
      <w:r>
        <w:rPr>
          <w:rFonts w:ascii="Calibri" w:hAnsi="Calibri"/>
          <w:sz w:val="22"/>
          <w:szCs w:val="22"/>
        </w:rPr>
        <w:t>y</w:t>
      </w:r>
    </w:p>
    <w:p w14:paraId="753C1BBA" w14:textId="77777777" w:rsidR="0048770A" w:rsidRDefault="0048770A" w:rsidP="0048770A">
      <w:pPr>
        <w:spacing w:line="360" w:lineRule="auto"/>
        <w:ind w:left="1800"/>
        <w:rPr>
          <w:rFonts w:ascii="Calibri" w:hAnsi="Calibri"/>
          <w:sz w:val="22"/>
          <w:szCs w:val="22"/>
        </w:rPr>
      </w:pPr>
      <w:r>
        <w:rPr>
          <w:rFonts w:ascii="Calibri" w:eastAsia="PMingLiU" w:hAnsi="Calibri" w:cs="PMingLiU"/>
          <w:spacing w:val="7"/>
          <w:w w:val="179"/>
          <w:sz w:val="22"/>
          <w:szCs w:val="22"/>
        </w:rPr>
        <w:t xml:space="preserve">__ </w:t>
      </w:r>
      <w:r>
        <w:rPr>
          <w:rFonts w:ascii="Calibri" w:hAnsi="Calibri"/>
          <w:sz w:val="22"/>
          <w:szCs w:val="22"/>
        </w:rPr>
        <w:t>Narrative Response</w:t>
      </w:r>
    </w:p>
    <w:p w14:paraId="44C8766A" w14:textId="07C393CB" w:rsidR="0048770A" w:rsidRPr="003F5C93" w:rsidRDefault="0048770A" w:rsidP="003F5C93">
      <w:pPr>
        <w:spacing w:line="360" w:lineRule="auto"/>
        <w:ind w:left="1800"/>
        <w:rPr>
          <w:rFonts w:ascii="Calibri" w:hAnsi="Calibri"/>
          <w:spacing w:val="-2"/>
          <w:sz w:val="22"/>
          <w:szCs w:val="22"/>
        </w:rPr>
      </w:pPr>
      <w:r>
        <w:rPr>
          <w:rFonts w:ascii="Calibri" w:eastAsia="PMingLiU" w:hAnsi="Calibri" w:cs="PMingLiU"/>
          <w:spacing w:val="7"/>
          <w:w w:val="179"/>
          <w:sz w:val="22"/>
          <w:szCs w:val="22"/>
        </w:rPr>
        <w:t xml:space="preserve">__ </w:t>
      </w:r>
      <w:r>
        <w:rPr>
          <w:rFonts w:ascii="Calibri" w:hAnsi="Calibri"/>
          <w:spacing w:val="-2"/>
          <w:sz w:val="22"/>
          <w:szCs w:val="22"/>
        </w:rPr>
        <w:t xml:space="preserve">Career Center RFP Budget and Budget Narrative </w:t>
      </w:r>
    </w:p>
    <w:p w14:paraId="5973878A" w14:textId="77777777" w:rsidR="0048770A" w:rsidRPr="00B75581" w:rsidRDefault="0048770A" w:rsidP="0048770A">
      <w:pPr>
        <w:spacing w:line="360" w:lineRule="auto"/>
        <w:ind w:left="1800"/>
        <w:rPr>
          <w:rFonts w:ascii="Calibri" w:hAnsi="Calibri"/>
          <w:sz w:val="22"/>
          <w:szCs w:val="22"/>
        </w:rPr>
      </w:pPr>
      <w:r>
        <w:rPr>
          <w:rFonts w:ascii="Calibri" w:eastAsia="PMingLiU" w:hAnsi="Calibri" w:cs="PMingLiU"/>
          <w:w w:val="179"/>
          <w:sz w:val="22"/>
          <w:szCs w:val="22"/>
        </w:rPr>
        <w:t>__</w:t>
      </w:r>
      <w:r w:rsidRPr="00B75581">
        <w:rPr>
          <w:rFonts w:ascii="Calibri" w:eastAsia="PMingLiU" w:hAnsi="Calibri" w:cs="PMingLiU"/>
          <w:spacing w:val="7"/>
          <w:w w:val="179"/>
          <w:sz w:val="22"/>
          <w:szCs w:val="22"/>
        </w:rPr>
        <w:t xml:space="preserve"> </w:t>
      </w:r>
      <w:r>
        <w:rPr>
          <w:rFonts w:ascii="Calibri" w:hAnsi="Calibri"/>
          <w:sz w:val="22"/>
          <w:szCs w:val="22"/>
        </w:rPr>
        <w:t>Organization Chart</w:t>
      </w:r>
    </w:p>
    <w:p w14:paraId="40239A77" w14:textId="77777777" w:rsidR="0048770A" w:rsidRPr="00752474" w:rsidRDefault="0048770A" w:rsidP="0048770A">
      <w:pPr>
        <w:spacing w:line="360" w:lineRule="auto"/>
        <w:ind w:left="1800"/>
        <w:rPr>
          <w:rFonts w:ascii="Calibri" w:hAnsi="Calibri"/>
          <w:sz w:val="22"/>
          <w:szCs w:val="22"/>
        </w:rPr>
      </w:pPr>
      <w:r>
        <w:rPr>
          <w:rFonts w:ascii="Calibri" w:eastAsia="PMingLiU" w:hAnsi="Calibri" w:cs="PMingLiU"/>
          <w:spacing w:val="7"/>
          <w:w w:val="179"/>
          <w:sz w:val="22"/>
          <w:szCs w:val="22"/>
        </w:rPr>
        <w:t xml:space="preserve">__ </w:t>
      </w:r>
      <w:r w:rsidRPr="00B75581">
        <w:rPr>
          <w:rFonts w:ascii="Calibri" w:hAnsi="Calibri"/>
          <w:sz w:val="22"/>
          <w:szCs w:val="22"/>
        </w:rPr>
        <w:t>M</w:t>
      </w:r>
      <w:r w:rsidRPr="00B75581">
        <w:rPr>
          <w:rFonts w:ascii="Calibri" w:hAnsi="Calibri"/>
          <w:spacing w:val="-1"/>
          <w:sz w:val="22"/>
          <w:szCs w:val="22"/>
        </w:rPr>
        <w:t>e</w:t>
      </w:r>
      <w:r w:rsidRPr="00B75581">
        <w:rPr>
          <w:rFonts w:ascii="Calibri" w:hAnsi="Calibri"/>
          <w:spacing w:val="-4"/>
          <w:sz w:val="22"/>
          <w:szCs w:val="22"/>
        </w:rPr>
        <w:t>m</w:t>
      </w:r>
      <w:r w:rsidRPr="00B75581">
        <w:rPr>
          <w:rFonts w:ascii="Calibri" w:hAnsi="Calibri"/>
          <w:sz w:val="22"/>
          <w:szCs w:val="22"/>
        </w:rPr>
        <w:t>o</w:t>
      </w:r>
      <w:r w:rsidRPr="00B75581">
        <w:rPr>
          <w:rFonts w:ascii="Calibri" w:hAnsi="Calibri"/>
          <w:spacing w:val="-1"/>
          <w:sz w:val="22"/>
          <w:szCs w:val="22"/>
        </w:rPr>
        <w:t>r</w:t>
      </w:r>
      <w:r w:rsidRPr="00B75581">
        <w:rPr>
          <w:rFonts w:ascii="Calibri" w:hAnsi="Calibri"/>
          <w:sz w:val="22"/>
          <w:szCs w:val="22"/>
        </w:rPr>
        <w:t>andum</w:t>
      </w:r>
      <w:r w:rsidRPr="00B75581">
        <w:rPr>
          <w:rFonts w:ascii="Calibri" w:hAnsi="Calibri"/>
          <w:spacing w:val="-3"/>
          <w:sz w:val="22"/>
          <w:szCs w:val="22"/>
        </w:rPr>
        <w:t xml:space="preserve"> </w:t>
      </w:r>
      <w:r w:rsidRPr="00B75581">
        <w:rPr>
          <w:rFonts w:ascii="Calibri" w:hAnsi="Calibri"/>
          <w:sz w:val="22"/>
          <w:szCs w:val="22"/>
        </w:rPr>
        <w:t xml:space="preserve">of </w:t>
      </w:r>
      <w:r w:rsidRPr="00B75581">
        <w:rPr>
          <w:rFonts w:ascii="Calibri" w:hAnsi="Calibri"/>
          <w:spacing w:val="1"/>
          <w:sz w:val="22"/>
          <w:szCs w:val="22"/>
        </w:rPr>
        <w:t>U</w:t>
      </w:r>
      <w:r w:rsidRPr="00B75581">
        <w:rPr>
          <w:rFonts w:ascii="Calibri" w:hAnsi="Calibri"/>
          <w:sz w:val="22"/>
          <w:szCs w:val="22"/>
        </w:rPr>
        <w:t>nde</w:t>
      </w:r>
      <w:r w:rsidRPr="00B75581">
        <w:rPr>
          <w:rFonts w:ascii="Calibri" w:hAnsi="Calibri"/>
          <w:spacing w:val="-1"/>
          <w:sz w:val="22"/>
          <w:szCs w:val="22"/>
        </w:rPr>
        <w:t>r</w:t>
      </w:r>
      <w:r w:rsidRPr="00B75581">
        <w:rPr>
          <w:rFonts w:ascii="Calibri" w:hAnsi="Calibri"/>
          <w:sz w:val="22"/>
          <w:szCs w:val="22"/>
        </w:rPr>
        <w:t>s</w:t>
      </w:r>
      <w:r w:rsidRPr="00B75581">
        <w:rPr>
          <w:rFonts w:ascii="Calibri" w:hAnsi="Calibri"/>
          <w:spacing w:val="-4"/>
          <w:sz w:val="22"/>
          <w:szCs w:val="22"/>
        </w:rPr>
        <w:t>t</w:t>
      </w:r>
      <w:r w:rsidRPr="00B75581">
        <w:rPr>
          <w:rFonts w:ascii="Calibri" w:hAnsi="Calibri"/>
          <w:sz w:val="22"/>
          <w:szCs w:val="22"/>
        </w:rPr>
        <w:t>and</w:t>
      </w:r>
      <w:r w:rsidRPr="00B75581">
        <w:rPr>
          <w:rFonts w:ascii="Calibri" w:hAnsi="Calibri"/>
          <w:spacing w:val="-1"/>
          <w:sz w:val="22"/>
          <w:szCs w:val="22"/>
        </w:rPr>
        <w:t>i</w:t>
      </w:r>
      <w:r w:rsidRPr="00B75581">
        <w:rPr>
          <w:rFonts w:ascii="Calibri" w:hAnsi="Calibri"/>
          <w:sz w:val="22"/>
          <w:szCs w:val="22"/>
        </w:rPr>
        <w:t xml:space="preserve">ng </w:t>
      </w:r>
      <w:r w:rsidRPr="00B75581">
        <w:rPr>
          <w:rFonts w:ascii="Calibri" w:hAnsi="Calibri"/>
          <w:spacing w:val="-1"/>
          <w:sz w:val="22"/>
          <w:szCs w:val="22"/>
        </w:rPr>
        <w:t>(</w:t>
      </w:r>
      <w:r w:rsidRPr="00B75581">
        <w:rPr>
          <w:rFonts w:ascii="Calibri" w:hAnsi="Calibri"/>
          <w:spacing w:val="-3"/>
          <w:sz w:val="22"/>
          <w:szCs w:val="22"/>
        </w:rPr>
        <w:t>M</w:t>
      </w:r>
      <w:r w:rsidRPr="00B75581">
        <w:rPr>
          <w:rFonts w:ascii="Calibri" w:hAnsi="Calibri"/>
          <w:spacing w:val="-1"/>
          <w:sz w:val="22"/>
          <w:szCs w:val="22"/>
        </w:rPr>
        <w:t>O</w:t>
      </w:r>
      <w:r w:rsidRPr="00B75581">
        <w:rPr>
          <w:rFonts w:ascii="Calibri" w:hAnsi="Calibri"/>
          <w:spacing w:val="1"/>
          <w:sz w:val="22"/>
          <w:szCs w:val="22"/>
        </w:rPr>
        <w:t>U</w:t>
      </w:r>
      <w:r w:rsidRPr="00B75581">
        <w:rPr>
          <w:rFonts w:ascii="Calibri" w:hAnsi="Calibri"/>
          <w:sz w:val="22"/>
          <w:szCs w:val="22"/>
        </w:rPr>
        <w:t xml:space="preserve">) </w:t>
      </w:r>
      <w:r w:rsidRPr="00B75581">
        <w:rPr>
          <w:rFonts w:ascii="Calibri" w:hAnsi="Calibri"/>
          <w:spacing w:val="-1"/>
          <w:sz w:val="22"/>
          <w:szCs w:val="22"/>
        </w:rPr>
        <w:t>wit</w:t>
      </w:r>
      <w:r w:rsidRPr="00B75581">
        <w:rPr>
          <w:rFonts w:ascii="Calibri" w:hAnsi="Calibri"/>
          <w:sz w:val="22"/>
          <w:szCs w:val="22"/>
        </w:rPr>
        <w:t>h pa</w:t>
      </w:r>
      <w:r w:rsidRPr="00B75581">
        <w:rPr>
          <w:rFonts w:ascii="Calibri" w:hAnsi="Calibri"/>
          <w:spacing w:val="-1"/>
          <w:sz w:val="22"/>
          <w:szCs w:val="22"/>
        </w:rPr>
        <w:t>rt</w:t>
      </w:r>
      <w:r w:rsidRPr="00B75581">
        <w:rPr>
          <w:rFonts w:ascii="Calibri" w:hAnsi="Calibri"/>
          <w:sz w:val="22"/>
          <w:szCs w:val="22"/>
        </w:rPr>
        <w:t>ne</w:t>
      </w:r>
      <w:r w:rsidRPr="00B75581">
        <w:rPr>
          <w:rFonts w:ascii="Calibri" w:hAnsi="Calibri"/>
          <w:spacing w:val="-1"/>
          <w:sz w:val="22"/>
          <w:szCs w:val="22"/>
        </w:rPr>
        <w:t>r</w:t>
      </w:r>
      <w:r w:rsidRPr="00B75581">
        <w:rPr>
          <w:rFonts w:ascii="Calibri" w:hAnsi="Calibri"/>
          <w:sz w:val="22"/>
          <w:szCs w:val="22"/>
        </w:rPr>
        <w:t xml:space="preserve">s </w:t>
      </w:r>
      <w:r w:rsidRPr="00B75581">
        <w:rPr>
          <w:rFonts w:ascii="Calibri" w:hAnsi="Calibri"/>
          <w:spacing w:val="-2"/>
          <w:sz w:val="22"/>
          <w:szCs w:val="22"/>
        </w:rPr>
        <w:t>i</w:t>
      </w:r>
      <w:r w:rsidRPr="00B75581">
        <w:rPr>
          <w:rFonts w:ascii="Calibri" w:hAnsi="Calibri"/>
          <w:sz w:val="22"/>
          <w:szCs w:val="22"/>
        </w:rPr>
        <w:t>f app</w:t>
      </w:r>
      <w:r w:rsidRPr="00B75581">
        <w:rPr>
          <w:rFonts w:ascii="Calibri" w:hAnsi="Calibri"/>
          <w:spacing w:val="-1"/>
          <w:sz w:val="22"/>
          <w:szCs w:val="22"/>
        </w:rPr>
        <w:t>li</w:t>
      </w:r>
      <w:r w:rsidRPr="00B75581">
        <w:rPr>
          <w:rFonts w:ascii="Calibri" w:hAnsi="Calibri"/>
          <w:sz w:val="22"/>
          <w:szCs w:val="22"/>
        </w:rPr>
        <w:t>cab</w:t>
      </w:r>
      <w:r w:rsidRPr="00B75581">
        <w:rPr>
          <w:rFonts w:ascii="Calibri" w:hAnsi="Calibri"/>
          <w:spacing w:val="-1"/>
          <w:sz w:val="22"/>
          <w:szCs w:val="22"/>
        </w:rPr>
        <w:t>l</w:t>
      </w:r>
      <w:r>
        <w:rPr>
          <w:rFonts w:ascii="Calibri" w:hAnsi="Calibri"/>
          <w:sz w:val="22"/>
          <w:szCs w:val="22"/>
        </w:rPr>
        <w:t>e</w:t>
      </w:r>
    </w:p>
    <w:p w14:paraId="30E99F33" w14:textId="77777777" w:rsidR="0048770A" w:rsidRPr="00B75581" w:rsidRDefault="0048770A" w:rsidP="0048770A">
      <w:pPr>
        <w:spacing w:line="360" w:lineRule="auto"/>
        <w:ind w:left="1800"/>
        <w:rPr>
          <w:rFonts w:ascii="Calibri" w:hAnsi="Calibri"/>
          <w:sz w:val="22"/>
          <w:szCs w:val="22"/>
        </w:rPr>
      </w:pPr>
      <w:r>
        <w:rPr>
          <w:rFonts w:ascii="Calibri" w:eastAsia="PMingLiU" w:hAnsi="Calibri" w:cs="PMingLiU"/>
          <w:w w:val="179"/>
          <w:sz w:val="22"/>
          <w:szCs w:val="22"/>
        </w:rPr>
        <w:t>__</w:t>
      </w:r>
      <w:r w:rsidRPr="00A875F9">
        <w:rPr>
          <w:rFonts w:ascii="Calibri" w:eastAsia="PMingLiU" w:hAnsi="Calibri" w:cs="PMingLiU"/>
          <w:spacing w:val="7"/>
          <w:w w:val="179"/>
          <w:sz w:val="22"/>
          <w:szCs w:val="22"/>
        </w:rPr>
        <w:t xml:space="preserve"> </w:t>
      </w:r>
      <w:r>
        <w:rPr>
          <w:rFonts w:ascii="Calibri" w:hAnsi="Calibri"/>
          <w:sz w:val="22"/>
          <w:szCs w:val="22"/>
        </w:rPr>
        <w:t>Summaries of Key Personnel/Job Descriptions</w:t>
      </w:r>
    </w:p>
    <w:p w14:paraId="0D8D2473" w14:textId="77777777" w:rsidR="0048770A" w:rsidRDefault="0048770A" w:rsidP="0048770A">
      <w:pPr>
        <w:spacing w:line="360" w:lineRule="auto"/>
        <w:ind w:left="1800"/>
        <w:rPr>
          <w:rFonts w:ascii="Calibri" w:hAnsi="Calibri"/>
          <w:sz w:val="22"/>
          <w:szCs w:val="22"/>
        </w:rPr>
      </w:pPr>
      <w:r>
        <w:rPr>
          <w:rFonts w:ascii="Calibri" w:eastAsia="PMingLiU" w:hAnsi="Calibri" w:cs="PMingLiU"/>
          <w:w w:val="179"/>
          <w:sz w:val="22"/>
          <w:szCs w:val="22"/>
        </w:rPr>
        <w:t>__</w:t>
      </w:r>
      <w:r w:rsidRPr="00B75581">
        <w:rPr>
          <w:rFonts w:ascii="Calibri" w:eastAsia="PMingLiU" w:hAnsi="Calibri" w:cs="PMingLiU"/>
          <w:spacing w:val="7"/>
          <w:w w:val="179"/>
          <w:sz w:val="22"/>
          <w:szCs w:val="22"/>
        </w:rPr>
        <w:t xml:space="preserve"> </w:t>
      </w:r>
      <w:r w:rsidRPr="00B75581">
        <w:rPr>
          <w:rFonts w:ascii="Calibri" w:hAnsi="Calibri"/>
          <w:spacing w:val="-2"/>
          <w:sz w:val="22"/>
          <w:szCs w:val="22"/>
        </w:rPr>
        <w:t>F</w:t>
      </w:r>
      <w:r w:rsidRPr="00B75581">
        <w:rPr>
          <w:rFonts w:ascii="Calibri" w:hAnsi="Calibri"/>
          <w:spacing w:val="-1"/>
          <w:sz w:val="22"/>
          <w:szCs w:val="22"/>
        </w:rPr>
        <w:t>i</w:t>
      </w:r>
      <w:r w:rsidRPr="00B75581">
        <w:rPr>
          <w:rFonts w:ascii="Calibri" w:hAnsi="Calibri"/>
          <w:sz w:val="22"/>
          <w:szCs w:val="22"/>
        </w:rPr>
        <w:t>s</w:t>
      </w:r>
      <w:r w:rsidRPr="00B75581">
        <w:rPr>
          <w:rFonts w:ascii="Calibri" w:hAnsi="Calibri"/>
          <w:spacing w:val="-1"/>
          <w:sz w:val="22"/>
          <w:szCs w:val="22"/>
        </w:rPr>
        <w:t>c</w:t>
      </w:r>
      <w:r w:rsidRPr="00B75581">
        <w:rPr>
          <w:rFonts w:ascii="Calibri" w:hAnsi="Calibri"/>
          <w:sz w:val="22"/>
          <w:szCs w:val="22"/>
        </w:rPr>
        <w:t>al</w:t>
      </w:r>
      <w:r w:rsidRPr="00B75581">
        <w:rPr>
          <w:rFonts w:ascii="Calibri" w:hAnsi="Calibri"/>
          <w:spacing w:val="-1"/>
          <w:sz w:val="22"/>
          <w:szCs w:val="22"/>
        </w:rPr>
        <w:t xml:space="preserve"> </w:t>
      </w:r>
      <w:r w:rsidRPr="00B75581">
        <w:rPr>
          <w:rFonts w:ascii="Calibri" w:hAnsi="Calibri"/>
          <w:spacing w:val="1"/>
          <w:sz w:val="22"/>
          <w:szCs w:val="22"/>
        </w:rPr>
        <w:t>Q</w:t>
      </w:r>
      <w:r w:rsidRPr="00B75581">
        <w:rPr>
          <w:rFonts w:ascii="Calibri" w:hAnsi="Calibri"/>
          <w:sz w:val="22"/>
          <w:szCs w:val="22"/>
        </w:rPr>
        <w:t>ue</w:t>
      </w:r>
      <w:r w:rsidRPr="00B75581">
        <w:rPr>
          <w:rFonts w:ascii="Calibri" w:hAnsi="Calibri"/>
          <w:spacing w:val="-1"/>
          <w:sz w:val="22"/>
          <w:szCs w:val="22"/>
        </w:rPr>
        <w:t>sti</w:t>
      </w:r>
      <w:r w:rsidRPr="00B75581">
        <w:rPr>
          <w:rFonts w:ascii="Calibri" w:hAnsi="Calibri"/>
          <w:sz w:val="22"/>
          <w:szCs w:val="22"/>
        </w:rPr>
        <w:t>onna</w:t>
      </w:r>
      <w:r w:rsidRPr="00B75581">
        <w:rPr>
          <w:rFonts w:ascii="Calibri" w:hAnsi="Calibri"/>
          <w:spacing w:val="-1"/>
          <w:sz w:val="22"/>
          <w:szCs w:val="22"/>
        </w:rPr>
        <w:t>ir</w:t>
      </w:r>
      <w:r>
        <w:rPr>
          <w:rFonts w:ascii="Calibri" w:hAnsi="Calibri"/>
          <w:sz w:val="22"/>
          <w:szCs w:val="22"/>
        </w:rPr>
        <w:t>e</w:t>
      </w:r>
    </w:p>
    <w:p w14:paraId="7ABBF6BD" w14:textId="77777777" w:rsidR="0048770A" w:rsidRPr="00B75581" w:rsidRDefault="0048770A" w:rsidP="0048770A">
      <w:pPr>
        <w:spacing w:line="360" w:lineRule="auto"/>
        <w:ind w:left="1800"/>
        <w:rPr>
          <w:rFonts w:ascii="Calibri" w:hAnsi="Calibri"/>
          <w:sz w:val="22"/>
          <w:szCs w:val="22"/>
        </w:rPr>
      </w:pPr>
      <w:r>
        <w:rPr>
          <w:rFonts w:ascii="Calibri" w:eastAsia="PMingLiU" w:hAnsi="Calibri" w:cs="PMingLiU"/>
          <w:w w:val="179"/>
          <w:sz w:val="22"/>
          <w:szCs w:val="22"/>
        </w:rPr>
        <w:t>__</w:t>
      </w:r>
      <w:r w:rsidRPr="00B75581">
        <w:rPr>
          <w:rFonts w:ascii="Calibri" w:eastAsia="PMingLiU" w:hAnsi="Calibri" w:cs="PMingLiU"/>
          <w:spacing w:val="7"/>
          <w:w w:val="179"/>
          <w:sz w:val="22"/>
          <w:szCs w:val="22"/>
        </w:rPr>
        <w:t xml:space="preserve"> </w:t>
      </w:r>
      <w:r w:rsidRPr="00B75581">
        <w:rPr>
          <w:rFonts w:ascii="Calibri" w:hAnsi="Calibri"/>
          <w:spacing w:val="-4"/>
          <w:sz w:val="22"/>
          <w:szCs w:val="22"/>
        </w:rPr>
        <w:t>L</w:t>
      </w:r>
      <w:r w:rsidRPr="00B75581">
        <w:rPr>
          <w:rFonts w:ascii="Calibri" w:hAnsi="Calibri"/>
          <w:spacing w:val="1"/>
          <w:sz w:val="22"/>
          <w:szCs w:val="22"/>
        </w:rPr>
        <w:t>i</w:t>
      </w:r>
      <w:r w:rsidRPr="00B75581">
        <w:rPr>
          <w:rFonts w:ascii="Calibri" w:hAnsi="Calibri"/>
          <w:sz w:val="22"/>
          <w:szCs w:val="22"/>
        </w:rPr>
        <w:t>st</w:t>
      </w:r>
      <w:r w:rsidRPr="00B75581">
        <w:rPr>
          <w:rFonts w:ascii="Calibri" w:hAnsi="Calibri"/>
          <w:spacing w:val="-1"/>
          <w:sz w:val="22"/>
          <w:szCs w:val="22"/>
        </w:rPr>
        <w:t xml:space="preserve"> </w:t>
      </w:r>
      <w:r w:rsidRPr="00B75581">
        <w:rPr>
          <w:rFonts w:ascii="Calibri" w:hAnsi="Calibri"/>
          <w:sz w:val="22"/>
          <w:szCs w:val="22"/>
        </w:rPr>
        <w:t>of Boa</w:t>
      </w:r>
      <w:r w:rsidRPr="00B75581">
        <w:rPr>
          <w:rFonts w:ascii="Calibri" w:hAnsi="Calibri"/>
          <w:spacing w:val="-1"/>
          <w:sz w:val="22"/>
          <w:szCs w:val="22"/>
        </w:rPr>
        <w:t>r</w:t>
      </w:r>
      <w:r w:rsidRPr="00B75581">
        <w:rPr>
          <w:rFonts w:ascii="Calibri" w:hAnsi="Calibri"/>
          <w:sz w:val="22"/>
          <w:szCs w:val="22"/>
        </w:rPr>
        <w:t>d M</w:t>
      </w:r>
      <w:r w:rsidRPr="00B75581">
        <w:rPr>
          <w:rFonts w:ascii="Calibri" w:hAnsi="Calibri"/>
          <w:spacing w:val="-1"/>
          <w:sz w:val="22"/>
          <w:szCs w:val="22"/>
        </w:rPr>
        <w:t>e</w:t>
      </w:r>
      <w:r w:rsidRPr="00B75581">
        <w:rPr>
          <w:rFonts w:ascii="Calibri" w:hAnsi="Calibri"/>
          <w:spacing w:val="-4"/>
          <w:sz w:val="22"/>
          <w:szCs w:val="22"/>
        </w:rPr>
        <w:t>m</w:t>
      </w:r>
      <w:r w:rsidRPr="00B75581">
        <w:rPr>
          <w:rFonts w:ascii="Calibri" w:hAnsi="Calibri"/>
          <w:sz w:val="22"/>
          <w:szCs w:val="22"/>
        </w:rPr>
        <w:t>be</w:t>
      </w:r>
      <w:r w:rsidRPr="00B75581">
        <w:rPr>
          <w:rFonts w:ascii="Calibri" w:hAnsi="Calibri"/>
          <w:spacing w:val="-1"/>
          <w:sz w:val="22"/>
          <w:szCs w:val="22"/>
        </w:rPr>
        <w:t>r</w:t>
      </w:r>
      <w:r>
        <w:rPr>
          <w:rFonts w:ascii="Calibri" w:hAnsi="Calibri"/>
          <w:sz w:val="22"/>
          <w:szCs w:val="22"/>
        </w:rPr>
        <w:t>s</w:t>
      </w:r>
    </w:p>
    <w:p w14:paraId="17F59BE3" w14:textId="77777777" w:rsidR="0048770A" w:rsidRPr="00B75581" w:rsidRDefault="0048770A" w:rsidP="0048770A">
      <w:pPr>
        <w:spacing w:line="360" w:lineRule="auto"/>
        <w:ind w:left="1800"/>
        <w:rPr>
          <w:rFonts w:ascii="Calibri" w:hAnsi="Calibri"/>
          <w:sz w:val="22"/>
          <w:szCs w:val="22"/>
        </w:rPr>
      </w:pPr>
      <w:r>
        <w:rPr>
          <w:rFonts w:ascii="Calibri" w:eastAsia="PMingLiU" w:hAnsi="Calibri" w:cs="PMingLiU"/>
          <w:w w:val="179"/>
          <w:sz w:val="22"/>
          <w:szCs w:val="22"/>
        </w:rPr>
        <w:t>__</w:t>
      </w:r>
      <w:r w:rsidRPr="00B75581">
        <w:rPr>
          <w:rFonts w:ascii="Calibri" w:eastAsia="PMingLiU" w:hAnsi="Calibri" w:cs="PMingLiU"/>
          <w:spacing w:val="7"/>
          <w:w w:val="179"/>
          <w:sz w:val="22"/>
          <w:szCs w:val="22"/>
        </w:rPr>
        <w:t xml:space="preserve"> </w:t>
      </w:r>
      <w:r w:rsidRPr="00B75581">
        <w:rPr>
          <w:rFonts w:ascii="Calibri" w:hAnsi="Calibri"/>
          <w:spacing w:val="-3"/>
          <w:sz w:val="22"/>
          <w:szCs w:val="22"/>
        </w:rPr>
        <w:t>I</w:t>
      </w:r>
      <w:r w:rsidRPr="00B75581">
        <w:rPr>
          <w:rFonts w:ascii="Calibri" w:hAnsi="Calibri"/>
          <w:sz w:val="22"/>
          <w:szCs w:val="22"/>
        </w:rPr>
        <w:t>RS W</w:t>
      </w:r>
      <w:r w:rsidRPr="00B75581">
        <w:rPr>
          <w:rFonts w:ascii="Calibri" w:hAnsi="Calibri"/>
          <w:spacing w:val="-3"/>
          <w:sz w:val="22"/>
          <w:szCs w:val="22"/>
        </w:rPr>
        <w:t>-</w:t>
      </w:r>
      <w:r w:rsidRPr="00B75581">
        <w:rPr>
          <w:rFonts w:ascii="Calibri" w:hAnsi="Calibri"/>
          <w:sz w:val="22"/>
          <w:szCs w:val="22"/>
        </w:rPr>
        <w:t>9 Reque</w:t>
      </w:r>
      <w:r w:rsidRPr="00B75581">
        <w:rPr>
          <w:rFonts w:ascii="Calibri" w:hAnsi="Calibri"/>
          <w:spacing w:val="-1"/>
          <w:sz w:val="22"/>
          <w:szCs w:val="22"/>
        </w:rPr>
        <w:t>s</w:t>
      </w:r>
      <w:r w:rsidRPr="00B75581">
        <w:rPr>
          <w:rFonts w:ascii="Calibri" w:hAnsi="Calibri"/>
          <w:sz w:val="22"/>
          <w:szCs w:val="22"/>
        </w:rPr>
        <w:t>t</w:t>
      </w:r>
      <w:r w:rsidRPr="00B75581">
        <w:rPr>
          <w:rFonts w:ascii="Calibri" w:hAnsi="Calibri"/>
          <w:spacing w:val="-1"/>
          <w:sz w:val="22"/>
          <w:szCs w:val="22"/>
        </w:rPr>
        <w:t xml:space="preserve"> f</w:t>
      </w:r>
      <w:r w:rsidRPr="00B75581">
        <w:rPr>
          <w:rFonts w:ascii="Calibri" w:hAnsi="Calibri"/>
          <w:sz w:val="22"/>
          <w:szCs w:val="22"/>
        </w:rPr>
        <w:t>or</w:t>
      </w:r>
      <w:r w:rsidRPr="00B75581">
        <w:rPr>
          <w:rFonts w:ascii="Calibri" w:hAnsi="Calibri"/>
          <w:spacing w:val="-3"/>
          <w:sz w:val="22"/>
          <w:szCs w:val="22"/>
        </w:rPr>
        <w:t xml:space="preserve"> </w:t>
      </w:r>
      <w:r w:rsidRPr="00B75581">
        <w:rPr>
          <w:rFonts w:ascii="Calibri" w:hAnsi="Calibri"/>
          <w:sz w:val="22"/>
          <w:szCs w:val="22"/>
        </w:rPr>
        <w:t>Ta</w:t>
      </w:r>
      <w:r w:rsidRPr="00B75581">
        <w:rPr>
          <w:rFonts w:ascii="Calibri" w:hAnsi="Calibri"/>
          <w:spacing w:val="-2"/>
          <w:sz w:val="22"/>
          <w:szCs w:val="22"/>
        </w:rPr>
        <w:t>x</w:t>
      </w:r>
      <w:r w:rsidRPr="00B75581">
        <w:rPr>
          <w:rFonts w:ascii="Calibri" w:hAnsi="Calibri"/>
          <w:sz w:val="22"/>
          <w:szCs w:val="22"/>
        </w:rPr>
        <w:t>pa</w:t>
      </w:r>
      <w:r w:rsidRPr="00B75581">
        <w:rPr>
          <w:rFonts w:ascii="Calibri" w:hAnsi="Calibri"/>
          <w:spacing w:val="-5"/>
          <w:sz w:val="22"/>
          <w:szCs w:val="22"/>
        </w:rPr>
        <w:t>y</w:t>
      </w:r>
      <w:r w:rsidRPr="00B75581">
        <w:rPr>
          <w:rFonts w:ascii="Calibri" w:hAnsi="Calibri"/>
          <w:sz w:val="22"/>
          <w:szCs w:val="22"/>
        </w:rPr>
        <w:t>er</w:t>
      </w:r>
      <w:r w:rsidRPr="00B75581">
        <w:rPr>
          <w:rFonts w:ascii="Calibri" w:hAnsi="Calibri"/>
          <w:spacing w:val="2"/>
          <w:sz w:val="22"/>
          <w:szCs w:val="22"/>
        </w:rPr>
        <w:t xml:space="preserve"> </w:t>
      </w:r>
      <w:r w:rsidRPr="00B75581">
        <w:rPr>
          <w:rFonts w:ascii="Calibri" w:hAnsi="Calibri"/>
          <w:spacing w:val="-3"/>
          <w:sz w:val="22"/>
          <w:szCs w:val="22"/>
        </w:rPr>
        <w:t>I</w:t>
      </w:r>
      <w:r w:rsidRPr="00B75581">
        <w:rPr>
          <w:rFonts w:ascii="Calibri" w:hAnsi="Calibri"/>
          <w:sz w:val="22"/>
          <w:szCs w:val="22"/>
        </w:rPr>
        <w:t>den</w:t>
      </w:r>
      <w:r w:rsidRPr="00B75581">
        <w:rPr>
          <w:rFonts w:ascii="Calibri" w:hAnsi="Calibri"/>
          <w:spacing w:val="-1"/>
          <w:sz w:val="22"/>
          <w:szCs w:val="22"/>
        </w:rPr>
        <w:t>ti</w:t>
      </w:r>
      <w:r w:rsidRPr="00B75581">
        <w:rPr>
          <w:rFonts w:ascii="Calibri" w:hAnsi="Calibri"/>
          <w:spacing w:val="1"/>
          <w:sz w:val="22"/>
          <w:szCs w:val="22"/>
        </w:rPr>
        <w:t>f</w:t>
      </w:r>
      <w:r w:rsidRPr="00B75581">
        <w:rPr>
          <w:rFonts w:ascii="Calibri" w:hAnsi="Calibri"/>
          <w:spacing w:val="-1"/>
          <w:sz w:val="22"/>
          <w:szCs w:val="22"/>
        </w:rPr>
        <w:t>i</w:t>
      </w:r>
      <w:r w:rsidRPr="00B75581">
        <w:rPr>
          <w:rFonts w:ascii="Calibri" w:hAnsi="Calibri"/>
          <w:sz w:val="22"/>
          <w:szCs w:val="22"/>
        </w:rPr>
        <w:t>ca</w:t>
      </w:r>
      <w:r w:rsidRPr="00B75581">
        <w:rPr>
          <w:rFonts w:ascii="Calibri" w:hAnsi="Calibri"/>
          <w:spacing w:val="-1"/>
          <w:sz w:val="22"/>
          <w:szCs w:val="22"/>
        </w:rPr>
        <w:t>ti</w:t>
      </w:r>
      <w:r w:rsidRPr="00B75581">
        <w:rPr>
          <w:rFonts w:ascii="Calibri" w:hAnsi="Calibri"/>
          <w:sz w:val="22"/>
          <w:szCs w:val="22"/>
        </w:rPr>
        <w:t xml:space="preserve">on </w:t>
      </w:r>
      <w:r w:rsidRPr="00B75581">
        <w:rPr>
          <w:rFonts w:ascii="Calibri" w:hAnsi="Calibri"/>
          <w:spacing w:val="1"/>
          <w:sz w:val="22"/>
          <w:szCs w:val="22"/>
        </w:rPr>
        <w:t>N</w:t>
      </w:r>
      <w:r w:rsidRPr="00B75581">
        <w:rPr>
          <w:rFonts w:ascii="Calibri" w:hAnsi="Calibri"/>
          <w:sz w:val="22"/>
          <w:szCs w:val="22"/>
        </w:rPr>
        <w:t>u</w:t>
      </w:r>
      <w:r w:rsidRPr="00B75581">
        <w:rPr>
          <w:rFonts w:ascii="Calibri" w:hAnsi="Calibri"/>
          <w:spacing w:val="-4"/>
          <w:sz w:val="22"/>
          <w:szCs w:val="22"/>
        </w:rPr>
        <w:t>m</w:t>
      </w:r>
      <w:r w:rsidRPr="00B75581">
        <w:rPr>
          <w:rFonts w:ascii="Calibri" w:hAnsi="Calibri"/>
          <w:sz w:val="22"/>
          <w:szCs w:val="22"/>
        </w:rPr>
        <w:t>ber</w:t>
      </w:r>
      <w:r w:rsidRPr="00B75581">
        <w:rPr>
          <w:rFonts w:ascii="Calibri" w:hAnsi="Calibri"/>
          <w:spacing w:val="1"/>
          <w:sz w:val="22"/>
          <w:szCs w:val="22"/>
        </w:rPr>
        <w:t xml:space="preserve"> </w:t>
      </w:r>
      <w:r w:rsidRPr="00B75581">
        <w:rPr>
          <w:rFonts w:ascii="Calibri" w:hAnsi="Calibri"/>
          <w:sz w:val="22"/>
          <w:szCs w:val="22"/>
        </w:rPr>
        <w:t xml:space="preserve">and </w:t>
      </w:r>
      <w:r w:rsidRPr="00B75581">
        <w:rPr>
          <w:rFonts w:ascii="Calibri" w:hAnsi="Calibri"/>
          <w:spacing w:val="-2"/>
          <w:sz w:val="22"/>
          <w:szCs w:val="22"/>
        </w:rPr>
        <w:t>C</w:t>
      </w:r>
      <w:r w:rsidRPr="00B75581">
        <w:rPr>
          <w:rFonts w:ascii="Calibri" w:hAnsi="Calibri"/>
          <w:sz w:val="22"/>
          <w:szCs w:val="22"/>
        </w:rPr>
        <w:t>e</w:t>
      </w:r>
      <w:r w:rsidRPr="00B75581">
        <w:rPr>
          <w:rFonts w:ascii="Calibri" w:hAnsi="Calibri"/>
          <w:spacing w:val="-1"/>
          <w:sz w:val="22"/>
          <w:szCs w:val="22"/>
        </w:rPr>
        <w:t>rtifi</w:t>
      </w:r>
      <w:r w:rsidRPr="00B75581">
        <w:rPr>
          <w:rFonts w:ascii="Calibri" w:hAnsi="Calibri"/>
          <w:sz w:val="22"/>
          <w:szCs w:val="22"/>
        </w:rPr>
        <w:t>ca</w:t>
      </w:r>
      <w:r w:rsidRPr="00B75581">
        <w:rPr>
          <w:rFonts w:ascii="Calibri" w:hAnsi="Calibri"/>
          <w:spacing w:val="-1"/>
          <w:sz w:val="22"/>
          <w:szCs w:val="22"/>
        </w:rPr>
        <w:t>ti</w:t>
      </w:r>
      <w:r w:rsidRPr="00B75581">
        <w:rPr>
          <w:rFonts w:ascii="Calibri" w:hAnsi="Calibri"/>
          <w:sz w:val="22"/>
          <w:szCs w:val="22"/>
        </w:rPr>
        <w:t>ons</w:t>
      </w:r>
      <w:r>
        <w:rPr>
          <w:rFonts w:ascii="Calibri" w:hAnsi="Calibri"/>
          <w:sz w:val="22"/>
          <w:szCs w:val="22"/>
        </w:rPr>
        <w:t>*</w:t>
      </w:r>
    </w:p>
    <w:p w14:paraId="446A043E" w14:textId="77777777" w:rsidR="0048770A" w:rsidRDefault="0048770A" w:rsidP="0048770A">
      <w:pPr>
        <w:spacing w:line="360" w:lineRule="auto"/>
        <w:ind w:left="1800"/>
        <w:rPr>
          <w:rFonts w:ascii="Calibri" w:hAnsi="Calibri"/>
          <w:spacing w:val="-3"/>
          <w:sz w:val="22"/>
          <w:szCs w:val="22"/>
        </w:rPr>
      </w:pPr>
      <w:r>
        <w:rPr>
          <w:rFonts w:ascii="Calibri" w:eastAsia="PMingLiU" w:hAnsi="Calibri" w:cs="PMingLiU"/>
          <w:spacing w:val="7"/>
          <w:w w:val="179"/>
          <w:sz w:val="22"/>
          <w:szCs w:val="22"/>
        </w:rPr>
        <w:t xml:space="preserve">__ </w:t>
      </w:r>
      <w:r>
        <w:rPr>
          <w:rFonts w:ascii="Calibri" w:hAnsi="Calibri"/>
          <w:spacing w:val="-3"/>
          <w:sz w:val="22"/>
          <w:szCs w:val="22"/>
        </w:rPr>
        <w:t>If applicable, current Determination Letter from IRS verifying the organization is</w:t>
      </w:r>
    </w:p>
    <w:p w14:paraId="3231A1E1" w14:textId="77777777" w:rsidR="0048770A" w:rsidRPr="00752474" w:rsidRDefault="0048770A" w:rsidP="0048770A">
      <w:pPr>
        <w:spacing w:line="360" w:lineRule="auto"/>
        <w:ind w:left="1800"/>
        <w:rPr>
          <w:rFonts w:ascii="Calibri" w:hAnsi="Calibri"/>
          <w:spacing w:val="-3"/>
          <w:sz w:val="22"/>
          <w:szCs w:val="22"/>
        </w:rPr>
      </w:pPr>
      <w:r>
        <w:rPr>
          <w:rFonts w:ascii="Calibri" w:hAnsi="Calibri"/>
          <w:spacing w:val="-3"/>
          <w:sz w:val="22"/>
          <w:szCs w:val="22"/>
        </w:rPr>
        <w:t xml:space="preserve">          exempt from federal income tax under section 501(c)(</w:t>
      </w:r>
      <w:proofErr w:type="gramStart"/>
      <w:r>
        <w:rPr>
          <w:rFonts w:ascii="Calibri" w:hAnsi="Calibri"/>
          <w:spacing w:val="-3"/>
          <w:sz w:val="22"/>
          <w:szCs w:val="22"/>
        </w:rPr>
        <w:t>3)*</w:t>
      </w:r>
      <w:proofErr w:type="gramEnd"/>
    </w:p>
    <w:p w14:paraId="351C0909" w14:textId="77777777" w:rsidR="0048770A" w:rsidRDefault="0048770A" w:rsidP="0048770A">
      <w:pPr>
        <w:spacing w:line="360" w:lineRule="auto"/>
        <w:ind w:left="1800"/>
        <w:rPr>
          <w:rFonts w:ascii="Calibri" w:hAnsi="Calibri"/>
          <w:sz w:val="22"/>
          <w:szCs w:val="22"/>
        </w:rPr>
      </w:pPr>
      <w:r>
        <w:rPr>
          <w:rFonts w:ascii="Calibri" w:eastAsia="PMingLiU" w:hAnsi="Calibri" w:cs="PMingLiU"/>
          <w:w w:val="179"/>
          <w:sz w:val="22"/>
          <w:szCs w:val="22"/>
        </w:rPr>
        <w:t>__</w:t>
      </w:r>
      <w:r w:rsidRPr="00B75581">
        <w:rPr>
          <w:rFonts w:ascii="Calibri" w:eastAsia="PMingLiU" w:hAnsi="Calibri" w:cs="PMingLiU"/>
          <w:spacing w:val="7"/>
          <w:w w:val="179"/>
          <w:sz w:val="22"/>
          <w:szCs w:val="22"/>
        </w:rPr>
        <w:t xml:space="preserve"> </w:t>
      </w:r>
      <w:r w:rsidRPr="00B75581">
        <w:rPr>
          <w:rFonts w:ascii="Calibri" w:hAnsi="Calibri"/>
          <w:sz w:val="22"/>
          <w:szCs w:val="22"/>
        </w:rPr>
        <w:t>Ce</w:t>
      </w:r>
      <w:r w:rsidRPr="00B75581">
        <w:rPr>
          <w:rFonts w:ascii="Calibri" w:hAnsi="Calibri"/>
          <w:spacing w:val="-1"/>
          <w:sz w:val="22"/>
          <w:szCs w:val="22"/>
        </w:rPr>
        <w:t>rtifi</w:t>
      </w:r>
      <w:r w:rsidRPr="00B75581">
        <w:rPr>
          <w:rFonts w:ascii="Calibri" w:hAnsi="Calibri"/>
          <w:sz w:val="22"/>
          <w:szCs w:val="22"/>
        </w:rPr>
        <w:t>ca</w:t>
      </w:r>
      <w:r w:rsidRPr="00B75581">
        <w:rPr>
          <w:rFonts w:ascii="Calibri" w:hAnsi="Calibri"/>
          <w:spacing w:val="-1"/>
          <w:sz w:val="22"/>
          <w:szCs w:val="22"/>
        </w:rPr>
        <w:t>t</w:t>
      </w:r>
      <w:r w:rsidRPr="00B75581">
        <w:rPr>
          <w:rFonts w:ascii="Calibri" w:hAnsi="Calibri"/>
          <w:sz w:val="22"/>
          <w:szCs w:val="22"/>
        </w:rPr>
        <w:t>e of</w:t>
      </w:r>
      <w:r w:rsidRPr="00B75581">
        <w:rPr>
          <w:rFonts w:ascii="Calibri" w:hAnsi="Calibri"/>
          <w:spacing w:val="-1"/>
          <w:sz w:val="22"/>
          <w:szCs w:val="22"/>
        </w:rPr>
        <w:t xml:space="preserve"> </w:t>
      </w:r>
      <w:r w:rsidRPr="00B75581">
        <w:rPr>
          <w:rFonts w:ascii="Calibri" w:hAnsi="Calibri"/>
          <w:spacing w:val="1"/>
          <w:sz w:val="22"/>
          <w:szCs w:val="22"/>
        </w:rPr>
        <w:t>G</w:t>
      </w:r>
      <w:r w:rsidRPr="00B75581">
        <w:rPr>
          <w:rFonts w:ascii="Calibri" w:hAnsi="Calibri"/>
          <w:spacing w:val="-2"/>
          <w:sz w:val="22"/>
          <w:szCs w:val="22"/>
        </w:rPr>
        <w:t>o</w:t>
      </w:r>
      <w:r w:rsidRPr="00B75581">
        <w:rPr>
          <w:rFonts w:ascii="Calibri" w:hAnsi="Calibri"/>
          <w:sz w:val="22"/>
          <w:szCs w:val="22"/>
        </w:rPr>
        <w:t>od S</w:t>
      </w:r>
      <w:r w:rsidRPr="00B75581">
        <w:rPr>
          <w:rFonts w:ascii="Calibri" w:hAnsi="Calibri"/>
          <w:spacing w:val="-1"/>
          <w:sz w:val="22"/>
          <w:szCs w:val="22"/>
        </w:rPr>
        <w:t>t</w:t>
      </w:r>
      <w:r w:rsidRPr="00B75581">
        <w:rPr>
          <w:rFonts w:ascii="Calibri" w:hAnsi="Calibri"/>
          <w:sz w:val="22"/>
          <w:szCs w:val="22"/>
        </w:rPr>
        <w:t>a</w:t>
      </w:r>
      <w:r w:rsidRPr="00B75581">
        <w:rPr>
          <w:rFonts w:ascii="Calibri" w:hAnsi="Calibri"/>
          <w:spacing w:val="-3"/>
          <w:sz w:val="22"/>
          <w:szCs w:val="22"/>
        </w:rPr>
        <w:t>n</w:t>
      </w:r>
      <w:r w:rsidRPr="00B75581">
        <w:rPr>
          <w:rFonts w:ascii="Calibri" w:hAnsi="Calibri"/>
          <w:spacing w:val="-2"/>
          <w:sz w:val="22"/>
          <w:szCs w:val="22"/>
        </w:rPr>
        <w:t>d</w:t>
      </w:r>
      <w:r w:rsidRPr="00B75581">
        <w:rPr>
          <w:rFonts w:ascii="Calibri" w:hAnsi="Calibri"/>
          <w:spacing w:val="-1"/>
          <w:sz w:val="22"/>
          <w:szCs w:val="22"/>
        </w:rPr>
        <w:t>i</w:t>
      </w:r>
      <w:r>
        <w:rPr>
          <w:rFonts w:ascii="Calibri" w:hAnsi="Calibri"/>
          <w:sz w:val="22"/>
          <w:szCs w:val="22"/>
        </w:rPr>
        <w:t>ng*</w:t>
      </w:r>
    </w:p>
    <w:p w14:paraId="0F935F03" w14:textId="77777777" w:rsidR="0048770A" w:rsidRDefault="0048770A" w:rsidP="0048770A">
      <w:pPr>
        <w:spacing w:line="360" w:lineRule="auto"/>
        <w:ind w:left="1800"/>
        <w:rPr>
          <w:rFonts w:ascii="Calibri" w:hAnsi="Calibri"/>
          <w:sz w:val="22"/>
          <w:szCs w:val="22"/>
        </w:rPr>
      </w:pPr>
      <w:r>
        <w:rPr>
          <w:rFonts w:ascii="Calibri" w:eastAsia="PMingLiU" w:hAnsi="Calibri" w:cs="PMingLiU"/>
          <w:w w:val="179"/>
          <w:sz w:val="22"/>
          <w:szCs w:val="22"/>
        </w:rPr>
        <w:t xml:space="preserve">__ </w:t>
      </w:r>
      <w:r w:rsidRPr="00B75581">
        <w:rPr>
          <w:rFonts w:ascii="Calibri" w:hAnsi="Calibri"/>
          <w:sz w:val="22"/>
          <w:szCs w:val="22"/>
        </w:rPr>
        <w:t>Tax</w:t>
      </w:r>
      <w:r w:rsidRPr="00B75581">
        <w:rPr>
          <w:rFonts w:ascii="Calibri" w:hAnsi="Calibri"/>
          <w:spacing w:val="-2"/>
          <w:sz w:val="22"/>
          <w:szCs w:val="22"/>
        </w:rPr>
        <w:t xml:space="preserve"> </w:t>
      </w:r>
      <w:r w:rsidRPr="00B75581">
        <w:rPr>
          <w:rFonts w:ascii="Calibri" w:hAnsi="Calibri"/>
          <w:sz w:val="22"/>
          <w:szCs w:val="22"/>
        </w:rPr>
        <w:t>E</w:t>
      </w:r>
      <w:r w:rsidRPr="00B75581">
        <w:rPr>
          <w:rFonts w:ascii="Calibri" w:hAnsi="Calibri"/>
          <w:spacing w:val="-2"/>
          <w:sz w:val="22"/>
          <w:szCs w:val="22"/>
        </w:rPr>
        <w:t>x</w:t>
      </w:r>
      <w:r w:rsidRPr="00B75581">
        <w:rPr>
          <w:rFonts w:ascii="Calibri" w:hAnsi="Calibri"/>
          <w:sz w:val="22"/>
          <w:szCs w:val="22"/>
        </w:rPr>
        <w:t>e</w:t>
      </w:r>
      <w:r w:rsidRPr="00B75581">
        <w:rPr>
          <w:rFonts w:ascii="Calibri" w:hAnsi="Calibri"/>
          <w:spacing w:val="-4"/>
          <w:sz w:val="22"/>
          <w:szCs w:val="22"/>
        </w:rPr>
        <w:t>m</w:t>
      </w:r>
      <w:r w:rsidRPr="00B75581">
        <w:rPr>
          <w:rFonts w:ascii="Calibri" w:hAnsi="Calibri"/>
          <w:sz w:val="22"/>
          <w:szCs w:val="22"/>
        </w:rPr>
        <w:t>p</w:t>
      </w:r>
      <w:r w:rsidRPr="00B75581">
        <w:rPr>
          <w:rFonts w:ascii="Calibri" w:hAnsi="Calibri"/>
          <w:spacing w:val="-1"/>
          <w:sz w:val="22"/>
          <w:szCs w:val="22"/>
        </w:rPr>
        <w:t>ti</w:t>
      </w:r>
      <w:r w:rsidRPr="00B75581">
        <w:rPr>
          <w:rFonts w:ascii="Calibri" w:hAnsi="Calibri"/>
          <w:sz w:val="22"/>
          <w:szCs w:val="22"/>
        </w:rPr>
        <w:t>on Ce</w:t>
      </w:r>
      <w:r w:rsidRPr="00B75581">
        <w:rPr>
          <w:rFonts w:ascii="Calibri" w:hAnsi="Calibri"/>
          <w:spacing w:val="-1"/>
          <w:sz w:val="22"/>
          <w:szCs w:val="22"/>
        </w:rPr>
        <w:t>rtif</w:t>
      </w:r>
      <w:r w:rsidRPr="00B75581">
        <w:rPr>
          <w:rFonts w:ascii="Calibri" w:hAnsi="Calibri"/>
          <w:spacing w:val="1"/>
          <w:sz w:val="22"/>
          <w:szCs w:val="22"/>
        </w:rPr>
        <w:t>i</w:t>
      </w:r>
      <w:r w:rsidRPr="00B75581">
        <w:rPr>
          <w:rFonts w:ascii="Calibri" w:hAnsi="Calibri"/>
          <w:sz w:val="22"/>
          <w:szCs w:val="22"/>
        </w:rPr>
        <w:t>ca</w:t>
      </w:r>
      <w:r w:rsidRPr="00B75581">
        <w:rPr>
          <w:rFonts w:ascii="Calibri" w:hAnsi="Calibri"/>
          <w:spacing w:val="-1"/>
          <w:sz w:val="22"/>
          <w:szCs w:val="22"/>
        </w:rPr>
        <w:t>t</w:t>
      </w:r>
      <w:r w:rsidRPr="00B75581">
        <w:rPr>
          <w:rFonts w:ascii="Calibri" w:hAnsi="Calibri"/>
          <w:sz w:val="22"/>
          <w:szCs w:val="22"/>
        </w:rPr>
        <w:t>e</w:t>
      </w:r>
      <w:r>
        <w:rPr>
          <w:rFonts w:ascii="Calibri" w:hAnsi="Calibri"/>
          <w:sz w:val="22"/>
          <w:szCs w:val="22"/>
        </w:rPr>
        <w:t>*</w:t>
      </w:r>
    </w:p>
    <w:p w14:paraId="23B0A72C" w14:textId="77777777" w:rsidR="0048770A" w:rsidRDefault="0048770A" w:rsidP="0048770A">
      <w:pPr>
        <w:spacing w:before="2" w:line="360" w:lineRule="auto"/>
        <w:ind w:left="1800"/>
        <w:rPr>
          <w:rFonts w:ascii="Calibri" w:hAnsi="Calibri"/>
          <w:spacing w:val="1"/>
          <w:sz w:val="22"/>
          <w:szCs w:val="22"/>
        </w:rPr>
      </w:pPr>
      <w:r>
        <w:rPr>
          <w:rFonts w:ascii="Calibri" w:eastAsia="PMingLiU" w:hAnsi="Calibri" w:cs="PMingLiU"/>
          <w:w w:val="179"/>
          <w:sz w:val="22"/>
          <w:szCs w:val="22"/>
        </w:rPr>
        <w:t>__</w:t>
      </w:r>
      <w:r w:rsidRPr="00B75581">
        <w:rPr>
          <w:rFonts w:ascii="Calibri" w:eastAsia="PMingLiU" w:hAnsi="Calibri" w:cs="PMingLiU"/>
          <w:spacing w:val="7"/>
          <w:w w:val="179"/>
          <w:sz w:val="22"/>
          <w:szCs w:val="22"/>
        </w:rPr>
        <w:t xml:space="preserve"> </w:t>
      </w:r>
      <w:r>
        <w:rPr>
          <w:rFonts w:ascii="Calibri" w:hAnsi="Calibri"/>
          <w:spacing w:val="1"/>
          <w:sz w:val="22"/>
          <w:szCs w:val="22"/>
        </w:rPr>
        <w:t xml:space="preserve">Most recent IRS Form 990 (non-profit tax return) and MA Form PC (annual </w:t>
      </w:r>
    </w:p>
    <w:p w14:paraId="4B09F57C" w14:textId="77777777" w:rsidR="0048770A" w:rsidRPr="00752474" w:rsidRDefault="0048770A" w:rsidP="0048770A">
      <w:pPr>
        <w:spacing w:before="2" w:line="360" w:lineRule="auto"/>
        <w:ind w:left="1800"/>
        <w:rPr>
          <w:rFonts w:ascii="Calibri" w:hAnsi="Calibri"/>
          <w:spacing w:val="-3"/>
          <w:sz w:val="22"/>
          <w:szCs w:val="22"/>
        </w:rPr>
      </w:pPr>
      <w:r>
        <w:rPr>
          <w:rFonts w:ascii="Calibri" w:hAnsi="Calibri"/>
          <w:spacing w:val="1"/>
          <w:sz w:val="22"/>
          <w:szCs w:val="22"/>
        </w:rPr>
        <w:t xml:space="preserve">          nonprofit state </w:t>
      </w:r>
      <w:proofErr w:type="gramStart"/>
      <w:r>
        <w:rPr>
          <w:rFonts w:ascii="Calibri" w:hAnsi="Calibri"/>
          <w:spacing w:val="1"/>
          <w:sz w:val="22"/>
          <w:szCs w:val="22"/>
        </w:rPr>
        <w:t>filing)*</w:t>
      </w:r>
      <w:proofErr w:type="gramEnd"/>
    </w:p>
    <w:p w14:paraId="581B8038" w14:textId="77777777" w:rsidR="0048770A" w:rsidRPr="00B75581" w:rsidRDefault="0048770A" w:rsidP="0048770A">
      <w:pPr>
        <w:spacing w:line="360" w:lineRule="auto"/>
        <w:ind w:left="1800"/>
        <w:rPr>
          <w:rFonts w:ascii="Calibri" w:hAnsi="Calibri"/>
          <w:sz w:val="22"/>
          <w:szCs w:val="22"/>
        </w:rPr>
      </w:pPr>
      <w:r>
        <w:rPr>
          <w:rFonts w:ascii="Calibri" w:eastAsia="PMingLiU" w:hAnsi="Calibri" w:cs="PMingLiU"/>
          <w:spacing w:val="7"/>
          <w:w w:val="179"/>
          <w:sz w:val="22"/>
          <w:szCs w:val="22"/>
        </w:rPr>
        <w:t xml:space="preserve">__ </w:t>
      </w:r>
      <w:r w:rsidRPr="00B75581">
        <w:rPr>
          <w:rFonts w:ascii="Calibri" w:hAnsi="Calibri"/>
          <w:sz w:val="22"/>
          <w:szCs w:val="22"/>
        </w:rPr>
        <w:t>Copy</w:t>
      </w:r>
      <w:r w:rsidRPr="00B75581">
        <w:rPr>
          <w:rFonts w:ascii="Calibri" w:hAnsi="Calibri"/>
          <w:spacing w:val="-5"/>
          <w:sz w:val="22"/>
          <w:szCs w:val="22"/>
        </w:rPr>
        <w:t xml:space="preserve"> </w:t>
      </w:r>
      <w:r w:rsidRPr="00B75581">
        <w:rPr>
          <w:rFonts w:ascii="Calibri" w:hAnsi="Calibri"/>
          <w:sz w:val="22"/>
          <w:szCs w:val="22"/>
        </w:rPr>
        <w:t xml:space="preserve">of </w:t>
      </w:r>
      <w:r w:rsidRPr="00B75581">
        <w:rPr>
          <w:rFonts w:ascii="Calibri" w:hAnsi="Calibri"/>
          <w:spacing w:val="-4"/>
          <w:sz w:val="22"/>
          <w:szCs w:val="22"/>
        </w:rPr>
        <w:t>m</w:t>
      </w:r>
      <w:r w:rsidRPr="00B75581">
        <w:rPr>
          <w:rFonts w:ascii="Calibri" w:hAnsi="Calibri"/>
          <w:sz w:val="22"/>
          <w:szCs w:val="22"/>
        </w:rPr>
        <w:t>ost</w:t>
      </w:r>
      <w:r w:rsidRPr="00B75581">
        <w:rPr>
          <w:rFonts w:ascii="Calibri" w:hAnsi="Calibri"/>
          <w:spacing w:val="-1"/>
          <w:sz w:val="22"/>
          <w:szCs w:val="22"/>
        </w:rPr>
        <w:t xml:space="preserve"> r</w:t>
      </w:r>
      <w:r w:rsidRPr="00B75581">
        <w:rPr>
          <w:rFonts w:ascii="Calibri" w:hAnsi="Calibri"/>
          <w:sz w:val="22"/>
          <w:szCs w:val="22"/>
        </w:rPr>
        <w:t>ecent</w:t>
      </w:r>
      <w:r w:rsidRPr="00B75581">
        <w:rPr>
          <w:rFonts w:ascii="Calibri" w:hAnsi="Calibri"/>
          <w:spacing w:val="-1"/>
          <w:sz w:val="22"/>
          <w:szCs w:val="22"/>
        </w:rPr>
        <w:t xml:space="preserve"> fi</w:t>
      </w:r>
      <w:r w:rsidRPr="00B75581">
        <w:rPr>
          <w:rFonts w:ascii="Calibri" w:hAnsi="Calibri"/>
          <w:sz w:val="22"/>
          <w:szCs w:val="22"/>
        </w:rPr>
        <w:t>n</w:t>
      </w:r>
      <w:r w:rsidRPr="00B75581">
        <w:rPr>
          <w:rFonts w:ascii="Calibri" w:hAnsi="Calibri"/>
          <w:spacing w:val="2"/>
          <w:sz w:val="22"/>
          <w:szCs w:val="22"/>
        </w:rPr>
        <w:t>a</w:t>
      </w:r>
      <w:r w:rsidRPr="00B75581">
        <w:rPr>
          <w:rFonts w:ascii="Calibri" w:hAnsi="Calibri"/>
          <w:sz w:val="22"/>
          <w:szCs w:val="22"/>
        </w:rPr>
        <w:t>nc</w:t>
      </w:r>
      <w:r w:rsidRPr="00B75581">
        <w:rPr>
          <w:rFonts w:ascii="Calibri" w:hAnsi="Calibri"/>
          <w:spacing w:val="-1"/>
          <w:sz w:val="22"/>
          <w:szCs w:val="22"/>
        </w:rPr>
        <w:t>i</w:t>
      </w:r>
      <w:r w:rsidRPr="00B75581">
        <w:rPr>
          <w:rFonts w:ascii="Calibri" w:hAnsi="Calibri"/>
          <w:sz w:val="22"/>
          <w:szCs w:val="22"/>
        </w:rPr>
        <w:t>al</w:t>
      </w:r>
      <w:r w:rsidRPr="00B75581">
        <w:rPr>
          <w:rFonts w:ascii="Calibri" w:hAnsi="Calibri"/>
          <w:spacing w:val="-1"/>
          <w:sz w:val="22"/>
          <w:szCs w:val="22"/>
        </w:rPr>
        <w:t xml:space="preserve"> </w:t>
      </w:r>
      <w:r w:rsidRPr="00B75581">
        <w:rPr>
          <w:rFonts w:ascii="Calibri" w:hAnsi="Calibri"/>
          <w:sz w:val="22"/>
          <w:szCs w:val="22"/>
        </w:rPr>
        <w:t>aud</w:t>
      </w:r>
      <w:r w:rsidRPr="00B75581">
        <w:rPr>
          <w:rFonts w:ascii="Calibri" w:hAnsi="Calibri"/>
          <w:spacing w:val="-1"/>
          <w:sz w:val="22"/>
          <w:szCs w:val="22"/>
        </w:rPr>
        <w:t>i</w:t>
      </w:r>
      <w:r w:rsidRPr="00B75581">
        <w:rPr>
          <w:rFonts w:ascii="Calibri" w:hAnsi="Calibri"/>
          <w:sz w:val="22"/>
          <w:szCs w:val="22"/>
        </w:rPr>
        <w:t>t</w:t>
      </w:r>
      <w:r>
        <w:rPr>
          <w:rFonts w:ascii="Calibri" w:hAnsi="Calibri"/>
          <w:sz w:val="22"/>
          <w:szCs w:val="22"/>
        </w:rPr>
        <w:t>*</w:t>
      </w:r>
    </w:p>
    <w:p w14:paraId="3212CCF2" w14:textId="77777777" w:rsidR="0048770A" w:rsidRDefault="0048770A" w:rsidP="0048770A">
      <w:pPr>
        <w:pStyle w:val="NoSpacing"/>
        <w:spacing w:line="360" w:lineRule="auto"/>
        <w:ind w:left="1080" w:firstLine="720"/>
      </w:pPr>
      <w:r>
        <w:rPr>
          <w:rFonts w:eastAsia="PMingLiU" w:cs="PMingLiU"/>
          <w:w w:val="179"/>
          <w:position w:val="-1"/>
        </w:rPr>
        <w:t>__</w:t>
      </w:r>
      <w:r w:rsidRPr="00B75581">
        <w:rPr>
          <w:rFonts w:eastAsia="PMingLiU" w:cs="PMingLiU"/>
          <w:spacing w:val="7"/>
          <w:w w:val="179"/>
          <w:position w:val="-1"/>
        </w:rPr>
        <w:t xml:space="preserve"> </w:t>
      </w:r>
      <w:r w:rsidRPr="00B75581">
        <w:rPr>
          <w:position w:val="-1"/>
        </w:rPr>
        <w:t>S</w:t>
      </w:r>
      <w:r w:rsidRPr="00B75581">
        <w:rPr>
          <w:spacing w:val="-1"/>
          <w:position w:val="-1"/>
        </w:rPr>
        <w:t>i</w:t>
      </w:r>
      <w:r w:rsidRPr="00B75581">
        <w:rPr>
          <w:position w:val="-1"/>
        </w:rPr>
        <w:t>gned</w:t>
      </w:r>
      <w:r w:rsidRPr="00B75581">
        <w:rPr>
          <w:spacing w:val="-2"/>
          <w:position w:val="-1"/>
        </w:rPr>
        <w:t xml:space="preserve"> </w:t>
      </w:r>
      <w:r w:rsidRPr="00B75581">
        <w:rPr>
          <w:position w:val="-1"/>
        </w:rPr>
        <w:t>S</w:t>
      </w:r>
      <w:r w:rsidRPr="00B75581">
        <w:rPr>
          <w:spacing w:val="-1"/>
          <w:position w:val="-1"/>
        </w:rPr>
        <w:t>t</w:t>
      </w:r>
      <w:r w:rsidRPr="00B75581">
        <w:rPr>
          <w:position w:val="-1"/>
        </w:rPr>
        <w:t>a</w:t>
      </w:r>
      <w:r w:rsidRPr="00B75581">
        <w:rPr>
          <w:spacing w:val="-1"/>
          <w:position w:val="-1"/>
        </w:rPr>
        <w:t>t</w:t>
      </w:r>
      <w:r w:rsidRPr="00B75581">
        <w:rPr>
          <w:position w:val="-1"/>
        </w:rPr>
        <w:t>e</w:t>
      </w:r>
      <w:r w:rsidRPr="00B75581">
        <w:rPr>
          <w:spacing w:val="-4"/>
          <w:position w:val="-1"/>
        </w:rPr>
        <w:t>m</w:t>
      </w:r>
      <w:r w:rsidRPr="00B75581">
        <w:rPr>
          <w:position w:val="-1"/>
        </w:rPr>
        <w:t>ent</w:t>
      </w:r>
      <w:r w:rsidRPr="00B75581">
        <w:rPr>
          <w:spacing w:val="-1"/>
          <w:position w:val="-1"/>
        </w:rPr>
        <w:t xml:space="preserve"> </w:t>
      </w:r>
      <w:r w:rsidRPr="00B75581">
        <w:rPr>
          <w:position w:val="-1"/>
        </w:rPr>
        <w:t>of Co</w:t>
      </w:r>
      <w:r w:rsidRPr="00B75581">
        <w:rPr>
          <w:spacing w:val="-4"/>
          <w:position w:val="-1"/>
        </w:rPr>
        <w:t>m</w:t>
      </w:r>
      <w:r w:rsidRPr="00B75581">
        <w:rPr>
          <w:position w:val="-1"/>
        </w:rPr>
        <w:t>p</w:t>
      </w:r>
      <w:r w:rsidRPr="00B75581">
        <w:rPr>
          <w:spacing w:val="-1"/>
          <w:position w:val="-1"/>
        </w:rPr>
        <w:t>li</w:t>
      </w:r>
      <w:r w:rsidRPr="00B75581">
        <w:rPr>
          <w:position w:val="-1"/>
        </w:rPr>
        <w:t>ance</w:t>
      </w:r>
      <w:r>
        <w:t xml:space="preserve"> and Disclaimers*</w:t>
      </w:r>
    </w:p>
    <w:p w14:paraId="164D2946" w14:textId="77777777" w:rsidR="0048770A" w:rsidRDefault="0048770A" w:rsidP="0048770A">
      <w:pPr>
        <w:pStyle w:val="NoSpacing"/>
        <w:spacing w:line="360" w:lineRule="auto"/>
        <w:ind w:left="1080" w:firstLine="720"/>
      </w:pPr>
      <w:r>
        <w:t>___   Certificate of Lobbying Activities*</w:t>
      </w:r>
    </w:p>
    <w:p w14:paraId="29350F3D" w14:textId="77777777" w:rsidR="0048770A" w:rsidRPr="00752474" w:rsidRDefault="0048770A" w:rsidP="0048770A">
      <w:pPr>
        <w:pStyle w:val="NoSpacing"/>
        <w:spacing w:line="360" w:lineRule="auto"/>
        <w:ind w:left="1080" w:firstLine="720"/>
        <w:rPr>
          <w:position w:val="-1"/>
        </w:rPr>
      </w:pPr>
      <w:r>
        <w:t>___</w:t>
      </w:r>
      <w:r w:rsidRPr="000C1B23">
        <w:rPr>
          <w:position w:val="-1"/>
        </w:rPr>
        <w:t xml:space="preserve"> </w:t>
      </w:r>
      <w:r>
        <w:rPr>
          <w:position w:val="-1"/>
        </w:rPr>
        <w:t xml:space="preserve">  One-Stop Center Checklist*</w:t>
      </w:r>
    </w:p>
    <w:p w14:paraId="73966276" w14:textId="77777777" w:rsidR="0048770A" w:rsidRDefault="0048770A" w:rsidP="0048770A">
      <w:pPr>
        <w:rPr>
          <w:rFonts w:ascii="Calibri" w:hAnsi="Calibri"/>
          <w:spacing w:val="-1"/>
        </w:rPr>
      </w:pPr>
    </w:p>
    <w:p w14:paraId="2F2142C8" w14:textId="77777777" w:rsidR="007F0D1D" w:rsidRDefault="0048770A" w:rsidP="0048770A">
      <w:pPr>
        <w:spacing w:before="19" w:line="280" w:lineRule="exact"/>
        <w:rPr>
          <w:rFonts w:ascii="Calibri" w:hAnsi="Calibri"/>
          <w:spacing w:val="-1"/>
          <w:sz w:val="22"/>
          <w:szCs w:val="22"/>
        </w:rPr>
        <w:sectPr w:rsidR="007F0D1D" w:rsidSect="005735CA">
          <w:pgSz w:w="12240" w:h="15840"/>
          <w:pgMar w:top="1440" w:right="1440" w:bottom="1440" w:left="1440" w:header="0" w:footer="864" w:gutter="0"/>
          <w:cols w:space="720"/>
          <w:docGrid w:linePitch="272"/>
        </w:sectPr>
      </w:pPr>
      <w:r w:rsidRPr="00752474">
        <w:rPr>
          <w:rFonts w:ascii="Calibri" w:hAnsi="Calibri"/>
          <w:spacing w:val="-1"/>
          <w:sz w:val="22"/>
          <w:szCs w:val="22"/>
        </w:rPr>
        <w:t>*Only needed in the original copy</w:t>
      </w:r>
    </w:p>
    <w:p w14:paraId="329EAC1B" w14:textId="072BBDEE" w:rsidR="007F0D1D" w:rsidRDefault="007F0D1D" w:rsidP="007F0D1D">
      <w:pPr>
        <w:pStyle w:val="Heading3"/>
        <w:rPr>
          <w:sz w:val="24"/>
          <w:lang w:val="en-US"/>
        </w:rPr>
      </w:pPr>
      <w:bookmarkStart w:id="71" w:name="_Toc22897939"/>
      <w:r w:rsidRPr="007F0D1D">
        <w:rPr>
          <w:sz w:val="24"/>
          <w:lang w:val="en-US"/>
        </w:rPr>
        <w:lastRenderedPageBreak/>
        <w:t>Metro North WIOA Adult and Dislocated</w:t>
      </w:r>
      <w:r>
        <w:rPr>
          <w:sz w:val="24"/>
          <w:lang w:val="en-US"/>
        </w:rPr>
        <w:t xml:space="preserve"> Worker</w:t>
      </w:r>
      <w:r w:rsidRPr="007F0D1D">
        <w:rPr>
          <w:sz w:val="24"/>
          <w:lang w:val="en-US"/>
        </w:rPr>
        <w:t xml:space="preserve"> Eligibility Policy</w:t>
      </w:r>
      <w:bookmarkEnd w:id="71"/>
    </w:p>
    <w:p w14:paraId="34220D75" w14:textId="196B0B9C" w:rsidR="009D0798" w:rsidRDefault="009D0798" w:rsidP="009D0798">
      <w:pPr>
        <w:rPr>
          <w:lang w:eastAsia="x-none"/>
        </w:rPr>
      </w:pPr>
    </w:p>
    <w:p w14:paraId="5290D8A4" w14:textId="77777777" w:rsidR="00D41785" w:rsidRPr="00D41785" w:rsidRDefault="00D41785" w:rsidP="00D41785">
      <w:pPr>
        <w:keepNext/>
        <w:widowControl w:val="0"/>
        <w:numPr>
          <w:ilvl w:val="0"/>
          <w:numId w:val="54"/>
        </w:numPr>
        <w:autoSpaceDE w:val="0"/>
        <w:autoSpaceDN w:val="0"/>
        <w:adjustRightInd w:val="0"/>
        <w:outlineLvl w:val="0"/>
        <w:rPr>
          <w:rFonts w:asciiTheme="minorHAnsi" w:hAnsiTheme="minorHAnsi" w:cs="Arial"/>
          <w:b/>
          <w:bCs/>
          <w:sz w:val="22"/>
          <w:szCs w:val="22"/>
          <w:u w:val="single"/>
        </w:rPr>
      </w:pPr>
      <w:r w:rsidRPr="00D41785">
        <w:rPr>
          <w:rFonts w:asciiTheme="minorHAnsi" w:hAnsiTheme="minorHAnsi" w:cs="Arial"/>
          <w:b/>
          <w:bCs/>
          <w:sz w:val="22"/>
          <w:szCs w:val="22"/>
          <w:u w:val="single"/>
        </w:rPr>
        <w:t>PROGRAM ELIGIBILITY</w:t>
      </w:r>
    </w:p>
    <w:p w14:paraId="19D3F48E" w14:textId="77777777" w:rsidR="00D41785" w:rsidRPr="00D41785" w:rsidRDefault="00D41785" w:rsidP="00D41785">
      <w:pPr>
        <w:keepNext/>
        <w:widowControl w:val="0"/>
        <w:autoSpaceDE w:val="0"/>
        <w:autoSpaceDN w:val="0"/>
        <w:adjustRightInd w:val="0"/>
        <w:outlineLvl w:val="0"/>
        <w:rPr>
          <w:rFonts w:asciiTheme="minorHAnsi" w:hAnsiTheme="minorHAnsi" w:cs="Arial"/>
          <w:b/>
          <w:bCs/>
          <w:sz w:val="22"/>
          <w:szCs w:val="22"/>
        </w:rPr>
      </w:pPr>
      <w:r w:rsidRPr="00D41785">
        <w:rPr>
          <w:rFonts w:asciiTheme="minorHAnsi" w:hAnsiTheme="minorHAnsi" w:cs="Arial"/>
          <w:b/>
          <w:bCs/>
          <w:sz w:val="22"/>
          <w:szCs w:val="22"/>
        </w:rPr>
        <w:t xml:space="preserve"> </w:t>
      </w:r>
    </w:p>
    <w:p w14:paraId="7359B16B" w14:textId="77777777" w:rsidR="00D41785" w:rsidRPr="00D41785" w:rsidRDefault="00D41785" w:rsidP="00D41785">
      <w:pPr>
        <w:keepNext/>
        <w:keepLines/>
        <w:numPr>
          <w:ilvl w:val="0"/>
          <w:numId w:val="55"/>
        </w:numPr>
        <w:ind w:left="1080"/>
        <w:outlineLvl w:val="1"/>
        <w:rPr>
          <w:rFonts w:asciiTheme="minorHAnsi" w:eastAsiaTheme="majorEastAsia" w:hAnsiTheme="minorHAnsi" w:cs="Arial"/>
          <w:b/>
          <w:i/>
          <w:sz w:val="22"/>
          <w:szCs w:val="22"/>
        </w:rPr>
      </w:pPr>
      <w:r w:rsidRPr="00D41785">
        <w:rPr>
          <w:rFonts w:asciiTheme="minorHAnsi" w:eastAsiaTheme="majorEastAsia" w:hAnsiTheme="minorHAnsi" w:cs="Arial"/>
          <w:b/>
          <w:i/>
          <w:sz w:val="22"/>
          <w:szCs w:val="22"/>
        </w:rPr>
        <w:t xml:space="preserve">TITLE I - ADULTS </w:t>
      </w:r>
    </w:p>
    <w:p w14:paraId="52F83ACC" w14:textId="77777777" w:rsidR="00D41785" w:rsidRPr="00D41785" w:rsidRDefault="00D41785" w:rsidP="00D41785">
      <w:pPr>
        <w:rPr>
          <w:rFonts w:asciiTheme="minorHAnsi" w:hAnsiTheme="minorHAnsi" w:cs="Arial"/>
          <w:sz w:val="22"/>
          <w:szCs w:val="22"/>
        </w:rPr>
      </w:pPr>
    </w:p>
    <w:p w14:paraId="17F497BA" w14:textId="77777777" w:rsidR="00D41785" w:rsidRPr="00D41785" w:rsidRDefault="00D41785" w:rsidP="00D41785">
      <w:pPr>
        <w:keepNext/>
        <w:keepLines/>
        <w:ind w:left="720"/>
        <w:outlineLvl w:val="1"/>
        <w:rPr>
          <w:rFonts w:asciiTheme="minorHAnsi" w:eastAsiaTheme="majorEastAsia" w:hAnsiTheme="minorHAnsi" w:cs="Arial"/>
          <w:i/>
          <w:sz w:val="22"/>
          <w:szCs w:val="22"/>
        </w:rPr>
      </w:pPr>
      <w:r w:rsidRPr="00D41785">
        <w:rPr>
          <w:rFonts w:asciiTheme="minorHAnsi" w:eastAsiaTheme="majorEastAsia" w:hAnsiTheme="minorHAnsi" w:cs="Arial"/>
          <w:i/>
          <w:sz w:val="22"/>
          <w:szCs w:val="22"/>
        </w:rPr>
        <w:t>Title I –Adult participants must meet each of the following criteria:</w:t>
      </w:r>
    </w:p>
    <w:p w14:paraId="1D6D7877" w14:textId="77777777" w:rsidR="00D41785" w:rsidRPr="00D41785" w:rsidRDefault="00D41785" w:rsidP="00D41785">
      <w:pPr>
        <w:keepNext/>
        <w:keepLines/>
        <w:ind w:left="720"/>
        <w:outlineLvl w:val="1"/>
        <w:rPr>
          <w:rFonts w:asciiTheme="minorHAnsi" w:eastAsiaTheme="majorEastAsia" w:hAnsiTheme="minorHAnsi" w:cs="Arial"/>
          <w:sz w:val="22"/>
          <w:szCs w:val="22"/>
        </w:rPr>
      </w:pPr>
    </w:p>
    <w:p w14:paraId="0BB3220F" w14:textId="77777777" w:rsidR="00D41785" w:rsidRPr="00D41785" w:rsidRDefault="00D41785" w:rsidP="00D41785">
      <w:pPr>
        <w:keepNext/>
        <w:keepLines/>
        <w:numPr>
          <w:ilvl w:val="0"/>
          <w:numId w:val="56"/>
        </w:numPr>
        <w:ind w:left="1080"/>
        <w:outlineLvl w:val="2"/>
        <w:rPr>
          <w:rFonts w:asciiTheme="minorHAnsi" w:eastAsiaTheme="majorEastAsia" w:hAnsiTheme="minorHAnsi" w:cstheme="majorBidi"/>
          <w:sz w:val="22"/>
          <w:szCs w:val="22"/>
        </w:rPr>
      </w:pPr>
      <w:r w:rsidRPr="00D41785">
        <w:rPr>
          <w:rFonts w:asciiTheme="minorHAnsi" w:eastAsiaTheme="majorEastAsia" w:hAnsiTheme="minorHAnsi" w:cstheme="majorBidi"/>
          <w:sz w:val="22"/>
          <w:szCs w:val="22"/>
        </w:rPr>
        <w:t>Age 18 years of age or older. (WIOA Sec. 3(2))</w:t>
      </w:r>
    </w:p>
    <w:p w14:paraId="722E4F18" w14:textId="77777777" w:rsidR="00D41785" w:rsidRPr="00D41785" w:rsidRDefault="00D41785" w:rsidP="00D41785">
      <w:pPr>
        <w:rPr>
          <w:rFonts w:asciiTheme="minorHAnsi" w:hAnsiTheme="minorHAnsi"/>
          <w:sz w:val="22"/>
          <w:szCs w:val="22"/>
        </w:rPr>
      </w:pPr>
    </w:p>
    <w:p w14:paraId="759D4E04" w14:textId="77777777" w:rsidR="00D41785" w:rsidRPr="00D41785" w:rsidRDefault="00D41785" w:rsidP="00D41785">
      <w:pPr>
        <w:keepNext/>
        <w:keepLines/>
        <w:numPr>
          <w:ilvl w:val="0"/>
          <w:numId w:val="56"/>
        </w:numPr>
        <w:ind w:left="1080"/>
        <w:outlineLvl w:val="2"/>
        <w:rPr>
          <w:rFonts w:asciiTheme="minorHAnsi" w:eastAsiaTheme="majorEastAsia" w:hAnsiTheme="minorHAnsi" w:cs="Arial"/>
          <w:sz w:val="22"/>
          <w:szCs w:val="22"/>
        </w:rPr>
      </w:pPr>
      <w:r w:rsidRPr="00D41785">
        <w:rPr>
          <w:rFonts w:asciiTheme="minorHAnsi" w:eastAsiaTheme="majorEastAsia" w:hAnsiTheme="minorHAnsi" w:cs="Arial"/>
          <w:sz w:val="22"/>
          <w:szCs w:val="22"/>
        </w:rPr>
        <w:t>A citizen or national of the United States, lawfully admitted permanent resident alien, refugee, asylee, parolee, or other immigrant authorized by the Attorney General to work in the United States.</w:t>
      </w:r>
    </w:p>
    <w:p w14:paraId="2EC6EADD" w14:textId="77777777" w:rsidR="00D41785" w:rsidRPr="00D41785" w:rsidRDefault="00D41785" w:rsidP="00D41785">
      <w:pPr>
        <w:rPr>
          <w:rFonts w:asciiTheme="minorHAnsi" w:hAnsiTheme="minorHAnsi"/>
          <w:sz w:val="22"/>
          <w:szCs w:val="22"/>
        </w:rPr>
      </w:pPr>
    </w:p>
    <w:p w14:paraId="202CDA0F" w14:textId="77777777" w:rsidR="00D41785" w:rsidRPr="00D41785" w:rsidRDefault="00D41785" w:rsidP="00D41785">
      <w:pPr>
        <w:keepNext/>
        <w:keepLines/>
        <w:numPr>
          <w:ilvl w:val="0"/>
          <w:numId w:val="56"/>
        </w:numPr>
        <w:ind w:left="1080"/>
        <w:outlineLvl w:val="2"/>
        <w:rPr>
          <w:rFonts w:asciiTheme="minorHAnsi" w:eastAsiaTheme="majorEastAsia" w:hAnsiTheme="minorHAnsi" w:cstheme="majorBidi"/>
          <w:i/>
          <w:sz w:val="22"/>
          <w:szCs w:val="22"/>
        </w:rPr>
      </w:pPr>
      <w:r w:rsidRPr="00D41785">
        <w:rPr>
          <w:rFonts w:asciiTheme="minorHAnsi" w:eastAsiaTheme="majorEastAsia" w:hAnsiTheme="minorHAnsi" w:cs="Arial"/>
          <w:sz w:val="22"/>
          <w:szCs w:val="22"/>
        </w:rPr>
        <w:t>In compliance with the Military Selective Service Act. (WIOA Sec. 189(h)). This applies to males 18 or older who were born on or after January 1, 1960.</w:t>
      </w:r>
    </w:p>
    <w:p w14:paraId="73B626A5" w14:textId="77777777" w:rsidR="00D41785" w:rsidRPr="00D41785" w:rsidRDefault="00D41785" w:rsidP="00D41785">
      <w:pPr>
        <w:keepNext/>
        <w:keepLines/>
        <w:ind w:left="720"/>
        <w:outlineLvl w:val="1"/>
        <w:rPr>
          <w:rFonts w:asciiTheme="minorHAnsi" w:eastAsiaTheme="majorEastAsia" w:hAnsiTheme="minorHAnsi" w:cs="Arial"/>
          <w:sz w:val="22"/>
          <w:szCs w:val="22"/>
        </w:rPr>
      </w:pPr>
    </w:p>
    <w:p w14:paraId="2DF586CC" w14:textId="77777777" w:rsidR="00D41785" w:rsidRPr="00D41785" w:rsidRDefault="00D41785" w:rsidP="00D41785">
      <w:pPr>
        <w:keepNext/>
        <w:keepLines/>
        <w:outlineLvl w:val="1"/>
        <w:rPr>
          <w:rFonts w:asciiTheme="minorHAnsi" w:eastAsiaTheme="majorEastAsia" w:hAnsiTheme="minorHAnsi" w:cs="Arial"/>
          <w:sz w:val="22"/>
          <w:szCs w:val="22"/>
        </w:rPr>
      </w:pPr>
    </w:p>
    <w:p w14:paraId="3F410784" w14:textId="77777777" w:rsidR="00D41785" w:rsidRPr="00D41785" w:rsidRDefault="00D41785" w:rsidP="00D41785">
      <w:pPr>
        <w:keepNext/>
        <w:keepLines/>
        <w:numPr>
          <w:ilvl w:val="0"/>
          <w:numId w:val="55"/>
        </w:numPr>
        <w:ind w:left="1080"/>
        <w:outlineLvl w:val="1"/>
        <w:rPr>
          <w:rFonts w:asciiTheme="minorHAnsi" w:eastAsiaTheme="majorEastAsia" w:hAnsiTheme="minorHAnsi" w:cs="Arial"/>
          <w:b/>
          <w:i/>
          <w:sz w:val="22"/>
          <w:szCs w:val="22"/>
        </w:rPr>
      </w:pPr>
      <w:r w:rsidRPr="00D41785">
        <w:rPr>
          <w:rFonts w:asciiTheme="minorHAnsi" w:eastAsiaTheme="majorEastAsia" w:hAnsiTheme="minorHAnsi" w:cs="Arial"/>
          <w:b/>
          <w:i/>
          <w:sz w:val="22"/>
          <w:szCs w:val="22"/>
        </w:rPr>
        <w:t xml:space="preserve">TITLE I - DISLOCATED WORKERS </w:t>
      </w:r>
    </w:p>
    <w:p w14:paraId="3CCA30C4" w14:textId="77777777" w:rsidR="00D41785" w:rsidRPr="00D41785" w:rsidRDefault="00D41785" w:rsidP="00D41785">
      <w:pPr>
        <w:keepNext/>
        <w:keepLines/>
        <w:ind w:left="720"/>
        <w:outlineLvl w:val="1"/>
        <w:rPr>
          <w:rFonts w:asciiTheme="minorHAnsi" w:eastAsiaTheme="majorEastAsia" w:hAnsiTheme="minorHAnsi" w:cs="Arial"/>
          <w:sz w:val="22"/>
          <w:szCs w:val="22"/>
        </w:rPr>
      </w:pPr>
    </w:p>
    <w:p w14:paraId="33BD9291" w14:textId="77777777" w:rsidR="00D41785" w:rsidRPr="00D41785" w:rsidRDefault="00D41785" w:rsidP="00D41785">
      <w:pPr>
        <w:keepNext/>
        <w:keepLines/>
        <w:ind w:left="720"/>
        <w:outlineLvl w:val="1"/>
        <w:rPr>
          <w:rFonts w:asciiTheme="minorHAnsi" w:eastAsiaTheme="majorEastAsia" w:hAnsiTheme="minorHAnsi" w:cs="Arial"/>
          <w:i/>
          <w:sz w:val="22"/>
          <w:szCs w:val="22"/>
        </w:rPr>
      </w:pPr>
      <w:r w:rsidRPr="00D41785">
        <w:rPr>
          <w:rFonts w:asciiTheme="minorHAnsi" w:eastAsiaTheme="majorEastAsia" w:hAnsiTheme="minorHAnsi" w:cs="Arial"/>
          <w:i/>
          <w:sz w:val="22"/>
          <w:szCs w:val="22"/>
        </w:rPr>
        <w:t xml:space="preserve">Title I –Dislocated Worker participants must meet each of the following criteria: </w:t>
      </w:r>
    </w:p>
    <w:p w14:paraId="0AAC8378" w14:textId="77777777" w:rsidR="00D41785" w:rsidRPr="00D41785" w:rsidRDefault="00D41785" w:rsidP="00D41785">
      <w:pPr>
        <w:keepNext/>
        <w:keepLines/>
        <w:ind w:left="720"/>
        <w:outlineLvl w:val="1"/>
        <w:rPr>
          <w:rFonts w:asciiTheme="minorHAnsi" w:eastAsiaTheme="majorEastAsia" w:hAnsiTheme="minorHAnsi" w:cs="Arial"/>
          <w:sz w:val="22"/>
          <w:szCs w:val="22"/>
        </w:rPr>
      </w:pPr>
    </w:p>
    <w:p w14:paraId="173C4E50" w14:textId="77777777" w:rsidR="00D41785" w:rsidRPr="00D41785" w:rsidRDefault="00D41785" w:rsidP="00D41785">
      <w:pPr>
        <w:keepNext/>
        <w:keepLines/>
        <w:numPr>
          <w:ilvl w:val="0"/>
          <w:numId w:val="57"/>
        </w:numPr>
        <w:ind w:left="1080"/>
        <w:outlineLvl w:val="1"/>
        <w:rPr>
          <w:rFonts w:asciiTheme="minorHAnsi" w:eastAsiaTheme="majorEastAsia" w:hAnsiTheme="minorHAnsi" w:cs="Arial"/>
          <w:sz w:val="22"/>
          <w:szCs w:val="22"/>
        </w:rPr>
      </w:pPr>
      <w:r w:rsidRPr="00D41785">
        <w:rPr>
          <w:rFonts w:asciiTheme="minorHAnsi" w:eastAsiaTheme="majorEastAsia" w:hAnsiTheme="minorHAnsi" w:cs="Arial"/>
          <w:sz w:val="22"/>
          <w:szCs w:val="22"/>
        </w:rPr>
        <w:t>A citizen or national of the United States, lawfully admitted permanent resident alien, refugee, asylee, parolee, or other immigrant authorized by the Attorney General to work in the United States.</w:t>
      </w:r>
    </w:p>
    <w:p w14:paraId="7F9523FB" w14:textId="77777777" w:rsidR="00D41785" w:rsidRPr="00D41785" w:rsidRDefault="00D41785" w:rsidP="00D41785">
      <w:pPr>
        <w:rPr>
          <w:rFonts w:asciiTheme="minorHAnsi" w:hAnsiTheme="minorHAnsi"/>
          <w:sz w:val="22"/>
          <w:szCs w:val="22"/>
        </w:rPr>
      </w:pPr>
    </w:p>
    <w:p w14:paraId="17925AFB" w14:textId="77777777" w:rsidR="00D41785" w:rsidRPr="00D41785" w:rsidRDefault="00D41785" w:rsidP="00D41785">
      <w:pPr>
        <w:keepNext/>
        <w:keepLines/>
        <w:numPr>
          <w:ilvl w:val="0"/>
          <w:numId w:val="57"/>
        </w:numPr>
        <w:ind w:left="1080"/>
        <w:outlineLvl w:val="1"/>
        <w:rPr>
          <w:rFonts w:asciiTheme="minorHAnsi" w:eastAsiaTheme="majorEastAsia" w:hAnsiTheme="minorHAnsi" w:cs="Arial"/>
          <w:sz w:val="22"/>
          <w:szCs w:val="22"/>
        </w:rPr>
      </w:pPr>
      <w:r w:rsidRPr="00D41785">
        <w:rPr>
          <w:rFonts w:asciiTheme="minorHAnsi" w:eastAsiaTheme="majorEastAsia" w:hAnsiTheme="minorHAnsi" w:cs="Arial"/>
          <w:sz w:val="22"/>
          <w:szCs w:val="22"/>
        </w:rPr>
        <w:t>In compliance with the Military Selective Service Act (WIOA Sec. 189(h)). This applies to males 18 or older who were born on or after January 1, 1960.</w:t>
      </w:r>
    </w:p>
    <w:p w14:paraId="64B92054" w14:textId="77777777" w:rsidR="00D41785" w:rsidRPr="00D41785" w:rsidRDefault="00D41785" w:rsidP="00D41785">
      <w:pPr>
        <w:rPr>
          <w:rFonts w:asciiTheme="minorHAnsi" w:hAnsiTheme="minorHAnsi"/>
          <w:sz w:val="22"/>
          <w:szCs w:val="22"/>
        </w:rPr>
      </w:pPr>
    </w:p>
    <w:p w14:paraId="2D1A2BDB" w14:textId="77777777" w:rsidR="00D41785" w:rsidRPr="00D41785" w:rsidRDefault="00D41785" w:rsidP="00D41785">
      <w:pPr>
        <w:keepNext/>
        <w:keepLines/>
        <w:numPr>
          <w:ilvl w:val="0"/>
          <w:numId w:val="57"/>
        </w:numPr>
        <w:ind w:left="1080"/>
        <w:outlineLvl w:val="1"/>
        <w:rPr>
          <w:rFonts w:asciiTheme="minorHAnsi" w:eastAsiaTheme="majorEastAsia" w:hAnsiTheme="minorHAnsi" w:cs="Arial"/>
          <w:sz w:val="22"/>
          <w:szCs w:val="22"/>
        </w:rPr>
      </w:pPr>
      <w:r w:rsidRPr="00D41785">
        <w:rPr>
          <w:rFonts w:asciiTheme="minorHAnsi" w:eastAsiaTheme="majorEastAsia" w:hAnsiTheme="minorHAnsi" w:cs="Arial"/>
          <w:sz w:val="22"/>
          <w:szCs w:val="22"/>
        </w:rPr>
        <w:t>Must meet the criteria for the WIOA definition of Dislocated Worker (refer to 100 DCS Issuance 18.101.2 Attachment D for definition).</w:t>
      </w:r>
    </w:p>
    <w:p w14:paraId="60113544" w14:textId="77777777" w:rsidR="00D41785" w:rsidRPr="00D41785" w:rsidRDefault="00D41785" w:rsidP="00D41785">
      <w:pPr>
        <w:keepNext/>
        <w:keepLines/>
        <w:outlineLvl w:val="1"/>
        <w:rPr>
          <w:rFonts w:asciiTheme="minorHAnsi" w:eastAsiaTheme="majorEastAsia" w:hAnsiTheme="minorHAnsi" w:cs="Arial"/>
          <w:sz w:val="22"/>
          <w:szCs w:val="22"/>
        </w:rPr>
      </w:pPr>
    </w:p>
    <w:p w14:paraId="0F356133" w14:textId="77777777" w:rsidR="00D41785" w:rsidRPr="00D41785" w:rsidRDefault="00D41785" w:rsidP="00D41785">
      <w:pPr>
        <w:numPr>
          <w:ilvl w:val="0"/>
          <w:numId w:val="54"/>
        </w:numPr>
        <w:contextualSpacing/>
        <w:outlineLvl w:val="0"/>
        <w:rPr>
          <w:rFonts w:asciiTheme="minorHAnsi" w:eastAsiaTheme="minorHAnsi" w:hAnsiTheme="minorHAnsi" w:cs="Arial"/>
          <w:b/>
          <w:sz w:val="22"/>
          <w:szCs w:val="22"/>
          <w:u w:val="single"/>
        </w:rPr>
      </w:pPr>
      <w:r w:rsidRPr="00D41785">
        <w:rPr>
          <w:rFonts w:asciiTheme="minorHAnsi" w:eastAsiaTheme="minorHAnsi" w:hAnsiTheme="minorHAnsi" w:cs="Arial"/>
          <w:b/>
          <w:sz w:val="22"/>
          <w:szCs w:val="22"/>
          <w:u w:val="single"/>
        </w:rPr>
        <w:t>SELECTIVE SERVICE REGISTRATION REQUIREMENTS</w:t>
      </w:r>
    </w:p>
    <w:p w14:paraId="0DDE9FCC" w14:textId="77777777" w:rsidR="00D41785" w:rsidRPr="00D41785" w:rsidRDefault="00D41785" w:rsidP="00D41785">
      <w:pPr>
        <w:outlineLvl w:val="0"/>
        <w:rPr>
          <w:rFonts w:asciiTheme="minorHAnsi" w:hAnsiTheme="minorHAnsi" w:cs="Arial"/>
          <w:b/>
          <w:sz w:val="22"/>
          <w:szCs w:val="22"/>
          <w:u w:val="single"/>
        </w:rPr>
      </w:pPr>
    </w:p>
    <w:p w14:paraId="30A5066A" w14:textId="77777777" w:rsidR="00D41785" w:rsidRPr="00D41785" w:rsidRDefault="00D41785" w:rsidP="00D41785">
      <w:pPr>
        <w:ind w:left="720"/>
        <w:outlineLvl w:val="0"/>
        <w:rPr>
          <w:rFonts w:asciiTheme="minorHAnsi" w:hAnsiTheme="minorHAnsi" w:cs="Arial"/>
          <w:sz w:val="22"/>
          <w:szCs w:val="22"/>
        </w:rPr>
      </w:pPr>
      <w:r w:rsidRPr="00D41785">
        <w:rPr>
          <w:rFonts w:asciiTheme="minorHAnsi" w:hAnsiTheme="minorHAnsi" w:cs="Arial"/>
          <w:sz w:val="22"/>
          <w:szCs w:val="22"/>
        </w:rPr>
        <w:t xml:space="preserve">To be eligible to participate in WIOA Title I services, certain Selective Service requirements must be met by One-Stop Career Center customers: </w:t>
      </w:r>
    </w:p>
    <w:p w14:paraId="45F3D7EA" w14:textId="77777777" w:rsidR="00D41785" w:rsidRPr="00D41785" w:rsidRDefault="00D41785" w:rsidP="00D41785">
      <w:pPr>
        <w:outlineLvl w:val="0"/>
        <w:rPr>
          <w:rFonts w:asciiTheme="minorHAnsi" w:hAnsiTheme="minorHAnsi" w:cs="Arial"/>
          <w:sz w:val="22"/>
          <w:szCs w:val="22"/>
        </w:rPr>
      </w:pPr>
    </w:p>
    <w:p w14:paraId="36AF09D2" w14:textId="77777777" w:rsidR="00D41785" w:rsidRPr="00D41785" w:rsidRDefault="00D41785" w:rsidP="00D41785">
      <w:pPr>
        <w:numPr>
          <w:ilvl w:val="0"/>
          <w:numId w:val="58"/>
        </w:numPr>
        <w:ind w:left="1080"/>
        <w:contextualSpacing/>
        <w:outlineLvl w:val="0"/>
        <w:rPr>
          <w:rFonts w:asciiTheme="minorHAnsi" w:eastAsiaTheme="minorHAnsi" w:hAnsiTheme="minorHAnsi" w:cs="Arial"/>
          <w:sz w:val="22"/>
          <w:szCs w:val="22"/>
        </w:rPr>
      </w:pPr>
      <w:r w:rsidRPr="00D41785">
        <w:rPr>
          <w:rFonts w:asciiTheme="minorHAnsi" w:eastAsiaTheme="minorHAnsi" w:hAnsiTheme="minorHAnsi" w:cs="Arial"/>
          <w:sz w:val="22"/>
          <w:szCs w:val="22"/>
        </w:rPr>
        <w:t>All males born in the United States on or after January 1, 1960 must have registered with the Selective Service System (must be able to document registration with SSS).</w:t>
      </w:r>
    </w:p>
    <w:p w14:paraId="741880A6" w14:textId="77777777" w:rsidR="00D41785" w:rsidRPr="00D41785" w:rsidRDefault="00D41785" w:rsidP="00D41785">
      <w:pPr>
        <w:numPr>
          <w:ilvl w:val="0"/>
          <w:numId w:val="58"/>
        </w:numPr>
        <w:ind w:left="1080"/>
        <w:contextualSpacing/>
        <w:outlineLvl w:val="0"/>
        <w:rPr>
          <w:rFonts w:asciiTheme="minorHAnsi" w:eastAsiaTheme="minorHAnsi" w:hAnsiTheme="minorHAnsi" w:cs="Arial"/>
          <w:sz w:val="22"/>
          <w:szCs w:val="22"/>
        </w:rPr>
      </w:pPr>
      <w:r w:rsidRPr="00D41785">
        <w:rPr>
          <w:rFonts w:asciiTheme="minorHAnsi" w:eastAsiaTheme="minorHAnsi" w:hAnsiTheme="minorHAnsi" w:cs="Arial"/>
          <w:sz w:val="22"/>
          <w:szCs w:val="22"/>
        </w:rPr>
        <w:t>Males not born in the United States, whose birth date is on or after January 1, 1960 and who entered the U.S. before their 26th birthday must have registered with the Selective Service System (must be able to document their date of entry and date of birth). Since a foreign born male who enters the U.S. as a student attending school on a full-time basis is not required to register with Selective Service, verification of the individual’s F1 Student Visa status when he was between the ages of 18-26 would be sufficient.</w:t>
      </w:r>
    </w:p>
    <w:p w14:paraId="6B0C4575" w14:textId="77777777" w:rsidR="00D41785" w:rsidRPr="00D41785" w:rsidRDefault="00D41785" w:rsidP="00D41785">
      <w:pPr>
        <w:outlineLvl w:val="0"/>
        <w:rPr>
          <w:rFonts w:asciiTheme="minorHAnsi" w:hAnsiTheme="minorHAnsi" w:cs="Arial"/>
          <w:sz w:val="22"/>
          <w:szCs w:val="22"/>
        </w:rPr>
      </w:pPr>
    </w:p>
    <w:p w14:paraId="50D17BBC" w14:textId="77777777" w:rsidR="00D41785" w:rsidRPr="00D41785" w:rsidRDefault="00D41785" w:rsidP="00D41785">
      <w:pPr>
        <w:numPr>
          <w:ilvl w:val="0"/>
          <w:numId w:val="58"/>
        </w:numPr>
        <w:ind w:left="1080"/>
        <w:contextualSpacing/>
        <w:outlineLvl w:val="0"/>
        <w:rPr>
          <w:rFonts w:asciiTheme="minorHAnsi" w:eastAsiaTheme="minorHAnsi" w:hAnsiTheme="minorHAnsi" w:cs="Arial"/>
          <w:sz w:val="22"/>
          <w:szCs w:val="22"/>
        </w:rPr>
      </w:pPr>
      <w:r w:rsidRPr="00D41785">
        <w:rPr>
          <w:rFonts w:asciiTheme="minorHAnsi" w:eastAsiaTheme="minorHAnsi" w:hAnsiTheme="minorHAnsi" w:cs="Arial"/>
          <w:sz w:val="22"/>
          <w:szCs w:val="22"/>
        </w:rPr>
        <w:lastRenderedPageBreak/>
        <w:t>Males not born in the United States, whose birth date is on or after January 1, 1960 and who entered the U.S. after their 26th birthday are not required to register with Selective Service (must document their date of entry and date of birth).</w:t>
      </w:r>
    </w:p>
    <w:p w14:paraId="0F84BA3C" w14:textId="77777777" w:rsidR="00D41785" w:rsidRPr="00D41785" w:rsidRDefault="00D41785" w:rsidP="00D41785">
      <w:pPr>
        <w:spacing w:after="200" w:line="276" w:lineRule="auto"/>
        <w:ind w:left="720"/>
        <w:contextualSpacing/>
        <w:rPr>
          <w:rFonts w:asciiTheme="minorHAnsi" w:eastAsiaTheme="minorHAnsi" w:hAnsiTheme="minorHAnsi" w:cs="Arial"/>
          <w:sz w:val="22"/>
          <w:szCs w:val="22"/>
        </w:rPr>
      </w:pPr>
    </w:p>
    <w:p w14:paraId="71E94897" w14:textId="77777777" w:rsidR="00D41785" w:rsidRPr="00D41785" w:rsidRDefault="00D41785" w:rsidP="00D41785">
      <w:pPr>
        <w:numPr>
          <w:ilvl w:val="0"/>
          <w:numId w:val="58"/>
        </w:numPr>
        <w:ind w:left="1080"/>
        <w:contextualSpacing/>
        <w:outlineLvl w:val="0"/>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Males born on or after January 1, 1960 and who have been discharged from U.S. military service must document their date of discharge on their DD214. </w:t>
      </w:r>
    </w:p>
    <w:p w14:paraId="1D92BCEC" w14:textId="77777777" w:rsidR="00D41785" w:rsidRPr="00D41785" w:rsidRDefault="00D41785" w:rsidP="00D41785">
      <w:pPr>
        <w:outlineLvl w:val="0"/>
        <w:rPr>
          <w:rFonts w:asciiTheme="minorHAnsi" w:hAnsiTheme="minorHAnsi" w:cs="Arial"/>
          <w:sz w:val="22"/>
          <w:szCs w:val="22"/>
        </w:rPr>
      </w:pPr>
    </w:p>
    <w:p w14:paraId="21666B26" w14:textId="77777777" w:rsidR="00D41785" w:rsidRPr="00D41785" w:rsidRDefault="00D41785" w:rsidP="00D41785">
      <w:pPr>
        <w:ind w:left="720"/>
        <w:outlineLvl w:val="0"/>
        <w:rPr>
          <w:rFonts w:asciiTheme="minorHAnsi" w:hAnsiTheme="minorHAnsi" w:cs="Arial"/>
          <w:sz w:val="22"/>
          <w:szCs w:val="22"/>
        </w:rPr>
      </w:pPr>
      <w:r w:rsidRPr="00D41785">
        <w:rPr>
          <w:rFonts w:asciiTheme="minorHAnsi" w:hAnsiTheme="minorHAnsi" w:cs="Arial"/>
          <w:sz w:val="22"/>
          <w:szCs w:val="22"/>
        </w:rPr>
        <w:t xml:space="preserve">For non-U.S. born customers, presentation of either a Certificate of Naturalization form or a valid United States Passport will indicate that an individual has met all Selective Service requirements, as Selective Service compliance is also a requirement of the naturalization process. </w:t>
      </w:r>
    </w:p>
    <w:p w14:paraId="71295A3B" w14:textId="77777777" w:rsidR="00D41785" w:rsidRPr="00D41785" w:rsidRDefault="00D41785" w:rsidP="00D41785">
      <w:pPr>
        <w:outlineLvl w:val="0"/>
        <w:rPr>
          <w:rFonts w:asciiTheme="minorHAnsi" w:hAnsiTheme="minorHAnsi" w:cs="Arial"/>
          <w:sz w:val="22"/>
          <w:szCs w:val="22"/>
        </w:rPr>
      </w:pPr>
    </w:p>
    <w:p w14:paraId="5A7789EF" w14:textId="77777777" w:rsidR="00D41785" w:rsidRPr="00D41785" w:rsidRDefault="00D41785" w:rsidP="00D41785">
      <w:pPr>
        <w:ind w:left="720"/>
        <w:outlineLvl w:val="0"/>
        <w:rPr>
          <w:rFonts w:asciiTheme="minorHAnsi" w:hAnsiTheme="minorHAnsi" w:cs="Arial"/>
          <w:sz w:val="22"/>
          <w:szCs w:val="22"/>
        </w:rPr>
      </w:pPr>
      <w:r w:rsidRPr="00D41785">
        <w:rPr>
          <w:rFonts w:asciiTheme="minorHAnsi" w:hAnsiTheme="minorHAnsi" w:cs="Arial"/>
          <w:sz w:val="22"/>
          <w:szCs w:val="22"/>
        </w:rPr>
        <w:t xml:space="preserve">For transgender customers, compliance with selective service is predicated on the individual’s gender as assigned at birth/as recorded on a birth certificate. </w:t>
      </w:r>
    </w:p>
    <w:p w14:paraId="36F38372" w14:textId="77777777" w:rsidR="00D41785" w:rsidRPr="00D41785" w:rsidRDefault="00D41785" w:rsidP="00D41785">
      <w:pPr>
        <w:outlineLvl w:val="0"/>
        <w:rPr>
          <w:rFonts w:asciiTheme="minorHAnsi" w:hAnsiTheme="minorHAnsi" w:cs="Arial"/>
          <w:sz w:val="22"/>
          <w:szCs w:val="22"/>
        </w:rPr>
      </w:pPr>
    </w:p>
    <w:p w14:paraId="37067C4A" w14:textId="77777777" w:rsidR="00D41785" w:rsidRPr="00D41785" w:rsidRDefault="00D41785" w:rsidP="00D41785">
      <w:pPr>
        <w:ind w:left="720"/>
        <w:outlineLvl w:val="0"/>
        <w:rPr>
          <w:rFonts w:asciiTheme="minorHAnsi" w:hAnsiTheme="minorHAnsi" w:cs="Arial"/>
          <w:sz w:val="22"/>
          <w:szCs w:val="22"/>
        </w:rPr>
      </w:pPr>
      <w:r w:rsidRPr="00D41785">
        <w:rPr>
          <w:rFonts w:asciiTheme="minorHAnsi" w:hAnsiTheme="minorHAnsi" w:cs="Arial"/>
          <w:sz w:val="22"/>
          <w:szCs w:val="22"/>
        </w:rPr>
        <w:t xml:space="preserve">Female to Male Individuals – Individuals who were assigned female at birth are not required to register with the Selective Service regardless of their current gender or transition status. A male customer who was assigned female at birth applying for WIOA funded programs may demonstrate exemption from registering by providing a Status Information Letter (SIL). Customers can visit the Selective Service website at https://www.sss.gov/Portals/0/PDFs/Status.pdf to obtain an SIL request form. (Selective Service will require a copy of the individual’s birth certificate showing the birth-assigned sex.) </w:t>
      </w:r>
    </w:p>
    <w:p w14:paraId="0EDAEE7D" w14:textId="77777777" w:rsidR="00D41785" w:rsidRPr="00D41785" w:rsidRDefault="00D41785" w:rsidP="00D41785">
      <w:pPr>
        <w:ind w:firstLine="720"/>
        <w:outlineLvl w:val="0"/>
        <w:rPr>
          <w:rFonts w:asciiTheme="minorHAnsi" w:hAnsiTheme="minorHAnsi" w:cs="Arial"/>
          <w:sz w:val="22"/>
          <w:szCs w:val="22"/>
        </w:rPr>
      </w:pPr>
    </w:p>
    <w:p w14:paraId="7FFBEF72" w14:textId="77777777" w:rsidR="00D41785" w:rsidRPr="00D41785" w:rsidRDefault="00D41785" w:rsidP="00D41785">
      <w:pPr>
        <w:ind w:left="720"/>
        <w:outlineLvl w:val="0"/>
        <w:rPr>
          <w:rFonts w:asciiTheme="minorHAnsi" w:hAnsiTheme="minorHAnsi" w:cs="Arial"/>
          <w:sz w:val="22"/>
          <w:szCs w:val="22"/>
        </w:rPr>
      </w:pPr>
      <w:r w:rsidRPr="00D41785">
        <w:rPr>
          <w:rFonts w:asciiTheme="minorHAnsi" w:hAnsiTheme="minorHAnsi" w:cs="Arial"/>
          <w:sz w:val="22"/>
          <w:szCs w:val="22"/>
        </w:rPr>
        <w:t xml:space="preserve">Male to Female Individuals – Customers who were assigned male at birth are required to register with Selective Service within thirty days of their eighteenth birthday. This includes those who may have transitioned before or since then. Individuals can register on-line for Selective Service by visiting </w:t>
      </w:r>
      <w:hyperlink r:id="rId27" w:history="1">
        <w:r w:rsidRPr="00D41785">
          <w:rPr>
            <w:rFonts w:asciiTheme="minorHAnsi" w:hAnsiTheme="minorHAnsi" w:cs="Arial"/>
            <w:sz w:val="22"/>
            <w:szCs w:val="22"/>
            <w:u w:val="single"/>
          </w:rPr>
          <w:t>https://www.sss.gov/Home/Registration</w:t>
        </w:r>
      </w:hyperlink>
    </w:p>
    <w:p w14:paraId="7F1DF7E6" w14:textId="77777777" w:rsidR="00D41785" w:rsidRPr="00D41785" w:rsidRDefault="00D41785" w:rsidP="00D41785">
      <w:pPr>
        <w:keepNext/>
        <w:widowControl w:val="0"/>
        <w:autoSpaceDE w:val="0"/>
        <w:autoSpaceDN w:val="0"/>
        <w:adjustRightInd w:val="0"/>
        <w:outlineLvl w:val="0"/>
        <w:rPr>
          <w:rFonts w:asciiTheme="minorHAnsi" w:hAnsiTheme="minorHAnsi" w:cs="Arial"/>
          <w:b/>
          <w:bCs/>
          <w:sz w:val="22"/>
          <w:szCs w:val="22"/>
          <w:u w:val="single"/>
        </w:rPr>
      </w:pPr>
    </w:p>
    <w:p w14:paraId="3BBC2CC3" w14:textId="77777777" w:rsidR="00D41785" w:rsidRPr="00D41785" w:rsidRDefault="00D41785" w:rsidP="00D41785">
      <w:pPr>
        <w:keepNext/>
        <w:widowControl w:val="0"/>
        <w:numPr>
          <w:ilvl w:val="0"/>
          <w:numId w:val="54"/>
        </w:numPr>
        <w:autoSpaceDE w:val="0"/>
        <w:autoSpaceDN w:val="0"/>
        <w:adjustRightInd w:val="0"/>
        <w:outlineLvl w:val="0"/>
        <w:rPr>
          <w:rFonts w:asciiTheme="minorHAnsi" w:hAnsiTheme="minorHAnsi" w:cs="Arial"/>
          <w:b/>
          <w:bCs/>
          <w:sz w:val="22"/>
          <w:szCs w:val="22"/>
          <w:u w:val="single"/>
        </w:rPr>
      </w:pPr>
      <w:r w:rsidRPr="00D41785">
        <w:rPr>
          <w:rFonts w:asciiTheme="minorHAnsi" w:hAnsiTheme="minorHAnsi" w:cs="Arial"/>
          <w:b/>
          <w:bCs/>
          <w:sz w:val="22"/>
          <w:szCs w:val="22"/>
          <w:u w:val="single"/>
        </w:rPr>
        <w:t xml:space="preserve">ELIGIBILITY for SERVICES </w:t>
      </w:r>
    </w:p>
    <w:p w14:paraId="3D0E1892" w14:textId="77777777" w:rsidR="00D41785" w:rsidRPr="00D41785" w:rsidRDefault="00D41785" w:rsidP="00D41785">
      <w:pPr>
        <w:keepNext/>
        <w:widowControl w:val="0"/>
        <w:autoSpaceDE w:val="0"/>
        <w:autoSpaceDN w:val="0"/>
        <w:adjustRightInd w:val="0"/>
        <w:outlineLvl w:val="0"/>
        <w:rPr>
          <w:rFonts w:asciiTheme="minorHAnsi" w:hAnsiTheme="minorHAnsi" w:cs="Arial"/>
          <w:bCs/>
          <w:sz w:val="22"/>
          <w:szCs w:val="22"/>
        </w:rPr>
      </w:pPr>
    </w:p>
    <w:p w14:paraId="60D169CF" w14:textId="77777777" w:rsidR="00D41785" w:rsidRPr="00D41785" w:rsidRDefault="00D41785" w:rsidP="00D41785">
      <w:pPr>
        <w:keepNext/>
        <w:widowControl w:val="0"/>
        <w:autoSpaceDE w:val="0"/>
        <w:autoSpaceDN w:val="0"/>
        <w:adjustRightInd w:val="0"/>
        <w:ind w:left="720"/>
        <w:outlineLvl w:val="0"/>
        <w:rPr>
          <w:rFonts w:asciiTheme="minorHAnsi" w:hAnsiTheme="minorHAnsi" w:cs="Arial"/>
          <w:bCs/>
          <w:sz w:val="22"/>
          <w:szCs w:val="22"/>
        </w:rPr>
      </w:pPr>
      <w:r w:rsidRPr="00D41785">
        <w:rPr>
          <w:rFonts w:asciiTheme="minorHAnsi" w:hAnsiTheme="minorHAnsi" w:cs="Arial"/>
          <w:b/>
          <w:bCs/>
          <w:sz w:val="22"/>
          <w:szCs w:val="22"/>
        </w:rPr>
        <w:t>Individualized and training services</w:t>
      </w:r>
      <w:r w:rsidRPr="00D41785">
        <w:rPr>
          <w:rFonts w:asciiTheme="minorHAnsi" w:hAnsiTheme="minorHAnsi" w:cs="Arial"/>
          <w:bCs/>
          <w:sz w:val="22"/>
          <w:szCs w:val="22"/>
        </w:rPr>
        <w:t xml:space="preserve"> using the Adult funding stream must be provided in accordance with WIOA and Metro North’s established Priority. </w:t>
      </w:r>
    </w:p>
    <w:p w14:paraId="5CD5230F" w14:textId="77777777" w:rsidR="00D41785" w:rsidRPr="00D41785" w:rsidRDefault="00D41785" w:rsidP="00D41785">
      <w:pPr>
        <w:rPr>
          <w:rFonts w:asciiTheme="minorHAnsi" w:hAnsiTheme="minorHAnsi" w:cs="Arial"/>
          <w:sz w:val="22"/>
          <w:szCs w:val="22"/>
        </w:rPr>
      </w:pPr>
    </w:p>
    <w:p w14:paraId="77AECFC3" w14:textId="77777777" w:rsidR="00D41785" w:rsidRPr="00D41785" w:rsidRDefault="00D41785" w:rsidP="00D41785">
      <w:pPr>
        <w:numPr>
          <w:ilvl w:val="0"/>
          <w:numId w:val="54"/>
        </w:numPr>
        <w:contextualSpacing/>
        <w:rPr>
          <w:rFonts w:asciiTheme="minorHAnsi" w:eastAsiaTheme="minorHAnsi" w:hAnsiTheme="minorHAnsi" w:cs="Arial"/>
          <w:b/>
          <w:sz w:val="22"/>
          <w:szCs w:val="22"/>
          <w:u w:val="single"/>
        </w:rPr>
      </w:pPr>
      <w:r w:rsidRPr="00D41785">
        <w:rPr>
          <w:rFonts w:asciiTheme="minorHAnsi" w:eastAsiaTheme="minorHAnsi" w:hAnsiTheme="minorHAnsi" w:cs="Arial"/>
          <w:b/>
          <w:sz w:val="22"/>
          <w:szCs w:val="22"/>
          <w:u w:val="single"/>
        </w:rPr>
        <w:t>PRIORITY OF SERVICE</w:t>
      </w:r>
    </w:p>
    <w:p w14:paraId="08655977" w14:textId="77777777" w:rsidR="00D41785" w:rsidRPr="00D41785" w:rsidRDefault="00D41785" w:rsidP="00D41785">
      <w:pPr>
        <w:rPr>
          <w:rFonts w:asciiTheme="minorHAnsi" w:hAnsiTheme="minorHAnsi" w:cs="Arial"/>
          <w:b/>
          <w:sz w:val="22"/>
          <w:szCs w:val="22"/>
          <w:u w:val="single"/>
        </w:rPr>
      </w:pPr>
    </w:p>
    <w:p w14:paraId="3325D3D1" w14:textId="77777777" w:rsidR="00D41785" w:rsidRPr="00D41785" w:rsidRDefault="00D41785" w:rsidP="00D41785">
      <w:pPr>
        <w:numPr>
          <w:ilvl w:val="0"/>
          <w:numId w:val="59"/>
        </w:numPr>
        <w:spacing w:after="200" w:line="276" w:lineRule="auto"/>
        <w:contextualSpacing/>
        <w:rPr>
          <w:rFonts w:asciiTheme="minorHAnsi" w:eastAsiaTheme="minorHAnsi" w:hAnsiTheme="minorHAnsi" w:cs="Arial"/>
          <w:sz w:val="22"/>
          <w:szCs w:val="22"/>
        </w:rPr>
      </w:pPr>
      <w:r w:rsidRPr="00D41785">
        <w:rPr>
          <w:rFonts w:asciiTheme="minorHAnsi" w:eastAsiaTheme="minorHAnsi" w:hAnsiTheme="minorHAnsi" w:cs="Arial"/>
          <w:b/>
          <w:sz w:val="22"/>
          <w:szCs w:val="22"/>
        </w:rPr>
        <w:t>VETERANS PRIORITY OF SERVICE</w:t>
      </w:r>
    </w:p>
    <w:p w14:paraId="4D3BCB7F"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 xml:space="preserve">Veterans under WIOA sec. 3(63)(A) and 38 U.S.C. 101 receive priority of service in all Department of Labor-funded training programs under 38 U.S.C. 4215 and described in 20 CFR 1010. A Veteran must still meet each program’s eligibility criteria to receive services under the respective employment and training program. (Proposed rules 680.650-660) </w:t>
      </w:r>
    </w:p>
    <w:p w14:paraId="09FAA76C" w14:textId="77777777" w:rsidR="00D41785" w:rsidRPr="00D41785" w:rsidRDefault="00D41785" w:rsidP="00D41785">
      <w:pPr>
        <w:ind w:left="720"/>
        <w:rPr>
          <w:rFonts w:asciiTheme="minorHAnsi" w:hAnsiTheme="minorHAnsi" w:cs="Arial"/>
          <w:sz w:val="22"/>
          <w:szCs w:val="22"/>
        </w:rPr>
      </w:pPr>
    </w:p>
    <w:p w14:paraId="6FF59D5E" w14:textId="77777777" w:rsidR="00D41785" w:rsidRPr="00D41785" w:rsidRDefault="00D41785" w:rsidP="00D41785">
      <w:pPr>
        <w:numPr>
          <w:ilvl w:val="0"/>
          <w:numId w:val="59"/>
        </w:numPr>
        <w:spacing w:after="200" w:line="276" w:lineRule="auto"/>
        <w:contextualSpacing/>
        <w:rPr>
          <w:rFonts w:asciiTheme="minorHAnsi" w:eastAsiaTheme="minorHAnsi" w:hAnsiTheme="minorHAnsi" w:cs="Arial"/>
          <w:b/>
          <w:sz w:val="22"/>
          <w:szCs w:val="22"/>
        </w:rPr>
      </w:pPr>
      <w:r w:rsidRPr="00D41785">
        <w:rPr>
          <w:rFonts w:asciiTheme="minorHAnsi" w:eastAsiaTheme="minorHAnsi" w:hAnsiTheme="minorHAnsi" w:cs="Arial"/>
          <w:b/>
          <w:sz w:val="22"/>
          <w:szCs w:val="22"/>
        </w:rPr>
        <w:t>ADULT PRIORITY OF SERVICE</w:t>
      </w:r>
    </w:p>
    <w:p w14:paraId="3CA315C3"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(WIOA Sec. 134(c) (3) (E)) —Priority for individualized career services (ref. § 678.430(b)) and training services** funded with Title I Adult funds must be given, regardless of funding levels, to:</w:t>
      </w:r>
    </w:p>
    <w:p w14:paraId="5786A1FF" w14:textId="77777777" w:rsidR="00D41785" w:rsidRPr="00D41785" w:rsidRDefault="00D41785" w:rsidP="00D41785">
      <w:pPr>
        <w:ind w:left="720"/>
        <w:rPr>
          <w:rFonts w:asciiTheme="minorHAnsi" w:hAnsiTheme="minorHAnsi" w:cs="Arial"/>
          <w:b/>
          <w:sz w:val="22"/>
          <w:szCs w:val="22"/>
          <w:u w:val="single"/>
        </w:rPr>
      </w:pPr>
    </w:p>
    <w:p w14:paraId="63018A67" w14:textId="77777777" w:rsidR="00D41785" w:rsidRPr="00D41785" w:rsidRDefault="00D41785" w:rsidP="00D41785">
      <w:pPr>
        <w:keepNext/>
        <w:keepLines/>
        <w:numPr>
          <w:ilvl w:val="0"/>
          <w:numId w:val="60"/>
        </w:numPr>
        <w:outlineLvl w:val="1"/>
        <w:rPr>
          <w:rFonts w:asciiTheme="minorHAnsi" w:eastAsiaTheme="majorEastAsia" w:hAnsiTheme="minorHAnsi" w:cs="Arial"/>
          <w:sz w:val="22"/>
          <w:szCs w:val="22"/>
        </w:rPr>
      </w:pPr>
      <w:r w:rsidRPr="00D41785">
        <w:rPr>
          <w:rFonts w:asciiTheme="minorHAnsi" w:eastAsiaTheme="majorEastAsia" w:hAnsiTheme="minorHAnsi" w:cs="Arial"/>
          <w:sz w:val="22"/>
          <w:szCs w:val="22"/>
        </w:rPr>
        <w:t>Recipients of public assistance,</w:t>
      </w:r>
    </w:p>
    <w:p w14:paraId="4D27784B" w14:textId="77777777" w:rsidR="00D41785" w:rsidRPr="00D41785" w:rsidRDefault="00D41785" w:rsidP="00D41785">
      <w:pPr>
        <w:numPr>
          <w:ilvl w:val="0"/>
          <w:numId w:val="60"/>
        </w:numPr>
        <w:contextualSpacing/>
        <w:rPr>
          <w:rFonts w:asciiTheme="minorHAnsi" w:eastAsiaTheme="minorHAnsi" w:hAnsiTheme="minorHAnsi" w:cstheme="minorBidi"/>
          <w:sz w:val="22"/>
          <w:szCs w:val="22"/>
        </w:rPr>
      </w:pPr>
      <w:r w:rsidRPr="00D41785">
        <w:rPr>
          <w:rFonts w:asciiTheme="minorHAnsi" w:eastAsiaTheme="minorHAnsi" w:hAnsiTheme="minorHAnsi" w:cstheme="minorBidi"/>
          <w:sz w:val="22"/>
          <w:szCs w:val="22"/>
        </w:rPr>
        <w:t>Other low-income individuals, or</w:t>
      </w:r>
    </w:p>
    <w:p w14:paraId="7E3EBE24" w14:textId="77777777" w:rsidR="00D41785" w:rsidRPr="00D41785" w:rsidRDefault="00D41785" w:rsidP="00D41785">
      <w:pPr>
        <w:numPr>
          <w:ilvl w:val="0"/>
          <w:numId w:val="60"/>
        </w:numPr>
        <w:contextualSpacing/>
        <w:rPr>
          <w:rFonts w:asciiTheme="minorHAnsi" w:eastAsiaTheme="minorHAnsi" w:hAnsiTheme="minorHAnsi" w:cstheme="minorBidi"/>
          <w:sz w:val="22"/>
          <w:szCs w:val="22"/>
        </w:rPr>
      </w:pPr>
      <w:r w:rsidRPr="00D41785">
        <w:rPr>
          <w:rFonts w:asciiTheme="minorHAnsi" w:eastAsiaTheme="minorHAnsi" w:hAnsiTheme="minorHAnsi" w:cs="Arial"/>
          <w:sz w:val="22"/>
          <w:szCs w:val="22"/>
        </w:rPr>
        <w:lastRenderedPageBreak/>
        <w:t>individuals who are basic skills deficient defined by Massachusetts as youth or adults that have English, writing, or computation skills at or below 8.9 grade level* or are English Language Learners or an individual that meet the following criterion:</w:t>
      </w:r>
    </w:p>
    <w:p w14:paraId="481176AB" w14:textId="77777777" w:rsidR="00D41785" w:rsidRPr="00D41785" w:rsidRDefault="00D41785" w:rsidP="00D41785">
      <w:pPr>
        <w:ind w:left="108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Lack a high school diploma or high school equivalent and is not enrolled in secondary education</w:t>
      </w:r>
    </w:p>
    <w:p w14:paraId="6102673E" w14:textId="77777777" w:rsidR="00D41785" w:rsidRPr="00D41785" w:rsidRDefault="00D41785" w:rsidP="00D41785">
      <w:pPr>
        <w:ind w:left="108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Enrolled in a Title II Adult Education/Literacy program</w:t>
      </w:r>
    </w:p>
    <w:p w14:paraId="343FAFA8" w14:textId="77777777" w:rsidR="00D41785" w:rsidRPr="00D41785" w:rsidRDefault="00D41785" w:rsidP="00D41785">
      <w:pPr>
        <w:ind w:left="1080"/>
        <w:contextualSpacing/>
        <w:rPr>
          <w:rFonts w:asciiTheme="minorHAnsi" w:eastAsiaTheme="minorHAnsi" w:hAnsiTheme="minorHAnsi" w:cstheme="minorBidi"/>
          <w:sz w:val="22"/>
          <w:szCs w:val="22"/>
        </w:rPr>
      </w:pPr>
      <w:r w:rsidRPr="00D41785">
        <w:rPr>
          <w:rFonts w:asciiTheme="minorHAnsi" w:eastAsiaTheme="minorHAnsi" w:hAnsiTheme="minorHAnsi" w:cs="Arial"/>
          <w:sz w:val="22"/>
          <w:szCs w:val="22"/>
        </w:rPr>
        <w:t xml:space="preserve">- Lack basic computer literacy or basic financial literacy skills </w:t>
      </w:r>
    </w:p>
    <w:p w14:paraId="0A429CB9" w14:textId="77777777" w:rsidR="00D41785" w:rsidRPr="00D41785" w:rsidRDefault="00D41785" w:rsidP="00D41785">
      <w:pPr>
        <w:ind w:left="720"/>
        <w:rPr>
          <w:rFonts w:asciiTheme="minorHAnsi" w:hAnsiTheme="minorHAnsi" w:cs="Arial"/>
          <w:sz w:val="22"/>
          <w:szCs w:val="22"/>
        </w:rPr>
      </w:pPr>
    </w:p>
    <w:p w14:paraId="38830CC5"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 xml:space="preserve">*as determined by a DCS-approved standardized assessment. The list of acceptable assessments is included in </w:t>
      </w:r>
      <w:hyperlink r:id="rId28" w:history="1">
        <w:r w:rsidRPr="00D41785">
          <w:rPr>
            <w:rFonts w:asciiTheme="minorHAnsi" w:hAnsiTheme="minorHAnsi" w:cs="Arial"/>
            <w:color w:val="0000FF" w:themeColor="hyperlink"/>
            <w:sz w:val="22"/>
            <w:szCs w:val="22"/>
            <w:u w:val="single"/>
          </w:rPr>
          <w:t>DCS Issuance 18-101.2F</w:t>
        </w:r>
      </w:hyperlink>
      <w:r w:rsidRPr="00D41785">
        <w:rPr>
          <w:rFonts w:asciiTheme="minorHAnsi" w:hAnsiTheme="minorHAnsi" w:cs="Arial"/>
          <w:sz w:val="22"/>
          <w:szCs w:val="22"/>
        </w:rPr>
        <w:t>.</w:t>
      </w:r>
    </w:p>
    <w:p w14:paraId="168DB7D0" w14:textId="77777777" w:rsidR="00D41785" w:rsidRPr="00D41785" w:rsidRDefault="00D41785" w:rsidP="00D41785">
      <w:pPr>
        <w:ind w:left="720"/>
        <w:rPr>
          <w:rFonts w:asciiTheme="minorHAnsi" w:hAnsiTheme="minorHAnsi" w:cs="Arial"/>
          <w:sz w:val="22"/>
          <w:szCs w:val="22"/>
        </w:rPr>
      </w:pPr>
    </w:p>
    <w:p w14:paraId="55D15CA9"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 xml:space="preserve">**Note: In Metro North, WIOA Title I Adult recipients accessing </w:t>
      </w:r>
      <w:r w:rsidRPr="00D41785">
        <w:rPr>
          <w:rFonts w:asciiTheme="minorHAnsi" w:hAnsiTheme="minorHAnsi" w:cs="Arial"/>
          <w:i/>
          <w:sz w:val="22"/>
          <w:szCs w:val="22"/>
          <w:u w:val="single"/>
        </w:rPr>
        <w:t>training</w:t>
      </w:r>
      <w:r w:rsidRPr="00D41785">
        <w:rPr>
          <w:rFonts w:asciiTheme="minorHAnsi" w:hAnsiTheme="minorHAnsi" w:cs="Arial"/>
          <w:sz w:val="22"/>
          <w:szCs w:val="22"/>
        </w:rPr>
        <w:t xml:space="preserve"> services </w:t>
      </w:r>
      <w:r w:rsidRPr="00D41785">
        <w:rPr>
          <w:rFonts w:asciiTheme="minorHAnsi" w:hAnsiTheme="minorHAnsi" w:cs="Arial"/>
          <w:b/>
          <w:sz w:val="22"/>
          <w:szCs w:val="22"/>
        </w:rPr>
        <w:t xml:space="preserve">must </w:t>
      </w:r>
      <w:r w:rsidRPr="00D41785">
        <w:rPr>
          <w:rFonts w:asciiTheme="minorHAnsi" w:hAnsiTheme="minorHAnsi" w:cs="Arial"/>
          <w:sz w:val="22"/>
          <w:szCs w:val="22"/>
        </w:rPr>
        <w:t xml:space="preserve">be a low-income individual, as defined by </w:t>
      </w:r>
      <w:hyperlink r:id="rId29" w:history="1">
        <w:r w:rsidRPr="00D41785">
          <w:rPr>
            <w:rFonts w:asciiTheme="minorHAnsi" w:hAnsiTheme="minorHAnsi" w:cs="Arial"/>
            <w:color w:val="0000FF" w:themeColor="hyperlink"/>
            <w:sz w:val="22"/>
            <w:szCs w:val="22"/>
            <w:u w:val="single"/>
          </w:rPr>
          <w:t>DCS Issuance 18-101.2D</w:t>
        </w:r>
      </w:hyperlink>
      <w:r w:rsidRPr="00D41785">
        <w:rPr>
          <w:rFonts w:asciiTheme="minorHAnsi" w:hAnsiTheme="minorHAnsi" w:cs="Arial"/>
          <w:sz w:val="22"/>
          <w:szCs w:val="22"/>
        </w:rPr>
        <w:t xml:space="preserve">. No WIOA Title I Adult funds shall be used for </w:t>
      </w:r>
      <w:r w:rsidRPr="00D41785">
        <w:rPr>
          <w:rFonts w:asciiTheme="minorHAnsi" w:hAnsiTheme="minorHAnsi" w:cs="Arial"/>
          <w:i/>
          <w:sz w:val="22"/>
          <w:szCs w:val="22"/>
        </w:rPr>
        <w:t>training</w:t>
      </w:r>
      <w:r w:rsidRPr="00D41785">
        <w:rPr>
          <w:rFonts w:asciiTheme="minorHAnsi" w:hAnsiTheme="minorHAnsi" w:cs="Arial"/>
          <w:sz w:val="22"/>
          <w:szCs w:val="22"/>
        </w:rPr>
        <w:t xml:space="preserve"> services for individuals who do not meet this definition.</w:t>
      </w:r>
    </w:p>
    <w:p w14:paraId="5BDC9EC7" w14:textId="77777777" w:rsidR="00D41785" w:rsidRPr="00D41785" w:rsidRDefault="00D41785" w:rsidP="00D41785">
      <w:pPr>
        <w:ind w:left="720"/>
        <w:rPr>
          <w:rFonts w:asciiTheme="minorHAnsi" w:hAnsiTheme="minorHAnsi" w:cs="Arial"/>
          <w:sz w:val="22"/>
          <w:szCs w:val="22"/>
        </w:rPr>
      </w:pPr>
    </w:p>
    <w:p w14:paraId="39C41AE6"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Priority for services using WIOA Title I Adult funds must be given in the following order:</w:t>
      </w:r>
    </w:p>
    <w:p w14:paraId="3348C4E5" w14:textId="77777777" w:rsidR="00D41785" w:rsidRPr="00D41785" w:rsidRDefault="00D41785" w:rsidP="00D41785">
      <w:pPr>
        <w:ind w:left="720"/>
        <w:rPr>
          <w:rFonts w:asciiTheme="minorHAnsi" w:hAnsiTheme="minorHAnsi" w:cs="Arial"/>
          <w:sz w:val="22"/>
          <w:szCs w:val="22"/>
        </w:rPr>
      </w:pPr>
    </w:p>
    <w:p w14:paraId="09B648C8" w14:textId="77777777" w:rsidR="00D41785" w:rsidRPr="00D41785" w:rsidRDefault="00D41785" w:rsidP="00D41785">
      <w:pPr>
        <w:numPr>
          <w:ilvl w:val="0"/>
          <w:numId w:val="48"/>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First, to veterans and eligible spouses who are also included in the groups given statutory priority for WIOA Adult formula funding. This means that veterans and eligible spouses who are also recipients of public assistance, other low-income individuals, or individuals who are basic skills deficient would receive </w:t>
      </w:r>
      <w:proofErr w:type="gramStart"/>
      <w:r w:rsidRPr="00D41785">
        <w:rPr>
          <w:rFonts w:asciiTheme="minorHAnsi" w:eastAsiaTheme="minorHAnsi" w:hAnsiTheme="minorHAnsi" w:cs="Arial"/>
          <w:sz w:val="22"/>
          <w:szCs w:val="22"/>
        </w:rPr>
        <w:t>first priority</w:t>
      </w:r>
      <w:proofErr w:type="gramEnd"/>
      <w:r w:rsidRPr="00D41785">
        <w:rPr>
          <w:rFonts w:asciiTheme="minorHAnsi" w:eastAsiaTheme="minorHAnsi" w:hAnsiTheme="minorHAnsi" w:cs="Arial"/>
          <w:sz w:val="22"/>
          <w:szCs w:val="22"/>
        </w:rPr>
        <w:t xml:space="preserve"> for services with WIOA Adult formula funds for individualized career services and training services.</w:t>
      </w:r>
    </w:p>
    <w:p w14:paraId="3112CDFD" w14:textId="77777777" w:rsidR="00D41785" w:rsidRPr="00D41785" w:rsidRDefault="00D41785" w:rsidP="00D41785">
      <w:pPr>
        <w:numPr>
          <w:ilvl w:val="0"/>
          <w:numId w:val="48"/>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Second, to non-covered persons (that is, individuals who are not veterans or eligible spouses) who are included in the groups given priority for WIOA Adult formula funds.</w:t>
      </w:r>
    </w:p>
    <w:p w14:paraId="397538A1" w14:textId="77777777" w:rsidR="00D41785" w:rsidRPr="00D41785" w:rsidRDefault="00D41785" w:rsidP="00D41785">
      <w:pPr>
        <w:numPr>
          <w:ilvl w:val="0"/>
          <w:numId w:val="48"/>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Third, to veterans and eligible spouses who are not included in WIOA’s priority groups.</w:t>
      </w:r>
    </w:p>
    <w:p w14:paraId="610A4A88" w14:textId="77777777" w:rsidR="00D41785" w:rsidRPr="00D41785" w:rsidRDefault="00D41785" w:rsidP="00D41785">
      <w:pPr>
        <w:numPr>
          <w:ilvl w:val="0"/>
          <w:numId w:val="48"/>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Fourth, priority populations established by the Local Workforce Development Board. </w:t>
      </w:r>
    </w:p>
    <w:p w14:paraId="62DA3FA3" w14:textId="77777777" w:rsidR="00D41785" w:rsidRPr="00D41785" w:rsidRDefault="00D41785" w:rsidP="00D41785">
      <w:pPr>
        <w:numPr>
          <w:ilvl w:val="1"/>
          <w:numId w:val="48"/>
        </w:numPr>
        <w:ind w:left="180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Individuals without post-secondary degree from U.S. institution.</w:t>
      </w:r>
    </w:p>
    <w:p w14:paraId="69C83032" w14:textId="77777777" w:rsidR="00D41785" w:rsidRPr="00D41785" w:rsidRDefault="00D41785" w:rsidP="00D41785">
      <w:pPr>
        <w:numPr>
          <w:ilvl w:val="0"/>
          <w:numId w:val="48"/>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Last, to non-covered persons outside the groups given priority under WIOA.</w:t>
      </w:r>
    </w:p>
    <w:p w14:paraId="3FEDE227" w14:textId="77777777" w:rsidR="00D41785" w:rsidRPr="00D41785" w:rsidRDefault="00D41785" w:rsidP="00D41785">
      <w:pPr>
        <w:keepNext/>
        <w:keepLines/>
        <w:outlineLvl w:val="1"/>
        <w:rPr>
          <w:rFonts w:asciiTheme="minorHAnsi" w:eastAsiaTheme="majorEastAsia" w:hAnsiTheme="minorHAnsi" w:cs="Arial"/>
          <w:sz w:val="22"/>
          <w:szCs w:val="22"/>
          <w:u w:val="single"/>
        </w:rPr>
      </w:pPr>
    </w:p>
    <w:p w14:paraId="2409D2E7" w14:textId="77777777" w:rsidR="00D41785" w:rsidRPr="00D41785" w:rsidRDefault="00D41785" w:rsidP="00D41785">
      <w:pPr>
        <w:keepNext/>
        <w:keepLines/>
        <w:numPr>
          <w:ilvl w:val="0"/>
          <w:numId w:val="54"/>
        </w:numPr>
        <w:outlineLvl w:val="1"/>
        <w:rPr>
          <w:rFonts w:asciiTheme="minorHAnsi" w:eastAsiaTheme="majorEastAsia" w:hAnsiTheme="minorHAnsi" w:cs="Arial"/>
          <w:b/>
          <w:sz w:val="22"/>
          <w:szCs w:val="22"/>
        </w:rPr>
      </w:pPr>
      <w:r w:rsidRPr="00D41785">
        <w:rPr>
          <w:rFonts w:asciiTheme="minorHAnsi" w:eastAsiaTheme="majorEastAsia" w:hAnsiTheme="minorHAnsi" w:cs="Arial"/>
          <w:b/>
          <w:sz w:val="22"/>
          <w:szCs w:val="22"/>
          <w:u w:val="single"/>
        </w:rPr>
        <w:t>LOCAL INVESTMENTS IN TRAINING SERVICES</w:t>
      </w:r>
      <w:r w:rsidRPr="00D41785">
        <w:rPr>
          <w:rFonts w:asciiTheme="minorHAnsi" w:eastAsiaTheme="majorEastAsia" w:hAnsiTheme="minorHAnsi" w:cs="Arial"/>
          <w:b/>
          <w:sz w:val="22"/>
          <w:szCs w:val="22"/>
        </w:rPr>
        <w:t xml:space="preserve"> </w:t>
      </w:r>
    </w:p>
    <w:p w14:paraId="27ECAE81" w14:textId="77777777" w:rsidR="00D41785" w:rsidRPr="00D41785" w:rsidRDefault="00D41785" w:rsidP="00D41785">
      <w:pPr>
        <w:rPr>
          <w:rFonts w:asciiTheme="minorHAnsi" w:hAnsiTheme="minorHAnsi" w:cs="Arial"/>
          <w:sz w:val="22"/>
          <w:szCs w:val="22"/>
        </w:rPr>
      </w:pPr>
    </w:p>
    <w:p w14:paraId="3DEF4263"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The Metro North Workforce Board will determine training service investments based upon an analysis of the employment needs of the employers in current and emerging in-demand industry sectors and occupations and the needs of the area’s labor force.</w:t>
      </w:r>
    </w:p>
    <w:p w14:paraId="1ED29A4C" w14:textId="77777777" w:rsidR="00D41785" w:rsidRPr="00D41785" w:rsidRDefault="00D41785" w:rsidP="00D41785">
      <w:pPr>
        <w:rPr>
          <w:rFonts w:asciiTheme="minorHAnsi" w:hAnsiTheme="minorHAnsi" w:cs="Arial"/>
          <w:sz w:val="22"/>
          <w:szCs w:val="22"/>
        </w:rPr>
      </w:pPr>
    </w:p>
    <w:p w14:paraId="10761048" w14:textId="77777777" w:rsidR="00D41785" w:rsidRPr="00D41785" w:rsidRDefault="00D41785" w:rsidP="00D41785">
      <w:pPr>
        <w:numPr>
          <w:ilvl w:val="0"/>
          <w:numId w:val="54"/>
        </w:numPr>
        <w:spacing w:after="200" w:line="276" w:lineRule="auto"/>
        <w:contextualSpacing/>
        <w:rPr>
          <w:rFonts w:asciiTheme="minorHAnsi" w:eastAsiaTheme="minorHAnsi" w:hAnsiTheme="minorHAnsi" w:cs="Arial"/>
          <w:b/>
          <w:sz w:val="22"/>
          <w:szCs w:val="22"/>
          <w:u w:val="single"/>
        </w:rPr>
      </w:pPr>
      <w:r w:rsidRPr="00D41785">
        <w:rPr>
          <w:rFonts w:asciiTheme="minorHAnsi" w:eastAsiaTheme="minorHAnsi" w:hAnsiTheme="minorHAnsi" w:cs="Arial"/>
          <w:b/>
          <w:sz w:val="22"/>
          <w:szCs w:val="22"/>
          <w:u w:val="single"/>
        </w:rPr>
        <w:t>ACCESS TO WIOA SERVICES</w:t>
      </w:r>
      <w:bookmarkStart w:id="72" w:name="_GoBack"/>
      <w:bookmarkEnd w:id="72"/>
    </w:p>
    <w:p w14:paraId="1C5B5640" w14:textId="77777777" w:rsidR="00D41785" w:rsidRPr="00D41785" w:rsidRDefault="00D41785" w:rsidP="00D41785">
      <w:pPr>
        <w:ind w:left="720"/>
        <w:rPr>
          <w:rFonts w:asciiTheme="minorHAnsi" w:hAnsiTheme="minorHAnsi" w:cs="Arial"/>
          <w:sz w:val="22"/>
          <w:szCs w:val="22"/>
        </w:rPr>
      </w:pPr>
      <w:proofErr w:type="spellStart"/>
      <w:r w:rsidRPr="00D41785">
        <w:rPr>
          <w:rFonts w:asciiTheme="minorHAnsi" w:hAnsiTheme="minorHAnsi" w:cs="Arial"/>
          <w:sz w:val="22"/>
          <w:szCs w:val="22"/>
        </w:rPr>
        <w:t>MassHire</w:t>
      </w:r>
      <w:proofErr w:type="spellEnd"/>
      <w:r w:rsidRPr="00D41785">
        <w:rPr>
          <w:rFonts w:asciiTheme="minorHAnsi" w:hAnsiTheme="minorHAnsi" w:cs="Arial"/>
          <w:sz w:val="22"/>
          <w:szCs w:val="22"/>
        </w:rPr>
        <w:t xml:space="preserve"> Career Centers provide seamless delivery of multiple services to job seekers that are customer centered. Eligible job seekers have access to services that lead to pathways for economic sufficiency. In accordance with WIOA there is no required sequence of services (WIOA sec. 121(e)(1)(A)). Job seekers receive access to services based on needs identified during intake and initial assessment.</w:t>
      </w:r>
    </w:p>
    <w:p w14:paraId="7708A2A6" w14:textId="77777777" w:rsidR="00D41785" w:rsidRPr="00D41785" w:rsidRDefault="00D41785" w:rsidP="00D41785">
      <w:pPr>
        <w:ind w:left="720"/>
        <w:rPr>
          <w:rFonts w:asciiTheme="minorHAnsi" w:hAnsiTheme="minorHAnsi" w:cs="Arial"/>
          <w:sz w:val="22"/>
          <w:szCs w:val="22"/>
        </w:rPr>
      </w:pPr>
    </w:p>
    <w:p w14:paraId="2154AC7F" w14:textId="77777777" w:rsidR="00D41785" w:rsidRPr="00D41785" w:rsidRDefault="00D41785" w:rsidP="00D41785">
      <w:pPr>
        <w:ind w:left="720"/>
        <w:rPr>
          <w:rFonts w:asciiTheme="minorHAnsi" w:hAnsiTheme="minorHAnsi" w:cs="Arial"/>
          <w:b/>
          <w:sz w:val="22"/>
          <w:szCs w:val="22"/>
        </w:rPr>
      </w:pPr>
      <w:r w:rsidRPr="00D41785">
        <w:rPr>
          <w:rFonts w:asciiTheme="minorHAnsi" w:hAnsiTheme="minorHAnsi" w:cs="Arial"/>
          <w:b/>
          <w:sz w:val="22"/>
          <w:szCs w:val="22"/>
        </w:rPr>
        <w:t xml:space="preserve">Career Services </w:t>
      </w:r>
    </w:p>
    <w:p w14:paraId="486A5715" w14:textId="77777777" w:rsidR="00D41785" w:rsidRPr="00D41785" w:rsidRDefault="00D41785" w:rsidP="00D41785">
      <w:pPr>
        <w:ind w:left="720"/>
        <w:rPr>
          <w:rFonts w:asciiTheme="minorHAnsi" w:hAnsiTheme="minorHAnsi" w:cs="Arial"/>
          <w:sz w:val="22"/>
          <w:szCs w:val="22"/>
        </w:rPr>
      </w:pPr>
    </w:p>
    <w:p w14:paraId="329B9D64"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 xml:space="preserve">Career Services, as identified in sec. 134(c)(2) of WIOA and Federal Regulations §678.430, consist of three types: basic career services, individualized career services, and follow-up services. </w:t>
      </w:r>
    </w:p>
    <w:p w14:paraId="16F1DA3A" w14:textId="77777777" w:rsidR="00D41785" w:rsidRPr="00D41785" w:rsidRDefault="00D41785" w:rsidP="00D41785">
      <w:pPr>
        <w:ind w:left="720"/>
        <w:rPr>
          <w:rFonts w:asciiTheme="minorHAnsi" w:hAnsiTheme="minorHAnsi" w:cs="Arial"/>
          <w:sz w:val="22"/>
          <w:szCs w:val="22"/>
        </w:rPr>
      </w:pPr>
    </w:p>
    <w:p w14:paraId="574D8ED4" w14:textId="77777777" w:rsidR="00D41785" w:rsidRPr="00D41785" w:rsidRDefault="00D41785" w:rsidP="00D41785">
      <w:pPr>
        <w:ind w:left="720"/>
        <w:rPr>
          <w:rFonts w:asciiTheme="minorHAnsi" w:hAnsiTheme="minorHAnsi" w:cs="Arial"/>
          <w:b/>
          <w:sz w:val="22"/>
          <w:szCs w:val="22"/>
        </w:rPr>
      </w:pPr>
      <w:r w:rsidRPr="00D41785">
        <w:rPr>
          <w:rFonts w:asciiTheme="minorHAnsi" w:hAnsiTheme="minorHAnsi" w:cs="Arial"/>
          <w:b/>
          <w:sz w:val="22"/>
          <w:szCs w:val="22"/>
        </w:rPr>
        <w:lastRenderedPageBreak/>
        <w:t xml:space="preserve">Access to Career Services </w:t>
      </w:r>
    </w:p>
    <w:p w14:paraId="556D37DA" w14:textId="77777777" w:rsidR="00D41785" w:rsidRPr="00D41785" w:rsidRDefault="00D41785" w:rsidP="00D41785">
      <w:pPr>
        <w:ind w:left="720"/>
        <w:rPr>
          <w:rFonts w:asciiTheme="minorHAnsi" w:hAnsiTheme="minorHAnsi" w:cs="Arial"/>
          <w:sz w:val="22"/>
          <w:szCs w:val="22"/>
        </w:rPr>
      </w:pPr>
    </w:p>
    <w:p w14:paraId="5A04820E"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 xml:space="preserve">Basic career services are universally accessible to individuals seeking services throughout the </w:t>
      </w:r>
      <w:proofErr w:type="spellStart"/>
      <w:r w:rsidRPr="00D41785">
        <w:rPr>
          <w:rFonts w:asciiTheme="minorHAnsi" w:hAnsiTheme="minorHAnsi" w:cs="Arial"/>
          <w:sz w:val="22"/>
          <w:szCs w:val="22"/>
        </w:rPr>
        <w:t>MassHire</w:t>
      </w:r>
      <w:proofErr w:type="spellEnd"/>
      <w:r w:rsidRPr="00D41785">
        <w:rPr>
          <w:rFonts w:asciiTheme="minorHAnsi" w:hAnsiTheme="minorHAnsi" w:cs="Arial"/>
          <w:sz w:val="22"/>
          <w:szCs w:val="22"/>
        </w:rPr>
        <w:t xml:space="preserve"> Career Center system. Priority of Service must be applied to individuals seeking individualized and training services under the WIOA Adult funding stream. </w:t>
      </w:r>
    </w:p>
    <w:p w14:paraId="79FE4772" w14:textId="77777777" w:rsidR="00D41785" w:rsidRPr="00D41785" w:rsidRDefault="00D41785" w:rsidP="00D41785">
      <w:pPr>
        <w:ind w:left="720"/>
        <w:rPr>
          <w:rFonts w:asciiTheme="minorHAnsi" w:hAnsiTheme="minorHAnsi" w:cs="Arial"/>
          <w:sz w:val="22"/>
          <w:szCs w:val="22"/>
        </w:rPr>
      </w:pPr>
    </w:p>
    <w:p w14:paraId="2B07E3FD"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b/>
          <w:sz w:val="22"/>
          <w:szCs w:val="22"/>
          <w:u w:val="single"/>
        </w:rPr>
        <w:t>Basic Career Services</w:t>
      </w:r>
      <w:r w:rsidRPr="00D41785">
        <w:rPr>
          <w:rFonts w:asciiTheme="minorHAnsi" w:hAnsiTheme="minorHAnsi" w:cs="Arial"/>
          <w:sz w:val="22"/>
          <w:szCs w:val="22"/>
        </w:rPr>
        <w:t xml:space="preserve"> must be made available and, at a minimum, must include the following services, as consistent with allowable program activities and Federal cost principles. </w:t>
      </w:r>
    </w:p>
    <w:p w14:paraId="68C23940" w14:textId="77777777" w:rsidR="00D41785" w:rsidRPr="00D41785" w:rsidRDefault="00D41785" w:rsidP="00D41785">
      <w:pPr>
        <w:ind w:left="720"/>
        <w:rPr>
          <w:rFonts w:asciiTheme="minorHAnsi" w:hAnsiTheme="minorHAnsi" w:cs="Arial"/>
          <w:sz w:val="22"/>
          <w:szCs w:val="22"/>
        </w:rPr>
      </w:pPr>
    </w:p>
    <w:p w14:paraId="7E1B2C01"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Determinations of whether the individual is eligible to receive assistance from the adult, dislocated worker, or youth programs; </w:t>
      </w:r>
    </w:p>
    <w:p w14:paraId="737427CF" w14:textId="77777777" w:rsidR="00D41785" w:rsidRPr="00D41785" w:rsidRDefault="00D41785" w:rsidP="00D41785">
      <w:pPr>
        <w:ind w:left="1440"/>
        <w:contextualSpacing/>
        <w:rPr>
          <w:rFonts w:asciiTheme="minorHAnsi" w:eastAsiaTheme="minorHAnsi" w:hAnsiTheme="minorHAnsi" w:cs="Arial"/>
          <w:sz w:val="22"/>
          <w:szCs w:val="22"/>
        </w:rPr>
      </w:pPr>
    </w:p>
    <w:p w14:paraId="4A281D5F"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Outreach, intake (including worker profiling), and orientation to information and other services available through the one-stop delivery system; </w:t>
      </w:r>
    </w:p>
    <w:p w14:paraId="7FFB9203" w14:textId="77777777" w:rsidR="00D41785" w:rsidRPr="00D41785" w:rsidRDefault="00D41785" w:rsidP="00D41785">
      <w:pPr>
        <w:ind w:left="1440"/>
        <w:contextualSpacing/>
        <w:rPr>
          <w:rFonts w:asciiTheme="minorHAnsi" w:eastAsiaTheme="minorHAnsi" w:hAnsiTheme="minorHAnsi" w:cs="Arial"/>
          <w:sz w:val="22"/>
          <w:szCs w:val="22"/>
        </w:rPr>
      </w:pPr>
    </w:p>
    <w:p w14:paraId="711D6862"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Initial assessment of skill levels including literacy, numeracy, and English language proficiency, as well as aptitudes, abilities (including skills gaps), and supportive service needs; </w:t>
      </w:r>
    </w:p>
    <w:p w14:paraId="103A7C01" w14:textId="77777777" w:rsidR="00D41785" w:rsidRPr="00D41785" w:rsidRDefault="00D41785" w:rsidP="00D41785">
      <w:pPr>
        <w:ind w:left="1440" w:firstLine="720"/>
        <w:contextualSpacing/>
        <w:rPr>
          <w:rFonts w:asciiTheme="minorHAnsi" w:eastAsiaTheme="minorHAnsi" w:hAnsiTheme="minorHAnsi" w:cs="Arial"/>
          <w:sz w:val="22"/>
          <w:szCs w:val="22"/>
        </w:rPr>
      </w:pPr>
    </w:p>
    <w:p w14:paraId="2EB3E458"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Labor exchange services, including – </w:t>
      </w:r>
    </w:p>
    <w:p w14:paraId="464BBD5D" w14:textId="77777777" w:rsidR="00D41785" w:rsidRPr="00D41785" w:rsidRDefault="00D41785" w:rsidP="00D41785">
      <w:pPr>
        <w:ind w:left="1440"/>
        <w:contextualSpacing/>
        <w:rPr>
          <w:rFonts w:asciiTheme="minorHAnsi" w:eastAsiaTheme="minorHAnsi" w:hAnsiTheme="minorHAnsi" w:cs="Arial"/>
          <w:sz w:val="22"/>
          <w:szCs w:val="22"/>
        </w:rPr>
      </w:pPr>
    </w:p>
    <w:p w14:paraId="62AC77DE" w14:textId="77777777" w:rsidR="00D41785" w:rsidRPr="00D41785" w:rsidRDefault="00D41785" w:rsidP="00D41785">
      <w:pPr>
        <w:numPr>
          <w:ilvl w:val="0"/>
          <w:numId w:val="50"/>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Job search and placement assistance, and, when needed by an individual, career counseling, including – </w:t>
      </w:r>
    </w:p>
    <w:p w14:paraId="0D7F6CBF" w14:textId="77777777" w:rsidR="00D41785" w:rsidRPr="00D41785" w:rsidRDefault="00D41785" w:rsidP="00D41785">
      <w:pPr>
        <w:ind w:left="216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aa. Provision of information on in-demand industry sectors and occupations (as defined in Sec. 3(23) of WIOA); and </w:t>
      </w:r>
    </w:p>
    <w:p w14:paraId="6C7BA0D8" w14:textId="77777777" w:rsidR="00D41785" w:rsidRPr="00D41785" w:rsidRDefault="00D41785" w:rsidP="00D41785">
      <w:pPr>
        <w:ind w:left="216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bb. Provision of information on nontraditional employment; and</w:t>
      </w:r>
    </w:p>
    <w:p w14:paraId="5DD666EB" w14:textId="77777777" w:rsidR="00D41785" w:rsidRPr="00D41785" w:rsidRDefault="00D41785" w:rsidP="00D41785">
      <w:pPr>
        <w:numPr>
          <w:ilvl w:val="0"/>
          <w:numId w:val="50"/>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Appropriate recruitment and other business services on behalf of employers, including information and referrals to specialized business services other than those traditionally offered through the one-stop delivery system;</w:t>
      </w:r>
    </w:p>
    <w:p w14:paraId="0537274E" w14:textId="77777777" w:rsidR="00D41785" w:rsidRPr="00D41785" w:rsidRDefault="00D41785" w:rsidP="00D41785">
      <w:pPr>
        <w:ind w:left="2160"/>
        <w:contextualSpacing/>
        <w:rPr>
          <w:rFonts w:asciiTheme="minorHAnsi" w:eastAsiaTheme="minorHAnsi" w:hAnsiTheme="minorHAnsi" w:cs="Arial"/>
          <w:sz w:val="22"/>
          <w:szCs w:val="22"/>
        </w:rPr>
      </w:pPr>
    </w:p>
    <w:p w14:paraId="2FEB9E53"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Provision of referrals to and coordination of activities with other programs and services, including programs and services within the one-stop delivery system and, when appropriate, other workforce development programs;</w:t>
      </w:r>
    </w:p>
    <w:p w14:paraId="7D259876" w14:textId="77777777" w:rsidR="00D41785" w:rsidRPr="00D41785" w:rsidRDefault="00D41785" w:rsidP="00D41785">
      <w:pPr>
        <w:rPr>
          <w:rFonts w:asciiTheme="minorHAnsi" w:hAnsiTheme="minorHAnsi" w:cs="Arial"/>
          <w:sz w:val="22"/>
          <w:szCs w:val="22"/>
        </w:rPr>
      </w:pPr>
    </w:p>
    <w:p w14:paraId="2656DD8E"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Provision of workforce and labor market employment statistics information, including the provision of accurate information relating to local, regional, and national labor market areas, including – </w:t>
      </w:r>
    </w:p>
    <w:p w14:paraId="6D7E5FA2" w14:textId="77777777" w:rsidR="00D41785" w:rsidRPr="00D41785" w:rsidRDefault="00D41785" w:rsidP="00D41785">
      <w:pPr>
        <w:ind w:left="720"/>
        <w:contextualSpacing/>
        <w:rPr>
          <w:rFonts w:asciiTheme="minorHAnsi" w:eastAsiaTheme="minorHAnsi" w:hAnsiTheme="minorHAnsi" w:cs="Arial"/>
          <w:sz w:val="22"/>
          <w:szCs w:val="22"/>
        </w:rPr>
      </w:pPr>
    </w:p>
    <w:p w14:paraId="2427BBE5" w14:textId="77777777" w:rsidR="00D41785" w:rsidRPr="00D41785" w:rsidRDefault="00D41785" w:rsidP="00D41785">
      <w:pPr>
        <w:numPr>
          <w:ilvl w:val="0"/>
          <w:numId w:val="51"/>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Job vacancy listings in labor market areas; </w:t>
      </w:r>
    </w:p>
    <w:p w14:paraId="2360055A" w14:textId="77777777" w:rsidR="00D41785" w:rsidRPr="00D41785" w:rsidRDefault="00D41785" w:rsidP="00D41785">
      <w:pPr>
        <w:numPr>
          <w:ilvl w:val="0"/>
          <w:numId w:val="51"/>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Information on job skills necessary to obtain the vacant jobs listed; and</w:t>
      </w:r>
    </w:p>
    <w:p w14:paraId="35BA1A46" w14:textId="77777777" w:rsidR="00D41785" w:rsidRPr="00D41785" w:rsidRDefault="00D41785" w:rsidP="00D41785">
      <w:pPr>
        <w:numPr>
          <w:ilvl w:val="0"/>
          <w:numId w:val="51"/>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Information relating to local occupations in demand and the earnings, skill requirements, and opportunities for advancement for those jobs;</w:t>
      </w:r>
    </w:p>
    <w:p w14:paraId="3F8EBB55" w14:textId="77777777" w:rsidR="00D41785" w:rsidRPr="00D41785" w:rsidRDefault="00D41785" w:rsidP="00D41785">
      <w:pPr>
        <w:ind w:left="720"/>
        <w:contextualSpacing/>
        <w:rPr>
          <w:rFonts w:asciiTheme="minorHAnsi" w:eastAsiaTheme="minorHAnsi" w:hAnsiTheme="minorHAnsi" w:cs="Arial"/>
          <w:sz w:val="22"/>
          <w:szCs w:val="22"/>
        </w:rPr>
      </w:pPr>
    </w:p>
    <w:p w14:paraId="61B585CB"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Provision of performance information and program cost information on eligible providers of training services by program and type of providers; </w:t>
      </w:r>
    </w:p>
    <w:p w14:paraId="0BDA9564" w14:textId="77777777" w:rsidR="00D41785" w:rsidRPr="00D41785" w:rsidRDefault="00D41785" w:rsidP="00D41785">
      <w:pPr>
        <w:ind w:left="1440"/>
        <w:contextualSpacing/>
        <w:rPr>
          <w:rFonts w:asciiTheme="minorHAnsi" w:eastAsiaTheme="minorHAnsi" w:hAnsiTheme="minorHAnsi" w:cs="Arial"/>
          <w:sz w:val="22"/>
          <w:szCs w:val="22"/>
        </w:rPr>
      </w:pPr>
    </w:p>
    <w:p w14:paraId="5BA1CC3B"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Provision of information, in usable and understandable formats and languages, about how the local area is performing on local performance accountability measures, as well </w:t>
      </w:r>
      <w:r w:rsidRPr="00D41785">
        <w:rPr>
          <w:rFonts w:asciiTheme="minorHAnsi" w:eastAsiaTheme="minorHAnsi" w:hAnsiTheme="minorHAnsi" w:cs="Arial"/>
          <w:sz w:val="22"/>
          <w:szCs w:val="22"/>
        </w:rPr>
        <w:lastRenderedPageBreak/>
        <w:t>as any additional performance information relating to the area's one-stop delivery system;</w:t>
      </w:r>
    </w:p>
    <w:p w14:paraId="6924E865" w14:textId="77777777" w:rsidR="00D41785" w:rsidRPr="00D41785" w:rsidRDefault="00D41785" w:rsidP="00D41785">
      <w:pPr>
        <w:ind w:left="720"/>
        <w:contextualSpacing/>
        <w:rPr>
          <w:rFonts w:asciiTheme="minorHAnsi" w:eastAsiaTheme="minorHAnsi" w:hAnsiTheme="minorHAnsi" w:cs="Arial"/>
          <w:sz w:val="22"/>
          <w:szCs w:val="22"/>
        </w:rPr>
      </w:pPr>
    </w:p>
    <w:p w14:paraId="47F45949"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Provision of information, in usable and understandable formats and languages, relating to the availability of supportive services or assistance, and </w:t>
      </w:r>
    </w:p>
    <w:p w14:paraId="04122342" w14:textId="77777777" w:rsidR="00D41785" w:rsidRPr="00D41785" w:rsidRDefault="00D41785" w:rsidP="00D41785">
      <w:pPr>
        <w:ind w:left="720"/>
        <w:contextualSpacing/>
        <w:rPr>
          <w:rFonts w:asciiTheme="minorHAnsi" w:eastAsiaTheme="minorHAnsi" w:hAnsiTheme="minorHAnsi" w:cs="Arial"/>
          <w:sz w:val="22"/>
          <w:szCs w:val="22"/>
        </w:rPr>
      </w:pPr>
    </w:p>
    <w:p w14:paraId="46DF575E" w14:textId="77777777" w:rsidR="00D41785" w:rsidRPr="00D41785" w:rsidRDefault="00D41785" w:rsidP="00D41785">
      <w:pPr>
        <w:ind w:left="144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appropriate referrals to those services and assistance, including: child care, child support; medical or child health assistance available through the State's Medicaid program and Children's Health Insurance Program; benefits under Supplemental Nutrition Assistance Program (SNAP); assistance through the earned income tax credit; and assistance under a state program for Temporary Assistance for Needy Families, and other supportive services and transportation provided through that program;</w:t>
      </w:r>
    </w:p>
    <w:p w14:paraId="01279A6D" w14:textId="77777777" w:rsidR="00D41785" w:rsidRPr="00D41785" w:rsidRDefault="00D41785" w:rsidP="00D41785">
      <w:pPr>
        <w:rPr>
          <w:rFonts w:asciiTheme="minorHAnsi" w:hAnsiTheme="minorHAnsi" w:cs="Arial"/>
          <w:sz w:val="22"/>
          <w:szCs w:val="22"/>
        </w:rPr>
      </w:pPr>
    </w:p>
    <w:p w14:paraId="675C02F0"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Provision of information and assistance regarding filing claims for unemployment compensation, by which the one-stop must provide meaningful assistance to individuals seeking assistance in filing a claim for unemployment compensation. </w:t>
      </w:r>
    </w:p>
    <w:p w14:paraId="4FE9ABFF" w14:textId="77777777" w:rsidR="00D41785" w:rsidRPr="00D41785" w:rsidRDefault="00D41785" w:rsidP="00D41785">
      <w:pPr>
        <w:ind w:left="1440" w:hanging="720"/>
        <w:rPr>
          <w:rFonts w:asciiTheme="minorHAnsi" w:hAnsiTheme="minorHAnsi" w:cs="Arial"/>
          <w:sz w:val="22"/>
          <w:szCs w:val="22"/>
        </w:rPr>
      </w:pPr>
    </w:p>
    <w:p w14:paraId="52782FC6" w14:textId="77777777" w:rsidR="00D41785" w:rsidRPr="00D41785" w:rsidRDefault="00D41785" w:rsidP="00D41785">
      <w:pPr>
        <w:ind w:left="720" w:firstLine="720"/>
        <w:rPr>
          <w:rFonts w:asciiTheme="minorHAnsi" w:hAnsiTheme="minorHAnsi" w:cs="Arial"/>
          <w:sz w:val="22"/>
          <w:szCs w:val="22"/>
        </w:rPr>
      </w:pPr>
      <w:r w:rsidRPr="00D41785">
        <w:rPr>
          <w:rFonts w:asciiTheme="minorHAnsi" w:hAnsiTheme="minorHAnsi" w:cs="Arial"/>
          <w:sz w:val="22"/>
          <w:szCs w:val="22"/>
        </w:rPr>
        <w:t>(678.430 (a)(10)(</w:t>
      </w:r>
      <w:proofErr w:type="spellStart"/>
      <w:r w:rsidRPr="00D41785">
        <w:rPr>
          <w:rFonts w:asciiTheme="minorHAnsi" w:hAnsiTheme="minorHAnsi" w:cs="Arial"/>
          <w:sz w:val="22"/>
          <w:szCs w:val="22"/>
        </w:rPr>
        <w:t>i</w:t>
      </w:r>
      <w:proofErr w:type="spellEnd"/>
      <w:r w:rsidRPr="00D41785">
        <w:rPr>
          <w:rFonts w:asciiTheme="minorHAnsi" w:hAnsiTheme="minorHAnsi" w:cs="Arial"/>
          <w:sz w:val="22"/>
          <w:szCs w:val="22"/>
        </w:rPr>
        <w:t xml:space="preserve">)) "Meaningful assistance" means: </w:t>
      </w:r>
    </w:p>
    <w:p w14:paraId="67CDAC79" w14:textId="77777777" w:rsidR="00D41785" w:rsidRPr="00D41785" w:rsidRDefault="00D41785" w:rsidP="00D41785">
      <w:pPr>
        <w:ind w:left="720" w:firstLine="720"/>
        <w:rPr>
          <w:rFonts w:asciiTheme="minorHAnsi" w:hAnsiTheme="minorHAnsi" w:cs="Arial"/>
          <w:sz w:val="22"/>
          <w:szCs w:val="22"/>
        </w:rPr>
      </w:pPr>
    </w:p>
    <w:p w14:paraId="585E8D39" w14:textId="77777777" w:rsidR="00D41785" w:rsidRPr="00D41785" w:rsidRDefault="00D41785" w:rsidP="00D41785">
      <w:pPr>
        <w:numPr>
          <w:ilvl w:val="0"/>
          <w:numId w:val="61"/>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Providing assistance on-site using staff who are well-trained in unemployment compensation claims filing and the rights and responsibilities of claimants; or</w:t>
      </w:r>
    </w:p>
    <w:p w14:paraId="3E5CB9CB" w14:textId="77777777" w:rsidR="00D41785" w:rsidRPr="00D41785" w:rsidRDefault="00D41785" w:rsidP="00D41785">
      <w:pPr>
        <w:numPr>
          <w:ilvl w:val="0"/>
          <w:numId w:val="61"/>
        </w:numPr>
        <w:contextualSpacing/>
        <w:rPr>
          <w:rFonts w:asciiTheme="minorHAnsi" w:eastAsiaTheme="minorHAnsi" w:hAnsiTheme="minorHAnsi" w:cs="Arial"/>
          <w:sz w:val="22"/>
          <w:szCs w:val="22"/>
        </w:rPr>
      </w:pPr>
      <w:proofErr w:type="gramStart"/>
      <w:r w:rsidRPr="00D41785">
        <w:rPr>
          <w:rFonts w:asciiTheme="minorHAnsi" w:eastAsiaTheme="minorHAnsi" w:hAnsiTheme="minorHAnsi" w:cs="Arial"/>
          <w:sz w:val="22"/>
          <w:szCs w:val="22"/>
        </w:rPr>
        <w:t>Providing assistance</w:t>
      </w:r>
      <w:proofErr w:type="gramEnd"/>
      <w:r w:rsidRPr="00D41785">
        <w:rPr>
          <w:rFonts w:asciiTheme="minorHAnsi" w:eastAsiaTheme="minorHAnsi" w:hAnsiTheme="minorHAnsi" w:cs="Arial"/>
          <w:sz w:val="22"/>
          <w:szCs w:val="22"/>
        </w:rPr>
        <w:t xml:space="preserve"> by phone or via other technology, as long as the assistance is provided by trained and available staff and within a reasonable time.</w:t>
      </w:r>
    </w:p>
    <w:p w14:paraId="065084C7" w14:textId="77777777" w:rsidR="00D41785" w:rsidRPr="00D41785" w:rsidRDefault="00D41785" w:rsidP="00D41785">
      <w:pPr>
        <w:rPr>
          <w:rFonts w:asciiTheme="minorHAnsi" w:hAnsiTheme="minorHAnsi" w:cs="Arial"/>
          <w:sz w:val="22"/>
          <w:szCs w:val="22"/>
        </w:rPr>
      </w:pPr>
    </w:p>
    <w:p w14:paraId="5A028C93" w14:textId="77777777" w:rsidR="00D41785" w:rsidRPr="00D41785" w:rsidRDefault="00D41785" w:rsidP="00D41785">
      <w:pPr>
        <w:ind w:left="1440"/>
        <w:rPr>
          <w:rFonts w:asciiTheme="minorHAnsi" w:hAnsiTheme="minorHAnsi" w:cs="Arial"/>
          <w:sz w:val="22"/>
          <w:szCs w:val="22"/>
        </w:rPr>
      </w:pPr>
      <w:r w:rsidRPr="00D41785">
        <w:rPr>
          <w:rFonts w:asciiTheme="minorHAnsi" w:hAnsiTheme="minorHAnsi" w:cs="Arial"/>
          <w:sz w:val="22"/>
          <w:szCs w:val="22"/>
        </w:rPr>
        <w:t xml:space="preserve">(678.430 (a)(10)(ii)) The costs associated in providing this assistance may be paid for by the State's unemployment insurance program, or the WIOA adult or dislocated worker programs, or some combination thereof. </w:t>
      </w:r>
    </w:p>
    <w:p w14:paraId="2ED7CBC7" w14:textId="77777777" w:rsidR="00D41785" w:rsidRPr="00D41785" w:rsidRDefault="00D41785" w:rsidP="00D41785">
      <w:pPr>
        <w:ind w:left="1440"/>
        <w:rPr>
          <w:rFonts w:asciiTheme="minorHAnsi" w:hAnsiTheme="minorHAnsi" w:cs="Arial"/>
          <w:sz w:val="22"/>
          <w:szCs w:val="22"/>
        </w:rPr>
      </w:pPr>
    </w:p>
    <w:p w14:paraId="27B16C1C" w14:textId="77777777" w:rsidR="00D41785" w:rsidRPr="00D41785" w:rsidRDefault="00D41785" w:rsidP="00D41785">
      <w:pPr>
        <w:numPr>
          <w:ilvl w:val="0"/>
          <w:numId w:val="49"/>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Assistance in establishing eligibility for programs of financial aid assistance for training and education programs not provided under WIOA.</w:t>
      </w:r>
    </w:p>
    <w:p w14:paraId="3E703A4A" w14:textId="77777777" w:rsidR="006004B8" w:rsidRDefault="006004B8" w:rsidP="00D41785">
      <w:pPr>
        <w:ind w:left="720"/>
        <w:rPr>
          <w:rFonts w:asciiTheme="minorHAnsi" w:hAnsiTheme="minorHAnsi" w:cs="Arial"/>
          <w:b/>
          <w:sz w:val="22"/>
          <w:szCs w:val="22"/>
          <w:u w:val="single"/>
        </w:rPr>
      </w:pPr>
    </w:p>
    <w:p w14:paraId="5C8D2757" w14:textId="56B6D0AC" w:rsidR="00D41785" w:rsidRPr="00D41785" w:rsidRDefault="00D41785" w:rsidP="00D41785">
      <w:pPr>
        <w:ind w:left="720"/>
        <w:rPr>
          <w:rFonts w:asciiTheme="minorHAnsi" w:hAnsiTheme="minorHAnsi" w:cs="Arial"/>
          <w:sz w:val="22"/>
          <w:szCs w:val="22"/>
        </w:rPr>
      </w:pPr>
      <w:r w:rsidRPr="00D41785">
        <w:rPr>
          <w:rFonts w:asciiTheme="minorHAnsi" w:hAnsiTheme="minorHAnsi" w:cs="Arial"/>
          <w:b/>
          <w:sz w:val="22"/>
          <w:szCs w:val="22"/>
          <w:u w:val="single"/>
        </w:rPr>
        <w:t>Individualized Career Services</w:t>
      </w:r>
      <w:r w:rsidRPr="00D41785">
        <w:rPr>
          <w:rFonts w:asciiTheme="minorHAnsi" w:hAnsiTheme="minorHAnsi" w:cs="Arial"/>
          <w:sz w:val="22"/>
          <w:szCs w:val="22"/>
        </w:rPr>
        <w:t xml:space="preserve"> must be made available if determined to be appropriate </w:t>
      </w:r>
      <w:proofErr w:type="gramStart"/>
      <w:r w:rsidRPr="00D41785">
        <w:rPr>
          <w:rFonts w:asciiTheme="minorHAnsi" w:hAnsiTheme="minorHAnsi" w:cs="Arial"/>
          <w:sz w:val="22"/>
          <w:szCs w:val="22"/>
        </w:rPr>
        <w:t>in order for</w:t>
      </w:r>
      <w:proofErr w:type="gramEnd"/>
      <w:r w:rsidRPr="00D41785">
        <w:rPr>
          <w:rFonts w:asciiTheme="minorHAnsi" w:hAnsiTheme="minorHAnsi" w:cs="Arial"/>
          <w:sz w:val="22"/>
          <w:szCs w:val="22"/>
        </w:rPr>
        <w:t xml:space="preserve"> an individual to obtain or retain employment. These services include the following services, as consistent with program requirements and Federal cost principles:</w:t>
      </w:r>
    </w:p>
    <w:p w14:paraId="2E2B2526" w14:textId="77777777" w:rsidR="00D41785" w:rsidRPr="00D41785" w:rsidRDefault="00D41785" w:rsidP="00D41785">
      <w:pPr>
        <w:ind w:left="720"/>
        <w:rPr>
          <w:rFonts w:asciiTheme="minorHAnsi" w:hAnsiTheme="minorHAnsi" w:cs="Arial"/>
          <w:sz w:val="22"/>
          <w:szCs w:val="22"/>
        </w:rPr>
      </w:pPr>
    </w:p>
    <w:p w14:paraId="483CF5E6"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Comprehensive and specialized assessments of the skill levels and service needs of adults and dislocated workers, which may include –</w:t>
      </w:r>
    </w:p>
    <w:p w14:paraId="65B26340" w14:textId="77777777" w:rsidR="00D41785" w:rsidRPr="00D41785" w:rsidRDefault="00D41785" w:rsidP="00D41785">
      <w:pPr>
        <w:ind w:left="720"/>
        <w:rPr>
          <w:rFonts w:asciiTheme="minorHAnsi" w:hAnsiTheme="minorHAnsi" w:cs="Arial"/>
          <w:sz w:val="22"/>
          <w:szCs w:val="22"/>
        </w:rPr>
      </w:pPr>
    </w:p>
    <w:p w14:paraId="07968145" w14:textId="77777777" w:rsidR="00D41785" w:rsidRPr="00D41785" w:rsidRDefault="00D41785" w:rsidP="00D41785">
      <w:pPr>
        <w:numPr>
          <w:ilvl w:val="0"/>
          <w:numId w:val="52"/>
        </w:numPr>
        <w:ind w:left="180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Diagnostic testing and use of other assessment tools; and </w:t>
      </w:r>
    </w:p>
    <w:p w14:paraId="33E9E093" w14:textId="77777777" w:rsidR="00D41785" w:rsidRPr="00D41785" w:rsidRDefault="00D41785" w:rsidP="00D41785">
      <w:pPr>
        <w:numPr>
          <w:ilvl w:val="0"/>
          <w:numId w:val="52"/>
        </w:numPr>
        <w:ind w:left="180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In-depth interviewing and evaluation to identify employment barriers and appropriate employment goals;</w:t>
      </w:r>
    </w:p>
    <w:p w14:paraId="2E593D32" w14:textId="77777777" w:rsidR="00D41785" w:rsidRPr="00D41785" w:rsidRDefault="00D41785" w:rsidP="00D41785">
      <w:pPr>
        <w:ind w:left="1440"/>
        <w:rPr>
          <w:rFonts w:asciiTheme="minorHAnsi" w:hAnsiTheme="minorHAnsi" w:cs="Arial"/>
          <w:b/>
          <w:sz w:val="22"/>
          <w:szCs w:val="22"/>
        </w:rPr>
      </w:pPr>
    </w:p>
    <w:p w14:paraId="308D802E" w14:textId="77777777" w:rsidR="00D41785" w:rsidRPr="00D41785" w:rsidRDefault="00D41785" w:rsidP="00D41785">
      <w:pPr>
        <w:ind w:left="1440"/>
        <w:rPr>
          <w:rFonts w:asciiTheme="minorHAnsi" w:hAnsiTheme="minorHAnsi" w:cs="Arial"/>
          <w:sz w:val="22"/>
          <w:szCs w:val="22"/>
        </w:rPr>
      </w:pPr>
      <w:r w:rsidRPr="00D41785">
        <w:rPr>
          <w:rFonts w:asciiTheme="minorHAnsi" w:hAnsiTheme="minorHAnsi" w:cs="Arial"/>
          <w:b/>
          <w:sz w:val="22"/>
          <w:szCs w:val="22"/>
        </w:rPr>
        <w:t>Use of Previous Assessments.</w:t>
      </w:r>
      <w:r w:rsidRPr="00D41785">
        <w:rPr>
          <w:rFonts w:asciiTheme="minorHAnsi" w:hAnsiTheme="minorHAnsi" w:cs="Arial"/>
          <w:sz w:val="22"/>
          <w:szCs w:val="22"/>
        </w:rPr>
        <w:t xml:space="preserve"> – A one-stop operator or one-stop partner shall not be required to conduct a new interview, evaluation, or assessment of a participant under clause (</w:t>
      </w:r>
      <w:proofErr w:type="spellStart"/>
      <w:r w:rsidRPr="00D41785">
        <w:rPr>
          <w:rFonts w:asciiTheme="minorHAnsi" w:hAnsiTheme="minorHAnsi" w:cs="Arial"/>
          <w:sz w:val="22"/>
          <w:szCs w:val="22"/>
        </w:rPr>
        <w:t>i</w:t>
      </w:r>
      <w:proofErr w:type="spellEnd"/>
      <w:r w:rsidRPr="00D41785">
        <w:rPr>
          <w:rFonts w:asciiTheme="minorHAnsi" w:hAnsiTheme="minorHAnsi" w:cs="Arial"/>
          <w:sz w:val="22"/>
          <w:szCs w:val="22"/>
        </w:rPr>
        <w:t>) if the one-stop operator or one-stop partner determines that it is appropriate to use a recent interview, evaluation, or assessment of the participant conducted pursuant to another education or training program.</w:t>
      </w:r>
    </w:p>
    <w:p w14:paraId="3F7B3675" w14:textId="77777777" w:rsidR="00D41785" w:rsidRPr="00D41785" w:rsidRDefault="00D41785" w:rsidP="00D41785">
      <w:pPr>
        <w:ind w:left="2160"/>
        <w:contextualSpacing/>
        <w:rPr>
          <w:rFonts w:asciiTheme="minorHAnsi" w:eastAsiaTheme="minorHAnsi" w:hAnsiTheme="minorHAnsi" w:cs="Arial"/>
          <w:sz w:val="22"/>
          <w:szCs w:val="22"/>
        </w:rPr>
      </w:pPr>
    </w:p>
    <w:p w14:paraId="74E506DC"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lastRenderedPageBreak/>
        <w:t xml:space="preserve">Development of an individual employment plan, to identify the employment goals, appropriate achievement objectives, and appropriate combination of services for the participant to achieve his or her employment goals, including the list of, and information about, the eligible training providers (as described in §680.180 of this chapter); </w:t>
      </w:r>
    </w:p>
    <w:p w14:paraId="11451664" w14:textId="77777777" w:rsidR="00D41785" w:rsidRPr="00D41785" w:rsidRDefault="00D41785" w:rsidP="00D41785">
      <w:pPr>
        <w:ind w:left="1800"/>
        <w:contextualSpacing/>
        <w:rPr>
          <w:rFonts w:asciiTheme="minorHAnsi" w:eastAsiaTheme="minorHAnsi" w:hAnsiTheme="minorHAnsi" w:cs="Arial"/>
          <w:sz w:val="22"/>
          <w:szCs w:val="22"/>
        </w:rPr>
      </w:pPr>
    </w:p>
    <w:p w14:paraId="2278C688"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Group counseling; </w:t>
      </w:r>
    </w:p>
    <w:p w14:paraId="0E651ED5" w14:textId="77777777" w:rsidR="00D41785" w:rsidRPr="00D41785" w:rsidRDefault="00D41785" w:rsidP="00D41785">
      <w:pPr>
        <w:ind w:left="1440"/>
        <w:contextualSpacing/>
        <w:rPr>
          <w:rFonts w:asciiTheme="minorHAnsi" w:eastAsiaTheme="minorHAnsi" w:hAnsiTheme="minorHAnsi" w:cs="Arial"/>
          <w:sz w:val="22"/>
          <w:szCs w:val="22"/>
        </w:rPr>
      </w:pPr>
    </w:p>
    <w:p w14:paraId="585C9989"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Individual counseling; </w:t>
      </w:r>
    </w:p>
    <w:p w14:paraId="737AF389" w14:textId="77777777" w:rsidR="00D41785" w:rsidRPr="00D41785" w:rsidRDefault="00D41785" w:rsidP="00D41785">
      <w:pPr>
        <w:ind w:left="1440"/>
        <w:contextualSpacing/>
        <w:rPr>
          <w:rFonts w:asciiTheme="minorHAnsi" w:eastAsiaTheme="minorHAnsi" w:hAnsiTheme="minorHAnsi" w:cs="Arial"/>
          <w:sz w:val="22"/>
          <w:szCs w:val="22"/>
        </w:rPr>
      </w:pPr>
    </w:p>
    <w:p w14:paraId="4EDDB5A5"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Career planning;</w:t>
      </w:r>
    </w:p>
    <w:p w14:paraId="2A8E63EB" w14:textId="77777777" w:rsidR="00D41785" w:rsidRPr="00D41785" w:rsidRDefault="00D41785" w:rsidP="00D41785">
      <w:pPr>
        <w:ind w:left="1440"/>
        <w:contextualSpacing/>
        <w:rPr>
          <w:rFonts w:asciiTheme="minorHAnsi" w:eastAsiaTheme="minorHAnsi" w:hAnsiTheme="minorHAnsi" w:cs="Arial"/>
          <w:sz w:val="22"/>
          <w:szCs w:val="22"/>
        </w:rPr>
      </w:pPr>
    </w:p>
    <w:p w14:paraId="339BF435"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Short-term pre-vocational services including development of learning skills, communication skills, interviewing skills, punctuality, personal maintenance skills, and professional conduct services to prepare individuals for unsubsidized employment or training; </w:t>
      </w:r>
    </w:p>
    <w:p w14:paraId="00F453D3" w14:textId="77777777" w:rsidR="00D41785" w:rsidRPr="00D41785" w:rsidRDefault="00D41785" w:rsidP="00D41785">
      <w:pPr>
        <w:ind w:left="1440"/>
        <w:contextualSpacing/>
        <w:rPr>
          <w:rFonts w:asciiTheme="minorHAnsi" w:eastAsiaTheme="minorHAnsi" w:hAnsiTheme="minorHAnsi" w:cs="Arial"/>
          <w:sz w:val="22"/>
          <w:szCs w:val="22"/>
        </w:rPr>
      </w:pPr>
    </w:p>
    <w:p w14:paraId="38406C77"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Internships and work experiences that are linked to careers (as described in §680.170 of this chapter); </w:t>
      </w:r>
    </w:p>
    <w:p w14:paraId="1A8DEE85" w14:textId="77777777" w:rsidR="00D41785" w:rsidRPr="00D41785" w:rsidRDefault="00D41785" w:rsidP="00D41785">
      <w:pPr>
        <w:ind w:left="1440"/>
        <w:contextualSpacing/>
        <w:rPr>
          <w:rFonts w:asciiTheme="minorHAnsi" w:eastAsiaTheme="minorHAnsi" w:hAnsiTheme="minorHAnsi" w:cs="Arial"/>
          <w:sz w:val="22"/>
          <w:szCs w:val="22"/>
        </w:rPr>
      </w:pPr>
    </w:p>
    <w:p w14:paraId="520428BA"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Workforce preparation activities; </w:t>
      </w:r>
    </w:p>
    <w:p w14:paraId="049B3B32" w14:textId="77777777" w:rsidR="00D41785" w:rsidRPr="00D41785" w:rsidRDefault="00D41785" w:rsidP="00D41785">
      <w:pPr>
        <w:ind w:left="1440"/>
        <w:contextualSpacing/>
        <w:rPr>
          <w:rFonts w:asciiTheme="minorHAnsi" w:eastAsiaTheme="minorHAnsi" w:hAnsiTheme="minorHAnsi" w:cs="Arial"/>
          <w:sz w:val="22"/>
          <w:szCs w:val="22"/>
        </w:rPr>
      </w:pPr>
    </w:p>
    <w:p w14:paraId="523A958D"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Financial literacy services as described in sec. 129(b)(2)(D) of WIOA and §681.500 of this chapter; </w:t>
      </w:r>
    </w:p>
    <w:p w14:paraId="2C881864" w14:textId="77777777" w:rsidR="00D41785" w:rsidRPr="00D41785" w:rsidRDefault="00D41785" w:rsidP="00D41785">
      <w:pPr>
        <w:ind w:left="1440"/>
        <w:contextualSpacing/>
        <w:rPr>
          <w:rFonts w:asciiTheme="minorHAnsi" w:eastAsiaTheme="minorHAnsi" w:hAnsiTheme="minorHAnsi" w:cs="Arial"/>
          <w:sz w:val="22"/>
          <w:szCs w:val="22"/>
        </w:rPr>
      </w:pPr>
    </w:p>
    <w:p w14:paraId="7C1C89D1"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Out-of-area job search assistance and relocation assistance; and </w:t>
      </w:r>
    </w:p>
    <w:p w14:paraId="6DE020CB" w14:textId="77777777" w:rsidR="00D41785" w:rsidRPr="00D41785" w:rsidRDefault="00D41785" w:rsidP="00D41785">
      <w:pPr>
        <w:ind w:left="1440"/>
        <w:contextualSpacing/>
        <w:rPr>
          <w:rFonts w:asciiTheme="minorHAnsi" w:eastAsiaTheme="minorHAnsi" w:hAnsiTheme="minorHAnsi" w:cs="Arial"/>
          <w:sz w:val="22"/>
          <w:szCs w:val="22"/>
        </w:rPr>
      </w:pPr>
    </w:p>
    <w:p w14:paraId="4A56EDFA" w14:textId="77777777" w:rsidR="00D41785" w:rsidRPr="00D41785" w:rsidRDefault="00D41785" w:rsidP="00D41785">
      <w:pPr>
        <w:numPr>
          <w:ilvl w:val="0"/>
          <w:numId w:val="62"/>
        </w:numPr>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English language acquisition and integrated education and training programs</w:t>
      </w:r>
    </w:p>
    <w:p w14:paraId="03F46EC2" w14:textId="77777777" w:rsidR="00D41785" w:rsidRPr="00D41785" w:rsidRDefault="00D41785" w:rsidP="00D41785">
      <w:pPr>
        <w:ind w:left="720"/>
        <w:contextualSpacing/>
        <w:rPr>
          <w:rFonts w:asciiTheme="minorHAnsi" w:eastAsiaTheme="minorHAnsi" w:hAnsiTheme="minorHAnsi" w:cs="Arial"/>
          <w:sz w:val="22"/>
          <w:szCs w:val="22"/>
        </w:rPr>
      </w:pPr>
    </w:p>
    <w:p w14:paraId="5349C145"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b/>
          <w:sz w:val="22"/>
          <w:szCs w:val="22"/>
          <w:u w:val="single"/>
        </w:rPr>
        <w:t>Follow-Up Services</w:t>
      </w:r>
      <w:r w:rsidRPr="00D41785">
        <w:rPr>
          <w:rFonts w:asciiTheme="minorHAnsi" w:hAnsiTheme="minorHAnsi" w:cs="Arial"/>
          <w:sz w:val="22"/>
          <w:szCs w:val="22"/>
        </w:rPr>
        <w:t xml:space="preserve"> must be provided, as appropriate, including; counseling, regarding the workplace, for participants in adult or dislocated worker workforce investment activities who are placed in unsubsidized employment, for up to 12 months after the first day of employment.</w:t>
      </w:r>
    </w:p>
    <w:p w14:paraId="4F886821" w14:textId="77777777" w:rsidR="00D41785" w:rsidRPr="00D41785" w:rsidRDefault="00D41785" w:rsidP="00D41785">
      <w:pPr>
        <w:ind w:left="1080"/>
        <w:rPr>
          <w:rFonts w:asciiTheme="minorHAnsi" w:hAnsiTheme="minorHAnsi" w:cs="Arial"/>
          <w:sz w:val="22"/>
          <w:szCs w:val="22"/>
        </w:rPr>
      </w:pPr>
    </w:p>
    <w:p w14:paraId="3F0FA1B0"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b/>
          <w:sz w:val="22"/>
          <w:szCs w:val="22"/>
          <w:u w:val="single"/>
        </w:rPr>
        <w:t>Training Services</w:t>
      </w:r>
      <w:r w:rsidRPr="00D41785">
        <w:rPr>
          <w:rFonts w:asciiTheme="minorHAnsi" w:hAnsiTheme="minorHAnsi" w:cs="Arial"/>
          <w:sz w:val="22"/>
          <w:szCs w:val="22"/>
        </w:rPr>
        <w:t xml:space="preserve"> under WIOA sec. 134(c)(3)(A) training services may be made available to employed and unemployed adults and dislocated workers: </w:t>
      </w:r>
    </w:p>
    <w:p w14:paraId="55BAC5C3" w14:textId="77777777" w:rsidR="00D41785" w:rsidRPr="00D41785" w:rsidRDefault="00D41785" w:rsidP="00D41785">
      <w:pPr>
        <w:ind w:left="720"/>
        <w:rPr>
          <w:rFonts w:asciiTheme="minorHAnsi" w:hAnsiTheme="minorHAnsi" w:cs="Arial"/>
          <w:sz w:val="22"/>
          <w:szCs w:val="22"/>
        </w:rPr>
      </w:pPr>
    </w:p>
    <w:p w14:paraId="7941A819" w14:textId="77777777" w:rsidR="00D41785" w:rsidRPr="00D41785" w:rsidRDefault="00D41785" w:rsidP="00D41785">
      <w:pPr>
        <w:numPr>
          <w:ilvl w:val="0"/>
          <w:numId w:val="53"/>
        </w:numPr>
        <w:ind w:left="144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Who, after an interview, evaluation, or assessment, and career planning, have been determined by a one-stop operator or one-stop partner, as appropriate, to –</w:t>
      </w:r>
    </w:p>
    <w:p w14:paraId="66DAB440" w14:textId="77777777" w:rsidR="00D41785" w:rsidRPr="00D41785" w:rsidRDefault="00D41785" w:rsidP="00D41785">
      <w:pPr>
        <w:rPr>
          <w:rFonts w:asciiTheme="minorHAnsi" w:hAnsiTheme="minorHAnsi" w:cs="Arial"/>
          <w:sz w:val="22"/>
          <w:szCs w:val="22"/>
        </w:rPr>
      </w:pPr>
      <w:r w:rsidRPr="00D41785">
        <w:rPr>
          <w:rFonts w:asciiTheme="minorHAnsi" w:hAnsiTheme="minorHAnsi" w:cs="Arial"/>
          <w:sz w:val="22"/>
          <w:szCs w:val="22"/>
        </w:rPr>
        <w:t xml:space="preserve"> </w:t>
      </w:r>
    </w:p>
    <w:p w14:paraId="6F41EE1D" w14:textId="77777777" w:rsidR="00D41785" w:rsidRPr="00D41785" w:rsidRDefault="00D41785" w:rsidP="00D41785">
      <w:pPr>
        <w:numPr>
          <w:ilvl w:val="0"/>
          <w:numId w:val="63"/>
        </w:numPr>
        <w:ind w:left="180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be unlikely or unable to obtain or retain employment, that leads to economic self-sufficiency or wages comparable to or higher than wages from previous employment, through the career services described above;</w:t>
      </w:r>
    </w:p>
    <w:p w14:paraId="4F58B9D5" w14:textId="77777777" w:rsidR="00D41785" w:rsidRPr="00D41785" w:rsidRDefault="00D41785" w:rsidP="00D41785">
      <w:pPr>
        <w:numPr>
          <w:ilvl w:val="0"/>
          <w:numId w:val="63"/>
        </w:numPr>
        <w:ind w:left="180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be in need of training services to obtain or retain employment that leads to economic self-sufficiency or wages comparable to or higher than wages from previous employment; and</w:t>
      </w:r>
    </w:p>
    <w:p w14:paraId="19DDFE6B" w14:textId="77777777" w:rsidR="00D41785" w:rsidRPr="00D41785" w:rsidRDefault="00D41785" w:rsidP="00D41785">
      <w:pPr>
        <w:numPr>
          <w:ilvl w:val="0"/>
          <w:numId w:val="63"/>
        </w:numPr>
        <w:ind w:left="180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have the skills and qualifications to successfully participate in the selected program of training services; </w:t>
      </w:r>
    </w:p>
    <w:p w14:paraId="747600C5" w14:textId="77777777" w:rsidR="00D41785" w:rsidRPr="00D41785" w:rsidRDefault="00D41785" w:rsidP="00D41785">
      <w:pPr>
        <w:ind w:left="2160"/>
        <w:contextualSpacing/>
        <w:rPr>
          <w:rFonts w:asciiTheme="minorHAnsi" w:eastAsiaTheme="minorHAnsi" w:hAnsiTheme="minorHAnsi" w:cs="Arial"/>
          <w:sz w:val="22"/>
          <w:szCs w:val="22"/>
        </w:rPr>
      </w:pPr>
    </w:p>
    <w:p w14:paraId="6E0884B8" w14:textId="77777777" w:rsidR="00D41785" w:rsidRPr="00D41785" w:rsidRDefault="00D41785" w:rsidP="00D41785">
      <w:pPr>
        <w:numPr>
          <w:ilvl w:val="0"/>
          <w:numId w:val="53"/>
        </w:numPr>
        <w:ind w:left="144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lastRenderedPageBreak/>
        <w:t xml:space="preserve">Who select programs of training services that are directly linked to the employment opportunities in the local area or the planning region, or in another area to which the adults or dislocated workers are willing to commute or relocate; </w:t>
      </w:r>
    </w:p>
    <w:p w14:paraId="57D86A1F" w14:textId="77777777" w:rsidR="00D41785" w:rsidRPr="00D41785" w:rsidRDefault="00D41785" w:rsidP="00D41785">
      <w:pPr>
        <w:ind w:left="1800"/>
        <w:contextualSpacing/>
        <w:rPr>
          <w:rFonts w:asciiTheme="minorHAnsi" w:eastAsiaTheme="minorHAnsi" w:hAnsiTheme="minorHAnsi" w:cs="Arial"/>
          <w:sz w:val="22"/>
          <w:szCs w:val="22"/>
        </w:rPr>
      </w:pPr>
    </w:p>
    <w:p w14:paraId="246C1B07" w14:textId="77777777" w:rsidR="00D41785" w:rsidRPr="00D41785" w:rsidRDefault="00D41785" w:rsidP="00D41785">
      <w:pPr>
        <w:numPr>
          <w:ilvl w:val="0"/>
          <w:numId w:val="53"/>
        </w:numPr>
        <w:ind w:left="144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Who are unable to obtain grant assistance from other sources to pay the cost of such training, including such sources as state-funded training funds, Trade Adjustment Assistance, and Federal Pell Grants established under title IV of the Higher education 5 Act of 1965, or require WIOA assistance in addition to other sources of grant assistance, including Federal Pell Grants; and </w:t>
      </w:r>
    </w:p>
    <w:p w14:paraId="6255A75E" w14:textId="77777777" w:rsidR="00D41785" w:rsidRPr="00D41785" w:rsidRDefault="00D41785" w:rsidP="00D41785">
      <w:pPr>
        <w:ind w:left="720"/>
        <w:contextualSpacing/>
        <w:rPr>
          <w:rFonts w:asciiTheme="minorHAnsi" w:eastAsiaTheme="minorHAnsi" w:hAnsiTheme="minorHAnsi" w:cs="Arial"/>
          <w:sz w:val="22"/>
          <w:szCs w:val="22"/>
        </w:rPr>
      </w:pPr>
    </w:p>
    <w:p w14:paraId="0B02BA76" w14:textId="77777777" w:rsidR="00D41785" w:rsidRPr="00D41785" w:rsidRDefault="00D41785" w:rsidP="00D41785">
      <w:pPr>
        <w:numPr>
          <w:ilvl w:val="0"/>
          <w:numId w:val="53"/>
        </w:numPr>
        <w:ind w:left="1440"/>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If training services provided through the adult funding stream are determined eligible in accordance with Metro North’s eligibility and priority system in effect for adults under WIOA (please refer to Section IV: Priority of Services).</w:t>
      </w:r>
    </w:p>
    <w:p w14:paraId="02B7F745" w14:textId="77777777" w:rsidR="00D41785" w:rsidRPr="00D41785" w:rsidRDefault="00D41785" w:rsidP="00D41785">
      <w:pPr>
        <w:rPr>
          <w:rFonts w:asciiTheme="minorHAnsi" w:hAnsiTheme="minorHAnsi" w:cs="Arial"/>
          <w:sz w:val="22"/>
          <w:szCs w:val="22"/>
        </w:rPr>
      </w:pPr>
    </w:p>
    <w:p w14:paraId="6695C098"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In accordance with WIOA §680.220, a job seeker must at a minimum receive either an interview, evaluation, or assessment, and career planning or any other method through which the career center staff or partner program can obtain enough information to make a determination to be appropriate for training services.</w:t>
      </w:r>
    </w:p>
    <w:p w14:paraId="1A0A7FB5" w14:textId="77777777" w:rsidR="00D41785" w:rsidRPr="00D41785" w:rsidRDefault="00D41785" w:rsidP="00D41785">
      <w:pPr>
        <w:ind w:left="720"/>
        <w:rPr>
          <w:rFonts w:asciiTheme="minorHAnsi" w:hAnsiTheme="minorHAnsi" w:cs="Arial"/>
          <w:sz w:val="22"/>
          <w:szCs w:val="22"/>
        </w:rPr>
      </w:pPr>
    </w:p>
    <w:p w14:paraId="1FD2103B"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The Metro North Workforce Board will ensure that training services are provided in a manner that maximizes informed consumer choice in selecting an eligible provider. The Metro North Workforce Board through the career centers must make available to the job seeker the Eligible Training Providers List (ETPL).</w:t>
      </w:r>
    </w:p>
    <w:p w14:paraId="58C57A3A" w14:textId="77777777" w:rsidR="00D41785" w:rsidRPr="00D41785" w:rsidRDefault="00D41785" w:rsidP="00D41785">
      <w:pPr>
        <w:ind w:left="720"/>
        <w:rPr>
          <w:rFonts w:asciiTheme="minorHAnsi" w:hAnsiTheme="minorHAnsi" w:cs="Arial"/>
          <w:sz w:val="22"/>
          <w:szCs w:val="22"/>
        </w:rPr>
      </w:pPr>
    </w:p>
    <w:p w14:paraId="2AEEF843"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In consultation with the staff responsible for career planning, the job seeker may select a training provider from the ETPL. Contingent upon the availability of funds the job seekers will be referred to the selected ETPL provider and an Individual Training Account will be established.</w:t>
      </w:r>
    </w:p>
    <w:p w14:paraId="2CB6D91D"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Staff must adhere to the Metro North Workforce Board’s process when selecting job seekers for enrollment into training. The process should include a review of training justification that is linked to employment opportunities in the local area, region, or on another area in which the jobs seeker is willing to commute or relocate.</w:t>
      </w:r>
    </w:p>
    <w:p w14:paraId="7DB3FEE7" w14:textId="77777777" w:rsidR="00D41785" w:rsidRPr="00D41785" w:rsidRDefault="00D41785" w:rsidP="00D41785">
      <w:pPr>
        <w:ind w:left="720"/>
        <w:rPr>
          <w:rFonts w:asciiTheme="minorHAnsi" w:hAnsiTheme="minorHAnsi" w:cs="Arial"/>
          <w:sz w:val="22"/>
          <w:szCs w:val="22"/>
        </w:rPr>
      </w:pPr>
    </w:p>
    <w:p w14:paraId="7D46EE28"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For information on career planning that is informed by labor market information, please refer to 100 DCS 08.112: Career Planning for Workforce Innovation and Opportunity Act (WIOA) Job Seeker Customers policy.</w:t>
      </w:r>
    </w:p>
    <w:p w14:paraId="252B79AE" w14:textId="77777777" w:rsidR="00D41785" w:rsidRPr="00D41785" w:rsidRDefault="00D41785" w:rsidP="00D41785">
      <w:pPr>
        <w:ind w:left="720"/>
        <w:rPr>
          <w:rFonts w:asciiTheme="minorHAnsi" w:hAnsiTheme="minorHAnsi" w:cs="Arial"/>
          <w:sz w:val="22"/>
          <w:szCs w:val="22"/>
        </w:rPr>
      </w:pPr>
    </w:p>
    <w:p w14:paraId="0FE7D983"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Eligible Training Providers must meet the following performance requirements in order to remain on the Eligible Training Provider List for ITAs in Metro North:</w:t>
      </w:r>
    </w:p>
    <w:p w14:paraId="4C902D23" w14:textId="77777777" w:rsidR="00D41785" w:rsidRPr="00D41785" w:rsidRDefault="00D41785" w:rsidP="00D41785">
      <w:pPr>
        <w:ind w:left="720"/>
        <w:rPr>
          <w:rFonts w:asciiTheme="minorHAnsi" w:hAnsiTheme="minorHAnsi" w:cs="Arial"/>
          <w:sz w:val="22"/>
          <w:szCs w:val="22"/>
        </w:rPr>
      </w:pPr>
    </w:p>
    <w:p w14:paraId="52207A8B" w14:textId="77777777" w:rsidR="00D41785" w:rsidRPr="00D41785" w:rsidRDefault="00D41785" w:rsidP="00D41785">
      <w:pPr>
        <w:numPr>
          <w:ilvl w:val="0"/>
          <w:numId w:val="66"/>
        </w:numPr>
        <w:ind w:left="1440" w:hanging="540"/>
        <w:rPr>
          <w:rFonts w:asciiTheme="minorHAnsi" w:hAnsiTheme="minorHAnsi" w:cs="Arial"/>
          <w:sz w:val="22"/>
          <w:szCs w:val="22"/>
        </w:rPr>
      </w:pPr>
      <w:r w:rsidRPr="00D41785">
        <w:rPr>
          <w:rFonts w:asciiTheme="minorHAnsi" w:hAnsiTheme="minorHAnsi" w:cs="Arial"/>
          <w:sz w:val="22"/>
          <w:szCs w:val="22"/>
        </w:rPr>
        <w:t>70% program completion rate</w:t>
      </w:r>
    </w:p>
    <w:p w14:paraId="430A16BD" w14:textId="77777777" w:rsidR="00D41785" w:rsidRPr="00D41785" w:rsidRDefault="00D41785" w:rsidP="00D41785">
      <w:pPr>
        <w:numPr>
          <w:ilvl w:val="0"/>
          <w:numId w:val="66"/>
        </w:numPr>
        <w:ind w:left="1440" w:hanging="540"/>
        <w:rPr>
          <w:rFonts w:asciiTheme="minorHAnsi" w:hAnsiTheme="minorHAnsi" w:cs="Arial"/>
          <w:sz w:val="22"/>
          <w:szCs w:val="22"/>
        </w:rPr>
      </w:pPr>
      <w:r w:rsidRPr="00D41785">
        <w:rPr>
          <w:rFonts w:asciiTheme="minorHAnsi" w:hAnsiTheme="minorHAnsi" w:cs="Arial"/>
          <w:sz w:val="22"/>
          <w:szCs w:val="22"/>
        </w:rPr>
        <w:t>65% job placement rate, at least 65% of which must be training-related</w:t>
      </w:r>
    </w:p>
    <w:p w14:paraId="75172E3E" w14:textId="77777777" w:rsidR="00D41785" w:rsidRPr="00D41785" w:rsidRDefault="00D41785" w:rsidP="00D41785">
      <w:pPr>
        <w:numPr>
          <w:ilvl w:val="1"/>
          <w:numId w:val="66"/>
        </w:numPr>
        <w:ind w:left="1800"/>
        <w:rPr>
          <w:rFonts w:asciiTheme="minorHAnsi" w:hAnsiTheme="minorHAnsi" w:cs="Arial"/>
          <w:sz w:val="22"/>
          <w:szCs w:val="22"/>
        </w:rPr>
      </w:pPr>
      <w:r w:rsidRPr="00D41785">
        <w:rPr>
          <w:rFonts w:asciiTheme="minorHAnsi" w:hAnsiTheme="minorHAnsi" w:cs="Arial"/>
          <w:sz w:val="22"/>
          <w:szCs w:val="22"/>
        </w:rPr>
        <w:t>Job placements must be unsubsidized employment for a minimum of 20 hours per week and retained for at least 30 days in order to count as a job placement.</w:t>
      </w:r>
    </w:p>
    <w:p w14:paraId="1555FBB5" w14:textId="77777777" w:rsidR="00D41785" w:rsidRPr="00D41785" w:rsidRDefault="00D41785" w:rsidP="00D41785">
      <w:pPr>
        <w:ind w:left="720"/>
        <w:rPr>
          <w:rFonts w:asciiTheme="minorHAnsi" w:hAnsiTheme="minorHAnsi" w:cs="Arial"/>
          <w:sz w:val="22"/>
          <w:szCs w:val="22"/>
        </w:rPr>
      </w:pPr>
    </w:p>
    <w:p w14:paraId="1EA619E9"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 xml:space="preserve">Performance will be measured each fiscal year. Performance is calculated based on customers who received </w:t>
      </w:r>
      <w:r w:rsidRPr="00D41785">
        <w:rPr>
          <w:rFonts w:asciiTheme="minorHAnsi" w:hAnsiTheme="minorHAnsi" w:cs="Arial"/>
          <w:sz w:val="22"/>
          <w:szCs w:val="22"/>
          <w:u w:val="single"/>
        </w:rPr>
        <w:t>Metro North ITAs</w:t>
      </w:r>
      <w:r w:rsidRPr="00D41785">
        <w:rPr>
          <w:rFonts w:asciiTheme="minorHAnsi" w:hAnsiTheme="minorHAnsi" w:cs="Arial"/>
          <w:sz w:val="22"/>
          <w:szCs w:val="22"/>
        </w:rPr>
        <w:t xml:space="preserve">. For programs with less than five individuals in the fiscal year, performance from previous years will be combined in order to reach the minimum of five </w:t>
      </w:r>
      <w:r w:rsidRPr="00D41785">
        <w:rPr>
          <w:rFonts w:asciiTheme="minorHAnsi" w:hAnsiTheme="minorHAnsi" w:cs="Arial"/>
          <w:sz w:val="22"/>
          <w:szCs w:val="22"/>
        </w:rPr>
        <w:lastRenderedPageBreak/>
        <w:t>individuals. Failure to meet performance requirements will result in programs being removed from the Eligible Training Provider List for ITAs in Metro North</w:t>
      </w:r>
    </w:p>
    <w:p w14:paraId="653CBA3D" w14:textId="77777777" w:rsidR="00D41785" w:rsidRPr="00D41785" w:rsidRDefault="00D41785" w:rsidP="00D41785">
      <w:pPr>
        <w:rPr>
          <w:rFonts w:asciiTheme="minorHAnsi" w:hAnsiTheme="minorHAnsi" w:cs="Arial"/>
          <w:sz w:val="22"/>
          <w:szCs w:val="22"/>
        </w:rPr>
      </w:pPr>
    </w:p>
    <w:p w14:paraId="65C191A5"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The Metro North Workforce Board places local eligibility restrictions on training funds, including:</w:t>
      </w:r>
    </w:p>
    <w:p w14:paraId="4DFD5ED3" w14:textId="77777777" w:rsidR="00D41785" w:rsidRPr="00D41785" w:rsidRDefault="00D41785" w:rsidP="00D41785">
      <w:pPr>
        <w:ind w:left="720"/>
        <w:rPr>
          <w:rFonts w:asciiTheme="minorHAnsi" w:hAnsiTheme="minorHAnsi" w:cs="Arial"/>
          <w:sz w:val="22"/>
          <w:szCs w:val="22"/>
        </w:rPr>
      </w:pPr>
    </w:p>
    <w:p w14:paraId="0C2BB679" w14:textId="77777777" w:rsidR="00D41785" w:rsidRPr="00D41785" w:rsidRDefault="00D41785" w:rsidP="00D41785">
      <w:pPr>
        <w:numPr>
          <w:ilvl w:val="0"/>
          <w:numId w:val="65"/>
        </w:numPr>
        <w:spacing w:after="200" w:line="276" w:lineRule="auto"/>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 xml:space="preserve">WIOA Title I Adult recipients accessing </w:t>
      </w:r>
      <w:r w:rsidRPr="00D41785">
        <w:rPr>
          <w:rFonts w:asciiTheme="minorHAnsi" w:eastAsiaTheme="minorHAnsi" w:hAnsiTheme="minorHAnsi" w:cs="Arial"/>
          <w:i/>
          <w:sz w:val="22"/>
          <w:szCs w:val="22"/>
          <w:u w:val="single"/>
        </w:rPr>
        <w:t>training</w:t>
      </w:r>
      <w:r w:rsidRPr="00D41785">
        <w:rPr>
          <w:rFonts w:asciiTheme="minorHAnsi" w:eastAsiaTheme="minorHAnsi" w:hAnsiTheme="minorHAnsi" w:cs="Arial"/>
          <w:sz w:val="22"/>
          <w:szCs w:val="22"/>
        </w:rPr>
        <w:t xml:space="preserve"> services </w:t>
      </w:r>
      <w:r w:rsidRPr="00D41785">
        <w:rPr>
          <w:rFonts w:asciiTheme="minorHAnsi" w:eastAsiaTheme="minorHAnsi" w:hAnsiTheme="minorHAnsi" w:cs="Arial"/>
          <w:b/>
          <w:sz w:val="22"/>
          <w:szCs w:val="22"/>
        </w:rPr>
        <w:t xml:space="preserve">must </w:t>
      </w:r>
      <w:r w:rsidRPr="00D41785">
        <w:rPr>
          <w:rFonts w:asciiTheme="minorHAnsi" w:eastAsiaTheme="minorHAnsi" w:hAnsiTheme="minorHAnsi" w:cs="Arial"/>
          <w:sz w:val="22"/>
          <w:szCs w:val="22"/>
        </w:rPr>
        <w:t xml:space="preserve">be a low-income individual, as defined by </w:t>
      </w:r>
      <w:hyperlink r:id="rId30" w:history="1">
        <w:r w:rsidRPr="00D41785">
          <w:rPr>
            <w:rFonts w:asciiTheme="minorHAnsi" w:eastAsiaTheme="minorHAnsi" w:hAnsiTheme="minorHAnsi" w:cs="Arial"/>
            <w:color w:val="0000FF" w:themeColor="hyperlink"/>
            <w:sz w:val="22"/>
            <w:szCs w:val="22"/>
            <w:u w:val="single"/>
          </w:rPr>
          <w:t>DCS Issuance 18-101.2D</w:t>
        </w:r>
      </w:hyperlink>
      <w:r w:rsidRPr="00D41785">
        <w:rPr>
          <w:rFonts w:asciiTheme="minorHAnsi" w:eastAsiaTheme="minorHAnsi" w:hAnsiTheme="minorHAnsi" w:cs="Arial"/>
          <w:sz w:val="22"/>
          <w:szCs w:val="22"/>
        </w:rPr>
        <w:t xml:space="preserve">. No WIOA Title I Adult funds shall be used for </w:t>
      </w:r>
      <w:r w:rsidRPr="00D41785">
        <w:rPr>
          <w:rFonts w:asciiTheme="minorHAnsi" w:eastAsiaTheme="minorHAnsi" w:hAnsiTheme="minorHAnsi" w:cs="Arial"/>
          <w:i/>
          <w:sz w:val="22"/>
          <w:szCs w:val="22"/>
        </w:rPr>
        <w:t>training</w:t>
      </w:r>
      <w:r w:rsidRPr="00D41785">
        <w:rPr>
          <w:rFonts w:asciiTheme="minorHAnsi" w:eastAsiaTheme="minorHAnsi" w:hAnsiTheme="minorHAnsi" w:cs="Arial"/>
          <w:sz w:val="22"/>
          <w:szCs w:val="22"/>
        </w:rPr>
        <w:t xml:space="preserve"> services for individuals who do not meet this definition.</w:t>
      </w:r>
    </w:p>
    <w:p w14:paraId="0403F011" w14:textId="77777777" w:rsidR="00D41785" w:rsidRPr="00D41785" w:rsidRDefault="00D41785" w:rsidP="00D41785">
      <w:pPr>
        <w:numPr>
          <w:ilvl w:val="0"/>
          <w:numId w:val="65"/>
        </w:numPr>
        <w:spacing w:after="200" w:line="276" w:lineRule="auto"/>
        <w:contextualSpacing/>
        <w:rPr>
          <w:rFonts w:asciiTheme="minorHAnsi" w:eastAsiaTheme="minorHAnsi" w:hAnsiTheme="minorHAnsi" w:cs="Arial"/>
          <w:sz w:val="22"/>
          <w:szCs w:val="22"/>
        </w:rPr>
      </w:pPr>
      <w:r w:rsidRPr="00D41785">
        <w:rPr>
          <w:rFonts w:asciiTheme="minorHAnsi" w:eastAsiaTheme="minorHAnsi" w:hAnsiTheme="minorHAnsi" w:cs="Arial"/>
          <w:sz w:val="22"/>
          <w:szCs w:val="22"/>
        </w:rPr>
        <w:t>Recipients of ITAs from either WIOA Adult or Dislocated Worker must reside in, work in, or been laid off from a company in, one of the twenty cities and towns in the Metro North workforce development area</w:t>
      </w:r>
    </w:p>
    <w:p w14:paraId="261D60D1" w14:textId="77777777" w:rsidR="00D41785" w:rsidRPr="00D41785" w:rsidRDefault="00D41785" w:rsidP="00D41785">
      <w:pPr>
        <w:spacing w:after="200" w:line="276" w:lineRule="auto"/>
        <w:contextualSpacing/>
        <w:rPr>
          <w:rFonts w:asciiTheme="minorHAnsi" w:eastAsiaTheme="minorHAnsi" w:hAnsiTheme="minorHAnsi" w:cs="Arial"/>
          <w:sz w:val="22"/>
          <w:szCs w:val="22"/>
        </w:rPr>
      </w:pPr>
    </w:p>
    <w:p w14:paraId="501804F2" w14:textId="77777777" w:rsidR="00D41785" w:rsidRPr="00D41785" w:rsidRDefault="00D41785" w:rsidP="00D41785">
      <w:pPr>
        <w:numPr>
          <w:ilvl w:val="0"/>
          <w:numId w:val="54"/>
        </w:numPr>
        <w:contextualSpacing/>
        <w:rPr>
          <w:rFonts w:asciiTheme="minorHAnsi" w:eastAsiaTheme="minorHAnsi" w:hAnsiTheme="minorHAnsi" w:cs="Arial"/>
          <w:b/>
          <w:sz w:val="22"/>
          <w:szCs w:val="22"/>
          <w:u w:val="single"/>
        </w:rPr>
      </w:pPr>
      <w:r w:rsidRPr="00D41785">
        <w:rPr>
          <w:rFonts w:asciiTheme="minorHAnsi" w:eastAsiaTheme="minorHAnsi" w:hAnsiTheme="minorHAnsi" w:cs="Arial"/>
          <w:b/>
          <w:sz w:val="22"/>
          <w:szCs w:val="22"/>
          <w:u w:val="single"/>
        </w:rPr>
        <w:t>METRO NORTH WIOA ITA LIMITATIONS</w:t>
      </w:r>
    </w:p>
    <w:p w14:paraId="44829BA5" w14:textId="77777777" w:rsidR="00D41785" w:rsidRPr="00D41785" w:rsidRDefault="00D41785" w:rsidP="00D41785">
      <w:pPr>
        <w:ind w:left="720"/>
        <w:contextualSpacing/>
        <w:rPr>
          <w:rFonts w:asciiTheme="minorHAnsi" w:eastAsiaTheme="minorHAnsi" w:hAnsiTheme="minorHAnsi" w:cs="Arial"/>
          <w:b/>
          <w:sz w:val="22"/>
          <w:szCs w:val="22"/>
          <w:u w:val="single"/>
        </w:rPr>
      </w:pPr>
    </w:p>
    <w:p w14:paraId="6199D9B6" w14:textId="77777777" w:rsidR="00D41785" w:rsidRPr="00D41785" w:rsidRDefault="00D41785" w:rsidP="00D41785">
      <w:pPr>
        <w:numPr>
          <w:ilvl w:val="0"/>
          <w:numId w:val="64"/>
        </w:numPr>
        <w:ind w:left="1080"/>
        <w:contextualSpacing/>
        <w:rPr>
          <w:rFonts w:asciiTheme="minorHAnsi" w:eastAsiaTheme="minorHAnsi" w:hAnsiTheme="minorHAnsi" w:cs="Arial"/>
          <w:b/>
          <w:sz w:val="22"/>
          <w:szCs w:val="22"/>
        </w:rPr>
      </w:pPr>
      <w:r w:rsidRPr="00D41785">
        <w:rPr>
          <w:rFonts w:asciiTheme="minorHAnsi" w:eastAsiaTheme="minorHAnsi" w:hAnsiTheme="minorHAnsi" w:cs="Arial"/>
          <w:b/>
          <w:sz w:val="22"/>
          <w:szCs w:val="22"/>
        </w:rPr>
        <w:t>Funding Caps</w:t>
      </w:r>
    </w:p>
    <w:p w14:paraId="664213F9" w14:textId="77777777" w:rsidR="00D41785" w:rsidRPr="00D41785" w:rsidRDefault="00D41785" w:rsidP="00D41785">
      <w:pPr>
        <w:rPr>
          <w:rFonts w:asciiTheme="minorHAnsi" w:hAnsiTheme="minorHAnsi" w:cs="Arial"/>
          <w:b/>
          <w:sz w:val="22"/>
          <w:szCs w:val="22"/>
        </w:rPr>
      </w:pPr>
    </w:p>
    <w:p w14:paraId="10053723" w14:textId="77777777" w:rsidR="00D41785" w:rsidRPr="00D41785" w:rsidRDefault="00D41785" w:rsidP="00D41785">
      <w:pPr>
        <w:numPr>
          <w:ilvl w:val="0"/>
          <w:numId w:val="47"/>
        </w:numPr>
        <w:ind w:left="1440"/>
        <w:rPr>
          <w:rFonts w:asciiTheme="minorHAnsi" w:hAnsiTheme="minorHAnsi" w:cs="Arial"/>
          <w:sz w:val="22"/>
          <w:szCs w:val="22"/>
        </w:rPr>
      </w:pPr>
      <w:r w:rsidRPr="00D41785">
        <w:rPr>
          <w:rFonts w:asciiTheme="minorHAnsi" w:hAnsiTheme="minorHAnsi" w:cs="Arial"/>
          <w:sz w:val="22"/>
          <w:szCs w:val="22"/>
        </w:rPr>
        <w:t>The maximum amount of an ITA per individual is $6,000. These figures were based on review of historical training costs and in relation to the projected numbers of customers that could be served at those costs.</w:t>
      </w:r>
    </w:p>
    <w:p w14:paraId="332100F9" w14:textId="77777777" w:rsidR="00D41785" w:rsidRPr="00D41785" w:rsidRDefault="00D41785" w:rsidP="00D41785">
      <w:pPr>
        <w:ind w:left="360"/>
        <w:rPr>
          <w:rFonts w:asciiTheme="minorHAnsi" w:hAnsiTheme="minorHAnsi" w:cs="Arial"/>
          <w:sz w:val="22"/>
          <w:szCs w:val="22"/>
        </w:rPr>
      </w:pPr>
    </w:p>
    <w:p w14:paraId="142F2055" w14:textId="77777777" w:rsidR="00D41785" w:rsidRPr="00D41785" w:rsidRDefault="00D41785" w:rsidP="00D41785">
      <w:pPr>
        <w:numPr>
          <w:ilvl w:val="0"/>
          <w:numId w:val="47"/>
        </w:numPr>
        <w:ind w:left="1440"/>
        <w:rPr>
          <w:rFonts w:asciiTheme="minorHAnsi" w:hAnsiTheme="minorHAnsi" w:cs="Arial"/>
          <w:sz w:val="22"/>
          <w:szCs w:val="22"/>
        </w:rPr>
      </w:pPr>
      <w:r w:rsidRPr="00D41785">
        <w:rPr>
          <w:rFonts w:asciiTheme="minorHAnsi" w:hAnsiTheme="minorHAnsi" w:cs="Arial"/>
          <w:sz w:val="22"/>
          <w:szCs w:val="22"/>
        </w:rPr>
        <w:t>The maximum amount per individual receiving education/skills training activities identified in the employability development plan is $8,000. This allows for the individual to participate in education services concurrently with occupational skills training.</w:t>
      </w:r>
    </w:p>
    <w:p w14:paraId="6EF8287B" w14:textId="77777777" w:rsidR="00D41785" w:rsidRPr="00D41785" w:rsidRDefault="00D41785" w:rsidP="00D41785">
      <w:pPr>
        <w:rPr>
          <w:rFonts w:asciiTheme="minorHAnsi" w:hAnsiTheme="minorHAnsi" w:cs="Arial"/>
          <w:sz w:val="22"/>
          <w:szCs w:val="22"/>
        </w:rPr>
      </w:pPr>
    </w:p>
    <w:p w14:paraId="4135DB16"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The maximum length of training to be supported through an ITA is two years.</w:t>
      </w:r>
    </w:p>
    <w:p w14:paraId="4A22C41E" w14:textId="77777777" w:rsidR="00D41785" w:rsidRPr="00D41785" w:rsidRDefault="00D41785" w:rsidP="00D41785">
      <w:pPr>
        <w:rPr>
          <w:rFonts w:asciiTheme="minorHAnsi" w:hAnsiTheme="minorHAnsi" w:cs="Arial"/>
          <w:sz w:val="22"/>
          <w:szCs w:val="22"/>
        </w:rPr>
      </w:pPr>
    </w:p>
    <w:p w14:paraId="32CA86AB" w14:textId="77777777" w:rsidR="00D41785" w:rsidRPr="00D41785" w:rsidRDefault="00D41785" w:rsidP="00D41785">
      <w:pPr>
        <w:ind w:left="720"/>
        <w:rPr>
          <w:rFonts w:asciiTheme="minorHAnsi" w:hAnsiTheme="minorHAnsi" w:cs="Arial"/>
          <w:sz w:val="22"/>
          <w:szCs w:val="22"/>
        </w:rPr>
      </w:pPr>
      <w:r w:rsidRPr="00D41785">
        <w:rPr>
          <w:rFonts w:asciiTheme="minorHAnsi" w:hAnsiTheme="minorHAnsi" w:cs="Arial"/>
          <w:sz w:val="22"/>
          <w:szCs w:val="22"/>
        </w:rPr>
        <w:t>The dollar value of an individual ITA will directly correspond to the costs of the training program selected by the customer after being informed of various training options, shown performance information and labor market information.</w:t>
      </w:r>
    </w:p>
    <w:p w14:paraId="1E9D2ACF" w14:textId="77777777" w:rsidR="00D41785" w:rsidRPr="00D41785" w:rsidRDefault="00D41785" w:rsidP="00D41785">
      <w:pPr>
        <w:ind w:left="720"/>
        <w:rPr>
          <w:rFonts w:asciiTheme="minorHAnsi" w:hAnsiTheme="minorHAnsi" w:cs="Arial"/>
          <w:b/>
          <w:sz w:val="24"/>
          <w:u w:val="single"/>
        </w:rPr>
      </w:pPr>
    </w:p>
    <w:p w14:paraId="0E801521" w14:textId="77777777" w:rsidR="00D41785" w:rsidRPr="00D41785" w:rsidRDefault="00D41785" w:rsidP="00D41785">
      <w:pPr>
        <w:numPr>
          <w:ilvl w:val="0"/>
          <w:numId w:val="64"/>
        </w:numPr>
        <w:ind w:left="1080"/>
        <w:contextualSpacing/>
        <w:rPr>
          <w:rFonts w:asciiTheme="minorHAnsi" w:eastAsiaTheme="minorHAnsi" w:hAnsiTheme="minorHAnsi" w:cs="Arial"/>
          <w:b/>
          <w:sz w:val="22"/>
          <w:szCs w:val="22"/>
        </w:rPr>
      </w:pPr>
      <w:r w:rsidRPr="00D41785">
        <w:rPr>
          <w:rFonts w:asciiTheme="minorHAnsi" w:eastAsiaTheme="minorHAnsi" w:hAnsiTheme="minorHAnsi" w:cs="Arial"/>
          <w:b/>
          <w:sz w:val="22"/>
          <w:szCs w:val="22"/>
        </w:rPr>
        <w:t>WIOA ITA Priority Industries/Occupations</w:t>
      </w:r>
    </w:p>
    <w:p w14:paraId="62B742DE" w14:textId="77777777" w:rsidR="00D41785" w:rsidRPr="00D41785" w:rsidRDefault="00D41785" w:rsidP="00D41785">
      <w:pPr>
        <w:rPr>
          <w:rFonts w:asciiTheme="minorHAnsi" w:hAnsiTheme="minorHAnsi" w:cs="Arial"/>
          <w:b/>
          <w:sz w:val="24"/>
        </w:rPr>
      </w:pPr>
    </w:p>
    <w:p w14:paraId="3AA92BCD" w14:textId="29AE254C" w:rsidR="009D0798" w:rsidRPr="009D0798" w:rsidRDefault="00D41785" w:rsidP="00474606">
      <w:pPr>
        <w:ind w:left="720"/>
        <w:rPr>
          <w:lang w:eastAsia="x-none"/>
        </w:rPr>
      </w:pPr>
      <w:r w:rsidRPr="00D41785">
        <w:rPr>
          <w:rFonts w:asciiTheme="minorHAnsi" w:hAnsiTheme="minorHAnsi" w:cs="Arial"/>
          <w:sz w:val="22"/>
          <w:szCs w:val="22"/>
        </w:rPr>
        <w:t>The Metro North Workforce Board, along with the Boston Workforce Board, and Metro South/West Workforce Board, have engaged in a year-long Regional Planning process to identify the industries and occupations facing the greatest labor supply gaps in the Greater Boston region. The Regional Planning process identified Computer/Mathematical and Healthcare occupations as those needing prioritization. The Metro North Workforce Board will determine goals for the percentage of ITAs used for training in these priority occupations each fiscal year</w:t>
      </w:r>
      <w:r w:rsidR="00474606">
        <w:rPr>
          <w:rFonts w:asciiTheme="minorHAnsi" w:hAnsiTheme="minorHAnsi" w:cs="Arial"/>
          <w:sz w:val="22"/>
          <w:szCs w:val="22"/>
        </w:rPr>
        <w:t>.</w:t>
      </w:r>
    </w:p>
    <w:p w14:paraId="29E9BE06" w14:textId="77777777" w:rsidR="009D0798" w:rsidRDefault="009D0798" w:rsidP="009D0798">
      <w:pPr>
        <w:rPr>
          <w:lang w:eastAsia="x-none"/>
        </w:rPr>
        <w:sectPr w:rsidR="009D0798" w:rsidSect="005735CA">
          <w:pgSz w:w="12240" w:h="15840"/>
          <w:pgMar w:top="1440" w:right="1440" w:bottom="1440" w:left="1440" w:header="0" w:footer="864" w:gutter="0"/>
          <w:cols w:space="720"/>
          <w:docGrid w:linePitch="272"/>
        </w:sectPr>
      </w:pPr>
    </w:p>
    <w:p w14:paraId="54904C4A" w14:textId="4D19A6FF" w:rsidR="00E70F5A" w:rsidRDefault="00E70F5A" w:rsidP="00E70F5A">
      <w:pPr>
        <w:pStyle w:val="Heading3"/>
        <w:rPr>
          <w:sz w:val="24"/>
          <w:lang w:val="en-US"/>
        </w:rPr>
      </w:pPr>
      <w:bookmarkStart w:id="73" w:name="_Toc22897940"/>
      <w:r>
        <w:rPr>
          <w:sz w:val="24"/>
          <w:lang w:val="en-US"/>
        </w:rPr>
        <w:lastRenderedPageBreak/>
        <w:t>Metro North Performance Measures for One-Stop Career Center</w:t>
      </w:r>
      <w:bookmarkEnd w:id="73"/>
    </w:p>
    <w:p w14:paraId="6C286A63" w14:textId="77777777" w:rsidR="00E70F5A" w:rsidRPr="00E70F5A" w:rsidRDefault="00E70F5A" w:rsidP="00E70F5A">
      <w:pPr>
        <w:rPr>
          <w:lang w:eastAsia="x-none"/>
        </w:rPr>
      </w:pPr>
    </w:p>
    <w:tbl>
      <w:tblPr>
        <w:tblW w:w="10671" w:type="dxa"/>
        <w:jc w:val="center"/>
        <w:tblLook w:val="04A0" w:firstRow="1" w:lastRow="0" w:firstColumn="1" w:lastColumn="0" w:noHBand="0" w:noVBand="1"/>
      </w:tblPr>
      <w:tblGrid>
        <w:gridCol w:w="3410"/>
        <w:gridCol w:w="5850"/>
        <w:gridCol w:w="1397"/>
        <w:gridCol w:w="14"/>
      </w:tblGrid>
      <w:tr w:rsidR="00C15B24" w:rsidRPr="00E70F5A" w14:paraId="219DB101" w14:textId="77777777" w:rsidTr="00C15B24">
        <w:trPr>
          <w:gridAfter w:val="1"/>
          <w:wAfter w:w="14" w:type="dxa"/>
          <w:trHeight w:val="430"/>
          <w:jc w:val="center"/>
        </w:trPr>
        <w:tc>
          <w:tcPr>
            <w:tcW w:w="3410" w:type="dxa"/>
            <w:tcBorders>
              <w:top w:val="single" w:sz="8" w:space="0" w:color="000000"/>
              <w:left w:val="single" w:sz="8" w:space="0" w:color="000000"/>
              <w:bottom w:val="single" w:sz="8" w:space="0" w:color="000000"/>
              <w:right w:val="single" w:sz="8" w:space="0" w:color="000000"/>
            </w:tcBorders>
            <w:shd w:val="clear" w:color="000000" w:fill="C5DFB3"/>
            <w:vAlign w:val="center"/>
            <w:hideMark/>
          </w:tcPr>
          <w:p w14:paraId="11CA1CAB" w14:textId="77777777" w:rsidR="00C15B24" w:rsidRPr="00E70F5A" w:rsidRDefault="00C15B24" w:rsidP="00E70F5A">
            <w:pPr>
              <w:rPr>
                <w:rFonts w:asciiTheme="minorHAnsi" w:hAnsiTheme="minorHAnsi"/>
                <w:b/>
                <w:bCs/>
                <w:color w:val="000000"/>
                <w:sz w:val="22"/>
                <w:szCs w:val="22"/>
              </w:rPr>
            </w:pPr>
            <w:r w:rsidRPr="00E70F5A">
              <w:rPr>
                <w:rFonts w:asciiTheme="minorHAnsi" w:hAnsiTheme="minorHAnsi"/>
                <w:b/>
                <w:bCs/>
                <w:color w:val="000000"/>
                <w:sz w:val="22"/>
                <w:szCs w:val="22"/>
              </w:rPr>
              <w:t>Measure</w:t>
            </w:r>
          </w:p>
        </w:tc>
        <w:tc>
          <w:tcPr>
            <w:tcW w:w="5850" w:type="dxa"/>
            <w:tcBorders>
              <w:top w:val="single" w:sz="8" w:space="0" w:color="000000"/>
              <w:left w:val="single" w:sz="8" w:space="0" w:color="000000"/>
              <w:bottom w:val="single" w:sz="8" w:space="0" w:color="000000"/>
              <w:right w:val="single" w:sz="8" w:space="0" w:color="000000"/>
            </w:tcBorders>
            <w:shd w:val="clear" w:color="000000" w:fill="C5DFB3"/>
            <w:vAlign w:val="center"/>
            <w:hideMark/>
          </w:tcPr>
          <w:p w14:paraId="11BA7F9A" w14:textId="77777777" w:rsidR="00C15B24" w:rsidRPr="00E70F5A" w:rsidRDefault="00C15B24" w:rsidP="00E70F5A">
            <w:pPr>
              <w:rPr>
                <w:rFonts w:asciiTheme="minorHAnsi" w:hAnsiTheme="minorHAnsi"/>
                <w:b/>
                <w:bCs/>
                <w:color w:val="000000"/>
                <w:sz w:val="22"/>
                <w:szCs w:val="22"/>
              </w:rPr>
            </w:pPr>
            <w:r w:rsidRPr="00E70F5A">
              <w:rPr>
                <w:rFonts w:asciiTheme="minorHAnsi" w:hAnsiTheme="minorHAnsi"/>
                <w:b/>
                <w:bCs/>
                <w:color w:val="000000"/>
                <w:sz w:val="22"/>
                <w:szCs w:val="22"/>
              </w:rPr>
              <w:t>Definition</w:t>
            </w:r>
          </w:p>
        </w:tc>
        <w:tc>
          <w:tcPr>
            <w:tcW w:w="1397" w:type="dxa"/>
            <w:tcBorders>
              <w:top w:val="single" w:sz="8" w:space="0" w:color="000000"/>
              <w:left w:val="nil"/>
              <w:right w:val="single" w:sz="8" w:space="0" w:color="000000"/>
            </w:tcBorders>
            <w:shd w:val="clear" w:color="000000" w:fill="C5DFB3"/>
            <w:vAlign w:val="center"/>
            <w:hideMark/>
          </w:tcPr>
          <w:p w14:paraId="3ABDE241" w14:textId="31F2EDDE" w:rsidR="00C15B24" w:rsidRPr="00E70F5A" w:rsidRDefault="00C15B24" w:rsidP="00C15B24">
            <w:pPr>
              <w:jc w:val="center"/>
              <w:rPr>
                <w:rFonts w:asciiTheme="minorHAnsi" w:hAnsiTheme="minorHAnsi"/>
                <w:b/>
                <w:bCs/>
                <w:color w:val="000000"/>
                <w:sz w:val="22"/>
                <w:szCs w:val="22"/>
              </w:rPr>
            </w:pPr>
            <w:r w:rsidRPr="00E70F5A">
              <w:rPr>
                <w:rFonts w:asciiTheme="minorHAnsi" w:hAnsiTheme="minorHAnsi"/>
                <w:b/>
                <w:bCs/>
                <w:color w:val="000000"/>
                <w:sz w:val="22"/>
                <w:szCs w:val="22"/>
              </w:rPr>
              <w:t>FY’20</w:t>
            </w:r>
            <w:r>
              <w:rPr>
                <w:rFonts w:asciiTheme="minorHAnsi" w:hAnsiTheme="minorHAnsi"/>
                <w:b/>
                <w:bCs/>
                <w:color w:val="000000"/>
                <w:sz w:val="22"/>
                <w:szCs w:val="22"/>
              </w:rPr>
              <w:t xml:space="preserve"> </w:t>
            </w:r>
            <w:r w:rsidRPr="00E70F5A">
              <w:rPr>
                <w:rFonts w:asciiTheme="minorHAnsi" w:hAnsiTheme="minorHAnsi"/>
                <w:b/>
                <w:bCs/>
                <w:color w:val="000000"/>
                <w:sz w:val="22"/>
                <w:szCs w:val="22"/>
              </w:rPr>
              <w:t>Goal</w:t>
            </w:r>
          </w:p>
        </w:tc>
      </w:tr>
      <w:tr w:rsidR="00E70F5A" w:rsidRPr="00E70F5A" w14:paraId="532F1BA5" w14:textId="77777777" w:rsidTr="00C15B24">
        <w:trPr>
          <w:trHeight w:val="20"/>
          <w:jc w:val="center"/>
        </w:trPr>
        <w:tc>
          <w:tcPr>
            <w:tcW w:w="10671" w:type="dxa"/>
            <w:gridSpan w:val="4"/>
            <w:tcBorders>
              <w:top w:val="single" w:sz="8" w:space="0" w:color="000000"/>
              <w:left w:val="single" w:sz="8" w:space="0" w:color="000000"/>
              <w:bottom w:val="nil"/>
              <w:right w:val="single" w:sz="8" w:space="0" w:color="000000"/>
            </w:tcBorders>
            <w:shd w:val="clear" w:color="000000" w:fill="D0CECE"/>
            <w:vAlign w:val="center"/>
            <w:hideMark/>
          </w:tcPr>
          <w:p w14:paraId="291CDBF5" w14:textId="77777777" w:rsidR="00E70F5A" w:rsidRPr="00E70F5A" w:rsidRDefault="00E70F5A" w:rsidP="00E70F5A">
            <w:pPr>
              <w:rPr>
                <w:rFonts w:asciiTheme="minorHAnsi" w:hAnsiTheme="minorHAnsi"/>
                <w:b/>
                <w:bCs/>
                <w:color w:val="000000"/>
                <w:sz w:val="22"/>
                <w:szCs w:val="22"/>
              </w:rPr>
            </w:pPr>
            <w:r w:rsidRPr="00E70F5A">
              <w:rPr>
                <w:rFonts w:asciiTheme="minorHAnsi" w:hAnsiTheme="minorHAnsi"/>
                <w:b/>
                <w:bCs/>
                <w:color w:val="000000"/>
                <w:sz w:val="22"/>
                <w:szCs w:val="22"/>
              </w:rPr>
              <w:t>EMPLOYER MEASURES</w:t>
            </w:r>
          </w:p>
        </w:tc>
      </w:tr>
      <w:tr w:rsidR="00E70F5A" w:rsidRPr="00E70F5A" w14:paraId="336E1961" w14:textId="77777777" w:rsidTr="00C15B24">
        <w:trPr>
          <w:gridAfter w:val="1"/>
          <w:wAfter w:w="14" w:type="dxa"/>
          <w:trHeight w:val="20"/>
          <w:jc w:val="center"/>
        </w:trPr>
        <w:tc>
          <w:tcPr>
            <w:tcW w:w="3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447A62"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 of new Employers served</w:t>
            </w:r>
          </w:p>
        </w:tc>
        <w:tc>
          <w:tcPr>
            <w:tcW w:w="5850" w:type="dxa"/>
            <w:tcBorders>
              <w:top w:val="single" w:sz="8" w:space="0" w:color="auto"/>
              <w:left w:val="nil"/>
              <w:bottom w:val="single" w:sz="8" w:space="0" w:color="auto"/>
              <w:right w:val="single" w:sz="8" w:space="0" w:color="auto"/>
            </w:tcBorders>
            <w:shd w:val="clear" w:color="auto" w:fill="auto"/>
            <w:vAlign w:val="center"/>
            <w:hideMark/>
          </w:tcPr>
          <w:p w14:paraId="4B17DB97"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Employer that has never received services from Career Center and has received any service.</w:t>
            </w:r>
          </w:p>
        </w:tc>
        <w:tc>
          <w:tcPr>
            <w:tcW w:w="1397" w:type="dxa"/>
            <w:tcBorders>
              <w:top w:val="single" w:sz="8" w:space="0" w:color="auto"/>
              <w:left w:val="nil"/>
              <w:bottom w:val="single" w:sz="8" w:space="0" w:color="auto"/>
              <w:right w:val="single" w:sz="8" w:space="0" w:color="auto"/>
            </w:tcBorders>
            <w:shd w:val="clear" w:color="000000" w:fill="E7E6E6"/>
            <w:vAlign w:val="center"/>
            <w:hideMark/>
          </w:tcPr>
          <w:p w14:paraId="6D500F76"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500</w:t>
            </w:r>
          </w:p>
        </w:tc>
      </w:tr>
      <w:tr w:rsidR="00E70F5A" w:rsidRPr="00E70F5A" w14:paraId="6A9E16CA" w14:textId="77777777" w:rsidTr="00C15B24">
        <w:trPr>
          <w:gridAfter w:val="1"/>
          <w:wAfter w:w="14" w:type="dxa"/>
          <w:trHeight w:val="269"/>
          <w:jc w:val="center"/>
        </w:trPr>
        <w:tc>
          <w:tcPr>
            <w:tcW w:w="3410" w:type="dxa"/>
            <w:vMerge w:val="restart"/>
            <w:tcBorders>
              <w:top w:val="nil"/>
              <w:left w:val="single" w:sz="8" w:space="0" w:color="auto"/>
              <w:bottom w:val="single" w:sz="8" w:space="0" w:color="000000"/>
              <w:right w:val="single" w:sz="8" w:space="0" w:color="auto"/>
            </w:tcBorders>
            <w:shd w:val="clear" w:color="auto" w:fill="auto"/>
            <w:vAlign w:val="center"/>
            <w:hideMark/>
          </w:tcPr>
          <w:p w14:paraId="21D06D4A"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 of repeat Employers served</w:t>
            </w:r>
          </w:p>
        </w:tc>
        <w:tc>
          <w:tcPr>
            <w:tcW w:w="5850" w:type="dxa"/>
            <w:vMerge w:val="restart"/>
            <w:tcBorders>
              <w:top w:val="nil"/>
              <w:left w:val="nil"/>
              <w:bottom w:val="single" w:sz="8" w:space="0" w:color="000000"/>
              <w:right w:val="single" w:sz="8" w:space="0" w:color="000000"/>
            </w:tcBorders>
            <w:shd w:val="clear" w:color="auto" w:fill="auto"/>
            <w:vAlign w:val="center"/>
            <w:hideMark/>
          </w:tcPr>
          <w:p w14:paraId="53FD7B8F"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Employers returning to the center for any service after having received any services in a prior fiscal year</w:t>
            </w:r>
          </w:p>
        </w:tc>
        <w:tc>
          <w:tcPr>
            <w:tcW w:w="1397"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3E7A0852"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350</w:t>
            </w:r>
          </w:p>
        </w:tc>
      </w:tr>
      <w:tr w:rsidR="00E70F5A" w:rsidRPr="00E70F5A" w14:paraId="7A46EE1E" w14:textId="77777777" w:rsidTr="00C15B24">
        <w:trPr>
          <w:gridAfter w:val="1"/>
          <w:wAfter w:w="14" w:type="dxa"/>
          <w:trHeight w:val="269"/>
          <w:jc w:val="center"/>
        </w:trPr>
        <w:tc>
          <w:tcPr>
            <w:tcW w:w="3410" w:type="dxa"/>
            <w:vMerge/>
            <w:tcBorders>
              <w:top w:val="nil"/>
              <w:left w:val="single" w:sz="8" w:space="0" w:color="auto"/>
              <w:bottom w:val="single" w:sz="8" w:space="0" w:color="000000"/>
              <w:right w:val="single" w:sz="8" w:space="0" w:color="auto"/>
            </w:tcBorders>
            <w:vAlign w:val="center"/>
            <w:hideMark/>
          </w:tcPr>
          <w:p w14:paraId="4DDD3DE4" w14:textId="77777777" w:rsidR="00E70F5A" w:rsidRPr="00474606" w:rsidRDefault="00E70F5A" w:rsidP="00E70F5A">
            <w:pPr>
              <w:rPr>
                <w:rFonts w:asciiTheme="minorHAnsi" w:hAnsiTheme="minorHAnsi"/>
                <w:b/>
                <w:bCs/>
                <w:iCs/>
                <w:color w:val="000000"/>
                <w:sz w:val="22"/>
                <w:szCs w:val="22"/>
              </w:rPr>
            </w:pPr>
          </w:p>
        </w:tc>
        <w:tc>
          <w:tcPr>
            <w:tcW w:w="5850" w:type="dxa"/>
            <w:vMerge/>
            <w:tcBorders>
              <w:top w:val="nil"/>
              <w:left w:val="nil"/>
              <w:bottom w:val="single" w:sz="8" w:space="0" w:color="000000"/>
              <w:right w:val="single" w:sz="8" w:space="0" w:color="000000"/>
            </w:tcBorders>
            <w:vAlign w:val="center"/>
            <w:hideMark/>
          </w:tcPr>
          <w:p w14:paraId="3B9C2CFE" w14:textId="77777777" w:rsidR="00E70F5A" w:rsidRPr="00474606" w:rsidRDefault="00E70F5A" w:rsidP="00E70F5A">
            <w:pPr>
              <w:rPr>
                <w:rFonts w:asciiTheme="minorHAnsi" w:hAnsiTheme="minorHAnsi"/>
                <w:b/>
                <w:bCs/>
                <w:iCs/>
                <w:color w:val="000000"/>
                <w:sz w:val="22"/>
                <w:szCs w:val="22"/>
              </w:rPr>
            </w:pPr>
          </w:p>
        </w:tc>
        <w:tc>
          <w:tcPr>
            <w:tcW w:w="1397" w:type="dxa"/>
            <w:vMerge/>
            <w:tcBorders>
              <w:top w:val="nil"/>
              <w:left w:val="single" w:sz="8" w:space="0" w:color="000000"/>
              <w:bottom w:val="single" w:sz="8" w:space="0" w:color="000000"/>
              <w:right w:val="single" w:sz="8" w:space="0" w:color="000000"/>
            </w:tcBorders>
            <w:vAlign w:val="center"/>
            <w:hideMark/>
          </w:tcPr>
          <w:p w14:paraId="7176EBF4" w14:textId="77777777" w:rsidR="00E70F5A" w:rsidRPr="00474606" w:rsidRDefault="00E70F5A" w:rsidP="00E70F5A">
            <w:pPr>
              <w:rPr>
                <w:rFonts w:asciiTheme="minorHAnsi" w:hAnsiTheme="minorHAnsi"/>
                <w:b/>
                <w:bCs/>
                <w:iCs/>
                <w:color w:val="000000"/>
                <w:sz w:val="22"/>
                <w:szCs w:val="22"/>
              </w:rPr>
            </w:pPr>
          </w:p>
        </w:tc>
      </w:tr>
      <w:tr w:rsidR="00E70F5A" w:rsidRPr="00E70F5A" w14:paraId="7B911698" w14:textId="77777777" w:rsidTr="00C15B24">
        <w:trPr>
          <w:gridAfter w:val="1"/>
          <w:wAfter w:w="14" w:type="dxa"/>
          <w:trHeight w:val="20"/>
          <w:jc w:val="center"/>
        </w:trPr>
        <w:tc>
          <w:tcPr>
            <w:tcW w:w="3410" w:type="dxa"/>
            <w:tcBorders>
              <w:top w:val="nil"/>
              <w:left w:val="single" w:sz="8" w:space="0" w:color="000000"/>
              <w:bottom w:val="nil"/>
              <w:right w:val="single" w:sz="8" w:space="0" w:color="000000"/>
            </w:tcBorders>
            <w:shd w:val="clear" w:color="auto" w:fill="auto"/>
            <w:vAlign w:val="center"/>
            <w:hideMark/>
          </w:tcPr>
          <w:p w14:paraId="0E29E61E"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Total # of Employers served</w:t>
            </w:r>
          </w:p>
        </w:tc>
        <w:tc>
          <w:tcPr>
            <w:tcW w:w="5850" w:type="dxa"/>
            <w:tcBorders>
              <w:top w:val="nil"/>
              <w:left w:val="nil"/>
              <w:bottom w:val="nil"/>
              <w:right w:val="single" w:sz="8" w:space="0" w:color="000000"/>
            </w:tcBorders>
            <w:shd w:val="clear" w:color="auto" w:fill="auto"/>
            <w:vAlign w:val="center"/>
            <w:hideMark/>
          </w:tcPr>
          <w:p w14:paraId="786DD20E"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Total number of new and repeat employers matching annual plan</w:t>
            </w:r>
          </w:p>
        </w:tc>
        <w:tc>
          <w:tcPr>
            <w:tcW w:w="1397" w:type="dxa"/>
            <w:tcBorders>
              <w:top w:val="nil"/>
              <w:left w:val="nil"/>
              <w:bottom w:val="single" w:sz="8" w:space="0" w:color="000000"/>
              <w:right w:val="single" w:sz="8" w:space="0" w:color="000000"/>
            </w:tcBorders>
            <w:shd w:val="clear" w:color="000000" w:fill="E7E6E6"/>
            <w:vAlign w:val="center"/>
            <w:hideMark/>
          </w:tcPr>
          <w:p w14:paraId="28205607"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850</w:t>
            </w:r>
          </w:p>
        </w:tc>
      </w:tr>
      <w:tr w:rsidR="00E70F5A" w:rsidRPr="00E70F5A" w14:paraId="6DA87897" w14:textId="77777777" w:rsidTr="00C15B24">
        <w:trPr>
          <w:gridAfter w:val="1"/>
          <w:wAfter w:w="14" w:type="dxa"/>
          <w:trHeight w:val="269"/>
          <w:jc w:val="center"/>
        </w:trPr>
        <w:tc>
          <w:tcPr>
            <w:tcW w:w="3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1CAD13"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Employers receiving enhanced services</w:t>
            </w:r>
          </w:p>
        </w:tc>
        <w:tc>
          <w:tcPr>
            <w:tcW w:w="5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F285C16"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Total number of new and repeat employers served with enhanced** service</w:t>
            </w:r>
          </w:p>
        </w:tc>
        <w:tc>
          <w:tcPr>
            <w:tcW w:w="1397" w:type="dxa"/>
            <w:vMerge w:val="restart"/>
            <w:tcBorders>
              <w:top w:val="nil"/>
              <w:left w:val="nil"/>
              <w:bottom w:val="single" w:sz="8" w:space="0" w:color="000000"/>
              <w:right w:val="single" w:sz="8" w:space="0" w:color="000000"/>
            </w:tcBorders>
            <w:shd w:val="clear" w:color="000000" w:fill="E7E6E6"/>
            <w:vAlign w:val="center"/>
            <w:hideMark/>
          </w:tcPr>
          <w:p w14:paraId="5A619BF2"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550</w:t>
            </w:r>
          </w:p>
        </w:tc>
      </w:tr>
      <w:tr w:rsidR="00E70F5A" w:rsidRPr="00E70F5A" w14:paraId="127E8B70" w14:textId="77777777" w:rsidTr="00C15B24">
        <w:trPr>
          <w:gridAfter w:val="1"/>
          <w:wAfter w:w="14" w:type="dxa"/>
          <w:trHeight w:val="269"/>
          <w:jc w:val="center"/>
        </w:trPr>
        <w:tc>
          <w:tcPr>
            <w:tcW w:w="3410" w:type="dxa"/>
            <w:vMerge/>
            <w:tcBorders>
              <w:top w:val="single" w:sz="8" w:space="0" w:color="auto"/>
              <w:left w:val="single" w:sz="8" w:space="0" w:color="auto"/>
              <w:bottom w:val="single" w:sz="8" w:space="0" w:color="000000"/>
              <w:right w:val="single" w:sz="8" w:space="0" w:color="auto"/>
            </w:tcBorders>
            <w:vAlign w:val="center"/>
            <w:hideMark/>
          </w:tcPr>
          <w:p w14:paraId="73272559" w14:textId="77777777" w:rsidR="00E70F5A" w:rsidRPr="00474606" w:rsidRDefault="00E70F5A" w:rsidP="00E70F5A">
            <w:pPr>
              <w:rPr>
                <w:rFonts w:asciiTheme="minorHAnsi" w:hAnsiTheme="minorHAnsi"/>
                <w:color w:val="000000"/>
                <w:sz w:val="22"/>
                <w:szCs w:val="22"/>
              </w:rPr>
            </w:pPr>
          </w:p>
        </w:tc>
        <w:tc>
          <w:tcPr>
            <w:tcW w:w="5850" w:type="dxa"/>
            <w:vMerge/>
            <w:tcBorders>
              <w:top w:val="single" w:sz="8" w:space="0" w:color="auto"/>
              <w:left w:val="single" w:sz="8" w:space="0" w:color="auto"/>
              <w:bottom w:val="single" w:sz="8" w:space="0" w:color="000000"/>
              <w:right w:val="single" w:sz="8" w:space="0" w:color="auto"/>
            </w:tcBorders>
            <w:vAlign w:val="center"/>
            <w:hideMark/>
          </w:tcPr>
          <w:p w14:paraId="3FD0C822" w14:textId="77777777" w:rsidR="00E70F5A" w:rsidRPr="00474606" w:rsidRDefault="00E70F5A" w:rsidP="00E70F5A">
            <w:pPr>
              <w:rPr>
                <w:rFonts w:asciiTheme="minorHAnsi" w:hAnsiTheme="minorHAnsi"/>
                <w:color w:val="000000"/>
                <w:sz w:val="22"/>
                <w:szCs w:val="22"/>
              </w:rPr>
            </w:pPr>
          </w:p>
        </w:tc>
        <w:tc>
          <w:tcPr>
            <w:tcW w:w="1397" w:type="dxa"/>
            <w:vMerge/>
            <w:tcBorders>
              <w:top w:val="nil"/>
              <w:left w:val="nil"/>
              <w:bottom w:val="single" w:sz="8" w:space="0" w:color="000000"/>
              <w:right w:val="single" w:sz="8" w:space="0" w:color="000000"/>
            </w:tcBorders>
            <w:vAlign w:val="center"/>
            <w:hideMark/>
          </w:tcPr>
          <w:p w14:paraId="479AA37B" w14:textId="77777777" w:rsidR="00E70F5A" w:rsidRPr="00474606" w:rsidRDefault="00E70F5A" w:rsidP="00E70F5A">
            <w:pPr>
              <w:rPr>
                <w:rFonts w:asciiTheme="minorHAnsi" w:hAnsiTheme="minorHAnsi"/>
                <w:color w:val="000000"/>
                <w:sz w:val="22"/>
                <w:szCs w:val="22"/>
              </w:rPr>
            </w:pPr>
          </w:p>
        </w:tc>
      </w:tr>
      <w:tr w:rsidR="00E70F5A" w:rsidRPr="00E70F5A" w14:paraId="008F18C6"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1BB814CB"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of Employers listing job orders</w:t>
            </w:r>
          </w:p>
        </w:tc>
        <w:tc>
          <w:tcPr>
            <w:tcW w:w="5850" w:type="dxa"/>
            <w:tcBorders>
              <w:top w:val="nil"/>
              <w:left w:val="nil"/>
              <w:bottom w:val="single" w:sz="8" w:space="0" w:color="000000"/>
              <w:right w:val="single" w:sz="8" w:space="0" w:color="000000"/>
            </w:tcBorders>
            <w:shd w:val="clear" w:color="auto" w:fill="auto"/>
            <w:vAlign w:val="center"/>
            <w:hideMark/>
          </w:tcPr>
          <w:p w14:paraId="00025FB4"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Distinct count of employers listing job orders within fiscal year</w:t>
            </w:r>
          </w:p>
        </w:tc>
        <w:tc>
          <w:tcPr>
            <w:tcW w:w="1397" w:type="dxa"/>
            <w:tcBorders>
              <w:top w:val="nil"/>
              <w:left w:val="nil"/>
              <w:bottom w:val="single" w:sz="8" w:space="0" w:color="000000"/>
              <w:right w:val="single" w:sz="8" w:space="0" w:color="000000"/>
            </w:tcBorders>
            <w:shd w:val="clear" w:color="000000" w:fill="E7E6E6"/>
            <w:vAlign w:val="center"/>
            <w:hideMark/>
          </w:tcPr>
          <w:p w14:paraId="761E3974"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500</w:t>
            </w:r>
          </w:p>
        </w:tc>
      </w:tr>
      <w:tr w:rsidR="00E70F5A" w:rsidRPr="00E70F5A" w14:paraId="63A64373" w14:textId="77777777" w:rsidTr="00C15B24">
        <w:trPr>
          <w:gridAfter w:val="1"/>
          <w:wAfter w:w="14" w:type="dxa"/>
          <w:trHeight w:val="20"/>
          <w:jc w:val="center"/>
        </w:trPr>
        <w:tc>
          <w:tcPr>
            <w:tcW w:w="3410" w:type="dxa"/>
            <w:tcBorders>
              <w:top w:val="nil"/>
              <w:left w:val="single" w:sz="8" w:space="0" w:color="000000"/>
              <w:bottom w:val="nil"/>
              <w:right w:val="single" w:sz="8" w:space="0" w:color="000000"/>
            </w:tcBorders>
            <w:shd w:val="clear" w:color="auto" w:fill="auto"/>
            <w:vAlign w:val="center"/>
            <w:hideMark/>
          </w:tcPr>
          <w:p w14:paraId="0CB60820"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Total # of job orders</w:t>
            </w:r>
          </w:p>
        </w:tc>
        <w:tc>
          <w:tcPr>
            <w:tcW w:w="5850" w:type="dxa"/>
            <w:tcBorders>
              <w:top w:val="nil"/>
              <w:left w:val="nil"/>
              <w:bottom w:val="nil"/>
              <w:right w:val="single" w:sz="8" w:space="0" w:color="000000"/>
            </w:tcBorders>
            <w:shd w:val="clear" w:color="auto" w:fill="auto"/>
            <w:vAlign w:val="center"/>
            <w:hideMark/>
          </w:tcPr>
          <w:p w14:paraId="3E625CD6"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Total number of job orders posted by within fiscal year</w:t>
            </w:r>
          </w:p>
        </w:tc>
        <w:tc>
          <w:tcPr>
            <w:tcW w:w="1397" w:type="dxa"/>
            <w:tcBorders>
              <w:top w:val="nil"/>
              <w:left w:val="nil"/>
              <w:bottom w:val="nil"/>
              <w:right w:val="single" w:sz="8" w:space="0" w:color="000000"/>
            </w:tcBorders>
            <w:shd w:val="clear" w:color="000000" w:fill="E7E6E6"/>
            <w:vAlign w:val="center"/>
            <w:hideMark/>
          </w:tcPr>
          <w:p w14:paraId="5E905F56"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1,800</w:t>
            </w:r>
          </w:p>
        </w:tc>
      </w:tr>
      <w:tr w:rsidR="00E70F5A" w:rsidRPr="00E70F5A" w14:paraId="0E42AE44" w14:textId="77777777" w:rsidTr="00C15B24">
        <w:trPr>
          <w:gridAfter w:val="1"/>
          <w:wAfter w:w="14" w:type="dxa"/>
          <w:trHeight w:val="269"/>
          <w:jc w:val="center"/>
        </w:trPr>
        <w:tc>
          <w:tcPr>
            <w:tcW w:w="34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76917A"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 of Employers receiving job seeker referrals</w:t>
            </w:r>
          </w:p>
        </w:tc>
        <w:tc>
          <w:tcPr>
            <w:tcW w:w="5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B7FB71"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Employers receiving a referral of a jobseeker to an open job order</w:t>
            </w:r>
          </w:p>
        </w:tc>
        <w:tc>
          <w:tcPr>
            <w:tcW w:w="1397"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0C35FD4A"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375</w:t>
            </w:r>
          </w:p>
        </w:tc>
      </w:tr>
      <w:tr w:rsidR="00E70F5A" w:rsidRPr="00E70F5A" w14:paraId="11B98BB8" w14:textId="77777777" w:rsidTr="00C15B24">
        <w:trPr>
          <w:gridAfter w:val="1"/>
          <w:wAfter w:w="14" w:type="dxa"/>
          <w:trHeight w:val="269"/>
          <w:jc w:val="center"/>
        </w:trPr>
        <w:tc>
          <w:tcPr>
            <w:tcW w:w="3410" w:type="dxa"/>
            <w:vMerge/>
            <w:tcBorders>
              <w:top w:val="nil"/>
              <w:left w:val="single" w:sz="8" w:space="0" w:color="000000"/>
              <w:bottom w:val="single" w:sz="8" w:space="0" w:color="000000"/>
              <w:right w:val="single" w:sz="8" w:space="0" w:color="000000"/>
            </w:tcBorders>
            <w:vAlign w:val="center"/>
            <w:hideMark/>
          </w:tcPr>
          <w:p w14:paraId="2F242AE4" w14:textId="77777777" w:rsidR="00E70F5A" w:rsidRPr="00474606" w:rsidRDefault="00E70F5A" w:rsidP="00E70F5A">
            <w:pPr>
              <w:rPr>
                <w:rFonts w:asciiTheme="minorHAnsi" w:hAnsiTheme="minorHAnsi"/>
                <w:b/>
                <w:bCs/>
                <w:iCs/>
                <w:color w:val="000000"/>
                <w:sz w:val="22"/>
                <w:szCs w:val="22"/>
              </w:rPr>
            </w:pPr>
          </w:p>
        </w:tc>
        <w:tc>
          <w:tcPr>
            <w:tcW w:w="5850" w:type="dxa"/>
            <w:vMerge/>
            <w:tcBorders>
              <w:top w:val="nil"/>
              <w:left w:val="single" w:sz="8" w:space="0" w:color="000000"/>
              <w:bottom w:val="single" w:sz="8" w:space="0" w:color="000000"/>
              <w:right w:val="single" w:sz="8" w:space="0" w:color="000000"/>
            </w:tcBorders>
            <w:vAlign w:val="center"/>
            <w:hideMark/>
          </w:tcPr>
          <w:p w14:paraId="198E2B8C" w14:textId="77777777" w:rsidR="00E70F5A" w:rsidRPr="00474606" w:rsidRDefault="00E70F5A" w:rsidP="00E70F5A">
            <w:pPr>
              <w:rPr>
                <w:rFonts w:asciiTheme="minorHAnsi" w:hAnsiTheme="minorHAnsi"/>
                <w:b/>
                <w:bCs/>
                <w:iCs/>
                <w:color w:val="000000"/>
                <w:sz w:val="22"/>
                <w:szCs w:val="22"/>
              </w:rPr>
            </w:pPr>
          </w:p>
        </w:tc>
        <w:tc>
          <w:tcPr>
            <w:tcW w:w="1397" w:type="dxa"/>
            <w:vMerge/>
            <w:tcBorders>
              <w:top w:val="nil"/>
              <w:left w:val="single" w:sz="8" w:space="0" w:color="000000"/>
              <w:bottom w:val="single" w:sz="8" w:space="0" w:color="000000"/>
              <w:right w:val="single" w:sz="8" w:space="0" w:color="000000"/>
            </w:tcBorders>
            <w:vAlign w:val="center"/>
            <w:hideMark/>
          </w:tcPr>
          <w:p w14:paraId="7E294E9B" w14:textId="77777777" w:rsidR="00E70F5A" w:rsidRPr="00474606" w:rsidRDefault="00E70F5A" w:rsidP="00E70F5A">
            <w:pPr>
              <w:rPr>
                <w:rFonts w:asciiTheme="minorHAnsi" w:hAnsiTheme="minorHAnsi"/>
                <w:b/>
                <w:bCs/>
                <w:iCs/>
                <w:color w:val="000000"/>
                <w:sz w:val="22"/>
                <w:szCs w:val="22"/>
              </w:rPr>
            </w:pPr>
          </w:p>
        </w:tc>
      </w:tr>
      <w:tr w:rsidR="00E70F5A" w:rsidRPr="00E70F5A" w14:paraId="36EE773C" w14:textId="77777777" w:rsidTr="00C15B24">
        <w:trPr>
          <w:gridAfter w:val="1"/>
          <w:wAfter w:w="14" w:type="dxa"/>
          <w:trHeight w:val="269"/>
          <w:jc w:val="center"/>
        </w:trPr>
        <w:tc>
          <w:tcPr>
            <w:tcW w:w="3410" w:type="dxa"/>
            <w:vMerge w:val="restart"/>
            <w:tcBorders>
              <w:top w:val="nil"/>
              <w:left w:val="single" w:sz="8" w:space="0" w:color="000000"/>
              <w:bottom w:val="nil"/>
              <w:right w:val="single" w:sz="8" w:space="0" w:color="000000"/>
            </w:tcBorders>
            <w:shd w:val="clear" w:color="auto" w:fill="auto"/>
            <w:vAlign w:val="center"/>
            <w:hideMark/>
          </w:tcPr>
          <w:p w14:paraId="1631CB9E"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 of Employers who hired a job seeker referral</w:t>
            </w:r>
          </w:p>
        </w:tc>
        <w:tc>
          <w:tcPr>
            <w:tcW w:w="5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5D219A"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Number of employers who received a job seeker referral and hired job seekers referred</w:t>
            </w:r>
          </w:p>
        </w:tc>
        <w:tc>
          <w:tcPr>
            <w:tcW w:w="1397"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02DEC314"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125</w:t>
            </w:r>
          </w:p>
        </w:tc>
      </w:tr>
      <w:tr w:rsidR="00E70F5A" w:rsidRPr="00E70F5A" w14:paraId="328244FA" w14:textId="77777777" w:rsidTr="00C15B24">
        <w:trPr>
          <w:gridAfter w:val="1"/>
          <w:wAfter w:w="14" w:type="dxa"/>
          <w:trHeight w:val="269"/>
          <w:jc w:val="center"/>
        </w:trPr>
        <w:tc>
          <w:tcPr>
            <w:tcW w:w="3410" w:type="dxa"/>
            <w:vMerge/>
            <w:tcBorders>
              <w:top w:val="nil"/>
              <w:left w:val="single" w:sz="8" w:space="0" w:color="000000"/>
              <w:bottom w:val="nil"/>
              <w:right w:val="single" w:sz="8" w:space="0" w:color="000000"/>
            </w:tcBorders>
            <w:vAlign w:val="center"/>
            <w:hideMark/>
          </w:tcPr>
          <w:p w14:paraId="75610FA3" w14:textId="77777777" w:rsidR="00E70F5A" w:rsidRPr="00474606" w:rsidRDefault="00E70F5A" w:rsidP="00E70F5A">
            <w:pPr>
              <w:rPr>
                <w:rFonts w:asciiTheme="minorHAnsi" w:hAnsiTheme="minorHAnsi"/>
                <w:b/>
                <w:bCs/>
                <w:iCs/>
                <w:color w:val="000000"/>
                <w:sz w:val="22"/>
                <w:szCs w:val="22"/>
              </w:rPr>
            </w:pPr>
          </w:p>
        </w:tc>
        <w:tc>
          <w:tcPr>
            <w:tcW w:w="5850" w:type="dxa"/>
            <w:vMerge/>
            <w:tcBorders>
              <w:top w:val="nil"/>
              <w:left w:val="single" w:sz="8" w:space="0" w:color="000000"/>
              <w:bottom w:val="single" w:sz="8" w:space="0" w:color="000000"/>
              <w:right w:val="single" w:sz="8" w:space="0" w:color="000000"/>
            </w:tcBorders>
            <w:vAlign w:val="center"/>
            <w:hideMark/>
          </w:tcPr>
          <w:p w14:paraId="27A1E511" w14:textId="77777777" w:rsidR="00E70F5A" w:rsidRPr="00474606" w:rsidRDefault="00E70F5A" w:rsidP="00E70F5A">
            <w:pPr>
              <w:rPr>
                <w:rFonts w:asciiTheme="minorHAnsi" w:hAnsiTheme="minorHAnsi"/>
                <w:b/>
                <w:bCs/>
                <w:iCs/>
                <w:color w:val="000000"/>
                <w:sz w:val="22"/>
                <w:szCs w:val="22"/>
              </w:rPr>
            </w:pPr>
          </w:p>
        </w:tc>
        <w:tc>
          <w:tcPr>
            <w:tcW w:w="1397" w:type="dxa"/>
            <w:vMerge/>
            <w:tcBorders>
              <w:top w:val="nil"/>
              <w:left w:val="single" w:sz="8" w:space="0" w:color="000000"/>
              <w:bottom w:val="single" w:sz="8" w:space="0" w:color="000000"/>
              <w:right w:val="single" w:sz="8" w:space="0" w:color="000000"/>
            </w:tcBorders>
            <w:vAlign w:val="center"/>
            <w:hideMark/>
          </w:tcPr>
          <w:p w14:paraId="08DD729A" w14:textId="77777777" w:rsidR="00E70F5A" w:rsidRPr="00474606" w:rsidRDefault="00E70F5A" w:rsidP="00E70F5A">
            <w:pPr>
              <w:rPr>
                <w:rFonts w:asciiTheme="minorHAnsi" w:hAnsiTheme="minorHAnsi"/>
                <w:b/>
                <w:bCs/>
                <w:iCs/>
                <w:color w:val="000000"/>
                <w:sz w:val="22"/>
                <w:szCs w:val="22"/>
              </w:rPr>
            </w:pPr>
          </w:p>
        </w:tc>
      </w:tr>
      <w:tr w:rsidR="00E70F5A" w:rsidRPr="00E70F5A" w14:paraId="03FCAF2E" w14:textId="77777777" w:rsidTr="00C15B24">
        <w:trPr>
          <w:gridAfter w:val="1"/>
          <w:wAfter w:w="14" w:type="dxa"/>
          <w:trHeight w:val="269"/>
          <w:jc w:val="center"/>
        </w:trPr>
        <w:tc>
          <w:tcPr>
            <w:tcW w:w="3410" w:type="dxa"/>
            <w:vMerge/>
            <w:tcBorders>
              <w:top w:val="nil"/>
              <w:left w:val="single" w:sz="8" w:space="0" w:color="000000"/>
              <w:bottom w:val="nil"/>
              <w:right w:val="single" w:sz="8" w:space="0" w:color="000000"/>
            </w:tcBorders>
            <w:vAlign w:val="center"/>
            <w:hideMark/>
          </w:tcPr>
          <w:p w14:paraId="4A9D0C27" w14:textId="77777777" w:rsidR="00E70F5A" w:rsidRPr="00474606" w:rsidRDefault="00E70F5A" w:rsidP="00E70F5A">
            <w:pPr>
              <w:rPr>
                <w:rFonts w:asciiTheme="minorHAnsi" w:hAnsiTheme="minorHAnsi"/>
                <w:b/>
                <w:bCs/>
                <w:iCs/>
                <w:color w:val="000000"/>
                <w:sz w:val="22"/>
                <w:szCs w:val="22"/>
              </w:rPr>
            </w:pPr>
          </w:p>
        </w:tc>
        <w:tc>
          <w:tcPr>
            <w:tcW w:w="5850" w:type="dxa"/>
            <w:vMerge/>
            <w:tcBorders>
              <w:top w:val="nil"/>
              <w:left w:val="single" w:sz="8" w:space="0" w:color="000000"/>
              <w:bottom w:val="single" w:sz="8" w:space="0" w:color="000000"/>
              <w:right w:val="single" w:sz="8" w:space="0" w:color="000000"/>
            </w:tcBorders>
            <w:vAlign w:val="center"/>
            <w:hideMark/>
          </w:tcPr>
          <w:p w14:paraId="05E80C23" w14:textId="77777777" w:rsidR="00E70F5A" w:rsidRPr="00474606" w:rsidRDefault="00E70F5A" w:rsidP="00E70F5A">
            <w:pPr>
              <w:rPr>
                <w:rFonts w:asciiTheme="minorHAnsi" w:hAnsiTheme="minorHAnsi"/>
                <w:b/>
                <w:bCs/>
                <w:iCs/>
                <w:color w:val="000000"/>
                <w:sz w:val="22"/>
                <w:szCs w:val="22"/>
              </w:rPr>
            </w:pPr>
          </w:p>
        </w:tc>
        <w:tc>
          <w:tcPr>
            <w:tcW w:w="1397" w:type="dxa"/>
            <w:vMerge/>
            <w:tcBorders>
              <w:top w:val="nil"/>
              <w:left w:val="single" w:sz="8" w:space="0" w:color="000000"/>
              <w:bottom w:val="single" w:sz="8" w:space="0" w:color="000000"/>
              <w:right w:val="single" w:sz="8" w:space="0" w:color="000000"/>
            </w:tcBorders>
            <w:vAlign w:val="center"/>
            <w:hideMark/>
          </w:tcPr>
          <w:p w14:paraId="322657A2" w14:textId="77777777" w:rsidR="00E70F5A" w:rsidRPr="00474606" w:rsidRDefault="00E70F5A" w:rsidP="00E70F5A">
            <w:pPr>
              <w:rPr>
                <w:rFonts w:asciiTheme="minorHAnsi" w:hAnsiTheme="minorHAnsi"/>
                <w:b/>
                <w:bCs/>
                <w:iCs/>
                <w:color w:val="000000"/>
                <w:sz w:val="22"/>
                <w:szCs w:val="22"/>
              </w:rPr>
            </w:pPr>
          </w:p>
        </w:tc>
      </w:tr>
      <w:tr w:rsidR="00E70F5A" w:rsidRPr="00E70F5A" w14:paraId="24E14295" w14:textId="77777777" w:rsidTr="00C15B24">
        <w:trPr>
          <w:gridAfter w:val="1"/>
          <w:wAfter w:w="14" w:type="dxa"/>
          <w:trHeight w:val="20"/>
          <w:jc w:val="center"/>
        </w:trPr>
        <w:tc>
          <w:tcPr>
            <w:tcW w:w="34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FD93C93"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of Job-Seekers hired by an Employer from a referral</w:t>
            </w:r>
          </w:p>
        </w:tc>
        <w:tc>
          <w:tcPr>
            <w:tcW w:w="5850" w:type="dxa"/>
            <w:tcBorders>
              <w:top w:val="nil"/>
              <w:left w:val="nil"/>
              <w:bottom w:val="nil"/>
              <w:right w:val="single" w:sz="8" w:space="0" w:color="000000"/>
            </w:tcBorders>
            <w:shd w:val="clear" w:color="auto" w:fill="auto"/>
            <w:vAlign w:val="center"/>
            <w:hideMark/>
          </w:tcPr>
          <w:p w14:paraId="1BF5841C"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Number of employers who received a job seeker referral and hired job seekers referred</w:t>
            </w:r>
          </w:p>
        </w:tc>
        <w:tc>
          <w:tcPr>
            <w:tcW w:w="1397" w:type="dxa"/>
            <w:tcBorders>
              <w:top w:val="nil"/>
              <w:left w:val="nil"/>
              <w:bottom w:val="nil"/>
              <w:right w:val="single" w:sz="8" w:space="0" w:color="000000"/>
            </w:tcBorders>
            <w:shd w:val="clear" w:color="000000" w:fill="E7E6E6"/>
            <w:vAlign w:val="center"/>
            <w:hideMark/>
          </w:tcPr>
          <w:p w14:paraId="34D9DC32"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Baseline Year</w:t>
            </w:r>
          </w:p>
        </w:tc>
      </w:tr>
      <w:tr w:rsidR="00E70F5A" w:rsidRPr="00E70F5A" w14:paraId="1C1DB859" w14:textId="77777777" w:rsidTr="00C15B24">
        <w:trPr>
          <w:trHeight w:val="20"/>
          <w:jc w:val="center"/>
        </w:trPr>
        <w:tc>
          <w:tcPr>
            <w:tcW w:w="10671" w:type="dxa"/>
            <w:gridSpan w:val="4"/>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666DC4A4"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TARGETED POPULATION MEASURES</w:t>
            </w:r>
          </w:p>
        </w:tc>
      </w:tr>
      <w:tr w:rsidR="00E70F5A" w:rsidRPr="00E70F5A" w14:paraId="579892F7"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3B35EFF8"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Total Individuals served</w:t>
            </w:r>
          </w:p>
        </w:tc>
        <w:tc>
          <w:tcPr>
            <w:tcW w:w="5850" w:type="dxa"/>
            <w:tcBorders>
              <w:top w:val="nil"/>
              <w:left w:val="nil"/>
              <w:bottom w:val="single" w:sz="8" w:space="0" w:color="000000"/>
              <w:right w:val="single" w:sz="8" w:space="0" w:color="000000"/>
            </w:tcBorders>
            <w:shd w:val="clear" w:color="auto" w:fill="auto"/>
            <w:vAlign w:val="center"/>
            <w:hideMark/>
          </w:tcPr>
          <w:p w14:paraId="1F43DB6E"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All individuals served</w:t>
            </w:r>
          </w:p>
        </w:tc>
        <w:tc>
          <w:tcPr>
            <w:tcW w:w="1397" w:type="dxa"/>
            <w:tcBorders>
              <w:top w:val="nil"/>
              <w:left w:val="nil"/>
              <w:bottom w:val="single" w:sz="8" w:space="0" w:color="000000"/>
              <w:right w:val="single" w:sz="8" w:space="0" w:color="000000"/>
            </w:tcBorders>
            <w:shd w:val="clear" w:color="000000" w:fill="E7E6E6"/>
            <w:vAlign w:val="center"/>
            <w:hideMark/>
          </w:tcPr>
          <w:p w14:paraId="0945D8BD"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12,000</w:t>
            </w:r>
          </w:p>
        </w:tc>
      </w:tr>
      <w:tr w:rsidR="00E70F5A" w:rsidRPr="00E70F5A" w14:paraId="4F1D3EDA"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134AF270"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UI Claimants Served</w:t>
            </w:r>
          </w:p>
        </w:tc>
        <w:tc>
          <w:tcPr>
            <w:tcW w:w="5850" w:type="dxa"/>
            <w:tcBorders>
              <w:top w:val="nil"/>
              <w:left w:val="nil"/>
              <w:bottom w:val="single" w:sz="8" w:space="0" w:color="000000"/>
              <w:right w:val="single" w:sz="8" w:space="0" w:color="000000"/>
            </w:tcBorders>
            <w:shd w:val="clear" w:color="auto" w:fill="auto"/>
            <w:vAlign w:val="center"/>
            <w:hideMark/>
          </w:tcPr>
          <w:p w14:paraId="3D436AF6"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Number of job-seekers served who are UI Claimants</w:t>
            </w:r>
          </w:p>
        </w:tc>
        <w:tc>
          <w:tcPr>
            <w:tcW w:w="1397" w:type="dxa"/>
            <w:tcBorders>
              <w:top w:val="nil"/>
              <w:left w:val="nil"/>
              <w:bottom w:val="single" w:sz="8" w:space="0" w:color="000000"/>
              <w:right w:val="single" w:sz="8" w:space="0" w:color="000000"/>
            </w:tcBorders>
            <w:shd w:val="clear" w:color="000000" w:fill="E7E6E6"/>
            <w:vAlign w:val="center"/>
            <w:hideMark/>
          </w:tcPr>
          <w:p w14:paraId="5E6B22A7"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9,360</w:t>
            </w:r>
          </w:p>
        </w:tc>
      </w:tr>
      <w:tr w:rsidR="00E70F5A" w:rsidRPr="00E70F5A" w14:paraId="3B6C2C3C"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30011766"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Total Job Seekers Unemployed</w:t>
            </w:r>
          </w:p>
        </w:tc>
        <w:tc>
          <w:tcPr>
            <w:tcW w:w="5850" w:type="dxa"/>
            <w:tcBorders>
              <w:top w:val="nil"/>
              <w:left w:val="nil"/>
              <w:bottom w:val="single" w:sz="8" w:space="0" w:color="000000"/>
              <w:right w:val="single" w:sz="8" w:space="0" w:color="000000"/>
            </w:tcBorders>
            <w:shd w:val="clear" w:color="auto" w:fill="auto"/>
            <w:vAlign w:val="center"/>
            <w:hideMark/>
          </w:tcPr>
          <w:p w14:paraId="34EB749B"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Number of job-seekers served who are unemployed</w:t>
            </w:r>
          </w:p>
        </w:tc>
        <w:tc>
          <w:tcPr>
            <w:tcW w:w="1397" w:type="dxa"/>
            <w:tcBorders>
              <w:top w:val="nil"/>
              <w:left w:val="nil"/>
              <w:bottom w:val="single" w:sz="8" w:space="0" w:color="000000"/>
              <w:right w:val="single" w:sz="8" w:space="0" w:color="000000"/>
            </w:tcBorders>
            <w:shd w:val="clear" w:color="000000" w:fill="E7E6E6"/>
            <w:vAlign w:val="center"/>
            <w:hideMark/>
          </w:tcPr>
          <w:p w14:paraId="47E51BE6"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10,080</w:t>
            </w:r>
          </w:p>
        </w:tc>
      </w:tr>
      <w:tr w:rsidR="00E70F5A" w:rsidRPr="00E70F5A" w14:paraId="73085074"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3FE9BFEE"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xml:space="preserve">Customers with </w:t>
            </w:r>
            <w:r w:rsidRPr="00474606">
              <w:rPr>
                <w:rFonts w:asciiTheme="minorHAnsi" w:hAnsiTheme="minorHAnsi"/>
                <w:iCs/>
                <w:color w:val="000000"/>
                <w:sz w:val="22"/>
                <w:szCs w:val="22"/>
              </w:rPr>
              <w:t xml:space="preserve">less than high school </w:t>
            </w:r>
            <w:r w:rsidRPr="00474606">
              <w:rPr>
                <w:rFonts w:asciiTheme="minorHAnsi" w:hAnsiTheme="minorHAnsi"/>
                <w:color w:val="000000"/>
                <w:sz w:val="22"/>
                <w:szCs w:val="22"/>
              </w:rPr>
              <w:t>diploma</w:t>
            </w:r>
          </w:p>
        </w:tc>
        <w:tc>
          <w:tcPr>
            <w:tcW w:w="5850" w:type="dxa"/>
            <w:tcBorders>
              <w:top w:val="nil"/>
              <w:left w:val="nil"/>
              <w:bottom w:val="single" w:sz="8" w:space="0" w:color="000000"/>
              <w:right w:val="single" w:sz="8" w:space="0" w:color="000000"/>
            </w:tcBorders>
            <w:shd w:val="clear" w:color="auto" w:fill="auto"/>
            <w:vAlign w:val="center"/>
            <w:hideMark/>
          </w:tcPr>
          <w:p w14:paraId="0574E7E7"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Customers with less than high school diplomas served.</w:t>
            </w:r>
          </w:p>
        </w:tc>
        <w:tc>
          <w:tcPr>
            <w:tcW w:w="1397" w:type="dxa"/>
            <w:tcBorders>
              <w:top w:val="nil"/>
              <w:left w:val="nil"/>
              <w:bottom w:val="single" w:sz="8" w:space="0" w:color="000000"/>
              <w:right w:val="single" w:sz="8" w:space="0" w:color="000000"/>
            </w:tcBorders>
            <w:shd w:val="clear" w:color="000000" w:fill="E7E6E6"/>
            <w:vAlign w:val="center"/>
            <w:hideMark/>
          </w:tcPr>
          <w:p w14:paraId="70F1459B"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575</w:t>
            </w:r>
          </w:p>
        </w:tc>
      </w:tr>
      <w:tr w:rsidR="00E70F5A" w:rsidRPr="00E70F5A" w14:paraId="0165EA19"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210369CE"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xml:space="preserve">Customers </w:t>
            </w:r>
            <w:r w:rsidRPr="00474606">
              <w:rPr>
                <w:rFonts w:asciiTheme="minorHAnsi" w:hAnsiTheme="minorHAnsi"/>
                <w:iCs/>
                <w:color w:val="000000"/>
                <w:sz w:val="22"/>
                <w:szCs w:val="22"/>
              </w:rPr>
              <w:t>age 55+</w:t>
            </w:r>
          </w:p>
        </w:tc>
        <w:tc>
          <w:tcPr>
            <w:tcW w:w="5850" w:type="dxa"/>
            <w:tcBorders>
              <w:top w:val="nil"/>
              <w:left w:val="nil"/>
              <w:bottom w:val="single" w:sz="8" w:space="0" w:color="000000"/>
              <w:right w:val="single" w:sz="8" w:space="0" w:color="000000"/>
            </w:tcBorders>
            <w:shd w:val="clear" w:color="auto" w:fill="auto"/>
            <w:vAlign w:val="center"/>
            <w:hideMark/>
          </w:tcPr>
          <w:p w14:paraId="1AFEBA76"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Customers age 55+ served on OSCCAR report.</w:t>
            </w:r>
          </w:p>
        </w:tc>
        <w:tc>
          <w:tcPr>
            <w:tcW w:w="1397" w:type="dxa"/>
            <w:tcBorders>
              <w:top w:val="nil"/>
              <w:left w:val="nil"/>
              <w:bottom w:val="single" w:sz="8" w:space="0" w:color="000000"/>
              <w:right w:val="single" w:sz="8" w:space="0" w:color="000000"/>
            </w:tcBorders>
            <w:shd w:val="clear" w:color="000000" w:fill="E7E6E6"/>
            <w:vAlign w:val="center"/>
            <w:hideMark/>
          </w:tcPr>
          <w:p w14:paraId="3944044E"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3,795</w:t>
            </w:r>
          </w:p>
        </w:tc>
      </w:tr>
      <w:tr w:rsidR="00E70F5A" w:rsidRPr="00E70F5A" w14:paraId="735341C1"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3DD278AE"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Customers age 21 and under</w:t>
            </w:r>
          </w:p>
        </w:tc>
        <w:tc>
          <w:tcPr>
            <w:tcW w:w="5850" w:type="dxa"/>
            <w:tcBorders>
              <w:top w:val="nil"/>
              <w:left w:val="nil"/>
              <w:bottom w:val="single" w:sz="8" w:space="0" w:color="000000"/>
              <w:right w:val="single" w:sz="8" w:space="0" w:color="000000"/>
            </w:tcBorders>
            <w:shd w:val="clear" w:color="auto" w:fill="auto"/>
            <w:vAlign w:val="center"/>
            <w:hideMark/>
          </w:tcPr>
          <w:p w14:paraId="4E6C7C82"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Customers age 21 and under served on OSCCAR report.</w:t>
            </w:r>
          </w:p>
        </w:tc>
        <w:tc>
          <w:tcPr>
            <w:tcW w:w="1397" w:type="dxa"/>
            <w:tcBorders>
              <w:top w:val="nil"/>
              <w:left w:val="nil"/>
              <w:bottom w:val="single" w:sz="8" w:space="0" w:color="000000"/>
              <w:right w:val="single" w:sz="8" w:space="0" w:color="000000"/>
            </w:tcBorders>
            <w:shd w:val="clear" w:color="000000" w:fill="E7E6E6"/>
            <w:vAlign w:val="center"/>
            <w:hideMark/>
          </w:tcPr>
          <w:p w14:paraId="32F16F9A"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200</w:t>
            </w:r>
          </w:p>
        </w:tc>
      </w:tr>
      <w:tr w:rsidR="00E70F5A" w:rsidRPr="00E70F5A" w14:paraId="606E6B7B"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5C0E8F02"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Persons with disabilities served</w:t>
            </w:r>
          </w:p>
        </w:tc>
        <w:tc>
          <w:tcPr>
            <w:tcW w:w="5850" w:type="dxa"/>
            <w:tcBorders>
              <w:top w:val="nil"/>
              <w:left w:val="nil"/>
              <w:bottom w:val="single" w:sz="8" w:space="0" w:color="000000"/>
              <w:right w:val="single" w:sz="8" w:space="0" w:color="000000"/>
            </w:tcBorders>
            <w:shd w:val="clear" w:color="auto" w:fill="auto"/>
            <w:vAlign w:val="center"/>
            <w:hideMark/>
          </w:tcPr>
          <w:p w14:paraId="35913058"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All self-identified persons with disabilities served</w:t>
            </w:r>
          </w:p>
        </w:tc>
        <w:tc>
          <w:tcPr>
            <w:tcW w:w="1397" w:type="dxa"/>
            <w:tcBorders>
              <w:top w:val="nil"/>
              <w:left w:val="nil"/>
              <w:bottom w:val="single" w:sz="8" w:space="0" w:color="000000"/>
              <w:right w:val="single" w:sz="8" w:space="0" w:color="000000"/>
            </w:tcBorders>
            <w:shd w:val="clear" w:color="000000" w:fill="E7E6E6"/>
            <w:vAlign w:val="center"/>
            <w:hideMark/>
          </w:tcPr>
          <w:p w14:paraId="1DF87A09"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650</w:t>
            </w:r>
          </w:p>
        </w:tc>
      </w:tr>
      <w:tr w:rsidR="00E70F5A" w:rsidRPr="00E70F5A" w14:paraId="48BD865C"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071E4114" w14:textId="77777777" w:rsidR="00E70F5A" w:rsidRPr="00474606" w:rsidRDefault="00E70F5A" w:rsidP="00E70F5A">
            <w:pPr>
              <w:rPr>
                <w:rFonts w:asciiTheme="minorHAnsi" w:hAnsiTheme="minorHAnsi"/>
                <w:sz w:val="22"/>
                <w:szCs w:val="22"/>
              </w:rPr>
            </w:pPr>
            <w:r w:rsidRPr="00474606">
              <w:rPr>
                <w:rFonts w:asciiTheme="minorHAnsi" w:hAnsiTheme="minorHAnsi"/>
                <w:sz w:val="22"/>
                <w:szCs w:val="22"/>
              </w:rPr>
              <w:t>Persons with Disabilities Placement Rate</w:t>
            </w:r>
          </w:p>
        </w:tc>
        <w:tc>
          <w:tcPr>
            <w:tcW w:w="5850" w:type="dxa"/>
            <w:tcBorders>
              <w:top w:val="nil"/>
              <w:left w:val="nil"/>
              <w:bottom w:val="single" w:sz="8" w:space="0" w:color="000000"/>
              <w:right w:val="single" w:sz="8" w:space="0" w:color="000000"/>
            </w:tcBorders>
            <w:shd w:val="clear" w:color="auto" w:fill="auto"/>
            <w:vAlign w:val="center"/>
            <w:hideMark/>
          </w:tcPr>
          <w:p w14:paraId="2EB34541"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of Persons with Disabilities served with an entered employment on the OSCCAR report.</w:t>
            </w:r>
          </w:p>
        </w:tc>
        <w:tc>
          <w:tcPr>
            <w:tcW w:w="1397" w:type="dxa"/>
            <w:tcBorders>
              <w:top w:val="nil"/>
              <w:left w:val="nil"/>
              <w:bottom w:val="single" w:sz="8" w:space="0" w:color="000000"/>
              <w:right w:val="single" w:sz="8" w:space="0" w:color="000000"/>
            </w:tcBorders>
            <w:shd w:val="clear" w:color="000000" w:fill="E7E6E6"/>
            <w:vAlign w:val="center"/>
            <w:hideMark/>
          </w:tcPr>
          <w:p w14:paraId="2E748FCD"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29%</w:t>
            </w:r>
          </w:p>
        </w:tc>
      </w:tr>
      <w:tr w:rsidR="00E70F5A" w:rsidRPr="00E70F5A" w14:paraId="727D1C53"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29D85DED"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Veterans served</w:t>
            </w:r>
          </w:p>
        </w:tc>
        <w:tc>
          <w:tcPr>
            <w:tcW w:w="5850" w:type="dxa"/>
            <w:tcBorders>
              <w:top w:val="nil"/>
              <w:left w:val="nil"/>
              <w:bottom w:val="single" w:sz="8" w:space="0" w:color="000000"/>
              <w:right w:val="single" w:sz="8" w:space="0" w:color="000000"/>
            </w:tcBorders>
            <w:shd w:val="clear" w:color="auto" w:fill="auto"/>
            <w:vAlign w:val="center"/>
            <w:hideMark/>
          </w:tcPr>
          <w:p w14:paraId="6C981327" w14:textId="77777777" w:rsidR="00E70F5A" w:rsidRPr="00474606" w:rsidRDefault="00E70F5A" w:rsidP="00E70F5A">
            <w:pPr>
              <w:rPr>
                <w:rFonts w:asciiTheme="minorHAnsi" w:hAnsiTheme="minorHAnsi"/>
                <w:b/>
                <w:bCs/>
                <w:iCs/>
                <w:color w:val="000000"/>
                <w:sz w:val="22"/>
                <w:szCs w:val="22"/>
              </w:rPr>
            </w:pPr>
            <w:r w:rsidRPr="00474606">
              <w:rPr>
                <w:rFonts w:asciiTheme="minorHAnsi" w:hAnsiTheme="minorHAnsi"/>
                <w:b/>
                <w:bCs/>
                <w:iCs/>
                <w:color w:val="000000"/>
                <w:sz w:val="22"/>
                <w:szCs w:val="22"/>
              </w:rPr>
              <w:t>All Veterans served</w:t>
            </w:r>
          </w:p>
        </w:tc>
        <w:tc>
          <w:tcPr>
            <w:tcW w:w="1397" w:type="dxa"/>
            <w:tcBorders>
              <w:top w:val="nil"/>
              <w:left w:val="nil"/>
              <w:bottom w:val="single" w:sz="8" w:space="0" w:color="000000"/>
              <w:right w:val="single" w:sz="8" w:space="0" w:color="000000"/>
            </w:tcBorders>
            <w:shd w:val="clear" w:color="000000" w:fill="E7E6E6"/>
            <w:vAlign w:val="center"/>
            <w:hideMark/>
          </w:tcPr>
          <w:p w14:paraId="2123B901" w14:textId="77777777" w:rsidR="00E70F5A" w:rsidRPr="00474606" w:rsidRDefault="00E70F5A" w:rsidP="00E70F5A">
            <w:pPr>
              <w:jc w:val="center"/>
              <w:rPr>
                <w:rFonts w:asciiTheme="minorHAnsi" w:hAnsiTheme="minorHAnsi"/>
                <w:b/>
                <w:bCs/>
                <w:iCs/>
                <w:color w:val="000000"/>
                <w:sz w:val="22"/>
                <w:szCs w:val="22"/>
              </w:rPr>
            </w:pPr>
            <w:r w:rsidRPr="00474606">
              <w:rPr>
                <w:rFonts w:asciiTheme="minorHAnsi" w:hAnsiTheme="minorHAnsi"/>
                <w:b/>
                <w:bCs/>
                <w:iCs/>
                <w:color w:val="000000"/>
                <w:sz w:val="22"/>
                <w:szCs w:val="22"/>
              </w:rPr>
              <w:t>600</w:t>
            </w:r>
          </w:p>
        </w:tc>
      </w:tr>
      <w:tr w:rsidR="00E70F5A" w:rsidRPr="00E70F5A" w14:paraId="5D6A2F6D"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44B48880"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Veterans Placements Rate</w:t>
            </w:r>
          </w:p>
        </w:tc>
        <w:tc>
          <w:tcPr>
            <w:tcW w:w="5850" w:type="dxa"/>
            <w:tcBorders>
              <w:top w:val="nil"/>
              <w:left w:val="nil"/>
              <w:bottom w:val="single" w:sz="8" w:space="0" w:color="000000"/>
              <w:right w:val="single" w:sz="8" w:space="0" w:color="000000"/>
            </w:tcBorders>
            <w:shd w:val="clear" w:color="auto" w:fill="auto"/>
            <w:vAlign w:val="center"/>
            <w:hideMark/>
          </w:tcPr>
          <w:p w14:paraId="5CE56326"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of Veterans served with an entered employment on the OSCCAR report.</w:t>
            </w:r>
          </w:p>
        </w:tc>
        <w:tc>
          <w:tcPr>
            <w:tcW w:w="1397" w:type="dxa"/>
            <w:tcBorders>
              <w:top w:val="nil"/>
              <w:left w:val="nil"/>
              <w:bottom w:val="single" w:sz="8" w:space="0" w:color="000000"/>
              <w:right w:val="single" w:sz="8" w:space="0" w:color="000000"/>
            </w:tcBorders>
            <w:shd w:val="clear" w:color="000000" w:fill="E7E6E6"/>
            <w:vAlign w:val="center"/>
            <w:hideMark/>
          </w:tcPr>
          <w:p w14:paraId="6719A209"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30%</w:t>
            </w:r>
          </w:p>
        </w:tc>
      </w:tr>
      <w:tr w:rsidR="00E70F5A" w:rsidRPr="00E70F5A" w14:paraId="46117C22" w14:textId="77777777" w:rsidTr="00C15B24">
        <w:trPr>
          <w:trHeight w:val="20"/>
          <w:jc w:val="center"/>
        </w:trPr>
        <w:tc>
          <w:tcPr>
            <w:tcW w:w="10671" w:type="dxa"/>
            <w:gridSpan w:val="4"/>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0B1F2D17"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JOB SEEKER MEASURES</w:t>
            </w:r>
          </w:p>
        </w:tc>
      </w:tr>
      <w:tr w:rsidR="00E70F5A" w:rsidRPr="00E70F5A" w14:paraId="2D26444F" w14:textId="77777777" w:rsidTr="00C15B24">
        <w:trPr>
          <w:gridAfter w:val="1"/>
          <w:wAfter w:w="14" w:type="dxa"/>
          <w:trHeight w:val="269"/>
          <w:jc w:val="center"/>
        </w:trPr>
        <w:tc>
          <w:tcPr>
            <w:tcW w:w="34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D407B5"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Placement*** rate for job seekers served</w:t>
            </w:r>
          </w:p>
        </w:tc>
        <w:tc>
          <w:tcPr>
            <w:tcW w:w="5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387F0D"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of all individuals served with an entered employment on OSCCAR report.</w:t>
            </w:r>
          </w:p>
        </w:tc>
        <w:tc>
          <w:tcPr>
            <w:tcW w:w="1397"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6E6ED675"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35%</w:t>
            </w:r>
          </w:p>
        </w:tc>
      </w:tr>
      <w:tr w:rsidR="00E70F5A" w:rsidRPr="00E70F5A" w14:paraId="3B583FDD" w14:textId="77777777" w:rsidTr="00C15B24">
        <w:trPr>
          <w:gridAfter w:val="1"/>
          <w:wAfter w:w="14" w:type="dxa"/>
          <w:trHeight w:val="269"/>
          <w:jc w:val="center"/>
        </w:trPr>
        <w:tc>
          <w:tcPr>
            <w:tcW w:w="3410" w:type="dxa"/>
            <w:vMerge/>
            <w:tcBorders>
              <w:top w:val="nil"/>
              <w:left w:val="single" w:sz="8" w:space="0" w:color="000000"/>
              <w:bottom w:val="single" w:sz="8" w:space="0" w:color="000000"/>
              <w:right w:val="single" w:sz="8" w:space="0" w:color="000000"/>
            </w:tcBorders>
            <w:vAlign w:val="center"/>
            <w:hideMark/>
          </w:tcPr>
          <w:p w14:paraId="301763A4" w14:textId="77777777" w:rsidR="00E70F5A" w:rsidRPr="00474606" w:rsidRDefault="00E70F5A" w:rsidP="00E70F5A">
            <w:pPr>
              <w:rPr>
                <w:rFonts w:asciiTheme="minorHAnsi" w:hAnsiTheme="minorHAnsi"/>
                <w:color w:val="000000"/>
                <w:sz w:val="22"/>
                <w:szCs w:val="22"/>
              </w:rPr>
            </w:pPr>
          </w:p>
        </w:tc>
        <w:tc>
          <w:tcPr>
            <w:tcW w:w="5850" w:type="dxa"/>
            <w:vMerge/>
            <w:tcBorders>
              <w:top w:val="nil"/>
              <w:left w:val="single" w:sz="8" w:space="0" w:color="000000"/>
              <w:bottom w:val="single" w:sz="8" w:space="0" w:color="000000"/>
              <w:right w:val="single" w:sz="8" w:space="0" w:color="000000"/>
            </w:tcBorders>
            <w:vAlign w:val="center"/>
            <w:hideMark/>
          </w:tcPr>
          <w:p w14:paraId="0C56555C" w14:textId="77777777" w:rsidR="00E70F5A" w:rsidRPr="00474606" w:rsidRDefault="00E70F5A" w:rsidP="00E70F5A">
            <w:pPr>
              <w:rPr>
                <w:rFonts w:asciiTheme="minorHAnsi" w:hAnsiTheme="minorHAnsi"/>
                <w:color w:val="000000"/>
                <w:sz w:val="22"/>
                <w:szCs w:val="22"/>
              </w:rPr>
            </w:pPr>
          </w:p>
        </w:tc>
        <w:tc>
          <w:tcPr>
            <w:tcW w:w="1397" w:type="dxa"/>
            <w:vMerge/>
            <w:tcBorders>
              <w:top w:val="nil"/>
              <w:left w:val="single" w:sz="8" w:space="0" w:color="000000"/>
              <w:bottom w:val="single" w:sz="8" w:space="0" w:color="000000"/>
              <w:right w:val="single" w:sz="8" w:space="0" w:color="000000"/>
            </w:tcBorders>
            <w:vAlign w:val="center"/>
            <w:hideMark/>
          </w:tcPr>
          <w:p w14:paraId="67156889" w14:textId="77777777" w:rsidR="00E70F5A" w:rsidRPr="00474606" w:rsidRDefault="00E70F5A" w:rsidP="00E70F5A">
            <w:pPr>
              <w:rPr>
                <w:rFonts w:asciiTheme="minorHAnsi" w:hAnsiTheme="minorHAnsi"/>
                <w:color w:val="000000"/>
                <w:sz w:val="22"/>
                <w:szCs w:val="22"/>
              </w:rPr>
            </w:pPr>
          </w:p>
        </w:tc>
      </w:tr>
      <w:tr w:rsidR="00E70F5A" w:rsidRPr="00E70F5A" w14:paraId="5E25E7A6"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4396D0EF"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Total entered employment</w:t>
            </w:r>
          </w:p>
        </w:tc>
        <w:tc>
          <w:tcPr>
            <w:tcW w:w="5850" w:type="dxa"/>
            <w:tcBorders>
              <w:top w:val="nil"/>
              <w:left w:val="nil"/>
              <w:bottom w:val="single" w:sz="8" w:space="0" w:color="000000"/>
              <w:right w:val="single" w:sz="8" w:space="0" w:color="000000"/>
            </w:tcBorders>
            <w:shd w:val="clear" w:color="auto" w:fill="auto"/>
            <w:vAlign w:val="center"/>
            <w:hideMark/>
          </w:tcPr>
          <w:p w14:paraId="0BDA3DE3"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Total entered employments from OSCCAR reports for all individuals.</w:t>
            </w:r>
          </w:p>
        </w:tc>
        <w:tc>
          <w:tcPr>
            <w:tcW w:w="1397" w:type="dxa"/>
            <w:tcBorders>
              <w:top w:val="nil"/>
              <w:left w:val="nil"/>
              <w:bottom w:val="single" w:sz="8" w:space="0" w:color="000000"/>
              <w:right w:val="single" w:sz="8" w:space="0" w:color="000000"/>
            </w:tcBorders>
            <w:shd w:val="clear" w:color="000000" w:fill="E7E6E6"/>
            <w:vAlign w:val="center"/>
            <w:hideMark/>
          </w:tcPr>
          <w:p w14:paraId="4E84F7DE"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3,600</w:t>
            </w:r>
          </w:p>
        </w:tc>
      </w:tr>
      <w:tr w:rsidR="00E70F5A" w:rsidRPr="00E70F5A" w14:paraId="42A0E93B"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6F34A9A3"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Total entered full time employment</w:t>
            </w:r>
          </w:p>
        </w:tc>
        <w:tc>
          <w:tcPr>
            <w:tcW w:w="5850" w:type="dxa"/>
            <w:tcBorders>
              <w:top w:val="nil"/>
              <w:left w:val="nil"/>
              <w:bottom w:val="single" w:sz="8" w:space="0" w:color="000000"/>
              <w:right w:val="single" w:sz="8" w:space="0" w:color="000000"/>
            </w:tcBorders>
            <w:shd w:val="clear" w:color="auto" w:fill="auto"/>
            <w:vAlign w:val="center"/>
            <w:hideMark/>
          </w:tcPr>
          <w:p w14:paraId="525CC65A"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Entered employments of full time on OSCCAR report for all individuals.</w:t>
            </w:r>
          </w:p>
        </w:tc>
        <w:tc>
          <w:tcPr>
            <w:tcW w:w="1397" w:type="dxa"/>
            <w:tcBorders>
              <w:top w:val="nil"/>
              <w:left w:val="nil"/>
              <w:bottom w:val="single" w:sz="8" w:space="0" w:color="000000"/>
              <w:right w:val="single" w:sz="8" w:space="0" w:color="000000"/>
            </w:tcBorders>
            <w:shd w:val="clear" w:color="000000" w:fill="E7E6E6"/>
            <w:vAlign w:val="center"/>
            <w:hideMark/>
          </w:tcPr>
          <w:p w14:paraId="4C325984"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3,000</w:t>
            </w:r>
          </w:p>
        </w:tc>
      </w:tr>
      <w:tr w:rsidR="00E70F5A" w:rsidRPr="00E70F5A" w14:paraId="603131A3"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322052D4"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Placement*** rate for full time employment</w:t>
            </w:r>
          </w:p>
        </w:tc>
        <w:tc>
          <w:tcPr>
            <w:tcW w:w="5850" w:type="dxa"/>
            <w:tcBorders>
              <w:top w:val="nil"/>
              <w:left w:val="nil"/>
              <w:bottom w:val="single" w:sz="8" w:space="0" w:color="000000"/>
              <w:right w:val="single" w:sz="8" w:space="0" w:color="000000"/>
            </w:tcBorders>
            <w:shd w:val="clear" w:color="auto" w:fill="auto"/>
            <w:vAlign w:val="center"/>
            <w:hideMark/>
          </w:tcPr>
          <w:p w14:paraId="1D16530E"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of all individuals served with an entered employment of full time on OSCCAR report.</w:t>
            </w:r>
          </w:p>
        </w:tc>
        <w:tc>
          <w:tcPr>
            <w:tcW w:w="1397" w:type="dxa"/>
            <w:tcBorders>
              <w:top w:val="nil"/>
              <w:left w:val="nil"/>
              <w:bottom w:val="single" w:sz="8" w:space="0" w:color="000000"/>
              <w:right w:val="single" w:sz="8" w:space="0" w:color="000000"/>
            </w:tcBorders>
            <w:shd w:val="clear" w:color="000000" w:fill="E7E6E6"/>
            <w:vAlign w:val="center"/>
            <w:hideMark/>
          </w:tcPr>
          <w:p w14:paraId="7C7CF0DC"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25%</w:t>
            </w:r>
          </w:p>
        </w:tc>
      </w:tr>
      <w:tr w:rsidR="00C15B24" w:rsidRPr="00E70F5A" w14:paraId="53FE692A" w14:textId="77777777" w:rsidTr="00EB278D">
        <w:trPr>
          <w:gridAfter w:val="1"/>
          <w:wAfter w:w="14" w:type="dxa"/>
          <w:trHeight w:val="537"/>
          <w:jc w:val="center"/>
        </w:trPr>
        <w:tc>
          <w:tcPr>
            <w:tcW w:w="3410" w:type="dxa"/>
            <w:tcBorders>
              <w:top w:val="nil"/>
              <w:left w:val="single" w:sz="8" w:space="0" w:color="000000"/>
              <w:bottom w:val="single" w:sz="8" w:space="0" w:color="000000"/>
              <w:right w:val="single" w:sz="8" w:space="0" w:color="000000"/>
            </w:tcBorders>
            <w:shd w:val="clear" w:color="000000" w:fill="C5DFB3"/>
            <w:vAlign w:val="center"/>
            <w:hideMark/>
          </w:tcPr>
          <w:p w14:paraId="5A4A3505" w14:textId="77777777" w:rsidR="00C15B24" w:rsidRPr="00474606" w:rsidRDefault="00C15B24" w:rsidP="00E70F5A">
            <w:pPr>
              <w:rPr>
                <w:rFonts w:asciiTheme="minorHAnsi" w:hAnsiTheme="minorHAnsi"/>
                <w:b/>
                <w:bCs/>
                <w:color w:val="000000"/>
                <w:sz w:val="22"/>
                <w:szCs w:val="22"/>
              </w:rPr>
            </w:pPr>
            <w:r w:rsidRPr="00474606">
              <w:rPr>
                <w:rFonts w:asciiTheme="minorHAnsi" w:hAnsiTheme="minorHAnsi"/>
                <w:b/>
                <w:bCs/>
                <w:color w:val="000000"/>
                <w:sz w:val="22"/>
                <w:szCs w:val="22"/>
              </w:rPr>
              <w:lastRenderedPageBreak/>
              <w:t>Measure</w:t>
            </w:r>
          </w:p>
        </w:tc>
        <w:tc>
          <w:tcPr>
            <w:tcW w:w="5850" w:type="dxa"/>
            <w:tcBorders>
              <w:top w:val="nil"/>
              <w:left w:val="single" w:sz="8" w:space="0" w:color="000000"/>
              <w:bottom w:val="single" w:sz="8" w:space="0" w:color="000000"/>
              <w:right w:val="single" w:sz="8" w:space="0" w:color="000000"/>
            </w:tcBorders>
            <w:shd w:val="clear" w:color="000000" w:fill="C5DFB3"/>
            <w:vAlign w:val="center"/>
            <w:hideMark/>
          </w:tcPr>
          <w:p w14:paraId="6BE0F5DA" w14:textId="77777777" w:rsidR="00C15B24" w:rsidRPr="00474606" w:rsidRDefault="00C15B24" w:rsidP="00E70F5A">
            <w:pPr>
              <w:rPr>
                <w:rFonts w:asciiTheme="minorHAnsi" w:hAnsiTheme="minorHAnsi"/>
                <w:b/>
                <w:bCs/>
                <w:color w:val="000000"/>
                <w:sz w:val="22"/>
                <w:szCs w:val="22"/>
              </w:rPr>
            </w:pPr>
            <w:r w:rsidRPr="00474606">
              <w:rPr>
                <w:rFonts w:asciiTheme="minorHAnsi" w:hAnsiTheme="minorHAnsi"/>
                <w:b/>
                <w:bCs/>
                <w:color w:val="000000"/>
                <w:sz w:val="22"/>
                <w:szCs w:val="22"/>
              </w:rPr>
              <w:t>Definition</w:t>
            </w:r>
          </w:p>
        </w:tc>
        <w:tc>
          <w:tcPr>
            <w:tcW w:w="1397" w:type="dxa"/>
            <w:tcBorders>
              <w:top w:val="nil"/>
              <w:left w:val="nil"/>
              <w:right w:val="single" w:sz="8" w:space="0" w:color="000000"/>
            </w:tcBorders>
            <w:shd w:val="clear" w:color="000000" w:fill="C5DFB3"/>
            <w:vAlign w:val="center"/>
            <w:hideMark/>
          </w:tcPr>
          <w:p w14:paraId="3044A1C2" w14:textId="7D11AADA" w:rsidR="00C15B24" w:rsidRPr="00474606" w:rsidRDefault="00C15B24" w:rsidP="00C15B24">
            <w:pPr>
              <w:jc w:val="center"/>
              <w:rPr>
                <w:rFonts w:asciiTheme="minorHAnsi" w:hAnsiTheme="minorHAnsi"/>
                <w:b/>
                <w:bCs/>
                <w:color w:val="000000"/>
                <w:sz w:val="22"/>
                <w:szCs w:val="22"/>
              </w:rPr>
            </w:pPr>
            <w:r w:rsidRPr="00474606">
              <w:rPr>
                <w:rFonts w:asciiTheme="minorHAnsi" w:hAnsiTheme="minorHAnsi"/>
                <w:b/>
                <w:bCs/>
                <w:color w:val="000000"/>
                <w:sz w:val="22"/>
                <w:szCs w:val="22"/>
              </w:rPr>
              <w:t>FY’20 Goal</w:t>
            </w:r>
          </w:p>
        </w:tc>
      </w:tr>
      <w:tr w:rsidR="00E70F5A" w:rsidRPr="00E70F5A" w14:paraId="6228A0D8" w14:textId="77777777" w:rsidTr="00C15B24">
        <w:trPr>
          <w:trHeight w:val="20"/>
          <w:jc w:val="center"/>
        </w:trPr>
        <w:tc>
          <w:tcPr>
            <w:tcW w:w="10671" w:type="dxa"/>
            <w:gridSpan w:val="4"/>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0A7C6B2F"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WIOA DISLOCATED WORKER MEASURES</w:t>
            </w:r>
          </w:p>
        </w:tc>
      </w:tr>
      <w:tr w:rsidR="00E70F5A" w:rsidRPr="00E70F5A" w14:paraId="6EA5AE0B" w14:textId="77777777" w:rsidTr="00C15B24">
        <w:trPr>
          <w:gridAfter w:val="1"/>
          <w:wAfter w:w="14" w:type="dxa"/>
          <w:trHeight w:val="269"/>
          <w:jc w:val="center"/>
        </w:trPr>
        <w:tc>
          <w:tcPr>
            <w:tcW w:w="34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AF7634"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Participants</w:t>
            </w:r>
          </w:p>
        </w:tc>
        <w:tc>
          <w:tcPr>
            <w:tcW w:w="5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568CC6"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 of Dislocated enrollees including Carry-In</w:t>
            </w:r>
          </w:p>
        </w:tc>
        <w:tc>
          <w:tcPr>
            <w:tcW w:w="1397"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04634048"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290</w:t>
            </w:r>
          </w:p>
        </w:tc>
      </w:tr>
      <w:tr w:rsidR="00E70F5A" w:rsidRPr="00E70F5A" w14:paraId="540E24FC" w14:textId="77777777" w:rsidTr="00C15B24">
        <w:trPr>
          <w:gridAfter w:val="1"/>
          <w:wAfter w:w="14" w:type="dxa"/>
          <w:trHeight w:val="269"/>
          <w:jc w:val="center"/>
        </w:trPr>
        <w:tc>
          <w:tcPr>
            <w:tcW w:w="3410" w:type="dxa"/>
            <w:vMerge/>
            <w:tcBorders>
              <w:top w:val="nil"/>
              <w:left w:val="single" w:sz="8" w:space="0" w:color="000000"/>
              <w:bottom w:val="single" w:sz="8" w:space="0" w:color="000000"/>
              <w:right w:val="single" w:sz="8" w:space="0" w:color="000000"/>
            </w:tcBorders>
            <w:vAlign w:val="center"/>
            <w:hideMark/>
          </w:tcPr>
          <w:p w14:paraId="6512DC6C" w14:textId="77777777" w:rsidR="00E70F5A" w:rsidRPr="00474606" w:rsidRDefault="00E70F5A" w:rsidP="00E70F5A">
            <w:pPr>
              <w:rPr>
                <w:rFonts w:asciiTheme="minorHAnsi" w:hAnsiTheme="minorHAnsi"/>
                <w:b/>
                <w:bCs/>
                <w:color w:val="000000"/>
                <w:sz w:val="22"/>
                <w:szCs w:val="22"/>
              </w:rPr>
            </w:pPr>
          </w:p>
        </w:tc>
        <w:tc>
          <w:tcPr>
            <w:tcW w:w="5850" w:type="dxa"/>
            <w:vMerge/>
            <w:tcBorders>
              <w:top w:val="nil"/>
              <w:left w:val="single" w:sz="8" w:space="0" w:color="000000"/>
              <w:bottom w:val="single" w:sz="8" w:space="0" w:color="000000"/>
              <w:right w:val="single" w:sz="8" w:space="0" w:color="000000"/>
            </w:tcBorders>
            <w:vAlign w:val="center"/>
            <w:hideMark/>
          </w:tcPr>
          <w:p w14:paraId="1F9F01F7" w14:textId="77777777" w:rsidR="00E70F5A" w:rsidRPr="00474606" w:rsidRDefault="00E70F5A" w:rsidP="00E70F5A">
            <w:pPr>
              <w:rPr>
                <w:rFonts w:asciiTheme="minorHAnsi" w:hAnsiTheme="minorHAnsi"/>
                <w:b/>
                <w:bCs/>
                <w:color w:val="000000"/>
                <w:sz w:val="22"/>
                <w:szCs w:val="22"/>
              </w:rPr>
            </w:pPr>
          </w:p>
        </w:tc>
        <w:tc>
          <w:tcPr>
            <w:tcW w:w="1397" w:type="dxa"/>
            <w:vMerge/>
            <w:tcBorders>
              <w:top w:val="nil"/>
              <w:left w:val="single" w:sz="8" w:space="0" w:color="000000"/>
              <w:bottom w:val="single" w:sz="8" w:space="0" w:color="000000"/>
              <w:right w:val="single" w:sz="8" w:space="0" w:color="000000"/>
            </w:tcBorders>
            <w:vAlign w:val="center"/>
            <w:hideMark/>
          </w:tcPr>
          <w:p w14:paraId="321B1555" w14:textId="77777777" w:rsidR="00E70F5A" w:rsidRPr="00474606" w:rsidRDefault="00E70F5A" w:rsidP="00E70F5A">
            <w:pPr>
              <w:rPr>
                <w:rFonts w:asciiTheme="minorHAnsi" w:hAnsiTheme="minorHAnsi"/>
                <w:b/>
                <w:bCs/>
                <w:color w:val="000000"/>
                <w:sz w:val="22"/>
                <w:szCs w:val="22"/>
              </w:rPr>
            </w:pPr>
          </w:p>
        </w:tc>
      </w:tr>
      <w:tr w:rsidR="00E70F5A" w:rsidRPr="00E70F5A" w14:paraId="124881AC"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3DADBFD9"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New Participants</w:t>
            </w:r>
          </w:p>
        </w:tc>
        <w:tc>
          <w:tcPr>
            <w:tcW w:w="5850" w:type="dxa"/>
            <w:tcBorders>
              <w:top w:val="nil"/>
              <w:left w:val="nil"/>
              <w:bottom w:val="single" w:sz="8" w:space="0" w:color="000000"/>
              <w:right w:val="single" w:sz="8" w:space="0" w:color="000000"/>
            </w:tcBorders>
            <w:shd w:val="clear" w:color="auto" w:fill="auto"/>
            <w:vAlign w:val="center"/>
            <w:hideMark/>
          </w:tcPr>
          <w:p w14:paraId="4DA5BBAD"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 of New Dislocated enrollees</w:t>
            </w:r>
          </w:p>
        </w:tc>
        <w:tc>
          <w:tcPr>
            <w:tcW w:w="1397" w:type="dxa"/>
            <w:tcBorders>
              <w:top w:val="nil"/>
              <w:left w:val="nil"/>
              <w:bottom w:val="single" w:sz="8" w:space="0" w:color="000000"/>
              <w:right w:val="single" w:sz="8" w:space="0" w:color="000000"/>
            </w:tcBorders>
            <w:shd w:val="clear" w:color="000000" w:fill="E7E6E6"/>
            <w:vAlign w:val="center"/>
            <w:hideMark/>
          </w:tcPr>
          <w:p w14:paraId="6A1DBF80"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171</w:t>
            </w:r>
          </w:p>
        </w:tc>
      </w:tr>
      <w:tr w:rsidR="00E70F5A" w:rsidRPr="00E70F5A" w14:paraId="263EBCB1"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02A353BE"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Entered Employment</w:t>
            </w:r>
          </w:p>
        </w:tc>
        <w:tc>
          <w:tcPr>
            <w:tcW w:w="5850" w:type="dxa"/>
            <w:tcBorders>
              <w:top w:val="nil"/>
              <w:left w:val="nil"/>
              <w:bottom w:val="single" w:sz="8" w:space="0" w:color="000000"/>
              <w:right w:val="single" w:sz="8" w:space="0" w:color="000000"/>
            </w:tcBorders>
            <w:shd w:val="clear" w:color="auto" w:fill="auto"/>
            <w:vAlign w:val="center"/>
            <w:hideMark/>
          </w:tcPr>
          <w:p w14:paraId="4ED05299"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Dislocated Worker entered employments.</w:t>
            </w:r>
          </w:p>
        </w:tc>
        <w:tc>
          <w:tcPr>
            <w:tcW w:w="1397" w:type="dxa"/>
            <w:tcBorders>
              <w:top w:val="nil"/>
              <w:left w:val="nil"/>
              <w:bottom w:val="single" w:sz="8" w:space="0" w:color="000000"/>
              <w:right w:val="single" w:sz="8" w:space="0" w:color="000000"/>
            </w:tcBorders>
            <w:shd w:val="clear" w:color="000000" w:fill="E7E6E6"/>
            <w:vAlign w:val="center"/>
            <w:hideMark/>
          </w:tcPr>
          <w:p w14:paraId="28FDA8BA"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249</w:t>
            </w:r>
          </w:p>
        </w:tc>
      </w:tr>
      <w:tr w:rsidR="00E70F5A" w:rsidRPr="00E70F5A" w14:paraId="316C742D"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4FD992F7"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Entered Employment Rate At Exit</w:t>
            </w:r>
          </w:p>
        </w:tc>
        <w:tc>
          <w:tcPr>
            <w:tcW w:w="5850" w:type="dxa"/>
            <w:tcBorders>
              <w:top w:val="nil"/>
              <w:left w:val="nil"/>
              <w:bottom w:val="single" w:sz="8" w:space="0" w:color="000000"/>
              <w:right w:val="single" w:sz="8" w:space="0" w:color="000000"/>
            </w:tcBorders>
            <w:shd w:val="clear" w:color="auto" w:fill="auto"/>
            <w:vAlign w:val="center"/>
            <w:hideMark/>
          </w:tcPr>
          <w:p w14:paraId="68E7DE34"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 of all Dislocated Workers with an entered employment.</w:t>
            </w:r>
          </w:p>
        </w:tc>
        <w:tc>
          <w:tcPr>
            <w:tcW w:w="1397" w:type="dxa"/>
            <w:tcBorders>
              <w:top w:val="nil"/>
              <w:left w:val="nil"/>
              <w:bottom w:val="single" w:sz="8" w:space="0" w:color="000000"/>
              <w:right w:val="single" w:sz="8" w:space="0" w:color="000000"/>
            </w:tcBorders>
            <w:shd w:val="clear" w:color="000000" w:fill="E7E6E6"/>
            <w:vAlign w:val="center"/>
            <w:hideMark/>
          </w:tcPr>
          <w:p w14:paraId="22444DE1"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86%</w:t>
            </w:r>
          </w:p>
        </w:tc>
      </w:tr>
      <w:tr w:rsidR="00E70F5A" w:rsidRPr="00E70F5A" w14:paraId="64577232"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28B1A81C"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Participants in Training Activities</w:t>
            </w:r>
          </w:p>
        </w:tc>
        <w:tc>
          <w:tcPr>
            <w:tcW w:w="5850" w:type="dxa"/>
            <w:tcBorders>
              <w:top w:val="nil"/>
              <w:left w:val="nil"/>
              <w:bottom w:val="single" w:sz="8" w:space="0" w:color="000000"/>
              <w:right w:val="single" w:sz="8" w:space="0" w:color="000000"/>
            </w:tcBorders>
            <w:shd w:val="clear" w:color="auto" w:fill="auto"/>
            <w:vAlign w:val="center"/>
            <w:hideMark/>
          </w:tcPr>
          <w:p w14:paraId="428AF1C5"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number of new and carry-in Dislocated Workers in approved training activities.</w:t>
            </w:r>
          </w:p>
        </w:tc>
        <w:tc>
          <w:tcPr>
            <w:tcW w:w="1397" w:type="dxa"/>
            <w:tcBorders>
              <w:top w:val="nil"/>
              <w:left w:val="nil"/>
              <w:bottom w:val="single" w:sz="8" w:space="0" w:color="000000"/>
              <w:right w:val="single" w:sz="8" w:space="0" w:color="000000"/>
            </w:tcBorders>
            <w:shd w:val="clear" w:color="000000" w:fill="E7E6E6"/>
            <w:vAlign w:val="center"/>
            <w:hideMark/>
          </w:tcPr>
          <w:p w14:paraId="6769E3DD"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72</w:t>
            </w:r>
          </w:p>
        </w:tc>
      </w:tr>
      <w:tr w:rsidR="00E70F5A" w:rsidRPr="00E70F5A" w14:paraId="137AEA1B" w14:textId="77777777" w:rsidTr="00C15B24">
        <w:trPr>
          <w:trHeight w:val="20"/>
          <w:jc w:val="center"/>
        </w:trPr>
        <w:tc>
          <w:tcPr>
            <w:tcW w:w="10671" w:type="dxa"/>
            <w:gridSpan w:val="4"/>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136136AB"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WIOA ADULT MEASURES</w:t>
            </w:r>
          </w:p>
        </w:tc>
      </w:tr>
      <w:tr w:rsidR="00E70F5A" w:rsidRPr="00E70F5A" w14:paraId="3FB6DA94" w14:textId="77777777" w:rsidTr="00C15B24">
        <w:trPr>
          <w:gridAfter w:val="1"/>
          <w:wAfter w:w="14" w:type="dxa"/>
          <w:trHeight w:val="269"/>
          <w:jc w:val="center"/>
        </w:trPr>
        <w:tc>
          <w:tcPr>
            <w:tcW w:w="341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73D92F"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Participants</w:t>
            </w:r>
          </w:p>
        </w:tc>
        <w:tc>
          <w:tcPr>
            <w:tcW w:w="58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5FD5F1"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 xml:space="preserve"> Total # of Adult enrollees including Carry-In</w:t>
            </w:r>
          </w:p>
        </w:tc>
        <w:tc>
          <w:tcPr>
            <w:tcW w:w="1397" w:type="dxa"/>
            <w:vMerge w:val="restart"/>
            <w:tcBorders>
              <w:top w:val="nil"/>
              <w:left w:val="single" w:sz="8" w:space="0" w:color="000000"/>
              <w:bottom w:val="single" w:sz="8" w:space="0" w:color="000000"/>
              <w:right w:val="single" w:sz="8" w:space="0" w:color="000000"/>
            </w:tcBorders>
            <w:shd w:val="clear" w:color="000000" w:fill="E7E6E6"/>
            <w:vAlign w:val="center"/>
            <w:hideMark/>
          </w:tcPr>
          <w:p w14:paraId="479F2763"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253</w:t>
            </w:r>
          </w:p>
        </w:tc>
      </w:tr>
      <w:tr w:rsidR="00E70F5A" w:rsidRPr="00E70F5A" w14:paraId="33834CC6" w14:textId="77777777" w:rsidTr="00C15B24">
        <w:trPr>
          <w:gridAfter w:val="1"/>
          <w:wAfter w:w="14" w:type="dxa"/>
          <w:trHeight w:val="269"/>
          <w:jc w:val="center"/>
        </w:trPr>
        <w:tc>
          <w:tcPr>
            <w:tcW w:w="3410" w:type="dxa"/>
            <w:vMerge/>
            <w:tcBorders>
              <w:top w:val="nil"/>
              <w:left w:val="single" w:sz="8" w:space="0" w:color="000000"/>
              <w:bottom w:val="single" w:sz="8" w:space="0" w:color="000000"/>
              <w:right w:val="single" w:sz="8" w:space="0" w:color="000000"/>
            </w:tcBorders>
            <w:vAlign w:val="center"/>
            <w:hideMark/>
          </w:tcPr>
          <w:p w14:paraId="64EC42E5" w14:textId="77777777" w:rsidR="00E70F5A" w:rsidRPr="00474606" w:rsidRDefault="00E70F5A" w:rsidP="00E70F5A">
            <w:pPr>
              <w:rPr>
                <w:rFonts w:asciiTheme="minorHAnsi" w:hAnsiTheme="minorHAnsi"/>
                <w:b/>
                <w:bCs/>
                <w:color w:val="000000"/>
                <w:sz w:val="22"/>
                <w:szCs w:val="22"/>
              </w:rPr>
            </w:pPr>
          </w:p>
        </w:tc>
        <w:tc>
          <w:tcPr>
            <w:tcW w:w="5850" w:type="dxa"/>
            <w:vMerge/>
            <w:tcBorders>
              <w:top w:val="nil"/>
              <w:left w:val="single" w:sz="8" w:space="0" w:color="000000"/>
              <w:bottom w:val="single" w:sz="8" w:space="0" w:color="000000"/>
              <w:right w:val="single" w:sz="8" w:space="0" w:color="000000"/>
            </w:tcBorders>
            <w:vAlign w:val="center"/>
            <w:hideMark/>
          </w:tcPr>
          <w:p w14:paraId="56CF30F1" w14:textId="77777777" w:rsidR="00E70F5A" w:rsidRPr="00474606" w:rsidRDefault="00E70F5A" w:rsidP="00E70F5A">
            <w:pPr>
              <w:rPr>
                <w:rFonts w:asciiTheme="minorHAnsi" w:hAnsiTheme="minorHAnsi"/>
                <w:b/>
                <w:bCs/>
                <w:color w:val="000000"/>
                <w:sz w:val="22"/>
                <w:szCs w:val="22"/>
              </w:rPr>
            </w:pPr>
          </w:p>
        </w:tc>
        <w:tc>
          <w:tcPr>
            <w:tcW w:w="1397" w:type="dxa"/>
            <w:vMerge/>
            <w:tcBorders>
              <w:top w:val="nil"/>
              <w:left w:val="single" w:sz="8" w:space="0" w:color="000000"/>
              <w:bottom w:val="single" w:sz="8" w:space="0" w:color="000000"/>
              <w:right w:val="single" w:sz="8" w:space="0" w:color="000000"/>
            </w:tcBorders>
            <w:vAlign w:val="center"/>
            <w:hideMark/>
          </w:tcPr>
          <w:p w14:paraId="65958103" w14:textId="77777777" w:rsidR="00E70F5A" w:rsidRPr="00474606" w:rsidRDefault="00E70F5A" w:rsidP="00E70F5A">
            <w:pPr>
              <w:rPr>
                <w:rFonts w:asciiTheme="minorHAnsi" w:hAnsiTheme="minorHAnsi"/>
                <w:b/>
                <w:bCs/>
                <w:color w:val="000000"/>
                <w:sz w:val="22"/>
                <w:szCs w:val="22"/>
              </w:rPr>
            </w:pPr>
          </w:p>
        </w:tc>
      </w:tr>
      <w:tr w:rsidR="00E70F5A" w:rsidRPr="00E70F5A" w14:paraId="032F7E97"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4F2504FF"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New Participants</w:t>
            </w:r>
          </w:p>
        </w:tc>
        <w:tc>
          <w:tcPr>
            <w:tcW w:w="5850" w:type="dxa"/>
            <w:tcBorders>
              <w:top w:val="nil"/>
              <w:left w:val="nil"/>
              <w:bottom w:val="single" w:sz="8" w:space="0" w:color="000000"/>
              <w:right w:val="single" w:sz="8" w:space="0" w:color="000000"/>
            </w:tcBorders>
            <w:shd w:val="clear" w:color="auto" w:fill="auto"/>
            <w:vAlign w:val="center"/>
            <w:hideMark/>
          </w:tcPr>
          <w:p w14:paraId="5A3D85E6"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 of New Adult enrollees.</w:t>
            </w:r>
          </w:p>
        </w:tc>
        <w:tc>
          <w:tcPr>
            <w:tcW w:w="1397" w:type="dxa"/>
            <w:tcBorders>
              <w:top w:val="nil"/>
              <w:left w:val="nil"/>
              <w:bottom w:val="single" w:sz="8" w:space="0" w:color="000000"/>
              <w:right w:val="single" w:sz="8" w:space="0" w:color="000000"/>
            </w:tcBorders>
            <w:shd w:val="clear" w:color="000000" w:fill="E7E6E6"/>
            <w:vAlign w:val="center"/>
            <w:hideMark/>
          </w:tcPr>
          <w:p w14:paraId="0546AB8A"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190</w:t>
            </w:r>
          </w:p>
        </w:tc>
      </w:tr>
      <w:tr w:rsidR="00E70F5A" w:rsidRPr="00E70F5A" w14:paraId="28D6D365"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501815D6"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Entered Employment</w:t>
            </w:r>
          </w:p>
        </w:tc>
        <w:tc>
          <w:tcPr>
            <w:tcW w:w="5850" w:type="dxa"/>
            <w:tcBorders>
              <w:top w:val="nil"/>
              <w:left w:val="nil"/>
              <w:bottom w:val="single" w:sz="8" w:space="0" w:color="000000"/>
              <w:right w:val="single" w:sz="8" w:space="0" w:color="000000"/>
            </w:tcBorders>
            <w:shd w:val="clear" w:color="auto" w:fill="auto"/>
            <w:vAlign w:val="center"/>
            <w:hideMark/>
          </w:tcPr>
          <w:p w14:paraId="470A8850"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Adults entered employments.</w:t>
            </w:r>
          </w:p>
        </w:tc>
        <w:tc>
          <w:tcPr>
            <w:tcW w:w="1397" w:type="dxa"/>
            <w:tcBorders>
              <w:top w:val="nil"/>
              <w:left w:val="nil"/>
              <w:bottom w:val="single" w:sz="8" w:space="0" w:color="000000"/>
              <w:right w:val="single" w:sz="8" w:space="0" w:color="000000"/>
            </w:tcBorders>
            <w:shd w:val="clear" w:color="000000" w:fill="E7E6E6"/>
            <w:vAlign w:val="center"/>
            <w:hideMark/>
          </w:tcPr>
          <w:p w14:paraId="7A1C402C"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217</w:t>
            </w:r>
          </w:p>
        </w:tc>
      </w:tr>
      <w:tr w:rsidR="00E70F5A" w:rsidRPr="00E70F5A" w14:paraId="61CC9678"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54788376"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Entered Employment Rate At Exit</w:t>
            </w:r>
          </w:p>
        </w:tc>
        <w:tc>
          <w:tcPr>
            <w:tcW w:w="5850" w:type="dxa"/>
            <w:tcBorders>
              <w:top w:val="nil"/>
              <w:left w:val="nil"/>
              <w:bottom w:val="single" w:sz="8" w:space="0" w:color="000000"/>
              <w:right w:val="single" w:sz="8" w:space="0" w:color="000000"/>
            </w:tcBorders>
            <w:shd w:val="clear" w:color="auto" w:fill="auto"/>
            <w:vAlign w:val="center"/>
            <w:hideMark/>
          </w:tcPr>
          <w:p w14:paraId="2E58216E"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 of all Adults with an entered employment.</w:t>
            </w:r>
          </w:p>
        </w:tc>
        <w:tc>
          <w:tcPr>
            <w:tcW w:w="1397" w:type="dxa"/>
            <w:tcBorders>
              <w:top w:val="nil"/>
              <w:left w:val="nil"/>
              <w:bottom w:val="single" w:sz="8" w:space="0" w:color="000000"/>
              <w:right w:val="single" w:sz="8" w:space="0" w:color="000000"/>
            </w:tcBorders>
            <w:shd w:val="clear" w:color="000000" w:fill="E7E6E6"/>
            <w:vAlign w:val="center"/>
            <w:hideMark/>
          </w:tcPr>
          <w:p w14:paraId="06075175"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86%</w:t>
            </w:r>
          </w:p>
        </w:tc>
      </w:tr>
      <w:tr w:rsidR="00E70F5A" w:rsidRPr="00E70F5A" w14:paraId="10177FF1"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00B576CE"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Participants in Training Activities</w:t>
            </w:r>
          </w:p>
        </w:tc>
        <w:tc>
          <w:tcPr>
            <w:tcW w:w="5850" w:type="dxa"/>
            <w:tcBorders>
              <w:top w:val="nil"/>
              <w:left w:val="nil"/>
              <w:bottom w:val="single" w:sz="8" w:space="0" w:color="000000"/>
              <w:right w:val="single" w:sz="8" w:space="0" w:color="000000"/>
            </w:tcBorders>
            <w:shd w:val="clear" w:color="auto" w:fill="auto"/>
            <w:vAlign w:val="center"/>
            <w:hideMark/>
          </w:tcPr>
          <w:p w14:paraId="4C9B5DF4"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Total number of new and carry-in Adults in approved training activities.</w:t>
            </w:r>
          </w:p>
        </w:tc>
        <w:tc>
          <w:tcPr>
            <w:tcW w:w="1397" w:type="dxa"/>
            <w:tcBorders>
              <w:top w:val="nil"/>
              <w:left w:val="nil"/>
              <w:bottom w:val="single" w:sz="8" w:space="0" w:color="000000"/>
              <w:right w:val="single" w:sz="8" w:space="0" w:color="000000"/>
            </w:tcBorders>
            <w:shd w:val="clear" w:color="000000" w:fill="E7E6E6"/>
            <w:vAlign w:val="center"/>
            <w:hideMark/>
          </w:tcPr>
          <w:p w14:paraId="7F703E6B" w14:textId="77777777" w:rsidR="00E70F5A" w:rsidRPr="00474606" w:rsidRDefault="00E70F5A" w:rsidP="00E70F5A">
            <w:pPr>
              <w:jc w:val="center"/>
              <w:rPr>
                <w:rFonts w:asciiTheme="minorHAnsi" w:hAnsiTheme="minorHAnsi"/>
                <w:b/>
                <w:bCs/>
                <w:color w:val="000000"/>
                <w:sz w:val="22"/>
                <w:szCs w:val="22"/>
              </w:rPr>
            </w:pPr>
            <w:r w:rsidRPr="00474606">
              <w:rPr>
                <w:rFonts w:asciiTheme="minorHAnsi" w:hAnsiTheme="minorHAnsi"/>
                <w:b/>
                <w:bCs/>
                <w:color w:val="000000"/>
                <w:sz w:val="22"/>
                <w:szCs w:val="22"/>
              </w:rPr>
              <w:t>71</w:t>
            </w:r>
          </w:p>
        </w:tc>
      </w:tr>
      <w:tr w:rsidR="00E70F5A" w:rsidRPr="00E70F5A" w14:paraId="0BD05406" w14:textId="77777777" w:rsidTr="00C15B24">
        <w:trPr>
          <w:trHeight w:val="20"/>
          <w:jc w:val="center"/>
        </w:trPr>
        <w:tc>
          <w:tcPr>
            <w:tcW w:w="10671" w:type="dxa"/>
            <w:gridSpan w:val="4"/>
            <w:tcBorders>
              <w:top w:val="single" w:sz="8" w:space="0" w:color="000000"/>
              <w:left w:val="single" w:sz="8" w:space="0" w:color="000000"/>
              <w:bottom w:val="single" w:sz="8" w:space="0" w:color="000000"/>
              <w:right w:val="single" w:sz="8" w:space="0" w:color="000000"/>
            </w:tcBorders>
            <w:shd w:val="clear" w:color="000000" w:fill="D0CECE"/>
            <w:vAlign w:val="center"/>
            <w:hideMark/>
          </w:tcPr>
          <w:p w14:paraId="4AF749A0" w14:textId="77777777" w:rsidR="00E70F5A" w:rsidRPr="00474606" w:rsidRDefault="00E70F5A" w:rsidP="00E70F5A">
            <w:pPr>
              <w:rPr>
                <w:rFonts w:asciiTheme="minorHAnsi" w:hAnsiTheme="minorHAnsi"/>
                <w:b/>
                <w:bCs/>
                <w:color w:val="000000"/>
                <w:sz w:val="22"/>
                <w:szCs w:val="22"/>
              </w:rPr>
            </w:pPr>
            <w:r w:rsidRPr="00474606">
              <w:rPr>
                <w:rFonts w:asciiTheme="minorHAnsi" w:hAnsiTheme="minorHAnsi"/>
                <w:b/>
                <w:bCs/>
                <w:color w:val="000000"/>
                <w:sz w:val="22"/>
                <w:szCs w:val="22"/>
              </w:rPr>
              <w:t>WIOA ITA PRIORITY INDUSTRIES/OCCUPATIONS MEASURES</w:t>
            </w:r>
          </w:p>
        </w:tc>
      </w:tr>
      <w:tr w:rsidR="00E70F5A" w:rsidRPr="00E70F5A" w14:paraId="2620CB00"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523415F0"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WIOA Adult Priority ITA’s</w:t>
            </w:r>
          </w:p>
        </w:tc>
        <w:tc>
          <w:tcPr>
            <w:tcW w:w="5850" w:type="dxa"/>
            <w:tcBorders>
              <w:top w:val="nil"/>
              <w:left w:val="nil"/>
              <w:bottom w:val="single" w:sz="8" w:space="0" w:color="000000"/>
              <w:right w:val="single" w:sz="8" w:space="0" w:color="000000"/>
            </w:tcBorders>
            <w:shd w:val="clear" w:color="auto" w:fill="auto"/>
            <w:vAlign w:val="center"/>
            <w:hideMark/>
          </w:tcPr>
          <w:p w14:paraId="333A7506"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xml:space="preserve"> % of Adult Individual Training Account Vouchers Issued in the following industries: Computer/Mathematical and Healthcare</w:t>
            </w:r>
          </w:p>
        </w:tc>
        <w:tc>
          <w:tcPr>
            <w:tcW w:w="1397" w:type="dxa"/>
            <w:tcBorders>
              <w:top w:val="nil"/>
              <w:left w:val="nil"/>
              <w:bottom w:val="single" w:sz="8" w:space="0" w:color="000000"/>
              <w:right w:val="single" w:sz="8" w:space="0" w:color="000000"/>
            </w:tcBorders>
            <w:shd w:val="clear" w:color="000000" w:fill="E7E6E6"/>
            <w:vAlign w:val="center"/>
            <w:hideMark/>
          </w:tcPr>
          <w:p w14:paraId="64A8430A"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15%</w:t>
            </w:r>
          </w:p>
        </w:tc>
      </w:tr>
      <w:tr w:rsidR="00E70F5A" w:rsidRPr="00E70F5A" w14:paraId="360EE142" w14:textId="77777777" w:rsidTr="00C15B24">
        <w:trPr>
          <w:gridAfter w:val="1"/>
          <w:wAfter w:w="14" w:type="dxa"/>
          <w:trHeight w:val="20"/>
          <w:jc w:val="center"/>
        </w:trPr>
        <w:tc>
          <w:tcPr>
            <w:tcW w:w="3410" w:type="dxa"/>
            <w:tcBorders>
              <w:top w:val="nil"/>
              <w:left w:val="single" w:sz="8" w:space="0" w:color="000000"/>
              <w:bottom w:val="single" w:sz="8" w:space="0" w:color="000000"/>
              <w:right w:val="single" w:sz="8" w:space="0" w:color="000000"/>
            </w:tcBorders>
            <w:shd w:val="clear" w:color="auto" w:fill="auto"/>
            <w:vAlign w:val="center"/>
            <w:hideMark/>
          </w:tcPr>
          <w:p w14:paraId="531875D9"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WIOA DLW Priority ITA’s</w:t>
            </w:r>
          </w:p>
        </w:tc>
        <w:tc>
          <w:tcPr>
            <w:tcW w:w="5850" w:type="dxa"/>
            <w:tcBorders>
              <w:top w:val="nil"/>
              <w:left w:val="nil"/>
              <w:bottom w:val="single" w:sz="8" w:space="0" w:color="000000"/>
              <w:right w:val="single" w:sz="8" w:space="0" w:color="000000"/>
            </w:tcBorders>
            <w:shd w:val="clear" w:color="auto" w:fill="auto"/>
            <w:vAlign w:val="center"/>
            <w:hideMark/>
          </w:tcPr>
          <w:p w14:paraId="6C6DDE2C" w14:textId="77777777" w:rsidR="00E70F5A" w:rsidRPr="00474606" w:rsidRDefault="00E70F5A" w:rsidP="00E70F5A">
            <w:pPr>
              <w:rPr>
                <w:rFonts w:asciiTheme="minorHAnsi" w:hAnsiTheme="minorHAnsi"/>
                <w:color w:val="000000"/>
                <w:sz w:val="22"/>
                <w:szCs w:val="22"/>
              </w:rPr>
            </w:pPr>
            <w:r w:rsidRPr="00474606">
              <w:rPr>
                <w:rFonts w:asciiTheme="minorHAnsi" w:hAnsiTheme="minorHAnsi"/>
                <w:color w:val="000000"/>
                <w:sz w:val="22"/>
                <w:szCs w:val="22"/>
              </w:rPr>
              <w:t>% of DLW Individual Training Account Vouchers Issued in the following industries: Computer/Mathematical and Healthcare</w:t>
            </w:r>
          </w:p>
        </w:tc>
        <w:tc>
          <w:tcPr>
            <w:tcW w:w="1397" w:type="dxa"/>
            <w:tcBorders>
              <w:top w:val="nil"/>
              <w:left w:val="nil"/>
              <w:bottom w:val="single" w:sz="8" w:space="0" w:color="000000"/>
              <w:right w:val="single" w:sz="8" w:space="0" w:color="000000"/>
            </w:tcBorders>
            <w:shd w:val="clear" w:color="000000" w:fill="E7E6E6"/>
            <w:vAlign w:val="center"/>
            <w:hideMark/>
          </w:tcPr>
          <w:p w14:paraId="4DF11DBE" w14:textId="77777777" w:rsidR="00E70F5A" w:rsidRPr="00474606" w:rsidRDefault="00E70F5A" w:rsidP="00E70F5A">
            <w:pPr>
              <w:jc w:val="center"/>
              <w:rPr>
                <w:rFonts w:asciiTheme="minorHAnsi" w:hAnsiTheme="minorHAnsi"/>
                <w:color w:val="000000"/>
                <w:sz w:val="22"/>
                <w:szCs w:val="22"/>
              </w:rPr>
            </w:pPr>
            <w:r w:rsidRPr="00474606">
              <w:rPr>
                <w:rFonts w:asciiTheme="minorHAnsi" w:hAnsiTheme="minorHAnsi"/>
                <w:color w:val="000000"/>
                <w:sz w:val="22"/>
                <w:szCs w:val="22"/>
              </w:rPr>
              <w:t>30%</w:t>
            </w:r>
          </w:p>
        </w:tc>
      </w:tr>
    </w:tbl>
    <w:p w14:paraId="70CCB6D3" w14:textId="29D46E00" w:rsidR="007F0D1D" w:rsidRPr="007F0D1D" w:rsidRDefault="00C15B24" w:rsidP="00E70F5A">
      <w:pPr>
        <w:rPr>
          <w:rFonts w:asciiTheme="minorHAnsi" w:hAnsiTheme="minorHAnsi" w:cs="Arial"/>
          <w:sz w:val="22"/>
          <w:szCs w:val="22"/>
        </w:rPr>
      </w:pPr>
      <w:r>
        <w:rPr>
          <w:rFonts w:ascii="Calibri" w:hAnsi="Calibri" w:cs="Calibri"/>
          <w:color w:val="000000"/>
          <w:sz w:val="22"/>
          <w:szCs w:val="22"/>
        </w:rPr>
        <w:t>*Bold measures match annual plan goals submitted to the state.</w:t>
      </w:r>
    </w:p>
    <w:p w14:paraId="5D1B78AF" w14:textId="77777777" w:rsidR="007F0D1D" w:rsidRPr="007F0D1D" w:rsidRDefault="007F0D1D" w:rsidP="007F0D1D">
      <w:pPr>
        <w:rPr>
          <w:lang w:eastAsia="x-none"/>
        </w:rPr>
      </w:pPr>
    </w:p>
    <w:sectPr w:rsidR="007F0D1D" w:rsidRPr="007F0D1D" w:rsidSect="005735CA">
      <w:pgSz w:w="12240" w:h="15840"/>
      <w:pgMar w:top="1440" w:right="1440" w:bottom="1440" w:left="1440" w:header="0"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48379" w14:textId="77777777" w:rsidR="00193B0D" w:rsidRDefault="00193B0D">
      <w:r>
        <w:separator/>
      </w:r>
    </w:p>
  </w:endnote>
  <w:endnote w:type="continuationSeparator" w:id="0">
    <w:p w14:paraId="7229F158" w14:textId="77777777" w:rsidR="00193B0D" w:rsidRDefault="0019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ヒラギノ角ゴ Pro W3">
    <w:altName w:val="Yu Gothic UI"/>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182153"/>
      <w:docPartObj>
        <w:docPartGallery w:val="Page Numbers (Bottom of Page)"/>
        <w:docPartUnique/>
      </w:docPartObj>
    </w:sdtPr>
    <w:sdtEndPr>
      <w:rPr>
        <w:color w:val="7F7F7F" w:themeColor="background1" w:themeShade="7F"/>
        <w:spacing w:val="60"/>
      </w:rPr>
    </w:sdtEndPr>
    <w:sdtContent>
      <w:p w14:paraId="5F49A752" w14:textId="7BD962A7" w:rsidR="00193B0D" w:rsidRDefault="00193B0D">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2FCC760" w14:textId="77777777" w:rsidR="00193B0D" w:rsidRDefault="00193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16D05" w14:textId="3AD43EB7" w:rsidR="00193B0D" w:rsidRDefault="00193B0D" w:rsidP="0019768D">
    <w:pPr>
      <w:pStyle w:val="Footer"/>
      <w:pBdr>
        <w:top w:val="single" w:sz="4" w:space="1" w:color="D9D9D9"/>
      </w:pBdr>
      <w:jc w:val="right"/>
    </w:pPr>
    <w:r>
      <w:fldChar w:fldCharType="begin"/>
    </w:r>
    <w:r>
      <w:instrText xml:space="preserve"> PAGE   \* MERGEFORMAT </w:instrText>
    </w:r>
    <w:r>
      <w:fldChar w:fldCharType="separate"/>
    </w:r>
    <w:r>
      <w:rPr>
        <w:noProof/>
      </w:rPr>
      <w:t>67</w:t>
    </w:r>
    <w:r>
      <w:rPr>
        <w:noProof/>
      </w:rPr>
      <w:fldChar w:fldCharType="end"/>
    </w:r>
    <w:r>
      <w:t xml:space="preserve"> | </w:t>
    </w:r>
    <w:r w:rsidRPr="0019768D">
      <w:rPr>
        <w:color w:val="808080"/>
        <w:spacing w:val="60"/>
      </w:rPr>
      <w:t>Page</w:t>
    </w:r>
  </w:p>
  <w:p w14:paraId="6AE0216B" w14:textId="77777777" w:rsidR="00193B0D" w:rsidRDefault="00193B0D" w:rsidP="00C523CE">
    <w:pPr>
      <w:pStyle w:val="BodyText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739B0" w14:textId="77777777" w:rsidR="00193B0D" w:rsidRDefault="00193B0D">
      <w:r>
        <w:separator/>
      </w:r>
    </w:p>
  </w:footnote>
  <w:footnote w:type="continuationSeparator" w:id="0">
    <w:p w14:paraId="14304AE5" w14:textId="77777777" w:rsidR="00193B0D" w:rsidRDefault="0019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6314"/>
    <w:multiLevelType w:val="hybridMultilevel"/>
    <w:tmpl w:val="686C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069C0"/>
    <w:multiLevelType w:val="hybridMultilevel"/>
    <w:tmpl w:val="603A27F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4543665"/>
    <w:multiLevelType w:val="hybridMultilevel"/>
    <w:tmpl w:val="FAC4BCFA"/>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 w15:restartNumberingAfterBreak="0">
    <w:nsid w:val="07A86420"/>
    <w:multiLevelType w:val="hybridMultilevel"/>
    <w:tmpl w:val="52EEF2EA"/>
    <w:lvl w:ilvl="0" w:tplc="1A3A6E7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1914BB"/>
    <w:multiLevelType w:val="hybridMultilevel"/>
    <w:tmpl w:val="196CB2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45F92"/>
    <w:multiLevelType w:val="hybridMultilevel"/>
    <w:tmpl w:val="80EA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00417"/>
    <w:multiLevelType w:val="hybridMultilevel"/>
    <w:tmpl w:val="116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7404A"/>
    <w:multiLevelType w:val="hybridMultilevel"/>
    <w:tmpl w:val="1EA88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F5C70"/>
    <w:multiLevelType w:val="hybridMultilevel"/>
    <w:tmpl w:val="3244CA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A63A34"/>
    <w:multiLevelType w:val="hybridMultilevel"/>
    <w:tmpl w:val="589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2A3235"/>
    <w:multiLevelType w:val="hybridMultilevel"/>
    <w:tmpl w:val="5832E43E"/>
    <w:lvl w:ilvl="0" w:tplc="0409000F">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EA284D"/>
    <w:multiLevelType w:val="hybridMultilevel"/>
    <w:tmpl w:val="495E007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1D5B6C37"/>
    <w:multiLevelType w:val="hybridMultilevel"/>
    <w:tmpl w:val="75CEC07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1FE24DA2"/>
    <w:multiLevelType w:val="hybridMultilevel"/>
    <w:tmpl w:val="5EA2D37E"/>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14" w15:restartNumberingAfterBreak="0">
    <w:nsid w:val="20435657"/>
    <w:multiLevelType w:val="hybridMultilevel"/>
    <w:tmpl w:val="FDF2E8E0"/>
    <w:lvl w:ilvl="0" w:tplc="04090015">
      <w:start w:val="1"/>
      <w:numFmt w:val="upperLetter"/>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F26929"/>
    <w:multiLevelType w:val="hybridMultilevel"/>
    <w:tmpl w:val="DCBA48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943AA"/>
    <w:multiLevelType w:val="hybridMultilevel"/>
    <w:tmpl w:val="0B60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FB7C86"/>
    <w:multiLevelType w:val="hybridMultilevel"/>
    <w:tmpl w:val="99D2B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B9559D"/>
    <w:multiLevelType w:val="hybridMultilevel"/>
    <w:tmpl w:val="1748AEA0"/>
    <w:lvl w:ilvl="0" w:tplc="D40ED3E8">
      <w:start w:val="1"/>
      <w:numFmt w:val="decimal"/>
      <w:lvlText w:val="(%1)"/>
      <w:lvlJc w:val="left"/>
      <w:pPr>
        <w:ind w:left="810" w:hanging="360"/>
      </w:pPr>
      <w:rPr>
        <w:rFonts w:hint="default"/>
        <w:color w:val="12121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29D75C27"/>
    <w:multiLevelType w:val="hybridMultilevel"/>
    <w:tmpl w:val="AA003F92"/>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6B4A2F"/>
    <w:multiLevelType w:val="hybridMultilevel"/>
    <w:tmpl w:val="7D603122"/>
    <w:lvl w:ilvl="0" w:tplc="04090019">
      <w:start w:val="1"/>
      <w:numFmt w:val="lowerLetter"/>
      <w:lvlText w:val="%1."/>
      <w:lvlJc w:val="left"/>
      <w:pPr>
        <w:ind w:left="1541" w:hanging="360"/>
      </w:pPr>
    </w:lvl>
    <w:lvl w:ilvl="1" w:tplc="04090019">
      <w:start w:val="1"/>
      <w:numFmt w:val="lowerLetter"/>
      <w:lvlText w:val="%2."/>
      <w:lvlJc w:val="left"/>
      <w:pPr>
        <w:ind w:left="2261" w:hanging="360"/>
      </w:pPr>
    </w:lvl>
    <w:lvl w:ilvl="2" w:tplc="0409001B" w:tentative="1">
      <w:start w:val="1"/>
      <w:numFmt w:val="lowerRoman"/>
      <w:lvlText w:val="%3."/>
      <w:lvlJc w:val="right"/>
      <w:pPr>
        <w:ind w:left="2981" w:hanging="180"/>
      </w:pPr>
    </w:lvl>
    <w:lvl w:ilvl="3" w:tplc="0409000F" w:tentative="1">
      <w:start w:val="1"/>
      <w:numFmt w:val="decimal"/>
      <w:lvlText w:val="%4."/>
      <w:lvlJc w:val="left"/>
      <w:pPr>
        <w:ind w:left="3701" w:hanging="360"/>
      </w:pPr>
    </w:lvl>
    <w:lvl w:ilvl="4" w:tplc="04090019" w:tentative="1">
      <w:start w:val="1"/>
      <w:numFmt w:val="lowerLetter"/>
      <w:lvlText w:val="%5."/>
      <w:lvlJc w:val="left"/>
      <w:pPr>
        <w:ind w:left="4421" w:hanging="360"/>
      </w:pPr>
    </w:lvl>
    <w:lvl w:ilvl="5" w:tplc="0409001B" w:tentative="1">
      <w:start w:val="1"/>
      <w:numFmt w:val="lowerRoman"/>
      <w:lvlText w:val="%6."/>
      <w:lvlJc w:val="right"/>
      <w:pPr>
        <w:ind w:left="5141" w:hanging="180"/>
      </w:pPr>
    </w:lvl>
    <w:lvl w:ilvl="6" w:tplc="0409000F" w:tentative="1">
      <w:start w:val="1"/>
      <w:numFmt w:val="decimal"/>
      <w:lvlText w:val="%7."/>
      <w:lvlJc w:val="left"/>
      <w:pPr>
        <w:ind w:left="5861" w:hanging="360"/>
      </w:pPr>
    </w:lvl>
    <w:lvl w:ilvl="7" w:tplc="04090019" w:tentative="1">
      <w:start w:val="1"/>
      <w:numFmt w:val="lowerLetter"/>
      <w:lvlText w:val="%8."/>
      <w:lvlJc w:val="left"/>
      <w:pPr>
        <w:ind w:left="6581" w:hanging="360"/>
      </w:pPr>
    </w:lvl>
    <w:lvl w:ilvl="8" w:tplc="0409001B" w:tentative="1">
      <w:start w:val="1"/>
      <w:numFmt w:val="lowerRoman"/>
      <w:lvlText w:val="%9."/>
      <w:lvlJc w:val="right"/>
      <w:pPr>
        <w:ind w:left="7301" w:hanging="180"/>
      </w:pPr>
    </w:lvl>
  </w:abstractNum>
  <w:abstractNum w:abstractNumId="21" w15:restartNumberingAfterBreak="0">
    <w:nsid w:val="2E326A0E"/>
    <w:multiLevelType w:val="hybridMultilevel"/>
    <w:tmpl w:val="90AA6ED8"/>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48B6EBC"/>
    <w:multiLevelType w:val="hybridMultilevel"/>
    <w:tmpl w:val="B2866D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22703"/>
    <w:multiLevelType w:val="hybridMultilevel"/>
    <w:tmpl w:val="1CC892AE"/>
    <w:lvl w:ilvl="0" w:tplc="04090001">
      <w:start w:val="1"/>
      <w:numFmt w:val="bullet"/>
      <w:lvlText w:val=""/>
      <w:lvlJc w:val="left"/>
      <w:pPr>
        <w:ind w:left="1534" w:hanging="360"/>
      </w:pPr>
      <w:rPr>
        <w:rFonts w:ascii="Symbol" w:hAnsi="Symbol" w:hint="default"/>
      </w:rPr>
    </w:lvl>
    <w:lvl w:ilvl="1" w:tplc="04090003">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24" w15:restartNumberingAfterBreak="0">
    <w:nsid w:val="35954181"/>
    <w:multiLevelType w:val="hybridMultilevel"/>
    <w:tmpl w:val="470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C83A55"/>
    <w:multiLevelType w:val="hybridMultilevel"/>
    <w:tmpl w:val="77D0FDBE"/>
    <w:lvl w:ilvl="0" w:tplc="E294DD5C">
      <w:start w:val="1"/>
      <w:numFmt w:val="decimal"/>
      <w:lvlText w:val="%1."/>
      <w:lvlJc w:val="left"/>
      <w:pPr>
        <w:ind w:left="821" w:hanging="360"/>
      </w:pPr>
      <w:rPr>
        <w:rFonts w:hint="default"/>
      </w:rPr>
    </w:lvl>
    <w:lvl w:ilvl="1" w:tplc="04090001">
      <w:start w:val="1"/>
      <w:numFmt w:val="bullet"/>
      <w:lvlText w:val=""/>
      <w:lvlJc w:val="left"/>
      <w:pPr>
        <w:ind w:left="1541" w:hanging="360"/>
      </w:pPr>
      <w:rPr>
        <w:rFonts w:ascii="Symbol" w:hAnsi="Symbol" w:hint="default"/>
      </w:r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6" w15:restartNumberingAfterBreak="0">
    <w:nsid w:val="38432D8F"/>
    <w:multiLevelType w:val="hybridMultilevel"/>
    <w:tmpl w:val="1F58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8687B"/>
    <w:multiLevelType w:val="hybridMultilevel"/>
    <w:tmpl w:val="1B641EDA"/>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A0768D"/>
    <w:multiLevelType w:val="hybridMultilevel"/>
    <w:tmpl w:val="C46E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794A64"/>
    <w:multiLevelType w:val="hybridMultilevel"/>
    <w:tmpl w:val="D5689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512160"/>
    <w:multiLevelType w:val="hybridMultilevel"/>
    <w:tmpl w:val="44B0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AC087A"/>
    <w:multiLevelType w:val="hybridMultilevel"/>
    <w:tmpl w:val="F84064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5063C60"/>
    <w:multiLevelType w:val="hybridMultilevel"/>
    <w:tmpl w:val="D5465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556972"/>
    <w:multiLevelType w:val="hybridMultilevel"/>
    <w:tmpl w:val="DCF66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100686"/>
    <w:multiLevelType w:val="hybridMultilevel"/>
    <w:tmpl w:val="4C8AC0A2"/>
    <w:lvl w:ilvl="0" w:tplc="04090001">
      <w:start w:val="1"/>
      <w:numFmt w:val="bullet"/>
      <w:lvlText w:val=""/>
      <w:lvlJc w:val="left"/>
      <w:pPr>
        <w:ind w:left="1541" w:hanging="360"/>
      </w:pPr>
      <w:rPr>
        <w:rFonts w:ascii="Symbol" w:hAnsi="Symbol" w:hint="default"/>
      </w:rPr>
    </w:lvl>
    <w:lvl w:ilvl="1" w:tplc="04090003" w:tentative="1">
      <w:start w:val="1"/>
      <w:numFmt w:val="bullet"/>
      <w:lvlText w:val="o"/>
      <w:lvlJc w:val="left"/>
      <w:pPr>
        <w:ind w:left="2261" w:hanging="360"/>
      </w:pPr>
      <w:rPr>
        <w:rFonts w:ascii="Courier New" w:hAnsi="Courier New" w:cs="Courier New" w:hint="default"/>
      </w:rPr>
    </w:lvl>
    <w:lvl w:ilvl="2" w:tplc="04090005" w:tentative="1">
      <w:start w:val="1"/>
      <w:numFmt w:val="bullet"/>
      <w:lvlText w:val=""/>
      <w:lvlJc w:val="left"/>
      <w:pPr>
        <w:ind w:left="2981" w:hanging="360"/>
      </w:pPr>
      <w:rPr>
        <w:rFonts w:ascii="Wingdings" w:hAnsi="Wingdings" w:hint="default"/>
      </w:rPr>
    </w:lvl>
    <w:lvl w:ilvl="3" w:tplc="04090001" w:tentative="1">
      <w:start w:val="1"/>
      <w:numFmt w:val="bullet"/>
      <w:lvlText w:val=""/>
      <w:lvlJc w:val="left"/>
      <w:pPr>
        <w:ind w:left="3701" w:hanging="360"/>
      </w:pPr>
      <w:rPr>
        <w:rFonts w:ascii="Symbol" w:hAnsi="Symbol" w:hint="default"/>
      </w:rPr>
    </w:lvl>
    <w:lvl w:ilvl="4" w:tplc="04090003" w:tentative="1">
      <w:start w:val="1"/>
      <w:numFmt w:val="bullet"/>
      <w:lvlText w:val="o"/>
      <w:lvlJc w:val="left"/>
      <w:pPr>
        <w:ind w:left="4421" w:hanging="360"/>
      </w:pPr>
      <w:rPr>
        <w:rFonts w:ascii="Courier New" w:hAnsi="Courier New" w:cs="Courier New" w:hint="default"/>
      </w:rPr>
    </w:lvl>
    <w:lvl w:ilvl="5" w:tplc="04090005" w:tentative="1">
      <w:start w:val="1"/>
      <w:numFmt w:val="bullet"/>
      <w:lvlText w:val=""/>
      <w:lvlJc w:val="left"/>
      <w:pPr>
        <w:ind w:left="5141" w:hanging="360"/>
      </w:pPr>
      <w:rPr>
        <w:rFonts w:ascii="Wingdings" w:hAnsi="Wingdings" w:hint="default"/>
      </w:rPr>
    </w:lvl>
    <w:lvl w:ilvl="6" w:tplc="04090001" w:tentative="1">
      <w:start w:val="1"/>
      <w:numFmt w:val="bullet"/>
      <w:lvlText w:val=""/>
      <w:lvlJc w:val="left"/>
      <w:pPr>
        <w:ind w:left="5861" w:hanging="360"/>
      </w:pPr>
      <w:rPr>
        <w:rFonts w:ascii="Symbol" w:hAnsi="Symbol" w:hint="default"/>
      </w:rPr>
    </w:lvl>
    <w:lvl w:ilvl="7" w:tplc="04090003" w:tentative="1">
      <w:start w:val="1"/>
      <w:numFmt w:val="bullet"/>
      <w:lvlText w:val="o"/>
      <w:lvlJc w:val="left"/>
      <w:pPr>
        <w:ind w:left="6581" w:hanging="360"/>
      </w:pPr>
      <w:rPr>
        <w:rFonts w:ascii="Courier New" w:hAnsi="Courier New" w:cs="Courier New" w:hint="default"/>
      </w:rPr>
    </w:lvl>
    <w:lvl w:ilvl="8" w:tplc="04090005" w:tentative="1">
      <w:start w:val="1"/>
      <w:numFmt w:val="bullet"/>
      <w:lvlText w:val=""/>
      <w:lvlJc w:val="left"/>
      <w:pPr>
        <w:ind w:left="7301" w:hanging="360"/>
      </w:pPr>
      <w:rPr>
        <w:rFonts w:ascii="Wingdings" w:hAnsi="Wingdings" w:hint="default"/>
      </w:rPr>
    </w:lvl>
  </w:abstractNum>
  <w:abstractNum w:abstractNumId="35" w15:restartNumberingAfterBreak="0">
    <w:nsid w:val="47A72702"/>
    <w:multiLevelType w:val="multilevel"/>
    <w:tmpl w:val="29DAFAB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upperLetter"/>
      <w:pStyle w:val="Heading3"/>
      <w:lvlText w:val="%3."/>
      <w:lvlJc w:val="left"/>
      <w:pPr>
        <w:tabs>
          <w:tab w:val="num" w:pos="900"/>
        </w:tabs>
        <w:ind w:left="900" w:hanging="720"/>
      </w:pPr>
      <w:rPr>
        <w:sz w:val="24"/>
        <w:szCs w:val="26"/>
      </w:r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upp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6" w15:restartNumberingAfterBreak="0">
    <w:nsid w:val="4BB64CB6"/>
    <w:multiLevelType w:val="hybridMultilevel"/>
    <w:tmpl w:val="C6DEB6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0C0FF8"/>
    <w:multiLevelType w:val="hybridMultilevel"/>
    <w:tmpl w:val="0A363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DAC7573"/>
    <w:multiLevelType w:val="hybridMultilevel"/>
    <w:tmpl w:val="74B47ED0"/>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0EB1767"/>
    <w:multiLevelType w:val="hybridMultilevel"/>
    <w:tmpl w:val="380A3D9E"/>
    <w:lvl w:ilvl="0" w:tplc="8E7A5054">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0" w15:restartNumberingAfterBreak="0">
    <w:nsid w:val="558641D0"/>
    <w:multiLevelType w:val="hybridMultilevel"/>
    <w:tmpl w:val="063806F0"/>
    <w:lvl w:ilvl="0" w:tplc="86D2A07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7A1AAE"/>
    <w:multiLevelType w:val="hybridMultilevel"/>
    <w:tmpl w:val="268C5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C72403"/>
    <w:multiLevelType w:val="hybridMultilevel"/>
    <w:tmpl w:val="7C66CC98"/>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3" w15:restartNumberingAfterBreak="0">
    <w:nsid w:val="580E6071"/>
    <w:multiLevelType w:val="hybridMultilevel"/>
    <w:tmpl w:val="A8BE354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8602233"/>
    <w:multiLevelType w:val="hybridMultilevel"/>
    <w:tmpl w:val="29A05D2A"/>
    <w:lvl w:ilvl="0" w:tplc="231C5E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9526732"/>
    <w:multiLevelType w:val="hybridMultilevel"/>
    <w:tmpl w:val="2264D8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734616"/>
    <w:multiLevelType w:val="hybridMultilevel"/>
    <w:tmpl w:val="DF984B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CA5CC3"/>
    <w:multiLevelType w:val="hybridMultilevel"/>
    <w:tmpl w:val="F05A39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0372EE"/>
    <w:multiLevelType w:val="hybridMultilevel"/>
    <w:tmpl w:val="F272C9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ED556EC"/>
    <w:multiLevelType w:val="hybridMultilevel"/>
    <w:tmpl w:val="B80C4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839B9"/>
    <w:multiLevelType w:val="hybridMultilevel"/>
    <w:tmpl w:val="492C89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AD7EF8"/>
    <w:multiLevelType w:val="hybridMultilevel"/>
    <w:tmpl w:val="3252E318"/>
    <w:lvl w:ilvl="0" w:tplc="DE1685B0">
      <w:start w:val="1"/>
      <w:numFmt w:val="decimal"/>
      <w:lvlText w:val="(%1)"/>
      <w:lvlJc w:val="left"/>
      <w:pPr>
        <w:ind w:left="732" w:hanging="360"/>
      </w:pPr>
      <w:rPr>
        <w:rFonts w:hint="default"/>
        <w:color w:val="121212"/>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52" w15:restartNumberingAfterBreak="0">
    <w:nsid w:val="61C8090B"/>
    <w:multiLevelType w:val="hybridMultilevel"/>
    <w:tmpl w:val="AB3C985E"/>
    <w:lvl w:ilvl="0" w:tplc="04090001">
      <w:start w:val="1"/>
      <w:numFmt w:val="bullet"/>
      <w:lvlText w:val=""/>
      <w:lvlJc w:val="left"/>
      <w:pPr>
        <w:ind w:left="602" w:hanging="360"/>
      </w:pPr>
      <w:rPr>
        <w:rFonts w:ascii="Symbol" w:hAnsi="Symbol" w:hint="default"/>
      </w:rPr>
    </w:lvl>
    <w:lvl w:ilvl="1" w:tplc="04090003">
      <w:start w:val="1"/>
      <w:numFmt w:val="bullet"/>
      <w:lvlText w:val="o"/>
      <w:lvlJc w:val="left"/>
      <w:pPr>
        <w:ind w:left="1322" w:hanging="360"/>
      </w:pPr>
      <w:rPr>
        <w:rFonts w:ascii="Courier New" w:hAnsi="Courier New" w:cs="Courier New" w:hint="default"/>
      </w:rPr>
    </w:lvl>
    <w:lvl w:ilvl="2" w:tplc="04090005">
      <w:start w:val="1"/>
      <w:numFmt w:val="bullet"/>
      <w:lvlText w:val=""/>
      <w:lvlJc w:val="left"/>
      <w:pPr>
        <w:ind w:left="2042" w:hanging="360"/>
      </w:pPr>
      <w:rPr>
        <w:rFonts w:ascii="Wingdings" w:hAnsi="Wingdings" w:hint="default"/>
      </w:rPr>
    </w:lvl>
    <w:lvl w:ilvl="3" w:tplc="04090001">
      <w:start w:val="1"/>
      <w:numFmt w:val="bullet"/>
      <w:lvlText w:val=""/>
      <w:lvlJc w:val="left"/>
      <w:pPr>
        <w:ind w:left="2762" w:hanging="360"/>
      </w:pPr>
      <w:rPr>
        <w:rFonts w:ascii="Symbol" w:hAnsi="Symbol" w:hint="default"/>
      </w:rPr>
    </w:lvl>
    <w:lvl w:ilvl="4" w:tplc="04090003" w:tentative="1">
      <w:start w:val="1"/>
      <w:numFmt w:val="bullet"/>
      <w:lvlText w:val="o"/>
      <w:lvlJc w:val="left"/>
      <w:pPr>
        <w:ind w:left="3482" w:hanging="360"/>
      </w:pPr>
      <w:rPr>
        <w:rFonts w:ascii="Courier New" w:hAnsi="Courier New" w:cs="Courier New" w:hint="default"/>
      </w:rPr>
    </w:lvl>
    <w:lvl w:ilvl="5" w:tplc="04090005" w:tentative="1">
      <w:start w:val="1"/>
      <w:numFmt w:val="bullet"/>
      <w:lvlText w:val=""/>
      <w:lvlJc w:val="left"/>
      <w:pPr>
        <w:ind w:left="4202" w:hanging="360"/>
      </w:pPr>
      <w:rPr>
        <w:rFonts w:ascii="Wingdings" w:hAnsi="Wingdings" w:hint="default"/>
      </w:rPr>
    </w:lvl>
    <w:lvl w:ilvl="6" w:tplc="04090001" w:tentative="1">
      <w:start w:val="1"/>
      <w:numFmt w:val="bullet"/>
      <w:lvlText w:val=""/>
      <w:lvlJc w:val="left"/>
      <w:pPr>
        <w:ind w:left="4922" w:hanging="360"/>
      </w:pPr>
      <w:rPr>
        <w:rFonts w:ascii="Symbol" w:hAnsi="Symbol" w:hint="default"/>
      </w:rPr>
    </w:lvl>
    <w:lvl w:ilvl="7" w:tplc="04090003" w:tentative="1">
      <w:start w:val="1"/>
      <w:numFmt w:val="bullet"/>
      <w:lvlText w:val="o"/>
      <w:lvlJc w:val="left"/>
      <w:pPr>
        <w:ind w:left="5642" w:hanging="360"/>
      </w:pPr>
      <w:rPr>
        <w:rFonts w:ascii="Courier New" w:hAnsi="Courier New" w:cs="Courier New" w:hint="default"/>
      </w:rPr>
    </w:lvl>
    <w:lvl w:ilvl="8" w:tplc="04090005" w:tentative="1">
      <w:start w:val="1"/>
      <w:numFmt w:val="bullet"/>
      <w:lvlText w:val=""/>
      <w:lvlJc w:val="left"/>
      <w:pPr>
        <w:ind w:left="6362" w:hanging="360"/>
      </w:pPr>
      <w:rPr>
        <w:rFonts w:ascii="Wingdings" w:hAnsi="Wingdings" w:hint="default"/>
      </w:rPr>
    </w:lvl>
  </w:abstractNum>
  <w:abstractNum w:abstractNumId="53" w15:restartNumberingAfterBreak="0">
    <w:nsid w:val="61CC1FB9"/>
    <w:multiLevelType w:val="hybridMultilevel"/>
    <w:tmpl w:val="63D69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F75EE0"/>
    <w:multiLevelType w:val="hybridMultilevel"/>
    <w:tmpl w:val="FE86F958"/>
    <w:lvl w:ilvl="0" w:tplc="A06CD0F8">
      <w:start w:val="1"/>
      <w:numFmt w:val="decimal"/>
      <w:lvlText w:val="%1."/>
      <w:lvlJc w:val="left"/>
      <w:pPr>
        <w:ind w:left="720" w:hanging="360"/>
      </w:pPr>
      <w:rPr>
        <w:i w:val="0"/>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BB2603"/>
    <w:multiLevelType w:val="hybridMultilevel"/>
    <w:tmpl w:val="D02263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C64D53"/>
    <w:multiLevelType w:val="hybridMultilevel"/>
    <w:tmpl w:val="4D204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843481"/>
    <w:multiLevelType w:val="hybridMultilevel"/>
    <w:tmpl w:val="DAA8F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75E608A"/>
    <w:multiLevelType w:val="hybridMultilevel"/>
    <w:tmpl w:val="8C5628C6"/>
    <w:lvl w:ilvl="0" w:tplc="F5BCB0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98C6E48"/>
    <w:multiLevelType w:val="hybridMultilevel"/>
    <w:tmpl w:val="E14A7F08"/>
    <w:lvl w:ilvl="0" w:tplc="A0C069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CA842EB"/>
    <w:multiLevelType w:val="hybridMultilevel"/>
    <w:tmpl w:val="D7D6B578"/>
    <w:lvl w:ilvl="0" w:tplc="F484FD94">
      <w:start w:val="1"/>
      <w:numFmt w:val="decimal"/>
      <w:lvlText w:val="%1."/>
      <w:lvlJc w:val="left"/>
      <w:pPr>
        <w:ind w:left="617" w:hanging="516"/>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61" w15:restartNumberingAfterBreak="0">
    <w:nsid w:val="6CE854E8"/>
    <w:multiLevelType w:val="hybridMultilevel"/>
    <w:tmpl w:val="4330E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5B616E0"/>
    <w:multiLevelType w:val="hybridMultilevel"/>
    <w:tmpl w:val="6A188CB0"/>
    <w:lvl w:ilvl="0" w:tplc="0409000F">
      <w:start w:val="1"/>
      <w:numFmt w:val="decimal"/>
      <w:lvlText w:val="%1."/>
      <w:lvlJc w:val="left"/>
      <w:pPr>
        <w:ind w:left="1181" w:hanging="360"/>
      </w:pPr>
    </w:lvl>
    <w:lvl w:ilvl="1" w:tplc="04090019">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63" w15:restartNumberingAfterBreak="0">
    <w:nsid w:val="76C94032"/>
    <w:multiLevelType w:val="hybridMultilevel"/>
    <w:tmpl w:val="FDF2E8E0"/>
    <w:lvl w:ilvl="0" w:tplc="04090015">
      <w:start w:val="1"/>
      <w:numFmt w:val="upperLetter"/>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A195D74"/>
    <w:multiLevelType w:val="hybridMultilevel"/>
    <w:tmpl w:val="CCE89C3A"/>
    <w:lvl w:ilvl="0" w:tplc="EFA4EA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CA51FDC"/>
    <w:multiLevelType w:val="hybridMultilevel"/>
    <w:tmpl w:val="B6240260"/>
    <w:lvl w:ilvl="0" w:tplc="9B2667F0">
      <w:start w:val="1"/>
      <w:numFmt w:val="decimal"/>
      <w:lvlText w:val="%1."/>
      <w:lvlJc w:val="left"/>
      <w:pPr>
        <w:ind w:left="1080" w:hanging="720"/>
      </w:pPr>
      <w:rPr>
        <w:rFonts w:asciiTheme="minorHAnsi" w:eastAsia="Times New Roman" w:hAnsiTheme="min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8"/>
  </w:num>
  <w:num w:numId="3">
    <w:abstractNumId w:val="2"/>
  </w:num>
  <w:num w:numId="4">
    <w:abstractNumId w:val="41"/>
  </w:num>
  <w:num w:numId="5">
    <w:abstractNumId w:val="62"/>
  </w:num>
  <w:num w:numId="6">
    <w:abstractNumId w:val="54"/>
  </w:num>
  <w:num w:numId="7">
    <w:abstractNumId w:val="24"/>
  </w:num>
  <w:num w:numId="8">
    <w:abstractNumId w:val="43"/>
  </w:num>
  <w:num w:numId="9">
    <w:abstractNumId w:val="7"/>
  </w:num>
  <w:num w:numId="10">
    <w:abstractNumId w:val="31"/>
  </w:num>
  <w:num w:numId="11">
    <w:abstractNumId w:val="56"/>
  </w:num>
  <w:num w:numId="12">
    <w:abstractNumId w:val="17"/>
  </w:num>
  <w:num w:numId="13">
    <w:abstractNumId w:val="61"/>
  </w:num>
  <w:num w:numId="14">
    <w:abstractNumId w:val="39"/>
  </w:num>
  <w:num w:numId="15">
    <w:abstractNumId w:val="26"/>
  </w:num>
  <w:num w:numId="16">
    <w:abstractNumId w:val="48"/>
  </w:num>
  <w:num w:numId="17">
    <w:abstractNumId w:val="9"/>
  </w:num>
  <w:num w:numId="18">
    <w:abstractNumId w:val="16"/>
  </w:num>
  <w:num w:numId="19">
    <w:abstractNumId w:val="20"/>
  </w:num>
  <w:num w:numId="20">
    <w:abstractNumId w:val="28"/>
  </w:num>
  <w:num w:numId="21">
    <w:abstractNumId w:val="57"/>
  </w:num>
  <w:num w:numId="22">
    <w:abstractNumId w:val="37"/>
  </w:num>
  <w:num w:numId="23">
    <w:abstractNumId w:val="29"/>
  </w:num>
  <w:num w:numId="24">
    <w:abstractNumId w:val="34"/>
  </w:num>
  <w:num w:numId="25">
    <w:abstractNumId w:val="13"/>
  </w:num>
  <w:num w:numId="26">
    <w:abstractNumId w:val="60"/>
  </w:num>
  <w:num w:numId="27">
    <w:abstractNumId w:val="46"/>
  </w:num>
  <w:num w:numId="28">
    <w:abstractNumId w:val="36"/>
  </w:num>
  <w:num w:numId="29">
    <w:abstractNumId w:val="47"/>
  </w:num>
  <w:num w:numId="30">
    <w:abstractNumId w:val="50"/>
  </w:num>
  <w:num w:numId="31">
    <w:abstractNumId w:val="55"/>
  </w:num>
  <w:num w:numId="32">
    <w:abstractNumId w:val="4"/>
  </w:num>
  <w:num w:numId="33">
    <w:abstractNumId w:val="32"/>
  </w:num>
  <w:num w:numId="34">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59"/>
  </w:num>
  <w:num w:numId="37">
    <w:abstractNumId w:val="42"/>
  </w:num>
  <w:num w:numId="38">
    <w:abstractNumId w:val="23"/>
  </w:num>
  <w:num w:numId="39">
    <w:abstractNumId w:val="18"/>
  </w:num>
  <w:num w:numId="40">
    <w:abstractNumId w:val="6"/>
  </w:num>
  <w:num w:numId="41">
    <w:abstractNumId w:val="53"/>
  </w:num>
  <w:num w:numId="42">
    <w:abstractNumId w:val="51"/>
  </w:num>
  <w:num w:numId="43">
    <w:abstractNumId w:val="5"/>
  </w:num>
  <w:num w:numId="44">
    <w:abstractNumId w:val="0"/>
  </w:num>
  <w:num w:numId="45">
    <w:abstractNumId w:val="40"/>
  </w:num>
  <w:num w:numId="46">
    <w:abstractNumId w:val="52"/>
  </w:num>
  <w:num w:numId="47">
    <w:abstractNumId w:val="10"/>
  </w:num>
  <w:num w:numId="48">
    <w:abstractNumId w:val="65"/>
  </w:num>
  <w:num w:numId="49">
    <w:abstractNumId w:val="14"/>
  </w:num>
  <w:num w:numId="50">
    <w:abstractNumId w:val="19"/>
  </w:num>
  <w:num w:numId="51">
    <w:abstractNumId w:val="38"/>
  </w:num>
  <w:num w:numId="52">
    <w:abstractNumId w:val="11"/>
  </w:num>
  <w:num w:numId="53">
    <w:abstractNumId w:val="21"/>
  </w:num>
  <w:num w:numId="54">
    <w:abstractNumId w:val="64"/>
  </w:num>
  <w:num w:numId="55">
    <w:abstractNumId w:val="45"/>
  </w:num>
  <w:num w:numId="56">
    <w:abstractNumId w:val="15"/>
  </w:num>
  <w:num w:numId="57">
    <w:abstractNumId w:val="30"/>
  </w:num>
  <w:num w:numId="58">
    <w:abstractNumId w:val="49"/>
  </w:num>
  <w:num w:numId="59">
    <w:abstractNumId w:val="58"/>
  </w:num>
  <w:num w:numId="60">
    <w:abstractNumId w:val="3"/>
  </w:num>
  <w:num w:numId="61">
    <w:abstractNumId w:val="44"/>
  </w:num>
  <w:num w:numId="62">
    <w:abstractNumId w:val="63"/>
  </w:num>
  <w:num w:numId="63">
    <w:abstractNumId w:val="12"/>
  </w:num>
  <w:num w:numId="64">
    <w:abstractNumId w:val="33"/>
  </w:num>
  <w:num w:numId="65">
    <w:abstractNumId w:val="1"/>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359"/>
    <w:rsid w:val="0000009F"/>
    <w:rsid w:val="00001734"/>
    <w:rsid w:val="00001D00"/>
    <w:rsid w:val="00002274"/>
    <w:rsid w:val="00003482"/>
    <w:rsid w:val="00003FEA"/>
    <w:rsid w:val="00004DC3"/>
    <w:rsid w:val="0000724C"/>
    <w:rsid w:val="00013BAD"/>
    <w:rsid w:val="00014765"/>
    <w:rsid w:val="00015FBC"/>
    <w:rsid w:val="00017226"/>
    <w:rsid w:val="00020E7A"/>
    <w:rsid w:val="00021DAC"/>
    <w:rsid w:val="00023850"/>
    <w:rsid w:val="000244CB"/>
    <w:rsid w:val="00027D3A"/>
    <w:rsid w:val="000304AB"/>
    <w:rsid w:val="00030862"/>
    <w:rsid w:val="00031C5D"/>
    <w:rsid w:val="0003409B"/>
    <w:rsid w:val="00036387"/>
    <w:rsid w:val="00040560"/>
    <w:rsid w:val="00040E3D"/>
    <w:rsid w:val="00041D09"/>
    <w:rsid w:val="00041F00"/>
    <w:rsid w:val="00042686"/>
    <w:rsid w:val="00043BDB"/>
    <w:rsid w:val="00045D92"/>
    <w:rsid w:val="00046503"/>
    <w:rsid w:val="00046FBE"/>
    <w:rsid w:val="00050941"/>
    <w:rsid w:val="00054360"/>
    <w:rsid w:val="00055453"/>
    <w:rsid w:val="0005633E"/>
    <w:rsid w:val="000563FD"/>
    <w:rsid w:val="000571BB"/>
    <w:rsid w:val="00057983"/>
    <w:rsid w:val="00061AE5"/>
    <w:rsid w:val="0006212B"/>
    <w:rsid w:val="00064108"/>
    <w:rsid w:val="00065CAA"/>
    <w:rsid w:val="000662FC"/>
    <w:rsid w:val="000715E2"/>
    <w:rsid w:val="00073290"/>
    <w:rsid w:val="00073C4B"/>
    <w:rsid w:val="00075C1B"/>
    <w:rsid w:val="000764E0"/>
    <w:rsid w:val="00076AE4"/>
    <w:rsid w:val="00080472"/>
    <w:rsid w:val="00084F00"/>
    <w:rsid w:val="00087478"/>
    <w:rsid w:val="00090472"/>
    <w:rsid w:val="0009177F"/>
    <w:rsid w:val="000920C4"/>
    <w:rsid w:val="0009256C"/>
    <w:rsid w:val="00093C1E"/>
    <w:rsid w:val="00094284"/>
    <w:rsid w:val="00094A9F"/>
    <w:rsid w:val="00095D14"/>
    <w:rsid w:val="00096B8E"/>
    <w:rsid w:val="00097C3E"/>
    <w:rsid w:val="000A1D6B"/>
    <w:rsid w:val="000A31B7"/>
    <w:rsid w:val="000A394F"/>
    <w:rsid w:val="000A3B5F"/>
    <w:rsid w:val="000A58F4"/>
    <w:rsid w:val="000A6A43"/>
    <w:rsid w:val="000A6BD5"/>
    <w:rsid w:val="000B1744"/>
    <w:rsid w:val="000B2120"/>
    <w:rsid w:val="000B2755"/>
    <w:rsid w:val="000B4891"/>
    <w:rsid w:val="000B59A2"/>
    <w:rsid w:val="000B5B25"/>
    <w:rsid w:val="000B71D5"/>
    <w:rsid w:val="000B7FFD"/>
    <w:rsid w:val="000C009A"/>
    <w:rsid w:val="000C1B23"/>
    <w:rsid w:val="000C284D"/>
    <w:rsid w:val="000C4ADD"/>
    <w:rsid w:val="000C55AA"/>
    <w:rsid w:val="000C5B70"/>
    <w:rsid w:val="000C7510"/>
    <w:rsid w:val="000C7DEF"/>
    <w:rsid w:val="000D0C1B"/>
    <w:rsid w:val="000D41BC"/>
    <w:rsid w:val="000D570A"/>
    <w:rsid w:val="000D57D6"/>
    <w:rsid w:val="000D5B14"/>
    <w:rsid w:val="000D5EFF"/>
    <w:rsid w:val="000E1007"/>
    <w:rsid w:val="000E1ED9"/>
    <w:rsid w:val="000E27FF"/>
    <w:rsid w:val="000E3D77"/>
    <w:rsid w:val="000E45F1"/>
    <w:rsid w:val="000E6737"/>
    <w:rsid w:val="000E692A"/>
    <w:rsid w:val="000E71A7"/>
    <w:rsid w:val="000F0CA0"/>
    <w:rsid w:val="000F0D4A"/>
    <w:rsid w:val="000F1DEF"/>
    <w:rsid w:val="000F1FBA"/>
    <w:rsid w:val="000F21FD"/>
    <w:rsid w:val="000F4C8B"/>
    <w:rsid w:val="000F594D"/>
    <w:rsid w:val="000F5C03"/>
    <w:rsid w:val="000F61A6"/>
    <w:rsid w:val="000F7C70"/>
    <w:rsid w:val="00102175"/>
    <w:rsid w:val="0010225A"/>
    <w:rsid w:val="001027D5"/>
    <w:rsid w:val="00106DED"/>
    <w:rsid w:val="00111900"/>
    <w:rsid w:val="001119D8"/>
    <w:rsid w:val="00111ECB"/>
    <w:rsid w:val="00113378"/>
    <w:rsid w:val="0011338C"/>
    <w:rsid w:val="00115405"/>
    <w:rsid w:val="00115879"/>
    <w:rsid w:val="001170DF"/>
    <w:rsid w:val="00117301"/>
    <w:rsid w:val="00120196"/>
    <w:rsid w:val="001217AF"/>
    <w:rsid w:val="00126C63"/>
    <w:rsid w:val="001302C5"/>
    <w:rsid w:val="00137804"/>
    <w:rsid w:val="00140480"/>
    <w:rsid w:val="00140F83"/>
    <w:rsid w:val="0014610F"/>
    <w:rsid w:val="001463C4"/>
    <w:rsid w:val="00150C5B"/>
    <w:rsid w:val="001511D1"/>
    <w:rsid w:val="0015237F"/>
    <w:rsid w:val="001532E4"/>
    <w:rsid w:val="00154E32"/>
    <w:rsid w:val="00155625"/>
    <w:rsid w:val="0015577A"/>
    <w:rsid w:val="001566EC"/>
    <w:rsid w:val="00157F0C"/>
    <w:rsid w:val="00161D05"/>
    <w:rsid w:val="001621A6"/>
    <w:rsid w:val="00163FB8"/>
    <w:rsid w:val="00164F77"/>
    <w:rsid w:val="00165067"/>
    <w:rsid w:val="0016613E"/>
    <w:rsid w:val="001669ED"/>
    <w:rsid w:val="00171AA6"/>
    <w:rsid w:val="00173D6D"/>
    <w:rsid w:val="00174692"/>
    <w:rsid w:val="00175582"/>
    <w:rsid w:val="00176924"/>
    <w:rsid w:val="00176F5A"/>
    <w:rsid w:val="00177136"/>
    <w:rsid w:val="00177AB8"/>
    <w:rsid w:val="00180628"/>
    <w:rsid w:val="00180EC2"/>
    <w:rsid w:val="00180F1F"/>
    <w:rsid w:val="001847AB"/>
    <w:rsid w:val="00186014"/>
    <w:rsid w:val="0018690F"/>
    <w:rsid w:val="00187424"/>
    <w:rsid w:val="00191EA9"/>
    <w:rsid w:val="00191F63"/>
    <w:rsid w:val="00193B0D"/>
    <w:rsid w:val="00195F25"/>
    <w:rsid w:val="00196E6D"/>
    <w:rsid w:val="001970CD"/>
    <w:rsid w:val="00197504"/>
    <w:rsid w:val="0019768D"/>
    <w:rsid w:val="00197926"/>
    <w:rsid w:val="00197DDA"/>
    <w:rsid w:val="00197E61"/>
    <w:rsid w:val="001A112A"/>
    <w:rsid w:val="001A2474"/>
    <w:rsid w:val="001A4E63"/>
    <w:rsid w:val="001A6226"/>
    <w:rsid w:val="001B06CA"/>
    <w:rsid w:val="001B2FCB"/>
    <w:rsid w:val="001B398F"/>
    <w:rsid w:val="001B531A"/>
    <w:rsid w:val="001B658A"/>
    <w:rsid w:val="001B755A"/>
    <w:rsid w:val="001C0EEA"/>
    <w:rsid w:val="001C2085"/>
    <w:rsid w:val="001C25DB"/>
    <w:rsid w:val="001C3510"/>
    <w:rsid w:val="001C3B6A"/>
    <w:rsid w:val="001C475D"/>
    <w:rsid w:val="001C7001"/>
    <w:rsid w:val="001C71BC"/>
    <w:rsid w:val="001C72B5"/>
    <w:rsid w:val="001D22E3"/>
    <w:rsid w:val="001D2F69"/>
    <w:rsid w:val="001D33DC"/>
    <w:rsid w:val="001D43BC"/>
    <w:rsid w:val="001D500B"/>
    <w:rsid w:val="001D53DC"/>
    <w:rsid w:val="001D621A"/>
    <w:rsid w:val="001D6383"/>
    <w:rsid w:val="001D6E22"/>
    <w:rsid w:val="001E2338"/>
    <w:rsid w:val="001E4D66"/>
    <w:rsid w:val="001E5353"/>
    <w:rsid w:val="001E6CD0"/>
    <w:rsid w:val="001E799D"/>
    <w:rsid w:val="001F0E40"/>
    <w:rsid w:val="001F1BF7"/>
    <w:rsid w:val="001F29DC"/>
    <w:rsid w:val="001F39CC"/>
    <w:rsid w:val="001F48FA"/>
    <w:rsid w:val="001F507A"/>
    <w:rsid w:val="001F52BF"/>
    <w:rsid w:val="001F5318"/>
    <w:rsid w:val="001F531F"/>
    <w:rsid w:val="001F54E7"/>
    <w:rsid w:val="001F5ADA"/>
    <w:rsid w:val="001F5EB7"/>
    <w:rsid w:val="001F6746"/>
    <w:rsid w:val="0020032A"/>
    <w:rsid w:val="0020155A"/>
    <w:rsid w:val="002027E7"/>
    <w:rsid w:val="00202BFE"/>
    <w:rsid w:val="00204977"/>
    <w:rsid w:val="00205B4B"/>
    <w:rsid w:val="002062D4"/>
    <w:rsid w:val="00206A96"/>
    <w:rsid w:val="00210EE7"/>
    <w:rsid w:val="00213AA8"/>
    <w:rsid w:val="00213BCE"/>
    <w:rsid w:val="00215DDB"/>
    <w:rsid w:val="00216E05"/>
    <w:rsid w:val="00220BDF"/>
    <w:rsid w:val="002218CD"/>
    <w:rsid w:val="00221C6F"/>
    <w:rsid w:val="0022311B"/>
    <w:rsid w:val="002250A3"/>
    <w:rsid w:val="00225110"/>
    <w:rsid w:val="00227148"/>
    <w:rsid w:val="00227C44"/>
    <w:rsid w:val="00230AFA"/>
    <w:rsid w:val="00231840"/>
    <w:rsid w:val="0023232D"/>
    <w:rsid w:val="002406FB"/>
    <w:rsid w:val="002409FA"/>
    <w:rsid w:val="00243170"/>
    <w:rsid w:val="002435E9"/>
    <w:rsid w:val="0024405A"/>
    <w:rsid w:val="00244D92"/>
    <w:rsid w:val="00244E06"/>
    <w:rsid w:val="0025219B"/>
    <w:rsid w:val="00253523"/>
    <w:rsid w:val="00254E93"/>
    <w:rsid w:val="00256A9E"/>
    <w:rsid w:val="00256D4D"/>
    <w:rsid w:val="00257916"/>
    <w:rsid w:val="00260F6B"/>
    <w:rsid w:val="00261773"/>
    <w:rsid w:val="00261797"/>
    <w:rsid w:val="00262152"/>
    <w:rsid w:val="00262301"/>
    <w:rsid w:val="00263F41"/>
    <w:rsid w:val="00273C16"/>
    <w:rsid w:val="0028140B"/>
    <w:rsid w:val="002822EE"/>
    <w:rsid w:val="0028238B"/>
    <w:rsid w:val="002845AA"/>
    <w:rsid w:val="002878D5"/>
    <w:rsid w:val="0028790B"/>
    <w:rsid w:val="00290E3F"/>
    <w:rsid w:val="002918EF"/>
    <w:rsid w:val="00291A42"/>
    <w:rsid w:val="00291CA2"/>
    <w:rsid w:val="002921FB"/>
    <w:rsid w:val="00293298"/>
    <w:rsid w:val="00295F8B"/>
    <w:rsid w:val="002A0144"/>
    <w:rsid w:val="002A1C39"/>
    <w:rsid w:val="002A2073"/>
    <w:rsid w:val="002A22D6"/>
    <w:rsid w:val="002A2A88"/>
    <w:rsid w:val="002A6EE0"/>
    <w:rsid w:val="002B05CC"/>
    <w:rsid w:val="002B250F"/>
    <w:rsid w:val="002B2E37"/>
    <w:rsid w:val="002B489C"/>
    <w:rsid w:val="002B6C2D"/>
    <w:rsid w:val="002B73C7"/>
    <w:rsid w:val="002B73D4"/>
    <w:rsid w:val="002C125E"/>
    <w:rsid w:val="002C4718"/>
    <w:rsid w:val="002C5A50"/>
    <w:rsid w:val="002D0491"/>
    <w:rsid w:val="002D0B21"/>
    <w:rsid w:val="002D37B1"/>
    <w:rsid w:val="002D44D5"/>
    <w:rsid w:val="002D44DB"/>
    <w:rsid w:val="002D4E0E"/>
    <w:rsid w:val="002D5DDB"/>
    <w:rsid w:val="002D6FCB"/>
    <w:rsid w:val="002D77D8"/>
    <w:rsid w:val="002E11BE"/>
    <w:rsid w:val="002E3EAE"/>
    <w:rsid w:val="002E4C29"/>
    <w:rsid w:val="002E599C"/>
    <w:rsid w:val="002E5A19"/>
    <w:rsid w:val="002E5FC3"/>
    <w:rsid w:val="002E6164"/>
    <w:rsid w:val="002F05BD"/>
    <w:rsid w:val="002F0C95"/>
    <w:rsid w:val="002F1CE2"/>
    <w:rsid w:val="002F5562"/>
    <w:rsid w:val="002F5B63"/>
    <w:rsid w:val="002F629F"/>
    <w:rsid w:val="002F6AA1"/>
    <w:rsid w:val="00304DA1"/>
    <w:rsid w:val="00306393"/>
    <w:rsid w:val="003063BC"/>
    <w:rsid w:val="00306E13"/>
    <w:rsid w:val="0031050C"/>
    <w:rsid w:val="00311643"/>
    <w:rsid w:val="00312987"/>
    <w:rsid w:val="00313041"/>
    <w:rsid w:val="00314ABF"/>
    <w:rsid w:val="003157C3"/>
    <w:rsid w:val="00315824"/>
    <w:rsid w:val="0031608B"/>
    <w:rsid w:val="00317165"/>
    <w:rsid w:val="00321DDD"/>
    <w:rsid w:val="0032231B"/>
    <w:rsid w:val="003238E8"/>
    <w:rsid w:val="003248E0"/>
    <w:rsid w:val="00326E71"/>
    <w:rsid w:val="003272A4"/>
    <w:rsid w:val="0032785C"/>
    <w:rsid w:val="00327C88"/>
    <w:rsid w:val="0033100B"/>
    <w:rsid w:val="003339B5"/>
    <w:rsid w:val="00333F73"/>
    <w:rsid w:val="0033435A"/>
    <w:rsid w:val="00334ADB"/>
    <w:rsid w:val="00336C29"/>
    <w:rsid w:val="003377D6"/>
    <w:rsid w:val="00341740"/>
    <w:rsid w:val="0034233A"/>
    <w:rsid w:val="00343730"/>
    <w:rsid w:val="00344471"/>
    <w:rsid w:val="00344A8A"/>
    <w:rsid w:val="00347003"/>
    <w:rsid w:val="00350594"/>
    <w:rsid w:val="003519F0"/>
    <w:rsid w:val="00351D26"/>
    <w:rsid w:val="00352E09"/>
    <w:rsid w:val="00370A21"/>
    <w:rsid w:val="00370AE4"/>
    <w:rsid w:val="00372CE8"/>
    <w:rsid w:val="00373254"/>
    <w:rsid w:val="0037353F"/>
    <w:rsid w:val="00373FA1"/>
    <w:rsid w:val="00374E8A"/>
    <w:rsid w:val="00375880"/>
    <w:rsid w:val="0037598B"/>
    <w:rsid w:val="00375C13"/>
    <w:rsid w:val="00377DCF"/>
    <w:rsid w:val="0038172C"/>
    <w:rsid w:val="00382E56"/>
    <w:rsid w:val="0038364A"/>
    <w:rsid w:val="00384D1D"/>
    <w:rsid w:val="00385654"/>
    <w:rsid w:val="00385E70"/>
    <w:rsid w:val="0038615E"/>
    <w:rsid w:val="00386F1A"/>
    <w:rsid w:val="00390B74"/>
    <w:rsid w:val="003920F0"/>
    <w:rsid w:val="00396C79"/>
    <w:rsid w:val="00396DAB"/>
    <w:rsid w:val="003977CD"/>
    <w:rsid w:val="00397B3B"/>
    <w:rsid w:val="00397D0A"/>
    <w:rsid w:val="00397F2D"/>
    <w:rsid w:val="003A2BCA"/>
    <w:rsid w:val="003A31D7"/>
    <w:rsid w:val="003A3641"/>
    <w:rsid w:val="003A3E6C"/>
    <w:rsid w:val="003A4160"/>
    <w:rsid w:val="003A4D4B"/>
    <w:rsid w:val="003B130D"/>
    <w:rsid w:val="003B18F3"/>
    <w:rsid w:val="003B2328"/>
    <w:rsid w:val="003B3889"/>
    <w:rsid w:val="003B7A40"/>
    <w:rsid w:val="003B7B9C"/>
    <w:rsid w:val="003C338E"/>
    <w:rsid w:val="003C4003"/>
    <w:rsid w:val="003C45A0"/>
    <w:rsid w:val="003C650D"/>
    <w:rsid w:val="003C6A6D"/>
    <w:rsid w:val="003D101C"/>
    <w:rsid w:val="003D1371"/>
    <w:rsid w:val="003D2D51"/>
    <w:rsid w:val="003D73FF"/>
    <w:rsid w:val="003E0467"/>
    <w:rsid w:val="003E1FD1"/>
    <w:rsid w:val="003E40F9"/>
    <w:rsid w:val="003E46A5"/>
    <w:rsid w:val="003E6D74"/>
    <w:rsid w:val="003E7638"/>
    <w:rsid w:val="003E7A64"/>
    <w:rsid w:val="003E7CBE"/>
    <w:rsid w:val="003E7DDB"/>
    <w:rsid w:val="003F123C"/>
    <w:rsid w:val="003F5C93"/>
    <w:rsid w:val="003F6C68"/>
    <w:rsid w:val="003F6D3E"/>
    <w:rsid w:val="003F73B5"/>
    <w:rsid w:val="00400388"/>
    <w:rsid w:val="00401E8B"/>
    <w:rsid w:val="0040409E"/>
    <w:rsid w:val="00404926"/>
    <w:rsid w:val="00405D51"/>
    <w:rsid w:val="00405D6D"/>
    <w:rsid w:val="004065F3"/>
    <w:rsid w:val="00413B04"/>
    <w:rsid w:val="004150B5"/>
    <w:rsid w:val="004200D3"/>
    <w:rsid w:val="004217C7"/>
    <w:rsid w:val="00422759"/>
    <w:rsid w:val="00423253"/>
    <w:rsid w:val="004238A4"/>
    <w:rsid w:val="004243EE"/>
    <w:rsid w:val="00424CE3"/>
    <w:rsid w:val="004256A5"/>
    <w:rsid w:val="004273DB"/>
    <w:rsid w:val="00427F2F"/>
    <w:rsid w:val="0043022F"/>
    <w:rsid w:val="00430EF3"/>
    <w:rsid w:val="004323D6"/>
    <w:rsid w:val="00432663"/>
    <w:rsid w:val="00433478"/>
    <w:rsid w:val="00434FCD"/>
    <w:rsid w:val="004407D1"/>
    <w:rsid w:val="00440F64"/>
    <w:rsid w:val="004412BF"/>
    <w:rsid w:val="00441479"/>
    <w:rsid w:val="004419EA"/>
    <w:rsid w:val="00441C4F"/>
    <w:rsid w:val="004430BA"/>
    <w:rsid w:val="0044497C"/>
    <w:rsid w:val="00445D9E"/>
    <w:rsid w:val="0044629B"/>
    <w:rsid w:val="0045001B"/>
    <w:rsid w:val="00450386"/>
    <w:rsid w:val="00452228"/>
    <w:rsid w:val="00453AFE"/>
    <w:rsid w:val="00454A5D"/>
    <w:rsid w:val="004551F8"/>
    <w:rsid w:val="00455B6F"/>
    <w:rsid w:val="0045679C"/>
    <w:rsid w:val="004568EC"/>
    <w:rsid w:val="004640B7"/>
    <w:rsid w:val="00465B8C"/>
    <w:rsid w:val="00467E7C"/>
    <w:rsid w:val="0047007C"/>
    <w:rsid w:val="0047253F"/>
    <w:rsid w:val="00473435"/>
    <w:rsid w:val="00473649"/>
    <w:rsid w:val="00474606"/>
    <w:rsid w:val="0047523F"/>
    <w:rsid w:val="0047590D"/>
    <w:rsid w:val="00476258"/>
    <w:rsid w:val="00476327"/>
    <w:rsid w:val="004765CC"/>
    <w:rsid w:val="00480135"/>
    <w:rsid w:val="0048376A"/>
    <w:rsid w:val="00483804"/>
    <w:rsid w:val="00484447"/>
    <w:rsid w:val="004852BE"/>
    <w:rsid w:val="0048710E"/>
    <w:rsid w:val="0048770A"/>
    <w:rsid w:val="0048778A"/>
    <w:rsid w:val="00492464"/>
    <w:rsid w:val="004952AD"/>
    <w:rsid w:val="004969F1"/>
    <w:rsid w:val="00496A82"/>
    <w:rsid w:val="004976ED"/>
    <w:rsid w:val="00497C7B"/>
    <w:rsid w:val="004A3852"/>
    <w:rsid w:val="004A3871"/>
    <w:rsid w:val="004A427F"/>
    <w:rsid w:val="004A4624"/>
    <w:rsid w:val="004B011A"/>
    <w:rsid w:val="004B0AEC"/>
    <w:rsid w:val="004B0B14"/>
    <w:rsid w:val="004B0BD5"/>
    <w:rsid w:val="004B3A07"/>
    <w:rsid w:val="004B3D52"/>
    <w:rsid w:val="004B56A2"/>
    <w:rsid w:val="004B5B99"/>
    <w:rsid w:val="004B5EE3"/>
    <w:rsid w:val="004B72E2"/>
    <w:rsid w:val="004C0160"/>
    <w:rsid w:val="004C093B"/>
    <w:rsid w:val="004C2FD3"/>
    <w:rsid w:val="004C44A7"/>
    <w:rsid w:val="004C4F71"/>
    <w:rsid w:val="004D13E5"/>
    <w:rsid w:val="004D1D48"/>
    <w:rsid w:val="004D3024"/>
    <w:rsid w:val="004D407B"/>
    <w:rsid w:val="004E65FC"/>
    <w:rsid w:val="004E6F86"/>
    <w:rsid w:val="004F0CCB"/>
    <w:rsid w:val="004F1FC9"/>
    <w:rsid w:val="004F4629"/>
    <w:rsid w:val="004F4E3B"/>
    <w:rsid w:val="004F5424"/>
    <w:rsid w:val="004F597A"/>
    <w:rsid w:val="004F632A"/>
    <w:rsid w:val="004F6557"/>
    <w:rsid w:val="004F7143"/>
    <w:rsid w:val="0050080C"/>
    <w:rsid w:val="0050257A"/>
    <w:rsid w:val="00504F18"/>
    <w:rsid w:val="00506064"/>
    <w:rsid w:val="00506535"/>
    <w:rsid w:val="00506B4D"/>
    <w:rsid w:val="00506BA8"/>
    <w:rsid w:val="005122EC"/>
    <w:rsid w:val="0051255A"/>
    <w:rsid w:val="00512956"/>
    <w:rsid w:val="00515FFE"/>
    <w:rsid w:val="00517103"/>
    <w:rsid w:val="0052148F"/>
    <w:rsid w:val="005222E1"/>
    <w:rsid w:val="00522A0F"/>
    <w:rsid w:val="00523D83"/>
    <w:rsid w:val="005243BF"/>
    <w:rsid w:val="00524913"/>
    <w:rsid w:val="0052597D"/>
    <w:rsid w:val="00525BC5"/>
    <w:rsid w:val="005260B9"/>
    <w:rsid w:val="005262C0"/>
    <w:rsid w:val="00530633"/>
    <w:rsid w:val="00530E84"/>
    <w:rsid w:val="00531056"/>
    <w:rsid w:val="0053173A"/>
    <w:rsid w:val="00532377"/>
    <w:rsid w:val="00532633"/>
    <w:rsid w:val="00533DBD"/>
    <w:rsid w:val="005346FC"/>
    <w:rsid w:val="005369DC"/>
    <w:rsid w:val="00541387"/>
    <w:rsid w:val="005416A3"/>
    <w:rsid w:val="005416CD"/>
    <w:rsid w:val="005425F2"/>
    <w:rsid w:val="00543B33"/>
    <w:rsid w:val="00543BCD"/>
    <w:rsid w:val="00544583"/>
    <w:rsid w:val="00547FCE"/>
    <w:rsid w:val="0055328D"/>
    <w:rsid w:val="00553C46"/>
    <w:rsid w:val="00560CDA"/>
    <w:rsid w:val="00561B5D"/>
    <w:rsid w:val="00562CB0"/>
    <w:rsid w:val="0056305E"/>
    <w:rsid w:val="00563FF7"/>
    <w:rsid w:val="0056458E"/>
    <w:rsid w:val="00565644"/>
    <w:rsid w:val="00565B50"/>
    <w:rsid w:val="00565C59"/>
    <w:rsid w:val="005670F7"/>
    <w:rsid w:val="00570491"/>
    <w:rsid w:val="005706E4"/>
    <w:rsid w:val="00570881"/>
    <w:rsid w:val="005735CA"/>
    <w:rsid w:val="00574C8D"/>
    <w:rsid w:val="00575539"/>
    <w:rsid w:val="0057562F"/>
    <w:rsid w:val="00581682"/>
    <w:rsid w:val="00581C69"/>
    <w:rsid w:val="00582AFA"/>
    <w:rsid w:val="005831F5"/>
    <w:rsid w:val="00584062"/>
    <w:rsid w:val="0058545A"/>
    <w:rsid w:val="0059121A"/>
    <w:rsid w:val="00591A4F"/>
    <w:rsid w:val="0059275A"/>
    <w:rsid w:val="0059379D"/>
    <w:rsid w:val="00594172"/>
    <w:rsid w:val="005954E1"/>
    <w:rsid w:val="005A04BD"/>
    <w:rsid w:val="005A13FE"/>
    <w:rsid w:val="005A2245"/>
    <w:rsid w:val="005A2753"/>
    <w:rsid w:val="005A3E0C"/>
    <w:rsid w:val="005A40DB"/>
    <w:rsid w:val="005A56D6"/>
    <w:rsid w:val="005A6B3D"/>
    <w:rsid w:val="005B0666"/>
    <w:rsid w:val="005B0AF3"/>
    <w:rsid w:val="005B283D"/>
    <w:rsid w:val="005B3527"/>
    <w:rsid w:val="005B547D"/>
    <w:rsid w:val="005B56FB"/>
    <w:rsid w:val="005B66BF"/>
    <w:rsid w:val="005B68A5"/>
    <w:rsid w:val="005C2ACB"/>
    <w:rsid w:val="005C3BEC"/>
    <w:rsid w:val="005C3ED3"/>
    <w:rsid w:val="005C5134"/>
    <w:rsid w:val="005C583F"/>
    <w:rsid w:val="005C6520"/>
    <w:rsid w:val="005C7BCD"/>
    <w:rsid w:val="005D0A71"/>
    <w:rsid w:val="005D5692"/>
    <w:rsid w:val="005D7695"/>
    <w:rsid w:val="005E0969"/>
    <w:rsid w:val="005E0B56"/>
    <w:rsid w:val="005E0FE9"/>
    <w:rsid w:val="005E1566"/>
    <w:rsid w:val="005E1F7B"/>
    <w:rsid w:val="005E22B6"/>
    <w:rsid w:val="005E2945"/>
    <w:rsid w:val="005E3162"/>
    <w:rsid w:val="005E3BCA"/>
    <w:rsid w:val="005E3D71"/>
    <w:rsid w:val="005E5742"/>
    <w:rsid w:val="005E62B9"/>
    <w:rsid w:val="005E7F06"/>
    <w:rsid w:val="005F0329"/>
    <w:rsid w:val="005F0B84"/>
    <w:rsid w:val="005F13FA"/>
    <w:rsid w:val="005F48F5"/>
    <w:rsid w:val="005F492D"/>
    <w:rsid w:val="005F75C9"/>
    <w:rsid w:val="005F7DC7"/>
    <w:rsid w:val="00600229"/>
    <w:rsid w:val="006004B8"/>
    <w:rsid w:val="00601CEC"/>
    <w:rsid w:val="00601D13"/>
    <w:rsid w:val="006023AB"/>
    <w:rsid w:val="0060362E"/>
    <w:rsid w:val="0060391C"/>
    <w:rsid w:val="00606374"/>
    <w:rsid w:val="006064E7"/>
    <w:rsid w:val="00610A58"/>
    <w:rsid w:val="00612205"/>
    <w:rsid w:val="00612A8E"/>
    <w:rsid w:val="006140D3"/>
    <w:rsid w:val="00615DAE"/>
    <w:rsid w:val="00620AD3"/>
    <w:rsid w:val="0062103E"/>
    <w:rsid w:val="006217F9"/>
    <w:rsid w:val="00622A67"/>
    <w:rsid w:val="0062381F"/>
    <w:rsid w:val="00623E06"/>
    <w:rsid w:val="00624C0B"/>
    <w:rsid w:val="0062630A"/>
    <w:rsid w:val="00630186"/>
    <w:rsid w:val="0063033A"/>
    <w:rsid w:val="00631481"/>
    <w:rsid w:val="006319E1"/>
    <w:rsid w:val="006322B3"/>
    <w:rsid w:val="00632F42"/>
    <w:rsid w:val="006330FB"/>
    <w:rsid w:val="006339C6"/>
    <w:rsid w:val="006374A5"/>
    <w:rsid w:val="006405DB"/>
    <w:rsid w:val="00640C0C"/>
    <w:rsid w:val="00641949"/>
    <w:rsid w:val="00641C17"/>
    <w:rsid w:val="006445F4"/>
    <w:rsid w:val="006502BF"/>
    <w:rsid w:val="006535B5"/>
    <w:rsid w:val="00655443"/>
    <w:rsid w:val="00655AF5"/>
    <w:rsid w:val="006568E2"/>
    <w:rsid w:val="00657CF9"/>
    <w:rsid w:val="006613B8"/>
    <w:rsid w:val="00661414"/>
    <w:rsid w:val="00663058"/>
    <w:rsid w:val="00663354"/>
    <w:rsid w:val="0066343B"/>
    <w:rsid w:val="0066521D"/>
    <w:rsid w:val="0066632E"/>
    <w:rsid w:val="00671821"/>
    <w:rsid w:val="006740EC"/>
    <w:rsid w:val="006752D3"/>
    <w:rsid w:val="0067767E"/>
    <w:rsid w:val="0068063E"/>
    <w:rsid w:val="00681315"/>
    <w:rsid w:val="006815D7"/>
    <w:rsid w:val="0068235D"/>
    <w:rsid w:val="00682BFC"/>
    <w:rsid w:val="00682C85"/>
    <w:rsid w:val="0068354E"/>
    <w:rsid w:val="00683D64"/>
    <w:rsid w:val="00684646"/>
    <w:rsid w:val="006858B1"/>
    <w:rsid w:val="00685DF8"/>
    <w:rsid w:val="00686781"/>
    <w:rsid w:val="0068758A"/>
    <w:rsid w:val="00687CD8"/>
    <w:rsid w:val="00687F9F"/>
    <w:rsid w:val="006907DB"/>
    <w:rsid w:val="00690E63"/>
    <w:rsid w:val="00691204"/>
    <w:rsid w:val="00692F26"/>
    <w:rsid w:val="006977F8"/>
    <w:rsid w:val="006979DF"/>
    <w:rsid w:val="00697CE1"/>
    <w:rsid w:val="006A0B9D"/>
    <w:rsid w:val="006A39AA"/>
    <w:rsid w:val="006A5339"/>
    <w:rsid w:val="006A533C"/>
    <w:rsid w:val="006A7814"/>
    <w:rsid w:val="006A7EC9"/>
    <w:rsid w:val="006B0B81"/>
    <w:rsid w:val="006B199F"/>
    <w:rsid w:val="006B1EFE"/>
    <w:rsid w:val="006B2001"/>
    <w:rsid w:val="006B3F05"/>
    <w:rsid w:val="006B5512"/>
    <w:rsid w:val="006B5E71"/>
    <w:rsid w:val="006B5E8F"/>
    <w:rsid w:val="006B60F1"/>
    <w:rsid w:val="006B687F"/>
    <w:rsid w:val="006B7DD1"/>
    <w:rsid w:val="006C088D"/>
    <w:rsid w:val="006C151E"/>
    <w:rsid w:val="006C1F97"/>
    <w:rsid w:val="006C2069"/>
    <w:rsid w:val="006C23AA"/>
    <w:rsid w:val="006C3FD2"/>
    <w:rsid w:val="006C4A68"/>
    <w:rsid w:val="006C699D"/>
    <w:rsid w:val="006D32DC"/>
    <w:rsid w:val="006D3E61"/>
    <w:rsid w:val="006D42C4"/>
    <w:rsid w:val="006D44B1"/>
    <w:rsid w:val="006D4B58"/>
    <w:rsid w:val="006D4B93"/>
    <w:rsid w:val="006D6A18"/>
    <w:rsid w:val="006E0A2D"/>
    <w:rsid w:val="006E0B00"/>
    <w:rsid w:val="006E38C3"/>
    <w:rsid w:val="006E3AF3"/>
    <w:rsid w:val="006E6643"/>
    <w:rsid w:val="006E7766"/>
    <w:rsid w:val="006E7ED4"/>
    <w:rsid w:val="006F08E9"/>
    <w:rsid w:val="006F4958"/>
    <w:rsid w:val="006F6CC9"/>
    <w:rsid w:val="006F7088"/>
    <w:rsid w:val="00700022"/>
    <w:rsid w:val="00704F4E"/>
    <w:rsid w:val="00710364"/>
    <w:rsid w:val="007136EB"/>
    <w:rsid w:val="00717E85"/>
    <w:rsid w:val="00721582"/>
    <w:rsid w:val="00722DFB"/>
    <w:rsid w:val="007232A1"/>
    <w:rsid w:val="00724AE2"/>
    <w:rsid w:val="00725FDA"/>
    <w:rsid w:val="00726E7A"/>
    <w:rsid w:val="0072743D"/>
    <w:rsid w:val="0073024D"/>
    <w:rsid w:val="007305AA"/>
    <w:rsid w:val="00730E7D"/>
    <w:rsid w:val="00732B67"/>
    <w:rsid w:val="007333AD"/>
    <w:rsid w:val="007343F9"/>
    <w:rsid w:val="00734C38"/>
    <w:rsid w:val="007374C3"/>
    <w:rsid w:val="00740850"/>
    <w:rsid w:val="00743390"/>
    <w:rsid w:val="007441AE"/>
    <w:rsid w:val="0074497A"/>
    <w:rsid w:val="007471C9"/>
    <w:rsid w:val="00747C6D"/>
    <w:rsid w:val="00747F3D"/>
    <w:rsid w:val="0075060B"/>
    <w:rsid w:val="00750C10"/>
    <w:rsid w:val="00750DD5"/>
    <w:rsid w:val="00752474"/>
    <w:rsid w:val="0075274E"/>
    <w:rsid w:val="00752891"/>
    <w:rsid w:val="00754DD5"/>
    <w:rsid w:val="007602B0"/>
    <w:rsid w:val="0076097F"/>
    <w:rsid w:val="00762522"/>
    <w:rsid w:val="0076435B"/>
    <w:rsid w:val="00765992"/>
    <w:rsid w:val="00765C4B"/>
    <w:rsid w:val="00766473"/>
    <w:rsid w:val="007675E1"/>
    <w:rsid w:val="007716BD"/>
    <w:rsid w:val="00772986"/>
    <w:rsid w:val="007737D0"/>
    <w:rsid w:val="00775DC3"/>
    <w:rsid w:val="00775EBA"/>
    <w:rsid w:val="00776679"/>
    <w:rsid w:val="007766D4"/>
    <w:rsid w:val="00776C88"/>
    <w:rsid w:val="0078195F"/>
    <w:rsid w:val="00782FC1"/>
    <w:rsid w:val="00786033"/>
    <w:rsid w:val="00791F26"/>
    <w:rsid w:val="0079222A"/>
    <w:rsid w:val="00792302"/>
    <w:rsid w:val="007939FE"/>
    <w:rsid w:val="00794B14"/>
    <w:rsid w:val="00797BA5"/>
    <w:rsid w:val="007A186D"/>
    <w:rsid w:val="007A1E99"/>
    <w:rsid w:val="007A29CD"/>
    <w:rsid w:val="007A36B8"/>
    <w:rsid w:val="007A3CCB"/>
    <w:rsid w:val="007A41A7"/>
    <w:rsid w:val="007A4527"/>
    <w:rsid w:val="007A5DC7"/>
    <w:rsid w:val="007B1796"/>
    <w:rsid w:val="007B6A31"/>
    <w:rsid w:val="007C0D2A"/>
    <w:rsid w:val="007C20B8"/>
    <w:rsid w:val="007C20FB"/>
    <w:rsid w:val="007C23AB"/>
    <w:rsid w:val="007C6086"/>
    <w:rsid w:val="007C651B"/>
    <w:rsid w:val="007D0964"/>
    <w:rsid w:val="007D1AE5"/>
    <w:rsid w:val="007D3474"/>
    <w:rsid w:val="007D39E7"/>
    <w:rsid w:val="007D6047"/>
    <w:rsid w:val="007D7641"/>
    <w:rsid w:val="007E12CC"/>
    <w:rsid w:val="007E27B2"/>
    <w:rsid w:val="007E65A1"/>
    <w:rsid w:val="007F0D1D"/>
    <w:rsid w:val="007F14CA"/>
    <w:rsid w:val="007F1675"/>
    <w:rsid w:val="007F19DF"/>
    <w:rsid w:val="007F3DAC"/>
    <w:rsid w:val="007F4431"/>
    <w:rsid w:val="007F4EB7"/>
    <w:rsid w:val="007F6139"/>
    <w:rsid w:val="007F75E4"/>
    <w:rsid w:val="0080127E"/>
    <w:rsid w:val="00801712"/>
    <w:rsid w:val="00802772"/>
    <w:rsid w:val="008032A3"/>
    <w:rsid w:val="00805482"/>
    <w:rsid w:val="00807348"/>
    <w:rsid w:val="008168C6"/>
    <w:rsid w:val="0082020E"/>
    <w:rsid w:val="0082197E"/>
    <w:rsid w:val="008221A4"/>
    <w:rsid w:val="00822E0F"/>
    <w:rsid w:val="00823561"/>
    <w:rsid w:val="00825F94"/>
    <w:rsid w:val="00830680"/>
    <w:rsid w:val="00831930"/>
    <w:rsid w:val="00831AB5"/>
    <w:rsid w:val="00832819"/>
    <w:rsid w:val="00832F28"/>
    <w:rsid w:val="008354D2"/>
    <w:rsid w:val="008360AF"/>
    <w:rsid w:val="00840217"/>
    <w:rsid w:val="00842170"/>
    <w:rsid w:val="008424F5"/>
    <w:rsid w:val="0084380C"/>
    <w:rsid w:val="00843CCC"/>
    <w:rsid w:val="00845972"/>
    <w:rsid w:val="00846702"/>
    <w:rsid w:val="00846DC7"/>
    <w:rsid w:val="00847B35"/>
    <w:rsid w:val="00847BB2"/>
    <w:rsid w:val="00850B85"/>
    <w:rsid w:val="0085270F"/>
    <w:rsid w:val="00852EAA"/>
    <w:rsid w:val="00857BE2"/>
    <w:rsid w:val="00860ED3"/>
    <w:rsid w:val="008613D2"/>
    <w:rsid w:val="00862149"/>
    <w:rsid w:val="00862ACC"/>
    <w:rsid w:val="008631A2"/>
    <w:rsid w:val="00863229"/>
    <w:rsid w:val="008655C3"/>
    <w:rsid w:val="00865AC1"/>
    <w:rsid w:val="008662A0"/>
    <w:rsid w:val="008664D2"/>
    <w:rsid w:val="00866C7F"/>
    <w:rsid w:val="008751FD"/>
    <w:rsid w:val="0088170B"/>
    <w:rsid w:val="0088184A"/>
    <w:rsid w:val="008819EE"/>
    <w:rsid w:val="00882AFA"/>
    <w:rsid w:val="00883080"/>
    <w:rsid w:val="008834C7"/>
    <w:rsid w:val="00883958"/>
    <w:rsid w:val="00883B8B"/>
    <w:rsid w:val="00884167"/>
    <w:rsid w:val="00884DD2"/>
    <w:rsid w:val="008871D5"/>
    <w:rsid w:val="00887A7B"/>
    <w:rsid w:val="00887F4A"/>
    <w:rsid w:val="008962E1"/>
    <w:rsid w:val="00896A6F"/>
    <w:rsid w:val="00896D9F"/>
    <w:rsid w:val="008A038C"/>
    <w:rsid w:val="008A12D3"/>
    <w:rsid w:val="008A2347"/>
    <w:rsid w:val="008A3175"/>
    <w:rsid w:val="008A341D"/>
    <w:rsid w:val="008A6281"/>
    <w:rsid w:val="008B05DC"/>
    <w:rsid w:val="008B0D51"/>
    <w:rsid w:val="008B17B0"/>
    <w:rsid w:val="008B1AEE"/>
    <w:rsid w:val="008B2446"/>
    <w:rsid w:val="008B4187"/>
    <w:rsid w:val="008C0305"/>
    <w:rsid w:val="008C19E8"/>
    <w:rsid w:val="008C4165"/>
    <w:rsid w:val="008C4F2F"/>
    <w:rsid w:val="008C5500"/>
    <w:rsid w:val="008C5DA8"/>
    <w:rsid w:val="008C61BD"/>
    <w:rsid w:val="008C6DBB"/>
    <w:rsid w:val="008C7079"/>
    <w:rsid w:val="008C764A"/>
    <w:rsid w:val="008D2B77"/>
    <w:rsid w:val="008D3925"/>
    <w:rsid w:val="008D4BFA"/>
    <w:rsid w:val="008D70D0"/>
    <w:rsid w:val="008E1348"/>
    <w:rsid w:val="008E13D5"/>
    <w:rsid w:val="008E1E8C"/>
    <w:rsid w:val="008E418D"/>
    <w:rsid w:val="008E5C50"/>
    <w:rsid w:val="008E6681"/>
    <w:rsid w:val="008E6689"/>
    <w:rsid w:val="008E750E"/>
    <w:rsid w:val="008E7E31"/>
    <w:rsid w:val="008F1AAC"/>
    <w:rsid w:val="008F2527"/>
    <w:rsid w:val="008F3045"/>
    <w:rsid w:val="008F3E9B"/>
    <w:rsid w:val="008F6293"/>
    <w:rsid w:val="008F64E1"/>
    <w:rsid w:val="008F6B21"/>
    <w:rsid w:val="00900913"/>
    <w:rsid w:val="009025DF"/>
    <w:rsid w:val="009026EE"/>
    <w:rsid w:val="009034BF"/>
    <w:rsid w:val="00903E06"/>
    <w:rsid w:val="009053A6"/>
    <w:rsid w:val="00910316"/>
    <w:rsid w:val="00910BBA"/>
    <w:rsid w:val="009122E4"/>
    <w:rsid w:val="009127B2"/>
    <w:rsid w:val="00912AD7"/>
    <w:rsid w:val="00915A93"/>
    <w:rsid w:val="00915A9C"/>
    <w:rsid w:val="00916D78"/>
    <w:rsid w:val="00920A81"/>
    <w:rsid w:val="009210C6"/>
    <w:rsid w:val="009219DA"/>
    <w:rsid w:val="00921E1B"/>
    <w:rsid w:val="0092227B"/>
    <w:rsid w:val="00922B3F"/>
    <w:rsid w:val="0092503B"/>
    <w:rsid w:val="0092747E"/>
    <w:rsid w:val="009318FB"/>
    <w:rsid w:val="0093220D"/>
    <w:rsid w:val="00932CC5"/>
    <w:rsid w:val="00932CE3"/>
    <w:rsid w:val="00933801"/>
    <w:rsid w:val="00935A31"/>
    <w:rsid w:val="00935F47"/>
    <w:rsid w:val="00937807"/>
    <w:rsid w:val="00942BBE"/>
    <w:rsid w:val="00942F3B"/>
    <w:rsid w:val="0094334F"/>
    <w:rsid w:val="00944ACD"/>
    <w:rsid w:val="0094577A"/>
    <w:rsid w:val="009466DD"/>
    <w:rsid w:val="00950A0B"/>
    <w:rsid w:val="00950AB6"/>
    <w:rsid w:val="009523E9"/>
    <w:rsid w:val="0095548D"/>
    <w:rsid w:val="00955C9F"/>
    <w:rsid w:val="00957105"/>
    <w:rsid w:val="00957EF6"/>
    <w:rsid w:val="00961383"/>
    <w:rsid w:val="00961953"/>
    <w:rsid w:val="00962D3B"/>
    <w:rsid w:val="00962EFF"/>
    <w:rsid w:val="00966130"/>
    <w:rsid w:val="00967B1A"/>
    <w:rsid w:val="009717CE"/>
    <w:rsid w:val="00971D76"/>
    <w:rsid w:val="009724EB"/>
    <w:rsid w:val="0097308C"/>
    <w:rsid w:val="00973260"/>
    <w:rsid w:val="00974C69"/>
    <w:rsid w:val="00974C6C"/>
    <w:rsid w:val="00977AE8"/>
    <w:rsid w:val="00980D30"/>
    <w:rsid w:val="009814CA"/>
    <w:rsid w:val="009866F9"/>
    <w:rsid w:val="00990659"/>
    <w:rsid w:val="00991DA4"/>
    <w:rsid w:val="00992070"/>
    <w:rsid w:val="00994E86"/>
    <w:rsid w:val="00997CDD"/>
    <w:rsid w:val="009A3495"/>
    <w:rsid w:val="009A34FB"/>
    <w:rsid w:val="009A3A45"/>
    <w:rsid w:val="009A4114"/>
    <w:rsid w:val="009A4784"/>
    <w:rsid w:val="009A5167"/>
    <w:rsid w:val="009A6C7F"/>
    <w:rsid w:val="009B1679"/>
    <w:rsid w:val="009B2F90"/>
    <w:rsid w:val="009B3216"/>
    <w:rsid w:val="009B3638"/>
    <w:rsid w:val="009B37EF"/>
    <w:rsid w:val="009B3FC1"/>
    <w:rsid w:val="009B715D"/>
    <w:rsid w:val="009B71B8"/>
    <w:rsid w:val="009B7CF1"/>
    <w:rsid w:val="009C0C11"/>
    <w:rsid w:val="009C3D6F"/>
    <w:rsid w:val="009C49AD"/>
    <w:rsid w:val="009C5C1D"/>
    <w:rsid w:val="009C5C88"/>
    <w:rsid w:val="009D0798"/>
    <w:rsid w:val="009D2BC4"/>
    <w:rsid w:val="009D2DD9"/>
    <w:rsid w:val="009D56FE"/>
    <w:rsid w:val="009D5701"/>
    <w:rsid w:val="009D7273"/>
    <w:rsid w:val="009E11E6"/>
    <w:rsid w:val="009E174C"/>
    <w:rsid w:val="009E454E"/>
    <w:rsid w:val="009E4F13"/>
    <w:rsid w:val="009E59A6"/>
    <w:rsid w:val="009E7663"/>
    <w:rsid w:val="009E7683"/>
    <w:rsid w:val="009E782B"/>
    <w:rsid w:val="009F0ED5"/>
    <w:rsid w:val="009F1361"/>
    <w:rsid w:val="009F3645"/>
    <w:rsid w:val="009F40B0"/>
    <w:rsid w:val="009F44DF"/>
    <w:rsid w:val="009F46E2"/>
    <w:rsid w:val="009F6515"/>
    <w:rsid w:val="009F6E58"/>
    <w:rsid w:val="00A00F85"/>
    <w:rsid w:val="00A035C6"/>
    <w:rsid w:val="00A038C5"/>
    <w:rsid w:val="00A06B96"/>
    <w:rsid w:val="00A10275"/>
    <w:rsid w:val="00A1028D"/>
    <w:rsid w:val="00A10337"/>
    <w:rsid w:val="00A112BB"/>
    <w:rsid w:val="00A120C4"/>
    <w:rsid w:val="00A12A49"/>
    <w:rsid w:val="00A141A7"/>
    <w:rsid w:val="00A15AA5"/>
    <w:rsid w:val="00A20586"/>
    <w:rsid w:val="00A20815"/>
    <w:rsid w:val="00A243AE"/>
    <w:rsid w:val="00A2521E"/>
    <w:rsid w:val="00A26299"/>
    <w:rsid w:val="00A30947"/>
    <w:rsid w:val="00A32CBF"/>
    <w:rsid w:val="00A32F29"/>
    <w:rsid w:val="00A332EC"/>
    <w:rsid w:val="00A33BE2"/>
    <w:rsid w:val="00A35077"/>
    <w:rsid w:val="00A35AEA"/>
    <w:rsid w:val="00A40411"/>
    <w:rsid w:val="00A433AD"/>
    <w:rsid w:val="00A43885"/>
    <w:rsid w:val="00A45016"/>
    <w:rsid w:val="00A45083"/>
    <w:rsid w:val="00A4769E"/>
    <w:rsid w:val="00A47A0C"/>
    <w:rsid w:val="00A50FC0"/>
    <w:rsid w:val="00A52A1E"/>
    <w:rsid w:val="00A55F35"/>
    <w:rsid w:val="00A56CDE"/>
    <w:rsid w:val="00A5780E"/>
    <w:rsid w:val="00A57CAC"/>
    <w:rsid w:val="00A615B5"/>
    <w:rsid w:val="00A6194B"/>
    <w:rsid w:val="00A61C1F"/>
    <w:rsid w:val="00A6213B"/>
    <w:rsid w:val="00A621DC"/>
    <w:rsid w:val="00A62369"/>
    <w:rsid w:val="00A6358A"/>
    <w:rsid w:val="00A65254"/>
    <w:rsid w:val="00A65DF0"/>
    <w:rsid w:val="00A66A87"/>
    <w:rsid w:val="00A67A5C"/>
    <w:rsid w:val="00A702A4"/>
    <w:rsid w:val="00A70526"/>
    <w:rsid w:val="00A70EB6"/>
    <w:rsid w:val="00A734C3"/>
    <w:rsid w:val="00A75298"/>
    <w:rsid w:val="00A76082"/>
    <w:rsid w:val="00A8129E"/>
    <w:rsid w:val="00A81C50"/>
    <w:rsid w:val="00A82D0F"/>
    <w:rsid w:val="00A83B47"/>
    <w:rsid w:val="00A875F9"/>
    <w:rsid w:val="00A87723"/>
    <w:rsid w:val="00A90B57"/>
    <w:rsid w:val="00A92456"/>
    <w:rsid w:val="00A9511A"/>
    <w:rsid w:val="00A970F6"/>
    <w:rsid w:val="00A977C5"/>
    <w:rsid w:val="00A97C31"/>
    <w:rsid w:val="00AA0066"/>
    <w:rsid w:val="00AA2910"/>
    <w:rsid w:val="00AA29F4"/>
    <w:rsid w:val="00AA4B83"/>
    <w:rsid w:val="00AA6139"/>
    <w:rsid w:val="00AA64D7"/>
    <w:rsid w:val="00AA71CB"/>
    <w:rsid w:val="00AB099C"/>
    <w:rsid w:val="00AB22C5"/>
    <w:rsid w:val="00AB55A4"/>
    <w:rsid w:val="00AC1049"/>
    <w:rsid w:val="00AC3441"/>
    <w:rsid w:val="00AC4267"/>
    <w:rsid w:val="00AC487D"/>
    <w:rsid w:val="00AC6358"/>
    <w:rsid w:val="00AD0549"/>
    <w:rsid w:val="00AD072C"/>
    <w:rsid w:val="00AD0A3B"/>
    <w:rsid w:val="00AD3702"/>
    <w:rsid w:val="00AD3E63"/>
    <w:rsid w:val="00AD5B49"/>
    <w:rsid w:val="00AD6683"/>
    <w:rsid w:val="00AD7E50"/>
    <w:rsid w:val="00AE3473"/>
    <w:rsid w:val="00AE3947"/>
    <w:rsid w:val="00AE5714"/>
    <w:rsid w:val="00AF0711"/>
    <w:rsid w:val="00AF10FA"/>
    <w:rsid w:val="00AF1560"/>
    <w:rsid w:val="00AF2E0A"/>
    <w:rsid w:val="00AF3FCE"/>
    <w:rsid w:val="00AF50F6"/>
    <w:rsid w:val="00AF63EB"/>
    <w:rsid w:val="00AF6746"/>
    <w:rsid w:val="00AF7EB8"/>
    <w:rsid w:val="00B0010D"/>
    <w:rsid w:val="00B0043C"/>
    <w:rsid w:val="00B03D1D"/>
    <w:rsid w:val="00B06223"/>
    <w:rsid w:val="00B071AB"/>
    <w:rsid w:val="00B11569"/>
    <w:rsid w:val="00B14770"/>
    <w:rsid w:val="00B14BE3"/>
    <w:rsid w:val="00B152EC"/>
    <w:rsid w:val="00B15448"/>
    <w:rsid w:val="00B15EB2"/>
    <w:rsid w:val="00B168D7"/>
    <w:rsid w:val="00B179B3"/>
    <w:rsid w:val="00B2349C"/>
    <w:rsid w:val="00B24C4D"/>
    <w:rsid w:val="00B26995"/>
    <w:rsid w:val="00B27676"/>
    <w:rsid w:val="00B27EB7"/>
    <w:rsid w:val="00B31C9F"/>
    <w:rsid w:val="00B32044"/>
    <w:rsid w:val="00B337ED"/>
    <w:rsid w:val="00B33C0D"/>
    <w:rsid w:val="00B35A2B"/>
    <w:rsid w:val="00B36165"/>
    <w:rsid w:val="00B40C47"/>
    <w:rsid w:val="00B40EA7"/>
    <w:rsid w:val="00B433B1"/>
    <w:rsid w:val="00B441C2"/>
    <w:rsid w:val="00B450A1"/>
    <w:rsid w:val="00B4578F"/>
    <w:rsid w:val="00B458DC"/>
    <w:rsid w:val="00B46C8A"/>
    <w:rsid w:val="00B46F3D"/>
    <w:rsid w:val="00B47533"/>
    <w:rsid w:val="00B47BDB"/>
    <w:rsid w:val="00B523AA"/>
    <w:rsid w:val="00B5597B"/>
    <w:rsid w:val="00B56C52"/>
    <w:rsid w:val="00B6251F"/>
    <w:rsid w:val="00B64791"/>
    <w:rsid w:val="00B6580C"/>
    <w:rsid w:val="00B67710"/>
    <w:rsid w:val="00B709C2"/>
    <w:rsid w:val="00B724CC"/>
    <w:rsid w:val="00B7326C"/>
    <w:rsid w:val="00B73801"/>
    <w:rsid w:val="00B73A6F"/>
    <w:rsid w:val="00B7449F"/>
    <w:rsid w:val="00B75581"/>
    <w:rsid w:val="00B75863"/>
    <w:rsid w:val="00B76391"/>
    <w:rsid w:val="00B765A6"/>
    <w:rsid w:val="00B77758"/>
    <w:rsid w:val="00B77A45"/>
    <w:rsid w:val="00B805BA"/>
    <w:rsid w:val="00B8097F"/>
    <w:rsid w:val="00B80AE9"/>
    <w:rsid w:val="00B81695"/>
    <w:rsid w:val="00B81836"/>
    <w:rsid w:val="00B82A1B"/>
    <w:rsid w:val="00B82F41"/>
    <w:rsid w:val="00B83254"/>
    <w:rsid w:val="00B83A7C"/>
    <w:rsid w:val="00B844DB"/>
    <w:rsid w:val="00B85D63"/>
    <w:rsid w:val="00B86714"/>
    <w:rsid w:val="00B86F5F"/>
    <w:rsid w:val="00B875E8"/>
    <w:rsid w:val="00B87720"/>
    <w:rsid w:val="00B919FF"/>
    <w:rsid w:val="00B924C9"/>
    <w:rsid w:val="00B92985"/>
    <w:rsid w:val="00B93BFA"/>
    <w:rsid w:val="00B93D93"/>
    <w:rsid w:val="00B94051"/>
    <w:rsid w:val="00BA02A1"/>
    <w:rsid w:val="00BA3675"/>
    <w:rsid w:val="00BA46BB"/>
    <w:rsid w:val="00BA4B35"/>
    <w:rsid w:val="00BA6EE3"/>
    <w:rsid w:val="00BB62C1"/>
    <w:rsid w:val="00BC12D2"/>
    <w:rsid w:val="00BC14F0"/>
    <w:rsid w:val="00BC3F50"/>
    <w:rsid w:val="00BC65D4"/>
    <w:rsid w:val="00BD04AC"/>
    <w:rsid w:val="00BD0DB1"/>
    <w:rsid w:val="00BD11DF"/>
    <w:rsid w:val="00BD1622"/>
    <w:rsid w:val="00BD3B0B"/>
    <w:rsid w:val="00BD4375"/>
    <w:rsid w:val="00BD50EC"/>
    <w:rsid w:val="00BD5D7C"/>
    <w:rsid w:val="00BE1397"/>
    <w:rsid w:val="00BE1EB9"/>
    <w:rsid w:val="00BE1FFC"/>
    <w:rsid w:val="00BE44F7"/>
    <w:rsid w:val="00BE4C6B"/>
    <w:rsid w:val="00BE532E"/>
    <w:rsid w:val="00BE56B2"/>
    <w:rsid w:val="00BE6DA4"/>
    <w:rsid w:val="00BE7D57"/>
    <w:rsid w:val="00BF04D4"/>
    <w:rsid w:val="00BF0616"/>
    <w:rsid w:val="00BF132C"/>
    <w:rsid w:val="00BF23E4"/>
    <w:rsid w:val="00BF3BBA"/>
    <w:rsid w:val="00BF5BEB"/>
    <w:rsid w:val="00BF775C"/>
    <w:rsid w:val="00C0048D"/>
    <w:rsid w:val="00C01E95"/>
    <w:rsid w:val="00C0381A"/>
    <w:rsid w:val="00C078F4"/>
    <w:rsid w:val="00C07C3F"/>
    <w:rsid w:val="00C104DB"/>
    <w:rsid w:val="00C1476C"/>
    <w:rsid w:val="00C15B24"/>
    <w:rsid w:val="00C166BC"/>
    <w:rsid w:val="00C20029"/>
    <w:rsid w:val="00C2265E"/>
    <w:rsid w:val="00C22E09"/>
    <w:rsid w:val="00C23FC9"/>
    <w:rsid w:val="00C2503D"/>
    <w:rsid w:val="00C252B6"/>
    <w:rsid w:val="00C3092C"/>
    <w:rsid w:val="00C30EFE"/>
    <w:rsid w:val="00C31567"/>
    <w:rsid w:val="00C32AFD"/>
    <w:rsid w:val="00C32F28"/>
    <w:rsid w:val="00C33198"/>
    <w:rsid w:val="00C43A0A"/>
    <w:rsid w:val="00C471C7"/>
    <w:rsid w:val="00C507EE"/>
    <w:rsid w:val="00C51286"/>
    <w:rsid w:val="00C51320"/>
    <w:rsid w:val="00C523CE"/>
    <w:rsid w:val="00C53C0A"/>
    <w:rsid w:val="00C56E53"/>
    <w:rsid w:val="00C57AFB"/>
    <w:rsid w:val="00C60E73"/>
    <w:rsid w:val="00C63BA8"/>
    <w:rsid w:val="00C63FDE"/>
    <w:rsid w:val="00C74823"/>
    <w:rsid w:val="00C75C08"/>
    <w:rsid w:val="00C76ED1"/>
    <w:rsid w:val="00C77553"/>
    <w:rsid w:val="00C803AD"/>
    <w:rsid w:val="00C83B5C"/>
    <w:rsid w:val="00C844D9"/>
    <w:rsid w:val="00C84758"/>
    <w:rsid w:val="00C8481C"/>
    <w:rsid w:val="00C850A7"/>
    <w:rsid w:val="00C85359"/>
    <w:rsid w:val="00C85C58"/>
    <w:rsid w:val="00C86EFC"/>
    <w:rsid w:val="00C8782D"/>
    <w:rsid w:val="00C918C1"/>
    <w:rsid w:val="00C92C62"/>
    <w:rsid w:val="00C92F5B"/>
    <w:rsid w:val="00C93CC4"/>
    <w:rsid w:val="00C94931"/>
    <w:rsid w:val="00C969EE"/>
    <w:rsid w:val="00CA1064"/>
    <w:rsid w:val="00CA3ECC"/>
    <w:rsid w:val="00CA4565"/>
    <w:rsid w:val="00CA4799"/>
    <w:rsid w:val="00CA532A"/>
    <w:rsid w:val="00CA6407"/>
    <w:rsid w:val="00CB0313"/>
    <w:rsid w:val="00CB0555"/>
    <w:rsid w:val="00CB3C49"/>
    <w:rsid w:val="00CB5112"/>
    <w:rsid w:val="00CB7098"/>
    <w:rsid w:val="00CC0778"/>
    <w:rsid w:val="00CC13CF"/>
    <w:rsid w:val="00CC21A8"/>
    <w:rsid w:val="00CC2ABA"/>
    <w:rsid w:val="00CC2BA5"/>
    <w:rsid w:val="00CC46E4"/>
    <w:rsid w:val="00CC5632"/>
    <w:rsid w:val="00CC6F51"/>
    <w:rsid w:val="00CD1E8F"/>
    <w:rsid w:val="00CD2BDB"/>
    <w:rsid w:val="00CD3FDF"/>
    <w:rsid w:val="00CD4DEA"/>
    <w:rsid w:val="00CD5861"/>
    <w:rsid w:val="00CD67BA"/>
    <w:rsid w:val="00CD6A8C"/>
    <w:rsid w:val="00CD6B81"/>
    <w:rsid w:val="00CD6CFF"/>
    <w:rsid w:val="00CE0463"/>
    <w:rsid w:val="00CE07BA"/>
    <w:rsid w:val="00CE372C"/>
    <w:rsid w:val="00CE413B"/>
    <w:rsid w:val="00CE4CD7"/>
    <w:rsid w:val="00CE670F"/>
    <w:rsid w:val="00CE73ED"/>
    <w:rsid w:val="00CE7BAC"/>
    <w:rsid w:val="00CF0528"/>
    <w:rsid w:val="00CF4F1C"/>
    <w:rsid w:val="00CF7989"/>
    <w:rsid w:val="00D00247"/>
    <w:rsid w:val="00D01E56"/>
    <w:rsid w:val="00D026E5"/>
    <w:rsid w:val="00D02732"/>
    <w:rsid w:val="00D04005"/>
    <w:rsid w:val="00D04318"/>
    <w:rsid w:val="00D04A47"/>
    <w:rsid w:val="00D04B88"/>
    <w:rsid w:val="00D05C9C"/>
    <w:rsid w:val="00D10409"/>
    <w:rsid w:val="00D1236E"/>
    <w:rsid w:val="00D12DBD"/>
    <w:rsid w:val="00D137E3"/>
    <w:rsid w:val="00D1431D"/>
    <w:rsid w:val="00D144C3"/>
    <w:rsid w:val="00D15006"/>
    <w:rsid w:val="00D1535F"/>
    <w:rsid w:val="00D15B0F"/>
    <w:rsid w:val="00D16D80"/>
    <w:rsid w:val="00D22452"/>
    <w:rsid w:val="00D22A70"/>
    <w:rsid w:val="00D238A8"/>
    <w:rsid w:val="00D23A3C"/>
    <w:rsid w:val="00D24EC8"/>
    <w:rsid w:val="00D2505D"/>
    <w:rsid w:val="00D251EA"/>
    <w:rsid w:val="00D2586B"/>
    <w:rsid w:val="00D25EE0"/>
    <w:rsid w:val="00D316F6"/>
    <w:rsid w:val="00D326C1"/>
    <w:rsid w:val="00D329FC"/>
    <w:rsid w:val="00D35D75"/>
    <w:rsid w:val="00D36C4C"/>
    <w:rsid w:val="00D37037"/>
    <w:rsid w:val="00D40DDB"/>
    <w:rsid w:val="00D4121A"/>
    <w:rsid w:val="00D41785"/>
    <w:rsid w:val="00D41975"/>
    <w:rsid w:val="00D41E95"/>
    <w:rsid w:val="00D43904"/>
    <w:rsid w:val="00D43BD0"/>
    <w:rsid w:val="00D45093"/>
    <w:rsid w:val="00D45329"/>
    <w:rsid w:val="00D45842"/>
    <w:rsid w:val="00D459A9"/>
    <w:rsid w:val="00D50B80"/>
    <w:rsid w:val="00D52462"/>
    <w:rsid w:val="00D5265A"/>
    <w:rsid w:val="00D53832"/>
    <w:rsid w:val="00D56E42"/>
    <w:rsid w:val="00D60078"/>
    <w:rsid w:val="00D6073F"/>
    <w:rsid w:val="00D62609"/>
    <w:rsid w:val="00D6310E"/>
    <w:rsid w:val="00D6396E"/>
    <w:rsid w:val="00D63BF5"/>
    <w:rsid w:val="00D65E18"/>
    <w:rsid w:val="00D667C7"/>
    <w:rsid w:val="00D679CE"/>
    <w:rsid w:val="00D67A8E"/>
    <w:rsid w:val="00D70EFD"/>
    <w:rsid w:val="00D7171C"/>
    <w:rsid w:val="00D726A3"/>
    <w:rsid w:val="00D72826"/>
    <w:rsid w:val="00D72AEF"/>
    <w:rsid w:val="00D74855"/>
    <w:rsid w:val="00D752A8"/>
    <w:rsid w:val="00D7616F"/>
    <w:rsid w:val="00D7657B"/>
    <w:rsid w:val="00D76D06"/>
    <w:rsid w:val="00D8016D"/>
    <w:rsid w:val="00D81999"/>
    <w:rsid w:val="00D82D2F"/>
    <w:rsid w:val="00D8510F"/>
    <w:rsid w:val="00D860DD"/>
    <w:rsid w:val="00D9302F"/>
    <w:rsid w:val="00D94B18"/>
    <w:rsid w:val="00D964F2"/>
    <w:rsid w:val="00D970E9"/>
    <w:rsid w:val="00D978C5"/>
    <w:rsid w:val="00D97D37"/>
    <w:rsid w:val="00DA23BF"/>
    <w:rsid w:val="00DA4990"/>
    <w:rsid w:val="00DA4D8D"/>
    <w:rsid w:val="00DA4E09"/>
    <w:rsid w:val="00DA5E46"/>
    <w:rsid w:val="00DA7D53"/>
    <w:rsid w:val="00DB0BC5"/>
    <w:rsid w:val="00DB77E3"/>
    <w:rsid w:val="00DB78DA"/>
    <w:rsid w:val="00DB78E6"/>
    <w:rsid w:val="00DC05FB"/>
    <w:rsid w:val="00DC0C1D"/>
    <w:rsid w:val="00DC14B5"/>
    <w:rsid w:val="00DC41FE"/>
    <w:rsid w:val="00DD09E8"/>
    <w:rsid w:val="00DD0F92"/>
    <w:rsid w:val="00DD2BB4"/>
    <w:rsid w:val="00DD62D8"/>
    <w:rsid w:val="00DD6D74"/>
    <w:rsid w:val="00DE0704"/>
    <w:rsid w:val="00DE1DE8"/>
    <w:rsid w:val="00DE4BAB"/>
    <w:rsid w:val="00DE7738"/>
    <w:rsid w:val="00DF39EE"/>
    <w:rsid w:val="00DF3B3E"/>
    <w:rsid w:val="00DF4030"/>
    <w:rsid w:val="00DF42BB"/>
    <w:rsid w:val="00DF42FA"/>
    <w:rsid w:val="00DF7453"/>
    <w:rsid w:val="00E00227"/>
    <w:rsid w:val="00E013D5"/>
    <w:rsid w:val="00E02017"/>
    <w:rsid w:val="00E03400"/>
    <w:rsid w:val="00E03A68"/>
    <w:rsid w:val="00E04AAA"/>
    <w:rsid w:val="00E138BA"/>
    <w:rsid w:val="00E1559F"/>
    <w:rsid w:val="00E174A6"/>
    <w:rsid w:val="00E22086"/>
    <w:rsid w:val="00E23864"/>
    <w:rsid w:val="00E25C62"/>
    <w:rsid w:val="00E26607"/>
    <w:rsid w:val="00E273BF"/>
    <w:rsid w:val="00E30178"/>
    <w:rsid w:val="00E3124A"/>
    <w:rsid w:val="00E33B8F"/>
    <w:rsid w:val="00E3583A"/>
    <w:rsid w:val="00E36DD5"/>
    <w:rsid w:val="00E42438"/>
    <w:rsid w:val="00E44786"/>
    <w:rsid w:val="00E456B9"/>
    <w:rsid w:val="00E50361"/>
    <w:rsid w:val="00E51B76"/>
    <w:rsid w:val="00E527DF"/>
    <w:rsid w:val="00E54850"/>
    <w:rsid w:val="00E60737"/>
    <w:rsid w:val="00E625DD"/>
    <w:rsid w:val="00E6490D"/>
    <w:rsid w:val="00E660DC"/>
    <w:rsid w:val="00E70F5A"/>
    <w:rsid w:val="00E71E7E"/>
    <w:rsid w:val="00E74421"/>
    <w:rsid w:val="00E744A4"/>
    <w:rsid w:val="00E81060"/>
    <w:rsid w:val="00E817CB"/>
    <w:rsid w:val="00E81FB1"/>
    <w:rsid w:val="00E82B12"/>
    <w:rsid w:val="00E83CC2"/>
    <w:rsid w:val="00E83D91"/>
    <w:rsid w:val="00E84F57"/>
    <w:rsid w:val="00E8634F"/>
    <w:rsid w:val="00E86D91"/>
    <w:rsid w:val="00E931F6"/>
    <w:rsid w:val="00E93552"/>
    <w:rsid w:val="00E94B6F"/>
    <w:rsid w:val="00E97368"/>
    <w:rsid w:val="00EA36A4"/>
    <w:rsid w:val="00EA455D"/>
    <w:rsid w:val="00EA457A"/>
    <w:rsid w:val="00EA471C"/>
    <w:rsid w:val="00EA4A27"/>
    <w:rsid w:val="00EA6AEE"/>
    <w:rsid w:val="00EB254A"/>
    <w:rsid w:val="00EB278D"/>
    <w:rsid w:val="00EB337A"/>
    <w:rsid w:val="00EB3E85"/>
    <w:rsid w:val="00EB6FCE"/>
    <w:rsid w:val="00EB78DE"/>
    <w:rsid w:val="00EB7CB4"/>
    <w:rsid w:val="00EC01DF"/>
    <w:rsid w:val="00EC1C84"/>
    <w:rsid w:val="00EC3376"/>
    <w:rsid w:val="00EC426F"/>
    <w:rsid w:val="00EC4766"/>
    <w:rsid w:val="00EC7C80"/>
    <w:rsid w:val="00EC7DA3"/>
    <w:rsid w:val="00ED068D"/>
    <w:rsid w:val="00ED23C7"/>
    <w:rsid w:val="00ED5871"/>
    <w:rsid w:val="00ED7C7D"/>
    <w:rsid w:val="00EE0C64"/>
    <w:rsid w:val="00EE3357"/>
    <w:rsid w:val="00EE4A1D"/>
    <w:rsid w:val="00EE61BB"/>
    <w:rsid w:val="00EE62CD"/>
    <w:rsid w:val="00EE655D"/>
    <w:rsid w:val="00EF0D46"/>
    <w:rsid w:val="00EF2B40"/>
    <w:rsid w:val="00EF4B3F"/>
    <w:rsid w:val="00EF569C"/>
    <w:rsid w:val="00EF5C67"/>
    <w:rsid w:val="00EF6426"/>
    <w:rsid w:val="00EF6A28"/>
    <w:rsid w:val="00EF6DAC"/>
    <w:rsid w:val="00EF7E7A"/>
    <w:rsid w:val="00F00038"/>
    <w:rsid w:val="00F018D1"/>
    <w:rsid w:val="00F02854"/>
    <w:rsid w:val="00F02E26"/>
    <w:rsid w:val="00F05D2A"/>
    <w:rsid w:val="00F13185"/>
    <w:rsid w:val="00F21502"/>
    <w:rsid w:val="00F216D0"/>
    <w:rsid w:val="00F23C10"/>
    <w:rsid w:val="00F24312"/>
    <w:rsid w:val="00F253E8"/>
    <w:rsid w:val="00F25EBE"/>
    <w:rsid w:val="00F2653D"/>
    <w:rsid w:val="00F31887"/>
    <w:rsid w:val="00F32D4B"/>
    <w:rsid w:val="00F33B90"/>
    <w:rsid w:val="00F33D2D"/>
    <w:rsid w:val="00F34713"/>
    <w:rsid w:val="00F35663"/>
    <w:rsid w:val="00F35D2F"/>
    <w:rsid w:val="00F362A6"/>
    <w:rsid w:val="00F369B7"/>
    <w:rsid w:val="00F4124D"/>
    <w:rsid w:val="00F42268"/>
    <w:rsid w:val="00F42AEE"/>
    <w:rsid w:val="00F42FB9"/>
    <w:rsid w:val="00F433B5"/>
    <w:rsid w:val="00F43BC0"/>
    <w:rsid w:val="00F43FB6"/>
    <w:rsid w:val="00F44D91"/>
    <w:rsid w:val="00F4558F"/>
    <w:rsid w:val="00F455E8"/>
    <w:rsid w:val="00F46BF0"/>
    <w:rsid w:val="00F4723E"/>
    <w:rsid w:val="00F473F9"/>
    <w:rsid w:val="00F47CE2"/>
    <w:rsid w:val="00F523E1"/>
    <w:rsid w:val="00F543D2"/>
    <w:rsid w:val="00F54D3E"/>
    <w:rsid w:val="00F55255"/>
    <w:rsid w:val="00F55C98"/>
    <w:rsid w:val="00F55DDE"/>
    <w:rsid w:val="00F56DF1"/>
    <w:rsid w:val="00F5764F"/>
    <w:rsid w:val="00F60D29"/>
    <w:rsid w:val="00F65DAA"/>
    <w:rsid w:val="00F66B35"/>
    <w:rsid w:val="00F67420"/>
    <w:rsid w:val="00F72C31"/>
    <w:rsid w:val="00F72C7E"/>
    <w:rsid w:val="00F730F4"/>
    <w:rsid w:val="00F73552"/>
    <w:rsid w:val="00F747C2"/>
    <w:rsid w:val="00F753E7"/>
    <w:rsid w:val="00F76AE6"/>
    <w:rsid w:val="00F80475"/>
    <w:rsid w:val="00F80A22"/>
    <w:rsid w:val="00F849AB"/>
    <w:rsid w:val="00F84D38"/>
    <w:rsid w:val="00F86E38"/>
    <w:rsid w:val="00F8728B"/>
    <w:rsid w:val="00F94A56"/>
    <w:rsid w:val="00F95ACF"/>
    <w:rsid w:val="00FA1DBC"/>
    <w:rsid w:val="00FA1F01"/>
    <w:rsid w:val="00FA2727"/>
    <w:rsid w:val="00FA2895"/>
    <w:rsid w:val="00FA3D30"/>
    <w:rsid w:val="00FA4466"/>
    <w:rsid w:val="00FA6DD2"/>
    <w:rsid w:val="00FA70E7"/>
    <w:rsid w:val="00FB1F90"/>
    <w:rsid w:val="00FB2859"/>
    <w:rsid w:val="00FB3ACC"/>
    <w:rsid w:val="00FB3B0D"/>
    <w:rsid w:val="00FB6120"/>
    <w:rsid w:val="00FB7653"/>
    <w:rsid w:val="00FB7C25"/>
    <w:rsid w:val="00FC07A3"/>
    <w:rsid w:val="00FC1D36"/>
    <w:rsid w:val="00FC3015"/>
    <w:rsid w:val="00FC429F"/>
    <w:rsid w:val="00FC54CC"/>
    <w:rsid w:val="00FC5709"/>
    <w:rsid w:val="00FC6037"/>
    <w:rsid w:val="00FC7E82"/>
    <w:rsid w:val="00FD3CE1"/>
    <w:rsid w:val="00FD4297"/>
    <w:rsid w:val="00FD4A04"/>
    <w:rsid w:val="00FD607B"/>
    <w:rsid w:val="00FD6596"/>
    <w:rsid w:val="00FD65A5"/>
    <w:rsid w:val="00FD71B8"/>
    <w:rsid w:val="00FD777E"/>
    <w:rsid w:val="00FE0AF3"/>
    <w:rsid w:val="00FE0C66"/>
    <w:rsid w:val="00FE2263"/>
    <w:rsid w:val="00FE27A8"/>
    <w:rsid w:val="00FE28A5"/>
    <w:rsid w:val="00FE30E8"/>
    <w:rsid w:val="00FE5C07"/>
    <w:rsid w:val="00FE6D67"/>
    <w:rsid w:val="00FF27C8"/>
    <w:rsid w:val="00FF37F0"/>
    <w:rsid w:val="00FF436F"/>
    <w:rsid w:val="00FF5256"/>
    <w:rsid w:val="00FF5B49"/>
    <w:rsid w:val="00FF6798"/>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03B525"/>
  <w15:docId w15:val="{497E0548-4580-42D0-9D17-880D7ABE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eastAsia="SimSun" w:hAnsi="Cambria"/>
      <w:b/>
      <w:bCs/>
      <w:kern w:val="32"/>
      <w:sz w:val="32"/>
      <w:szCs w:val="32"/>
      <w:lang w:val="x-none" w:eastAsia="x-none"/>
    </w:rPr>
  </w:style>
  <w:style w:type="paragraph" w:styleId="Heading2">
    <w:name w:val="heading 2"/>
    <w:basedOn w:val="Normal"/>
    <w:next w:val="Normal"/>
    <w:link w:val="Heading2Char"/>
    <w:uiPriority w:val="9"/>
    <w:qFormat/>
    <w:rsid w:val="001B3490"/>
    <w:pPr>
      <w:keepNext/>
      <w:numPr>
        <w:ilvl w:val="1"/>
        <w:numId w:val="1"/>
      </w:numPr>
      <w:spacing w:before="240" w:after="60"/>
      <w:outlineLvl w:val="1"/>
    </w:pPr>
    <w:rPr>
      <w:rFonts w:ascii="Cambria" w:eastAsia="SimSun" w:hAnsi="Cambria"/>
      <w:b/>
      <w:bCs/>
      <w:i/>
      <w:iCs/>
      <w:sz w:val="28"/>
      <w:szCs w:val="28"/>
      <w:lang w:val="x-none" w:eastAsia="x-none"/>
    </w:rPr>
  </w:style>
  <w:style w:type="paragraph" w:styleId="Heading3">
    <w:name w:val="heading 3"/>
    <w:basedOn w:val="Normal"/>
    <w:next w:val="Normal"/>
    <w:link w:val="Heading3Char"/>
    <w:uiPriority w:val="9"/>
    <w:qFormat/>
    <w:rsid w:val="001B3490"/>
    <w:pPr>
      <w:keepNext/>
      <w:numPr>
        <w:ilvl w:val="2"/>
        <w:numId w:val="1"/>
      </w:numPr>
      <w:spacing w:before="240" w:after="60"/>
      <w:outlineLvl w:val="2"/>
    </w:pPr>
    <w:rPr>
      <w:rFonts w:ascii="Cambria" w:eastAsia="SimSun" w:hAnsi="Cambria"/>
      <w:b/>
      <w:bCs/>
      <w:sz w:val="26"/>
      <w:szCs w:val="26"/>
      <w:lang w:val="x-none" w:eastAsia="x-none"/>
    </w:rPr>
  </w:style>
  <w:style w:type="paragraph" w:styleId="Heading4">
    <w:name w:val="heading 4"/>
    <w:basedOn w:val="Normal"/>
    <w:next w:val="Normal"/>
    <w:link w:val="Heading4Char"/>
    <w:uiPriority w:val="9"/>
    <w:qFormat/>
    <w:rsid w:val="001B3490"/>
    <w:pPr>
      <w:keepNext/>
      <w:numPr>
        <w:ilvl w:val="3"/>
        <w:numId w:val="1"/>
      </w:numPr>
      <w:spacing w:before="240" w:after="60"/>
      <w:outlineLvl w:val="3"/>
    </w:pPr>
    <w:rPr>
      <w:rFonts w:ascii="Calibri" w:eastAsia="SimSun" w:hAnsi="Calibri"/>
      <w:b/>
      <w:bCs/>
      <w:sz w:val="28"/>
      <w:szCs w:val="28"/>
      <w:lang w:val="x-none" w:eastAsia="x-none"/>
    </w:rPr>
  </w:style>
  <w:style w:type="paragraph" w:styleId="Heading5">
    <w:name w:val="heading 5"/>
    <w:basedOn w:val="Normal"/>
    <w:next w:val="Normal"/>
    <w:link w:val="Heading5Char"/>
    <w:uiPriority w:val="9"/>
    <w:qFormat/>
    <w:rsid w:val="001B3490"/>
    <w:pPr>
      <w:numPr>
        <w:ilvl w:val="4"/>
        <w:numId w:val="1"/>
      </w:numPr>
      <w:spacing w:before="240" w:after="60"/>
      <w:outlineLvl w:val="4"/>
    </w:pPr>
    <w:rPr>
      <w:rFonts w:ascii="Calibri" w:eastAsia="SimSun"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lang w:val="x-none" w:eastAsia="x-none"/>
    </w:rPr>
  </w:style>
  <w:style w:type="paragraph" w:styleId="Heading7">
    <w:name w:val="heading 7"/>
    <w:basedOn w:val="Normal"/>
    <w:next w:val="Normal"/>
    <w:link w:val="Heading7Char"/>
    <w:uiPriority w:val="9"/>
    <w:qFormat/>
    <w:rsid w:val="001B3490"/>
    <w:pPr>
      <w:numPr>
        <w:ilvl w:val="6"/>
        <w:numId w:val="1"/>
      </w:numPr>
      <w:spacing w:before="240" w:after="60"/>
      <w:outlineLvl w:val="6"/>
    </w:pPr>
    <w:rPr>
      <w:rFonts w:ascii="Calibri" w:eastAsia="SimSun" w:hAnsi="Calibri"/>
      <w:sz w:val="24"/>
      <w:szCs w:val="24"/>
      <w:lang w:val="x-none" w:eastAsia="x-none"/>
    </w:rPr>
  </w:style>
  <w:style w:type="paragraph" w:styleId="Heading8">
    <w:name w:val="heading 8"/>
    <w:basedOn w:val="Normal"/>
    <w:next w:val="Normal"/>
    <w:link w:val="Heading8Char"/>
    <w:uiPriority w:val="9"/>
    <w:qFormat/>
    <w:rsid w:val="001B3490"/>
    <w:pPr>
      <w:numPr>
        <w:ilvl w:val="7"/>
        <w:numId w:val="1"/>
      </w:numPr>
      <w:spacing w:before="240" w:after="60"/>
      <w:outlineLvl w:val="7"/>
    </w:pPr>
    <w:rPr>
      <w:rFonts w:ascii="Calibri" w:eastAsia="SimSun" w:hAnsi="Calibri"/>
      <w:i/>
      <w:iCs/>
      <w:sz w:val="24"/>
      <w:szCs w:val="24"/>
      <w:lang w:val="x-none" w:eastAsia="x-none"/>
    </w:rPr>
  </w:style>
  <w:style w:type="paragraph" w:styleId="Heading9">
    <w:name w:val="heading 9"/>
    <w:basedOn w:val="Normal"/>
    <w:next w:val="Normal"/>
    <w:link w:val="Heading9Char"/>
    <w:uiPriority w:val="9"/>
    <w:qFormat/>
    <w:rsid w:val="001B3490"/>
    <w:pPr>
      <w:numPr>
        <w:ilvl w:val="8"/>
        <w:numId w:val="1"/>
      </w:numPr>
      <w:spacing w:before="240" w:after="60"/>
      <w:outlineLvl w:val="8"/>
    </w:pPr>
    <w:rPr>
      <w:rFonts w:ascii="Cambria" w:eastAsia="SimSun"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eastAsia="SimSun" w:hAnsi="Cambria"/>
      <w:b/>
      <w:bCs/>
      <w:kern w:val="32"/>
      <w:sz w:val="32"/>
      <w:szCs w:val="32"/>
      <w:lang w:val="x-none" w:eastAsia="x-none"/>
    </w:rPr>
  </w:style>
  <w:style w:type="character" w:customStyle="1" w:styleId="Heading2Char">
    <w:name w:val="Heading 2 Char"/>
    <w:link w:val="Heading2"/>
    <w:uiPriority w:val="9"/>
    <w:rsid w:val="001B3490"/>
    <w:rPr>
      <w:rFonts w:ascii="Cambria" w:eastAsia="SimSun" w:hAnsi="Cambria"/>
      <w:b/>
      <w:bCs/>
      <w:i/>
      <w:iCs/>
      <w:sz w:val="28"/>
      <w:szCs w:val="28"/>
      <w:lang w:val="x-none" w:eastAsia="x-none"/>
    </w:rPr>
  </w:style>
  <w:style w:type="character" w:customStyle="1" w:styleId="Heading3Char">
    <w:name w:val="Heading 3 Char"/>
    <w:link w:val="Heading3"/>
    <w:uiPriority w:val="9"/>
    <w:rsid w:val="001B3490"/>
    <w:rPr>
      <w:rFonts w:ascii="Cambria" w:eastAsia="SimSun" w:hAnsi="Cambria"/>
      <w:b/>
      <w:bCs/>
      <w:sz w:val="26"/>
      <w:szCs w:val="26"/>
      <w:lang w:val="x-none" w:eastAsia="x-none"/>
    </w:rPr>
  </w:style>
  <w:style w:type="character" w:customStyle="1" w:styleId="Heading4Char">
    <w:name w:val="Heading 4 Char"/>
    <w:link w:val="Heading4"/>
    <w:uiPriority w:val="9"/>
    <w:rsid w:val="001B3490"/>
    <w:rPr>
      <w:rFonts w:ascii="Calibri" w:eastAsia="SimSun" w:hAnsi="Calibri"/>
      <w:b/>
      <w:bCs/>
      <w:sz w:val="28"/>
      <w:szCs w:val="28"/>
      <w:lang w:val="x-none" w:eastAsia="x-none"/>
    </w:rPr>
  </w:style>
  <w:style w:type="character" w:customStyle="1" w:styleId="Heading5Char">
    <w:name w:val="Heading 5 Char"/>
    <w:link w:val="Heading5"/>
    <w:uiPriority w:val="9"/>
    <w:rsid w:val="001B3490"/>
    <w:rPr>
      <w:rFonts w:ascii="Calibri" w:eastAsia="SimSun" w:hAnsi="Calibri"/>
      <w:b/>
      <w:bCs/>
      <w:i/>
      <w:iCs/>
      <w:sz w:val="26"/>
      <w:szCs w:val="26"/>
      <w:lang w:val="x-none" w:eastAsia="x-none"/>
    </w:rPr>
  </w:style>
  <w:style w:type="character" w:customStyle="1" w:styleId="Heading6Char">
    <w:name w:val="Heading 6 Char"/>
    <w:link w:val="Heading6"/>
    <w:rsid w:val="001B3490"/>
    <w:rPr>
      <w:b/>
      <w:bCs/>
      <w:sz w:val="22"/>
      <w:szCs w:val="22"/>
      <w:lang w:val="x-none" w:eastAsia="x-none"/>
    </w:rPr>
  </w:style>
  <w:style w:type="character" w:customStyle="1" w:styleId="Heading7Char">
    <w:name w:val="Heading 7 Char"/>
    <w:link w:val="Heading7"/>
    <w:uiPriority w:val="9"/>
    <w:rsid w:val="001B3490"/>
    <w:rPr>
      <w:rFonts w:ascii="Calibri" w:eastAsia="SimSun" w:hAnsi="Calibri"/>
      <w:sz w:val="24"/>
      <w:szCs w:val="24"/>
      <w:lang w:val="x-none" w:eastAsia="x-none"/>
    </w:rPr>
  </w:style>
  <w:style w:type="character" w:customStyle="1" w:styleId="Heading8Char">
    <w:name w:val="Heading 8 Char"/>
    <w:link w:val="Heading8"/>
    <w:uiPriority w:val="9"/>
    <w:rsid w:val="001B3490"/>
    <w:rPr>
      <w:rFonts w:ascii="Calibri" w:eastAsia="SimSun" w:hAnsi="Calibri"/>
      <w:i/>
      <w:iCs/>
      <w:sz w:val="24"/>
      <w:szCs w:val="24"/>
      <w:lang w:val="x-none" w:eastAsia="x-none"/>
    </w:rPr>
  </w:style>
  <w:style w:type="character" w:customStyle="1" w:styleId="Heading9Char">
    <w:name w:val="Heading 9 Char"/>
    <w:link w:val="Heading9"/>
    <w:uiPriority w:val="9"/>
    <w:rsid w:val="001B3490"/>
    <w:rPr>
      <w:rFonts w:ascii="Cambria" w:eastAsia="SimSun" w:hAnsi="Cambria"/>
      <w:sz w:val="22"/>
      <w:szCs w:val="22"/>
      <w:lang w:val="x-none" w:eastAsia="x-none"/>
    </w:rPr>
  </w:style>
  <w:style w:type="character" w:styleId="Hyperlink">
    <w:name w:val="Hyperlink"/>
    <w:uiPriority w:val="99"/>
    <w:unhideWhenUsed/>
    <w:rsid w:val="00333F73"/>
    <w:rPr>
      <w:color w:val="0000FF"/>
      <w:u w:val="single"/>
    </w:rPr>
  </w:style>
  <w:style w:type="paragraph" w:styleId="ListParagraph">
    <w:name w:val="List Paragraph"/>
    <w:basedOn w:val="Normal"/>
    <w:uiPriority w:val="34"/>
    <w:qFormat/>
    <w:rsid w:val="00752891"/>
    <w:pPr>
      <w:ind w:left="720"/>
      <w:contextualSpacing/>
    </w:pPr>
  </w:style>
  <w:style w:type="paragraph" w:styleId="Header">
    <w:name w:val="header"/>
    <w:basedOn w:val="Normal"/>
    <w:link w:val="HeaderChar"/>
    <w:uiPriority w:val="99"/>
    <w:unhideWhenUsed/>
    <w:rsid w:val="00752891"/>
    <w:pPr>
      <w:tabs>
        <w:tab w:val="center" w:pos="4680"/>
        <w:tab w:val="right" w:pos="9360"/>
      </w:tabs>
    </w:pPr>
  </w:style>
  <w:style w:type="character" w:customStyle="1" w:styleId="HeaderChar">
    <w:name w:val="Header Char"/>
    <w:basedOn w:val="DefaultParagraphFont"/>
    <w:link w:val="Header"/>
    <w:uiPriority w:val="99"/>
    <w:rsid w:val="00752891"/>
  </w:style>
  <w:style w:type="paragraph" w:styleId="Footer">
    <w:name w:val="footer"/>
    <w:basedOn w:val="Normal"/>
    <w:link w:val="FooterChar"/>
    <w:uiPriority w:val="99"/>
    <w:unhideWhenUsed/>
    <w:rsid w:val="00752891"/>
    <w:pPr>
      <w:tabs>
        <w:tab w:val="center" w:pos="4680"/>
        <w:tab w:val="right" w:pos="9360"/>
      </w:tabs>
    </w:pPr>
  </w:style>
  <w:style w:type="character" w:customStyle="1" w:styleId="FooterChar">
    <w:name w:val="Footer Char"/>
    <w:basedOn w:val="DefaultParagraphFont"/>
    <w:link w:val="Footer"/>
    <w:uiPriority w:val="99"/>
    <w:rsid w:val="00752891"/>
  </w:style>
  <w:style w:type="paragraph" w:styleId="NoSpacing">
    <w:name w:val="No Spacing"/>
    <w:uiPriority w:val="1"/>
    <w:qFormat/>
    <w:rsid w:val="00352E09"/>
    <w:rPr>
      <w:rFonts w:ascii="Calibri" w:eastAsia="Calibri" w:hAnsi="Calibri"/>
      <w:sz w:val="22"/>
      <w:szCs w:val="22"/>
    </w:rPr>
  </w:style>
  <w:style w:type="paragraph" w:styleId="BalloonText">
    <w:name w:val="Balloon Text"/>
    <w:basedOn w:val="Normal"/>
    <w:link w:val="BalloonTextChar"/>
    <w:uiPriority w:val="99"/>
    <w:semiHidden/>
    <w:unhideWhenUsed/>
    <w:rsid w:val="00D24EC8"/>
    <w:rPr>
      <w:rFonts w:ascii="Tahoma" w:hAnsi="Tahoma"/>
      <w:sz w:val="16"/>
      <w:szCs w:val="16"/>
      <w:lang w:val="x-none" w:eastAsia="x-none"/>
    </w:rPr>
  </w:style>
  <w:style w:type="character" w:customStyle="1" w:styleId="BalloonTextChar">
    <w:name w:val="Balloon Text Char"/>
    <w:link w:val="BalloonText"/>
    <w:uiPriority w:val="99"/>
    <w:semiHidden/>
    <w:rsid w:val="00D24EC8"/>
    <w:rPr>
      <w:rFonts w:ascii="Tahoma" w:hAnsi="Tahoma" w:cs="Tahoma"/>
      <w:sz w:val="16"/>
      <w:szCs w:val="16"/>
    </w:rPr>
  </w:style>
  <w:style w:type="numbering" w:customStyle="1" w:styleId="NoList1">
    <w:name w:val="No List1"/>
    <w:next w:val="NoList"/>
    <w:uiPriority w:val="99"/>
    <w:semiHidden/>
    <w:unhideWhenUsed/>
    <w:rsid w:val="007737D0"/>
  </w:style>
  <w:style w:type="character" w:styleId="CommentReference">
    <w:name w:val="annotation reference"/>
    <w:uiPriority w:val="99"/>
    <w:semiHidden/>
    <w:unhideWhenUsed/>
    <w:rsid w:val="007737D0"/>
    <w:rPr>
      <w:sz w:val="16"/>
      <w:szCs w:val="16"/>
    </w:rPr>
  </w:style>
  <w:style w:type="paragraph" w:styleId="CommentText">
    <w:name w:val="annotation text"/>
    <w:basedOn w:val="Normal"/>
    <w:link w:val="CommentTextChar"/>
    <w:uiPriority w:val="99"/>
    <w:semiHidden/>
    <w:unhideWhenUsed/>
    <w:rsid w:val="007737D0"/>
    <w:pPr>
      <w:spacing w:after="200"/>
    </w:pPr>
    <w:rPr>
      <w:rFonts w:ascii="Calibri" w:eastAsia="Calibri" w:hAnsi="Calibri"/>
      <w:lang w:val="x-none" w:eastAsia="x-none"/>
    </w:rPr>
  </w:style>
  <w:style w:type="character" w:customStyle="1" w:styleId="CommentTextChar">
    <w:name w:val="Comment Text Char"/>
    <w:link w:val="CommentText"/>
    <w:uiPriority w:val="99"/>
    <w:semiHidden/>
    <w:rsid w:val="007737D0"/>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7737D0"/>
    <w:rPr>
      <w:b/>
      <w:bCs/>
    </w:rPr>
  </w:style>
  <w:style w:type="character" w:customStyle="1" w:styleId="CommentSubjectChar">
    <w:name w:val="Comment Subject Char"/>
    <w:link w:val="CommentSubject"/>
    <w:uiPriority w:val="99"/>
    <w:semiHidden/>
    <w:rsid w:val="007737D0"/>
    <w:rPr>
      <w:rFonts w:ascii="Calibri" w:eastAsia="Calibri" w:hAnsi="Calibri"/>
      <w:b/>
      <w:bCs/>
    </w:rPr>
  </w:style>
  <w:style w:type="table" w:styleId="TableGrid">
    <w:name w:val="Table Grid"/>
    <w:basedOn w:val="TableNormal"/>
    <w:uiPriority w:val="59"/>
    <w:rsid w:val="007737D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7737D0"/>
  </w:style>
  <w:style w:type="character" w:customStyle="1" w:styleId="apple-converted-space">
    <w:name w:val="apple-converted-space"/>
    <w:rsid w:val="00BD5D7C"/>
  </w:style>
  <w:style w:type="table" w:styleId="ColorfulList-Accent1">
    <w:name w:val="Colorful List Accent 1"/>
    <w:basedOn w:val="TableNormal"/>
    <w:uiPriority w:val="34"/>
    <w:qFormat/>
    <w:rsid w:val="000B275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Revision">
    <w:name w:val="Revision"/>
    <w:hidden/>
    <w:uiPriority w:val="71"/>
    <w:unhideWhenUsed/>
    <w:rsid w:val="00A6213B"/>
  </w:style>
  <w:style w:type="character" w:styleId="FollowedHyperlink">
    <w:name w:val="FollowedHyperlink"/>
    <w:uiPriority w:val="99"/>
    <w:semiHidden/>
    <w:unhideWhenUsed/>
    <w:rsid w:val="00725FDA"/>
    <w:rPr>
      <w:color w:val="800080"/>
      <w:u w:val="single"/>
    </w:rPr>
  </w:style>
  <w:style w:type="paragraph" w:styleId="BodyText3">
    <w:name w:val="Body Text 3"/>
    <w:basedOn w:val="Normal"/>
    <w:link w:val="BodyText3Char"/>
    <w:uiPriority w:val="99"/>
    <w:unhideWhenUsed/>
    <w:rsid w:val="00C523CE"/>
    <w:pPr>
      <w:spacing w:after="120"/>
    </w:pPr>
    <w:rPr>
      <w:sz w:val="16"/>
      <w:szCs w:val="16"/>
    </w:rPr>
  </w:style>
  <w:style w:type="character" w:customStyle="1" w:styleId="BodyText3Char">
    <w:name w:val="Body Text 3 Char"/>
    <w:link w:val="BodyText3"/>
    <w:uiPriority w:val="99"/>
    <w:rsid w:val="00C523CE"/>
    <w:rPr>
      <w:sz w:val="16"/>
      <w:szCs w:val="16"/>
    </w:rPr>
  </w:style>
  <w:style w:type="paragraph" w:customStyle="1" w:styleId="Default">
    <w:name w:val="Default"/>
    <w:rsid w:val="009B715D"/>
    <w:pPr>
      <w:autoSpaceDE w:val="0"/>
      <w:autoSpaceDN w:val="0"/>
      <w:adjustRightInd w:val="0"/>
    </w:pPr>
    <w:rPr>
      <w:rFonts w:ascii="Calibri" w:eastAsia="Calibri" w:hAnsi="Calibri" w:cs="Calibri"/>
      <w:color w:val="000000"/>
      <w:sz w:val="24"/>
      <w:szCs w:val="24"/>
    </w:rPr>
  </w:style>
  <w:style w:type="character" w:customStyle="1" w:styleId="xbe">
    <w:name w:val="_xbe"/>
    <w:rsid w:val="008F6B21"/>
  </w:style>
  <w:style w:type="paragraph" w:styleId="TOCHeading">
    <w:name w:val="TOC Heading"/>
    <w:basedOn w:val="Heading1"/>
    <w:next w:val="Normal"/>
    <w:uiPriority w:val="39"/>
    <w:semiHidden/>
    <w:unhideWhenUsed/>
    <w:qFormat/>
    <w:rsid w:val="000F5C03"/>
    <w:pPr>
      <w:keepLines/>
      <w:numPr>
        <w:numId w:val="0"/>
      </w:numPr>
      <w:spacing w:before="480" w:after="0" w:line="276" w:lineRule="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qFormat/>
    <w:rsid w:val="000F5C03"/>
  </w:style>
  <w:style w:type="paragraph" w:styleId="TOC2">
    <w:name w:val="toc 2"/>
    <w:basedOn w:val="Normal"/>
    <w:next w:val="Normal"/>
    <w:autoRedefine/>
    <w:uiPriority w:val="39"/>
    <w:unhideWhenUsed/>
    <w:qFormat/>
    <w:rsid w:val="000F5C03"/>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1F1BF7"/>
    <w:pPr>
      <w:tabs>
        <w:tab w:val="left" w:pos="880"/>
        <w:tab w:val="right" w:leader="dot" w:pos="10030"/>
      </w:tabs>
      <w:ind w:left="440"/>
    </w:pPr>
    <w:rPr>
      <w:rFonts w:ascii="Calibri" w:eastAsia="MS Mincho" w:hAnsi="Calibri" w:cs="Arial"/>
      <w:sz w:val="22"/>
      <w:szCs w:val="22"/>
      <w:lang w:eastAsia="ja-JP"/>
    </w:rPr>
  </w:style>
  <w:style w:type="paragraph" w:styleId="FootnoteText">
    <w:name w:val="footnote text"/>
    <w:basedOn w:val="Normal"/>
    <w:link w:val="FootnoteTextChar"/>
    <w:uiPriority w:val="99"/>
    <w:semiHidden/>
    <w:unhideWhenUsed/>
    <w:rsid w:val="00A112BB"/>
  </w:style>
  <w:style w:type="character" w:customStyle="1" w:styleId="FootnoteTextChar">
    <w:name w:val="Footnote Text Char"/>
    <w:basedOn w:val="DefaultParagraphFont"/>
    <w:link w:val="FootnoteText"/>
    <w:uiPriority w:val="99"/>
    <w:semiHidden/>
    <w:rsid w:val="00A112BB"/>
  </w:style>
  <w:style w:type="character" w:styleId="FootnoteReference">
    <w:name w:val="footnote reference"/>
    <w:uiPriority w:val="99"/>
    <w:semiHidden/>
    <w:unhideWhenUsed/>
    <w:rsid w:val="00A112BB"/>
    <w:rPr>
      <w:vertAlign w:val="superscript"/>
    </w:rPr>
  </w:style>
  <w:style w:type="character" w:customStyle="1" w:styleId="UnresolvedMention1">
    <w:name w:val="Unresolved Mention1"/>
    <w:basedOn w:val="DefaultParagraphFont"/>
    <w:uiPriority w:val="99"/>
    <w:semiHidden/>
    <w:unhideWhenUsed/>
    <w:rsid w:val="00F42268"/>
    <w:rPr>
      <w:color w:val="605E5C"/>
      <w:shd w:val="clear" w:color="auto" w:fill="E1DFDD"/>
    </w:rPr>
  </w:style>
  <w:style w:type="paragraph" w:styleId="TOC4">
    <w:name w:val="toc 4"/>
    <w:basedOn w:val="Normal"/>
    <w:next w:val="Normal"/>
    <w:autoRedefine/>
    <w:uiPriority w:val="39"/>
    <w:unhideWhenUsed/>
    <w:rsid w:val="009D0798"/>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9D0798"/>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9D0798"/>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9D0798"/>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9D0798"/>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9D0798"/>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9124">
      <w:bodyDiv w:val="1"/>
      <w:marLeft w:val="0"/>
      <w:marRight w:val="0"/>
      <w:marTop w:val="0"/>
      <w:marBottom w:val="0"/>
      <w:divBdr>
        <w:top w:val="none" w:sz="0" w:space="0" w:color="auto"/>
        <w:left w:val="none" w:sz="0" w:space="0" w:color="auto"/>
        <w:bottom w:val="none" w:sz="0" w:space="0" w:color="auto"/>
        <w:right w:val="none" w:sz="0" w:space="0" w:color="auto"/>
      </w:divBdr>
    </w:div>
    <w:div w:id="57480590">
      <w:bodyDiv w:val="1"/>
      <w:marLeft w:val="0"/>
      <w:marRight w:val="0"/>
      <w:marTop w:val="0"/>
      <w:marBottom w:val="0"/>
      <w:divBdr>
        <w:top w:val="none" w:sz="0" w:space="0" w:color="auto"/>
        <w:left w:val="none" w:sz="0" w:space="0" w:color="auto"/>
        <w:bottom w:val="none" w:sz="0" w:space="0" w:color="auto"/>
        <w:right w:val="none" w:sz="0" w:space="0" w:color="auto"/>
      </w:divBdr>
    </w:div>
    <w:div w:id="178278941">
      <w:bodyDiv w:val="1"/>
      <w:marLeft w:val="0"/>
      <w:marRight w:val="0"/>
      <w:marTop w:val="0"/>
      <w:marBottom w:val="0"/>
      <w:divBdr>
        <w:top w:val="none" w:sz="0" w:space="0" w:color="auto"/>
        <w:left w:val="none" w:sz="0" w:space="0" w:color="auto"/>
        <w:bottom w:val="none" w:sz="0" w:space="0" w:color="auto"/>
        <w:right w:val="none" w:sz="0" w:space="0" w:color="auto"/>
      </w:divBdr>
    </w:div>
    <w:div w:id="262150404">
      <w:bodyDiv w:val="1"/>
      <w:marLeft w:val="0"/>
      <w:marRight w:val="0"/>
      <w:marTop w:val="0"/>
      <w:marBottom w:val="0"/>
      <w:divBdr>
        <w:top w:val="none" w:sz="0" w:space="0" w:color="auto"/>
        <w:left w:val="none" w:sz="0" w:space="0" w:color="auto"/>
        <w:bottom w:val="none" w:sz="0" w:space="0" w:color="auto"/>
        <w:right w:val="none" w:sz="0" w:space="0" w:color="auto"/>
      </w:divBdr>
    </w:div>
    <w:div w:id="276375092">
      <w:bodyDiv w:val="1"/>
      <w:marLeft w:val="0"/>
      <w:marRight w:val="0"/>
      <w:marTop w:val="0"/>
      <w:marBottom w:val="0"/>
      <w:divBdr>
        <w:top w:val="none" w:sz="0" w:space="0" w:color="auto"/>
        <w:left w:val="none" w:sz="0" w:space="0" w:color="auto"/>
        <w:bottom w:val="none" w:sz="0" w:space="0" w:color="auto"/>
        <w:right w:val="none" w:sz="0" w:space="0" w:color="auto"/>
      </w:divBdr>
    </w:div>
    <w:div w:id="417824164">
      <w:bodyDiv w:val="1"/>
      <w:marLeft w:val="0"/>
      <w:marRight w:val="0"/>
      <w:marTop w:val="0"/>
      <w:marBottom w:val="0"/>
      <w:divBdr>
        <w:top w:val="none" w:sz="0" w:space="0" w:color="auto"/>
        <w:left w:val="none" w:sz="0" w:space="0" w:color="auto"/>
        <w:bottom w:val="none" w:sz="0" w:space="0" w:color="auto"/>
        <w:right w:val="none" w:sz="0" w:space="0" w:color="auto"/>
      </w:divBdr>
    </w:div>
    <w:div w:id="533540716">
      <w:bodyDiv w:val="1"/>
      <w:marLeft w:val="0"/>
      <w:marRight w:val="0"/>
      <w:marTop w:val="0"/>
      <w:marBottom w:val="0"/>
      <w:divBdr>
        <w:top w:val="none" w:sz="0" w:space="0" w:color="auto"/>
        <w:left w:val="none" w:sz="0" w:space="0" w:color="auto"/>
        <w:bottom w:val="none" w:sz="0" w:space="0" w:color="auto"/>
        <w:right w:val="none" w:sz="0" w:space="0" w:color="auto"/>
      </w:divBdr>
    </w:div>
    <w:div w:id="585304805">
      <w:bodyDiv w:val="1"/>
      <w:marLeft w:val="0"/>
      <w:marRight w:val="0"/>
      <w:marTop w:val="0"/>
      <w:marBottom w:val="0"/>
      <w:divBdr>
        <w:top w:val="none" w:sz="0" w:space="0" w:color="auto"/>
        <w:left w:val="none" w:sz="0" w:space="0" w:color="auto"/>
        <w:bottom w:val="none" w:sz="0" w:space="0" w:color="auto"/>
        <w:right w:val="none" w:sz="0" w:space="0" w:color="auto"/>
      </w:divBdr>
    </w:div>
    <w:div w:id="615257129">
      <w:bodyDiv w:val="1"/>
      <w:marLeft w:val="0"/>
      <w:marRight w:val="0"/>
      <w:marTop w:val="0"/>
      <w:marBottom w:val="0"/>
      <w:divBdr>
        <w:top w:val="none" w:sz="0" w:space="0" w:color="auto"/>
        <w:left w:val="none" w:sz="0" w:space="0" w:color="auto"/>
        <w:bottom w:val="none" w:sz="0" w:space="0" w:color="auto"/>
        <w:right w:val="none" w:sz="0" w:space="0" w:color="auto"/>
      </w:divBdr>
    </w:div>
    <w:div w:id="637732911">
      <w:bodyDiv w:val="1"/>
      <w:marLeft w:val="0"/>
      <w:marRight w:val="0"/>
      <w:marTop w:val="0"/>
      <w:marBottom w:val="0"/>
      <w:divBdr>
        <w:top w:val="none" w:sz="0" w:space="0" w:color="auto"/>
        <w:left w:val="none" w:sz="0" w:space="0" w:color="auto"/>
        <w:bottom w:val="none" w:sz="0" w:space="0" w:color="auto"/>
        <w:right w:val="none" w:sz="0" w:space="0" w:color="auto"/>
      </w:divBdr>
    </w:div>
    <w:div w:id="822746149">
      <w:bodyDiv w:val="1"/>
      <w:marLeft w:val="0"/>
      <w:marRight w:val="0"/>
      <w:marTop w:val="0"/>
      <w:marBottom w:val="0"/>
      <w:divBdr>
        <w:top w:val="none" w:sz="0" w:space="0" w:color="auto"/>
        <w:left w:val="none" w:sz="0" w:space="0" w:color="auto"/>
        <w:bottom w:val="none" w:sz="0" w:space="0" w:color="auto"/>
        <w:right w:val="none" w:sz="0" w:space="0" w:color="auto"/>
      </w:divBdr>
    </w:div>
    <w:div w:id="951129659">
      <w:bodyDiv w:val="1"/>
      <w:marLeft w:val="0"/>
      <w:marRight w:val="0"/>
      <w:marTop w:val="0"/>
      <w:marBottom w:val="0"/>
      <w:divBdr>
        <w:top w:val="none" w:sz="0" w:space="0" w:color="auto"/>
        <w:left w:val="none" w:sz="0" w:space="0" w:color="auto"/>
        <w:bottom w:val="none" w:sz="0" w:space="0" w:color="auto"/>
        <w:right w:val="none" w:sz="0" w:space="0" w:color="auto"/>
      </w:divBdr>
    </w:div>
    <w:div w:id="1164977142">
      <w:bodyDiv w:val="1"/>
      <w:marLeft w:val="0"/>
      <w:marRight w:val="0"/>
      <w:marTop w:val="0"/>
      <w:marBottom w:val="0"/>
      <w:divBdr>
        <w:top w:val="none" w:sz="0" w:space="0" w:color="auto"/>
        <w:left w:val="none" w:sz="0" w:space="0" w:color="auto"/>
        <w:bottom w:val="none" w:sz="0" w:space="0" w:color="auto"/>
        <w:right w:val="none" w:sz="0" w:space="0" w:color="auto"/>
      </w:divBdr>
    </w:div>
    <w:div w:id="1380934351">
      <w:bodyDiv w:val="1"/>
      <w:marLeft w:val="0"/>
      <w:marRight w:val="0"/>
      <w:marTop w:val="0"/>
      <w:marBottom w:val="0"/>
      <w:divBdr>
        <w:top w:val="none" w:sz="0" w:space="0" w:color="auto"/>
        <w:left w:val="none" w:sz="0" w:space="0" w:color="auto"/>
        <w:bottom w:val="none" w:sz="0" w:space="0" w:color="auto"/>
        <w:right w:val="none" w:sz="0" w:space="0" w:color="auto"/>
      </w:divBdr>
    </w:div>
    <w:div w:id="1430271890">
      <w:bodyDiv w:val="1"/>
      <w:marLeft w:val="0"/>
      <w:marRight w:val="0"/>
      <w:marTop w:val="0"/>
      <w:marBottom w:val="0"/>
      <w:divBdr>
        <w:top w:val="none" w:sz="0" w:space="0" w:color="auto"/>
        <w:left w:val="none" w:sz="0" w:space="0" w:color="auto"/>
        <w:bottom w:val="none" w:sz="0" w:space="0" w:color="auto"/>
        <w:right w:val="none" w:sz="0" w:space="0" w:color="auto"/>
      </w:divBdr>
      <w:divsChild>
        <w:div w:id="1807970060">
          <w:marLeft w:val="0"/>
          <w:marRight w:val="0"/>
          <w:marTop w:val="0"/>
          <w:marBottom w:val="0"/>
          <w:divBdr>
            <w:top w:val="none" w:sz="0" w:space="0" w:color="auto"/>
            <w:left w:val="none" w:sz="0" w:space="0" w:color="auto"/>
            <w:bottom w:val="none" w:sz="0" w:space="0" w:color="auto"/>
            <w:right w:val="none" w:sz="0" w:space="0" w:color="auto"/>
          </w:divBdr>
          <w:divsChild>
            <w:div w:id="397869769">
              <w:marLeft w:val="0"/>
              <w:marRight w:val="0"/>
              <w:marTop w:val="0"/>
              <w:marBottom w:val="0"/>
              <w:divBdr>
                <w:top w:val="none" w:sz="0" w:space="0" w:color="auto"/>
                <w:left w:val="none" w:sz="0" w:space="0" w:color="auto"/>
                <w:bottom w:val="none" w:sz="0" w:space="0" w:color="auto"/>
                <w:right w:val="none" w:sz="0" w:space="0" w:color="auto"/>
              </w:divBdr>
              <w:divsChild>
                <w:div w:id="18332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5814">
          <w:marLeft w:val="0"/>
          <w:marRight w:val="0"/>
          <w:marTop w:val="0"/>
          <w:marBottom w:val="900"/>
          <w:divBdr>
            <w:top w:val="none" w:sz="0" w:space="0" w:color="auto"/>
            <w:left w:val="none" w:sz="0" w:space="0" w:color="auto"/>
            <w:bottom w:val="none" w:sz="0" w:space="0" w:color="auto"/>
            <w:right w:val="none" w:sz="0" w:space="0" w:color="auto"/>
          </w:divBdr>
          <w:divsChild>
            <w:div w:id="1442797284">
              <w:marLeft w:val="0"/>
              <w:marRight w:val="0"/>
              <w:marTop w:val="0"/>
              <w:marBottom w:val="0"/>
              <w:divBdr>
                <w:top w:val="none" w:sz="0" w:space="0" w:color="auto"/>
                <w:left w:val="none" w:sz="0" w:space="0" w:color="auto"/>
                <w:bottom w:val="none" w:sz="0" w:space="0" w:color="auto"/>
                <w:right w:val="none" w:sz="0" w:space="0" w:color="auto"/>
              </w:divBdr>
              <w:divsChild>
                <w:div w:id="12041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445040">
      <w:bodyDiv w:val="1"/>
      <w:marLeft w:val="0"/>
      <w:marRight w:val="0"/>
      <w:marTop w:val="0"/>
      <w:marBottom w:val="0"/>
      <w:divBdr>
        <w:top w:val="none" w:sz="0" w:space="0" w:color="auto"/>
        <w:left w:val="none" w:sz="0" w:space="0" w:color="auto"/>
        <w:bottom w:val="none" w:sz="0" w:space="0" w:color="auto"/>
        <w:right w:val="none" w:sz="0" w:space="0" w:color="auto"/>
      </w:divBdr>
    </w:div>
    <w:div w:id="1861625846">
      <w:bodyDiv w:val="1"/>
      <w:marLeft w:val="0"/>
      <w:marRight w:val="0"/>
      <w:marTop w:val="0"/>
      <w:marBottom w:val="0"/>
      <w:divBdr>
        <w:top w:val="none" w:sz="0" w:space="0" w:color="auto"/>
        <w:left w:val="none" w:sz="0" w:space="0" w:color="auto"/>
        <w:bottom w:val="none" w:sz="0" w:space="0" w:color="auto"/>
        <w:right w:val="none" w:sz="0" w:space="0" w:color="auto"/>
      </w:divBdr>
    </w:div>
    <w:div w:id="1913542860">
      <w:bodyDiv w:val="1"/>
      <w:marLeft w:val="0"/>
      <w:marRight w:val="0"/>
      <w:marTop w:val="0"/>
      <w:marBottom w:val="0"/>
      <w:divBdr>
        <w:top w:val="none" w:sz="0" w:space="0" w:color="auto"/>
        <w:left w:val="none" w:sz="0" w:space="0" w:color="auto"/>
        <w:bottom w:val="none" w:sz="0" w:space="0" w:color="auto"/>
        <w:right w:val="none" w:sz="0" w:space="0" w:color="auto"/>
      </w:divBdr>
    </w:div>
    <w:div w:id="1966540815">
      <w:bodyDiv w:val="1"/>
      <w:marLeft w:val="0"/>
      <w:marRight w:val="0"/>
      <w:marTop w:val="0"/>
      <w:marBottom w:val="0"/>
      <w:divBdr>
        <w:top w:val="none" w:sz="0" w:space="0" w:color="auto"/>
        <w:left w:val="none" w:sz="0" w:space="0" w:color="auto"/>
        <w:bottom w:val="none" w:sz="0" w:space="0" w:color="auto"/>
        <w:right w:val="none" w:sz="0" w:space="0" w:color="auto"/>
      </w:divBdr>
    </w:div>
    <w:div w:id="2054504483">
      <w:bodyDiv w:val="1"/>
      <w:marLeft w:val="0"/>
      <w:marRight w:val="0"/>
      <w:marTop w:val="0"/>
      <w:marBottom w:val="0"/>
      <w:divBdr>
        <w:top w:val="none" w:sz="0" w:space="0" w:color="auto"/>
        <w:left w:val="none" w:sz="0" w:space="0" w:color="auto"/>
        <w:bottom w:val="none" w:sz="0" w:space="0" w:color="auto"/>
        <w:right w:val="none" w:sz="0" w:space="0" w:color="auto"/>
      </w:divBdr>
      <w:divsChild>
        <w:div w:id="546064520">
          <w:marLeft w:val="0"/>
          <w:marRight w:val="0"/>
          <w:marTop w:val="0"/>
          <w:marBottom w:val="0"/>
          <w:divBdr>
            <w:top w:val="none" w:sz="0" w:space="0" w:color="auto"/>
            <w:left w:val="none" w:sz="0" w:space="0" w:color="auto"/>
            <w:bottom w:val="none" w:sz="0" w:space="0" w:color="auto"/>
            <w:right w:val="none" w:sz="0" w:space="0" w:color="auto"/>
          </w:divBdr>
          <w:divsChild>
            <w:div w:id="2009936537">
              <w:marLeft w:val="0"/>
              <w:marRight w:val="0"/>
              <w:marTop w:val="0"/>
              <w:marBottom w:val="0"/>
              <w:divBdr>
                <w:top w:val="none" w:sz="0" w:space="0" w:color="auto"/>
                <w:left w:val="none" w:sz="0" w:space="0" w:color="auto"/>
                <w:bottom w:val="none" w:sz="0" w:space="0" w:color="auto"/>
                <w:right w:val="none" w:sz="0" w:space="0" w:color="auto"/>
              </w:divBdr>
              <w:divsChild>
                <w:div w:id="541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2644">
          <w:marLeft w:val="0"/>
          <w:marRight w:val="0"/>
          <w:marTop w:val="0"/>
          <w:marBottom w:val="900"/>
          <w:divBdr>
            <w:top w:val="none" w:sz="0" w:space="0" w:color="auto"/>
            <w:left w:val="none" w:sz="0" w:space="0" w:color="auto"/>
            <w:bottom w:val="none" w:sz="0" w:space="0" w:color="auto"/>
            <w:right w:val="none" w:sz="0" w:space="0" w:color="auto"/>
          </w:divBdr>
          <w:divsChild>
            <w:div w:id="688914855">
              <w:marLeft w:val="0"/>
              <w:marRight w:val="0"/>
              <w:marTop w:val="0"/>
              <w:marBottom w:val="0"/>
              <w:divBdr>
                <w:top w:val="none" w:sz="0" w:space="0" w:color="auto"/>
                <w:left w:val="none" w:sz="0" w:space="0" w:color="auto"/>
                <w:bottom w:val="none" w:sz="0" w:space="0" w:color="auto"/>
                <w:right w:val="none" w:sz="0" w:space="0" w:color="auto"/>
              </w:divBdr>
              <w:divsChild>
                <w:div w:id="3757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423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ss.gov/massworkforce/" TargetMode="External"/><Relationship Id="rId18" Type="http://schemas.openxmlformats.org/officeDocument/2006/relationships/hyperlink" Target="http://www.mnreb.org." TargetMode="External"/><Relationship Id="rId26" Type="http://schemas.openxmlformats.org/officeDocument/2006/relationships/hyperlink" Target="https://www2.ed.gov/fund/grant/apply/appforms/sflll.doc" TargetMode="External"/><Relationship Id="rId3" Type="http://schemas.openxmlformats.org/officeDocument/2006/relationships/styles" Target="styles.xml"/><Relationship Id="rId21" Type="http://schemas.openxmlformats.org/officeDocument/2006/relationships/hyperlink" Target="mailto:RFP@masshiremetronorth.org" TargetMode="External"/><Relationship Id="rId7" Type="http://schemas.openxmlformats.org/officeDocument/2006/relationships/endnotes" Target="endnotes.xml"/><Relationship Id="rId12" Type="http://schemas.openxmlformats.org/officeDocument/2006/relationships/hyperlink" Target="https://www.mass.gov/files/documents/2018/06/19/Greater%20Boston%20Workforce%20Planning%20Blueprint_Final%20-%20053118_clean.pdf" TargetMode="External"/><Relationship Id="rId17" Type="http://schemas.openxmlformats.org/officeDocument/2006/relationships/hyperlink" Target="https://masshiremetronorth.org/about/funding-opportunities/"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doleta.gov/wioa/about/final-rules/" TargetMode="External"/><Relationship Id="rId20" Type="http://schemas.openxmlformats.org/officeDocument/2006/relationships/hyperlink" Target="mailto:RFP@masshiremetronorth.org" TargetMode="External"/><Relationship Id="rId29" Type="http://schemas.openxmlformats.org/officeDocument/2006/relationships/hyperlink" Target="https://www.mass.gov/files/documents/2019/01/17/18-101-2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shiremetronorth.org/wp-content/uploads/MNREBFY17-20StrategicPlan-APPROVEDbyREBVOTE3-15-17_001.pdf"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oleta.gov/usworkforce/wia/act.cfm" TargetMode="External"/><Relationship Id="rId23" Type="http://schemas.openxmlformats.org/officeDocument/2006/relationships/hyperlink" Target="http://www.mass.gov/dor" TargetMode="External"/><Relationship Id="rId28" Type="http://schemas.openxmlformats.org/officeDocument/2006/relationships/hyperlink" Target="https://www.mass.gov/files/documents/2019/01/30/18-101-2F.pdf" TargetMode="External"/><Relationship Id="rId10" Type="http://schemas.openxmlformats.org/officeDocument/2006/relationships/hyperlink" Target="HTTPS://www.doleta.gov/WIOA/" TargetMode="External"/><Relationship Id="rId19" Type="http://schemas.openxmlformats.org/officeDocument/2006/relationships/hyperlink" Target="mailto:RFP@masshiremetronorth.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doleta.gov/WIOA/" TargetMode="External"/><Relationship Id="rId22" Type="http://schemas.openxmlformats.org/officeDocument/2006/relationships/hyperlink" Target="mailto:RFP@masshiremetronorth.org" TargetMode="External"/><Relationship Id="rId27" Type="http://schemas.openxmlformats.org/officeDocument/2006/relationships/hyperlink" Target="https://www.sss.gov/Home/Registration" TargetMode="External"/><Relationship Id="rId30" Type="http://schemas.openxmlformats.org/officeDocument/2006/relationships/hyperlink" Target="https://www.mass.gov/files/documents/2019/01/17/18-101-2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B8BC7-47F9-4AD7-89BB-732F2989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67</Pages>
  <Words>22399</Words>
  <Characters>135079</Characters>
  <Application>Microsoft Office Word</Application>
  <DocSecurity>0</DocSecurity>
  <Lines>1125</Lines>
  <Paragraphs>314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157164</CharactersWithSpaces>
  <SharedDoc>false</SharedDoc>
  <HLinks>
    <vt:vector size="396" baseType="variant">
      <vt:variant>
        <vt:i4>4849742</vt:i4>
      </vt:variant>
      <vt:variant>
        <vt:i4>351</vt:i4>
      </vt:variant>
      <vt:variant>
        <vt:i4>0</vt:i4>
      </vt:variant>
      <vt:variant>
        <vt:i4>5</vt:i4>
      </vt:variant>
      <vt:variant>
        <vt:lpwstr>https://www.whitehouse.gov/sites/default/files/omb/grants/sflllin.pdf</vt:lpwstr>
      </vt:variant>
      <vt:variant>
        <vt:lpwstr/>
      </vt:variant>
      <vt:variant>
        <vt:i4>196671</vt:i4>
      </vt:variant>
      <vt:variant>
        <vt:i4>348</vt:i4>
      </vt:variant>
      <vt:variant>
        <vt:i4>0</vt:i4>
      </vt:variant>
      <vt:variant>
        <vt:i4>5</vt:i4>
      </vt:variant>
      <vt:variant>
        <vt:lpwstr>mailto:REBRFP@mnreb.org</vt:lpwstr>
      </vt:variant>
      <vt:variant>
        <vt:lpwstr/>
      </vt:variant>
      <vt:variant>
        <vt:i4>5963856</vt:i4>
      </vt:variant>
      <vt:variant>
        <vt:i4>345</vt:i4>
      </vt:variant>
      <vt:variant>
        <vt:i4>0</vt:i4>
      </vt:variant>
      <vt:variant>
        <vt:i4>5</vt:i4>
      </vt:variant>
      <vt:variant>
        <vt:lpwstr>http://mnreb.org/rebrfps.php</vt:lpwstr>
      </vt:variant>
      <vt:variant>
        <vt:lpwstr/>
      </vt:variant>
      <vt:variant>
        <vt:i4>1900613</vt:i4>
      </vt:variant>
      <vt:variant>
        <vt:i4>342</vt:i4>
      </vt:variant>
      <vt:variant>
        <vt:i4>0</vt:i4>
      </vt:variant>
      <vt:variant>
        <vt:i4>5</vt:i4>
      </vt:variant>
      <vt:variant>
        <vt:lpwstr>http://www.mass.gov/dor)*</vt:lpwstr>
      </vt:variant>
      <vt:variant>
        <vt:lpwstr/>
      </vt:variant>
      <vt:variant>
        <vt:i4>196671</vt:i4>
      </vt:variant>
      <vt:variant>
        <vt:i4>339</vt:i4>
      </vt:variant>
      <vt:variant>
        <vt:i4>0</vt:i4>
      </vt:variant>
      <vt:variant>
        <vt:i4>5</vt:i4>
      </vt:variant>
      <vt:variant>
        <vt:lpwstr>mailto:REBRFP@mnreb.org</vt:lpwstr>
      </vt:variant>
      <vt:variant>
        <vt:lpwstr/>
      </vt:variant>
      <vt:variant>
        <vt:i4>196671</vt:i4>
      </vt:variant>
      <vt:variant>
        <vt:i4>336</vt:i4>
      </vt:variant>
      <vt:variant>
        <vt:i4>0</vt:i4>
      </vt:variant>
      <vt:variant>
        <vt:i4>5</vt:i4>
      </vt:variant>
      <vt:variant>
        <vt:lpwstr>mailto:REBRFP@mnreb.org</vt:lpwstr>
      </vt:variant>
      <vt:variant>
        <vt:lpwstr/>
      </vt:variant>
      <vt:variant>
        <vt:i4>7405609</vt:i4>
      </vt:variant>
      <vt:variant>
        <vt:i4>333</vt:i4>
      </vt:variant>
      <vt:variant>
        <vt:i4>0</vt:i4>
      </vt:variant>
      <vt:variant>
        <vt:i4>5</vt:i4>
      </vt:variant>
      <vt:variant>
        <vt:lpwstr>http://www.mnreb.org./</vt:lpwstr>
      </vt:variant>
      <vt:variant>
        <vt:lpwstr/>
      </vt:variant>
      <vt:variant>
        <vt:i4>5963856</vt:i4>
      </vt:variant>
      <vt:variant>
        <vt:i4>330</vt:i4>
      </vt:variant>
      <vt:variant>
        <vt:i4>0</vt:i4>
      </vt:variant>
      <vt:variant>
        <vt:i4>5</vt:i4>
      </vt:variant>
      <vt:variant>
        <vt:lpwstr>http://mnreb.org/rebrfps.php</vt:lpwstr>
      </vt:variant>
      <vt:variant>
        <vt:lpwstr/>
      </vt:variant>
      <vt:variant>
        <vt:i4>4718676</vt:i4>
      </vt:variant>
      <vt:variant>
        <vt:i4>327</vt:i4>
      </vt:variant>
      <vt:variant>
        <vt:i4>0</vt:i4>
      </vt:variant>
      <vt:variant>
        <vt:i4>5</vt:i4>
      </vt:variant>
      <vt:variant>
        <vt:lpwstr>https://www.doleta.gov/wioa/Final_Rules_Resources.cfm</vt:lpwstr>
      </vt:variant>
      <vt:variant>
        <vt:lpwstr/>
      </vt:variant>
      <vt:variant>
        <vt:i4>75</vt:i4>
      </vt:variant>
      <vt:variant>
        <vt:i4>324</vt:i4>
      </vt:variant>
      <vt:variant>
        <vt:i4>0</vt:i4>
      </vt:variant>
      <vt:variant>
        <vt:i4>5</vt:i4>
      </vt:variant>
      <vt:variant>
        <vt:lpwstr>http://www.doleta.gov/usworkforce/wia/act.cfm</vt:lpwstr>
      </vt:variant>
      <vt:variant>
        <vt:lpwstr/>
      </vt:variant>
      <vt:variant>
        <vt:i4>327770</vt:i4>
      </vt:variant>
      <vt:variant>
        <vt:i4>321</vt:i4>
      </vt:variant>
      <vt:variant>
        <vt:i4>0</vt:i4>
      </vt:variant>
      <vt:variant>
        <vt:i4>5</vt:i4>
      </vt:variant>
      <vt:variant>
        <vt:lpwstr>https://www.doleta.gov/WIOA/</vt:lpwstr>
      </vt:variant>
      <vt:variant>
        <vt:lpwstr/>
      </vt:variant>
      <vt:variant>
        <vt:i4>7209017</vt:i4>
      </vt:variant>
      <vt:variant>
        <vt:i4>318</vt:i4>
      </vt:variant>
      <vt:variant>
        <vt:i4>0</vt:i4>
      </vt:variant>
      <vt:variant>
        <vt:i4>5</vt:i4>
      </vt:variant>
      <vt:variant>
        <vt:lpwstr>http://www.mass.gov/massworkforce/</vt:lpwstr>
      </vt:variant>
      <vt:variant>
        <vt:lpwstr/>
      </vt:variant>
      <vt:variant>
        <vt:i4>6160391</vt:i4>
      </vt:variant>
      <vt:variant>
        <vt:i4>315</vt:i4>
      </vt:variant>
      <vt:variant>
        <vt:i4>0</vt:i4>
      </vt:variant>
      <vt:variant>
        <vt:i4>5</vt:i4>
      </vt:variant>
      <vt:variant>
        <vt:lpwstr>http://www.mnreb.org/</vt:lpwstr>
      </vt:variant>
      <vt:variant>
        <vt:lpwstr/>
      </vt:variant>
      <vt:variant>
        <vt:i4>196671</vt:i4>
      </vt:variant>
      <vt:variant>
        <vt:i4>312</vt:i4>
      </vt:variant>
      <vt:variant>
        <vt:i4>0</vt:i4>
      </vt:variant>
      <vt:variant>
        <vt:i4>5</vt:i4>
      </vt:variant>
      <vt:variant>
        <vt:lpwstr>mailto:REBRFP@mnreb.org</vt:lpwstr>
      </vt:variant>
      <vt:variant>
        <vt:lpwstr/>
      </vt:variant>
      <vt:variant>
        <vt:i4>327770</vt:i4>
      </vt:variant>
      <vt:variant>
        <vt:i4>309</vt:i4>
      </vt:variant>
      <vt:variant>
        <vt:i4>0</vt:i4>
      </vt:variant>
      <vt:variant>
        <vt:i4>5</vt:i4>
      </vt:variant>
      <vt:variant>
        <vt:lpwstr>https://www.doleta.gov/WIOA/</vt:lpwstr>
      </vt:variant>
      <vt:variant>
        <vt:lpwstr/>
      </vt:variant>
      <vt:variant>
        <vt:i4>1900597</vt:i4>
      </vt:variant>
      <vt:variant>
        <vt:i4>302</vt:i4>
      </vt:variant>
      <vt:variant>
        <vt:i4>0</vt:i4>
      </vt:variant>
      <vt:variant>
        <vt:i4>5</vt:i4>
      </vt:variant>
      <vt:variant>
        <vt:lpwstr/>
      </vt:variant>
      <vt:variant>
        <vt:lpwstr>_Toc486327564</vt:lpwstr>
      </vt:variant>
      <vt:variant>
        <vt:i4>1900597</vt:i4>
      </vt:variant>
      <vt:variant>
        <vt:i4>296</vt:i4>
      </vt:variant>
      <vt:variant>
        <vt:i4>0</vt:i4>
      </vt:variant>
      <vt:variant>
        <vt:i4>5</vt:i4>
      </vt:variant>
      <vt:variant>
        <vt:lpwstr/>
      </vt:variant>
      <vt:variant>
        <vt:lpwstr>_Toc486327563</vt:lpwstr>
      </vt:variant>
      <vt:variant>
        <vt:i4>1900597</vt:i4>
      </vt:variant>
      <vt:variant>
        <vt:i4>290</vt:i4>
      </vt:variant>
      <vt:variant>
        <vt:i4>0</vt:i4>
      </vt:variant>
      <vt:variant>
        <vt:i4>5</vt:i4>
      </vt:variant>
      <vt:variant>
        <vt:lpwstr/>
      </vt:variant>
      <vt:variant>
        <vt:lpwstr>_Toc486327562</vt:lpwstr>
      </vt:variant>
      <vt:variant>
        <vt:i4>1900597</vt:i4>
      </vt:variant>
      <vt:variant>
        <vt:i4>284</vt:i4>
      </vt:variant>
      <vt:variant>
        <vt:i4>0</vt:i4>
      </vt:variant>
      <vt:variant>
        <vt:i4>5</vt:i4>
      </vt:variant>
      <vt:variant>
        <vt:lpwstr/>
      </vt:variant>
      <vt:variant>
        <vt:lpwstr>_Toc486327561</vt:lpwstr>
      </vt:variant>
      <vt:variant>
        <vt:i4>1900597</vt:i4>
      </vt:variant>
      <vt:variant>
        <vt:i4>278</vt:i4>
      </vt:variant>
      <vt:variant>
        <vt:i4>0</vt:i4>
      </vt:variant>
      <vt:variant>
        <vt:i4>5</vt:i4>
      </vt:variant>
      <vt:variant>
        <vt:lpwstr/>
      </vt:variant>
      <vt:variant>
        <vt:lpwstr>_Toc486327560</vt:lpwstr>
      </vt:variant>
      <vt:variant>
        <vt:i4>1966133</vt:i4>
      </vt:variant>
      <vt:variant>
        <vt:i4>272</vt:i4>
      </vt:variant>
      <vt:variant>
        <vt:i4>0</vt:i4>
      </vt:variant>
      <vt:variant>
        <vt:i4>5</vt:i4>
      </vt:variant>
      <vt:variant>
        <vt:lpwstr/>
      </vt:variant>
      <vt:variant>
        <vt:lpwstr>_Toc486327559</vt:lpwstr>
      </vt:variant>
      <vt:variant>
        <vt:i4>1966133</vt:i4>
      </vt:variant>
      <vt:variant>
        <vt:i4>266</vt:i4>
      </vt:variant>
      <vt:variant>
        <vt:i4>0</vt:i4>
      </vt:variant>
      <vt:variant>
        <vt:i4>5</vt:i4>
      </vt:variant>
      <vt:variant>
        <vt:lpwstr/>
      </vt:variant>
      <vt:variant>
        <vt:lpwstr>_Toc486327558</vt:lpwstr>
      </vt:variant>
      <vt:variant>
        <vt:i4>1966133</vt:i4>
      </vt:variant>
      <vt:variant>
        <vt:i4>260</vt:i4>
      </vt:variant>
      <vt:variant>
        <vt:i4>0</vt:i4>
      </vt:variant>
      <vt:variant>
        <vt:i4>5</vt:i4>
      </vt:variant>
      <vt:variant>
        <vt:lpwstr/>
      </vt:variant>
      <vt:variant>
        <vt:lpwstr>_Toc486327557</vt:lpwstr>
      </vt:variant>
      <vt:variant>
        <vt:i4>1966133</vt:i4>
      </vt:variant>
      <vt:variant>
        <vt:i4>254</vt:i4>
      </vt:variant>
      <vt:variant>
        <vt:i4>0</vt:i4>
      </vt:variant>
      <vt:variant>
        <vt:i4>5</vt:i4>
      </vt:variant>
      <vt:variant>
        <vt:lpwstr/>
      </vt:variant>
      <vt:variant>
        <vt:lpwstr>_Toc486327556</vt:lpwstr>
      </vt:variant>
      <vt:variant>
        <vt:i4>1966133</vt:i4>
      </vt:variant>
      <vt:variant>
        <vt:i4>248</vt:i4>
      </vt:variant>
      <vt:variant>
        <vt:i4>0</vt:i4>
      </vt:variant>
      <vt:variant>
        <vt:i4>5</vt:i4>
      </vt:variant>
      <vt:variant>
        <vt:lpwstr/>
      </vt:variant>
      <vt:variant>
        <vt:lpwstr>_Toc486327555</vt:lpwstr>
      </vt:variant>
      <vt:variant>
        <vt:i4>1966133</vt:i4>
      </vt:variant>
      <vt:variant>
        <vt:i4>242</vt:i4>
      </vt:variant>
      <vt:variant>
        <vt:i4>0</vt:i4>
      </vt:variant>
      <vt:variant>
        <vt:i4>5</vt:i4>
      </vt:variant>
      <vt:variant>
        <vt:lpwstr/>
      </vt:variant>
      <vt:variant>
        <vt:lpwstr>_Toc486327554</vt:lpwstr>
      </vt:variant>
      <vt:variant>
        <vt:i4>1966133</vt:i4>
      </vt:variant>
      <vt:variant>
        <vt:i4>236</vt:i4>
      </vt:variant>
      <vt:variant>
        <vt:i4>0</vt:i4>
      </vt:variant>
      <vt:variant>
        <vt:i4>5</vt:i4>
      </vt:variant>
      <vt:variant>
        <vt:lpwstr/>
      </vt:variant>
      <vt:variant>
        <vt:lpwstr>_Toc486327553</vt:lpwstr>
      </vt:variant>
      <vt:variant>
        <vt:i4>1966133</vt:i4>
      </vt:variant>
      <vt:variant>
        <vt:i4>230</vt:i4>
      </vt:variant>
      <vt:variant>
        <vt:i4>0</vt:i4>
      </vt:variant>
      <vt:variant>
        <vt:i4>5</vt:i4>
      </vt:variant>
      <vt:variant>
        <vt:lpwstr/>
      </vt:variant>
      <vt:variant>
        <vt:lpwstr>_Toc486327552</vt:lpwstr>
      </vt:variant>
      <vt:variant>
        <vt:i4>1966133</vt:i4>
      </vt:variant>
      <vt:variant>
        <vt:i4>224</vt:i4>
      </vt:variant>
      <vt:variant>
        <vt:i4>0</vt:i4>
      </vt:variant>
      <vt:variant>
        <vt:i4>5</vt:i4>
      </vt:variant>
      <vt:variant>
        <vt:lpwstr/>
      </vt:variant>
      <vt:variant>
        <vt:lpwstr>_Toc486327551</vt:lpwstr>
      </vt:variant>
      <vt:variant>
        <vt:i4>1966133</vt:i4>
      </vt:variant>
      <vt:variant>
        <vt:i4>218</vt:i4>
      </vt:variant>
      <vt:variant>
        <vt:i4>0</vt:i4>
      </vt:variant>
      <vt:variant>
        <vt:i4>5</vt:i4>
      </vt:variant>
      <vt:variant>
        <vt:lpwstr/>
      </vt:variant>
      <vt:variant>
        <vt:lpwstr>_Toc486327550</vt:lpwstr>
      </vt:variant>
      <vt:variant>
        <vt:i4>2031669</vt:i4>
      </vt:variant>
      <vt:variant>
        <vt:i4>212</vt:i4>
      </vt:variant>
      <vt:variant>
        <vt:i4>0</vt:i4>
      </vt:variant>
      <vt:variant>
        <vt:i4>5</vt:i4>
      </vt:variant>
      <vt:variant>
        <vt:lpwstr/>
      </vt:variant>
      <vt:variant>
        <vt:lpwstr>_Toc486327549</vt:lpwstr>
      </vt:variant>
      <vt:variant>
        <vt:i4>2031669</vt:i4>
      </vt:variant>
      <vt:variant>
        <vt:i4>206</vt:i4>
      </vt:variant>
      <vt:variant>
        <vt:i4>0</vt:i4>
      </vt:variant>
      <vt:variant>
        <vt:i4>5</vt:i4>
      </vt:variant>
      <vt:variant>
        <vt:lpwstr/>
      </vt:variant>
      <vt:variant>
        <vt:lpwstr>_Toc486327548</vt:lpwstr>
      </vt:variant>
      <vt:variant>
        <vt:i4>2031669</vt:i4>
      </vt:variant>
      <vt:variant>
        <vt:i4>200</vt:i4>
      </vt:variant>
      <vt:variant>
        <vt:i4>0</vt:i4>
      </vt:variant>
      <vt:variant>
        <vt:i4>5</vt:i4>
      </vt:variant>
      <vt:variant>
        <vt:lpwstr/>
      </vt:variant>
      <vt:variant>
        <vt:lpwstr>_Toc486327547</vt:lpwstr>
      </vt:variant>
      <vt:variant>
        <vt:i4>2031669</vt:i4>
      </vt:variant>
      <vt:variant>
        <vt:i4>194</vt:i4>
      </vt:variant>
      <vt:variant>
        <vt:i4>0</vt:i4>
      </vt:variant>
      <vt:variant>
        <vt:i4>5</vt:i4>
      </vt:variant>
      <vt:variant>
        <vt:lpwstr/>
      </vt:variant>
      <vt:variant>
        <vt:lpwstr>_Toc486327546</vt:lpwstr>
      </vt:variant>
      <vt:variant>
        <vt:i4>2031669</vt:i4>
      </vt:variant>
      <vt:variant>
        <vt:i4>188</vt:i4>
      </vt:variant>
      <vt:variant>
        <vt:i4>0</vt:i4>
      </vt:variant>
      <vt:variant>
        <vt:i4>5</vt:i4>
      </vt:variant>
      <vt:variant>
        <vt:lpwstr/>
      </vt:variant>
      <vt:variant>
        <vt:lpwstr>_Toc486327545</vt:lpwstr>
      </vt:variant>
      <vt:variant>
        <vt:i4>2031669</vt:i4>
      </vt:variant>
      <vt:variant>
        <vt:i4>182</vt:i4>
      </vt:variant>
      <vt:variant>
        <vt:i4>0</vt:i4>
      </vt:variant>
      <vt:variant>
        <vt:i4>5</vt:i4>
      </vt:variant>
      <vt:variant>
        <vt:lpwstr/>
      </vt:variant>
      <vt:variant>
        <vt:lpwstr>_Toc486327544</vt:lpwstr>
      </vt:variant>
      <vt:variant>
        <vt:i4>2031669</vt:i4>
      </vt:variant>
      <vt:variant>
        <vt:i4>176</vt:i4>
      </vt:variant>
      <vt:variant>
        <vt:i4>0</vt:i4>
      </vt:variant>
      <vt:variant>
        <vt:i4>5</vt:i4>
      </vt:variant>
      <vt:variant>
        <vt:lpwstr/>
      </vt:variant>
      <vt:variant>
        <vt:lpwstr>_Toc486327543</vt:lpwstr>
      </vt:variant>
      <vt:variant>
        <vt:i4>2031669</vt:i4>
      </vt:variant>
      <vt:variant>
        <vt:i4>170</vt:i4>
      </vt:variant>
      <vt:variant>
        <vt:i4>0</vt:i4>
      </vt:variant>
      <vt:variant>
        <vt:i4>5</vt:i4>
      </vt:variant>
      <vt:variant>
        <vt:lpwstr/>
      </vt:variant>
      <vt:variant>
        <vt:lpwstr>_Toc486327542</vt:lpwstr>
      </vt:variant>
      <vt:variant>
        <vt:i4>2031669</vt:i4>
      </vt:variant>
      <vt:variant>
        <vt:i4>164</vt:i4>
      </vt:variant>
      <vt:variant>
        <vt:i4>0</vt:i4>
      </vt:variant>
      <vt:variant>
        <vt:i4>5</vt:i4>
      </vt:variant>
      <vt:variant>
        <vt:lpwstr/>
      </vt:variant>
      <vt:variant>
        <vt:lpwstr>_Toc486327541</vt:lpwstr>
      </vt:variant>
      <vt:variant>
        <vt:i4>2031669</vt:i4>
      </vt:variant>
      <vt:variant>
        <vt:i4>158</vt:i4>
      </vt:variant>
      <vt:variant>
        <vt:i4>0</vt:i4>
      </vt:variant>
      <vt:variant>
        <vt:i4>5</vt:i4>
      </vt:variant>
      <vt:variant>
        <vt:lpwstr/>
      </vt:variant>
      <vt:variant>
        <vt:lpwstr>_Toc486327540</vt:lpwstr>
      </vt:variant>
      <vt:variant>
        <vt:i4>1572917</vt:i4>
      </vt:variant>
      <vt:variant>
        <vt:i4>152</vt:i4>
      </vt:variant>
      <vt:variant>
        <vt:i4>0</vt:i4>
      </vt:variant>
      <vt:variant>
        <vt:i4>5</vt:i4>
      </vt:variant>
      <vt:variant>
        <vt:lpwstr/>
      </vt:variant>
      <vt:variant>
        <vt:lpwstr>_Toc486327539</vt:lpwstr>
      </vt:variant>
      <vt:variant>
        <vt:i4>1572917</vt:i4>
      </vt:variant>
      <vt:variant>
        <vt:i4>146</vt:i4>
      </vt:variant>
      <vt:variant>
        <vt:i4>0</vt:i4>
      </vt:variant>
      <vt:variant>
        <vt:i4>5</vt:i4>
      </vt:variant>
      <vt:variant>
        <vt:lpwstr/>
      </vt:variant>
      <vt:variant>
        <vt:lpwstr>_Toc486327538</vt:lpwstr>
      </vt:variant>
      <vt:variant>
        <vt:i4>1572917</vt:i4>
      </vt:variant>
      <vt:variant>
        <vt:i4>140</vt:i4>
      </vt:variant>
      <vt:variant>
        <vt:i4>0</vt:i4>
      </vt:variant>
      <vt:variant>
        <vt:i4>5</vt:i4>
      </vt:variant>
      <vt:variant>
        <vt:lpwstr/>
      </vt:variant>
      <vt:variant>
        <vt:lpwstr>_Toc486327537</vt:lpwstr>
      </vt:variant>
      <vt:variant>
        <vt:i4>1572917</vt:i4>
      </vt:variant>
      <vt:variant>
        <vt:i4>134</vt:i4>
      </vt:variant>
      <vt:variant>
        <vt:i4>0</vt:i4>
      </vt:variant>
      <vt:variant>
        <vt:i4>5</vt:i4>
      </vt:variant>
      <vt:variant>
        <vt:lpwstr/>
      </vt:variant>
      <vt:variant>
        <vt:lpwstr>_Toc486327536</vt:lpwstr>
      </vt:variant>
      <vt:variant>
        <vt:i4>1572917</vt:i4>
      </vt:variant>
      <vt:variant>
        <vt:i4>128</vt:i4>
      </vt:variant>
      <vt:variant>
        <vt:i4>0</vt:i4>
      </vt:variant>
      <vt:variant>
        <vt:i4>5</vt:i4>
      </vt:variant>
      <vt:variant>
        <vt:lpwstr/>
      </vt:variant>
      <vt:variant>
        <vt:lpwstr>_Toc486327535</vt:lpwstr>
      </vt:variant>
      <vt:variant>
        <vt:i4>1572917</vt:i4>
      </vt:variant>
      <vt:variant>
        <vt:i4>122</vt:i4>
      </vt:variant>
      <vt:variant>
        <vt:i4>0</vt:i4>
      </vt:variant>
      <vt:variant>
        <vt:i4>5</vt:i4>
      </vt:variant>
      <vt:variant>
        <vt:lpwstr/>
      </vt:variant>
      <vt:variant>
        <vt:lpwstr>_Toc486327534</vt:lpwstr>
      </vt:variant>
      <vt:variant>
        <vt:i4>1572917</vt:i4>
      </vt:variant>
      <vt:variant>
        <vt:i4>116</vt:i4>
      </vt:variant>
      <vt:variant>
        <vt:i4>0</vt:i4>
      </vt:variant>
      <vt:variant>
        <vt:i4>5</vt:i4>
      </vt:variant>
      <vt:variant>
        <vt:lpwstr/>
      </vt:variant>
      <vt:variant>
        <vt:lpwstr>_Toc486327533</vt:lpwstr>
      </vt:variant>
      <vt:variant>
        <vt:i4>1572917</vt:i4>
      </vt:variant>
      <vt:variant>
        <vt:i4>110</vt:i4>
      </vt:variant>
      <vt:variant>
        <vt:i4>0</vt:i4>
      </vt:variant>
      <vt:variant>
        <vt:i4>5</vt:i4>
      </vt:variant>
      <vt:variant>
        <vt:lpwstr/>
      </vt:variant>
      <vt:variant>
        <vt:lpwstr>_Toc486327532</vt:lpwstr>
      </vt:variant>
      <vt:variant>
        <vt:i4>1572917</vt:i4>
      </vt:variant>
      <vt:variant>
        <vt:i4>104</vt:i4>
      </vt:variant>
      <vt:variant>
        <vt:i4>0</vt:i4>
      </vt:variant>
      <vt:variant>
        <vt:i4>5</vt:i4>
      </vt:variant>
      <vt:variant>
        <vt:lpwstr/>
      </vt:variant>
      <vt:variant>
        <vt:lpwstr>_Toc486327531</vt:lpwstr>
      </vt:variant>
      <vt:variant>
        <vt:i4>1572917</vt:i4>
      </vt:variant>
      <vt:variant>
        <vt:i4>98</vt:i4>
      </vt:variant>
      <vt:variant>
        <vt:i4>0</vt:i4>
      </vt:variant>
      <vt:variant>
        <vt:i4>5</vt:i4>
      </vt:variant>
      <vt:variant>
        <vt:lpwstr/>
      </vt:variant>
      <vt:variant>
        <vt:lpwstr>_Toc486327530</vt:lpwstr>
      </vt:variant>
      <vt:variant>
        <vt:i4>1638453</vt:i4>
      </vt:variant>
      <vt:variant>
        <vt:i4>92</vt:i4>
      </vt:variant>
      <vt:variant>
        <vt:i4>0</vt:i4>
      </vt:variant>
      <vt:variant>
        <vt:i4>5</vt:i4>
      </vt:variant>
      <vt:variant>
        <vt:lpwstr/>
      </vt:variant>
      <vt:variant>
        <vt:lpwstr>_Toc486327529</vt:lpwstr>
      </vt:variant>
      <vt:variant>
        <vt:i4>1638453</vt:i4>
      </vt:variant>
      <vt:variant>
        <vt:i4>86</vt:i4>
      </vt:variant>
      <vt:variant>
        <vt:i4>0</vt:i4>
      </vt:variant>
      <vt:variant>
        <vt:i4>5</vt:i4>
      </vt:variant>
      <vt:variant>
        <vt:lpwstr/>
      </vt:variant>
      <vt:variant>
        <vt:lpwstr>_Toc486327528</vt:lpwstr>
      </vt:variant>
      <vt:variant>
        <vt:i4>1638453</vt:i4>
      </vt:variant>
      <vt:variant>
        <vt:i4>80</vt:i4>
      </vt:variant>
      <vt:variant>
        <vt:i4>0</vt:i4>
      </vt:variant>
      <vt:variant>
        <vt:i4>5</vt:i4>
      </vt:variant>
      <vt:variant>
        <vt:lpwstr/>
      </vt:variant>
      <vt:variant>
        <vt:lpwstr>_Toc486327527</vt:lpwstr>
      </vt:variant>
      <vt:variant>
        <vt:i4>1638453</vt:i4>
      </vt:variant>
      <vt:variant>
        <vt:i4>74</vt:i4>
      </vt:variant>
      <vt:variant>
        <vt:i4>0</vt:i4>
      </vt:variant>
      <vt:variant>
        <vt:i4>5</vt:i4>
      </vt:variant>
      <vt:variant>
        <vt:lpwstr/>
      </vt:variant>
      <vt:variant>
        <vt:lpwstr>_Toc486327526</vt:lpwstr>
      </vt:variant>
      <vt:variant>
        <vt:i4>1638453</vt:i4>
      </vt:variant>
      <vt:variant>
        <vt:i4>68</vt:i4>
      </vt:variant>
      <vt:variant>
        <vt:i4>0</vt:i4>
      </vt:variant>
      <vt:variant>
        <vt:i4>5</vt:i4>
      </vt:variant>
      <vt:variant>
        <vt:lpwstr/>
      </vt:variant>
      <vt:variant>
        <vt:lpwstr>_Toc486327525</vt:lpwstr>
      </vt:variant>
      <vt:variant>
        <vt:i4>1638453</vt:i4>
      </vt:variant>
      <vt:variant>
        <vt:i4>62</vt:i4>
      </vt:variant>
      <vt:variant>
        <vt:i4>0</vt:i4>
      </vt:variant>
      <vt:variant>
        <vt:i4>5</vt:i4>
      </vt:variant>
      <vt:variant>
        <vt:lpwstr/>
      </vt:variant>
      <vt:variant>
        <vt:lpwstr>_Toc486327524</vt:lpwstr>
      </vt:variant>
      <vt:variant>
        <vt:i4>1638453</vt:i4>
      </vt:variant>
      <vt:variant>
        <vt:i4>56</vt:i4>
      </vt:variant>
      <vt:variant>
        <vt:i4>0</vt:i4>
      </vt:variant>
      <vt:variant>
        <vt:i4>5</vt:i4>
      </vt:variant>
      <vt:variant>
        <vt:lpwstr/>
      </vt:variant>
      <vt:variant>
        <vt:lpwstr>_Toc486327523</vt:lpwstr>
      </vt:variant>
      <vt:variant>
        <vt:i4>1638453</vt:i4>
      </vt:variant>
      <vt:variant>
        <vt:i4>50</vt:i4>
      </vt:variant>
      <vt:variant>
        <vt:i4>0</vt:i4>
      </vt:variant>
      <vt:variant>
        <vt:i4>5</vt:i4>
      </vt:variant>
      <vt:variant>
        <vt:lpwstr/>
      </vt:variant>
      <vt:variant>
        <vt:lpwstr>_Toc486327522</vt:lpwstr>
      </vt:variant>
      <vt:variant>
        <vt:i4>1638453</vt:i4>
      </vt:variant>
      <vt:variant>
        <vt:i4>44</vt:i4>
      </vt:variant>
      <vt:variant>
        <vt:i4>0</vt:i4>
      </vt:variant>
      <vt:variant>
        <vt:i4>5</vt:i4>
      </vt:variant>
      <vt:variant>
        <vt:lpwstr/>
      </vt:variant>
      <vt:variant>
        <vt:lpwstr>_Toc486327521</vt:lpwstr>
      </vt:variant>
      <vt:variant>
        <vt:i4>1638453</vt:i4>
      </vt:variant>
      <vt:variant>
        <vt:i4>38</vt:i4>
      </vt:variant>
      <vt:variant>
        <vt:i4>0</vt:i4>
      </vt:variant>
      <vt:variant>
        <vt:i4>5</vt:i4>
      </vt:variant>
      <vt:variant>
        <vt:lpwstr/>
      </vt:variant>
      <vt:variant>
        <vt:lpwstr>_Toc486327520</vt:lpwstr>
      </vt:variant>
      <vt:variant>
        <vt:i4>1703989</vt:i4>
      </vt:variant>
      <vt:variant>
        <vt:i4>32</vt:i4>
      </vt:variant>
      <vt:variant>
        <vt:i4>0</vt:i4>
      </vt:variant>
      <vt:variant>
        <vt:i4>5</vt:i4>
      </vt:variant>
      <vt:variant>
        <vt:lpwstr/>
      </vt:variant>
      <vt:variant>
        <vt:lpwstr>_Toc486327519</vt:lpwstr>
      </vt:variant>
      <vt:variant>
        <vt:i4>1703989</vt:i4>
      </vt:variant>
      <vt:variant>
        <vt:i4>26</vt:i4>
      </vt:variant>
      <vt:variant>
        <vt:i4>0</vt:i4>
      </vt:variant>
      <vt:variant>
        <vt:i4>5</vt:i4>
      </vt:variant>
      <vt:variant>
        <vt:lpwstr/>
      </vt:variant>
      <vt:variant>
        <vt:lpwstr>_Toc486327518</vt:lpwstr>
      </vt:variant>
      <vt:variant>
        <vt:i4>1703989</vt:i4>
      </vt:variant>
      <vt:variant>
        <vt:i4>20</vt:i4>
      </vt:variant>
      <vt:variant>
        <vt:i4>0</vt:i4>
      </vt:variant>
      <vt:variant>
        <vt:i4>5</vt:i4>
      </vt:variant>
      <vt:variant>
        <vt:lpwstr/>
      </vt:variant>
      <vt:variant>
        <vt:lpwstr>_Toc486327517</vt:lpwstr>
      </vt:variant>
      <vt:variant>
        <vt:i4>1703989</vt:i4>
      </vt:variant>
      <vt:variant>
        <vt:i4>14</vt:i4>
      </vt:variant>
      <vt:variant>
        <vt:i4>0</vt:i4>
      </vt:variant>
      <vt:variant>
        <vt:i4>5</vt:i4>
      </vt:variant>
      <vt:variant>
        <vt:lpwstr/>
      </vt:variant>
      <vt:variant>
        <vt:lpwstr>_Toc486327516</vt:lpwstr>
      </vt:variant>
      <vt:variant>
        <vt:i4>1703989</vt:i4>
      </vt:variant>
      <vt:variant>
        <vt:i4>8</vt:i4>
      </vt:variant>
      <vt:variant>
        <vt:i4>0</vt:i4>
      </vt:variant>
      <vt:variant>
        <vt:i4>5</vt:i4>
      </vt:variant>
      <vt:variant>
        <vt:lpwstr/>
      </vt:variant>
      <vt:variant>
        <vt:lpwstr>_Toc486327515</vt:lpwstr>
      </vt:variant>
      <vt:variant>
        <vt:i4>1703989</vt:i4>
      </vt:variant>
      <vt:variant>
        <vt:i4>2</vt:i4>
      </vt:variant>
      <vt:variant>
        <vt:i4>0</vt:i4>
      </vt:variant>
      <vt:variant>
        <vt:i4>5</vt:i4>
      </vt:variant>
      <vt:variant>
        <vt:lpwstr/>
      </vt:variant>
      <vt:variant>
        <vt:lpwstr>_Toc486327514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Patrice Gouttebel</dc:creator>
  <cp:lastModifiedBy>Chris Albrizio-Lee</cp:lastModifiedBy>
  <cp:revision>6</cp:revision>
  <cp:lastPrinted>2019-08-14T14:43:00Z</cp:lastPrinted>
  <dcterms:created xsi:type="dcterms:W3CDTF">2019-10-31T15:38:00Z</dcterms:created>
  <dcterms:modified xsi:type="dcterms:W3CDTF">2019-10-31T16:01:00Z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641167.1</vt:lpwstr>
  </property>
  <property fmtid="{D5CDD505-2E9C-101B-9397-08002B2CF9AE}" pid="3" name="iManageFile">
    <vt:lpwstr/>
  </property>
  <property fmtid="{D5CDD505-2E9C-101B-9397-08002B2CF9AE}" pid="4" name="iManageName">
    <vt:lpwstr>Metro North REB One Stop Career Center RFP- Reissue</vt:lpwstr>
  </property>
</Properties>
</file>